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C9" w:rsidRPr="00F61E83" w:rsidRDefault="00B501C9" w:rsidP="00B501C9">
      <w:pPr>
        <w:pageBreakBefore/>
        <w:rPr>
          <w:b/>
          <w:bCs/>
          <w:i/>
          <w:iCs/>
          <w:shd w:val="clear" w:color="auto" w:fill="FFFF00"/>
        </w:rPr>
      </w:pPr>
    </w:p>
    <w:tbl>
      <w:tblPr>
        <w:tblW w:w="0" w:type="auto"/>
        <w:tblInd w:w="124" w:type="dxa"/>
        <w:tblLayout w:type="fixed"/>
        <w:tblLook w:val="0000" w:firstRow="0" w:lastRow="0" w:firstColumn="0" w:lastColumn="0" w:noHBand="0" w:noVBand="0"/>
      </w:tblPr>
      <w:tblGrid>
        <w:gridCol w:w="10416"/>
      </w:tblGrid>
      <w:tr w:rsidR="00B501C9" w:rsidRPr="00F61E83" w:rsidTr="00844BF8">
        <w:trPr>
          <w:trHeight w:val="374"/>
        </w:trPr>
        <w:tc>
          <w:tcPr>
            <w:tcW w:w="10416" w:type="dxa"/>
            <w:shd w:val="clear" w:color="auto" w:fill="auto"/>
          </w:tcPr>
          <w:p w:rsidR="00B501C9" w:rsidRPr="00F61E83" w:rsidRDefault="00B501C9" w:rsidP="00844BF8">
            <w:pPr>
              <w:snapToGrid w:val="0"/>
              <w:jc w:val="center"/>
            </w:pPr>
            <w:r w:rsidRPr="00F61E83">
              <w:rPr>
                <w:b/>
                <w:bCs/>
              </w:rPr>
              <w:t>МИНИСТЕРСТВО ОБРАЗОВАНИЯ И НАУКИ РОССИЙСКОЙ ФЕДЕРАЦИИ</w:t>
            </w:r>
          </w:p>
        </w:tc>
      </w:tr>
      <w:tr w:rsidR="00B501C9" w:rsidRPr="00F61E83" w:rsidTr="00844BF8">
        <w:tc>
          <w:tcPr>
            <w:tcW w:w="10416" w:type="dxa"/>
            <w:shd w:val="clear" w:color="auto" w:fill="auto"/>
          </w:tcPr>
          <w:p w:rsidR="00B501C9" w:rsidRPr="00F61E83" w:rsidRDefault="00B501C9" w:rsidP="00844BF8">
            <w:pPr>
              <w:pStyle w:val="1"/>
              <w:tabs>
                <w:tab w:val="left" w:pos="0"/>
              </w:tabs>
              <w:snapToGrid w:val="0"/>
              <w:spacing w:before="0" w:after="0"/>
              <w:ind w:left="-483" w:right="5" w:firstLine="213"/>
              <w:jc w:val="center"/>
              <w:rPr>
                <w:rFonts w:ascii="Times New Roman" w:hAnsi="Times New Roman" w:cs="Times New Roman"/>
                <w:sz w:val="24"/>
                <w:szCs w:val="24"/>
              </w:rPr>
            </w:pPr>
            <w:r w:rsidRPr="00F61E83">
              <w:rPr>
                <w:rFonts w:ascii="Times New Roman" w:hAnsi="Times New Roman" w:cs="Times New Roman"/>
                <w:sz w:val="24"/>
                <w:szCs w:val="24"/>
              </w:rPr>
              <w:t xml:space="preserve">Федеральное государственное бюджетное образовательное учреждение </w:t>
            </w:r>
          </w:p>
          <w:p w:rsidR="00B501C9" w:rsidRPr="00F61E83" w:rsidRDefault="00B501C9" w:rsidP="00844BF8">
            <w:pPr>
              <w:pStyle w:val="1"/>
              <w:tabs>
                <w:tab w:val="left" w:pos="0"/>
              </w:tabs>
              <w:snapToGrid w:val="0"/>
              <w:spacing w:before="0" w:after="0"/>
              <w:ind w:left="-483" w:right="5" w:firstLine="213"/>
              <w:jc w:val="center"/>
              <w:rPr>
                <w:caps/>
                <w:sz w:val="24"/>
                <w:szCs w:val="24"/>
              </w:rPr>
            </w:pPr>
            <w:r w:rsidRPr="00F61E83">
              <w:rPr>
                <w:rFonts w:ascii="Times New Roman" w:hAnsi="Times New Roman" w:cs="Times New Roman"/>
                <w:sz w:val="24"/>
                <w:szCs w:val="24"/>
              </w:rPr>
              <w:t>высшего образования</w:t>
            </w:r>
          </w:p>
        </w:tc>
      </w:tr>
      <w:tr w:rsidR="00B501C9" w:rsidRPr="00F61E83" w:rsidTr="00844BF8">
        <w:trPr>
          <w:trHeight w:val="246"/>
        </w:trPr>
        <w:tc>
          <w:tcPr>
            <w:tcW w:w="10416" w:type="dxa"/>
            <w:shd w:val="clear" w:color="auto" w:fill="auto"/>
          </w:tcPr>
          <w:p w:rsidR="00B501C9" w:rsidRDefault="00B501C9" w:rsidP="00844BF8">
            <w:pPr>
              <w:tabs>
                <w:tab w:val="left" w:pos="25"/>
              </w:tabs>
              <w:snapToGrid w:val="0"/>
              <w:spacing w:before="170"/>
              <w:ind w:left="-683" w:right="5"/>
              <w:jc w:val="center"/>
              <w:rPr>
                <w:b/>
                <w:bCs/>
              </w:rPr>
            </w:pPr>
            <w:r w:rsidRPr="00F61E83">
              <w:rPr>
                <w:b/>
                <w:bCs/>
                <w:caps/>
              </w:rPr>
              <w:t xml:space="preserve">        Красноярский  государственный  педагогический  университет </w:t>
            </w:r>
            <w:r w:rsidRPr="00F61E83">
              <w:rPr>
                <w:b/>
                <w:bCs/>
              </w:rPr>
              <w:t xml:space="preserve"> </w:t>
            </w:r>
          </w:p>
          <w:p w:rsidR="00B501C9" w:rsidRPr="00F61E83" w:rsidRDefault="00B501C9" w:rsidP="00844BF8">
            <w:pPr>
              <w:tabs>
                <w:tab w:val="left" w:pos="25"/>
              </w:tabs>
              <w:snapToGrid w:val="0"/>
              <w:spacing w:before="170"/>
              <w:ind w:left="-683" w:right="5"/>
              <w:jc w:val="center"/>
            </w:pPr>
            <w:r w:rsidRPr="00F61E83">
              <w:rPr>
                <w:b/>
                <w:bCs/>
              </w:rPr>
              <w:t>им. В.П. Астафьева</w:t>
            </w:r>
          </w:p>
        </w:tc>
      </w:tr>
    </w:tbl>
    <w:p w:rsidR="00B501C9" w:rsidRPr="00F61E83" w:rsidRDefault="00B501C9" w:rsidP="00B501C9">
      <w:pPr>
        <w:jc w:val="center"/>
      </w:pPr>
      <w:r w:rsidRPr="00F61E83">
        <w:t>(КГПУ им. В.П. Астафьева)</w:t>
      </w:r>
    </w:p>
    <w:p w:rsidR="00B501C9" w:rsidRPr="00F61E83" w:rsidRDefault="00B501C9" w:rsidP="00B501C9">
      <w:pPr>
        <w:jc w:val="center"/>
      </w:pPr>
    </w:p>
    <w:p w:rsidR="00B501C9" w:rsidRPr="00F61E83" w:rsidRDefault="00B501C9" w:rsidP="00B501C9">
      <w:pPr>
        <w:jc w:val="center"/>
      </w:pPr>
    </w:p>
    <w:p w:rsidR="00B501C9" w:rsidRPr="00F61E83" w:rsidRDefault="00B501C9" w:rsidP="00B501C9">
      <w:pPr>
        <w:jc w:val="center"/>
      </w:pPr>
    </w:p>
    <w:p w:rsidR="00B501C9" w:rsidRPr="00F61E83" w:rsidRDefault="00B501C9" w:rsidP="00B501C9">
      <w:pPr>
        <w:jc w:val="center"/>
        <w:rPr>
          <w:iCs/>
        </w:rPr>
      </w:pPr>
      <w:r w:rsidRPr="00F61E83">
        <w:t>Факультет начальных классов</w:t>
      </w:r>
    </w:p>
    <w:p w:rsidR="00B501C9" w:rsidRPr="00F61E83" w:rsidRDefault="00B501C9" w:rsidP="00B501C9">
      <w:pPr>
        <w:jc w:val="center"/>
        <w:rPr>
          <w:iCs/>
        </w:rPr>
      </w:pPr>
    </w:p>
    <w:p w:rsidR="00B501C9" w:rsidRPr="00F61E83" w:rsidRDefault="00B501C9" w:rsidP="00B501C9">
      <w:pPr>
        <w:pStyle w:val="2"/>
        <w:rPr>
          <w:b w:val="0"/>
          <w:bCs w:val="0"/>
          <w:sz w:val="24"/>
          <w:szCs w:val="24"/>
        </w:rPr>
      </w:pPr>
    </w:p>
    <w:p w:rsidR="00B501C9" w:rsidRPr="00F61E83" w:rsidRDefault="00B501C9" w:rsidP="00B501C9">
      <w:pPr>
        <w:pStyle w:val="11"/>
        <w:rPr>
          <w:sz w:val="24"/>
          <w:szCs w:val="24"/>
        </w:rPr>
      </w:pPr>
    </w:p>
    <w:p w:rsidR="00B501C9" w:rsidRDefault="00B501C9" w:rsidP="00B501C9">
      <w:pPr>
        <w:pStyle w:val="11"/>
        <w:rPr>
          <w:rFonts w:ascii="Arial" w:hAnsi="Arial" w:cs="Arial"/>
          <w:b/>
          <w:bCs/>
          <w:sz w:val="24"/>
          <w:szCs w:val="24"/>
        </w:rPr>
      </w:pPr>
      <w:r w:rsidRPr="00F61E83">
        <w:rPr>
          <w:rFonts w:ascii="Arial" w:hAnsi="Arial" w:cs="Arial"/>
          <w:b/>
          <w:bCs/>
          <w:sz w:val="24"/>
          <w:szCs w:val="24"/>
        </w:rPr>
        <w:t>РАБОЧАЯ ПРОГРАММА ПРАКТИКИ</w:t>
      </w:r>
    </w:p>
    <w:p w:rsidR="00B501C9" w:rsidRDefault="00B501C9" w:rsidP="00B501C9">
      <w:pPr>
        <w:pStyle w:val="11"/>
        <w:rPr>
          <w:rFonts w:ascii="Arial" w:hAnsi="Arial" w:cs="Arial"/>
          <w:b/>
          <w:bCs/>
          <w:sz w:val="24"/>
          <w:szCs w:val="24"/>
        </w:rPr>
      </w:pPr>
    </w:p>
    <w:p w:rsidR="00B501C9" w:rsidRPr="00037639" w:rsidRDefault="00B501C9" w:rsidP="00B501C9">
      <w:pPr>
        <w:pStyle w:val="11"/>
        <w:rPr>
          <w:rFonts w:ascii="Arial" w:hAnsi="Arial" w:cs="Arial"/>
          <w:b/>
          <w:bCs/>
          <w:sz w:val="24"/>
          <w:szCs w:val="24"/>
        </w:rPr>
      </w:pPr>
      <w:r>
        <w:rPr>
          <w:b/>
          <w:bCs/>
          <w:caps/>
          <w:sz w:val="24"/>
          <w:szCs w:val="24"/>
        </w:rPr>
        <w:t>практика по получению профессиональных умений и опыта профессиональной деятельности</w:t>
      </w:r>
    </w:p>
    <w:p w:rsidR="00B501C9" w:rsidRPr="00F61E83" w:rsidRDefault="00B501C9" w:rsidP="00B501C9">
      <w:pPr>
        <w:jc w:val="center"/>
      </w:pPr>
    </w:p>
    <w:p w:rsidR="00B501C9" w:rsidRPr="00F61E83" w:rsidRDefault="00B501C9" w:rsidP="00B501C9">
      <w:pPr>
        <w:jc w:val="center"/>
      </w:pPr>
      <w:r w:rsidRPr="00F61E83">
        <w:t xml:space="preserve">Направление подготовки: </w:t>
      </w:r>
    </w:p>
    <w:p w:rsidR="00B501C9" w:rsidRDefault="00B501C9" w:rsidP="00B501C9">
      <w:pPr>
        <w:jc w:val="center"/>
      </w:pPr>
      <w:r>
        <w:t>44.03.02 «Психолого-</w:t>
      </w:r>
    </w:p>
    <w:p w:rsidR="00B501C9" w:rsidRDefault="00B501C9" w:rsidP="00B501C9">
      <w:pPr>
        <w:jc w:val="center"/>
      </w:pPr>
      <w:r>
        <w:t>педагогическое образование</w:t>
      </w:r>
      <w:r w:rsidRPr="00F61E83">
        <w:t xml:space="preserve">» </w:t>
      </w:r>
    </w:p>
    <w:p w:rsidR="00B501C9" w:rsidRPr="00F61E83" w:rsidRDefault="00B501C9" w:rsidP="00B501C9">
      <w:pPr>
        <w:jc w:val="center"/>
      </w:pPr>
    </w:p>
    <w:p w:rsidR="00B501C9" w:rsidRPr="00F61E83" w:rsidRDefault="00B501C9" w:rsidP="00B501C9">
      <w:pPr>
        <w:spacing w:before="120"/>
      </w:pPr>
    </w:p>
    <w:p w:rsidR="00B501C9" w:rsidRPr="00F61E83" w:rsidRDefault="00B501C9" w:rsidP="00B501C9">
      <w:pPr>
        <w:spacing w:before="120"/>
        <w:jc w:val="center"/>
        <w:rPr>
          <w:i/>
        </w:rPr>
      </w:pPr>
      <w:r w:rsidRPr="00F61E83">
        <w:t>Профиль:</w:t>
      </w:r>
    </w:p>
    <w:p w:rsidR="00B501C9" w:rsidRPr="00F61E83" w:rsidRDefault="00B501C9" w:rsidP="00B501C9">
      <w:pPr>
        <w:jc w:val="center"/>
        <w:rPr>
          <w:i/>
        </w:rPr>
      </w:pPr>
      <w:r>
        <w:rPr>
          <w:i/>
        </w:rPr>
        <w:t>«Психология и педагогика начального образования</w:t>
      </w:r>
      <w:r w:rsidRPr="00F61E83">
        <w:rPr>
          <w:i/>
        </w:rPr>
        <w:t>»</w:t>
      </w:r>
    </w:p>
    <w:p w:rsidR="00B501C9" w:rsidRPr="00F61E83" w:rsidRDefault="00B501C9" w:rsidP="00B501C9">
      <w:pPr>
        <w:jc w:val="center"/>
      </w:pPr>
    </w:p>
    <w:p w:rsidR="00B501C9" w:rsidRPr="00F61E83" w:rsidRDefault="00B501C9" w:rsidP="00B501C9">
      <w:pPr>
        <w:spacing w:before="120"/>
        <w:jc w:val="center"/>
      </w:pPr>
    </w:p>
    <w:p w:rsidR="00B501C9" w:rsidRPr="00F61E83" w:rsidRDefault="00B501C9" w:rsidP="00B501C9">
      <w:pPr>
        <w:spacing w:before="120"/>
        <w:jc w:val="center"/>
        <w:rPr>
          <w:i/>
        </w:rPr>
      </w:pPr>
      <w:r w:rsidRPr="00F61E83">
        <w:t>квалификация:</w:t>
      </w:r>
    </w:p>
    <w:p w:rsidR="00B501C9" w:rsidRPr="00F61E83" w:rsidRDefault="00B501C9" w:rsidP="00B501C9">
      <w:pPr>
        <w:spacing w:before="120"/>
        <w:jc w:val="center"/>
      </w:pPr>
      <w:r w:rsidRPr="00F61E83">
        <w:t>БАКАЛАВР</w:t>
      </w: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rPr>
          <w:i/>
        </w:rPr>
      </w:pPr>
    </w:p>
    <w:p w:rsidR="00B501C9" w:rsidRPr="00F61E83" w:rsidRDefault="00B501C9" w:rsidP="00B501C9">
      <w:pPr>
        <w:jc w:val="center"/>
      </w:pPr>
      <w:r w:rsidRPr="00F61E83">
        <w:t>Красноярск</w:t>
      </w:r>
    </w:p>
    <w:p w:rsidR="00B501C9" w:rsidRPr="00F61E83" w:rsidRDefault="00B501C9" w:rsidP="00B501C9">
      <w:pPr>
        <w:jc w:val="center"/>
        <w:rPr>
          <w:b/>
          <w:bCs/>
          <w:i/>
          <w:shd w:val="clear" w:color="auto" w:fill="FFFF00"/>
        </w:rPr>
      </w:pPr>
      <w:r>
        <w:t>2017</w:t>
      </w:r>
    </w:p>
    <w:p w:rsidR="00B501C9" w:rsidRPr="00F61E83" w:rsidRDefault="00B501C9" w:rsidP="00B501C9">
      <w:pPr>
        <w:pStyle w:val="12"/>
        <w:pageBreakBefore/>
        <w:ind w:right="680"/>
        <w:jc w:val="center"/>
        <w:rPr>
          <w:b/>
          <w:sz w:val="24"/>
          <w:szCs w:val="24"/>
        </w:rPr>
      </w:pPr>
    </w:p>
    <w:p w:rsidR="00B501C9" w:rsidRPr="00F61E83" w:rsidRDefault="00B501C9" w:rsidP="00B501C9">
      <w:pPr>
        <w:jc w:val="center"/>
        <w:rPr>
          <w:b/>
        </w:rPr>
      </w:pPr>
      <w:r w:rsidRPr="00F61E83">
        <w:rPr>
          <w:b/>
        </w:rPr>
        <w:t>Пояснительная записка</w:t>
      </w:r>
    </w:p>
    <w:p w:rsidR="00B501C9" w:rsidRPr="00F61E83" w:rsidRDefault="00B501C9" w:rsidP="00B501C9">
      <w:pPr>
        <w:jc w:val="center"/>
        <w:rPr>
          <w:b/>
        </w:rPr>
      </w:pPr>
    </w:p>
    <w:p w:rsidR="00B501C9" w:rsidRPr="0056688C" w:rsidRDefault="00B501C9" w:rsidP="00B501C9">
      <w:pPr>
        <w:pStyle w:val="32"/>
        <w:spacing w:before="40"/>
        <w:ind w:firstLine="567"/>
        <w:rPr>
          <w:szCs w:val="24"/>
        </w:rPr>
      </w:pPr>
      <w:r w:rsidRPr="00F61E83">
        <w:rPr>
          <w:b/>
          <w:bCs/>
        </w:rPr>
        <w:t>Место практики в структуре образовательной программы</w:t>
      </w:r>
      <w:r w:rsidRPr="00F61E83">
        <w:t xml:space="preserve">. </w:t>
      </w:r>
      <w:r w:rsidRPr="00F61E83">
        <w:rPr>
          <w:rFonts w:eastAsia="Calibri"/>
        </w:rPr>
        <w:t>Программа составлена в соответствии с требованиями ФГОС ВО по</w:t>
      </w:r>
      <w:r>
        <w:rPr>
          <w:rFonts w:eastAsia="Calibri"/>
        </w:rPr>
        <w:t xml:space="preserve"> направлению подготовки 44.03.02 «Психолого- п</w:t>
      </w:r>
      <w:r w:rsidRPr="00F61E83">
        <w:rPr>
          <w:rFonts w:eastAsia="Calibri"/>
        </w:rPr>
        <w:t>едагогич</w:t>
      </w:r>
      <w:r>
        <w:rPr>
          <w:rFonts w:eastAsia="Calibri"/>
        </w:rPr>
        <w:t>еское образование» (утвержден 18.01</w:t>
      </w:r>
      <w:r w:rsidRPr="00F61E83">
        <w:rPr>
          <w:rFonts w:eastAsia="Calibri"/>
        </w:rPr>
        <w:t>.2016) и в соответствии с учебным планом по направлен</w:t>
      </w:r>
      <w:r>
        <w:rPr>
          <w:rFonts w:eastAsia="Calibri"/>
        </w:rPr>
        <w:t>ию подготовки 44.03.02</w:t>
      </w:r>
      <w:r w:rsidRPr="00F61E83">
        <w:rPr>
          <w:rFonts w:eastAsia="Calibri"/>
        </w:rPr>
        <w:t xml:space="preserve"> «П</w:t>
      </w:r>
      <w:r>
        <w:rPr>
          <w:rFonts w:eastAsia="Calibri"/>
        </w:rPr>
        <w:t>сихолого-п</w:t>
      </w:r>
      <w:r w:rsidRPr="00F61E83">
        <w:rPr>
          <w:rFonts w:eastAsia="Calibri"/>
        </w:rPr>
        <w:t>едагогическое образ</w:t>
      </w:r>
      <w:r>
        <w:rPr>
          <w:rFonts w:eastAsia="Calibri"/>
        </w:rPr>
        <w:t xml:space="preserve">ование» (профиль “Психология и педагогика начального образования”), </w:t>
      </w:r>
      <w:r w:rsidRPr="0056688C">
        <w:rPr>
          <w:szCs w:val="24"/>
        </w:rPr>
        <w:t>и требованиями Стандарта РПП КГПУ им В. П. Астафьева (от 29.01.2016г.).</w:t>
      </w:r>
    </w:p>
    <w:p w:rsidR="00B501C9" w:rsidRPr="00B07BA8" w:rsidRDefault="00B501C9" w:rsidP="00B501C9">
      <w:pPr>
        <w:widowControl w:val="0"/>
        <w:tabs>
          <w:tab w:val="left" w:pos="1134"/>
          <w:tab w:val="left" w:pos="8505"/>
        </w:tabs>
        <w:suppressAutoHyphens w:val="0"/>
        <w:autoSpaceDE w:val="0"/>
        <w:autoSpaceDN w:val="0"/>
        <w:adjustRightInd w:val="0"/>
        <w:ind w:firstLine="709"/>
        <w:jc w:val="both"/>
        <w:rPr>
          <w:rFonts w:eastAsia="Calibri"/>
          <w:lang w:eastAsia="ru-RU"/>
        </w:rPr>
      </w:pPr>
      <w:r w:rsidRPr="00F61E83">
        <w:rPr>
          <w:rFonts w:eastAsia="Calibri"/>
          <w:lang w:eastAsia="ru-RU"/>
        </w:rPr>
        <w:t>В данном учебн</w:t>
      </w:r>
      <w:r>
        <w:rPr>
          <w:rFonts w:eastAsia="Calibri"/>
          <w:lang w:eastAsia="ru-RU"/>
        </w:rPr>
        <w:t>ом плане производственная</w:t>
      </w:r>
      <w:r w:rsidRPr="00F61E83">
        <w:rPr>
          <w:rFonts w:eastAsia="Calibri"/>
          <w:lang w:eastAsia="ru-RU"/>
        </w:rPr>
        <w:t xml:space="preserve"> практика обозначена в разделе </w:t>
      </w:r>
      <w:r>
        <w:rPr>
          <w:rFonts w:eastAsia="Calibri"/>
          <w:lang w:eastAsia="ru-RU"/>
        </w:rPr>
        <w:t>Б2.В.02.02 как “педагогическая практика</w:t>
      </w:r>
      <w:r w:rsidRPr="00B07BA8">
        <w:rPr>
          <w:rFonts w:eastAsia="Calibri"/>
          <w:lang w:eastAsia="ru-RU"/>
        </w:rPr>
        <w:t>”, способ ее</w:t>
      </w:r>
      <w:r>
        <w:rPr>
          <w:rFonts w:eastAsia="Calibri"/>
          <w:lang w:eastAsia="ru-RU"/>
        </w:rPr>
        <w:t xml:space="preserve"> проведения - “концентрированная</w:t>
      </w:r>
      <w:r w:rsidRPr="00B07BA8">
        <w:rPr>
          <w:rFonts w:eastAsia="Calibri"/>
          <w:lang w:eastAsia="ru-RU"/>
        </w:rPr>
        <w:t xml:space="preserve">”. </w:t>
      </w:r>
    </w:p>
    <w:p w:rsidR="00B501C9" w:rsidRPr="00B07BA8" w:rsidRDefault="00B501C9" w:rsidP="00B501C9">
      <w:pPr>
        <w:spacing w:line="360" w:lineRule="auto"/>
        <w:ind w:left="720"/>
        <w:jc w:val="both"/>
        <w:rPr>
          <w:bCs/>
        </w:rPr>
      </w:pPr>
      <w:r w:rsidRPr="00B07BA8">
        <w:rPr>
          <w:b/>
          <w:bCs/>
        </w:rPr>
        <w:t xml:space="preserve">Общая трудоемкость практики – </w:t>
      </w:r>
      <w:r>
        <w:rPr>
          <w:bCs/>
        </w:rPr>
        <w:t>6 ЗЕ., 216</w:t>
      </w:r>
      <w:r w:rsidRPr="00B07BA8">
        <w:rPr>
          <w:bCs/>
        </w:rPr>
        <w:t xml:space="preserve"> часа</w:t>
      </w:r>
      <w:r w:rsidRPr="00B07BA8">
        <w:t xml:space="preserve">, </w:t>
      </w:r>
      <w:r>
        <w:t>концентрированная.</w:t>
      </w:r>
      <w:r w:rsidRPr="00B07BA8">
        <w:t xml:space="preserve"> </w:t>
      </w:r>
    </w:p>
    <w:p w:rsidR="00B501C9" w:rsidRDefault="00B501C9" w:rsidP="00B501C9">
      <w:pPr>
        <w:pStyle w:val="32"/>
        <w:spacing w:before="40"/>
        <w:ind w:firstLine="0"/>
        <w:rPr>
          <w:szCs w:val="24"/>
        </w:rPr>
      </w:pPr>
      <w:r w:rsidRPr="00B07BA8">
        <w:rPr>
          <w:b/>
          <w:bCs/>
        </w:rPr>
        <w:t xml:space="preserve">Целью </w:t>
      </w:r>
      <w:r w:rsidRPr="00B07BA8">
        <w:rPr>
          <w:bCs/>
          <w:szCs w:val="24"/>
        </w:rPr>
        <w:t xml:space="preserve">практики является </w:t>
      </w:r>
      <w:r w:rsidRPr="00B07BA8">
        <w:rPr>
          <w:szCs w:val="24"/>
        </w:rPr>
        <w:t xml:space="preserve">формирование профессиональных </w:t>
      </w:r>
      <w:r w:rsidRPr="0056688C">
        <w:rPr>
          <w:szCs w:val="24"/>
        </w:rPr>
        <w:t>компетенций, установленных образовательным стандартом в области освоения бакалаврами основной профессиональной образовательной программы и   необходимых для практической деятельности в начале профессиональной карьеры.</w:t>
      </w:r>
    </w:p>
    <w:p w:rsidR="00B501C9" w:rsidRDefault="00B501C9" w:rsidP="00B501C9">
      <w:pPr>
        <w:pStyle w:val="32"/>
        <w:spacing w:before="40"/>
        <w:ind w:firstLine="0"/>
        <w:rPr>
          <w:szCs w:val="24"/>
        </w:rPr>
      </w:pPr>
      <w:r w:rsidRPr="0056688C">
        <w:rPr>
          <w:szCs w:val="24"/>
        </w:rPr>
        <w:t>Производственная (педагогическая)</w:t>
      </w:r>
      <w:r>
        <w:rPr>
          <w:szCs w:val="24"/>
        </w:rPr>
        <w:t xml:space="preserve"> пра</w:t>
      </w:r>
      <w:r w:rsidR="00844BF8">
        <w:rPr>
          <w:szCs w:val="24"/>
        </w:rPr>
        <w:t xml:space="preserve">ктика проходит в три этапа и </w:t>
      </w:r>
      <w:r w:rsidRPr="0056688C">
        <w:rPr>
          <w:color w:val="000000"/>
          <w:szCs w:val="24"/>
        </w:rPr>
        <w:t xml:space="preserve">направлена на формирование у обучающегося </w:t>
      </w:r>
      <w:r w:rsidRPr="0056688C">
        <w:rPr>
          <w:szCs w:val="24"/>
        </w:rPr>
        <w:t>общекультурных, общепрофессиональных и профессиональных компетенций в области педагогической деятельности</w:t>
      </w:r>
      <w:r w:rsidRPr="0056688C">
        <w:rPr>
          <w:color w:val="000000"/>
          <w:szCs w:val="24"/>
        </w:rPr>
        <w:t xml:space="preserve"> в начальной школе и </w:t>
      </w:r>
      <w:r w:rsidRPr="0056688C">
        <w:rPr>
          <w:szCs w:val="24"/>
        </w:rPr>
        <w:t>приобретение опыта и практических умений и навыков деятель</w:t>
      </w:r>
      <w:r>
        <w:rPr>
          <w:szCs w:val="24"/>
        </w:rPr>
        <w:t>ности учителя начальных классов и классного руководителя</w:t>
      </w:r>
      <w:r w:rsidRPr="0056688C">
        <w:rPr>
          <w:szCs w:val="24"/>
        </w:rPr>
        <w:t>.</w:t>
      </w:r>
    </w:p>
    <w:p w:rsidR="00B501C9" w:rsidRDefault="00B501C9" w:rsidP="00B501C9">
      <w:pPr>
        <w:pStyle w:val="32"/>
        <w:spacing w:before="40"/>
        <w:ind w:firstLine="0"/>
        <w:rPr>
          <w:szCs w:val="24"/>
        </w:rPr>
      </w:pPr>
    </w:p>
    <w:p w:rsidR="00B501C9" w:rsidRDefault="00B501C9" w:rsidP="00B501C9">
      <w:pPr>
        <w:ind w:firstLine="708"/>
        <w:jc w:val="both"/>
        <w:rPr>
          <w:b/>
          <w:bCs/>
          <w:sz w:val="28"/>
          <w:szCs w:val="28"/>
        </w:rPr>
      </w:pPr>
      <w:r w:rsidRPr="00CE1DE1">
        <w:rPr>
          <w:b/>
          <w:bCs/>
          <w:sz w:val="28"/>
          <w:szCs w:val="28"/>
        </w:rPr>
        <w:t>Перечень компетенций, которыми должны овладеть обучающиеся в результате прохождения педагогической практики</w:t>
      </w:r>
    </w:p>
    <w:p w:rsidR="00B501C9" w:rsidRPr="0056688C" w:rsidRDefault="00B501C9" w:rsidP="00B501C9">
      <w:pPr>
        <w:jc w:val="both"/>
        <w:rPr>
          <w:b/>
          <w:bCs/>
        </w:rPr>
      </w:pPr>
    </w:p>
    <w:p w:rsidR="00B501C9" w:rsidRDefault="00B501C9" w:rsidP="00B501C9">
      <w:pPr>
        <w:pStyle w:val="Default"/>
        <w:jc w:val="both"/>
        <w:rPr>
          <w:sz w:val="28"/>
          <w:szCs w:val="28"/>
        </w:rPr>
      </w:pPr>
      <w:r w:rsidRPr="00361200">
        <w:rPr>
          <w:sz w:val="28"/>
          <w:szCs w:val="28"/>
        </w:rPr>
        <w:t xml:space="preserve">способностью работать в команде, толерантно воспринимать социальные, культурные и личностные различия (ОК-5) </w:t>
      </w:r>
    </w:p>
    <w:p w:rsidR="00B501C9" w:rsidRPr="00361200" w:rsidRDefault="00B501C9" w:rsidP="00B501C9">
      <w:pPr>
        <w:pStyle w:val="Default"/>
        <w:jc w:val="both"/>
        <w:rPr>
          <w:sz w:val="28"/>
          <w:szCs w:val="28"/>
        </w:rPr>
      </w:pPr>
    </w:p>
    <w:p w:rsidR="00B501C9" w:rsidRDefault="00B501C9" w:rsidP="00B501C9">
      <w:pPr>
        <w:pStyle w:val="Default"/>
        <w:jc w:val="both"/>
        <w:rPr>
          <w:sz w:val="28"/>
          <w:szCs w:val="28"/>
        </w:rPr>
      </w:pPr>
      <w:r w:rsidRPr="00361200">
        <w:rPr>
          <w:sz w:val="28"/>
          <w:szCs w:val="28"/>
        </w:rPr>
        <w:t xml:space="preserve">способностью к самоорганизации и самообразованию (ОК-6); </w:t>
      </w:r>
    </w:p>
    <w:p w:rsidR="00B501C9" w:rsidRPr="00361200" w:rsidRDefault="00B501C9" w:rsidP="00B501C9">
      <w:pPr>
        <w:pStyle w:val="Default"/>
        <w:jc w:val="both"/>
        <w:rPr>
          <w:sz w:val="28"/>
          <w:szCs w:val="28"/>
        </w:rPr>
      </w:pPr>
      <w:r>
        <w:rPr>
          <w:sz w:val="28"/>
          <w:szCs w:val="28"/>
        </w:rPr>
        <w:t>способностью использовать базовые правовые знания в различных сферах деятельности  (ОК-7</w:t>
      </w:r>
      <w:r w:rsidRPr="00361200">
        <w:rPr>
          <w:sz w:val="28"/>
          <w:szCs w:val="28"/>
        </w:rPr>
        <w:t xml:space="preserve">); </w:t>
      </w:r>
    </w:p>
    <w:p w:rsidR="00B501C9" w:rsidRDefault="00B501C9" w:rsidP="00B501C9">
      <w:pPr>
        <w:pStyle w:val="Default"/>
        <w:jc w:val="both"/>
        <w:rPr>
          <w:sz w:val="28"/>
          <w:szCs w:val="28"/>
        </w:rPr>
      </w:pPr>
      <w:r w:rsidRPr="00361200">
        <w:rPr>
          <w:sz w:val="28"/>
          <w:szCs w:val="28"/>
        </w:rPr>
        <w:t xml:space="preserve">готовностью сознавать социальную значимость своей будущей профессии, обладать мотивацией к осуществлению профессиональной деятельности (ОПК-1); </w:t>
      </w:r>
    </w:p>
    <w:p w:rsidR="00B501C9" w:rsidRPr="00361200" w:rsidRDefault="00B501C9" w:rsidP="00B501C9">
      <w:pPr>
        <w:pStyle w:val="Default"/>
        <w:jc w:val="both"/>
        <w:rPr>
          <w:sz w:val="28"/>
          <w:szCs w:val="28"/>
        </w:rPr>
      </w:pPr>
    </w:p>
    <w:p w:rsidR="00B501C9" w:rsidRDefault="00B501C9" w:rsidP="00B501C9">
      <w:pPr>
        <w:pStyle w:val="Default"/>
        <w:jc w:val="both"/>
        <w:rPr>
          <w:sz w:val="28"/>
          <w:szCs w:val="28"/>
        </w:rPr>
      </w:pPr>
      <w:r w:rsidRPr="00361200">
        <w:rPr>
          <w:sz w:val="28"/>
          <w:szCs w:val="28"/>
        </w:rPr>
        <w:t xml:space="preserve">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 </w:t>
      </w:r>
    </w:p>
    <w:p w:rsidR="00B501C9" w:rsidRPr="00361200" w:rsidRDefault="00B501C9" w:rsidP="00B501C9">
      <w:pPr>
        <w:pStyle w:val="Default"/>
        <w:jc w:val="both"/>
        <w:rPr>
          <w:sz w:val="28"/>
          <w:szCs w:val="28"/>
        </w:rPr>
      </w:pPr>
    </w:p>
    <w:p w:rsidR="00B501C9" w:rsidRDefault="00B501C9" w:rsidP="00B501C9">
      <w:pPr>
        <w:pStyle w:val="Default"/>
        <w:jc w:val="both"/>
        <w:rPr>
          <w:sz w:val="28"/>
          <w:szCs w:val="28"/>
        </w:rPr>
      </w:pPr>
      <w:r w:rsidRPr="00361200">
        <w:rPr>
          <w:sz w:val="28"/>
          <w:szCs w:val="28"/>
        </w:rPr>
        <w:t xml:space="preserve">готовностью к психолого-педагогическому сопровождению учебно-воспитательного процесса (ОПК-3); </w:t>
      </w:r>
    </w:p>
    <w:p w:rsidR="00B501C9" w:rsidRPr="00361200" w:rsidRDefault="00B501C9" w:rsidP="00B501C9">
      <w:pPr>
        <w:pStyle w:val="Default"/>
        <w:jc w:val="both"/>
        <w:rPr>
          <w:sz w:val="28"/>
          <w:szCs w:val="28"/>
        </w:rPr>
      </w:pPr>
    </w:p>
    <w:p w:rsidR="00B501C9" w:rsidRDefault="00B501C9" w:rsidP="00B501C9">
      <w:pPr>
        <w:pStyle w:val="Default"/>
        <w:jc w:val="both"/>
        <w:rPr>
          <w:sz w:val="28"/>
          <w:szCs w:val="28"/>
        </w:rPr>
      </w:pPr>
      <w:r w:rsidRPr="00361200">
        <w:rPr>
          <w:sz w:val="28"/>
          <w:szCs w:val="28"/>
        </w:rPr>
        <w:t xml:space="preserve">готовностью к профессиональной деятельности в соответствии с нормативно-правовыми документами сферы образования (ОПК-4); </w:t>
      </w:r>
    </w:p>
    <w:p w:rsidR="00B501C9" w:rsidRPr="00361200" w:rsidRDefault="00B501C9" w:rsidP="00B501C9">
      <w:pPr>
        <w:pStyle w:val="Default"/>
        <w:jc w:val="both"/>
        <w:rPr>
          <w:sz w:val="28"/>
          <w:szCs w:val="28"/>
        </w:rPr>
      </w:pPr>
    </w:p>
    <w:p w:rsidR="00B501C9" w:rsidRDefault="00B501C9" w:rsidP="00B501C9">
      <w:pPr>
        <w:pStyle w:val="Default"/>
        <w:jc w:val="both"/>
        <w:rPr>
          <w:sz w:val="28"/>
          <w:szCs w:val="28"/>
        </w:rPr>
      </w:pPr>
      <w:r w:rsidRPr="00361200">
        <w:rPr>
          <w:sz w:val="28"/>
          <w:szCs w:val="28"/>
        </w:rPr>
        <w:t xml:space="preserve">владением основами профессиональной этики и речевой культуры (ОПК-5); </w:t>
      </w:r>
    </w:p>
    <w:p w:rsidR="00B501C9" w:rsidRPr="00361200" w:rsidRDefault="00B501C9" w:rsidP="00B501C9">
      <w:pPr>
        <w:pStyle w:val="Default"/>
        <w:jc w:val="both"/>
        <w:rPr>
          <w:sz w:val="28"/>
          <w:szCs w:val="28"/>
        </w:rPr>
      </w:pPr>
    </w:p>
    <w:p w:rsidR="00B501C9" w:rsidRDefault="00B501C9" w:rsidP="00B501C9">
      <w:pPr>
        <w:pStyle w:val="Default"/>
        <w:jc w:val="both"/>
        <w:rPr>
          <w:sz w:val="28"/>
          <w:szCs w:val="28"/>
        </w:rPr>
      </w:pPr>
      <w:r w:rsidRPr="00361200">
        <w:rPr>
          <w:sz w:val="28"/>
          <w:szCs w:val="28"/>
        </w:rPr>
        <w:t xml:space="preserve">готовностью к обеспечению охраны жизни и здоровья обучающихся (ОПК-6). </w:t>
      </w:r>
    </w:p>
    <w:p w:rsidR="00B501C9" w:rsidRPr="00361200" w:rsidRDefault="00B501C9" w:rsidP="00B501C9">
      <w:pPr>
        <w:pStyle w:val="Default"/>
        <w:jc w:val="both"/>
        <w:rPr>
          <w:sz w:val="28"/>
          <w:szCs w:val="28"/>
        </w:rPr>
      </w:pPr>
    </w:p>
    <w:p w:rsidR="00B501C9" w:rsidRPr="00361200" w:rsidRDefault="00B501C9" w:rsidP="00B501C9">
      <w:pPr>
        <w:pStyle w:val="Default"/>
        <w:jc w:val="both"/>
        <w:rPr>
          <w:sz w:val="28"/>
          <w:szCs w:val="28"/>
        </w:rPr>
      </w:pPr>
      <w:r w:rsidRPr="00361200">
        <w:rPr>
          <w:sz w:val="28"/>
          <w:szCs w:val="28"/>
        </w:rPr>
        <w:t xml:space="preserve">готовностью реализовывать образовательные программы по предметам в соответствии с требованиями образовательных стандартов (ПК-1); </w:t>
      </w:r>
    </w:p>
    <w:p w:rsidR="00B501C9" w:rsidRPr="0056688C" w:rsidRDefault="00B501C9" w:rsidP="00B501C9">
      <w:pPr>
        <w:pStyle w:val="32"/>
        <w:spacing w:before="40"/>
        <w:ind w:firstLine="0"/>
        <w:rPr>
          <w:szCs w:val="24"/>
        </w:rPr>
      </w:pPr>
    </w:p>
    <w:p w:rsidR="00B501C9" w:rsidRDefault="00B501C9" w:rsidP="00B501C9">
      <w:pPr>
        <w:spacing w:line="360" w:lineRule="auto"/>
        <w:ind w:left="720"/>
        <w:jc w:val="both"/>
        <w:rPr>
          <w:b/>
          <w:bCs/>
        </w:rPr>
      </w:pPr>
      <w:r>
        <w:rPr>
          <w:b/>
          <w:bCs/>
        </w:rPr>
        <w:t xml:space="preserve">           </w:t>
      </w:r>
      <w:r w:rsidRPr="00F61E83">
        <w:rPr>
          <w:b/>
          <w:bCs/>
        </w:rPr>
        <w:t>Содержание практики и п</w:t>
      </w:r>
      <w:r>
        <w:rPr>
          <w:b/>
          <w:bCs/>
        </w:rPr>
        <w:t>еречень планируемых результатов</w:t>
      </w:r>
      <w:r w:rsidRPr="00F61E83">
        <w:rPr>
          <w:b/>
          <w:bCs/>
        </w:rPr>
        <w:t xml:space="preserve"> </w:t>
      </w:r>
    </w:p>
    <w:p w:rsidR="00B501C9" w:rsidRPr="00F61E83" w:rsidRDefault="00B501C9" w:rsidP="00B501C9">
      <w:pPr>
        <w:spacing w:line="360" w:lineRule="auto"/>
      </w:pPr>
      <w:r>
        <w:t xml:space="preserve"> </w:t>
      </w:r>
    </w:p>
    <w:p w:rsidR="00B501C9" w:rsidRPr="00F61E83" w:rsidRDefault="00B501C9" w:rsidP="00B501C9">
      <w:pPr>
        <w:spacing w:line="360" w:lineRule="auto"/>
        <w:jc w:val="center"/>
        <w:rPr>
          <w:b/>
          <w:bCs/>
        </w:rPr>
      </w:pPr>
      <w:r w:rsidRPr="00F61E83">
        <w:rPr>
          <w:b/>
          <w:bCs/>
        </w:rPr>
        <w:t>Планируемые результаты прохождения практики</w:t>
      </w:r>
      <w:r>
        <w:rPr>
          <w:b/>
          <w:bCs/>
        </w:rPr>
        <w:t xml:space="preserve"> (8 семестр)</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39"/>
      </w:tblGrid>
      <w:tr w:rsidR="00B501C9" w:rsidRPr="00F61E83" w:rsidTr="00844BF8">
        <w:tc>
          <w:tcPr>
            <w:tcW w:w="3212" w:type="dxa"/>
            <w:tcBorders>
              <w:top w:val="single" w:sz="1" w:space="0" w:color="000000"/>
              <w:left w:val="single" w:sz="1" w:space="0" w:color="000000"/>
              <w:bottom w:val="single" w:sz="1" w:space="0" w:color="000000"/>
            </w:tcBorders>
            <w:shd w:val="clear" w:color="auto" w:fill="auto"/>
          </w:tcPr>
          <w:p w:rsidR="00B501C9" w:rsidRPr="00F61E83" w:rsidRDefault="00B501C9" w:rsidP="00844BF8">
            <w:pPr>
              <w:snapToGrid w:val="0"/>
              <w:spacing w:line="200" w:lineRule="atLeast"/>
              <w:jc w:val="center"/>
              <w:rPr>
                <w:b/>
                <w:bCs/>
              </w:rPr>
            </w:pPr>
            <w:r w:rsidRPr="00F61E83">
              <w:rPr>
                <w:b/>
                <w:bCs/>
              </w:rPr>
              <w:t>Задачи практики, содержание работы.</w:t>
            </w:r>
          </w:p>
        </w:tc>
        <w:tc>
          <w:tcPr>
            <w:tcW w:w="3213" w:type="dxa"/>
            <w:tcBorders>
              <w:top w:val="single" w:sz="1" w:space="0" w:color="000000"/>
              <w:left w:val="single" w:sz="1" w:space="0" w:color="000000"/>
              <w:bottom w:val="single" w:sz="1" w:space="0" w:color="000000"/>
            </w:tcBorders>
            <w:shd w:val="clear" w:color="auto" w:fill="auto"/>
          </w:tcPr>
          <w:p w:rsidR="00B501C9" w:rsidRPr="00F61E83" w:rsidRDefault="00B501C9" w:rsidP="00844BF8">
            <w:pPr>
              <w:snapToGrid w:val="0"/>
              <w:jc w:val="both"/>
              <w:rPr>
                <w:b/>
                <w:bCs/>
              </w:rPr>
            </w:pPr>
            <w:r w:rsidRPr="00F61E83">
              <w:rPr>
                <w:b/>
                <w:bCs/>
              </w:rPr>
              <w:t>Планируемые результаты практики (дескрипторы)</w:t>
            </w:r>
          </w:p>
        </w:tc>
        <w:tc>
          <w:tcPr>
            <w:tcW w:w="3239" w:type="dxa"/>
            <w:tcBorders>
              <w:top w:val="single" w:sz="1" w:space="0" w:color="000000"/>
              <w:left w:val="single" w:sz="1" w:space="0" w:color="000000"/>
              <w:bottom w:val="single" w:sz="1" w:space="0" w:color="000000"/>
              <w:right w:val="single" w:sz="1" w:space="0" w:color="000000"/>
            </w:tcBorders>
            <w:shd w:val="clear" w:color="auto" w:fill="auto"/>
          </w:tcPr>
          <w:p w:rsidR="00B501C9" w:rsidRPr="00F61E83" w:rsidRDefault="00B501C9" w:rsidP="00844BF8">
            <w:pPr>
              <w:snapToGrid w:val="0"/>
              <w:jc w:val="both"/>
              <w:rPr>
                <w:i/>
                <w:iCs/>
              </w:rPr>
            </w:pPr>
            <w:r w:rsidRPr="00F61E83">
              <w:rPr>
                <w:b/>
                <w:bCs/>
              </w:rPr>
              <w:t>Код результата (компетенция)</w:t>
            </w:r>
          </w:p>
        </w:tc>
      </w:tr>
      <w:tr w:rsidR="00B501C9" w:rsidRPr="00F61E83" w:rsidTr="00844BF8">
        <w:trPr>
          <w:trHeight w:val="1690"/>
        </w:trPr>
        <w:tc>
          <w:tcPr>
            <w:tcW w:w="3212" w:type="dxa"/>
            <w:tcBorders>
              <w:left w:val="single" w:sz="1" w:space="0" w:color="000000"/>
              <w:bottom w:val="single" w:sz="4" w:space="0" w:color="auto"/>
            </w:tcBorders>
            <w:shd w:val="clear" w:color="auto" w:fill="auto"/>
          </w:tcPr>
          <w:p w:rsidR="00844BF8" w:rsidRPr="00844BF8" w:rsidRDefault="00844BF8" w:rsidP="00844BF8">
            <w:pPr>
              <w:pStyle w:val="3"/>
              <w:shd w:val="clear" w:color="auto" w:fill="auto"/>
              <w:spacing w:after="0"/>
              <w:ind w:left="120"/>
              <w:rPr>
                <w:b/>
              </w:rPr>
            </w:pPr>
            <w:r w:rsidRPr="00844BF8">
              <w:rPr>
                <w:rStyle w:val="10pt0"/>
                <w:b/>
              </w:rPr>
              <w:t>Подготовитлъный этап. Содержание</w:t>
            </w:r>
          </w:p>
          <w:p w:rsidR="00844BF8" w:rsidRDefault="00844BF8" w:rsidP="00844BF8">
            <w:pPr>
              <w:pStyle w:val="3"/>
              <w:shd w:val="clear" w:color="auto" w:fill="auto"/>
              <w:spacing w:after="0"/>
              <w:jc w:val="both"/>
            </w:pPr>
            <w:r>
              <w:rPr>
                <w:rStyle w:val="10pt"/>
              </w:rPr>
              <w:t>Постановка проблемы, цели, задач практики. Знакомство с требованиями к отчетной документации.</w:t>
            </w:r>
          </w:p>
          <w:p w:rsidR="00844BF8" w:rsidRDefault="00844BF8" w:rsidP="00844BF8">
            <w:pPr>
              <w:pStyle w:val="3"/>
              <w:shd w:val="clear" w:color="auto" w:fill="auto"/>
              <w:spacing w:after="0"/>
              <w:jc w:val="both"/>
            </w:pPr>
            <w:r>
              <w:rPr>
                <w:rStyle w:val="10pt"/>
              </w:rPr>
              <w:t>Планирование деятельности в соответствии с уже имеющимися теоретическими и методическими наработками в соответствие с программой</w:t>
            </w:r>
            <w:r>
              <w:t xml:space="preserve"> и воспитательными задачами ОО</w:t>
            </w:r>
          </w:p>
          <w:p w:rsidR="00844BF8" w:rsidRDefault="00844BF8" w:rsidP="00844BF8">
            <w:pPr>
              <w:pStyle w:val="3"/>
              <w:shd w:val="clear" w:color="auto" w:fill="auto"/>
              <w:spacing w:before="60" w:after="0" w:line="254" w:lineRule="exact"/>
              <w:jc w:val="both"/>
            </w:pPr>
            <w:r>
              <w:rPr>
                <w:rStyle w:val="10pt"/>
              </w:rPr>
              <w:t>Задача:</w:t>
            </w:r>
          </w:p>
          <w:p w:rsidR="00B501C9" w:rsidRPr="00F61E83" w:rsidRDefault="00844BF8" w:rsidP="00844BF8">
            <w:pPr>
              <w:jc w:val="both"/>
            </w:pPr>
            <w:r>
              <w:rPr>
                <w:rStyle w:val="10pt"/>
              </w:rPr>
              <w:t>Формирование компетентностной базы и профессионально значимых качеств личности будущего педагога.</w:t>
            </w:r>
          </w:p>
        </w:tc>
        <w:tc>
          <w:tcPr>
            <w:tcW w:w="3213" w:type="dxa"/>
            <w:tcBorders>
              <w:left w:val="single" w:sz="1" w:space="0" w:color="000000"/>
              <w:bottom w:val="single" w:sz="4" w:space="0" w:color="auto"/>
            </w:tcBorders>
            <w:shd w:val="clear" w:color="auto" w:fill="auto"/>
          </w:tcPr>
          <w:p w:rsidR="00B501C9" w:rsidRPr="003F68D4" w:rsidRDefault="00B501C9" w:rsidP="00844BF8">
            <w:pPr>
              <w:pStyle w:val="Default"/>
            </w:pPr>
            <w:r w:rsidRPr="003F68D4">
              <w:rPr>
                <w:b/>
                <w:bCs/>
                <w:i/>
                <w:iCs/>
              </w:rPr>
              <w:t xml:space="preserve">Знать: </w:t>
            </w:r>
          </w:p>
          <w:p w:rsidR="00B501C9" w:rsidRPr="003F68D4" w:rsidRDefault="00B501C9" w:rsidP="00844BF8">
            <w:r w:rsidRPr="003F68D4">
              <w:t xml:space="preserve">- основные содержательно-формальные, структурно-композиционные и технические требования, предъявляемые к выполнению заданий, </w:t>
            </w:r>
          </w:p>
          <w:p w:rsidR="00B501C9" w:rsidRPr="003F68D4" w:rsidRDefault="00B501C9" w:rsidP="00844BF8">
            <w:pPr>
              <w:pStyle w:val="Default"/>
            </w:pPr>
            <w:r w:rsidRPr="003F68D4">
              <w:t xml:space="preserve">вынесенных на практику. </w:t>
            </w:r>
          </w:p>
          <w:p w:rsidR="00B501C9" w:rsidRPr="003F68D4" w:rsidRDefault="00B501C9" w:rsidP="00844BF8">
            <w:pPr>
              <w:pStyle w:val="Default"/>
            </w:pPr>
            <w:r w:rsidRPr="003F68D4">
              <w:rPr>
                <w:b/>
                <w:bCs/>
                <w:i/>
                <w:iCs/>
              </w:rPr>
              <w:t xml:space="preserve">Уметь: </w:t>
            </w:r>
          </w:p>
          <w:p w:rsidR="00B501C9" w:rsidRPr="003F68D4" w:rsidRDefault="00B501C9" w:rsidP="00844BF8">
            <w:pPr>
              <w:pStyle w:val="Default"/>
            </w:pPr>
            <w:r w:rsidRPr="003F68D4">
              <w:t xml:space="preserve">формулировать и решать конкретные </w:t>
            </w:r>
            <w:r w:rsidR="00CC4E14">
              <w:t>практико-ориентированные воспитательные задачи</w:t>
            </w:r>
            <w:r w:rsidRPr="003F68D4">
              <w:t xml:space="preserve">; </w:t>
            </w:r>
          </w:p>
          <w:p w:rsidR="00B501C9" w:rsidRPr="003F68D4" w:rsidRDefault="00B501C9" w:rsidP="00844BF8">
            <w:pPr>
              <w:pStyle w:val="Default"/>
            </w:pPr>
            <w:r w:rsidRPr="003F68D4">
              <w:rPr>
                <w:b/>
                <w:bCs/>
                <w:i/>
                <w:iCs/>
              </w:rPr>
              <w:t xml:space="preserve">Владеть: </w:t>
            </w:r>
          </w:p>
          <w:p w:rsidR="00B501C9" w:rsidRPr="00F61E83" w:rsidRDefault="00B501C9" w:rsidP="00844BF8">
            <w:pPr>
              <w:pStyle w:val="a5"/>
              <w:snapToGrid w:val="0"/>
              <w:jc w:val="both"/>
            </w:pPr>
            <w:r w:rsidRPr="003F68D4">
              <w:t xml:space="preserve">Навыками планирования собственной профессиональной деятельности, методами постановки целей и планирования деятельности по их реализации. </w:t>
            </w:r>
          </w:p>
        </w:tc>
        <w:tc>
          <w:tcPr>
            <w:tcW w:w="3239" w:type="dxa"/>
            <w:tcBorders>
              <w:left w:val="single" w:sz="1" w:space="0" w:color="000000"/>
              <w:bottom w:val="single" w:sz="4" w:space="0" w:color="auto"/>
              <w:right w:val="single" w:sz="1" w:space="0" w:color="000000"/>
            </w:tcBorders>
            <w:shd w:val="clear" w:color="auto" w:fill="auto"/>
          </w:tcPr>
          <w:p w:rsidR="00B501C9" w:rsidRPr="00563B57" w:rsidRDefault="00B501C9" w:rsidP="00844BF8">
            <w:r w:rsidRPr="00563B57">
              <w:t>ОК</w:t>
            </w:r>
            <w:r w:rsidR="002835CE">
              <w:t>-7</w:t>
            </w:r>
          </w:p>
          <w:p w:rsidR="00B501C9" w:rsidRPr="00563B57" w:rsidRDefault="00B501C9" w:rsidP="00844BF8">
            <w:r w:rsidRPr="00563B57">
              <w:t>ОК</w:t>
            </w:r>
            <w:r>
              <w:t>-6</w:t>
            </w:r>
          </w:p>
          <w:p w:rsidR="00B501C9" w:rsidRPr="00563B57" w:rsidRDefault="00B501C9" w:rsidP="00844BF8">
            <w:r w:rsidRPr="00563B57">
              <w:t>ОПК</w:t>
            </w:r>
            <w:r>
              <w:t>-1</w:t>
            </w:r>
          </w:p>
          <w:p w:rsidR="00B501C9" w:rsidRPr="00563B57" w:rsidRDefault="00B501C9" w:rsidP="00844BF8">
            <w:r w:rsidRPr="00563B57">
              <w:t>ОПК</w:t>
            </w:r>
            <w:r>
              <w:t>-2</w:t>
            </w:r>
          </w:p>
          <w:p w:rsidR="00B501C9" w:rsidRPr="00563B57" w:rsidRDefault="00B501C9" w:rsidP="00844BF8">
            <w:r w:rsidRPr="00563B57">
              <w:t>ОПК</w:t>
            </w:r>
            <w:r>
              <w:t>-3</w:t>
            </w:r>
          </w:p>
          <w:p w:rsidR="00B501C9" w:rsidRPr="00563B57" w:rsidRDefault="00B501C9" w:rsidP="00844BF8">
            <w:r w:rsidRPr="00563B57">
              <w:t>ОПК</w:t>
            </w:r>
            <w:r>
              <w:t>-4</w:t>
            </w:r>
          </w:p>
          <w:p w:rsidR="00B501C9" w:rsidRPr="00563B57" w:rsidRDefault="00B501C9" w:rsidP="00844BF8">
            <w:r w:rsidRPr="00563B57">
              <w:t>ОПК</w:t>
            </w:r>
            <w:r>
              <w:t>-5</w:t>
            </w:r>
          </w:p>
          <w:p w:rsidR="00B501C9" w:rsidRPr="00563B57" w:rsidRDefault="00B501C9" w:rsidP="00844BF8">
            <w:r w:rsidRPr="00563B57">
              <w:t>ОПК</w:t>
            </w:r>
            <w:r>
              <w:t>-6</w:t>
            </w:r>
          </w:p>
          <w:p w:rsidR="00B501C9" w:rsidRPr="00F61E83" w:rsidRDefault="00B501C9" w:rsidP="002835CE">
            <w:pPr>
              <w:rPr>
                <w:b/>
                <w:bCs/>
              </w:rPr>
            </w:pPr>
          </w:p>
        </w:tc>
      </w:tr>
      <w:tr w:rsidR="00B501C9" w:rsidRPr="00F61E83" w:rsidTr="00844BF8">
        <w:trPr>
          <w:trHeight w:val="9661"/>
        </w:trPr>
        <w:tc>
          <w:tcPr>
            <w:tcW w:w="3212" w:type="dxa"/>
            <w:tcBorders>
              <w:top w:val="single" w:sz="4" w:space="0" w:color="auto"/>
              <w:left w:val="single" w:sz="1" w:space="0" w:color="000000"/>
              <w:bottom w:val="single" w:sz="4" w:space="0" w:color="auto"/>
            </w:tcBorders>
            <w:shd w:val="clear" w:color="auto" w:fill="auto"/>
          </w:tcPr>
          <w:p w:rsidR="00CC4E14" w:rsidRPr="007D32DE" w:rsidRDefault="00CC4E14" w:rsidP="00844BF8">
            <w:pPr>
              <w:autoSpaceDE w:val="0"/>
              <w:autoSpaceDN w:val="0"/>
              <w:adjustRightInd w:val="0"/>
              <w:jc w:val="both"/>
              <w:rPr>
                <w:b/>
                <w:i/>
                <w:iCs/>
              </w:rPr>
            </w:pPr>
            <w:r w:rsidRPr="007D32DE">
              <w:rPr>
                <w:rStyle w:val="10pt0"/>
                <w:b/>
                <w:sz w:val="24"/>
                <w:szCs w:val="24"/>
              </w:rPr>
              <w:lastRenderedPageBreak/>
              <w:t>Основной этап. Предметно- методический.</w:t>
            </w:r>
          </w:p>
          <w:p w:rsidR="00B501C9" w:rsidRPr="007D32DE" w:rsidRDefault="00B501C9" w:rsidP="00844BF8">
            <w:pPr>
              <w:autoSpaceDE w:val="0"/>
              <w:autoSpaceDN w:val="0"/>
              <w:adjustRightInd w:val="0"/>
              <w:jc w:val="both"/>
              <w:rPr>
                <w:b/>
                <w:i/>
                <w:iCs/>
              </w:rPr>
            </w:pPr>
            <w:r w:rsidRPr="007D32DE">
              <w:rPr>
                <w:b/>
                <w:i/>
                <w:iCs/>
              </w:rPr>
              <w:t>Содержание</w:t>
            </w:r>
          </w:p>
          <w:p w:rsidR="007D32DE" w:rsidRPr="007D32DE" w:rsidRDefault="007D32DE" w:rsidP="00844BF8">
            <w:pPr>
              <w:autoSpaceDE w:val="0"/>
              <w:autoSpaceDN w:val="0"/>
              <w:adjustRightInd w:val="0"/>
              <w:jc w:val="both"/>
              <w:rPr>
                <w:b/>
                <w:i/>
                <w:iCs/>
              </w:rPr>
            </w:pPr>
            <w:r w:rsidRPr="007D32DE">
              <w:rPr>
                <w:b/>
                <w:i/>
                <w:iCs/>
              </w:rPr>
              <w:t xml:space="preserve">Модуль 1. Организация воспитательной </w:t>
            </w:r>
            <w:r w:rsidR="002B27EF" w:rsidRPr="007D32DE">
              <w:rPr>
                <w:b/>
                <w:i/>
                <w:iCs/>
              </w:rPr>
              <w:t>работы в</w:t>
            </w:r>
            <w:r w:rsidRPr="007D32DE">
              <w:rPr>
                <w:b/>
                <w:i/>
                <w:iCs/>
              </w:rPr>
              <w:t xml:space="preserve"> ОО. Профессиональная проба – классный руководитель.</w:t>
            </w:r>
          </w:p>
          <w:p w:rsidR="00CC4E14" w:rsidRDefault="00CC4E14" w:rsidP="00844BF8">
            <w:pPr>
              <w:rPr>
                <w:rStyle w:val="10pt"/>
              </w:rPr>
            </w:pPr>
            <w:r>
              <w:rPr>
                <w:rStyle w:val="10pt"/>
              </w:rPr>
              <w:t>Осуществление самостоятельного профессионально</w:t>
            </w:r>
            <w:r>
              <w:rPr>
                <w:rStyle w:val="10pt"/>
              </w:rPr>
              <w:softHyphen/>
              <w:t xml:space="preserve">-педагогического эмпирического опыта. </w:t>
            </w:r>
          </w:p>
          <w:p w:rsidR="00B501C9" w:rsidRDefault="00CC4E14" w:rsidP="00844BF8">
            <w:pPr>
              <w:rPr>
                <w:rStyle w:val="10pt0"/>
              </w:rPr>
            </w:pPr>
            <w:r>
              <w:rPr>
                <w:rStyle w:val="10pt0"/>
              </w:rPr>
              <w:t>Задача</w:t>
            </w:r>
          </w:p>
          <w:p w:rsidR="00CC4E14" w:rsidRDefault="00CC4E14" w:rsidP="00844BF8">
            <w:pPr>
              <w:rPr>
                <w:rStyle w:val="10pt"/>
              </w:rPr>
            </w:pPr>
            <w:r>
              <w:rPr>
                <w:rStyle w:val="10pt"/>
              </w:rPr>
              <w:t>Закрепление, расширение и углубление освоенных психолого -педагогических знаний и умений в условиях осуществления воспитательной работы на базе ОО.</w:t>
            </w: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Default="007D32DE" w:rsidP="00844BF8">
            <w:pPr>
              <w:rPr>
                <w:rStyle w:val="10pt"/>
              </w:rPr>
            </w:pPr>
          </w:p>
          <w:p w:rsidR="007D32DE" w:rsidRPr="007D32DE" w:rsidRDefault="007D32DE" w:rsidP="00844BF8">
            <w:pPr>
              <w:rPr>
                <w:rStyle w:val="10pt"/>
                <w:b/>
                <w:i/>
                <w:sz w:val="24"/>
                <w:szCs w:val="24"/>
              </w:rPr>
            </w:pPr>
            <w:r w:rsidRPr="007D32DE">
              <w:rPr>
                <w:rStyle w:val="10pt"/>
                <w:b/>
                <w:i/>
                <w:sz w:val="24"/>
                <w:szCs w:val="24"/>
              </w:rPr>
              <w:t>Модуль 2.</w:t>
            </w:r>
          </w:p>
          <w:p w:rsidR="007D32DE" w:rsidRPr="007D32DE" w:rsidRDefault="007D32DE" w:rsidP="00844BF8">
            <w:pPr>
              <w:rPr>
                <w:b/>
                <w:i/>
              </w:rPr>
            </w:pPr>
            <w:r w:rsidRPr="007D32DE">
              <w:rPr>
                <w:b/>
                <w:i/>
              </w:rPr>
              <w:t>Школьная гигиена</w:t>
            </w:r>
          </w:p>
          <w:p w:rsidR="007D32DE" w:rsidRDefault="007D32DE" w:rsidP="007D32DE">
            <w:pPr>
              <w:tabs>
                <w:tab w:val="left" w:pos="538"/>
              </w:tabs>
              <w:spacing w:line="274" w:lineRule="exact"/>
              <w:rPr>
                <w:spacing w:val="-3"/>
              </w:rPr>
            </w:pPr>
            <w:r w:rsidRPr="001F6A43">
              <w:rPr>
                <w:b/>
                <w:sz w:val="20"/>
                <w:szCs w:val="20"/>
              </w:rPr>
              <w:t>1.ГИГИЕНИЧЕСКАЯ ОЦЕНКА КЛАССНОЙ КОМНАТЫ</w:t>
            </w:r>
            <w:r>
              <w:t xml:space="preserve"> Оценить наполняемость класса; площадь и объем на 1 ученика, режим проветривания; </w:t>
            </w:r>
            <w:r>
              <w:rPr>
                <w:spacing w:val="-3"/>
              </w:rPr>
              <w:t>естественную и искусственную освещенность, температуру, влажность( по возможности)</w:t>
            </w:r>
          </w:p>
          <w:p w:rsidR="007D32DE" w:rsidRDefault="007D32DE" w:rsidP="007D32DE">
            <w:pPr>
              <w:spacing w:line="269" w:lineRule="exact"/>
              <w:ind w:left="5"/>
              <w:rPr>
                <w:b/>
                <w:bCs/>
                <w:spacing w:val="-6"/>
              </w:rPr>
            </w:pPr>
            <w:r>
              <w:rPr>
                <w:b/>
                <w:bCs/>
                <w:spacing w:val="-8"/>
                <w:sz w:val="20"/>
                <w:szCs w:val="20"/>
                <w:lang w:eastAsia="en-US"/>
              </w:rPr>
              <w:t>2</w:t>
            </w:r>
            <w:r w:rsidRPr="00BC0F03">
              <w:rPr>
                <w:b/>
                <w:bCs/>
                <w:spacing w:val="-8"/>
                <w:sz w:val="20"/>
                <w:szCs w:val="20"/>
                <w:lang w:eastAsia="en-US"/>
              </w:rPr>
              <w:t>.</w:t>
            </w:r>
            <w:r w:rsidRPr="00BC0F03">
              <w:rPr>
                <w:b/>
                <w:bCs/>
                <w:spacing w:val="-4"/>
                <w:sz w:val="20"/>
                <w:szCs w:val="20"/>
              </w:rPr>
              <w:t xml:space="preserve"> ГИГИЕНИЧЕСКАЯ ОЦЕНКА МЕБЕЛИ</w:t>
            </w:r>
            <w:r>
              <w:rPr>
                <w:b/>
                <w:bCs/>
                <w:spacing w:val="-4"/>
                <w:sz w:val="20"/>
                <w:szCs w:val="20"/>
              </w:rPr>
              <w:t xml:space="preserve"> </w:t>
            </w:r>
            <w:r w:rsidRPr="00BC0F03">
              <w:rPr>
                <w:b/>
                <w:bCs/>
                <w:spacing w:val="-6"/>
                <w:sz w:val="20"/>
                <w:szCs w:val="20"/>
              </w:rPr>
              <w:t>И ПОСАДКИ УЧАЩИХСЯ</w:t>
            </w:r>
          </w:p>
          <w:p w:rsidR="007D32DE" w:rsidRDefault="007D32DE" w:rsidP="007D32DE">
            <w:pPr>
              <w:tabs>
                <w:tab w:val="left" w:pos="538"/>
              </w:tabs>
              <w:spacing w:line="274" w:lineRule="exact"/>
            </w:pPr>
            <w:r>
              <w:t xml:space="preserve">Написать список учащихся класса, отметить их рост, состояние здоровья и зрения. Нарисовать план-схему </w:t>
            </w:r>
            <w:r>
              <w:rPr>
                <w:spacing w:val="-2"/>
              </w:rPr>
              <w:t xml:space="preserve">класса, маркировать мебель, указать </w:t>
            </w:r>
            <w:r w:rsidRPr="00BC0F03">
              <w:rPr>
                <w:spacing w:val="-2"/>
                <w:sz w:val="20"/>
                <w:szCs w:val="20"/>
              </w:rPr>
              <w:t>ПРАВИЛЬНЫЙ</w:t>
            </w:r>
            <w:r>
              <w:rPr>
                <w:spacing w:val="-2"/>
              </w:rPr>
              <w:t xml:space="preserve"> порядок рассаживания детей: записать порядковый номер учащегося по списку в соответствующую клетку на схеме. Ря</w:t>
            </w:r>
            <w:r>
              <w:t>дом с обозначением парты указать ее тип.</w:t>
            </w:r>
          </w:p>
          <w:p w:rsidR="007D32DE" w:rsidRDefault="007D32DE" w:rsidP="007D32DE">
            <w:pPr>
              <w:spacing w:line="264" w:lineRule="exact"/>
              <w:ind w:left="19" w:right="10"/>
              <w:jc w:val="both"/>
            </w:pPr>
            <w:r>
              <w:t>3.</w:t>
            </w:r>
            <w:r w:rsidRPr="00BC0F03">
              <w:rPr>
                <w:b/>
                <w:bCs/>
                <w:spacing w:val="-5"/>
                <w:sz w:val="20"/>
                <w:szCs w:val="20"/>
              </w:rPr>
              <w:t xml:space="preserve">ГИГИЕНИЧЕСКАЯ ОЦЕНКА РЕЖИМА </w:t>
            </w:r>
            <w:r w:rsidRPr="00BC0F03">
              <w:rPr>
                <w:b/>
                <w:bCs/>
                <w:spacing w:val="-6"/>
                <w:sz w:val="20"/>
                <w:szCs w:val="20"/>
              </w:rPr>
              <w:t xml:space="preserve">ОБРАЗОВАТЕЛЬНОГО ПРОЦЕССА, </w:t>
            </w:r>
            <w:r w:rsidRPr="00BC0F03">
              <w:rPr>
                <w:b/>
                <w:bCs/>
                <w:sz w:val="20"/>
                <w:szCs w:val="20"/>
              </w:rPr>
              <w:t>ОРГАНИЗАЦИИ УРОК</w:t>
            </w:r>
            <w:r>
              <w:rPr>
                <w:b/>
                <w:bCs/>
                <w:sz w:val="20"/>
                <w:szCs w:val="20"/>
              </w:rPr>
              <w:t>ОВ И ПЕРЕМЕН</w:t>
            </w:r>
            <w:r>
              <w:t xml:space="preserve"> Проанализировать с позиций динамики умственной работоспособности учащегося младших классов план построения урока: указать продолжительность периода врабатывания, время появления первой фазы утомления в виде посторонних движений, разговоров, хоровых ответов без разрешения и т.п. Отметить приемы активизации учащих</w:t>
            </w:r>
            <w:r>
              <w:softHyphen/>
              <w:t>ся, речь учителя, его поведение, эстетический облик, стиль ведения урока, длительность объяснения нового материа</w:t>
            </w:r>
            <w:r>
              <w:softHyphen/>
              <w:t xml:space="preserve">ла, стимулирование умственной деятельности учащихся, профилактику утомления и переутомления </w:t>
            </w:r>
            <w:r>
              <w:lastRenderedPageBreak/>
              <w:t>(чередование нагрузок на различные виды анализаторов, 1-ю и 2-ю сигнальные системы отражения действительности, использо</w:t>
            </w:r>
            <w:r>
              <w:softHyphen/>
              <w:t>вание наглядных пособий, раздаточного материала, ТСО, постановку опытов, проведение физкультминуток).</w:t>
            </w:r>
          </w:p>
          <w:p w:rsidR="007D32DE" w:rsidRDefault="007D32DE" w:rsidP="007D32DE">
            <w:pPr>
              <w:spacing w:line="274" w:lineRule="exact"/>
              <w:ind w:left="19" w:right="5" w:firstLine="288"/>
              <w:jc w:val="both"/>
              <w:rPr>
                <w:lang w:eastAsia="en-US"/>
              </w:rPr>
            </w:pPr>
            <w:r>
              <w:t xml:space="preserve">Оценить организацию проведения перемен, условия их проведения. Отметить характер двигательной активности </w:t>
            </w:r>
            <w:r>
              <w:rPr>
                <w:spacing w:val="-3"/>
              </w:rPr>
              <w:t xml:space="preserve">учащихся, использование игровых </w:t>
            </w:r>
            <w:r>
              <w:rPr>
                <w:spacing w:val="-2"/>
              </w:rPr>
              <w:t>площадок, рекреационных помещений, а также участие пе</w:t>
            </w:r>
            <w:r>
              <w:t>дагогов, дежурных чащихся, старшеклассников.</w:t>
            </w:r>
          </w:p>
          <w:p w:rsidR="007D32DE" w:rsidRDefault="007D32DE" w:rsidP="007D32DE">
            <w:pPr>
              <w:spacing w:line="274" w:lineRule="exact"/>
              <w:ind w:left="19" w:right="5"/>
              <w:jc w:val="both"/>
            </w:pPr>
            <w:r>
              <w:rPr>
                <w:b/>
                <w:bCs/>
                <w:spacing w:val="-5"/>
                <w:sz w:val="20"/>
                <w:szCs w:val="20"/>
              </w:rPr>
              <w:t xml:space="preserve">4.ГИГИЕНИЧЕСКАЯ ОЦЕНКА РАСПИСАНИЯ УРОКОВ В КЛАССЕ. </w:t>
            </w:r>
            <w:r w:rsidRPr="00ED1DE7">
              <w:rPr>
                <w:bCs/>
                <w:spacing w:val="-5"/>
              </w:rPr>
              <w:t xml:space="preserve">Действующее расписание </w:t>
            </w:r>
            <w:r w:rsidRPr="00ED1DE7">
              <w:t>проанализировать с</w:t>
            </w:r>
            <w:r>
              <w:t xml:space="preserve"> точки зрения дневной, недельной динамики работо</w:t>
            </w:r>
            <w:r>
              <w:softHyphen/>
            </w:r>
            <w:r>
              <w:rPr>
                <w:spacing w:val="-2"/>
              </w:rPr>
              <w:t xml:space="preserve">способности учащегося, учитывать </w:t>
            </w:r>
            <w:r>
              <w:t>соответствие учебной нагрузки плану учебных занятий, че-редование трудных и легких предметов, место уроков труда и физкультуры, пения и рисования. Отметить положи-тельные моменты и недочеты действующего расписания с указанием причин</w:t>
            </w:r>
          </w:p>
          <w:p w:rsidR="007D32DE" w:rsidRPr="001F6A43" w:rsidRDefault="007D32DE" w:rsidP="007D32DE">
            <w:pPr>
              <w:spacing w:line="274" w:lineRule="exact"/>
              <w:ind w:right="5"/>
              <w:jc w:val="both"/>
              <w:rPr>
                <w:b/>
                <w:bCs/>
                <w:spacing w:val="-6"/>
                <w:sz w:val="20"/>
                <w:szCs w:val="20"/>
                <w:lang w:eastAsia="en-US"/>
              </w:rPr>
            </w:pPr>
            <w:r>
              <w:rPr>
                <w:b/>
                <w:bCs/>
                <w:sz w:val="20"/>
                <w:szCs w:val="20"/>
              </w:rPr>
              <w:t>5</w:t>
            </w:r>
            <w:r w:rsidRPr="002F751A">
              <w:rPr>
                <w:b/>
                <w:bCs/>
                <w:sz w:val="20"/>
                <w:szCs w:val="20"/>
              </w:rPr>
              <w:t>.</w:t>
            </w:r>
            <w:r w:rsidRPr="001F6A43">
              <w:rPr>
                <w:b/>
                <w:bCs/>
                <w:spacing w:val="-6"/>
                <w:sz w:val="20"/>
                <w:szCs w:val="20"/>
              </w:rPr>
              <w:t>ОЦЕНКА ГИГИЕНИЧЕСКОГО ВОСПИТАНИЯ</w:t>
            </w:r>
          </w:p>
          <w:p w:rsidR="007D32DE" w:rsidRPr="001F6A43" w:rsidRDefault="007D32DE" w:rsidP="007D32DE">
            <w:pPr>
              <w:spacing w:line="269" w:lineRule="exact"/>
              <w:rPr>
                <w:b/>
                <w:bCs/>
                <w:spacing w:val="-18"/>
                <w:sz w:val="20"/>
                <w:szCs w:val="20"/>
              </w:rPr>
            </w:pPr>
            <w:r w:rsidRPr="001F6A43">
              <w:rPr>
                <w:b/>
                <w:bCs/>
                <w:spacing w:val="-18"/>
                <w:sz w:val="20"/>
                <w:szCs w:val="20"/>
              </w:rPr>
              <w:t>УЧАЩИХСЯ</w:t>
            </w:r>
          </w:p>
          <w:p w:rsidR="007D32DE" w:rsidRDefault="007D32DE" w:rsidP="007D32DE">
            <w:pPr>
              <w:spacing w:before="5" w:line="269" w:lineRule="exact"/>
              <w:ind w:left="10" w:right="14"/>
              <w:jc w:val="both"/>
              <w:rPr>
                <w:spacing w:val="-5"/>
                <w:lang w:eastAsia="en-US"/>
              </w:rPr>
            </w:pPr>
            <w:r>
              <w:rPr>
                <w:spacing w:val="-2"/>
              </w:rPr>
              <w:t xml:space="preserve">В классе провести анкетирование (с помощью самих </w:t>
            </w:r>
            <w:r>
              <w:rPr>
                <w:spacing w:val="-4"/>
              </w:rPr>
              <w:t>учащихся и их родителей). Ответы на вопросы помогут выя</w:t>
            </w:r>
            <w:r>
              <w:rPr>
                <w:spacing w:val="-2"/>
              </w:rPr>
              <w:t>вить недостатки в организации режима дня отдельных уча</w:t>
            </w:r>
            <w:r>
              <w:rPr>
                <w:spacing w:val="-6"/>
              </w:rPr>
              <w:t xml:space="preserve">щихся, послужат материалом для проведения беседы с детьми </w:t>
            </w:r>
            <w:r>
              <w:rPr>
                <w:spacing w:val="-5"/>
              </w:rPr>
              <w:t>и их родителями на важную тему: «О необходимости выполнения младшими школьниками гигиенических требований».</w:t>
            </w:r>
            <w:r>
              <w:rPr>
                <w:spacing w:val="-2"/>
              </w:rPr>
              <w:t xml:space="preserve"> </w:t>
            </w:r>
            <w:r>
              <w:rPr>
                <w:spacing w:val="-2"/>
              </w:rPr>
              <w:lastRenderedPageBreak/>
              <w:t>Данные анкеты проанализировать с точки зрения выпол</w:t>
            </w:r>
            <w:r>
              <w:rPr>
                <w:spacing w:val="-3"/>
              </w:rPr>
              <w:t>нения гигиенических требований, рекомендуемых для орга</w:t>
            </w:r>
            <w:r>
              <w:t>низации режима дня, состояния здоровья учащегося, его успеваемости</w:t>
            </w:r>
          </w:p>
          <w:p w:rsidR="007D32DE" w:rsidRDefault="007D32DE" w:rsidP="00844BF8"/>
          <w:p w:rsidR="007D32DE" w:rsidRDefault="007D32DE" w:rsidP="00844BF8">
            <w:pPr>
              <w:rPr>
                <w:b/>
                <w:i/>
                <w:iCs/>
              </w:rPr>
            </w:pPr>
            <w:r>
              <w:rPr>
                <w:b/>
                <w:i/>
                <w:iCs/>
              </w:rPr>
              <w:t>Модуль 3</w:t>
            </w:r>
            <w:r w:rsidRPr="007D32DE">
              <w:rPr>
                <w:b/>
                <w:i/>
                <w:iCs/>
              </w:rPr>
              <w:t>.</w:t>
            </w:r>
          </w:p>
          <w:p w:rsidR="007D32DE" w:rsidRPr="00E36EFA" w:rsidRDefault="007D32DE" w:rsidP="00844BF8">
            <w:r>
              <w:rPr>
                <w:b/>
                <w:i/>
                <w:iCs/>
              </w:rPr>
              <w:t>Методический .</w:t>
            </w:r>
          </w:p>
        </w:tc>
        <w:tc>
          <w:tcPr>
            <w:tcW w:w="3213" w:type="dxa"/>
            <w:tcBorders>
              <w:top w:val="single" w:sz="4" w:space="0" w:color="auto"/>
              <w:left w:val="single" w:sz="1" w:space="0" w:color="000000"/>
              <w:bottom w:val="single" w:sz="4" w:space="0" w:color="auto"/>
            </w:tcBorders>
            <w:shd w:val="clear" w:color="auto" w:fill="auto"/>
          </w:tcPr>
          <w:p w:rsidR="00B501C9" w:rsidRPr="00563B57" w:rsidRDefault="00B501C9" w:rsidP="00844BF8">
            <w:pPr>
              <w:pStyle w:val="Default"/>
            </w:pPr>
            <w:r w:rsidRPr="00563B57">
              <w:rPr>
                <w:b/>
                <w:bCs/>
                <w:i/>
                <w:iCs/>
              </w:rPr>
              <w:lastRenderedPageBreak/>
              <w:t xml:space="preserve">Знать: </w:t>
            </w:r>
          </w:p>
          <w:p w:rsidR="00B501C9" w:rsidRPr="00563B57" w:rsidRDefault="00B501C9" w:rsidP="00844BF8">
            <w:pPr>
              <w:pStyle w:val="Default"/>
            </w:pPr>
            <w:r w:rsidRPr="00563B57">
              <w:t xml:space="preserve">- государственные стандарты, программы </w:t>
            </w:r>
            <w:r w:rsidR="00CC4E14">
              <w:t xml:space="preserve">воспитательной </w:t>
            </w:r>
            <w:r w:rsidRPr="00563B57">
              <w:t xml:space="preserve">деятельности в образовательном учреждении, </w:t>
            </w:r>
          </w:p>
          <w:p w:rsidR="00B501C9" w:rsidRPr="00563B57" w:rsidRDefault="00B501C9" w:rsidP="00844BF8">
            <w:pPr>
              <w:pStyle w:val="Default"/>
            </w:pPr>
            <w:r w:rsidRPr="00563B57">
              <w:t xml:space="preserve">-особенности </w:t>
            </w:r>
            <w:r w:rsidR="00CC4E14">
              <w:t>воспитательного</w:t>
            </w:r>
            <w:r w:rsidRPr="00563B57">
              <w:t xml:space="preserve"> процесса с позиций </w:t>
            </w:r>
            <w:r w:rsidR="00CC4E14">
              <w:t xml:space="preserve">требований к проведению воспитательных мероприятий </w:t>
            </w:r>
            <w:r w:rsidR="009D0CC9">
              <w:t>с детьми младшего школьного возраста, требования к оформлению и изложения собранного эмпирического материала.</w:t>
            </w:r>
          </w:p>
          <w:p w:rsidR="00B501C9" w:rsidRPr="00563B57" w:rsidRDefault="00B501C9" w:rsidP="00844BF8">
            <w:pPr>
              <w:pStyle w:val="Default"/>
            </w:pPr>
          </w:p>
          <w:p w:rsidR="00B501C9" w:rsidRDefault="00B501C9" w:rsidP="00844BF8">
            <w:pPr>
              <w:pStyle w:val="Default"/>
              <w:rPr>
                <w:b/>
                <w:bCs/>
                <w:i/>
                <w:iCs/>
              </w:rPr>
            </w:pPr>
            <w:r w:rsidRPr="00563B57">
              <w:rPr>
                <w:b/>
                <w:bCs/>
                <w:i/>
                <w:iCs/>
              </w:rPr>
              <w:t xml:space="preserve">Уметь: </w:t>
            </w:r>
          </w:p>
          <w:p w:rsidR="009D0CC9" w:rsidRDefault="009D0CC9" w:rsidP="00844BF8">
            <w:pPr>
              <w:pStyle w:val="Default"/>
              <w:rPr>
                <w:rStyle w:val="10pt"/>
                <w:sz w:val="24"/>
                <w:szCs w:val="24"/>
              </w:rPr>
            </w:pPr>
            <w:r>
              <w:rPr>
                <w:rStyle w:val="10pt"/>
                <w:sz w:val="24"/>
                <w:szCs w:val="24"/>
              </w:rPr>
              <w:t xml:space="preserve">- </w:t>
            </w:r>
            <w:r w:rsidRPr="009D0CC9">
              <w:rPr>
                <w:rStyle w:val="10pt"/>
                <w:sz w:val="24"/>
                <w:szCs w:val="24"/>
              </w:rPr>
              <w:t xml:space="preserve">собирать и исследовать эмпирический материал; </w:t>
            </w:r>
          </w:p>
          <w:p w:rsidR="009D0CC9" w:rsidRPr="009D0CC9" w:rsidRDefault="009D0CC9" w:rsidP="00844BF8">
            <w:pPr>
              <w:pStyle w:val="Default"/>
            </w:pPr>
            <w:r w:rsidRPr="009D0CC9">
              <w:rPr>
                <w:rStyle w:val="10pt"/>
                <w:sz w:val="24"/>
                <w:szCs w:val="24"/>
              </w:rPr>
              <w:t>-</w:t>
            </w:r>
            <w:r>
              <w:rPr>
                <w:rStyle w:val="10pt"/>
                <w:sz w:val="24"/>
                <w:szCs w:val="24"/>
              </w:rPr>
              <w:t xml:space="preserve"> </w:t>
            </w:r>
            <w:r w:rsidRPr="009D0CC9">
              <w:rPr>
                <w:rStyle w:val="10pt"/>
                <w:sz w:val="24"/>
                <w:szCs w:val="24"/>
              </w:rPr>
              <w:t>осуществлять примерное календарно-тематическое планирование, наблюдение и составление психологической характеристики личности школьника, разрабатывать и п</w:t>
            </w:r>
            <w:r>
              <w:rPr>
                <w:rStyle w:val="10pt"/>
                <w:sz w:val="24"/>
                <w:szCs w:val="24"/>
              </w:rPr>
              <w:t xml:space="preserve">роводить воспитательные </w:t>
            </w:r>
            <w:r w:rsidRPr="009D0CC9">
              <w:rPr>
                <w:rStyle w:val="10pt"/>
                <w:sz w:val="24"/>
                <w:szCs w:val="24"/>
              </w:rPr>
              <w:t xml:space="preserve"> мероприятия и выполнять их самоанализ</w:t>
            </w:r>
          </w:p>
          <w:p w:rsidR="00B501C9" w:rsidRPr="00563B57" w:rsidRDefault="00B501C9" w:rsidP="00844BF8">
            <w:pPr>
              <w:pStyle w:val="Default"/>
            </w:pPr>
            <w:r w:rsidRPr="00563B57">
              <w:t>- эф</w:t>
            </w:r>
            <w:r w:rsidR="009D0CC9">
              <w:t>фективно строить воспитательный процесс</w:t>
            </w:r>
            <w:r w:rsidRPr="00563B57">
              <w:t xml:space="preserve">, осуществляя </w:t>
            </w:r>
            <w:r w:rsidR="009D0CC9">
              <w:t xml:space="preserve">воспитательную </w:t>
            </w:r>
            <w:r w:rsidRPr="00563B57">
              <w:t xml:space="preserve"> деятельнос</w:t>
            </w:r>
            <w:r w:rsidR="009D0CC9">
              <w:t>ть в начальной школе.</w:t>
            </w:r>
          </w:p>
          <w:p w:rsidR="00B501C9" w:rsidRPr="00563B57" w:rsidRDefault="00B501C9" w:rsidP="00844BF8">
            <w:pPr>
              <w:pStyle w:val="Default"/>
            </w:pPr>
          </w:p>
          <w:p w:rsidR="00B501C9" w:rsidRDefault="00B501C9" w:rsidP="00844BF8">
            <w:pPr>
              <w:pStyle w:val="Default"/>
              <w:rPr>
                <w:b/>
                <w:bCs/>
                <w:i/>
                <w:iCs/>
              </w:rPr>
            </w:pPr>
            <w:r w:rsidRPr="00563B57">
              <w:rPr>
                <w:b/>
                <w:bCs/>
                <w:i/>
                <w:iCs/>
              </w:rPr>
              <w:t xml:space="preserve">Владеть: </w:t>
            </w:r>
          </w:p>
          <w:p w:rsidR="009D0CC9" w:rsidRDefault="009D0CC9" w:rsidP="00844BF8">
            <w:pPr>
              <w:pStyle w:val="Default"/>
              <w:rPr>
                <w:rStyle w:val="10pt"/>
                <w:sz w:val="24"/>
                <w:szCs w:val="24"/>
              </w:rPr>
            </w:pPr>
            <w:r w:rsidRPr="009D0CC9">
              <w:rPr>
                <w:rStyle w:val="10pt"/>
                <w:sz w:val="24"/>
                <w:szCs w:val="24"/>
              </w:rPr>
              <w:t xml:space="preserve">-общей методикой проведения отдельных видов занятий, </w:t>
            </w:r>
          </w:p>
          <w:p w:rsidR="009D0CC9" w:rsidRPr="009D0CC9" w:rsidRDefault="009D0CC9" w:rsidP="00844BF8">
            <w:pPr>
              <w:pStyle w:val="Default"/>
            </w:pPr>
            <w:r w:rsidRPr="009D0CC9">
              <w:rPr>
                <w:rStyle w:val="10pt"/>
                <w:sz w:val="24"/>
                <w:szCs w:val="24"/>
              </w:rPr>
              <w:t>-методами решения многообразных психолого</w:t>
            </w:r>
            <w:r w:rsidRPr="009D0CC9">
              <w:rPr>
                <w:rStyle w:val="10pt"/>
                <w:sz w:val="24"/>
                <w:szCs w:val="24"/>
              </w:rPr>
              <w:softHyphen/>
              <w:t>педагогических задач</w:t>
            </w:r>
          </w:p>
          <w:p w:rsidR="00B501C9" w:rsidRPr="00563B57" w:rsidRDefault="00B501C9" w:rsidP="00844BF8">
            <w:pPr>
              <w:pStyle w:val="Default"/>
            </w:pPr>
            <w:r w:rsidRPr="009D0CC9">
              <w:rPr>
                <w:i/>
                <w:iCs/>
              </w:rPr>
              <w:t xml:space="preserve">- </w:t>
            </w:r>
            <w:r w:rsidRPr="009D0CC9">
              <w:t>навыками ведения</w:t>
            </w:r>
            <w:r w:rsidRPr="00563B57">
              <w:t xml:space="preserve"> психолого-педагогической деятельности в образовательном учреждении; </w:t>
            </w:r>
          </w:p>
          <w:p w:rsidR="00B501C9" w:rsidRDefault="00B501C9" w:rsidP="00844BF8">
            <w:pPr>
              <w:autoSpaceDE w:val="0"/>
              <w:autoSpaceDN w:val="0"/>
              <w:adjustRightInd w:val="0"/>
              <w:jc w:val="both"/>
            </w:pPr>
            <w:r w:rsidRPr="00563B57">
              <w:t xml:space="preserve">-навыками профессиональной самостоятельной работы и самообразования. </w:t>
            </w:r>
          </w:p>
          <w:p w:rsidR="007D32DE" w:rsidRDefault="007D32DE" w:rsidP="007D32DE">
            <w:pPr>
              <w:pStyle w:val="a5"/>
              <w:jc w:val="both"/>
              <w:rPr>
                <w:b/>
                <w:color w:val="7030A0"/>
                <w:sz w:val="28"/>
                <w:szCs w:val="28"/>
                <w:lang w:eastAsia="ar-SA"/>
              </w:rPr>
            </w:pPr>
            <w:r>
              <w:rPr>
                <w:lang w:eastAsia="ar-SA"/>
              </w:rPr>
              <w:t>Знать: САНПиН 2016г., правила составления расписания уроков,</w:t>
            </w:r>
            <w:r>
              <w:t xml:space="preserve"> критерии </w:t>
            </w:r>
            <w:r>
              <w:lastRenderedPageBreak/>
              <w:t xml:space="preserve">здоровьесбережения на уроке; </w:t>
            </w:r>
            <w:r>
              <w:rPr>
                <w:lang w:eastAsia="ar-SA"/>
              </w:rPr>
              <w:t>гигиенические нормативы воздушно-теплового режима и режима освещенности в классе, гигиенические требования к классной мебели; правила размещения учащихся в классе; режим дня для учащихся в 1 и 2 смену.</w:t>
            </w:r>
          </w:p>
          <w:p w:rsidR="007D32DE" w:rsidRDefault="007D32DE" w:rsidP="007D32DE">
            <w:pPr>
              <w:pStyle w:val="a5"/>
              <w:jc w:val="both"/>
              <w:rPr>
                <w:b/>
                <w:color w:val="7030A0"/>
                <w:sz w:val="28"/>
                <w:szCs w:val="28"/>
                <w:lang w:eastAsia="ar-SA"/>
              </w:rPr>
            </w:pPr>
          </w:p>
          <w:p w:rsidR="007D32DE" w:rsidRDefault="007D32DE" w:rsidP="007D32DE">
            <w:pPr>
              <w:pStyle w:val="a5"/>
              <w:jc w:val="both"/>
              <w:rPr>
                <w:b/>
                <w:color w:val="7030A0"/>
                <w:sz w:val="28"/>
                <w:szCs w:val="28"/>
                <w:lang w:eastAsia="ar-SA"/>
              </w:rPr>
            </w:pPr>
          </w:p>
          <w:p w:rsidR="007D32DE" w:rsidRDefault="007D32DE" w:rsidP="007D32DE">
            <w:pPr>
              <w:tabs>
                <w:tab w:val="left" w:pos="538"/>
              </w:tabs>
              <w:spacing w:line="274" w:lineRule="exact"/>
              <w:jc w:val="both"/>
              <w:rPr>
                <w:bCs/>
                <w:iCs/>
                <w:lang w:eastAsia="ar-SA" w:bidi="hi-IN"/>
              </w:rPr>
            </w:pPr>
            <w:r>
              <w:t xml:space="preserve">Уметь </w:t>
            </w:r>
            <w:r w:rsidRPr="00613AEA">
              <w:rPr>
                <w:bCs/>
                <w:iCs/>
                <w:lang w:eastAsia="ar-SA" w:bidi="hi-IN"/>
              </w:rPr>
              <w:t>внедрять</w:t>
            </w:r>
            <w:r>
              <w:rPr>
                <w:bCs/>
                <w:iCs/>
                <w:lang w:eastAsia="ar-SA" w:bidi="hi-IN"/>
              </w:rPr>
              <w:t xml:space="preserve"> </w:t>
            </w:r>
            <w:r w:rsidRPr="00613AEA">
              <w:rPr>
                <w:bCs/>
                <w:iCs/>
                <w:lang w:eastAsia="ar-SA" w:bidi="hi-IN"/>
              </w:rPr>
              <w:t>здоровьесберегающие технологии в учебный процесс</w:t>
            </w:r>
            <w:r>
              <w:rPr>
                <w:bCs/>
                <w:iCs/>
                <w:lang w:eastAsia="ar-SA" w:bidi="hi-IN"/>
              </w:rPr>
              <w:t xml:space="preserve"> начальной школы, в том числе:</w:t>
            </w:r>
          </w:p>
          <w:p w:rsidR="007D32DE" w:rsidRDefault="007D32DE" w:rsidP="007D32DE">
            <w:pPr>
              <w:tabs>
                <w:tab w:val="left" w:pos="538"/>
              </w:tabs>
              <w:spacing w:line="274" w:lineRule="exact"/>
              <w:jc w:val="both"/>
              <w:rPr>
                <w:spacing w:val="-3"/>
              </w:rPr>
            </w:pPr>
            <w:r>
              <w:rPr>
                <w:bCs/>
                <w:iCs/>
                <w:lang w:eastAsia="ar-SA" w:bidi="hi-IN"/>
              </w:rPr>
              <w:t>-</w:t>
            </w:r>
            <w:r>
              <w:t xml:space="preserve"> оценить наполняемость класса; площадь и объем на 1 ученика, режим проветривания; </w:t>
            </w:r>
            <w:r>
              <w:rPr>
                <w:spacing w:val="-3"/>
              </w:rPr>
              <w:t>естественную и искусственную освещенность, температуру, влажность воздуха;</w:t>
            </w:r>
          </w:p>
          <w:p w:rsidR="007D32DE" w:rsidRPr="00613AEA" w:rsidRDefault="007D32DE" w:rsidP="007D32DE">
            <w:pPr>
              <w:pStyle w:val="a5"/>
              <w:jc w:val="both"/>
            </w:pPr>
            <w:r>
              <w:rPr>
                <w:spacing w:val="-2"/>
              </w:rPr>
              <w:t>-маркировать мебель, правильно рассадить детей с учетом их роста, физического здоровья и состояния зрительного анализатора;</w:t>
            </w:r>
          </w:p>
          <w:p w:rsidR="007D32DE" w:rsidRDefault="007D32DE" w:rsidP="007D32DE">
            <w:pPr>
              <w:pStyle w:val="a5"/>
              <w:jc w:val="both"/>
            </w:pPr>
            <w:r>
              <w:t>-соблюдать оптимальный режим образовательного процесса (уроков и перемен);</w:t>
            </w:r>
          </w:p>
          <w:p w:rsidR="007D32DE" w:rsidRDefault="007D32DE" w:rsidP="007D32DE">
            <w:pPr>
              <w:pStyle w:val="a5"/>
              <w:jc w:val="both"/>
            </w:pPr>
            <w:r>
              <w:t>-рационально составить расписание уроков;</w:t>
            </w:r>
          </w:p>
          <w:p w:rsidR="007D32DE" w:rsidRDefault="007D32DE" w:rsidP="007D32DE">
            <w:pPr>
              <w:pStyle w:val="a5"/>
              <w:jc w:val="both"/>
            </w:pPr>
            <w:r>
              <w:t>-у</w:t>
            </w:r>
            <w:r>
              <w:rPr>
                <w:spacing w:val="-4"/>
              </w:rPr>
              <w:t xml:space="preserve">меть выступить перед родителями с беседой </w:t>
            </w:r>
            <w:r>
              <w:t xml:space="preserve">по таким темам, как: «Режим дня - залог здоровья и </w:t>
            </w:r>
            <w:r>
              <w:rPr>
                <w:spacing w:val="-5"/>
              </w:rPr>
              <w:t>высокой успеваемости», «Гигиена умственного труда школь</w:t>
            </w:r>
            <w:r>
              <w:t xml:space="preserve">ника», «Организация уголка школьника дома», «Гигиена </w:t>
            </w:r>
            <w:r>
              <w:rPr>
                <w:spacing w:val="-5"/>
              </w:rPr>
              <w:t xml:space="preserve">школьника», «Профилактика школьной близорукости», «Формирование правильной осанки у школьников», «Образ жизни </w:t>
            </w:r>
            <w:r>
              <w:rPr>
                <w:spacing w:val="-7"/>
              </w:rPr>
              <w:t>и здоровье», «Влияние курения и алкоголя на здоровье школь</w:t>
            </w:r>
            <w:r>
              <w:rPr>
                <w:spacing w:val="-5"/>
              </w:rPr>
              <w:t>ника», «Профилактика неврозов детей», «Гигиена сна детей»,др.</w:t>
            </w:r>
          </w:p>
          <w:p w:rsidR="007D32DE" w:rsidRDefault="007D32DE" w:rsidP="007D32DE">
            <w:pPr>
              <w:pStyle w:val="a5"/>
              <w:jc w:val="both"/>
            </w:pPr>
          </w:p>
          <w:p w:rsidR="007D32DE" w:rsidRDefault="007D32DE" w:rsidP="007D32DE">
            <w:pPr>
              <w:pStyle w:val="a5"/>
              <w:jc w:val="both"/>
            </w:pPr>
          </w:p>
          <w:p w:rsidR="007D32DE" w:rsidRDefault="007D32DE" w:rsidP="007D32DE">
            <w:pPr>
              <w:tabs>
                <w:tab w:val="left" w:pos="538"/>
              </w:tabs>
              <w:spacing w:line="274" w:lineRule="exact"/>
              <w:jc w:val="both"/>
              <w:rPr>
                <w:spacing w:val="-3"/>
              </w:rPr>
            </w:pPr>
            <w:r>
              <w:lastRenderedPageBreak/>
              <w:t xml:space="preserve">Владеть методами оценки допустимой наполняемости класса (площади и объема на 1 ученика), поддержания оптимальной концентрации углекислого газа в атмосфере класса, </w:t>
            </w:r>
            <w:r>
              <w:rPr>
                <w:spacing w:val="-3"/>
              </w:rPr>
              <w:t>естественной и искусственной освещенности, температуры и влажности воздуха;</w:t>
            </w:r>
          </w:p>
          <w:p w:rsidR="007D32DE" w:rsidRPr="00613AEA" w:rsidRDefault="007D32DE" w:rsidP="007D32DE">
            <w:pPr>
              <w:pStyle w:val="a5"/>
              <w:jc w:val="both"/>
            </w:pPr>
            <w:r>
              <w:rPr>
                <w:spacing w:val="-2"/>
              </w:rPr>
              <w:t>-маркировки мебели и правильной рассадки детей с учетом их роста, физического здоровья и состояния зрительного анализатора;</w:t>
            </w:r>
          </w:p>
          <w:p w:rsidR="007D32DE" w:rsidRDefault="007D32DE" w:rsidP="007D32DE">
            <w:pPr>
              <w:pStyle w:val="a5"/>
              <w:jc w:val="both"/>
            </w:pPr>
            <w:r>
              <w:t>-соблюдения оптимального режима образовательного процесса (уроков и перемен);</w:t>
            </w:r>
          </w:p>
          <w:p w:rsidR="007D32DE" w:rsidRDefault="007D32DE" w:rsidP="007D32DE">
            <w:pPr>
              <w:pStyle w:val="a5"/>
              <w:jc w:val="both"/>
            </w:pPr>
            <w:r>
              <w:t>-формирования культуры здорового и безопасного образа жизни;</w:t>
            </w:r>
          </w:p>
          <w:p w:rsidR="007D32DE" w:rsidRDefault="007D32DE" w:rsidP="007D32DE">
            <w:pPr>
              <w:pStyle w:val="a5"/>
              <w:jc w:val="both"/>
            </w:pPr>
            <w:r>
              <w:t>-навыками публичной речи</w:t>
            </w:r>
          </w:p>
          <w:p w:rsidR="007D32DE" w:rsidRDefault="007D32DE" w:rsidP="007D32DE">
            <w:pPr>
              <w:pStyle w:val="a5"/>
              <w:jc w:val="both"/>
            </w:pPr>
          </w:p>
          <w:p w:rsidR="007D32DE" w:rsidRDefault="007D32DE"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Default="00332EA4" w:rsidP="007D32DE">
            <w:pPr>
              <w:pStyle w:val="a5"/>
              <w:jc w:val="both"/>
            </w:pPr>
          </w:p>
          <w:p w:rsidR="00332EA4" w:rsidRPr="003F68D4" w:rsidRDefault="00332EA4" w:rsidP="00332EA4">
            <w:pPr>
              <w:pStyle w:val="Default"/>
            </w:pPr>
            <w:r w:rsidRPr="003F68D4">
              <w:rPr>
                <w:b/>
                <w:bCs/>
                <w:i/>
                <w:iCs/>
              </w:rPr>
              <w:t xml:space="preserve">Знать: </w:t>
            </w:r>
          </w:p>
          <w:p w:rsidR="00332EA4" w:rsidRPr="003F68D4" w:rsidRDefault="00332EA4" w:rsidP="00332EA4">
            <w:r w:rsidRPr="003F68D4">
              <w:t>- основные содержательно-формальные, структурно-композиционные и технические требования, предъ</w:t>
            </w:r>
            <w:r>
              <w:t>являемые к современному уроку в начальной школе</w:t>
            </w:r>
            <w:r w:rsidRPr="003F68D4">
              <w:t xml:space="preserve">. </w:t>
            </w:r>
          </w:p>
          <w:p w:rsidR="00332EA4" w:rsidRPr="003F68D4" w:rsidRDefault="00332EA4" w:rsidP="00332EA4">
            <w:pPr>
              <w:pStyle w:val="Default"/>
            </w:pPr>
            <w:r w:rsidRPr="003F68D4">
              <w:rPr>
                <w:b/>
                <w:bCs/>
                <w:i/>
                <w:iCs/>
              </w:rPr>
              <w:t xml:space="preserve">Уметь: </w:t>
            </w:r>
          </w:p>
          <w:p w:rsidR="00332EA4" w:rsidRPr="003F68D4" w:rsidRDefault="004040CA" w:rsidP="00332EA4">
            <w:pPr>
              <w:pStyle w:val="Default"/>
            </w:pPr>
            <w:r>
              <w:t>Осуществлять анализ урока , используя технологическую карту, как протокол для осуществления наблюдений</w:t>
            </w:r>
            <w:r w:rsidR="00332EA4" w:rsidRPr="003F68D4">
              <w:t xml:space="preserve">; </w:t>
            </w:r>
          </w:p>
          <w:p w:rsidR="00332EA4" w:rsidRPr="003F68D4" w:rsidRDefault="00332EA4" w:rsidP="00332EA4">
            <w:pPr>
              <w:pStyle w:val="Default"/>
            </w:pPr>
            <w:r w:rsidRPr="003F68D4">
              <w:rPr>
                <w:b/>
                <w:bCs/>
                <w:i/>
                <w:iCs/>
              </w:rPr>
              <w:t xml:space="preserve">Владеть: </w:t>
            </w:r>
          </w:p>
          <w:p w:rsidR="00332EA4" w:rsidRDefault="00332EA4" w:rsidP="00332EA4">
            <w:pPr>
              <w:pStyle w:val="a5"/>
              <w:jc w:val="both"/>
            </w:pPr>
            <w:r w:rsidRPr="003F68D4">
              <w:t>Навыками планирования собственной</w:t>
            </w:r>
            <w:r w:rsidR="004040CA">
              <w:t xml:space="preserve"> профессиональной деятельности;</w:t>
            </w:r>
          </w:p>
          <w:p w:rsidR="007D32DE" w:rsidRDefault="007D32DE" w:rsidP="007D32DE">
            <w:pPr>
              <w:pStyle w:val="a5"/>
              <w:jc w:val="both"/>
            </w:pPr>
          </w:p>
          <w:p w:rsidR="007D32DE" w:rsidRDefault="007D32DE" w:rsidP="007D32DE">
            <w:pPr>
              <w:pStyle w:val="a5"/>
              <w:jc w:val="both"/>
            </w:pPr>
          </w:p>
          <w:p w:rsidR="007D32DE" w:rsidRPr="00F61E83" w:rsidRDefault="007D32DE" w:rsidP="00844BF8">
            <w:pPr>
              <w:autoSpaceDE w:val="0"/>
              <w:autoSpaceDN w:val="0"/>
              <w:adjustRightInd w:val="0"/>
              <w:jc w:val="both"/>
              <w:rPr>
                <w:i/>
              </w:rPr>
            </w:pPr>
          </w:p>
        </w:tc>
        <w:tc>
          <w:tcPr>
            <w:tcW w:w="3239" w:type="dxa"/>
            <w:tcBorders>
              <w:top w:val="single" w:sz="4" w:space="0" w:color="auto"/>
              <w:left w:val="single" w:sz="1" w:space="0" w:color="000000"/>
              <w:bottom w:val="single" w:sz="4" w:space="0" w:color="auto"/>
              <w:right w:val="single" w:sz="1" w:space="0" w:color="000000"/>
            </w:tcBorders>
            <w:shd w:val="clear" w:color="auto" w:fill="auto"/>
          </w:tcPr>
          <w:p w:rsidR="002835CE" w:rsidRPr="00563B57" w:rsidRDefault="002835CE" w:rsidP="002835CE">
            <w:r w:rsidRPr="00563B57">
              <w:lastRenderedPageBreak/>
              <w:t>ОК</w:t>
            </w:r>
            <w:r>
              <w:t>-7</w:t>
            </w:r>
          </w:p>
          <w:p w:rsidR="002835CE" w:rsidRPr="00563B57" w:rsidRDefault="002835CE" w:rsidP="002835CE">
            <w:r w:rsidRPr="00563B57">
              <w:t>ОК</w:t>
            </w:r>
            <w:r>
              <w:t>-5</w:t>
            </w:r>
          </w:p>
          <w:p w:rsidR="002835CE" w:rsidRPr="00563B57" w:rsidRDefault="002835CE" w:rsidP="002835CE">
            <w:r w:rsidRPr="00563B57">
              <w:t>ОК</w:t>
            </w:r>
            <w:r>
              <w:t>-6</w:t>
            </w:r>
          </w:p>
          <w:p w:rsidR="002835CE" w:rsidRPr="00563B57" w:rsidRDefault="002835CE" w:rsidP="002835CE">
            <w:r w:rsidRPr="00563B57">
              <w:t>ОПК</w:t>
            </w:r>
            <w:r>
              <w:t>-1</w:t>
            </w:r>
          </w:p>
          <w:p w:rsidR="002835CE" w:rsidRPr="00563B57" w:rsidRDefault="002835CE" w:rsidP="002835CE">
            <w:r w:rsidRPr="00563B57">
              <w:t>ОПК</w:t>
            </w:r>
            <w:r>
              <w:t>-2</w:t>
            </w:r>
          </w:p>
          <w:p w:rsidR="002835CE" w:rsidRPr="00563B57" w:rsidRDefault="002835CE" w:rsidP="002835CE">
            <w:r w:rsidRPr="00563B57">
              <w:t>ОПК</w:t>
            </w:r>
            <w:r>
              <w:t>-3</w:t>
            </w:r>
          </w:p>
          <w:p w:rsidR="002835CE" w:rsidRPr="00563B57" w:rsidRDefault="002835CE" w:rsidP="002835CE">
            <w:r w:rsidRPr="00563B57">
              <w:t>ОПК</w:t>
            </w:r>
            <w:r>
              <w:t>-4</w:t>
            </w:r>
          </w:p>
          <w:p w:rsidR="002835CE" w:rsidRPr="00563B57" w:rsidRDefault="002835CE" w:rsidP="002835CE">
            <w:r w:rsidRPr="00563B57">
              <w:t>ОПК</w:t>
            </w:r>
            <w:r>
              <w:t>-5</w:t>
            </w:r>
          </w:p>
          <w:p w:rsidR="002835CE" w:rsidRPr="00563B57" w:rsidRDefault="002835CE" w:rsidP="002835CE">
            <w:r w:rsidRPr="00563B57">
              <w:t>ОПК</w:t>
            </w:r>
            <w:r>
              <w:t>-6</w:t>
            </w:r>
          </w:p>
          <w:p w:rsidR="002835CE" w:rsidRPr="00563B57" w:rsidRDefault="002835CE" w:rsidP="002835CE">
            <w:r w:rsidRPr="00563B57">
              <w:t>ПК</w:t>
            </w:r>
            <w:r>
              <w:t>-1</w:t>
            </w:r>
          </w:p>
          <w:p w:rsidR="00B501C9" w:rsidRPr="00F61E83" w:rsidRDefault="00B501C9" w:rsidP="00844BF8">
            <w:pPr>
              <w:snapToGrid w:val="0"/>
              <w:jc w:val="both"/>
            </w:pPr>
          </w:p>
          <w:p w:rsidR="00B501C9" w:rsidRPr="00F61E83" w:rsidRDefault="00B501C9" w:rsidP="00844BF8">
            <w:pPr>
              <w:snapToGrid w:val="0"/>
              <w:jc w:val="both"/>
            </w:pPr>
          </w:p>
          <w:p w:rsidR="00B501C9" w:rsidRPr="00F61E83" w:rsidRDefault="00B501C9" w:rsidP="00844BF8">
            <w:pPr>
              <w:snapToGrid w:val="0"/>
              <w:jc w:val="both"/>
            </w:pPr>
          </w:p>
          <w:p w:rsidR="00B501C9" w:rsidRPr="00F61E83" w:rsidRDefault="00B501C9" w:rsidP="00844BF8">
            <w:pPr>
              <w:snapToGrid w:val="0"/>
              <w:jc w:val="both"/>
            </w:pPr>
          </w:p>
          <w:p w:rsidR="00B501C9" w:rsidRPr="00F61E83" w:rsidRDefault="00B501C9" w:rsidP="00844BF8">
            <w:pPr>
              <w:snapToGrid w:val="0"/>
              <w:jc w:val="both"/>
            </w:pPr>
          </w:p>
          <w:p w:rsidR="00B501C9" w:rsidRPr="00F61E83" w:rsidRDefault="00B501C9" w:rsidP="00844BF8">
            <w:pPr>
              <w:snapToGrid w:val="0"/>
              <w:jc w:val="both"/>
            </w:pPr>
          </w:p>
          <w:p w:rsidR="00B501C9" w:rsidRPr="00F61E83" w:rsidRDefault="00B501C9" w:rsidP="00844BF8">
            <w:pPr>
              <w:snapToGrid w:val="0"/>
              <w:jc w:val="both"/>
            </w:pPr>
          </w:p>
          <w:p w:rsidR="00B501C9" w:rsidRPr="00F61E83" w:rsidRDefault="00B501C9" w:rsidP="00844BF8">
            <w:pPr>
              <w:snapToGrid w:val="0"/>
              <w:jc w:val="both"/>
            </w:pPr>
          </w:p>
          <w:p w:rsidR="00B501C9" w:rsidRPr="00F61E83" w:rsidRDefault="00B501C9" w:rsidP="00844BF8">
            <w:pPr>
              <w:snapToGrid w:val="0"/>
              <w:jc w:val="both"/>
            </w:pPr>
          </w:p>
          <w:p w:rsidR="00B501C9" w:rsidRPr="00F61E83" w:rsidRDefault="00B501C9" w:rsidP="00844BF8">
            <w:pPr>
              <w:snapToGrid w:val="0"/>
              <w:jc w:val="both"/>
            </w:pPr>
          </w:p>
          <w:p w:rsidR="00B501C9" w:rsidRPr="00F61E83" w:rsidRDefault="00B501C9" w:rsidP="00844BF8">
            <w:pPr>
              <w:snapToGrid w:val="0"/>
              <w:jc w:val="both"/>
            </w:pPr>
          </w:p>
          <w:p w:rsidR="00B501C9" w:rsidRPr="00F61E83" w:rsidRDefault="00B501C9" w:rsidP="00844BF8">
            <w:pPr>
              <w:snapToGrid w:val="0"/>
              <w:jc w:val="both"/>
            </w:pPr>
          </w:p>
          <w:p w:rsidR="00B501C9" w:rsidRPr="00F61E83" w:rsidRDefault="00B501C9" w:rsidP="00844BF8">
            <w:pPr>
              <w:snapToGrid w:val="0"/>
              <w:jc w:val="both"/>
            </w:pPr>
          </w:p>
          <w:p w:rsidR="00B501C9" w:rsidRDefault="00B501C9"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Default="007D32DE" w:rsidP="00844BF8">
            <w:pPr>
              <w:snapToGrid w:val="0"/>
              <w:jc w:val="both"/>
              <w:rPr>
                <w:color w:val="000000"/>
              </w:rPr>
            </w:pPr>
          </w:p>
          <w:p w:rsidR="007D32DE" w:rsidRPr="00563B57" w:rsidRDefault="007D32DE" w:rsidP="007D32DE">
            <w:r w:rsidRPr="00563B57">
              <w:t>ОК</w:t>
            </w:r>
            <w:r>
              <w:t>-6</w:t>
            </w:r>
          </w:p>
          <w:p w:rsidR="007D32DE" w:rsidRPr="00563B57" w:rsidRDefault="007D32DE" w:rsidP="007D32DE">
            <w:r w:rsidRPr="00563B57">
              <w:t>ОПК</w:t>
            </w:r>
            <w:r>
              <w:t>-4</w:t>
            </w:r>
          </w:p>
          <w:p w:rsidR="007D32DE" w:rsidRPr="00563B57" w:rsidRDefault="007D32DE" w:rsidP="007D32DE">
            <w:r w:rsidRPr="00563B57">
              <w:t>ОПК</w:t>
            </w:r>
            <w:r>
              <w:t>-5</w:t>
            </w:r>
          </w:p>
          <w:p w:rsidR="007D32DE" w:rsidRPr="00563B57" w:rsidRDefault="007D32DE" w:rsidP="007D32DE">
            <w:r w:rsidRPr="00563B57">
              <w:lastRenderedPageBreak/>
              <w:t>ОПК</w:t>
            </w:r>
            <w:r>
              <w:t>-6</w:t>
            </w:r>
          </w:p>
          <w:p w:rsidR="007D32DE" w:rsidRDefault="007D32DE"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Default="004040CA" w:rsidP="007D32DE">
            <w:pPr>
              <w:rPr>
                <w:color w:val="000000"/>
              </w:rPr>
            </w:pPr>
          </w:p>
          <w:p w:rsidR="004040CA" w:rsidRPr="00563B57" w:rsidRDefault="004040CA" w:rsidP="004040CA">
            <w:r w:rsidRPr="00563B57">
              <w:t>ОК</w:t>
            </w:r>
            <w:r>
              <w:t>-7</w:t>
            </w:r>
          </w:p>
          <w:p w:rsidR="004040CA" w:rsidRDefault="004040CA" w:rsidP="004040CA">
            <w:r w:rsidRPr="00563B57">
              <w:t>ПК</w:t>
            </w:r>
            <w:r>
              <w:t>-1</w:t>
            </w:r>
          </w:p>
          <w:p w:rsidR="004040CA" w:rsidRPr="00563B57" w:rsidRDefault="004040CA" w:rsidP="004040CA">
            <w:r w:rsidRPr="00563B57">
              <w:t>ОК</w:t>
            </w:r>
            <w:r>
              <w:t>-5</w:t>
            </w:r>
          </w:p>
          <w:p w:rsidR="004040CA" w:rsidRDefault="004040CA" w:rsidP="004040CA">
            <w:r w:rsidRPr="00563B57">
              <w:t>ОК</w:t>
            </w:r>
            <w:r>
              <w:t>-6</w:t>
            </w:r>
          </w:p>
          <w:p w:rsidR="004040CA" w:rsidRPr="00563B57" w:rsidRDefault="004040CA" w:rsidP="004040CA"/>
          <w:p w:rsidR="004040CA" w:rsidRPr="00F61E83" w:rsidRDefault="004040CA" w:rsidP="004040CA">
            <w:pPr>
              <w:snapToGrid w:val="0"/>
              <w:jc w:val="both"/>
            </w:pPr>
          </w:p>
          <w:p w:rsidR="004040CA" w:rsidRPr="00563B57" w:rsidRDefault="004040CA" w:rsidP="004040CA"/>
          <w:p w:rsidR="004040CA" w:rsidRPr="00F61E83" w:rsidRDefault="004040CA" w:rsidP="004040CA">
            <w:pPr>
              <w:rPr>
                <w:color w:val="000000"/>
              </w:rPr>
            </w:pPr>
          </w:p>
        </w:tc>
      </w:tr>
      <w:tr w:rsidR="00B501C9" w:rsidRPr="00F61E83" w:rsidTr="00844BF8">
        <w:trPr>
          <w:trHeight w:val="7277"/>
        </w:trPr>
        <w:tc>
          <w:tcPr>
            <w:tcW w:w="3212" w:type="dxa"/>
            <w:tcBorders>
              <w:top w:val="single" w:sz="4" w:space="0" w:color="auto"/>
              <w:left w:val="single" w:sz="1" w:space="0" w:color="000000"/>
              <w:bottom w:val="single" w:sz="4" w:space="0" w:color="auto"/>
            </w:tcBorders>
            <w:shd w:val="clear" w:color="auto" w:fill="auto"/>
          </w:tcPr>
          <w:p w:rsidR="00B501C9" w:rsidRPr="00CC4E14" w:rsidRDefault="00CC4E14" w:rsidP="00CC4E14">
            <w:pPr>
              <w:pStyle w:val="3"/>
              <w:shd w:val="clear" w:color="auto" w:fill="auto"/>
              <w:spacing w:after="0" w:line="269" w:lineRule="exact"/>
              <w:ind w:left="140"/>
              <w:rPr>
                <w:b/>
                <w:sz w:val="24"/>
                <w:szCs w:val="24"/>
              </w:rPr>
            </w:pPr>
            <w:r w:rsidRPr="00CC4E14">
              <w:rPr>
                <w:rStyle w:val="10pt0"/>
                <w:b/>
                <w:sz w:val="24"/>
                <w:szCs w:val="24"/>
              </w:rPr>
              <w:lastRenderedPageBreak/>
              <w:t xml:space="preserve">Итоговый этап - </w:t>
            </w:r>
            <w:r w:rsidR="00B501C9" w:rsidRPr="00CC4E14">
              <w:rPr>
                <w:b/>
                <w:i/>
                <w:iCs/>
                <w:sz w:val="24"/>
                <w:szCs w:val="24"/>
              </w:rPr>
              <w:t>рефлексивный.</w:t>
            </w:r>
          </w:p>
          <w:p w:rsidR="00B501C9" w:rsidRPr="00CC4E14" w:rsidRDefault="00B501C9" w:rsidP="00844BF8">
            <w:pPr>
              <w:autoSpaceDE w:val="0"/>
              <w:autoSpaceDN w:val="0"/>
              <w:adjustRightInd w:val="0"/>
              <w:jc w:val="both"/>
              <w:rPr>
                <w:b/>
                <w:i/>
                <w:iCs/>
              </w:rPr>
            </w:pPr>
            <w:r w:rsidRPr="00CC4E14">
              <w:rPr>
                <w:b/>
                <w:i/>
                <w:iCs/>
              </w:rPr>
              <w:t>Содержание</w:t>
            </w:r>
          </w:p>
          <w:p w:rsidR="00CC4E14" w:rsidRDefault="00CC4E14" w:rsidP="00CC4E14">
            <w:pPr>
              <w:pStyle w:val="3"/>
              <w:shd w:val="clear" w:color="auto" w:fill="auto"/>
              <w:spacing w:after="0" w:line="269" w:lineRule="exact"/>
              <w:jc w:val="both"/>
            </w:pPr>
            <w:r>
              <w:rPr>
                <w:rStyle w:val="10pt"/>
              </w:rPr>
              <w:t>Оформление и представление результатов практики, дневника,</w:t>
            </w:r>
          </w:p>
          <w:p w:rsidR="00CC4E14" w:rsidRDefault="00CC4E14" w:rsidP="00CC4E14">
            <w:pPr>
              <w:pStyle w:val="3"/>
              <w:shd w:val="clear" w:color="auto" w:fill="auto"/>
              <w:spacing w:after="0" w:line="269" w:lineRule="exact"/>
              <w:jc w:val="both"/>
            </w:pPr>
            <w:r>
              <w:rPr>
                <w:rStyle w:val="10pt"/>
              </w:rPr>
              <w:t>сценария и анализа проведенного воспитательного мероприятия, с учетом возрастных особенностей детей и с отзывом классного руководителя.</w:t>
            </w:r>
          </w:p>
          <w:p w:rsidR="00CC4E14" w:rsidRDefault="00CC4E14" w:rsidP="00CC4E14">
            <w:pPr>
              <w:pStyle w:val="3"/>
              <w:shd w:val="clear" w:color="auto" w:fill="auto"/>
              <w:spacing w:after="0" w:line="269" w:lineRule="exact"/>
              <w:jc w:val="both"/>
            </w:pPr>
            <w:r>
              <w:rPr>
                <w:rStyle w:val="10pt"/>
              </w:rPr>
              <w:t>Выступление с сообщением на итоговой конференции.</w:t>
            </w:r>
          </w:p>
          <w:p w:rsidR="00CC4E14" w:rsidRDefault="00CC4E14" w:rsidP="00CC4E14">
            <w:pPr>
              <w:pStyle w:val="3"/>
              <w:shd w:val="clear" w:color="auto" w:fill="auto"/>
              <w:spacing w:after="0" w:line="269" w:lineRule="exact"/>
              <w:ind w:left="140"/>
            </w:pPr>
            <w:r>
              <w:rPr>
                <w:rStyle w:val="10pt0"/>
              </w:rPr>
              <w:t>Задача</w:t>
            </w:r>
          </w:p>
          <w:p w:rsidR="00B501C9" w:rsidRPr="00F61E83" w:rsidRDefault="00CC4E14" w:rsidP="00CC4E14">
            <w:pPr>
              <w:autoSpaceDE w:val="0"/>
              <w:autoSpaceDN w:val="0"/>
              <w:adjustRightInd w:val="0"/>
              <w:jc w:val="both"/>
            </w:pPr>
            <w:r>
              <w:rPr>
                <w:rStyle w:val="10pt"/>
              </w:rPr>
              <w:t>Совершенствование коммуникативных умений в рамках подготовки отчета и публичного выступления с целью представлена результатов осуществленной профессионально-</w:t>
            </w:r>
            <w:r>
              <w:rPr>
                <w:rStyle w:val="10pt"/>
              </w:rPr>
              <w:softHyphen/>
              <w:t>педагогической деятельности</w:t>
            </w:r>
            <w:r w:rsidR="00B501C9" w:rsidRPr="00F61E83">
              <w:t xml:space="preserve">.  </w:t>
            </w:r>
          </w:p>
          <w:p w:rsidR="00B501C9" w:rsidRPr="00F61E83" w:rsidRDefault="00B501C9" w:rsidP="00844BF8">
            <w:pPr>
              <w:snapToGrid w:val="0"/>
              <w:jc w:val="both"/>
              <w:rPr>
                <w:i/>
                <w:iCs/>
              </w:rPr>
            </w:pPr>
          </w:p>
          <w:p w:rsidR="00B501C9" w:rsidRPr="00F61E83" w:rsidRDefault="00B501C9" w:rsidP="00844BF8">
            <w:pPr>
              <w:autoSpaceDE w:val="0"/>
              <w:autoSpaceDN w:val="0"/>
              <w:adjustRightInd w:val="0"/>
              <w:jc w:val="both"/>
              <w:rPr>
                <w:b/>
                <w:i/>
                <w:iCs/>
              </w:rPr>
            </w:pPr>
          </w:p>
        </w:tc>
        <w:tc>
          <w:tcPr>
            <w:tcW w:w="3213" w:type="dxa"/>
            <w:tcBorders>
              <w:top w:val="single" w:sz="4" w:space="0" w:color="auto"/>
              <w:left w:val="single" w:sz="1" w:space="0" w:color="000000"/>
              <w:bottom w:val="single" w:sz="4" w:space="0" w:color="auto"/>
            </w:tcBorders>
            <w:shd w:val="clear" w:color="auto" w:fill="auto"/>
          </w:tcPr>
          <w:p w:rsidR="00B501C9" w:rsidRPr="00F61E83" w:rsidRDefault="00B501C9" w:rsidP="00844BF8">
            <w:pPr>
              <w:autoSpaceDE w:val="0"/>
              <w:autoSpaceDN w:val="0"/>
              <w:adjustRightInd w:val="0"/>
              <w:jc w:val="both"/>
              <w:rPr>
                <w:rFonts w:ascii="TimesNewRomanPSMT" w:hAnsi="TimesNewRomanPSMT" w:cs="TimesNewRomanPSMT"/>
                <w:b/>
              </w:rPr>
            </w:pPr>
            <w:r w:rsidRPr="00F61E83">
              <w:rPr>
                <w:b/>
                <w:i/>
              </w:rPr>
              <w:t>Знать:</w:t>
            </w:r>
            <w:r w:rsidRPr="00F61E83">
              <w:rPr>
                <w:rFonts w:ascii="TimesNewRomanPSMT" w:hAnsi="TimesNewRomanPSMT" w:cs="TimesNewRomanPSMT"/>
                <w:b/>
              </w:rPr>
              <w:t xml:space="preserve"> </w:t>
            </w:r>
          </w:p>
          <w:p w:rsidR="00B501C9" w:rsidRPr="00F61E83" w:rsidRDefault="00B501C9" w:rsidP="00844BF8">
            <w:pPr>
              <w:autoSpaceDE w:val="0"/>
              <w:autoSpaceDN w:val="0"/>
              <w:adjustRightInd w:val="0"/>
              <w:jc w:val="both"/>
            </w:pPr>
            <w:r w:rsidRPr="00F61E83">
              <w:t>-  основные</w:t>
            </w:r>
            <w:r>
              <w:t xml:space="preserve"> тре</w:t>
            </w:r>
            <w:r w:rsidR="009D0CC9">
              <w:t>бования, предъявляемые к сценарию воспитательного мероприятия</w:t>
            </w:r>
            <w:r>
              <w:t xml:space="preserve">, к </w:t>
            </w:r>
            <w:r w:rsidR="009D0CC9">
              <w:t xml:space="preserve"> его самоанализу; </w:t>
            </w:r>
            <w:r>
              <w:t xml:space="preserve">и требований ФГОС НОО к планированию и организации </w:t>
            </w:r>
            <w:r w:rsidR="009D0CC9">
              <w:t xml:space="preserve">воспитательной работы в ОО и </w:t>
            </w:r>
            <w:r>
              <w:t>внеклассной деятельности младших школьников</w:t>
            </w:r>
            <w:r w:rsidRPr="00F61E83">
              <w:t>;</w:t>
            </w:r>
          </w:p>
          <w:p w:rsidR="00B501C9" w:rsidRPr="00F61E83" w:rsidRDefault="00B501C9" w:rsidP="00844BF8">
            <w:pPr>
              <w:autoSpaceDE w:val="0"/>
              <w:autoSpaceDN w:val="0"/>
              <w:adjustRightInd w:val="0"/>
              <w:jc w:val="both"/>
              <w:rPr>
                <w:b/>
                <w:i/>
              </w:rPr>
            </w:pPr>
            <w:r w:rsidRPr="00F61E83">
              <w:rPr>
                <w:b/>
                <w:i/>
              </w:rPr>
              <w:t>Уметь:</w:t>
            </w:r>
          </w:p>
          <w:p w:rsidR="00B501C9" w:rsidRPr="00F61E83" w:rsidRDefault="00B501C9" w:rsidP="00844BF8">
            <w:pPr>
              <w:autoSpaceDE w:val="0"/>
              <w:autoSpaceDN w:val="0"/>
              <w:adjustRightInd w:val="0"/>
              <w:jc w:val="both"/>
              <w:rPr>
                <w:b/>
                <w:i/>
              </w:rPr>
            </w:pPr>
            <w:r w:rsidRPr="00F61E83">
              <w:t>осуществля</w:t>
            </w:r>
            <w:r>
              <w:t xml:space="preserve">ть рефлексию собственной </w:t>
            </w:r>
            <w:r w:rsidRPr="00F61E83">
              <w:t>професси</w:t>
            </w:r>
            <w:r>
              <w:t>-</w:t>
            </w:r>
            <w:r w:rsidRPr="00F61E83">
              <w:t>ональной деятельности;</w:t>
            </w:r>
          </w:p>
          <w:p w:rsidR="00B501C9" w:rsidRPr="00F61E83" w:rsidRDefault="00B501C9" w:rsidP="00844BF8">
            <w:pPr>
              <w:autoSpaceDE w:val="0"/>
              <w:autoSpaceDN w:val="0"/>
              <w:adjustRightInd w:val="0"/>
              <w:jc w:val="both"/>
              <w:rPr>
                <w:i/>
                <w:iCs/>
              </w:rPr>
            </w:pPr>
            <w:r w:rsidRPr="00F61E83">
              <w:rPr>
                <w:b/>
                <w:i/>
                <w:iCs/>
              </w:rPr>
              <w:t>Владеть:</w:t>
            </w:r>
            <w:r w:rsidRPr="00F61E83">
              <w:rPr>
                <w:i/>
                <w:iCs/>
              </w:rPr>
              <w:t xml:space="preserve"> </w:t>
            </w:r>
          </w:p>
          <w:p w:rsidR="00B501C9" w:rsidRPr="00F61E83" w:rsidRDefault="00B501C9" w:rsidP="00844BF8">
            <w:pPr>
              <w:autoSpaceDE w:val="0"/>
              <w:autoSpaceDN w:val="0"/>
              <w:adjustRightInd w:val="0"/>
              <w:jc w:val="both"/>
              <w:rPr>
                <w:b/>
                <w:i/>
              </w:rPr>
            </w:pPr>
            <w:r w:rsidRPr="00F61E83">
              <w:t xml:space="preserve">- навыком работы с современными </w:t>
            </w:r>
            <w:r w:rsidR="009D0CC9">
              <w:t>техническими средствами организации воспитательной работы в ОО</w:t>
            </w:r>
            <w:r w:rsidRPr="00F61E83">
              <w:t>;</w:t>
            </w:r>
          </w:p>
        </w:tc>
        <w:tc>
          <w:tcPr>
            <w:tcW w:w="3239" w:type="dxa"/>
            <w:tcBorders>
              <w:top w:val="single" w:sz="4" w:space="0" w:color="auto"/>
              <w:left w:val="single" w:sz="1" w:space="0" w:color="000000"/>
              <w:bottom w:val="single" w:sz="4" w:space="0" w:color="auto"/>
              <w:right w:val="single" w:sz="1" w:space="0" w:color="000000"/>
            </w:tcBorders>
            <w:shd w:val="clear" w:color="auto" w:fill="auto"/>
          </w:tcPr>
          <w:p w:rsidR="002835CE" w:rsidRPr="00563B57" w:rsidRDefault="002835CE" w:rsidP="002835CE">
            <w:r w:rsidRPr="00563B57">
              <w:t>ОК</w:t>
            </w:r>
            <w:r>
              <w:t>-7</w:t>
            </w:r>
          </w:p>
          <w:p w:rsidR="002835CE" w:rsidRPr="00563B57" w:rsidRDefault="002835CE" w:rsidP="002835CE">
            <w:r w:rsidRPr="00563B57">
              <w:t>ОК</w:t>
            </w:r>
            <w:r>
              <w:t>-5</w:t>
            </w:r>
          </w:p>
          <w:p w:rsidR="002835CE" w:rsidRPr="00563B57" w:rsidRDefault="002835CE" w:rsidP="002835CE">
            <w:r w:rsidRPr="00563B57">
              <w:t>ОК</w:t>
            </w:r>
            <w:r>
              <w:t>-6</w:t>
            </w:r>
          </w:p>
          <w:p w:rsidR="002835CE" w:rsidRPr="00563B57" w:rsidRDefault="002835CE" w:rsidP="002835CE">
            <w:r w:rsidRPr="00563B57">
              <w:t>ОПК</w:t>
            </w:r>
            <w:r>
              <w:t>-4</w:t>
            </w:r>
          </w:p>
          <w:p w:rsidR="002835CE" w:rsidRPr="00563B57" w:rsidRDefault="002835CE" w:rsidP="002835CE">
            <w:r w:rsidRPr="00563B57">
              <w:t>ОПК</w:t>
            </w:r>
            <w:r>
              <w:t>-5</w:t>
            </w:r>
          </w:p>
          <w:p w:rsidR="002835CE" w:rsidRPr="00563B57" w:rsidRDefault="002835CE" w:rsidP="002835CE">
            <w:r w:rsidRPr="00563B57">
              <w:t>ОПК</w:t>
            </w:r>
            <w:r>
              <w:t>-6</w:t>
            </w:r>
          </w:p>
          <w:p w:rsidR="00B501C9" w:rsidRPr="00F61E83" w:rsidRDefault="00B501C9" w:rsidP="002835CE"/>
        </w:tc>
      </w:tr>
    </w:tbl>
    <w:p w:rsidR="00B501C9" w:rsidRDefault="00B501C9" w:rsidP="00B501C9">
      <w:pPr>
        <w:spacing w:line="360" w:lineRule="auto"/>
        <w:jc w:val="both"/>
      </w:pPr>
    </w:p>
    <w:p w:rsidR="00B501C9" w:rsidRPr="009E780F" w:rsidRDefault="00B501C9" w:rsidP="00B501C9">
      <w:pPr>
        <w:numPr>
          <w:ilvl w:val="0"/>
          <w:numId w:val="3"/>
        </w:numPr>
        <w:spacing w:line="360" w:lineRule="auto"/>
        <w:jc w:val="both"/>
        <w:rPr>
          <w:spacing w:val="-6"/>
        </w:rPr>
      </w:pPr>
      <w:r w:rsidRPr="009E780F">
        <w:rPr>
          <w:bCs/>
          <w:shd w:val="clear" w:color="auto" w:fill="FFFFFF"/>
        </w:rPr>
        <w:t>Контроль ре</w:t>
      </w:r>
      <w:r w:rsidR="002835CE">
        <w:rPr>
          <w:bCs/>
          <w:shd w:val="clear" w:color="auto" w:fill="FFFFFF"/>
        </w:rPr>
        <w:t xml:space="preserve">зультатов </w:t>
      </w:r>
    </w:p>
    <w:tbl>
      <w:tblPr>
        <w:tblStyle w:val="a7"/>
        <w:tblW w:w="0" w:type="auto"/>
        <w:tblLook w:val="04A0" w:firstRow="1" w:lastRow="0" w:firstColumn="1" w:lastColumn="0" w:noHBand="0" w:noVBand="1"/>
      </w:tblPr>
      <w:tblGrid>
        <w:gridCol w:w="3209"/>
        <w:gridCol w:w="3209"/>
        <w:gridCol w:w="3210"/>
      </w:tblGrid>
      <w:tr w:rsidR="00B501C9" w:rsidRPr="009E780F" w:rsidTr="00844BF8">
        <w:tc>
          <w:tcPr>
            <w:tcW w:w="3209" w:type="dxa"/>
          </w:tcPr>
          <w:p w:rsidR="00B501C9" w:rsidRPr="009E780F" w:rsidRDefault="00B501C9" w:rsidP="00844BF8">
            <w:pPr>
              <w:spacing w:line="360" w:lineRule="auto"/>
              <w:jc w:val="center"/>
              <w:rPr>
                <w:spacing w:val="-6"/>
              </w:rPr>
            </w:pPr>
          </w:p>
        </w:tc>
        <w:tc>
          <w:tcPr>
            <w:tcW w:w="3209" w:type="dxa"/>
          </w:tcPr>
          <w:p w:rsidR="00B501C9" w:rsidRPr="009E780F" w:rsidRDefault="00B501C9" w:rsidP="00844BF8">
            <w:pPr>
              <w:jc w:val="center"/>
              <w:rPr>
                <w:spacing w:val="-6"/>
              </w:rPr>
            </w:pPr>
            <w:r w:rsidRPr="009E780F">
              <w:rPr>
                <w:spacing w:val="-6"/>
              </w:rPr>
              <w:t xml:space="preserve">Форма отчетности </w:t>
            </w:r>
          </w:p>
        </w:tc>
        <w:tc>
          <w:tcPr>
            <w:tcW w:w="3210" w:type="dxa"/>
          </w:tcPr>
          <w:p w:rsidR="00B501C9" w:rsidRPr="009E780F" w:rsidRDefault="00B501C9" w:rsidP="00844BF8">
            <w:pPr>
              <w:jc w:val="both"/>
              <w:rPr>
                <w:spacing w:val="-6"/>
              </w:rPr>
            </w:pPr>
            <w:r w:rsidRPr="009E780F">
              <w:rPr>
                <w:spacing w:val="-6"/>
              </w:rPr>
              <w:t>Форма контроля</w:t>
            </w:r>
          </w:p>
        </w:tc>
      </w:tr>
      <w:tr w:rsidR="00B501C9" w:rsidRPr="009E780F" w:rsidTr="00844BF8">
        <w:tc>
          <w:tcPr>
            <w:tcW w:w="3209" w:type="dxa"/>
          </w:tcPr>
          <w:p w:rsidR="00B501C9" w:rsidRDefault="00B501C9" w:rsidP="00844BF8">
            <w:pPr>
              <w:spacing w:line="360" w:lineRule="auto"/>
              <w:jc w:val="both"/>
              <w:rPr>
                <w:spacing w:val="-6"/>
              </w:rPr>
            </w:pPr>
            <w:r w:rsidRPr="009E780F">
              <w:rPr>
                <w:spacing w:val="-6"/>
              </w:rPr>
              <w:t>Подготовительный этап</w:t>
            </w:r>
          </w:p>
          <w:p w:rsidR="004040CA" w:rsidRPr="004040CA" w:rsidRDefault="004040CA" w:rsidP="004040CA">
            <w:pPr>
              <w:rPr>
                <w:i/>
                <w:iCs/>
              </w:rPr>
            </w:pPr>
            <w:r w:rsidRPr="004040CA">
              <w:rPr>
                <w:i/>
                <w:iCs/>
              </w:rPr>
              <w:t>Модуль 1.</w:t>
            </w:r>
          </w:p>
          <w:p w:rsidR="004040CA" w:rsidRPr="004040CA" w:rsidRDefault="004040CA" w:rsidP="004040CA">
            <w:pPr>
              <w:autoSpaceDE w:val="0"/>
              <w:autoSpaceDN w:val="0"/>
              <w:adjustRightInd w:val="0"/>
              <w:jc w:val="both"/>
              <w:rPr>
                <w:i/>
                <w:iCs/>
              </w:rPr>
            </w:pPr>
            <w:r w:rsidRPr="004040CA">
              <w:rPr>
                <w:i/>
                <w:iCs/>
              </w:rPr>
              <w:t xml:space="preserve">Организация воспитательной </w:t>
            </w:r>
            <w:r w:rsidR="00E2097F" w:rsidRPr="004040CA">
              <w:rPr>
                <w:i/>
                <w:iCs/>
              </w:rPr>
              <w:t>работы в</w:t>
            </w:r>
            <w:r w:rsidRPr="004040CA">
              <w:rPr>
                <w:i/>
                <w:iCs/>
              </w:rPr>
              <w:t xml:space="preserve"> ОО. Профессиональная проба – классный руководитель.</w:t>
            </w:r>
          </w:p>
          <w:p w:rsidR="007D32DE" w:rsidRDefault="007D32DE" w:rsidP="00844BF8">
            <w:pPr>
              <w:spacing w:line="360" w:lineRule="auto"/>
              <w:jc w:val="both"/>
              <w:rPr>
                <w:spacing w:val="-6"/>
              </w:rPr>
            </w:pPr>
          </w:p>
          <w:p w:rsidR="007D32DE" w:rsidRDefault="007D32DE" w:rsidP="00844BF8">
            <w:pPr>
              <w:spacing w:line="360" w:lineRule="auto"/>
              <w:jc w:val="both"/>
              <w:rPr>
                <w:spacing w:val="-6"/>
              </w:rPr>
            </w:pPr>
          </w:p>
          <w:p w:rsidR="007D32DE" w:rsidRDefault="007D32DE" w:rsidP="007D32DE">
            <w:pPr>
              <w:spacing w:line="360" w:lineRule="auto"/>
              <w:rPr>
                <w:i/>
                <w:spacing w:val="-6"/>
              </w:rPr>
            </w:pPr>
            <w:r w:rsidRPr="007D32DE">
              <w:rPr>
                <w:i/>
                <w:spacing w:val="-6"/>
              </w:rPr>
              <w:t>Модуль</w:t>
            </w:r>
            <w:r w:rsidR="004040CA">
              <w:rPr>
                <w:i/>
                <w:spacing w:val="-6"/>
              </w:rPr>
              <w:t>1. Г</w:t>
            </w:r>
            <w:r w:rsidRPr="007D32DE">
              <w:rPr>
                <w:i/>
                <w:spacing w:val="-6"/>
              </w:rPr>
              <w:t>игиена:</w:t>
            </w:r>
          </w:p>
          <w:p w:rsidR="004040CA" w:rsidRDefault="004040CA" w:rsidP="007D32DE">
            <w:pPr>
              <w:spacing w:line="360" w:lineRule="auto"/>
              <w:rPr>
                <w:i/>
                <w:spacing w:val="-6"/>
              </w:rPr>
            </w:pPr>
          </w:p>
          <w:p w:rsidR="00E2097F" w:rsidRDefault="00E2097F" w:rsidP="007D32DE">
            <w:pPr>
              <w:spacing w:line="360" w:lineRule="auto"/>
              <w:rPr>
                <w:i/>
                <w:spacing w:val="-6"/>
              </w:rPr>
            </w:pPr>
          </w:p>
          <w:p w:rsidR="00E2097F" w:rsidRDefault="00E2097F" w:rsidP="007D32DE">
            <w:pPr>
              <w:spacing w:line="360" w:lineRule="auto"/>
              <w:rPr>
                <w:i/>
                <w:spacing w:val="-6"/>
              </w:rPr>
            </w:pPr>
          </w:p>
          <w:p w:rsidR="00E2097F" w:rsidRDefault="00E2097F" w:rsidP="007D32DE">
            <w:pPr>
              <w:spacing w:line="360" w:lineRule="auto"/>
              <w:rPr>
                <w:i/>
                <w:spacing w:val="-6"/>
              </w:rPr>
            </w:pPr>
          </w:p>
          <w:p w:rsidR="004040CA" w:rsidRPr="004040CA" w:rsidRDefault="004040CA" w:rsidP="004040CA">
            <w:pPr>
              <w:rPr>
                <w:i/>
                <w:iCs/>
              </w:rPr>
            </w:pPr>
            <w:r w:rsidRPr="004040CA">
              <w:rPr>
                <w:i/>
                <w:iCs/>
              </w:rPr>
              <w:t>Модуль 3.</w:t>
            </w:r>
          </w:p>
          <w:p w:rsidR="004040CA" w:rsidRPr="004040CA" w:rsidRDefault="004040CA" w:rsidP="004040CA">
            <w:pPr>
              <w:spacing w:line="360" w:lineRule="auto"/>
              <w:rPr>
                <w:i/>
                <w:spacing w:val="-6"/>
              </w:rPr>
            </w:pPr>
            <w:r>
              <w:rPr>
                <w:i/>
                <w:iCs/>
              </w:rPr>
              <w:t xml:space="preserve">Методический </w:t>
            </w:r>
          </w:p>
          <w:p w:rsidR="007D32DE" w:rsidRPr="009E780F" w:rsidRDefault="007D32DE" w:rsidP="00844BF8">
            <w:pPr>
              <w:spacing w:line="360" w:lineRule="auto"/>
              <w:jc w:val="both"/>
              <w:rPr>
                <w:spacing w:val="-6"/>
              </w:rPr>
            </w:pPr>
          </w:p>
        </w:tc>
        <w:tc>
          <w:tcPr>
            <w:tcW w:w="3209" w:type="dxa"/>
          </w:tcPr>
          <w:p w:rsidR="00B501C9" w:rsidRDefault="00B501C9" w:rsidP="009D0CC9">
            <w:pPr>
              <w:jc w:val="both"/>
              <w:rPr>
                <w:spacing w:val="-6"/>
              </w:rPr>
            </w:pPr>
            <w:r w:rsidRPr="009E780F">
              <w:rPr>
                <w:spacing w:val="-6"/>
              </w:rPr>
              <w:t xml:space="preserve">Составление индивидуального плана деятельности в период педагогической практики </w:t>
            </w:r>
            <w:r w:rsidR="009D0CC9">
              <w:rPr>
                <w:spacing w:val="-6"/>
              </w:rPr>
              <w:t>и методической копилки.</w:t>
            </w:r>
          </w:p>
          <w:p w:rsidR="007D32DE" w:rsidRDefault="007D32DE" w:rsidP="009D0CC9">
            <w:pPr>
              <w:jc w:val="both"/>
              <w:rPr>
                <w:spacing w:val="-6"/>
              </w:rPr>
            </w:pPr>
          </w:p>
          <w:p w:rsidR="007D32DE" w:rsidRDefault="007D32DE" w:rsidP="009D0CC9">
            <w:pPr>
              <w:jc w:val="both"/>
              <w:rPr>
                <w:spacing w:val="-6"/>
              </w:rPr>
            </w:pPr>
            <w:r w:rsidRPr="009E780F">
              <w:rPr>
                <w:spacing w:val="-6"/>
              </w:rPr>
              <w:t>Составление индивидуального плана деятельности в период педагогической практики</w:t>
            </w:r>
          </w:p>
          <w:p w:rsidR="007D32DE" w:rsidRDefault="007D32DE" w:rsidP="009D0CC9">
            <w:pPr>
              <w:jc w:val="both"/>
              <w:rPr>
                <w:spacing w:val="-6"/>
              </w:rPr>
            </w:pPr>
          </w:p>
          <w:p w:rsidR="004040CA" w:rsidRDefault="004040CA" w:rsidP="009D0CC9">
            <w:pPr>
              <w:jc w:val="both"/>
              <w:rPr>
                <w:spacing w:val="-6"/>
              </w:rPr>
            </w:pPr>
          </w:p>
          <w:p w:rsidR="00E2097F" w:rsidRPr="0005439C" w:rsidRDefault="00E2097F" w:rsidP="00E2097F">
            <w:pPr>
              <w:jc w:val="both"/>
              <w:rPr>
                <w:spacing w:val="-6"/>
              </w:rPr>
            </w:pPr>
            <w:r w:rsidRPr="0005439C">
              <w:rPr>
                <w:spacing w:val="-6"/>
              </w:rPr>
              <w:t>Тестирование по школьной гигиене (САНПиН 2016г.)</w:t>
            </w:r>
          </w:p>
          <w:p w:rsidR="004040CA" w:rsidRDefault="004040CA" w:rsidP="009D0CC9">
            <w:pPr>
              <w:jc w:val="both"/>
              <w:rPr>
                <w:spacing w:val="-6"/>
              </w:rPr>
            </w:pPr>
          </w:p>
          <w:p w:rsidR="00E2097F" w:rsidRDefault="00E2097F" w:rsidP="009D0CC9">
            <w:pPr>
              <w:jc w:val="both"/>
              <w:rPr>
                <w:spacing w:val="-6"/>
              </w:rPr>
            </w:pPr>
          </w:p>
          <w:p w:rsidR="00E2097F" w:rsidRDefault="00E2097F" w:rsidP="009D0CC9">
            <w:pPr>
              <w:jc w:val="both"/>
              <w:rPr>
                <w:spacing w:val="-6"/>
              </w:rPr>
            </w:pPr>
          </w:p>
          <w:p w:rsidR="00E2097F" w:rsidRDefault="00E2097F" w:rsidP="009D0CC9">
            <w:pPr>
              <w:jc w:val="both"/>
              <w:rPr>
                <w:spacing w:val="-6"/>
              </w:rPr>
            </w:pPr>
          </w:p>
          <w:p w:rsidR="00E2097F" w:rsidRDefault="00E2097F" w:rsidP="009D0CC9">
            <w:pPr>
              <w:jc w:val="both"/>
              <w:rPr>
                <w:spacing w:val="-6"/>
              </w:rPr>
            </w:pPr>
          </w:p>
          <w:p w:rsidR="00E2097F" w:rsidRDefault="00E2097F" w:rsidP="009D0CC9">
            <w:pPr>
              <w:jc w:val="both"/>
              <w:rPr>
                <w:spacing w:val="-6"/>
              </w:rPr>
            </w:pPr>
          </w:p>
          <w:p w:rsidR="004040CA" w:rsidRPr="009E780F" w:rsidRDefault="004040CA" w:rsidP="009D0CC9">
            <w:pPr>
              <w:jc w:val="both"/>
              <w:rPr>
                <w:spacing w:val="-6"/>
              </w:rPr>
            </w:pPr>
            <w:r>
              <w:rPr>
                <w:spacing w:val="-6"/>
              </w:rPr>
              <w:t>Протокол наблюдений</w:t>
            </w:r>
          </w:p>
        </w:tc>
        <w:tc>
          <w:tcPr>
            <w:tcW w:w="3210" w:type="dxa"/>
          </w:tcPr>
          <w:p w:rsidR="00B501C9" w:rsidRDefault="00B501C9" w:rsidP="009D0CC9">
            <w:pPr>
              <w:jc w:val="both"/>
              <w:rPr>
                <w:spacing w:val="-6"/>
              </w:rPr>
            </w:pPr>
            <w:r w:rsidRPr="009E780F">
              <w:rPr>
                <w:spacing w:val="-6"/>
              </w:rPr>
              <w:t xml:space="preserve">Предъявление </w:t>
            </w:r>
            <w:r w:rsidR="009D0CC9">
              <w:rPr>
                <w:spacing w:val="-6"/>
              </w:rPr>
              <w:t xml:space="preserve">собранного материала </w:t>
            </w:r>
            <w:r w:rsidRPr="009E780F">
              <w:rPr>
                <w:spacing w:val="-6"/>
              </w:rPr>
              <w:t xml:space="preserve">руководителю педпрактики </w:t>
            </w:r>
          </w:p>
          <w:p w:rsidR="007D32DE" w:rsidRDefault="007D32DE" w:rsidP="009D0CC9">
            <w:pPr>
              <w:jc w:val="both"/>
              <w:rPr>
                <w:spacing w:val="-6"/>
              </w:rPr>
            </w:pPr>
          </w:p>
          <w:p w:rsidR="007D32DE" w:rsidRDefault="007D32DE" w:rsidP="009D0CC9">
            <w:pPr>
              <w:jc w:val="both"/>
              <w:rPr>
                <w:spacing w:val="-6"/>
              </w:rPr>
            </w:pPr>
          </w:p>
          <w:p w:rsidR="004040CA" w:rsidRDefault="004040CA" w:rsidP="009D0CC9">
            <w:pPr>
              <w:jc w:val="both"/>
              <w:rPr>
                <w:spacing w:val="-6"/>
              </w:rPr>
            </w:pPr>
          </w:p>
          <w:p w:rsidR="004040CA" w:rsidRDefault="004040CA" w:rsidP="009D0CC9">
            <w:pPr>
              <w:jc w:val="both"/>
              <w:rPr>
                <w:spacing w:val="-6"/>
              </w:rPr>
            </w:pPr>
          </w:p>
          <w:p w:rsidR="004040CA" w:rsidRDefault="004040CA" w:rsidP="009D0CC9">
            <w:pPr>
              <w:jc w:val="both"/>
              <w:rPr>
                <w:spacing w:val="-6"/>
              </w:rPr>
            </w:pPr>
          </w:p>
          <w:p w:rsidR="004040CA" w:rsidRDefault="004040CA" w:rsidP="009D0CC9">
            <w:pPr>
              <w:jc w:val="both"/>
              <w:rPr>
                <w:spacing w:val="-6"/>
              </w:rPr>
            </w:pPr>
          </w:p>
          <w:p w:rsidR="004040CA" w:rsidRDefault="004040CA" w:rsidP="009D0CC9">
            <w:pPr>
              <w:jc w:val="both"/>
              <w:rPr>
                <w:spacing w:val="-6"/>
              </w:rPr>
            </w:pPr>
          </w:p>
          <w:p w:rsidR="004040CA" w:rsidRDefault="00E2097F" w:rsidP="009D0CC9">
            <w:pPr>
              <w:jc w:val="both"/>
              <w:rPr>
                <w:spacing w:val="-6"/>
              </w:rPr>
            </w:pPr>
            <w:r w:rsidRPr="0005439C">
              <w:rPr>
                <w:spacing w:val="-6"/>
              </w:rPr>
              <w:t>Допуск к педпрактике</w:t>
            </w:r>
          </w:p>
          <w:p w:rsidR="004040CA" w:rsidRDefault="004040CA" w:rsidP="009D0CC9">
            <w:pPr>
              <w:jc w:val="both"/>
              <w:rPr>
                <w:spacing w:val="-6"/>
              </w:rPr>
            </w:pPr>
          </w:p>
          <w:p w:rsidR="004040CA" w:rsidRDefault="004040CA" w:rsidP="004040CA">
            <w:pPr>
              <w:jc w:val="both"/>
              <w:rPr>
                <w:spacing w:val="-6"/>
              </w:rPr>
            </w:pPr>
            <w:r w:rsidRPr="009E780F">
              <w:rPr>
                <w:spacing w:val="-6"/>
              </w:rPr>
              <w:t xml:space="preserve">Предъявление </w:t>
            </w:r>
            <w:r>
              <w:rPr>
                <w:spacing w:val="-6"/>
              </w:rPr>
              <w:t xml:space="preserve">собранного материала </w:t>
            </w:r>
            <w:r w:rsidRPr="009E780F">
              <w:rPr>
                <w:spacing w:val="-6"/>
              </w:rPr>
              <w:t xml:space="preserve">руководителю педпрактики </w:t>
            </w:r>
          </w:p>
          <w:p w:rsidR="004040CA" w:rsidRDefault="004040CA" w:rsidP="004040CA">
            <w:pPr>
              <w:jc w:val="both"/>
              <w:rPr>
                <w:spacing w:val="-6"/>
              </w:rPr>
            </w:pPr>
          </w:p>
          <w:p w:rsidR="00E2097F" w:rsidRDefault="00E2097F" w:rsidP="004040CA">
            <w:pPr>
              <w:jc w:val="both"/>
              <w:rPr>
                <w:spacing w:val="-6"/>
              </w:rPr>
            </w:pPr>
          </w:p>
          <w:p w:rsidR="00E2097F" w:rsidRDefault="00E2097F" w:rsidP="004040CA">
            <w:pPr>
              <w:jc w:val="both"/>
              <w:rPr>
                <w:spacing w:val="-6"/>
              </w:rPr>
            </w:pPr>
          </w:p>
          <w:p w:rsidR="004040CA" w:rsidRDefault="00E2097F" w:rsidP="009D0CC9">
            <w:pPr>
              <w:jc w:val="both"/>
              <w:rPr>
                <w:spacing w:val="-6"/>
              </w:rPr>
            </w:pPr>
            <w:r>
              <w:rPr>
                <w:spacing w:val="-6"/>
              </w:rPr>
              <w:t>Наблюдения в формате ТК</w:t>
            </w:r>
          </w:p>
          <w:p w:rsidR="007D32DE" w:rsidRPr="009E780F" w:rsidRDefault="007D32DE" w:rsidP="009D0CC9">
            <w:pPr>
              <w:jc w:val="both"/>
              <w:rPr>
                <w:spacing w:val="-6"/>
              </w:rPr>
            </w:pPr>
          </w:p>
        </w:tc>
      </w:tr>
      <w:tr w:rsidR="00B501C9" w:rsidRPr="009E780F" w:rsidTr="00844BF8">
        <w:tc>
          <w:tcPr>
            <w:tcW w:w="3209" w:type="dxa"/>
          </w:tcPr>
          <w:p w:rsidR="00B501C9" w:rsidRDefault="00B501C9" w:rsidP="00844BF8">
            <w:pPr>
              <w:spacing w:line="360" w:lineRule="auto"/>
              <w:rPr>
                <w:spacing w:val="-6"/>
              </w:rPr>
            </w:pPr>
            <w:r w:rsidRPr="009E780F">
              <w:rPr>
                <w:spacing w:val="-6"/>
              </w:rPr>
              <w:lastRenderedPageBreak/>
              <w:t>Основной этап</w:t>
            </w:r>
          </w:p>
          <w:p w:rsidR="004040CA" w:rsidRPr="004040CA" w:rsidRDefault="004040CA" w:rsidP="004040CA">
            <w:pPr>
              <w:rPr>
                <w:i/>
                <w:iCs/>
              </w:rPr>
            </w:pPr>
            <w:r w:rsidRPr="004040CA">
              <w:rPr>
                <w:i/>
                <w:iCs/>
              </w:rPr>
              <w:t>Модуль 1.</w:t>
            </w:r>
          </w:p>
          <w:p w:rsidR="004040CA" w:rsidRPr="004040CA" w:rsidRDefault="004040CA" w:rsidP="004040CA">
            <w:pPr>
              <w:autoSpaceDE w:val="0"/>
              <w:autoSpaceDN w:val="0"/>
              <w:adjustRightInd w:val="0"/>
              <w:jc w:val="both"/>
              <w:rPr>
                <w:i/>
                <w:iCs/>
              </w:rPr>
            </w:pPr>
            <w:r w:rsidRPr="004040CA">
              <w:rPr>
                <w:i/>
                <w:iCs/>
              </w:rPr>
              <w:t>Организация воспитательной работы  в ОО. Профессиональная проба – классный руководитель.</w:t>
            </w:r>
          </w:p>
          <w:p w:rsidR="004040CA" w:rsidRDefault="004040CA" w:rsidP="00844BF8">
            <w:pPr>
              <w:spacing w:line="360" w:lineRule="auto"/>
              <w:rPr>
                <w:spacing w:val="-6"/>
              </w:rPr>
            </w:pPr>
          </w:p>
          <w:p w:rsidR="007D32DE" w:rsidRDefault="007D32DE" w:rsidP="00844BF8">
            <w:pPr>
              <w:spacing w:line="360" w:lineRule="auto"/>
              <w:rPr>
                <w:spacing w:val="-6"/>
              </w:rPr>
            </w:pPr>
          </w:p>
          <w:p w:rsidR="007D32DE" w:rsidRDefault="007D32DE" w:rsidP="00844BF8">
            <w:pPr>
              <w:spacing w:line="360" w:lineRule="auto"/>
              <w:rPr>
                <w:spacing w:val="-6"/>
              </w:rPr>
            </w:pPr>
          </w:p>
          <w:p w:rsidR="007D32DE" w:rsidRDefault="007D32DE" w:rsidP="00844BF8">
            <w:pPr>
              <w:spacing w:line="360" w:lineRule="auto"/>
              <w:rPr>
                <w:spacing w:val="-6"/>
              </w:rPr>
            </w:pPr>
          </w:p>
          <w:p w:rsidR="007D32DE" w:rsidRDefault="007D32DE" w:rsidP="00844BF8">
            <w:pPr>
              <w:spacing w:line="360" w:lineRule="auto"/>
              <w:rPr>
                <w:spacing w:val="-6"/>
              </w:rPr>
            </w:pPr>
          </w:p>
          <w:p w:rsidR="007D32DE" w:rsidRDefault="007D32DE" w:rsidP="00844BF8">
            <w:pPr>
              <w:spacing w:line="360" w:lineRule="auto"/>
              <w:rPr>
                <w:spacing w:val="-6"/>
              </w:rPr>
            </w:pPr>
          </w:p>
          <w:p w:rsidR="007D32DE" w:rsidRDefault="007D32DE" w:rsidP="00844BF8">
            <w:pPr>
              <w:spacing w:line="360" w:lineRule="auto"/>
              <w:rPr>
                <w:i/>
                <w:spacing w:val="-6"/>
              </w:rPr>
            </w:pPr>
            <w:r w:rsidRPr="007D32DE">
              <w:rPr>
                <w:i/>
                <w:spacing w:val="-6"/>
              </w:rPr>
              <w:t>Модуль</w:t>
            </w:r>
            <w:r w:rsidR="004040CA">
              <w:rPr>
                <w:i/>
                <w:spacing w:val="-6"/>
              </w:rPr>
              <w:t xml:space="preserve"> 2. Г</w:t>
            </w:r>
            <w:r w:rsidRPr="007D32DE">
              <w:rPr>
                <w:i/>
                <w:spacing w:val="-6"/>
              </w:rPr>
              <w:t>игиена:</w:t>
            </w:r>
          </w:p>
          <w:p w:rsidR="004040CA" w:rsidRDefault="004040CA" w:rsidP="00844BF8">
            <w:pPr>
              <w:spacing w:line="360" w:lineRule="auto"/>
              <w:rPr>
                <w:i/>
                <w:spacing w:val="-6"/>
              </w:rPr>
            </w:pPr>
          </w:p>
          <w:p w:rsidR="004040CA" w:rsidRPr="004040CA" w:rsidRDefault="004040CA" w:rsidP="004040CA">
            <w:pPr>
              <w:rPr>
                <w:i/>
                <w:iCs/>
              </w:rPr>
            </w:pPr>
            <w:r w:rsidRPr="004040CA">
              <w:rPr>
                <w:i/>
                <w:iCs/>
              </w:rPr>
              <w:t>Модуль 3.</w:t>
            </w:r>
          </w:p>
          <w:p w:rsidR="004040CA" w:rsidRPr="007D32DE" w:rsidRDefault="004040CA" w:rsidP="004040CA">
            <w:pPr>
              <w:spacing w:line="360" w:lineRule="auto"/>
              <w:rPr>
                <w:i/>
                <w:spacing w:val="-6"/>
              </w:rPr>
            </w:pPr>
            <w:r w:rsidRPr="004040CA">
              <w:rPr>
                <w:i/>
                <w:iCs/>
              </w:rPr>
              <w:t>Методический</w:t>
            </w:r>
            <w:r>
              <w:rPr>
                <w:b/>
                <w:i/>
                <w:iCs/>
              </w:rPr>
              <w:t xml:space="preserve"> </w:t>
            </w:r>
          </w:p>
          <w:p w:rsidR="007D32DE" w:rsidRPr="009E780F" w:rsidRDefault="007D32DE" w:rsidP="00844BF8">
            <w:pPr>
              <w:spacing w:line="360" w:lineRule="auto"/>
              <w:rPr>
                <w:spacing w:val="-6"/>
              </w:rPr>
            </w:pPr>
          </w:p>
        </w:tc>
        <w:tc>
          <w:tcPr>
            <w:tcW w:w="3209" w:type="dxa"/>
          </w:tcPr>
          <w:p w:rsidR="002835CE" w:rsidRPr="002835CE" w:rsidRDefault="002835CE" w:rsidP="002835CE">
            <w:pPr>
              <w:pStyle w:val="3"/>
              <w:shd w:val="clear" w:color="auto" w:fill="auto"/>
              <w:spacing w:after="240" w:line="250" w:lineRule="exact"/>
              <w:jc w:val="both"/>
              <w:rPr>
                <w:sz w:val="24"/>
                <w:szCs w:val="24"/>
              </w:rPr>
            </w:pPr>
            <w:r w:rsidRPr="002835CE">
              <w:rPr>
                <w:rStyle w:val="10pt"/>
                <w:sz w:val="24"/>
                <w:szCs w:val="24"/>
              </w:rPr>
              <w:t xml:space="preserve">Анализ проведенного мероприятия, с учетом возрастных особенностей детей </w:t>
            </w:r>
            <w:r>
              <w:rPr>
                <w:rStyle w:val="10pt"/>
                <w:sz w:val="24"/>
                <w:szCs w:val="24"/>
              </w:rPr>
              <w:t>и с отзывом классного руководителя</w:t>
            </w:r>
            <w:r w:rsidRPr="002835CE">
              <w:rPr>
                <w:rStyle w:val="10pt"/>
                <w:sz w:val="24"/>
                <w:szCs w:val="24"/>
              </w:rPr>
              <w:t xml:space="preserve"> или организатора</w:t>
            </w:r>
          </w:p>
          <w:p w:rsidR="00B501C9" w:rsidRDefault="002835CE" w:rsidP="002835CE">
            <w:pPr>
              <w:jc w:val="both"/>
              <w:rPr>
                <w:rStyle w:val="10pt"/>
                <w:sz w:val="24"/>
                <w:szCs w:val="24"/>
              </w:rPr>
            </w:pPr>
            <w:r w:rsidRPr="002835CE">
              <w:rPr>
                <w:rStyle w:val="10pt"/>
                <w:sz w:val="24"/>
                <w:szCs w:val="24"/>
              </w:rPr>
              <w:t>Рефлексивный с</w:t>
            </w:r>
            <w:r>
              <w:rPr>
                <w:rStyle w:val="10pt"/>
                <w:sz w:val="24"/>
                <w:szCs w:val="24"/>
              </w:rPr>
              <w:t>амоанализ по итогам работы в ОО</w:t>
            </w:r>
            <w:r w:rsidRPr="002835CE">
              <w:rPr>
                <w:rStyle w:val="10pt"/>
                <w:sz w:val="24"/>
                <w:szCs w:val="24"/>
              </w:rPr>
              <w:t>.</w:t>
            </w:r>
          </w:p>
          <w:p w:rsidR="007D32DE" w:rsidRDefault="007D32DE" w:rsidP="002835CE">
            <w:pPr>
              <w:jc w:val="both"/>
              <w:rPr>
                <w:rStyle w:val="10pt"/>
                <w:sz w:val="24"/>
                <w:szCs w:val="24"/>
              </w:rPr>
            </w:pPr>
          </w:p>
          <w:p w:rsidR="004040CA" w:rsidRDefault="004040CA" w:rsidP="002835CE">
            <w:pPr>
              <w:jc w:val="both"/>
              <w:rPr>
                <w:rStyle w:val="10pt"/>
                <w:sz w:val="24"/>
                <w:szCs w:val="24"/>
              </w:rPr>
            </w:pPr>
          </w:p>
          <w:p w:rsidR="004040CA" w:rsidRDefault="004040CA" w:rsidP="002835CE">
            <w:pPr>
              <w:jc w:val="both"/>
              <w:rPr>
                <w:rStyle w:val="10pt"/>
                <w:sz w:val="24"/>
                <w:szCs w:val="24"/>
              </w:rPr>
            </w:pPr>
          </w:p>
          <w:p w:rsidR="004040CA" w:rsidRDefault="004040CA" w:rsidP="002835CE">
            <w:pPr>
              <w:jc w:val="both"/>
              <w:rPr>
                <w:rStyle w:val="10pt"/>
                <w:sz w:val="24"/>
                <w:szCs w:val="24"/>
              </w:rPr>
            </w:pPr>
          </w:p>
          <w:p w:rsidR="004040CA" w:rsidRDefault="004040CA" w:rsidP="002835CE">
            <w:pPr>
              <w:jc w:val="both"/>
              <w:rPr>
                <w:rStyle w:val="10pt"/>
                <w:sz w:val="24"/>
                <w:szCs w:val="24"/>
              </w:rPr>
            </w:pPr>
          </w:p>
          <w:p w:rsidR="004040CA" w:rsidRDefault="004040CA" w:rsidP="002835CE">
            <w:pPr>
              <w:jc w:val="both"/>
              <w:rPr>
                <w:rStyle w:val="10pt"/>
                <w:sz w:val="24"/>
                <w:szCs w:val="24"/>
              </w:rPr>
            </w:pPr>
          </w:p>
          <w:p w:rsidR="004040CA" w:rsidRDefault="004040CA" w:rsidP="002835CE">
            <w:pPr>
              <w:jc w:val="both"/>
              <w:rPr>
                <w:rStyle w:val="10pt"/>
                <w:sz w:val="24"/>
                <w:szCs w:val="24"/>
              </w:rPr>
            </w:pPr>
          </w:p>
          <w:p w:rsidR="004040CA" w:rsidRDefault="004040CA" w:rsidP="002835CE">
            <w:pPr>
              <w:jc w:val="both"/>
              <w:rPr>
                <w:rStyle w:val="10pt"/>
                <w:sz w:val="24"/>
                <w:szCs w:val="24"/>
              </w:rPr>
            </w:pPr>
          </w:p>
          <w:p w:rsidR="007D32DE" w:rsidRDefault="007D32DE" w:rsidP="002835CE">
            <w:pPr>
              <w:jc w:val="both"/>
              <w:rPr>
                <w:rStyle w:val="10pt"/>
                <w:sz w:val="24"/>
                <w:szCs w:val="24"/>
              </w:rPr>
            </w:pPr>
            <w:r>
              <w:rPr>
                <w:rStyle w:val="10pt"/>
                <w:sz w:val="24"/>
                <w:szCs w:val="24"/>
              </w:rPr>
              <w:t xml:space="preserve">Выполнение ТЗ по практике </w:t>
            </w:r>
          </w:p>
          <w:p w:rsidR="00E2097F" w:rsidRPr="0005439C" w:rsidRDefault="00E2097F" w:rsidP="00E2097F">
            <w:pPr>
              <w:jc w:val="both"/>
              <w:rPr>
                <w:spacing w:val="-6"/>
              </w:rPr>
            </w:pPr>
            <w:r w:rsidRPr="0005439C">
              <w:rPr>
                <w:spacing w:val="-6"/>
              </w:rPr>
              <w:t>Посещение школы в период педпрактики</w:t>
            </w:r>
          </w:p>
          <w:p w:rsidR="004040CA" w:rsidRDefault="004040CA" w:rsidP="002835CE">
            <w:pPr>
              <w:jc w:val="both"/>
              <w:rPr>
                <w:rStyle w:val="10pt"/>
                <w:sz w:val="24"/>
                <w:szCs w:val="24"/>
              </w:rPr>
            </w:pPr>
          </w:p>
          <w:p w:rsidR="00E2097F" w:rsidRDefault="00E2097F" w:rsidP="00E2097F">
            <w:pPr>
              <w:jc w:val="both"/>
              <w:rPr>
                <w:rStyle w:val="10pt"/>
                <w:sz w:val="24"/>
                <w:szCs w:val="24"/>
              </w:rPr>
            </w:pPr>
            <w:r>
              <w:rPr>
                <w:rStyle w:val="10pt"/>
                <w:sz w:val="24"/>
                <w:szCs w:val="24"/>
              </w:rPr>
              <w:t xml:space="preserve">Выполнение ТЗ по практике </w:t>
            </w:r>
          </w:p>
          <w:p w:rsidR="00E2097F" w:rsidRPr="0005439C" w:rsidRDefault="00E2097F" w:rsidP="00E2097F">
            <w:pPr>
              <w:jc w:val="both"/>
              <w:rPr>
                <w:spacing w:val="-6"/>
              </w:rPr>
            </w:pPr>
            <w:r w:rsidRPr="0005439C">
              <w:rPr>
                <w:spacing w:val="-6"/>
              </w:rPr>
              <w:t>Посещение школы в период педпрактики</w:t>
            </w:r>
          </w:p>
          <w:p w:rsidR="004040CA" w:rsidRDefault="004040CA" w:rsidP="002835CE">
            <w:pPr>
              <w:jc w:val="both"/>
              <w:rPr>
                <w:rStyle w:val="10pt"/>
                <w:sz w:val="24"/>
                <w:szCs w:val="24"/>
              </w:rPr>
            </w:pPr>
          </w:p>
          <w:p w:rsidR="004040CA" w:rsidRPr="009E780F" w:rsidRDefault="004040CA" w:rsidP="002835CE">
            <w:pPr>
              <w:jc w:val="both"/>
              <w:rPr>
                <w:spacing w:val="-6"/>
              </w:rPr>
            </w:pPr>
            <w:r>
              <w:rPr>
                <w:rStyle w:val="10pt"/>
                <w:sz w:val="24"/>
                <w:szCs w:val="24"/>
              </w:rPr>
              <w:t>Выполнение ТЗ по практике</w:t>
            </w:r>
          </w:p>
        </w:tc>
        <w:tc>
          <w:tcPr>
            <w:tcW w:w="3210" w:type="dxa"/>
          </w:tcPr>
          <w:p w:rsidR="00B501C9" w:rsidRDefault="009D0CC9" w:rsidP="00844BF8">
            <w:pPr>
              <w:jc w:val="both"/>
              <w:rPr>
                <w:rStyle w:val="10pt"/>
                <w:sz w:val="24"/>
                <w:szCs w:val="24"/>
              </w:rPr>
            </w:pPr>
            <w:r w:rsidRPr="009D0CC9">
              <w:rPr>
                <w:rStyle w:val="10pt"/>
                <w:sz w:val="24"/>
                <w:szCs w:val="24"/>
              </w:rPr>
              <w:t xml:space="preserve">Предъявление разработанного сценария и анализа проведенного мероприятия, с учетом возрастных особенностей детей </w:t>
            </w:r>
            <w:r>
              <w:rPr>
                <w:rStyle w:val="10pt"/>
                <w:sz w:val="24"/>
                <w:szCs w:val="24"/>
              </w:rPr>
              <w:t xml:space="preserve">и с отзывом классного </w:t>
            </w:r>
            <w:r w:rsidRPr="009D0CC9">
              <w:rPr>
                <w:rStyle w:val="10pt"/>
                <w:sz w:val="24"/>
                <w:szCs w:val="24"/>
              </w:rPr>
              <w:t>или организатора руководителю практики и дневника практики</w:t>
            </w:r>
          </w:p>
          <w:p w:rsidR="007D32DE" w:rsidRDefault="007D32DE" w:rsidP="00844BF8">
            <w:pPr>
              <w:jc w:val="both"/>
              <w:rPr>
                <w:rStyle w:val="10pt"/>
                <w:sz w:val="24"/>
                <w:szCs w:val="24"/>
              </w:rPr>
            </w:pPr>
          </w:p>
          <w:p w:rsidR="004040CA" w:rsidRDefault="004040CA" w:rsidP="00844BF8">
            <w:pPr>
              <w:jc w:val="both"/>
              <w:rPr>
                <w:rStyle w:val="10pt"/>
                <w:sz w:val="24"/>
                <w:szCs w:val="24"/>
              </w:rPr>
            </w:pPr>
          </w:p>
          <w:p w:rsidR="004040CA" w:rsidRDefault="004040CA" w:rsidP="00844BF8">
            <w:pPr>
              <w:jc w:val="both"/>
              <w:rPr>
                <w:rStyle w:val="10pt"/>
                <w:sz w:val="24"/>
                <w:szCs w:val="24"/>
              </w:rPr>
            </w:pPr>
          </w:p>
          <w:p w:rsidR="004040CA" w:rsidRDefault="004040CA" w:rsidP="00844BF8">
            <w:pPr>
              <w:jc w:val="both"/>
              <w:rPr>
                <w:rStyle w:val="10pt"/>
                <w:sz w:val="24"/>
                <w:szCs w:val="24"/>
              </w:rPr>
            </w:pPr>
          </w:p>
          <w:p w:rsidR="004040CA" w:rsidRDefault="004040CA" w:rsidP="00844BF8">
            <w:pPr>
              <w:jc w:val="both"/>
              <w:rPr>
                <w:rStyle w:val="10pt"/>
                <w:sz w:val="24"/>
                <w:szCs w:val="24"/>
              </w:rPr>
            </w:pPr>
          </w:p>
          <w:p w:rsidR="004040CA" w:rsidRDefault="004040CA" w:rsidP="00844BF8">
            <w:pPr>
              <w:jc w:val="both"/>
              <w:rPr>
                <w:rStyle w:val="10pt"/>
                <w:sz w:val="24"/>
                <w:szCs w:val="24"/>
              </w:rPr>
            </w:pPr>
          </w:p>
          <w:p w:rsidR="004040CA" w:rsidRDefault="004040CA" w:rsidP="00844BF8">
            <w:pPr>
              <w:jc w:val="both"/>
              <w:rPr>
                <w:rStyle w:val="10pt"/>
                <w:sz w:val="24"/>
                <w:szCs w:val="24"/>
              </w:rPr>
            </w:pPr>
          </w:p>
          <w:p w:rsidR="007D32DE" w:rsidRDefault="007D32DE" w:rsidP="00844BF8">
            <w:pPr>
              <w:jc w:val="both"/>
              <w:rPr>
                <w:rStyle w:val="10pt"/>
                <w:sz w:val="24"/>
                <w:szCs w:val="24"/>
              </w:rPr>
            </w:pPr>
            <w:r>
              <w:rPr>
                <w:rStyle w:val="10pt"/>
                <w:sz w:val="24"/>
                <w:szCs w:val="24"/>
              </w:rPr>
              <w:t>Характеристика учителя</w:t>
            </w:r>
          </w:p>
          <w:p w:rsidR="00E2097F" w:rsidRDefault="00E2097F" w:rsidP="00844BF8">
            <w:pPr>
              <w:jc w:val="both"/>
              <w:rPr>
                <w:rStyle w:val="10pt"/>
                <w:sz w:val="24"/>
                <w:szCs w:val="24"/>
              </w:rPr>
            </w:pPr>
          </w:p>
          <w:p w:rsidR="00E2097F" w:rsidRDefault="00E2097F" w:rsidP="00844BF8">
            <w:pPr>
              <w:jc w:val="both"/>
              <w:rPr>
                <w:rStyle w:val="10pt"/>
                <w:sz w:val="24"/>
                <w:szCs w:val="24"/>
              </w:rPr>
            </w:pPr>
          </w:p>
          <w:p w:rsidR="00E2097F" w:rsidRDefault="00E2097F" w:rsidP="00844BF8">
            <w:pPr>
              <w:jc w:val="both"/>
              <w:rPr>
                <w:rStyle w:val="10pt"/>
                <w:sz w:val="24"/>
                <w:szCs w:val="24"/>
              </w:rPr>
            </w:pPr>
          </w:p>
          <w:p w:rsidR="00E2097F" w:rsidRDefault="00E2097F" w:rsidP="00E2097F">
            <w:pPr>
              <w:jc w:val="both"/>
              <w:rPr>
                <w:spacing w:val="-6"/>
              </w:rPr>
            </w:pPr>
            <w:r>
              <w:rPr>
                <w:spacing w:val="-6"/>
              </w:rPr>
              <w:t>Наблюдения в формате ТК</w:t>
            </w:r>
          </w:p>
          <w:p w:rsidR="00E2097F" w:rsidRPr="009D0CC9" w:rsidRDefault="00E2097F" w:rsidP="00844BF8">
            <w:pPr>
              <w:jc w:val="both"/>
              <w:rPr>
                <w:spacing w:val="-6"/>
              </w:rPr>
            </w:pPr>
          </w:p>
        </w:tc>
      </w:tr>
      <w:tr w:rsidR="00B501C9" w:rsidRPr="009E780F" w:rsidTr="00844BF8">
        <w:tc>
          <w:tcPr>
            <w:tcW w:w="3209" w:type="dxa"/>
          </w:tcPr>
          <w:p w:rsidR="00B501C9" w:rsidRDefault="00B501C9" w:rsidP="00844BF8">
            <w:pPr>
              <w:spacing w:line="360" w:lineRule="auto"/>
              <w:jc w:val="both"/>
              <w:rPr>
                <w:spacing w:val="-6"/>
              </w:rPr>
            </w:pPr>
            <w:r w:rsidRPr="009E780F">
              <w:rPr>
                <w:spacing w:val="-6"/>
              </w:rPr>
              <w:t>Итоговый этап</w:t>
            </w:r>
          </w:p>
          <w:p w:rsidR="004040CA" w:rsidRPr="004040CA" w:rsidRDefault="004040CA" w:rsidP="004040CA">
            <w:pPr>
              <w:rPr>
                <w:i/>
                <w:iCs/>
              </w:rPr>
            </w:pPr>
            <w:r w:rsidRPr="004040CA">
              <w:rPr>
                <w:i/>
                <w:iCs/>
              </w:rPr>
              <w:t>Модуль 1.</w:t>
            </w:r>
          </w:p>
          <w:p w:rsidR="004040CA" w:rsidRPr="004040CA" w:rsidRDefault="004040CA" w:rsidP="004040CA">
            <w:pPr>
              <w:autoSpaceDE w:val="0"/>
              <w:autoSpaceDN w:val="0"/>
              <w:adjustRightInd w:val="0"/>
              <w:jc w:val="both"/>
              <w:rPr>
                <w:i/>
                <w:iCs/>
              </w:rPr>
            </w:pPr>
            <w:r w:rsidRPr="004040CA">
              <w:rPr>
                <w:i/>
                <w:iCs/>
              </w:rPr>
              <w:t>Организация воспитательной работы  в ОО. Профессиональная проба – классный руководитель.</w:t>
            </w:r>
          </w:p>
          <w:p w:rsidR="004040CA" w:rsidRDefault="004040CA" w:rsidP="00844BF8">
            <w:pPr>
              <w:spacing w:line="360" w:lineRule="auto"/>
              <w:jc w:val="both"/>
              <w:rPr>
                <w:spacing w:val="-6"/>
              </w:rPr>
            </w:pPr>
          </w:p>
          <w:p w:rsidR="007D32DE" w:rsidRDefault="007D32DE" w:rsidP="00844BF8">
            <w:pPr>
              <w:spacing w:line="360" w:lineRule="auto"/>
              <w:jc w:val="both"/>
              <w:rPr>
                <w:spacing w:val="-6"/>
              </w:rPr>
            </w:pPr>
          </w:p>
          <w:p w:rsidR="007D32DE" w:rsidRDefault="007D32DE" w:rsidP="00844BF8">
            <w:pPr>
              <w:spacing w:line="360" w:lineRule="auto"/>
              <w:jc w:val="both"/>
              <w:rPr>
                <w:spacing w:val="-6"/>
              </w:rPr>
            </w:pPr>
          </w:p>
          <w:p w:rsidR="007D32DE" w:rsidRDefault="007D32DE" w:rsidP="00844BF8">
            <w:pPr>
              <w:spacing w:line="360" w:lineRule="auto"/>
              <w:jc w:val="both"/>
              <w:rPr>
                <w:spacing w:val="-6"/>
              </w:rPr>
            </w:pPr>
          </w:p>
          <w:p w:rsidR="007D32DE" w:rsidRDefault="007D32DE" w:rsidP="00844BF8">
            <w:pPr>
              <w:spacing w:line="360" w:lineRule="auto"/>
              <w:jc w:val="both"/>
              <w:rPr>
                <w:spacing w:val="-6"/>
              </w:rPr>
            </w:pPr>
          </w:p>
          <w:p w:rsidR="007D32DE" w:rsidRDefault="007D32DE" w:rsidP="00844BF8">
            <w:pPr>
              <w:spacing w:line="360" w:lineRule="auto"/>
              <w:jc w:val="both"/>
              <w:rPr>
                <w:spacing w:val="-6"/>
              </w:rPr>
            </w:pPr>
          </w:p>
          <w:p w:rsidR="004040CA" w:rsidRDefault="007D32DE" w:rsidP="007D32DE">
            <w:pPr>
              <w:spacing w:line="360" w:lineRule="auto"/>
              <w:rPr>
                <w:i/>
                <w:spacing w:val="-6"/>
              </w:rPr>
            </w:pPr>
            <w:r w:rsidRPr="007D32DE">
              <w:rPr>
                <w:i/>
                <w:spacing w:val="-6"/>
              </w:rPr>
              <w:t>Модуль</w:t>
            </w:r>
            <w:r w:rsidR="004040CA">
              <w:rPr>
                <w:i/>
                <w:spacing w:val="-6"/>
              </w:rPr>
              <w:t xml:space="preserve"> 2.</w:t>
            </w:r>
          </w:p>
          <w:p w:rsidR="007D32DE" w:rsidRDefault="004040CA" w:rsidP="007D32DE">
            <w:pPr>
              <w:spacing w:line="360" w:lineRule="auto"/>
              <w:rPr>
                <w:i/>
                <w:spacing w:val="-6"/>
              </w:rPr>
            </w:pPr>
            <w:r>
              <w:rPr>
                <w:i/>
                <w:spacing w:val="-6"/>
              </w:rPr>
              <w:t>Г</w:t>
            </w:r>
            <w:r w:rsidR="007D32DE" w:rsidRPr="007D32DE">
              <w:rPr>
                <w:i/>
                <w:spacing w:val="-6"/>
              </w:rPr>
              <w:t>игиена:</w:t>
            </w:r>
          </w:p>
          <w:p w:rsidR="004040CA" w:rsidRDefault="004040CA" w:rsidP="007D32DE">
            <w:pPr>
              <w:spacing w:line="360" w:lineRule="auto"/>
              <w:rPr>
                <w:i/>
                <w:spacing w:val="-6"/>
              </w:rPr>
            </w:pPr>
          </w:p>
          <w:p w:rsidR="004040CA" w:rsidRPr="004040CA" w:rsidRDefault="004040CA" w:rsidP="004040CA">
            <w:pPr>
              <w:rPr>
                <w:i/>
                <w:iCs/>
              </w:rPr>
            </w:pPr>
            <w:r w:rsidRPr="004040CA">
              <w:rPr>
                <w:i/>
                <w:iCs/>
              </w:rPr>
              <w:t>Модуль 3.</w:t>
            </w:r>
          </w:p>
          <w:p w:rsidR="004040CA" w:rsidRPr="004040CA" w:rsidRDefault="004040CA" w:rsidP="004040CA">
            <w:pPr>
              <w:spacing w:line="360" w:lineRule="auto"/>
              <w:rPr>
                <w:i/>
                <w:spacing w:val="-6"/>
              </w:rPr>
            </w:pPr>
            <w:r w:rsidRPr="004040CA">
              <w:rPr>
                <w:i/>
                <w:iCs/>
              </w:rPr>
              <w:t>Методический .</w:t>
            </w:r>
          </w:p>
          <w:p w:rsidR="007D32DE" w:rsidRPr="009E780F" w:rsidRDefault="007D32DE" w:rsidP="00844BF8">
            <w:pPr>
              <w:spacing w:line="360" w:lineRule="auto"/>
              <w:jc w:val="both"/>
              <w:rPr>
                <w:spacing w:val="-6"/>
              </w:rPr>
            </w:pPr>
          </w:p>
        </w:tc>
        <w:tc>
          <w:tcPr>
            <w:tcW w:w="3209" w:type="dxa"/>
          </w:tcPr>
          <w:p w:rsidR="00B501C9" w:rsidRDefault="00B501C9" w:rsidP="002835CE">
            <w:pPr>
              <w:jc w:val="both"/>
              <w:rPr>
                <w:spacing w:val="-6"/>
              </w:rPr>
            </w:pPr>
            <w:r w:rsidRPr="009E780F">
              <w:rPr>
                <w:spacing w:val="-6"/>
              </w:rPr>
              <w:t xml:space="preserve">Оформление студентом отчета по педагогической практике </w:t>
            </w:r>
          </w:p>
          <w:p w:rsidR="002835CE" w:rsidRDefault="002835CE" w:rsidP="002835CE">
            <w:pPr>
              <w:jc w:val="both"/>
              <w:rPr>
                <w:rStyle w:val="10pt"/>
                <w:sz w:val="24"/>
                <w:szCs w:val="24"/>
              </w:rPr>
            </w:pPr>
            <w:r w:rsidRPr="002835CE">
              <w:rPr>
                <w:rStyle w:val="10pt"/>
                <w:sz w:val="24"/>
                <w:szCs w:val="24"/>
              </w:rPr>
              <w:t>Участие с сообщением в конференции по закрытию педагогической практики.</w:t>
            </w:r>
          </w:p>
          <w:p w:rsidR="007D32DE" w:rsidRDefault="007D32DE" w:rsidP="002835CE">
            <w:pPr>
              <w:jc w:val="both"/>
              <w:rPr>
                <w:rStyle w:val="10pt"/>
                <w:sz w:val="24"/>
                <w:szCs w:val="24"/>
              </w:rPr>
            </w:pPr>
          </w:p>
          <w:p w:rsidR="007D32DE" w:rsidRDefault="007D32DE" w:rsidP="002835CE">
            <w:pPr>
              <w:jc w:val="both"/>
              <w:rPr>
                <w:rStyle w:val="10pt"/>
                <w:sz w:val="24"/>
                <w:szCs w:val="24"/>
              </w:rPr>
            </w:pPr>
          </w:p>
          <w:p w:rsidR="007D32DE" w:rsidRDefault="007D32DE" w:rsidP="002835CE">
            <w:pPr>
              <w:jc w:val="both"/>
              <w:rPr>
                <w:rStyle w:val="10pt"/>
                <w:sz w:val="24"/>
                <w:szCs w:val="24"/>
              </w:rPr>
            </w:pPr>
          </w:p>
          <w:p w:rsidR="007D32DE" w:rsidRDefault="007D32DE" w:rsidP="002835CE">
            <w:pPr>
              <w:jc w:val="both"/>
              <w:rPr>
                <w:rStyle w:val="10pt"/>
                <w:sz w:val="24"/>
                <w:szCs w:val="24"/>
              </w:rPr>
            </w:pPr>
          </w:p>
          <w:p w:rsidR="004040CA" w:rsidRDefault="004040CA" w:rsidP="007D32DE">
            <w:pPr>
              <w:spacing w:line="360" w:lineRule="auto"/>
              <w:jc w:val="both"/>
              <w:rPr>
                <w:bCs/>
                <w:shd w:val="clear" w:color="auto" w:fill="FFFFFF"/>
              </w:rPr>
            </w:pPr>
          </w:p>
          <w:p w:rsidR="004040CA" w:rsidRDefault="004040CA" w:rsidP="007D32DE">
            <w:pPr>
              <w:spacing w:line="360" w:lineRule="auto"/>
              <w:jc w:val="both"/>
              <w:rPr>
                <w:bCs/>
                <w:shd w:val="clear" w:color="auto" w:fill="FFFFFF"/>
              </w:rPr>
            </w:pPr>
          </w:p>
          <w:p w:rsidR="004040CA" w:rsidRDefault="004040CA" w:rsidP="007D32DE">
            <w:pPr>
              <w:spacing w:line="360" w:lineRule="auto"/>
              <w:jc w:val="both"/>
              <w:rPr>
                <w:bCs/>
                <w:shd w:val="clear" w:color="auto" w:fill="FFFFFF"/>
              </w:rPr>
            </w:pPr>
          </w:p>
          <w:p w:rsidR="004040CA" w:rsidRDefault="004040CA" w:rsidP="007D32DE">
            <w:pPr>
              <w:spacing w:line="360" w:lineRule="auto"/>
              <w:jc w:val="both"/>
              <w:rPr>
                <w:bCs/>
                <w:shd w:val="clear" w:color="auto" w:fill="FFFFFF"/>
              </w:rPr>
            </w:pPr>
          </w:p>
          <w:p w:rsidR="004040CA" w:rsidRDefault="004040CA" w:rsidP="007D32DE">
            <w:pPr>
              <w:spacing w:line="360" w:lineRule="auto"/>
              <w:jc w:val="both"/>
              <w:rPr>
                <w:bCs/>
                <w:shd w:val="clear" w:color="auto" w:fill="FFFFFF"/>
              </w:rPr>
            </w:pPr>
          </w:p>
          <w:p w:rsidR="007D32DE" w:rsidRPr="0005439C" w:rsidRDefault="007D32DE" w:rsidP="007D32DE">
            <w:pPr>
              <w:spacing w:line="360" w:lineRule="auto"/>
              <w:jc w:val="both"/>
              <w:rPr>
                <w:shd w:val="clear" w:color="auto" w:fill="FFFFFF"/>
              </w:rPr>
            </w:pPr>
            <w:r w:rsidRPr="0005439C">
              <w:rPr>
                <w:bCs/>
                <w:shd w:val="clear" w:color="auto" w:fill="FFFFFF"/>
              </w:rPr>
              <w:t>ОТЧЕТ по практике «Школьная гигиена».</w:t>
            </w:r>
            <w:r w:rsidRPr="0005439C">
              <w:rPr>
                <w:shd w:val="clear" w:color="auto" w:fill="FFFFFF"/>
              </w:rPr>
              <w:br w:type="page"/>
            </w:r>
          </w:p>
          <w:p w:rsidR="007D32DE" w:rsidRDefault="007D32DE" w:rsidP="002835CE">
            <w:pPr>
              <w:jc w:val="both"/>
              <w:rPr>
                <w:spacing w:val="-6"/>
              </w:rPr>
            </w:pPr>
          </w:p>
          <w:p w:rsidR="00E2097F" w:rsidRDefault="00E2097F" w:rsidP="002835CE">
            <w:pPr>
              <w:jc w:val="both"/>
              <w:rPr>
                <w:spacing w:val="-6"/>
              </w:rPr>
            </w:pPr>
          </w:p>
          <w:p w:rsidR="00E2097F" w:rsidRDefault="00E2097F" w:rsidP="002835CE">
            <w:pPr>
              <w:jc w:val="both"/>
              <w:rPr>
                <w:spacing w:val="-6"/>
              </w:rPr>
            </w:pPr>
            <w:r>
              <w:rPr>
                <w:spacing w:val="-6"/>
              </w:rPr>
              <w:t>Анализ наблюдений</w:t>
            </w:r>
          </w:p>
          <w:p w:rsidR="004040CA" w:rsidRPr="002835CE" w:rsidRDefault="004040CA" w:rsidP="002835CE">
            <w:pPr>
              <w:jc w:val="both"/>
              <w:rPr>
                <w:spacing w:val="-6"/>
              </w:rPr>
            </w:pPr>
          </w:p>
        </w:tc>
        <w:tc>
          <w:tcPr>
            <w:tcW w:w="3210" w:type="dxa"/>
          </w:tcPr>
          <w:p w:rsidR="00B501C9" w:rsidRDefault="00B501C9" w:rsidP="00844BF8">
            <w:pPr>
              <w:jc w:val="both"/>
              <w:rPr>
                <w:spacing w:val="-6"/>
              </w:rPr>
            </w:pPr>
            <w:r w:rsidRPr="009E780F">
              <w:rPr>
                <w:spacing w:val="-6"/>
              </w:rPr>
              <w:t>Предъявление отчета курсовому руководителю педагогической практики.</w:t>
            </w:r>
            <w:r w:rsidR="002835CE">
              <w:rPr>
                <w:rStyle w:val="21"/>
              </w:rPr>
              <w:t xml:space="preserve"> </w:t>
            </w:r>
            <w:r w:rsidR="002835CE" w:rsidRPr="002835CE">
              <w:rPr>
                <w:rStyle w:val="10pt"/>
                <w:sz w:val="24"/>
                <w:szCs w:val="24"/>
              </w:rPr>
              <w:t>Сообщение по итогам практики. Заключение выпускающей кафедры</w:t>
            </w:r>
            <w:r w:rsidRPr="002835CE">
              <w:rPr>
                <w:spacing w:val="-6"/>
              </w:rPr>
              <w:t xml:space="preserve"> Выставление общей отметки за практику.</w:t>
            </w:r>
          </w:p>
          <w:p w:rsidR="00E2097F" w:rsidRDefault="00E2097F" w:rsidP="00844BF8">
            <w:pPr>
              <w:jc w:val="both"/>
              <w:rPr>
                <w:spacing w:val="-6"/>
              </w:rPr>
            </w:pPr>
          </w:p>
          <w:p w:rsidR="00E2097F" w:rsidRDefault="00E2097F" w:rsidP="00844BF8">
            <w:pPr>
              <w:jc w:val="both"/>
              <w:rPr>
                <w:spacing w:val="-6"/>
              </w:rPr>
            </w:pPr>
          </w:p>
          <w:p w:rsidR="00E2097F" w:rsidRDefault="00E2097F" w:rsidP="00844BF8">
            <w:pPr>
              <w:jc w:val="both"/>
              <w:rPr>
                <w:spacing w:val="-6"/>
              </w:rPr>
            </w:pPr>
          </w:p>
          <w:p w:rsidR="00E2097F" w:rsidRDefault="00E2097F" w:rsidP="00844BF8">
            <w:pPr>
              <w:jc w:val="both"/>
              <w:rPr>
                <w:spacing w:val="-6"/>
              </w:rPr>
            </w:pPr>
          </w:p>
          <w:p w:rsidR="00E2097F" w:rsidRDefault="00E2097F" w:rsidP="00844BF8">
            <w:pPr>
              <w:jc w:val="both"/>
              <w:rPr>
                <w:spacing w:val="-6"/>
              </w:rPr>
            </w:pPr>
          </w:p>
          <w:p w:rsidR="00E2097F" w:rsidRDefault="00E2097F" w:rsidP="00844BF8">
            <w:pPr>
              <w:jc w:val="both"/>
              <w:rPr>
                <w:spacing w:val="-6"/>
              </w:rPr>
            </w:pPr>
          </w:p>
          <w:p w:rsidR="00E2097F" w:rsidRDefault="00E2097F" w:rsidP="00844BF8">
            <w:pPr>
              <w:jc w:val="both"/>
              <w:rPr>
                <w:spacing w:val="-6"/>
              </w:rPr>
            </w:pPr>
          </w:p>
          <w:p w:rsidR="00E2097F" w:rsidRDefault="00E2097F" w:rsidP="00844BF8">
            <w:pPr>
              <w:jc w:val="both"/>
              <w:rPr>
                <w:spacing w:val="-6"/>
              </w:rPr>
            </w:pPr>
          </w:p>
          <w:p w:rsidR="00E2097F" w:rsidRDefault="00E2097F" w:rsidP="00844BF8">
            <w:pPr>
              <w:jc w:val="both"/>
              <w:rPr>
                <w:spacing w:val="-6"/>
              </w:rPr>
            </w:pPr>
          </w:p>
          <w:p w:rsidR="00E2097F" w:rsidRPr="002835CE" w:rsidRDefault="00E2097F" w:rsidP="00844BF8">
            <w:pPr>
              <w:jc w:val="both"/>
              <w:rPr>
                <w:spacing w:val="-6"/>
              </w:rPr>
            </w:pPr>
            <w:r>
              <w:rPr>
                <w:spacing w:val="-6"/>
              </w:rPr>
              <w:t>Зачет</w:t>
            </w:r>
          </w:p>
          <w:p w:rsidR="00B501C9" w:rsidRDefault="00B501C9" w:rsidP="00844BF8">
            <w:pPr>
              <w:jc w:val="both"/>
              <w:rPr>
                <w:spacing w:val="-6"/>
              </w:rPr>
            </w:pPr>
          </w:p>
          <w:p w:rsidR="00E2097F" w:rsidRDefault="00E2097F" w:rsidP="00844BF8">
            <w:pPr>
              <w:jc w:val="both"/>
              <w:rPr>
                <w:spacing w:val="-6"/>
              </w:rPr>
            </w:pPr>
          </w:p>
          <w:p w:rsidR="00E2097F" w:rsidRDefault="00E2097F" w:rsidP="00844BF8">
            <w:pPr>
              <w:jc w:val="both"/>
              <w:rPr>
                <w:spacing w:val="-6"/>
              </w:rPr>
            </w:pPr>
          </w:p>
          <w:p w:rsidR="00E2097F" w:rsidRPr="009E780F" w:rsidRDefault="00E2097F" w:rsidP="00844BF8">
            <w:pPr>
              <w:jc w:val="both"/>
              <w:rPr>
                <w:spacing w:val="-6"/>
              </w:rPr>
            </w:pPr>
            <w:r>
              <w:rPr>
                <w:spacing w:val="-6"/>
              </w:rPr>
              <w:t>Доклад</w:t>
            </w:r>
          </w:p>
        </w:tc>
      </w:tr>
    </w:tbl>
    <w:p w:rsidR="00B501C9" w:rsidRPr="009E780F" w:rsidRDefault="00B501C9" w:rsidP="00B501C9">
      <w:pPr>
        <w:spacing w:line="360" w:lineRule="auto"/>
        <w:jc w:val="both"/>
        <w:rPr>
          <w:b/>
          <w:spacing w:val="-6"/>
        </w:rPr>
      </w:pPr>
    </w:p>
    <w:p w:rsidR="00B501C9" w:rsidRPr="009E780F" w:rsidRDefault="00B501C9" w:rsidP="00E2097F">
      <w:pPr>
        <w:rPr>
          <w:b/>
        </w:rPr>
      </w:pPr>
    </w:p>
    <w:p w:rsidR="00B501C9" w:rsidRPr="009E780F" w:rsidRDefault="00B501C9" w:rsidP="00B501C9">
      <w:pPr>
        <w:shd w:val="clear" w:color="auto" w:fill="FFFFFF"/>
        <w:ind w:left="357" w:firstLine="181"/>
        <w:jc w:val="right"/>
        <w:rPr>
          <w:b/>
          <w:sz w:val="32"/>
          <w:szCs w:val="32"/>
        </w:rPr>
      </w:pPr>
    </w:p>
    <w:p w:rsidR="00B501C9" w:rsidRPr="009E780F" w:rsidRDefault="00B501C9" w:rsidP="00B501C9">
      <w:pPr>
        <w:jc w:val="center"/>
        <w:rPr>
          <w:b/>
          <w:sz w:val="32"/>
          <w:szCs w:val="32"/>
        </w:rPr>
      </w:pPr>
      <w:r w:rsidRPr="009E780F">
        <w:rPr>
          <w:b/>
          <w:sz w:val="32"/>
          <w:szCs w:val="32"/>
        </w:rPr>
        <w:t>ТЕХНОЛОГИЧЕСКАЯ КАРТА РЕЙТИНГА ПРАКТИКИ</w:t>
      </w:r>
    </w:p>
    <w:p w:rsidR="00B501C9" w:rsidRPr="009E780F" w:rsidRDefault="00B501C9" w:rsidP="00B501C9">
      <w:pPr>
        <w:jc w:val="center"/>
        <w:rPr>
          <w:b/>
          <w:sz w:val="32"/>
          <w:szCs w:val="32"/>
        </w:rPr>
      </w:pPr>
      <w:r w:rsidRPr="009E780F">
        <w:rPr>
          <w:b/>
          <w:sz w:val="32"/>
          <w:szCs w:val="32"/>
        </w:rPr>
        <w:t>8 семестр</w:t>
      </w:r>
    </w:p>
    <w:p w:rsidR="00B501C9" w:rsidRPr="009E780F" w:rsidRDefault="00B501C9" w:rsidP="00B501C9">
      <w:pPr>
        <w:jc w:val="center"/>
        <w:rPr>
          <w:b/>
          <w:sz w:val="32"/>
          <w:szCs w:val="32"/>
        </w:rPr>
      </w:pPr>
      <w:r w:rsidRPr="009E780F">
        <w:rPr>
          <w:b/>
          <w:sz w:val="32"/>
          <w:szCs w:val="32"/>
        </w:rPr>
        <w:t>(профиль «начальная школа»)</w:t>
      </w:r>
    </w:p>
    <w:p w:rsidR="00B501C9" w:rsidRPr="009E780F" w:rsidRDefault="00B501C9" w:rsidP="00B501C9">
      <w:pPr>
        <w:jc w:val="center"/>
        <w:rPr>
          <w:b/>
          <w:sz w:val="32"/>
          <w:szCs w:val="32"/>
        </w:rPr>
      </w:pPr>
    </w:p>
    <w:p w:rsidR="00B501C9" w:rsidRPr="009E780F" w:rsidRDefault="00B501C9" w:rsidP="00B501C9">
      <w:pPr>
        <w:jc w:val="both"/>
      </w:pPr>
    </w:p>
    <w:tbl>
      <w:tblPr>
        <w:tblW w:w="9689" w:type="dxa"/>
        <w:tblInd w:w="650" w:type="dxa"/>
        <w:tblLayout w:type="fixed"/>
        <w:tblLook w:val="0000" w:firstRow="0" w:lastRow="0" w:firstColumn="0" w:lastColumn="0" w:noHBand="0" w:noVBand="0"/>
      </w:tblPr>
      <w:tblGrid>
        <w:gridCol w:w="1773"/>
        <w:gridCol w:w="4575"/>
        <w:gridCol w:w="1665"/>
        <w:gridCol w:w="1676"/>
      </w:tblGrid>
      <w:tr w:rsidR="00B501C9" w:rsidRPr="009E780F" w:rsidTr="00844BF8">
        <w:tc>
          <w:tcPr>
            <w:tcW w:w="9689" w:type="dxa"/>
            <w:gridSpan w:val="4"/>
            <w:tcBorders>
              <w:top w:val="double" w:sz="20" w:space="0" w:color="000000"/>
              <w:left w:val="double" w:sz="20"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caps/>
                <w:sz w:val="28"/>
                <w:szCs w:val="28"/>
              </w:rPr>
              <w:t>Входной</w:t>
            </w:r>
            <w:r w:rsidRPr="009E780F">
              <w:rPr>
                <w:sz w:val="28"/>
                <w:szCs w:val="28"/>
              </w:rPr>
              <w:t xml:space="preserve"> РАЗДЕЛ</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center"/>
              <w:rPr>
                <w:sz w:val="28"/>
                <w:szCs w:val="28"/>
              </w:rPr>
            </w:pP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Форма работы*</w:t>
            </w:r>
          </w:p>
        </w:tc>
        <w:tc>
          <w:tcPr>
            <w:tcW w:w="3341" w:type="dxa"/>
            <w:gridSpan w:val="2"/>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Количество баллов 5 %</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r w:rsidRPr="009E780F">
              <w:rPr>
                <w:sz w:val="28"/>
                <w:szCs w:val="28"/>
              </w:rPr>
              <w:t>Текущая работа</w:t>
            </w: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166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lang w:val="en-US"/>
              </w:rPr>
            </w:pPr>
            <w:r w:rsidRPr="009E780F">
              <w:rPr>
                <w:sz w:val="28"/>
                <w:szCs w:val="28"/>
                <w:lang w:val="en-US"/>
              </w:rPr>
              <w:t>min</w:t>
            </w:r>
          </w:p>
        </w:tc>
        <w:tc>
          <w:tcPr>
            <w:tcW w:w="1676"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lang w:val="en-US"/>
              </w:rPr>
              <w:t>max</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sz w:val="28"/>
                <w:szCs w:val="28"/>
              </w:rPr>
            </w:pPr>
            <w:r w:rsidRPr="009E780F">
              <w:rPr>
                <w:b/>
                <w:bCs/>
              </w:rPr>
              <w:t>изучение учебников, учебно-методических и наглядных пособий для начальной школы</w:t>
            </w:r>
          </w:p>
        </w:tc>
        <w:tc>
          <w:tcPr>
            <w:tcW w:w="166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r w:rsidRPr="009E780F">
              <w:rPr>
                <w:b/>
                <w:sz w:val="28"/>
                <w:szCs w:val="28"/>
              </w:rPr>
              <w:t>2</w:t>
            </w:r>
          </w:p>
        </w:tc>
        <w:tc>
          <w:tcPr>
            <w:tcW w:w="1676"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b/>
                <w:sz w:val="28"/>
                <w:szCs w:val="28"/>
              </w:rPr>
            </w:pPr>
            <w:r w:rsidRPr="009E780F">
              <w:rPr>
                <w:b/>
                <w:sz w:val="28"/>
                <w:szCs w:val="28"/>
              </w:rPr>
              <w:t>3</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b/>
                <w:bCs/>
              </w:rPr>
            </w:pPr>
            <w:r w:rsidRPr="009E780F">
              <w:rPr>
                <w:b/>
                <w:bCs/>
              </w:rPr>
              <w:t>изучение и анализ школьной документации</w:t>
            </w:r>
          </w:p>
        </w:tc>
        <w:tc>
          <w:tcPr>
            <w:tcW w:w="166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r w:rsidRPr="009E780F">
              <w:rPr>
                <w:b/>
                <w:sz w:val="28"/>
                <w:szCs w:val="28"/>
              </w:rPr>
              <w:t>1</w:t>
            </w:r>
          </w:p>
        </w:tc>
        <w:tc>
          <w:tcPr>
            <w:tcW w:w="1676"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b/>
                <w:sz w:val="28"/>
                <w:szCs w:val="28"/>
              </w:rPr>
            </w:pPr>
            <w:r w:rsidRPr="009E780F">
              <w:rPr>
                <w:b/>
                <w:sz w:val="28"/>
                <w:szCs w:val="28"/>
              </w:rPr>
              <w:t>2</w:t>
            </w:r>
          </w:p>
        </w:tc>
      </w:tr>
      <w:tr w:rsidR="00B501C9" w:rsidRPr="009E780F" w:rsidTr="00844BF8">
        <w:tc>
          <w:tcPr>
            <w:tcW w:w="6348" w:type="dxa"/>
            <w:gridSpan w:val="2"/>
            <w:tcBorders>
              <w:top w:val="single" w:sz="4" w:space="0" w:color="000000"/>
              <w:left w:val="double" w:sz="20" w:space="0" w:color="000000"/>
              <w:bottom w:val="double" w:sz="20" w:space="0" w:color="000000"/>
            </w:tcBorders>
            <w:shd w:val="clear" w:color="auto" w:fill="auto"/>
          </w:tcPr>
          <w:p w:rsidR="00B501C9" w:rsidRPr="009E780F" w:rsidRDefault="00B501C9" w:rsidP="00844BF8">
            <w:pPr>
              <w:snapToGrid w:val="0"/>
              <w:rPr>
                <w:b/>
                <w:sz w:val="36"/>
                <w:szCs w:val="36"/>
              </w:rPr>
            </w:pPr>
            <w:r w:rsidRPr="009E780F">
              <w:rPr>
                <w:sz w:val="28"/>
                <w:szCs w:val="28"/>
              </w:rPr>
              <w:t>Итого</w:t>
            </w:r>
          </w:p>
        </w:tc>
        <w:tc>
          <w:tcPr>
            <w:tcW w:w="1665" w:type="dxa"/>
            <w:tcBorders>
              <w:top w:val="single" w:sz="4" w:space="0" w:color="000000"/>
              <w:left w:val="single" w:sz="4" w:space="0" w:color="000000"/>
              <w:bottom w:val="double" w:sz="20" w:space="0" w:color="000000"/>
            </w:tcBorders>
            <w:shd w:val="clear" w:color="auto" w:fill="auto"/>
          </w:tcPr>
          <w:p w:rsidR="00B501C9" w:rsidRPr="009E780F" w:rsidRDefault="00B501C9" w:rsidP="00844BF8">
            <w:pPr>
              <w:snapToGrid w:val="0"/>
              <w:jc w:val="center"/>
              <w:rPr>
                <w:b/>
                <w:sz w:val="36"/>
                <w:szCs w:val="36"/>
              </w:rPr>
            </w:pPr>
            <w:r w:rsidRPr="009E780F">
              <w:rPr>
                <w:b/>
                <w:sz w:val="36"/>
                <w:szCs w:val="36"/>
              </w:rPr>
              <w:t>3</w:t>
            </w:r>
          </w:p>
        </w:tc>
        <w:tc>
          <w:tcPr>
            <w:tcW w:w="1676" w:type="dxa"/>
            <w:tcBorders>
              <w:top w:val="single" w:sz="4" w:space="0" w:color="000000"/>
              <w:left w:val="single" w:sz="4" w:space="0" w:color="000000"/>
              <w:bottom w:val="double" w:sz="20" w:space="0" w:color="000000"/>
              <w:right w:val="double" w:sz="20" w:space="0" w:color="000000"/>
            </w:tcBorders>
            <w:shd w:val="clear" w:color="auto" w:fill="auto"/>
          </w:tcPr>
          <w:p w:rsidR="00B501C9" w:rsidRPr="009E780F" w:rsidRDefault="00B501C9" w:rsidP="00844BF8">
            <w:pPr>
              <w:snapToGrid w:val="0"/>
              <w:jc w:val="center"/>
            </w:pPr>
            <w:r w:rsidRPr="009E780F">
              <w:rPr>
                <w:b/>
                <w:sz w:val="36"/>
                <w:szCs w:val="36"/>
              </w:rPr>
              <w:t>5</w:t>
            </w:r>
          </w:p>
        </w:tc>
      </w:tr>
    </w:tbl>
    <w:p w:rsidR="00B501C9" w:rsidRPr="009E780F" w:rsidRDefault="00B501C9" w:rsidP="00B501C9"/>
    <w:tbl>
      <w:tblPr>
        <w:tblW w:w="9689" w:type="dxa"/>
        <w:tblInd w:w="650" w:type="dxa"/>
        <w:tblLayout w:type="fixed"/>
        <w:tblLook w:val="0000" w:firstRow="0" w:lastRow="0" w:firstColumn="0" w:lastColumn="0" w:noHBand="0" w:noVBand="0"/>
      </w:tblPr>
      <w:tblGrid>
        <w:gridCol w:w="1773"/>
        <w:gridCol w:w="4590"/>
        <w:gridCol w:w="1680"/>
        <w:gridCol w:w="1646"/>
      </w:tblGrid>
      <w:tr w:rsidR="00B501C9" w:rsidRPr="009E780F" w:rsidTr="00844BF8">
        <w:tc>
          <w:tcPr>
            <w:tcW w:w="9689" w:type="dxa"/>
            <w:gridSpan w:val="4"/>
            <w:tcBorders>
              <w:top w:val="double" w:sz="20" w:space="0" w:color="000000"/>
              <w:left w:val="double" w:sz="20" w:space="0" w:color="000000"/>
              <w:bottom w:val="single" w:sz="4" w:space="0" w:color="000000"/>
              <w:right w:val="double" w:sz="20" w:space="0" w:color="000000"/>
            </w:tcBorders>
            <w:shd w:val="clear" w:color="auto" w:fill="auto"/>
          </w:tcPr>
          <w:p w:rsidR="00B501C9" w:rsidRPr="009E780F" w:rsidRDefault="00B501C9" w:rsidP="00844BF8">
            <w:pPr>
              <w:snapToGrid w:val="0"/>
              <w:ind w:left="-3" w:right="-3"/>
              <w:jc w:val="center"/>
              <w:rPr>
                <w:sz w:val="28"/>
                <w:szCs w:val="28"/>
              </w:rPr>
            </w:pPr>
            <w:r w:rsidRPr="009E780F">
              <w:rPr>
                <w:sz w:val="28"/>
                <w:szCs w:val="28"/>
              </w:rPr>
              <w:t>БАЗОВЫЙ РАЗДЕЛ № 1 - МЕТОДИЧЕСКИЙ</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center"/>
              <w:rPr>
                <w:sz w:val="28"/>
                <w:szCs w:val="28"/>
              </w:rPr>
            </w:pPr>
          </w:p>
        </w:tc>
        <w:tc>
          <w:tcPr>
            <w:tcW w:w="459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Форма работы*</w:t>
            </w:r>
          </w:p>
        </w:tc>
        <w:tc>
          <w:tcPr>
            <w:tcW w:w="3326" w:type="dxa"/>
            <w:gridSpan w:val="2"/>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Количество баллов 30 %</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9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168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lang w:val="en-US"/>
              </w:rPr>
            </w:pPr>
            <w:r w:rsidRPr="009E780F">
              <w:rPr>
                <w:sz w:val="28"/>
                <w:szCs w:val="28"/>
                <w:lang w:val="en-US"/>
              </w:rPr>
              <w:t>min</w:t>
            </w:r>
          </w:p>
        </w:tc>
        <w:tc>
          <w:tcPr>
            <w:tcW w:w="1646"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lang w:val="en-US"/>
              </w:rPr>
              <w:t>max</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rFonts w:ascii="Arial" w:hAnsi="Arial" w:cs="Arial"/>
                <w:sz w:val="22"/>
                <w:szCs w:val="22"/>
              </w:rPr>
            </w:pPr>
            <w:r w:rsidRPr="009E780F">
              <w:rPr>
                <w:sz w:val="28"/>
                <w:szCs w:val="28"/>
              </w:rPr>
              <w:t>Текущая работа</w:t>
            </w:r>
          </w:p>
        </w:tc>
        <w:tc>
          <w:tcPr>
            <w:tcW w:w="4590"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lang w:val="en-US"/>
              </w:rPr>
            </w:pPr>
          </w:p>
        </w:tc>
        <w:tc>
          <w:tcPr>
            <w:tcW w:w="168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tc>
        <w:tc>
          <w:tcPr>
            <w:tcW w:w="1646"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90"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посещение и анализ уроков, проводимых опытными учителями начальных классов</w:t>
            </w:r>
          </w:p>
        </w:tc>
        <w:tc>
          <w:tcPr>
            <w:tcW w:w="168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646"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90"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составление конспектов уроков по математике, русскому языку (письму), литературному чтению, окружающему миру</w:t>
            </w:r>
          </w:p>
        </w:tc>
        <w:tc>
          <w:tcPr>
            <w:tcW w:w="168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646"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90"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проведение пробных уроков по математике, русскому языку (письму), литературному чтению, окружающему миру</w:t>
            </w:r>
          </w:p>
        </w:tc>
        <w:tc>
          <w:tcPr>
            <w:tcW w:w="168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646"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90"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проведение контрольных уроков по математике, русскому языку (письму), литературному чтению, окружающему миру</w:t>
            </w:r>
          </w:p>
        </w:tc>
        <w:tc>
          <w:tcPr>
            <w:tcW w:w="168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r w:rsidRPr="009E780F">
              <w:rPr>
                <w:b/>
                <w:sz w:val="28"/>
                <w:szCs w:val="28"/>
              </w:rPr>
              <w:t>3</w:t>
            </w:r>
          </w:p>
        </w:tc>
        <w:tc>
          <w:tcPr>
            <w:tcW w:w="1646"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90"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b/>
                <w:bCs/>
              </w:rPr>
            </w:pPr>
            <w:r w:rsidRPr="009E780F">
              <w:rPr>
                <w:b/>
                <w:bCs/>
              </w:rPr>
              <w:t xml:space="preserve">подготовка и проведение внеклассного мероприятия </w:t>
            </w:r>
          </w:p>
        </w:tc>
        <w:tc>
          <w:tcPr>
            <w:tcW w:w="168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6</w:t>
            </w:r>
          </w:p>
        </w:tc>
        <w:tc>
          <w:tcPr>
            <w:tcW w:w="1646"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10</w:t>
            </w:r>
          </w:p>
        </w:tc>
      </w:tr>
      <w:tr w:rsidR="00B501C9" w:rsidRPr="009E780F" w:rsidTr="00844BF8">
        <w:tc>
          <w:tcPr>
            <w:tcW w:w="6363" w:type="dxa"/>
            <w:gridSpan w:val="2"/>
            <w:tcBorders>
              <w:top w:val="single" w:sz="4" w:space="0" w:color="000000"/>
              <w:left w:val="double" w:sz="20" w:space="0" w:color="000000"/>
              <w:bottom w:val="double" w:sz="20" w:space="0" w:color="000000"/>
            </w:tcBorders>
            <w:shd w:val="clear" w:color="auto" w:fill="auto"/>
          </w:tcPr>
          <w:p w:rsidR="00B501C9" w:rsidRPr="009E780F" w:rsidRDefault="00B501C9" w:rsidP="00844BF8">
            <w:pPr>
              <w:snapToGrid w:val="0"/>
              <w:rPr>
                <w:b/>
                <w:sz w:val="36"/>
                <w:szCs w:val="36"/>
              </w:rPr>
            </w:pPr>
            <w:r w:rsidRPr="009E780F">
              <w:rPr>
                <w:sz w:val="28"/>
                <w:szCs w:val="28"/>
              </w:rPr>
              <w:t>Итого</w:t>
            </w:r>
          </w:p>
        </w:tc>
        <w:tc>
          <w:tcPr>
            <w:tcW w:w="1680" w:type="dxa"/>
            <w:tcBorders>
              <w:top w:val="single" w:sz="4" w:space="0" w:color="000000"/>
              <w:left w:val="single" w:sz="4" w:space="0" w:color="000000"/>
              <w:bottom w:val="double" w:sz="20" w:space="0" w:color="000000"/>
            </w:tcBorders>
            <w:shd w:val="clear" w:color="auto" w:fill="auto"/>
          </w:tcPr>
          <w:p w:rsidR="00B501C9" w:rsidRPr="009E780F" w:rsidRDefault="00B501C9" w:rsidP="00844BF8">
            <w:pPr>
              <w:snapToGrid w:val="0"/>
              <w:jc w:val="center"/>
              <w:rPr>
                <w:b/>
                <w:sz w:val="36"/>
                <w:szCs w:val="36"/>
              </w:rPr>
            </w:pPr>
            <w:r w:rsidRPr="009E780F">
              <w:rPr>
                <w:b/>
                <w:sz w:val="36"/>
                <w:szCs w:val="36"/>
              </w:rPr>
              <w:t>18</w:t>
            </w:r>
          </w:p>
        </w:tc>
        <w:tc>
          <w:tcPr>
            <w:tcW w:w="1646" w:type="dxa"/>
            <w:tcBorders>
              <w:top w:val="single" w:sz="4" w:space="0" w:color="000000"/>
              <w:left w:val="single" w:sz="4" w:space="0" w:color="000000"/>
              <w:bottom w:val="double" w:sz="20" w:space="0" w:color="000000"/>
              <w:right w:val="double" w:sz="20" w:space="0" w:color="000000"/>
            </w:tcBorders>
            <w:shd w:val="clear" w:color="auto" w:fill="auto"/>
          </w:tcPr>
          <w:p w:rsidR="00B501C9" w:rsidRPr="009E780F" w:rsidRDefault="00B501C9" w:rsidP="00844BF8">
            <w:pPr>
              <w:snapToGrid w:val="0"/>
              <w:jc w:val="center"/>
            </w:pPr>
            <w:r w:rsidRPr="009E780F">
              <w:rPr>
                <w:b/>
                <w:sz w:val="36"/>
                <w:szCs w:val="36"/>
              </w:rPr>
              <w:t>30</w:t>
            </w:r>
          </w:p>
        </w:tc>
      </w:tr>
    </w:tbl>
    <w:p w:rsidR="00B501C9" w:rsidRPr="009E780F" w:rsidRDefault="00B501C9" w:rsidP="00B501C9">
      <w:pPr>
        <w:jc w:val="both"/>
      </w:pPr>
    </w:p>
    <w:tbl>
      <w:tblPr>
        <w:tblW w:w="9613" w:type="dxa"/>
        <w:tblInd w:w="650" w:type="dxa"/>
        <w:tblLayout w:type="fixed"/>
        <w:tblLook w:val="0000" w:firstRow="0" w:lastRow="0" w:firstColumn="0" w:lastColumn="0" w:noHBand="0" w:noVBand="0"/>
      </w:tblPr>
      <w:tblGrid>
        <w:gridCol w:w="1773"/>
        <w:gridCol w:w="4575"/>
        <w:gridCol w:w="1695"/>
        <w:gridCol w:w="1555"/>
        <w:gridCol w:w="15"/>
      </w:tblGrid>
      <w:tr w:rsidR="00B501C9" w:rsidRPr="009E780F" w:rsidTr="00844BF8">
        <w:trPr>
          <w:gridAfter w:val="1"/>
          <w:wAfter w:w="15" w:type="dxa"/>
        </w:trPr>
        <w:tc>
          <w:tcPr>
            <w:tcW w:w="9598" w:type="dxa"/>
            <w:gridSpan w:val="4"/>
            <w:tcBorders>
              <w:top w:val="double" w:sz="20" w:space="0" w:color="000000"/>
              <w:left w:val="double" w:sz="20"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БАЗОВЫЙ РАЗДЕЛ № 2 - ПЕДАГОГИЧЕСКИЙ</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center"/>
              <w:rPr>
                <w:sz w:val="28"/>
                <w:szCs w:val="28"/>
              </w:rPr>
            </w:pP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Форма работы*</w:t>
            </w:r>
          </w:p>
        </w:tc>
        <w:tc>
          <w:tcPr>
            <w:tcW w:w="3250" w:type="dxa"/>
            <w:gridSpan w:val="2"/>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Количество баллов 30 %</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lang w:val="en-US"/>
              </w:rPr>
            </w:pPr>
            <w:r w:rsidRPr="009E780F">
              <w:rPr>
                <w:sz w:val="28"/>
                <w:szCs w:val="28"/>
                <w:lang w:val="en-US"/>
              </w:rPr>
              <w:t>min</w:t>
            </w:r>
          </w:p>
        </w:tc>
        <w:tc>
          <w:tcPr>
            <w:tcW w:w="1555"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lang w:val="en-US"/>
              </w:rPr>
              <w:t>max</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rFonts w:ascii="Arial" w:hAnsi="Arial" w:cs="Arial"/>
                <w:sz w:val="22"/>
                <w:szCs w:val="22"/>
              </w:rPr>
            </w:pPr>
            <w:r w:rsidRPr="009E780F">
              <w:rPr>
                <w:sz w:val="28"/>
                <w:szCs w:val="28"/>
              </w:rPr>
              <w:lastRenderedPageBreak/>
              <w:t>Текущая работа</w:t>
            </w: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tc>
        <w:tc>
          <w:tcPr>
            <w:tcW w:w="15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 xml:space="preserve">участие в научно-методической работе школы </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5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участие в проведении родительского собрания</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5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участие в научно-методической работе школы</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5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оказание помощи учителю во внеучебной работе (в оформлении кабинета, в подготовке исследовательских работ учащихся и проч.)</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5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самоанализ и самооценка собственных уроков, анализ чужих уроков</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5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сравнительный анализ уроков на одной параллели`</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5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rPr>
          <w:gridAfter w:val="1"/>
          <w:wAfter w:w="15" w:type="dxa"/>
        </w:trPr>
        <w:tc>
          <w:tcPr>
            <w:tcW w:w="6348" w:type="dxa"/>
            <w:gridSpan w:val="2"/>
            <w:tcBorders>
              <w:top w:val="single" w:sz="4" w:space="0" w:color="000000"/>
              <w:left w:val="double" w:sz="20" w:space="0" w:color="000000"/>
              <w:bottom w:val="double" w:sz="20" w:space="0" w:color="000000"/>
            </w:tcBorders>
            <w:shd w:val="clear" w:color="auto" w:fill="auto"/>
          </w:tcPr>
          <w:p w:rsidR="00B501C9" w:rsidRPr="009E780F" w:rsidRDefault="00B501C9" w:rsidP="00844BF8">
            <w:pPr>
              <w:snapToGrid w:val="0"/>
              <w:rPr>
                <w:b/>
                <w:sz w:val="36"/>
                <w:szCs w:val="36"/>
              </w:rPr>
            </w:pPr>
            <w:r w:rsidRPr="009E780F">
              <w:rPr>
                <w:sz w:val="28"/>
                <w:szCs w:val="28"/>
              </w:rPr>
              <w:t>Итого</w:t>
            </w:r>
          </w:p>
        </w:tc>
        <w:tc>
          <w:tcPr>
            <w:tcW w:w="1695" w:type="dxa"/>
            <w:tcBorders>
              <w:top w:val="single" w:sz="4" w:space="0" w:color="000000"/>
              <w:left w:val="single" w:sz="4" w:space="0" w:color="000000"/>
              <w:bottom w:val="double" w:sz="20" w:space="0" w:color="000000"/>
            </w:tcBorders>
            <w:shd w:val="clear" w:color="auto" w:fill="auto"/>
          </w:tcPr>
          <w:p w:rsidR="00B501C9" w:rsidRPr="009E780F" w:rsidRDefault="00B501C9" w:rsidP="00844BF8">
            <w:pPr>
              <w:snapToGrid w:val="0"/>
              <w:jc w:val="center"/>
              <w:rPr>
                <w:b/>
                <w:sz w:val="36"/>
                <w:szCs w:val="36"/>
              </w:rPr>
            </w:pPr>
            <w:r w:rsidRPr="009E780F">
              <w:rPr>
                <w:b/>
                <w:sz w:val="36"/>
                <w:szCs w:val="36"/>
              </w:rPr>
              <w:t>18</w:t>
            </w:r>
          </w:p>
        </w:tc>
        <w:tc>
          <w:tcPr>
            <w:tcW w:w="1555" w:type="dxa"/>
            <w:tcBorders>
              <w:top w:val="single" w:sz="4" w:space="0" w:color="000000"/>
              <w:left w:val="single" w:sz="4" w:space="0" w:color="000000"/>
              <w:bottom w:val="double" w:sz="20"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b/>
                <w:sz w:val="36"/>
                <w:szCs w:val="36"/>
              </w:rPr>
              <w:t>30</w:t>
            </w:r>
          </w:p>
        </w:tc>
      </w:tr>
      <w:tr w:rsidR="00B501C9" w:rsidRPr="009E780F" w:rsidTr="00844BF8">
        <w:tc>
          <w:tcPr>
            <w:tcW w:w="9613" w:type="dxa"/>
            <w:gridSpan w:val="5"/>
            <w:tcBorders>
              <w:top w:val="double" w:sz="20" w:space="0" w:color="000000"/>
              <w:left w:val="double" w:sz="20"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БАЗОВЫЙ РАЗДЕЛ № 3 - ПСИХОЛОГИЧЕСКИЙ</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center"/>
              <w:rPr>
                <w:sz w:val="28"/>
                <w:szCs w:val="28"/>
              </w:rPr>
            </w:pP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Форма работы*</w:t>
            </w:r>
          </w:p>
        </w:tc>
        <w:tc>
          <w:tcPr>
            <w:tcW w:w="3265" w:type="dxa"/>
            <w:gridSpan w:val="3"/>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Количество баллов 30 %</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lang w:val="en-US"/>
              </w:rPr>
            </w:pPr>
            <w:r w:rsidRPr="009E780F">
              <w:rPr>
                <w:sz w:val="28"/>
                <w:szCs w:val="28"/>
                <w:lang w:val="en-US"/>
              </w:rPr>
              <w:t>min</w:t>
            </w:r>
          </w:p>
        </w:tc>
        <w:tc>
          <w:tcPr>
            <w:tcW w:w="1570" w:type="dxa"/>
            <w:gridSpan w:val="2"/>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lang w:val="en-US"/>
              </w:rPr>
              <w:t>max</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rFonts w:ascii="Arial" w:hAnsi="Arial" w:cs="Arial"/>
                <w:sz w:val="22"/>
                <w:szCs w:val="22"/>
              </w:rPr>
            </w:pPr>
            <w:r w:rsidRPr="009E780F">
              <w:rPr>
                <w:sz w:val="28"/>
                <w:szCs w:val="28"/>
              </w:rPr>
              <w:t>Текущая работа</w:t>
            </w: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tc>
        <w:tc>
          <w:tcPr>
            <w:tcW w:w="1570" w:type="dxa"/>
            <w:gridSpan w:val="2"/>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b/>
              </w:rPr>
            </w:pPr>
            <w:r w:rsidRPr="009E780F">
              <w:rPr>
                <w:b/>
              </w:rPr>
              <w:t>изучение и анализ психологического климата в классе</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6</w:t>
            </w:r>
          </w:p>
        </w:tc>
        <w:tc>
          <w:tcPr>
            <w:tcW w:w="1570" w:type="dxa"/>
            <w:gridSpan w:val="2"/>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10</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изучение и анализ психологического климата в педагогическом коллективе</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6</w:t>
            </w:r>
          </w:p>
        </w:tc>
        <w:tc>
          <w:tcPr>
            <w:tcW w:w="1570" w:type="dxa"/>
            <w:gridSpan w:val="2"/>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10</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b/>
                <w:bCs/>
              </w:rPr>
            </w:pPr>
            <w:r w:rsidRPr="009E780F">
              <w:rPr>
                <w:b/>
                <w:bCs/>
              </w:rPr>
              <w:t>посещение семинаров, педсоветов, заседаний методического объединения</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6</w:t>
            </w:r>
          </w:p>
        </w:tc>
        <w:tc>
          <w:tcPr>
            <w:tcW w:w="1570" w:type="dxa"/>
            <w:gridSpan w:val="2"/>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10</w:t>
            </w:r>
          </w:p>
        </w:tc>
      </w:tr>
      <w:tr w:rsidR="00B501C9" w:rsidRPr="009E780F" w:rsidTr="00844BF8">
        <w:tc>
          <w:tcPr>
            <w:tcW w:w="6348" w:type="dxa"/>
            <w:gridSpan w:val="2"/>
            <w:tcBorders>
              <w:top w:val="single" w:sz="4" w:space="0" w:color="000000"/>
              <w:left w:val="double" w:sz="20" w:space="0" w:color="000000"/>
              <w:bottom w:val="double" w:sz="20" w:space="0" w:color="000000"/>
            </w:tcBorders>
            <w:shd w:val="clear" w:color="auto" w:fill="auto"/>
          </w:tcPr>
          <w:p w:rsidR="00B501C9" w:rsidRPr="009E780F" w:rsidRDefault="00B501C9" w:rsidP="00844BF8">
            <w:pPr>
              <w:snapToGrid w:val="0"/>
              <w:rPr>
                <w:b/>
                <w:sz w:val="36"/>
                <w:szCs w:val="36"/>
              </w:rPr>
            </w:pPr>
            <w:r w:rsidRPr="009E780F">
              <w:rPr>
                <w:sz w:val="28"/>
                <w:szCs w:val="28"/>
              </w:rPr>
              <w:t>Итого</w:t>
            </w:r>
          </w:p>
        </w:tc>
        <w:tc>
          <w:tcPr>
            <w:tcW w:w="1695" w:type="dxa"/>
            <w:tcBorders>
              <w:top w:val="single" w:sz="4" w:space="0" w:color="000000"/>
              <w:left w:val="single" w:sz="4" w:space="0" w:color="000000"/>
              <w:bottom w:val="double" w:sz="20" w:space="0" w:color="000000"/>
            </w:tcBorders>
            <w:shd w:val="clear" w:color="auto" w:fill="auto"/>
          </w:tcPr>
          <w:p w:rsidR="00B501C9" w:rsidRPr="009E780F" w:rsidRDefault="00B501C9" w:rsidP="00844BF8">
            <w:pPr>
              <w:snapToGrid w:val="0"/>
              <w:jc w:val="center"/>
              <w:rPr>
                <w:b/>
                <w:sz w:val="36"/>
                <w:szCs w:val="36"/>
              </w:rPr>
            </w:pPr>
            <w:r w:rsidRPr="009E780F">
              <w:rPr>
                <w:b/>
                <w:sz w:val="36"/>
                <w:szCs w:val="36"/>
              </w:rPr>
              <w:t>18</w:t>
            </w:r>
          </w:p>
        </w:tc>
        <w:tc>
          <w:tcPr>
            <w:tcW w:w="1570" w:type="dxa"/>
            <w:gridSpan w:val="2"/>
            <w:tcBorders>
              <w:top w:val="single" w:sz="4" w:space="0" w:color="000000"/>
              <w:left w:val="single" w:sz="4" w:space="0" w:color="000000"/>
              <w:bottom w:val="double" w:sz="20" w:space="0" w:color="000000"/>
              <w:right w:val="double" w:sz="20" w:space="0" w:color="000000"/>
            </w:tcBorders>
            <w:shd w:val="clear" w:color="auto" w:fill="auto"/>
          </w:tcPr>
          <w:p w:rsidR="00B501C9" w:rsidRPr="009E780F" w:rsidRDefault="00B501C9" w:rsidP="00844BF8">
            <w:pPr>
              <w:snapToGrid w:val="0"/>
              <w:jc w:val="center"/>
            </w:pPr>
            <w:r w:rsidRPr="009E780F">
              <w:rPr>
                <w:b/>
                <w:sz w:val="36"/>
                <w:szCs w:val="36"/>
              </w:rPr>
              <w:t>30</w:t>
            </w:r>
          </w:p>
        </w:tc>
      </w:tr>
    </w:tbl>
    <w:p w:rsidR="00B501C9" w:rsidRPr="009E780F" w:rsidRDefault="00B501C9" w:rsidP="00B501C9"/>
    <w:tbl>
      <w:tblPr>
        <w:tblW w:w="9643" w:type="dxa"/>
        <w:tblInd w:w="650" w:type="dxa"/>
        <w:tblLayout w:type="fixed"/>
        <w:tblLook w:val="0000" w:firstRow="0" w:lastRow="0" w:firstColumn="0" w:lastColumn="0" w:noHBand="0" w:noVBand="0"/>
      </w:tblPr>
      <w:tblGrid>
        <w:gridCol w:w="1773"/>
        <w:gridCol w:w="4545"/>
        <w:gridCol w:w="1695"/>
        <w:gridCol w:w="1630"/>
      </w:tblGrid>
      <w:tr w:rsidR="00B501C9" w:rsidRPr="009E780F" w:rsidTr="00844BF8">
        <w:tc>
          <w:tcPr>
            <w:tcW w:w="9643" w:type="dxa"/>
            <w:gridSpan w:val="4"/>
            <w:tcBorders>
              <w:top w:val="double" w:sz="20" w:space="0" w:color="000000"/>
              <w:left w:val="double" w:sz="20"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32"/>
                <w:szCs w:val="32"/>
              </w:rPr>
              <w:t>ИТОГОВЫЙ РАЗДЕЛ</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Содержание</w:t>
            </w:r>
          </w:p>
        </w:tc>
        <w:tc>
          <w:tcPr>
            <w:tcW w:w="454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Форма работы*</w:t>
            </w:r>
          </w:p>
        </w:tc>
        <w:tc>
          <w:tcPr>
            <w:tcW w:w="3325" w:type="dxa"/>
            <w:gridSpan w:val="2"/>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Количество баллов 5 %</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4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b/>
                <w:sz w:val="28"/>
                <w:szCs w:val="28"/>
              </w:rPr>
            </w:pP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lang w:val="en-US"/>
              </w:rPr>
            </w:pPr>
            <w:r w:rsidRPr="009E780F">
              <w:rPr>
                <w:sz w:val="28"/>
                <w:szCs w:val="28"/>
                <w:lang w:val="en-US"/>
              </w:rPr>
              <w:t>min</w:t>
            </w:r>
          </w:p>
        </w:tc>
        <w:tc>
          <w:tcPr>
            <w:tcW w:w="1630"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lang w:val="en-US"/>
              </w:rPr>
              <w:t>max</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4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b/>
                <w:sz w:val="28"/>
                <w:szCs w:val="28"/>
              </w:rPr>
            </w:pPr>
            <w:r w:rsidRPr="009E780F">
              <w:rPr>
                <w:b/>
                <w:sz w:val="28"/>
                <w:szCs w:val="28"/>
              </w:rPr>
              <w:t>Оформление письменного отчета о педагогической практике</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r w:rsidRPr="009E780F">
              <w:rPr>
                <w:b/>
                <w:sz w:val="28"/>
                <w:szCs w:val="28"/>
              </w:rPr>
              <w:t>3</w:t>
            </w:r>
          </w:p>
        </w:tc>
        <w:tc>
          <w:tcPr>
            <w:tcW w:w="1630"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c>
          <w:tcPr>
            <w:tcW w:w="6318" w:type="dxa"/>
            <w:gridSpan w:val="2"/>
            <w:tcBorders>
              <w:top w:val="single" w:sz="4" w:space="0" w:color="000000"/>
              <w:left w:val="double" w:sz="20" w:space="0" w:color="000000"/>
              <w:bottom w:val="double" w:sz="20" w:space="0" w:color="000000"/>
            </w:tcBorders>
            <w:shd w:val="clear" w:color="auto" w:fill="auto"/>
          </w:tcPr>
          <w:p w:rsidR="00B501C9" w:rsidRPr="009E780F" w:rsidRDefault="00B501C9" w:rsidP="00844BF8">
            <w:pPr>
              <w:snapToGrid w:val="0"/>
              <w:rPr>
                <w:b/>
                <w:sz w:val="36"/>
                <w:szCs w:val="36"/>
              </w:rPr>
            </w:pPr>
            <w:r w:rsidRPr="009E780F">
              <w:rPr>
                <w:sz w:val="28"/>
                <w:szCs w:val="28"/>
              </w:rPr>
              <w:t>Итого</w:t>
            </w:r>
          </w:p>
        </w:tc>
        <w:tc>
          <w:tcPr>
            <w:tcW w:w="1695" w:type="dxa"/>
            <w:tcBorders>
              <w:top w:val="single" w:sz="4" w:space="0" w:color="000000"/>
              <w:left w:val="single" w:sz="4" w:space="0" w:color="000000"/>
              <w:bottom w:val="double" w:sz="20" w:space="0" w:color="000000"/>
            </w:tcBorders>
            <w:shd w:val="clear" w:color="auto" w:fill="auto"/>
          </w:tcPr>
          <w:p w:rsidR="00B501C9" w:rsidRPr="009E780F" w:rsidRDefault="00B501C9" w:rsidP="00844BF8">
            <w:pPr>
              <w:snapToGrid w:val="0"/>
              <w:jc w:val="center"/>
              <w:rPr>
                <w:b/>
                <w:sz w:val="36"/>
                <w:szCs w:val="36"/>
              </w:rPr>
            </w:pPr>
            <w:r w:rsidRPr="009E780F">
              <w:rPr>
                <w:b/>
                <w:sz w:val="36"/>
                <w:szCs w:val="36"/>
              </w:rPr>
              <w:t>3</w:t>
            </w:r>
          </w:p>
        </w:tc>
        <w:tc>
          <w:tcPr>
            <w:tcW w:w="1630" w:type="dxa"/>
            <w:tcBorders>
              <w:top w:val="single" w:sz="4" w:space="0" w:color="000000"/>
              <w:left w:val="single" w:sz="4" w:space="0" w:color="000000"/>
              <w:bottom w:val="double" w:sz="20" w:space="0" w:color="000000"/>
              <w:right w:val="double" w:sz="20" w:space="0" w:color="000000"/>
            </w:tcBorders>
            <w:shd w:val="clear" w:color="auto" w:fill="auto"/>
          </w:tcPr>
          <w:p w:rsidR="00B501C9" w:rsidRPr="009E780F" w:rsidRDefault="00B501C9" w:rsidP="00844BF8">
            <w:pPr>
              <w:snapToGrid w:val="0"/>
              <w:jc w:val="center"/>
            </w:pPr>
            <w:r w:rsidRPr="009E780F">
              <w:rPr>
                <w:b/>
                <w:sz w:val="36"/>
                <w:szCs w:val="36"/>
              </w:rPr>
              <w:t>5</w:t>
            </w:r>
          </w:p>
        </w:tc>
      </w:tr>
    </w:tbl>
    <w:p w:rsidR="00B501C9" w:rsidRPr="009E780F" w:rsidRDefault="00B501C9" w:rsidP="00B501C9"/>
    <w:tbl>
      <w:tblPr>
        <w:tblW w:w="0" w:type="auto"/>
        <w:tblInd w:w="650" w:type="dxa"/>
        <w:tblLayout w:type="fixed"/>
        <w:tblLook w:val="0000" w:firstRow="0" w:lastRow="0" w:firstColumn="0" w:lastColumn="0" w:noHBand="0" w:noVBand="0"/>
      </w:tblPr>
      <w:tblGrid>
        <w:gridCol w:w="6303"/>
        <w:gridCol w:w="1710"/>
        <w:gridCol w:w="1660"/>
      </w:tblGrid>
      <w:tr w:rsidR="00B501C9" w:rsidRPr="009E780F" w:rsidTr="00844BF8">
        <w:tc>
          <w:tcPr>
            <w:tcW w:w="630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171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lang w:val="en-US"/>
              </w:rPr>
            </w:pPr>
          </w:p>
        </w:tc>
        <w:tc>
          <w:tcPr>
            <w:tcW w:w="1660"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lang w:val="en-US"/>
              </w:rPr>
            </w:pPr>
          </w:p>
        </w:tc>
      </w:tr>
      <w:tr w:rsidR="00B501C9" w:rsidRPr="009E780F" w:rsidTr="00844BF8">
        <w:tc>
          <w:tcPr>
            <w:tcW w:w="630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pPr>
            <w:r w:rsidRPr="009E780F">
              <w:rPr>
                <w:sz w:val="28"/>
                <w:szCs w:val="28"/>
              </w:rPr>
              <w:t>Общее количество баллов по практике</w:t>
            </w:r>
          </w:p>
          <w:p w:rsidR="00B501C9" w:rsidRPr="009E780F" w:rsidRDefault="00B501C9" w:rsidP="00844BF8">
            <w:pPr>
              <w:rPr>
                <w:sz w:val="28"/>
                <w:szCs w:val="28"/>
              </w:rPr>
            </w:pPr>
            <w:r w:rsidRPr="009E780F">
              <w:t>(по итогам изучения всех модулей)</w:t>
            </w:r>
          </w:p>
        </w:tc>
        <w:tc>
          <w:tcPr>
            <w:tcW w:w="171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lang w:val="en-US"/>
              </w:rPr>
            </w:pPr>
            <w:r w:rsidRPr="009E780F">
              <w:rPr>
                <w:sz w:val="28"/>
                <w:szCs w:val="28"/>
                <w:lang w:val="en-US"/>
              </w:rPr>
              <w:t>min</w:t>
            </w:r>
          </w:p>
        </w:tc>
        <w:tc>
          <w:tcPr>
            <w:tcW w:w="1660"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lang w:val="en-US"/>
              </w:rPr>
              <w:t>max</w:t>
            </w:r>
          </w:p>
        </w:tc>
      </w:tr>
      <w:tr w:rsidR="00B501C9" w:rsidRPr="009E780F" w:rsidTr="00844BF8">
        <w:tc>
          <w:tcPr>
            <w:tcW w:w="6303" w:type="dxa"/>
            <w:tcBorders>
              <w:top w:val="single" w:sz="4" w:space="0" w:color="000000"/>
              <w:left w:val="double" w:sz="20" w:space="0" w:color="000000"/>
              <w:bottom w:val="double" w:sz="20" w:space="0" w:color="000000"/>
            </w:tcBorders>
            <w:shd w:val="clear" w:color="auto" w:fill="auto"/>
          </w:tcPr>
          <w:p w:rsidR="00B501C9" w:rsidRPr="009E780F" w:rsidRDefault="00B501C9" w:rsidP="00844BF8">
            <w:pPr>
              <w:snapToGrid w:val="0"/>
              <w:jc w:val="both"/>
              <w:rPr>
                <w:sz w:val="28"/>
                <w:szCs w:val="28"/>
              </w:rPr>
            </w:pPr>
          </w:p>
        </w:tc>
        <w:tc>
          <w:tcPr>
            <w:tcW w:w="1710" w:type="dxa"/>
            <w:tcBorders>
              <w:top w:val="single" w:sz="4" w:space="0" w:color="000000"/>
              <w:left w:val="single" w:sz="4" w:space="0" w:color="000000"/>
              <w:bottom w:val="double" w:sz="20" w:space="0" w:color="000000"/>
            </w:tcBorders>
            <w:shd w:val="clear" w:color="auto" w:fill="auto"/>
          </w:tcPr>
          <w:p w:rsidR="00B501C9" w:rsidRPr="009E780F" w:rsidRDefault="00B501C9" w:rsidP="00844BF8">
            <w:pPr>
              <w:snapToGrid w:val="0"/>
              <w:jc w:val="center"/>
              <w:rPr>
                <w:b/>
                <w:sz w:val="36"/>
                <w:szCs w:val="36"/>
              </w:rPr>
            </w:pPr>
            <w:r w:rsidRPr="009E780F">
              <w:rPr>
                <w:b/>
                <w:sz w:val="36"/>
                <w:szCs w:val="36"/>
              </w:rPr>
              <w:t>60</w:t>
            </w:r>
          </w:p>
        </w:tc>
        <w:tc>
          <w:tcPr>
            <w:tcW w:w="1660" w:type="dxa"/>
            <w:tcBorders>
              <w:top w:val="single" w:sz="4" w:space="0" w:color="000000"/>
              <w:left w:val="single" w:sz="4" w:space="0" w:color="000000"/>
              <w:bottom w:val="double" w:sz="20" w:space="0" w:color="000000"/>
              <w:right w:val="double" w:sz="20" w:space="0" w:color="000000"/>
            </w:tcBorders>
            <w:shd w:val="clear" w:color="auto" w:fill="auto"/>
          </w:tcPr>
          <w:p w:rsidR="00B501C9" w:rsidRPr="009E780F" w:rsidRDefault="00B501C9" w:rsidP="00844BF8">
            <w:pPr>
              <w:snapToGrid w:val="0"/>
              <w:jc w:val="center"/>
              <w:rPr>
                <w:sz w:val="20"/>
                <w:szCs w:val="20"/>
              </w:rPr>
            </w:pPr>
            <w:r w:rsidRPr="009E780F">
              <w:rPr>
                <w:b/>
                <w:sz w:val="36"/>
                <w:szCs w:val="36"/>
              </w:rPr>
              <w:t>100</w:t>
            </w:r>
          </w:p>
        </w:tc>
      </w:tr>
    </w:tbl>
    <w:p w:rsidR="00B501C9" w:rsidRPr="009E780F" w:rsidRDefault="00B501C9" w:rsidP="00B501C9">
      <w:pPr>
        <w:jc w:val="both"/>
        <w:rPr>
          <w:sz w:val="16"/>
          <w:szCs w:val="16"/>
        </w:rPr>
      </w:pPr>
      <w:r w:rsidRPr="009E780F">
        <w:rPr>
          <w:sz w:val="20"/>
          <w:szCs w:val="20"/>
        </w:rPr>
        <w:lastRenderedPageBreak/>
        <w:t xml:space="preserve">         *Перечень форм работы текущей аттестации определяется кафедрой или ведущим преподавателем</w:t>
      </w:r>
    </w:p>
    <w:p w:rsidR="00B501C9" w:rsidRPr="009E780F" w:rsidRDefault="00B501C9" w:rsidP="00B501C9">
      <w:pPr>
        <w:jc w:val="both"/>
        <w:rPr>
          <w:sz w:val="16"/>
          <w:szCs w:val="16"/>
        </w:rPr>
      </w:pPr>
    </w:p>
    <w:p w:rsidR="00B501C9" w:rsidRPr="009E780F" w:rsidRDefault="00B501C9" w:rsidP="00B501C9">
      <w:pPr>
        <w:spacing w:line="360" w:lineRule="auto"/>
        <w:jc w:val="both"/>
        <w:rPr>
          <w:i/>
        </w:rPr>
      </w:pPr>
      <w:r w:rsidRPr="009E780F">
        <w:rPr>
          <w:b/>
          <w:bCs/>
          <w:spacing w:val="-1"/>
          <w:sz w:val="28"/>
          <w:szCs w:val="28"/>
          <w:lang w:eastAsia="ru-RU"/>
        </w:rPr>
        <w:t xml:space="preserve">       Соответствие рейтинговых баллов и академической оценки за практику по первому профилю:</w:t>
      </w:r>
    </w:p>
    <w:tbl>
      <w:tblPr>
        <w:tblW w:w="0" w:type="auto"/>
        <w:tblInd w:w="670" w:type="dxa"/>
        <w:tblLayout w:type="fixed"/>
        <w:tblLook w:val="0000" w:firstRow="0" w:lastRow="0" w:firstColumn="0" w:lastColumn="0" w:noHBand="0" w:noVBand="0"/>
      </w:tblPr>
      <w:tblGrid>
        <w:gridCol w:w="4331"/>
        <w:gridCol w:w="5146"/>
      </w:tblGrid>
      <w:tr w:rsidR="00B501C9" w:rsidRPr="009E780F" w:rsidTr="00844BF8">
        <w:tc>
          <w:tcPr>
            <w:tcW w:w="4331"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i/>
              </w:rPr>
            </w:pPr>
            <w:r w:rsidRPr="009E780F">
              <w:rPr>
                <w:i/>
              </w:rPr>
              <w:t xml:space="preserve">Общее количество </w:t>
            </w:r>
          </w:p>
          <w:p w:rsidR="00B501C9" w:rsidRPr="009E780F" w:rsidRDefault="00B501C9" w:rsidP="00844BF8">
            <w:pPr>
              <w:jc w:val="center"/>
              <w:rPr>
                <w:i/>
              </w:rPr>
            </w:pPr>
            <w:r w:rsidRPr="009E780F">
              <w:rPr>
                <w:i/>
              </w:rPr>
              <w:t>набранных баллов*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B501C9" w:rsidRPr="009E780F" w:rsidRDefault="00B501C9" w:rsidP="00844BF8">
            <w:pPr>
              <w:snapToGrid w:val="0"/>
              <w:jc w:val="center"/>
              <w:rPr>
                <w:i/>
              </w:rPr>
            </w:pPr>
            <w:r w:rsidRPr="009E780F">
              <w:rPr>
                <w:i/>
              </w:rPr>
              <w:t xml:space="preserve">Академическая </w:t>
            </w:r>
          </w:p>
          <w:p w:rsidR="00B501C9" w:rsidRPr="009E780F" w:rsidRDefault="00B501C9" w:rsidP="00844BF8">
            <w:pPr>
              <w:jc w:val="center"/>
              <w:rPr>
                <w:b/>
              </w:rPr>
            </w:pPr>
            <w:r w:rsidRPr="009E780F">
              <w:rPr>
                <w:i/>
              </w:rPr>
              <w:t>оценка</w:t>
            </w:r>
          </w:p>
        </w:tc>
      </w:tr>
      <w:tr w:rsidR="00B501C9" w:rsidRPr="009E780F" w:rsidTr="00844BF8">
        <w:tc>
          <w:tcPr>
            <w:tcW w:w="4331"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rPr>
            </w:pPr>
            <w:r w:rsidRPr="009E780F">
              <w:rPr>
                <w:b/>
              </w:rPr>
              <w:t xml:space="preserve">60 </w:t>
            </w:r>
            <w:r w:rsidRPr="009E780F">
              <w:t xml:space="preserve">– </w:t>
            </w:r>
            <w:r w:rsidRPr="009E780F">
              <w:rPr>
                <w:b/>
              </w:rPr>
              <w:t>72</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B501C9" w:rsidRPr="009E780F" w:rsidRDefault="00B501C9" w:rsidP="00844BF8">
            <w:pPr>
              <w:snapToGrid w:val="0"/>
              <w:jc w:val="center"/>
              <w:rPr>
                <w:b/>
              </w:rPr>
            </w:pPr>
            <w:r w:rsidRPr="009E780F">
              <w:rPr>
                <w:b/>
              </w:rPr>
              <w:t>3 (удовлетворительно)</w:t>
            </w:r>
          </w:p>
        </w:tc>
      </w:tr>
      <w:tr w:rsidR="00B501C9" w:rsidRPr="009E780F" w:rsidTr="00844BF8">
        <w:tc>
          <w:tcPr>
            <w:tcW w:w="4331"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rPr>
            </w:pPr>
            <w:r w:rsidRPr="009E780F">
              <w:rPr>
                <w:b/>
              </w:rPr>
              <w:t xml:space="preserve">73 </w:t>
            </w:r>
            <w:r w:rsidRPr="009E780F">
              <w:t xml:space="preserve">– </w:t>
            </w:r>
            <w:r w:rsidRPr="009E780F">
              <w:rPr>
                <w:b/>
              </w:rPr>
              <w:t>86</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B501C9" w:rsidRPr="009E780F" w:rsidRDefault="00B501C9" w:rsidP="00844BF8">
            <w:pPr>
              <w:snapToGrid w:val="0"/>
              <w:jc w:val="center"/>
              <w:rPr>
                <w:b/>
              </w:rPr>
            </w:pPr>
            <w:r w:rsidRPr="009E780F">
              <w:rPr>
                <w:b/>
              </w:rPr>
              <w:t>4 (хорошо)</w:t>
            </w:r>
          </w:p>
        </w:tc>
      </w:tr>
      <w:tr w:rsidR="00B501C9" w:rsidRPr="009E780F" w:rsidTr="00844BF8">
        <w:tc>
          <w:tcPr>
            <w:tcW w:w="4331"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rPr>
            </w:pPr>
            <w:r w:rsidRPr="009E780F">
              <w:rPr>
                <w:b/>
              </w:rPr>
              <w:t xml:space="preserve">87 </w:t>
            </w:r>
            <w:r w:rsidRPr="009E780F">
              <w:t xml:space="preserve">– </w:t>
            </w:r>
            <w:r w:rsidRPr="009E780F">
              <w:rPr>
                <w:b/>
              </w:rPr>
              <w:t>100</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B501C9" w:rsidRPr="009E780F" w:rsidRDefault="00B501C9" w:rsidP="00844BF8">
            <w:pPr>
              <w:snapToGrid w:val="0"/>
              <w:jc w:val="center"/>
              <w:rPr>
                <w:b/>
                <w:bCs/>
                <w:spacing w:val="-1"/>
                <w:lang w:eastAsia="ru-RU"/>
              </w:rPr>
            </w:pPr>
            <w:r w:rsidRPr="009E780F">
              <w:rPr>
                <w:b/>
              </w:rPr>
              <w:t>5 (отлично)</w:t>
            </w:r>
          </w:p>
        </w:tc>
      </w:tr>
    </w:tbl>
    <w:p w:rsidR="00B501C9" w:rsidRPr="009E780F" w:rsidRDefault="00B501C9" w:rsidP="00B501C9">
      <w:pPr>
        <w:spacing w:line="360" w:lineRule="auto"/>
        <w:ind w:left="525"/>
        <w:jc w:val="both"/>
      </w:pPr>
      <w:r w:rsidRPr="009E780F">
        <w:rPr>
          <w:b/>
          <w:bCs/>
          <w:spacing w:val="-1"/>
          <w:lang w:eastAsia="ru-RU"/>
        </w:rPr>
        <w:t>*</w:t>
      </w:r>
      <w:r w:rsidRPr="009E780F">
        <w:rPr>
          <w:bCs/>
          <w:spacing w:val="-1"/>
          <w:sz w:val="20"/>
          <w:szCs w:val="20"/>
          <w:lang w:eastAsia="ru-RU"/>
        </w:rPr>
        <w:t>При количестве рейтинговых баллов более 100, необходимо рассчитывать рейтинг учебных достижений                                                                обучающегося для определения оценки кратно 100 баллов.</w:t>
      </w:r>
    </w:p>
    <w:p w:rsidR="00B501C9" w:rsidRPr="009E780F" w:rsidRDefault="00B501C9" w:rsidP="00B501C9">
      <w:pPr>
        <w:spacing w:line="360" w:lineRule="auto"/>
        <w:jc w:val="both"/>
      </w:pPr>
    </w:p>
    <w:p w:rsidR="00B501C9" w:rsidRPr="009E780F" w:rsidRDefault="00B501C9" w:rsidP="00B501C9">
      <w:pPr>
        <w:jc w:val="center"/>
        <w:rPr>
          <w:b/>
          <w:sz w:val="32"/>
          <w:szCs w:val="32"/>
        </w:rPr>
      </w:pPr>
      <w:r w:rsidRPr="009E780F">
        <w:rPr>
          <w:b/>
          <w:sz w:val="32"/>
          <w:szCs w:val="32"/>
        </w:rPr>
        <w:t>ТЕХНОЛОГИЧЕСКАЯ КАРТА РЕЙТИНГА ПРАКТИКИ</w:t>
      </w:r>
    </w:p>
    <w:p w:rsidR="00B501C9" w:rsidRPr="009E780F" w:rsidRDefault="00B501C9" w:rsidP="00B501C9">
      <w:pPr>
        <w:jc w:val="center"/>
        <w:rPr>
          <w:b/>
          <w:sz w:val="32"/>
          <w:szCs w:val="32"/>
        </w:rPr>
      </w:pPr>
      <w:r w:rsidRPr="009E780F">
        <w:rPr>
          <w:b/>
          <w:sz w:val="32"/>
          <w:szCs w:val="32"/>
        </w:rPr>
        <w:t>9 семестр</w:t>
      </w:r>
    </w:p>
    <w:p w:rsidR="00B501C9" w:rsidRPr="009E780F" w:rsidRDefault="00B501C9" w:rsidP="00B501C9">
      <w:pPr>
        <w:jc w:val="center"/>
        <w:rPr>
          <w:b/>
          <w:sz w:val="32"/>
          <w:szCs w:val="32"/>
        </w:rPr>
      </w:pPr>
      <w:r w:rsidRPr="009E780F">
        <w:rPr>
          <w:b/>
          <w:sz w:val="32"/>
          <w:szCs w:val="32"/>
        </w:rPr>
        <w:t>(профиль «русский язык»)</w:t>
      </w:r>
    </w:p>
    <w:p w:rsidR="00B501C9" w:rsidRPr="009E780F" w:rsidRDefault="00B501C9" w:rsidP="00B501C9">
      <w:pPr>
        <w:jc w:val="center"/>
        <w:rPr>
          <w:b/>
          <w:sz w:val="32"/>
          <w:szCs w:val="32"/>
        </w:rPr>
      </w:pPr>
    </w:p>
    <w:p w:rsidR="00B501C9" w:rsidRPr="009E780F" w:rsidRDefault="00B501C9" w:rsidP="00B501C9">
      <w:pPr>
        <w:jc w:val="both"/>
      </w:pPr>
    </w:p>
    <w:tbl>
      <w:tblPr>
        <w:tblW w:w="9689" w:type="dxa"/>
        <w:tblInd w:w="650" w:type="dxa"/>
        <w:tblLayout w:type="fixed"/>
        <w:tblLook w:val="0000" w:firstRow="0" w:lastRow="0" w:firstColumn="0" w:lastColumn="0" w:noHBand="0" w:noVBand="0"/>
      </w:tblPr>
      <w:tblGrid>
        <w:gridCol w:w="1773"/>
        <w:gridCol w:w="4575"/>
        <w:gridCol w:w="1665"/>
        <w:gridCol w:w="1676"/>
      </w:tblGrid>
      <w:tr w:rsidR="00B501C9" w:rsidRPr="009E780F" w:rsidTr="00844BF8">
        <w:tc>
          <w:tcPr>
            <w:tcW w:w="9689" w:type="dxa"/>
            <w:gridSpan w:val="4"/>
            <w:tcBorders>
              <w:top w:val="double" w:sz="20" w:space="0" w:color="000000"/>
              <w:left w:val="double" w:sz="20"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caps/>
                <w:sz w:val="28"/>
                <w:szCs w:val="28"/>
              </w:rPr>
              <w:t>Входной</w:t>
            </w:r>
            <w:r w:rsidRPr="009E780F">
              <w:rPr>
                <w:sz w:val="28"/>
                <w:szCs w:val="28"/>
              </w:rPr>
              <w:t xml:space="preserve"> РАЗДЕЛ</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center"/>
              <w:rPr>
                <w:sz w:val="28"/>
                <w:szCs w:val="28"/>
              </w:rPr>
            </w:pP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Форма работы*</w:t>
            </w:r>
          </w:p>
        </w:tc>
        <w:tc>
          <w:tcPr>
            <w:tcW w:w="3341" w:type="dxa"/>
            <w:gridSpan w:val="2"/>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Количество баллов 5 %</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r w:rsidRPr="009E780F">
              <w:rPr>
                <w:sz w:val="28"/>
                <w:szCs w:val="28"/>
              </w:rPr>
              <w:t>Текущая работа</w:t>
            </w: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166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lang w:val="en-US"/>
              </w:rPr>
            </w:pPr>
            <w:r w:rsidRPr="009E780F">
              <w:rPr>
                <w:sz w:val="28"/>
                <w:szCs w:val="28"/>
                <w:lang w:val="en-US"/>
              </w:rPr>
              <w:t>min</w:t>
            </w:r>
          </w:p>
        </w:tc>
        <w:tc>
          <w:tcPr>
            <w:tcW w:w="1676"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lang w:val="en-US"/>
              </w:rPr>
              <w:t>max</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sz w:val="28"/>
                <w:szCs w:val="28"/>
              </w:rPr>
            </w:pPr>
            <w:r w:rsidRPr="009E780F">
              <w:rPr>
                <w:b/>
                <w:bCs/>
              </w:rPr>
              <w:t xml:space="preserve">изучение учебников, учебно-методических и наглядных пособий по русскому языку  </w:t>
            </w:r>
          </w:p>
        </w:tc>
        <w:tc>
          <w:tcPr>
            <w:tcW w:w="166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r w:rsidRPr="009E780F">
              <w:rPr>
                <w:b/>
                <w:sz w:val="28"/>
                <w:szCs w:val="28"/>
              </w:rPr>
              <w:t>2</w:t>
            </w:r>
          </w:p>
        </w:tc>
        <w:tc>
          <w:tcPr>
            <w:tcW w:w="1676"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b/>
                <w:sz w:val="28"/>
                <w:szCs w:val="28"/>
              </w:rPr>
            </w:pPr>
            <w:r w:rsidRPr="009E780F">
              <w:rPr>
                <w:b/>
                <w:sz w:val="28"/>
                <w:szCs w:val="28"/>
              </w:rPr>
              <w:t>3</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b/>
                <w:bCs/>
              </w:rPr>
            </w:pPr>
            <w:r w:rsidRPr="009E780F">
              <w:rPr>
                <w:b/>
                <w:bCs/>
              </w:rPr>
              <w:t>изучение и анализ школьной документации</w:t>
            </w:r>
          </w:p>
        </w:tc>
        <w:tc>
          <w:tcPr>
            <w:tcW w:w="166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r w:rsidRPr="009E780F">
              <w:rPr>
                <w:b/>
                <w:sz w:val="28"/>
                <w:szCs w:val="28"/>
              </w:rPr>
              <w:t>1</w:t>
            </w:r>
          </w:p>
        </w:tc>
        <w:tc>
          <w:tcPr>
            <w:tcW w:w="1676"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b/>
                <w:sz w:val="28"/>
                <w:szCs w:val="28"/>
              </w:rPr>
            </w:pPr>
            <w:r w:rsidRPr="009E780F">
              <w:rPr>
                <w:b/>
                <w:sz w:val="28"/>
                <w:szCs w:val="28"/>
              </w:rPr>
              <w:t>2</w:t>
            </w:r>
          </w:p>
        </w:tc>
      </w:tr>
      <w:tr w:rsidR="00B501C9" w:rsidRPr="009E780F" w:rsidTr="00844BF8">
        <w:tc>
          <w:tcPr>
            <w:tcW w:w="6348" w:type="dxa"/>
            <w:gridSpan w:val="2"/>
            <w:tcBorders>
              <w:top w:val="single" w:sz="4" w:space="0" w:color="000000"/>
              <w:left w:val="double" w:sz="20" w:space="0" w:color="000000"/>
              <w:bottom w:val="double" w:sz="20" w:space="0" w:color="000000"/>
            </w:tcBorders>
            <w:shd w:val="clear" w:color="auto" w:fill="auto"/>
          </w:tcPr>
          <w:p w:rsidR="00B501C9" w:rsidRPr="009E780F" w:rsidRDefault="00B501C9" w:rsidP="00844BF8">
            <w:pPr>
              <w:snapToGrid w:val="0"/>
              <w:rPr>
                <w:b/>
                <w:sz w:val="36"/>
                <w:szCs w:val="36"/>
              </w:rPr>
            </w:pPr>
            <w:r w:rsidRPr="009E780F">
              <w:rPr>
                <w:sz w:val="28"/>
                <w:szCs w:val="28"/>
              </w:rPr>
              <w:t>Итого</w:t>
            </w:r>
          </w:p>
        </w:tc>
        <w:tc>
          <w:tcPr>
            <w:tcW w:w="1665" w:type="dxa"/>
            <w:tcBorders>
              <w:top w:val="single" w:sz="4" w:space="0" w:color="000000"/>
              <w:left w:val="single" w:sz="4" w:space="0" w:color="000000"/>
              <w:bottom w:val="double" w:sz="20" w:space="0" w:color="000000"/>
            </w:tcBorders>
            <w:shd w:val="clear" w:color="auto" w:fill="auto"/>
          </w:tcPr>
          <w:p w:rsidR="00B501C9" w:rsidRPr="009E780F" w:rsidRDefault="00B501C9" w:rsidP="00844BF8">
            <w:pPr>
              <w:snapToGrid w:val="0"/>
              <w:jc w:val="center"/>
              <w:rPr>
                <w:b/>
                <w:sz w:val="36"/>
                <w:szCs w:val="36"/>
              </w:rPr>
            </w:pPr>
            <w:r w:rsidRPr="009E780F">
              <w:rPr>
                <w:b/>
                <w:sz w:val="36"/>
                <w:szCs w:val="36"/>
              </w:rPr>
              <w:t>3</w:t>
            </w:r>
          </w:p>
        </w:tc>
        <w:tc>
          <w:tcPr>
            <w:tcW w:w="1676" w:type="dxa"/>
            <w:tcBorders>
              <w:top w:val="single" w:sz="4" w:space="0" w:color="000000"/>
              <w:left w:val="single" w:sz="4" w:space="0" w:color="000000"/>
              <w:bottom w:val="double" w:sz="20" w:space="0" w:color="000000"/>
              <w:right w:val="double" w:sz="20" w:space="0" w:color="000000"/>
            </w:tcBorders>
            <w:shd w:val="clear" w:color="auto" w:fill="auto"/>
          </w:tcPr>
          <w:p w:rsidR="00B501C9" w:rsidRPr="009E780F" w:rsidRDefault="00B501C9" w:rsidP="00844BF8">
            <w:pPr>
              <w:snapToGrid w:val="0"/>
              <w:jc w:val="center"/>
            </w:pPr>
            <w:r w:rsidRPr="009E780F">
              <w:rPr>
                <w:b/>
                <w:sz w:val="36"/>
                <w:szCs w:val="36"/>
              </w:rPr>
              <w:t>5</w:t>
            </w:r>
          </w:p>
        </w:tc>
      </w:tr>
    </w:tbl>
    <w:p w:rsidR="00B501C9" w:rsidRPr="009E780F" w:rsidRDefault="00B501C9" w:rsidP="00B501C9"/>
    <w:tbl>
      <w:tblPr>
        <w:tblW w:w="9689" w:type="dxa"/>
        <w:tblInd w:w="650" w:type="dxa"/>
        <w:tblLayout w:type="fixed"/>
        <w:tblLook w:val="0000" w:firstRow="0" w:lastRow="0" w:firstColumn="0" w:lastColumn="0" w:noHBand="0" w:noVBand="0"/>
      </w:tblPr>
      <w:tblGrid>
        <w:gridCol w:w="1773"/>
        <w:gridCol w:w="4590"/>
        <w:gridCol w:w="1680"/>
        <w:gridCol w:w="1646"/>
      </w:tblGrid>
      <w:tr w:rsidR="00B501C9" w:rsidRPr="009E780F" w:rsidTr="00844BF8">
        <w:tc>
          <w:tcPr>
            <w:tcW w:w="9689" w:type="dxa"/>
            <w:gridSpan w:val="4"/>
            <w:tcBorders>
              <w:top w:val="double" w:sz="20" w:space="0" w:color="000000"/>
              <w:left w:val="double" w:sz="20" w:space="0" w:color="000000"/>
              <w:bottom w:val="single" w:sz="4" w:space="0" w:color="000000"/>
              <w:right w:val="double" w:sz="20" w:space="0" w:color="000000"/>
            </w:tcBorders>
            <w:shd w:val="clear" w:color="auto" w:fill="auto"/>
          </w:tcPr>
          <w:p w:rsidR="00B501C9" w:rsidRPr="009E780F" w:rsidRDefault="00B501C9" w:rsidP="00844BF8">
            <w:pPr>
              <w:snapToGrid w:val="0"/>
              <w:ind w:left="-3" w:right="-3"/>
              <w:jc w:val="center"/>
              <w:rPr>
                <w:sz w:val="28"/>
                <w:szCs w:val="28"/>
              </w:rPr>
            </w:pPr>
            <w:r w:rsidRPr="009E780F">
              <w:rPr>
                <w:sz w:val="28"/>
                <w:szCs w:val="28"/>
              </w:rPr>
              <w:t>БАЗОВЫЙ РАЗДЕЛ № 1 - МЕТОДИЧЕСКИЙ</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center"/>
              <w:rPr>
                <w:sz w:val="28"/>
                <w:szCs w:val="28"/>
              </w:rPr>
            </w:pPr>
          </w:p>
        </w:tc>
        <w:tc>
          <w:tcPr>
            <w:tcW w:w="459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Форма работы*</w:t>
            </w:r>
          </w:p>
        </w:tc>
        <w:tc>
          <w:tcPr>
            <w:tcW w:w="3326" w:type="dxa"/>
            <w:gridSpan w:val="2"/>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Количество баллов 30 %</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9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168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lang w:val="en-US"/>
              </w:rPr>
            </w:pPr>
            <w:r w:rsidRPr="009E780F">
              <w:rPr>
                <w:sz w:val="28"/>
                <w:szCs w:val="28"/>
                <w:lang w:val="en-US"/>
              </w:rPr>
              <w:t>min</w:t>
            </w:r>
          </w:p>
        </w:tc>
        <w:tc>
          <w:tcPr>
            <w:tcW w:w="1646"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lang w:val="en-US"/>
              </w:rPr>
              <w:t>max</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rFonts w:ascii="Arial" w:hAnsi="Arial" w:cs="Arial"/>
                <w:sz w:val="22"/>
                <w:szCs w:val="22"/>
              </w:rPr>
            </w:pPr>
            <w:r w:rsidRPr="009E780F">
              <w:rPr>
                <w:sz w:val="28"/>
                <w:szCs w:val="28"/>
              </w:rPr>
              <w:t>Текущая работа</w:t>
            </w:r>
          </w:p>
        </w:tc>
        <w:tc>
          <w:tcPr>
            <w:tcW w:w="4590"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lang w:val="en-US"/>
              </w:rPr>
            </w:pPr>
          </w:p>
        </w:tc>
        <w:tc>
          <w:tcPr>
            <w:tcW w:w="168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tc>
        <w:tc>
          <w:tcPr>
            <w:tcW w:w="1646"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90"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посещение и анализ уроков русского языка, проводимых опытными учителями</w:t>
            </w:r>
          </w:p>
        </w:tc>
        <w:tc>
          <w:tcPr>
            <w:tcW w:w="168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646"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rPr>
          <w:trHeight w:val="483"/>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90"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составление конспектов уроков русского языка</w:t>
            </w:r>
          </w:p>
        </w:tc>
        <w:tc>
          <w:tcPr>
            <w:tcW w:w="168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646"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90"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проведение пробных уроков русского языка</w:t>
            </w:r>
          </w:p>
        </w:tc>
        <w:tc>
          <w:tcPr>
            <w:tcW w:w="168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646"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90"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проведение контрольных уроков русского языка</w:t>
            </w:r>
          </w:p>
        </w:tc>
        <w:tc>
          <w:tcPr>
            <w:tcW w:w="168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646"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rPr>
                <w:b/>
                <w:sz w:val="28"/>
                <w:szCs w:val="28"/>
              </w:rPr>
            </w:pPr>
          </w:p>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90"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b/>
                <w:bCs/>
              </w:rPr>
            </w:pPr>
            <w:r w:rsidRPr="009E780F">
              <w:rPr>
                <w:b/>
                <w:bCs/>
              </w:rPr>
              <w:t>подготовка и проведение внеклассного мероприятия по русскому языку</w:t>
            </w:r>
          </w:p>
        </w:tc>
        <w:tc>
          <w:tcPr>
            <w:tcW w:w="168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6</w:t>
            </w:r>
          </w:p>
        </w:tc>
        <w:tc>
          <w:tcPr>
            <w:tcW w:w="1646"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10</w:t>
            </w:r>
          </w:p>
        </w:tc>
      </w:tr>
      <w:tr w:rsidR="00B501C9" w:rsidRPr="009E780F" w:rsidTr="00844BF8">
        <w:tc>
          <w:tcPr>
            <w:tcW w:w="6363" w:type="dxa"/>
            <w:gridSpan w:val="2"/>
            <w:tcBorders>
              <w:top w:val="single" w:sz="4" w:space="0" w:color="000000"/>
              <w:left w:val="double" w:sz="20" w:space="0" w:color="000000"/>
              <w:bottom w:val="double" w:sz="20" w:space="0" w:color="000000"/>
            </w:tcBorders>
            <w:shd w:val="clear" w:color="auto" w:fill="auto"/>
          </w:tcPr>
          <w:p w:rsidR="00B501C9" w:rsidRPr="009E780F" w:rsidRDefault="00B501C9" w:rsidP="00844BF8">
            <w:pPr>
              <w:snapToGrid w:val="0"/>
              <w:rPr>
                <w:b/>
                <w:sz w:val="36"/>
                <w:szCs w:val="36"/>
              </w:rPr>
            </w:pPr>
            <w:r w:rsidRPr="009E780F">
              <w:rPr>
                <w:sz w:val="28"/>
                <w:szCs w:val="28"/>
              </w:rPr>
              <w:lastRenderedPageBreak/>
              <w:t>Итого</w:t>
            </w:r>
          </w:p>
        </w:tc>
        <w:tc>
          <w:tcPr>
            <w:tcW w:w="1680" w:type="dxa"/>
            <w:tcBorders>
              <w:top w:val="single" w:sz="4" w:space="0" w:color="000000"/>
              <w:left w:val="single" w:sz="4" w:space="0" w:color="000000"/>
              <w:bottom w:val="double" w:sz="20" w:space="0" w:color="000000"/>
            </w:tcBorders>
            <w:shd w:val="clear" w:color="auto" w:fill="auto"/>
          </w:tcPr>
          <w:p w:rsidR="00B501C9" w:rsidRPr="009E780F" w:rsidRDefault="00B501C9" w:rsidP="00844BF8">
            <w:pPr>
              <w:snapToGrid w:val="0"/>
              <w:jc w:val="center"/>
              <w:rPr>
                <w:b/>
                <w:sz w:val="36"/>
                <w:szCs w:val="36"/>
              </w:rPr>
            </w:pPr>
            <w:r w:rsidRPr="009E780F">
              <w:rPr>
                <w:b/>
                <w:sz w:val="36"/>
                <w:szCs w:val="36"/>
              </w:rPr>
              <w:t>18</w:t>
            </w:r>
          </w:p>
        </w:tc>
        <w:tc>
          <w:tcPr>
            <w:tcW w:w="1646" w:type="dxa"/>
            <w:tcBorders>
              <w:top w:val="single" w:sz="4" w:space="0" w:color="000000"/>
              <w:left w:val="single" w:sz="4" w:space="0" w:color="000000"/>
              <w:bottom w:val="double" w:sz="20" w:space="0" w:color="000000"/>
              <w:right w:val="double" w:sz="20" w:space="0" w:color="000000"/>
            </w:tcBorders>
            <w:shd w:val="clear" w:color="auto" w:fill="auto"/>
          </w:tcPr>
          <w:p w:rsidR="00B501C9" w:rsidRPr="009E780F" w:rsidRDefault="00B501C9" w:rsidP="00844BF8">
            <w:pPr>
              <w:snapToGrid w:val="0"/>
              <w:jc w:val="center"/>
            </w:pPr>
            <w:r w:rsidRPr="009E780F">
              <w:rPr>
                <w:b/>
                <w:sz w:val="36"/>
                <w:szCs w:val="36"/>
              </w:rPr>
              <w:t>30</w:t>
            </w:r>
          </w:p>
        </w:tc>
      </w:tr>
    </w:tbl>
    <w:p w:rsidR="00B501C9" w:rsidRPr="009E780F" w:rsidRDefault="00B501C9" w:rsidP="00B501C9">
      <w:pPr>
        <w:jc w:val="both"/>
      </w:pPr>
    </w:p>
    <w:tbl>
      <w:tblPr>
        <w:tblW w:w="9613" w:type="dxa"/>
        <w:tblInd w:w="650" w:type="dxa"/>
        <w:tblLayout w:type="fixed"/>
        <w:tblLook w:val="0000" w:firstRow="0" w:lastRow="0" w:firstColumn="0" w:lastColumn="0" w:noHBand="0" w:noVBand="0"/>
      </w:tblPr>
      <w:tblGrid>
        <w:gridCol w:w="1773"/>
        <w:gridCol w:w="4575"/>
        <w:gridCol w:w="1695"/>
        <w:gridCol w:w="1555"/>
        <w:gridCol w:w="15"/>
      </w:tblGrid>
      <w:tr w:rsidR="00B501C9" w:rsidRPr="009E780F" w:rsidTr="00844BF8">
        <w:trPr>
          <w:gridAfter w:val="1"/>
          <w:wAfter w:w="15" w:type="dxa"/>
        </w:trPr>
        <w:tc>
          <w:tcPr>
            <w:tcW w:w="9598" w:type="dxa"/>
            <w:gridSpan w:val="4"/>
            <w:tcBorders>
              <w:top w:val="double" w:sz="20" w:space="0" w:color="000000"/>
              <w:left w:val="double" w:sz="20"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БАЗОВЫЙ РАЗДЕЛ № 2 - ПЕДАГОГИЧЕСКИЙ</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center"/>
              <w:rPr>
                <w:sz w:val="28"/>
                <w:szCs w:val="28"/>
              </w:rPr>
            </w:pP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Форма работы*</w:t>
            </w:r>
          </w:p>
        </w:tc>
        <w:tc>
          <w:tcPr>
            <w:tcW w:w="3250" w:type="dxa"/>
            <w:gridSpan w:val="2"/>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Количество баллов 30 %</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lang w:val="en-US"/>
              </w:rPr>
            </w:pPr>
            <w:r w:rsidRPr="009E780F">
              <w:rPr>
                <w:sz w:val="28"/>
                <w:szCs w:val="28"/>
                <w:lang w:val="en-US"/>
              </w:rPr>
              <w:t>min</w:t>
            </w:r>
          </w:p>
        </w:tc>
        <w:tc>
          <w:tcPr>
            <w:tcW w:w="1555"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lang w:val="en-US"/>
              </w:rPr>
              <w:t>max</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rFonts w:ascii="Arial" w:hAnsi="Arial" w:cs="Arial"/>
                <w:sz w:val="22"/>
                <w:szCs w:val="22"/>
              </w:rPr>
            </w:pPr>
            <w:r w:rsidRPr="009E780F">
              <w:rPr>
                <w:sz w:val="28"/>
                <w:szCs w:val="28"/>
              </w:rPr>
              <w:t>Текущая работа</w:t>
            </w: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tc>
        <w:tc>
          <w:tcPr>
            <w:tcW w:w="15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 xml:space="preserve">участие в научно-методической работе школы </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5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участие в проведении родительского собрания</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5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оказание помощи учителю во внеучебной работе (в оформлении кабинета, в подготовке исследовательских работ учащихся и проч.)</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6</w:t>
            </w:r>
          </w:p>
        </w:tc>
        <w:tc>
          <w:tcPr>
            <w:tcW w:w="15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10</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самоанализ и самооценка собственных уроков, анализ чужих уроков</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5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rPr>
          <w:gridAfter w:val="1"/>
          <w:wAfter w:w="15" w:type="dxa"/>
        </w:trPr>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сравнительный анализ уроков русского языка на одной параллели`</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3</w:t>
            </w:r>
          </w:p>
        </w:tc>
        <w:tc>
          <w:tcPr>
            <w:tcW w:w="1555" w:type="dxa"/>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rPr>
          <w:gridAfter w:val="1"/>
          <w:wAfter w:w="15" w:type="dxa"/>
        </w:trPr>
        <w:tc>
          <w:tcPr>
            <w:tcW w:w="6348" w:type="dxa"/>
            <w:gridSpan w:val="2"/>
            <w:tcBorders>
              <w:top w:val="single" w:sz="4" w:space="0" w:color="000000"/>
              <w:left w:val="double" w:sz="20" w:space="0" w:color="000000"/>
              <w:bottom w:val="double" w:sz="20" w:space="0" w:color="000000"/>
            </w:tcBorders>
            <w:shd w:val="clear" w:color="auto" w:fill="auto"/>
          </w:tcPr>
          <w:p w:rsidR="00B501C9" w:rsidRPr="009E780F" w:rsidRDefault="00B501C9" w:rsidP="00844BF8">
            <w:pPr>
              <w:snapToGrid w:val="0"/>
              <w:rPr>
                <w:b/>
                <w:sz w:val="36"/>
                <w:szCs w:val="36"/>
              </w:rPr>
            </w:pPr>
            <w:r w:rsidRPr="009E780F">
              <w:rPr>
                <w:sz w:val="28"/>
                <w:szCs w:val="28"/>
              </w:rPr>
              <w:t>Итого</w:t>
            </w:r>
          </w:p>
        </w:tc>
        <w:tc>
          <w:tcPr>
            <w:tcW w:w="1695" w:type="dxa"/>
            <w:tcBorders>
              <w:top w:val="single" w:sz="4" w:space="0" w:color="000000"/>
              <w:left w:val="single" w:sz="4" w:space="0" w:color="000000"/>
              <w:bottom w:val="double" w:sz="20" w:space="0" w:color="000000"/>
            </w:tcBorders>
            <w:shd w:val="clear" w:color="auto" w:fill="auto"/>
          </w:tcPr>
          <w:p w:rsidR="00B501C9" w:rsidRPr="009E780F" w:rsidRDefault="00B501C9" w:rsidP="00844BF8">
            <w:pPr>
              <w:snapToGrid w:val="0"/>
              <w:jc w:val="center"/>
              <w:rPr>
                <w:b/>
                <w:sz w:val="36"/>
                <w:szCs w:val="36"/>
              </w:rPr>
            </w:pPr>
            <w:r w:rsidRPr="009E780F">
              <w:rPr>
                <w:b/>
                <w:sz w:val="36"/>
                <w:szCs w:val="36"/>
              </w:rPr>
              <w:t>18</w:t>
            </w:r>
          </w:p>
        </w:tc>
        <w:tc>
          <w:tcPr>
            <w:tcW w:w="1555" w:type="dxa"/>
            <w:tcBorders>
              <w:top w:val="single" w:sz="4" w:space="0" w:color="000000"/>
              <w:left w:val="single" w:sz="4" w:space="0" w:color="000000"/>
              <w:bottom w:val="double" w:sz="20"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b/>
                <w:sz w:val="36"/>
                <w:szCs w:val="36"/>
              </w:rPr>
              <w:t>30</w:t>
            </w:r>
          </w:p>
        </w:tc>
      </w:tr>
      <w:tr w:rsidR="00B501C9" w:rsidRPr="009E780F" w:rsidTr="00844BF8">
        <w:tc>
          <w:tcPr>
            <w:tcW w:w="9613" w:type="dxa"/>
            <w:gridSpan w:val="5"/>
            <w:tcBorders>
              <w:top w:val="double" w:sz="20" w:space="0" w:color="000000"/>
              <w:left w:val="double" w:sz="20"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БАЗОВЫЙ РАЗДЕЛ № 3 - ПСИХОЛОГИЧЕСКИЙ</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center"/>
              <w:rPr>
                <w:sz w:val="28"/>
                <w:szCs w:val="28"/>
              </w:rPr>
            </w:pP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Форма работы*</w:t>
            </w:r>
          </w:p>
        </w:tc>
        <w:tc>
          <w:tcPr>
            <w:tcW w:w="3265" w:type="dxa"/>
            <w:gridSpan w:val="3"/>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Количество баллов 30 %</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lang w:val="en-US"/>
              </w:rPr>
            </w:pPr>
            <w:r w:rsidRPr="009E780F">
              <w:rPr>
                <w:sz w:val="28"/>
                <w:szCs w:val="28"/>
                <w:lang w:val="en-US"/>
              </w:rPr>
              <w:t>min</w:t>
            </w:r>
          </w:p>
        </w:tc>
        <w:tc>
          <w:tcPr>
            <w:tcW w:w="1570" w:type="dxa"/>
            <w:gridSpan w:val="2"/>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lang w:val="en-US"/>
              </w:rPr>
              <w:t>max</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rFonts w:ascii="Arial" w:hAnsi="Arial" w:cs="Arial"/>
                <w:sz w:val="22"/>
                <w:szCs w:val="22"/>
              </w:rPr>
            </w:pPr>
            <w:r w:rsidRPr="009E780F">
              <w:rPr>
                <w:sz w:val="28"/>
                <w:szCs w:val="28"/>
              </w:rPr>
              <w:t>Текущая работа</w:t>
            </w: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tc>
        <w:tc>
          <w:tcPr>
            <w:tcW w:w="1570" w:type="dxa"/>
            <w:gridSpan w:val="2"/>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b/>
              </w:rPr>
            </w:pPr>
            <w:r w:rsidRPr="009E780F">
              <w:rPr>
                <w:b/>
              </w:rPr>
              <w:t>изучение и анализ психологического климата в классе</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6</w:t>
            </w:r>
          </w:p>
        </w:tc>
        <w:tc>
          <w:tcPr>
            <w:tcW w:w="1570" w:type="dxa"/>
            <w:gridSpan w:val="2"/>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10</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rFonts w:ascii="Arial" w:hAnsi="Arial" w:cs="Arial"/>
                <w:sz w:val="22"/>
                <w:szCs w:val="22"/>
              </w:rPr>
            </w:pPr>
            <w:r w:rsidRPr="009E780F">
              <w:rPr>
                <w:b/>
                <w:bCs/>
              </w:rPr>
              <w:t>изучение и анализ психологического климата в педагогическом коллективе</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6</w:t>
            </w:r>
          </w:p>
        </w:tc>
        <w:tc>
          <w:tcPr>
            <w:tcW w:w="1570" w:type="dxa"/>
            <w:gridSpan w:val="2"/>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10</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75" w:type="dxa"/>
            <w:tcBorders>
              <w:top w:val="single" w:sz="4" w:space="0" w:color="000000"/>
              <w:left w:val="single" w:sz="4" w:space="0" w:color="000000"/>
              <w:bottom w:val="single" w:sz="4" w:space="0" w:color="000000"/>
            </w:tcBorders>
            <w:shd w:val="clear" w:color="auto" w:fill="auto"/>
            <w:vAlign w:val="bottom"/>
          </w:tcPr>
          <w:p w:rsidR="00B501C9" w:rsidRPr="009E780F" w:rsidRDefault="00B501C9" w:rsidP="00844BF8">
            <w:pPr>
              <w:snapToGrid w:val="0"/>
              <w:rPr>
                <w:b/>
                <w:bCs/>
              </w:rPr>
            </w:pPr>
            <w:r w:rsidRPr="009E780F">
              <w:rPr>
                <w:b/>
                <w:bCs/>
              </w:rPr>
              <w:t>посещение семинаров, педсоветов, заседаний методического объединения</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p>
          <w:p w:rsidR="00B501C9" w:rsidRPr="009E780F" w:rsidRDefault="00B501C9" w:rsidP="00844BF8">
            <w:pPr>
              <w:snapToGrid w:val="0"/>
              <w:jc w:val="center"/>
              <w:rPr>
                <w:b/>
                <w:sz w:val="28"/>
                <w:szCs w:val="28"/>
              </w:rPr>
            </w:pPr>
            <w:r w:rsidRPr="009E780F">
              <w:rPr>
                <w:b/>
                <w:sz w:val="28"/>
                <w:szCs w:val="28"/>
              </w:rPr>
              <w:t>6</w:t>
            </w:r>
          </w:p>
        </w:tc>
        <w:tc>
          <w:tcPr>
            <w:tcW w:w="1570" w:type="dxa"/>
            <w:gridSpan w:val="2"/>
            <w:tcBorders>
              <w:top w:val="single" w:sz="4" w:space="0" w:color="000000"/>
              <w:left w:val="single" w:sz="4" w:space="0" w:color="000000"/>
              <w:bottom w:val="single" w:sz="4" w:space="0" w:color="000000"/>
              <w:right w:val="double" w:sz="20" w:space="0" w:color="000000"/>
            </w:tcBorders>
            <w:shd w:val="clear" w:color="auto" w:fill="auto"/>
            <w:vAlign w:val="bottom"/>
          </w:tcPr>
          <w:p w:rsidR="00B501C9" w:rsidRPr="009E780F" w:rsidRDefault="00B501C9" w:rsidP="00844BF8">
            <w:pPr>
              <w:snapToGrid w:val="0"/>
              <w:jc w:val="center"/>
              <w:rPr>
                <w:b/>
                <w:sz w:val="28"/>
                <w:szCs w:val="28"/>
              </w:rPr>
            </w:pPr>
            <w:r w:rsidRPr="009E780F">
              <w:rPr>
                <w:b/>
                <w:sz w:val="28"/>
                <w:szCs w:val="28"/>
              </w:rPr>
              <w:t>10</w:t>
            </w:r>
          </w:p>
        </w:tc>
      </w:tr>
      <w:tr w:rsidR="00B501C9" w:rsidRPr="009E780F" w:rsidTr="00844BF8">
        <w:tc>
          <w:tcPr>
            <w:tcW w:w="6348" w:type="dxa"/>
            <w:gridSpan w:val="2"/>
            <w:tcBorders>
              <w:top w:val="single" w:sz="4" w:space="0" w:color="000000"/>
              <w:left w:val="double" w:sz="20" w:space="0" w:color="000000"/>
              <w:bottom w:val="double" w:sz="20" w:space="0" w:color="000000"/>
            </w:tcBorders>
            <w:shd w:val="clear" w:color="auto" w:fill="auto"/>
          </w:tcPr>
          <w:p w:rsidR="00B501C9" w:rsidRPr="009E780F" w:rsidRDefault="00B501C9" w:rsidP="00844BF8">
            <w:pPr>
              <w:snapToGrid w:val="0"/>
              <w:rPr>
                <w:b/>
                <w:sz w:val="36"/>
                <w:szCs w:val="36"/>
              </w:rPr>
            </w:pPr>
            <w:r w:rsidRPr="009E780F">
              <w:rPr>
                <w:sz w:val="28"/>
                <w:szCs w:val="28"/>
              </w:rPr>
              <w:t>Итого</w:t>
            </w:r>
          </w:p>
        </w:tc>
        <w:tc>
          <w:tcPr>
            <w:tcW w:w="1695" w:type="dxa"/>
            <w:tcBorders>
              <w:top w:val="single" w:sz="4" w:space="0" w:color="000000"/>
              <w:left w:val="single" w:sz="4" w:space="0" w:color="000000"/>
              <w:bottom w:val="double" w:sz="20" w:space="0" w:color="000000"/>
            </w:tcBorders>
            <w:shd w:val="clear" w:color="auto" w:fill="auto"/>
          </w:tcPr>
          <w:p w:rsidR="00B501C9" w:rsidRPr="009E780F" w:rsidRDefault="00B501C9" w:rsidP="00844BF8">
            <w:pPr>
              <w:snapToGrid w:val="0"/>
              <w:jc w:val="center"/>
              <w:rPr>
                <w:b/>
                <w:sz w:val="36"/>
                <w:szCs w:val="36"/>
              </w:rPr>
            </w:pPr>
            <w:r w:rsidRPr="009E780F">
              <w:rPr>
                <w:b/>
                <w:sz w:val="36"/>
                <w:szCs w:val="36"/>
              </w:rPr>
              <w:t>18</w:t>
            </w:r>
          </w:p>
        </w:tc>
        <w:tc>
          <w:tcPr>
            <w:tcW w:w="1570" w:type="dxa"/>
            <w:gridSpan w:val="2"/>
            <w:tcBorders>
              <w:top w:val="single" w:sz="4" w:space="0" w:color="000000"/>
              <w:left w:val="single" w:sz="4" w:space="0" w:color="000000"/>
              <w:bottom w:val="double" w:sz="20" w:space="0" w:color="000000"/>
              <w:right w:val="double" w:sz="20" w:space="0" w:color="000000"/>
            </w:tcBorders>
            <w:shd w:val="clear" w:color="auto" w:fill="auto"/>
          </w:tcPr>
          <w:p w:rsidR="00B501C9" w:rsidRPr="009E780F" w:rsidRDefault="00B501C9" w:rsidP="00844BF8">
            <w:pPr>
              <w:snapToGrid w:val="0"/>
              <w:jc w:val="center"/>
            </w:pPr>
            <w:r w:rsidRPr="009E780F">
              <w:rPr>
                <w:b/>
                <w:sz w:val="36"/>
                <w:szCs w:val="36"/>
              </w:rPr>
              <w:t>30</w:t>
            </w:r>
          </w:p>
        </w:tc>
      </w:tr>
    </w:tbl>
    <w:p w:rsidR="00B501C9" w:rsidRPr="009E780F" w:rsidRDefault="00B501C9" w:rsidP="00B501C9"/>
    <w:tbl>
      <w:tblPr>
        <w:tblW w:w="9643" w:type="dxa"/>
        <w:tblInd w:w="650" w:type="dxa"/>
        <w:tblLayout w:type="fixed"/>
        <w:tblLook w:val="0000" w:firstRow="0" w:lastRow="0" w:firstColumn="0" w:lastColumn="0" w:noHBand="0" w:noVBand="0"/>
      </w:tblPr>
      <w:tblGrid>
        <w:gridCol w:w="1773"/>
        <w:gridCol w:w="4545"/>
        <w:gridCol w:w="1695"/>
        <w:gridCol w:w="1630"/>
      </w:tblGrid>
      <w:tr w:rsidR="00B501C9" w:rsidRPr="009E780F" w:rsidTr="00844BF8">
        <w:tc>
          <w:tcPr>
            <w:tcW w:w="9643" w:type="dxa"/>
            <w:gridSpan w:val="4"/>
            <w:tcBorders>
              <w:top w:val="double" w:sz="20" w:space="0" w:color="000000"/>
              <w:left w:val="double" w:sz="20"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32"/>
                <w:szCs w:val="32"/>
              </w:rPr>
              <w:t>ИТОГОВЫЙ РАЗДЕЛ</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Содержание</w:t>
            </w:r>
          </w:p>
        </w:tc>
        <w:tc>
          <w:tcPr>
            <w:tcW w:w="454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Форма работы*</w:t>
            </w:r>
          </w:p>
        </w:tc>
        <w:tc>
          <w:tcPr>
            <w:tcW w:w="3325" w:type="dxa"/>
            <w:gridSpan w:val="2"/>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rPr>
              <w:t>Количество баллов 5 %</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4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b/>
                <w:sz w:val="28"/>
                <w:szCs w:val="28"/>
              </w:rPr>
            </w:pP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lang w:val="en-US"/>
              </w:rPr>
            </w:pPr>
            <w:r w:rsidRPr="009E780F">
              <w:rPr>
                <w:sz w:val="28"/>
                <w:szCs w:val="28"/>
                <w:lang w:val="en-US"/>
              </w:rPr>
              <w:t>min</w:t>
            </w:r>
          </w:p>
        </w:tc>
        <w:tc>
          <w:tcPr>
            <w:tcW w:w="1630"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lang w:val="en-US"/>
              </w:rPr>
              <w:t>max</w:t>
            </w:r>
          </w:p>
        </w:tc>
      </w:tr>
      <w:tr w:rsidR="00B501C9" w:rsidRPr="009E780F" w:rsidTr="00844BF8">
        <w:tc>
          <w:tcPr>
            <w:tcW w:w="177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454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both"/>
              <w:rPr>
                <w:b/>
                <w:sz w:val="28"/>
                <w:szCs w:val="28"/>
              </w:rPr>
            </w:pPr>
            <w:r w:rsidRPr="009E780F">
              <w:rPr>
                <w:b/>
                <w:sz w:val="28"/>
                <w:szCs w:val="28"/>
              </w:rPr>
              <w:t>Оформление письменного отчета о педагогической практике</w:t>
            </w:r>
          </w:p>
        </w:tc>
        <w:tc>
          <w:tcPr>
            <w:tcW w:w="1695"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rPr>
            </w:pPr>
            <w:r w:rsidRPr="009E780F">
              <w:rPr>
                <w:b/>
                <w:sz w:val="28"/>
                <w:szCs w:val="28"/>
              </w:rPr>
              <w:t>3</w:t>
            </w:r>
          </w:p>
        </w:tc>
        <w:tc>
          <w:tcPr>
            <w:tcW w:w="1630"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b/>
                <w:sz w:val="28"/>
                <w:szCs w:val="28"/>
              </w:rPr>
            </w:pPr>
            <w:r w:rsidRPr="009E780F">
              <w:rPr>
                <w:b/>
                <w:sz w:val="28"/>
                <w:szCs w:val="28"/>
              </w:rPr>
              <w:t>5</w:t>
            </w:r>
          </w:p>
        </w:tc>
      </w:tr>
      <w:tr w:rsidR="00B501C9" w:rsidRPr="009E780F" w:rsidTr="00844BF8">
        <w:tc>
          <w:tcPr>
            <w:tcW w:w="6318" w:type="dxa"/>
            <w:gridSpan w:val="2"/>
            <w:tcBorders>
              <w:top w:val="single" w:sz="4" w:space="0" w:color="000000"/>
              <w:left w:val="double" w:sz="20" w:space="0" w:color="000000"/>
              <w:bottom w:val="double" w:sz="20" w:space="0" w:color="000000"/>
            </w:tcBorders>
            <w:shd w:val="clear" w:color="auto" w:fill="auto"/>
          </w:tcPr>
          <w:p w:rsidR="00B501C9" w:rsidRPr="009E780F" w:rsidRDefault="00B501C9" w:rsidP="00844BF8">
            <w:pPr>
              <w:snapToGrid w:val="0"/>
              <w:rPr>
                <w:b/>
                <w:sz w:val="36"/>
                <w:szCs w:val="36"/>
              </w:rPr>
            </w:pPr>
            <w:r w:rsidRPr="009E780F">
              <w:rPr>
                <w:sz w:val="28"/>
                <w:szCs w:val="28"/>
              </w:rPr>
              <w:t>Итого</w:t>
            </w:r>
          </w:p>
        </w:tc>
        <w:tc>
          <w:tcPr>
            <w:tcW w:w="1695" w:type="dxa"/>
            <w:tcBorders>
              <w:top w:val="single" w:sz="4" w:space="0" w:color="000000"/>
              <w:left w:val="single" w:sz="4" w:space="0" w:color="000000"/>
              <w:bottom w:val="double" w:sz="20" w:space="0" w:color="000000"/>
            </w:tcBorders>
            <w:shd w:val="clear" w:color="auto" w:fill="auto"/>
          </w:tcPr>
          <w:p w:rsidR="00B501C9" w:rsidRPr="009E780F" w:rsidRDefault="00B501C9" w:rsidP="00844BF8">
            <w:pPr>
              <w:snapToGrid w:val="0"/>
              <w:jc w:val="center"/>
              <w:rPr>
                <w:b/>
                <w:sz w:val="36"/>
                <w:szCs w:val="36"/>
              </w:rPr>
            </w:pPr>
            <w:r w:rsidRPr="009E780F">
              <w:rPr>
                <w:b/>
                <w:sz w:val="36"/>
                <w:szCs w:val="36"/>
              </w:rPr>
              <w:t>3</w:t>
            </w:r>
          </w:p>
        </w:tc>
        <w:tc>
          <w:tcPr>
            <w:tcW w:w="1630" w:type="dxa"/>
            <w:tcBorders>
              <w:top w:val="single" w:sz="4" w:space="0" w:color="000000"/>
              <w:left w:val="single" w:sz="4" w:space="0" w:color="000000"/>
              <w:bottom w:val="double" w:sz="20" w:space="0" w:color="000000"/>
              <w:right w:val="double" w:sz="20" w:space="0" w:color="000000"/>
            </w:tcBorders>
            <w:shd w:val="clear" w:color="auto" w:fill="auto"/>
          </w:tcPr>
          <w:p w:rsidR="00B501C9" w:rsidRPr="009E780F" w:rsidRDefault="00B501C9" w:rsidP="00844BF8">
            <w:pPr>
              <w:snapToGrid w:val="0"/>
              <w:jc w:val="center"/>
            </w:pPr>
            <w:r w:rsidRPr="009E780F">
              <w:rPr>
                <w:b/>
                <w:sz w:val="36"/>
                <w:szCs w:val="36"/>
              </w:rPr>
              <w:t>5</w:t>
            </w:r>
          </w:p>
        </w:tc>
      </w:tr>
    </w:tbl>
    <w:p w:rsidR="00B501C9" w:rsidRPr="009E780F" w:rsidRDefault="00B501C9" w:rsidP="00B501C9"/>
    <w:tbl>
      <w:tblPr>
        <w:tblW w:w="0" w:type="auto"/>
        <w:tblInd w:w="650" w:type="dxa"/>
        <w:tblLayout w:type="fixed"/>
        <w:tblLook w:val="0000" w:firstRow="0" w:lastRow="0" w:firstColumn="0" w:lastColumn="0" w:noHBand="0" w:noVBand="0"/>
      </w:tblPr>
      <w:tblGrid>
        <w:gridCol w:w="6303"/>
        <w:gridCol w:w="1710"/>
        <w:gridCol w:w="1660"/>
      </w:tblGrid>
      <w:tr w:rsidR="00B501C9" w:rsidRPr="009E780F" w:rsidTr="00844BF8">
        <w:tc>
          <w:tcPr>
            <w:tcW w:w="630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171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lang w:val="en-US"/>
              </w:rPr>
            </w:pPr>
          </w:p>
        </w:tc>
        <w:tc>
          <w:tcPr>
            <w:tcW w:w="1660"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lang w:val="en-US"/>
              </w:rPr>
            </w:pPr>
          </w:p>
        </w:tc>
      </w:tr>
      <w:tr w:rsidR="00B501C9" w:rsidRPr="009E780F" w:rsidTr="00844BF8">
        <w:tc>
          <w:tcPr>
            <w:tcW w:w="630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pPr>
            <w:r w:rsidRPr="009E780F">
              <w:rPr>
                <w:sz w:val="28"/>
                <w:szCs w:val="28"/>
              </w:rPr>
              <w:t>Общее количество баллов по практике</w:t>
            </w:r>
          </w:p>
          <w:p w:rsidR="00B501C9" w:rsidRPr="009E780F" w:rsidRDefault="00B501C9" w:rsidP="00844BF8">
            <w:pPr>
              <w:rPr>
                <w:sz w:val="28"/>
                <w:szCs w:val="28"/>
              </w:rPr>
            </w:pPr>
            <w:r w:rsidRPr="009E780F">
              <w:t>(по итогам изучения всех модулей)</w:t>
            </w:r>
          </w:p>
        </w:tc>
        <w:tc>
          <w:tcPr>
            <w:tcW w:w="171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sz w:val="28"/>
                <w:szCs w:val="28"/>
                <w:lang w:val="en-US"/>
              </w:rPr>
            </w:pPr>
            <w:r w:rsidRPr="009E780F">
              <w:rPr>
                <w:sz w:val="28"/>
                <w:szCs w:val="28"/>
                <w:lang w:val="en-US"/>
              </w:rPr>
              <w:t>min</w:t>
            </w:r>
          </w:p>
        </w:tc>
        <w:tc>
          <w:tcPr>
            <w:tcW w:w="1660"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sz w:val="28"/>
                <w:szCs w:val="28"/>
              </w:rPr>
            </w:pPr>
            <w:r w:rsidRPr="009E780F">
              <w:rPr>
                <w:sz w:val="28"/>
                <w:szCs w:val="28"/>
                <w:lang w:val="en-US"/>
              </w:rPr>
              <w:t>max</w:t>
            </w:r>
          </w:p>
        </w:tc>
      </w:tr>
      <w:tr w:rsidR="00B501C9" w:rsidRPr="009E780F" w:rsidTr="00844BF8">
        <w:tc>
          <w:tcPr>
            <w:tcW w:w="6303" w:type="dxa"/>
            <w:tcBorders>
              <w:top w:val="single" w:sz="4" w:space="0" w:color="000000"/>
              <w:left w:val="double" w:sz="20" w:space="0" w:color="000000"/>
              <w:bottom w:val="single" w:sz="4" w:space="0" w:color="000000"/>
            </w:tcBorders>
            <w:shd w:val="clear" w:color="auto" w:fill="auto"/>
          </w:tcPr>
          <w:p w:rsidR="00B501C9" w:rsidRPr="009E780F" w:rsidRDefault="00B501C9" w:rsidP="00844BF8">
            <w:pPr>
              <w:snapToGrid w:val="0"/>
              <w:jc w:val="both"/>
              <w:rPr>
                <w:sz w:val="28"/>
                <w:szCs w:val="28"/>
              </w:rPr>
            </w:pPr>
          </w:p>
        </w:tc>
        <w:tc>
          <w:tcPr>
            <w:tcW w:w="1710" w:type="dxa"/>
            <w:tcBorders>
              <w:top w:val="single" w:sz="4" w:space="0" w:color="000000"/>
              <w:left w:val="single" w:sz="4" w:space="0" w:color="000000"/>
              <w:bottom w:val="single" w:sz="4" w:space="0" w:color="000000"/>
            </w:tcBorders>
            <w:shd w:val="clear" w:color="auto" w:fill="auto"/>
          </w:tcPr>
          <w:p w:rsidR="00B501C9" w:rsidRPr="009E780F" w:rsidRDefault="00B501C9" w:rsidP="00844BF8">
            <w:pPr>
              <w:snapToGrid w:val="0"/>
              <w:jc w:val="center"/>
              <w:rPr>
                <w:b/>
                <w:sz w:val="28"/>
                <w:szCs w:val="28"/>
                <w:lang w:val="en-US"/>
              </w:rPr>
            </w:pPr>
            <w:r w:rsidRPr="009E780F">
              <w:rPr>
                <w:b/>
                <w:sz w:val="28"/>
                <w:szCs w:val="28"/>
                <w:lang w:val="en-US"/>
              </w:rPr>
              <w:t>60</w:t>
            </w:r>
          </w:p>
        </w:tc>
        <w:tc>
          <w:tcPr>
            <w:tcW w:w="1660" w:type="dxa"/>
            <w:tcBorders>
              <w:top w:val="single" w:sz="4" w:space="0" w:color="000000"/>
              <w:left w:val="single" w:sz="4" w:space="0" w:color="000000"/>
              <w:bottom w:val="single" w:sz="4" w:space="0" w:color="000000"/>
              <w:right w:val="double" w:sz="20" w:space="0" w:color="000000"/>
            </w:tcBorders>
            <w:shd w:val="clear" w:color="auto" w:fill="auto"/>
          </w:tcPr>
          <w:p w:rsidR="00B501C9" w:rsidRPr="009E780F" w:rsidRDefault="00B501C9" w:rsidP="00844BF8">
            <w:pPr>
              <w:snapToGrid w:val="0"/>
              <w:jc w:val="center"/>
              <w:rPr>
                <w:b/>
                <w:sz w:val="28"/>
                <w:szCs w:val="28"/>
                <w:lang w:val="en-US"/>
              </w:rPr>
            </w:pPr>
            <w:r w:rsidRPr="009E780F">
              <w:rPr>
                <w:b/>
                <w:sz w:val="28"/>
                <w:szCs w:val="28"/>
                <w:lang w:val="en-US"/>
              </w:rPr>
              <w:t>100</w:t>
            </w:r>
          </w:p>
        </w:tc>
      </w:tr>
    </w:tbl>
    <w:p w:rsidR="00B501C9" w:rsidRPr="009E780F" w:rsidRDefault="00B501C9" w:rsidP="00B501C9">
      <w:pPr>
        <w:spacing w:line="360" w:lineRule="auto"/>
        <w:jc w:val="both"/>
      </w:pPr>
    </w:p>
    <w:p w:rsidR="00B501C9" w:rsidRDefault="00B501C9" w:rsidP="00B501C9">
      <w:pPr>
        <w:spacing w:line="360" w:lineRule="auto"/>
        <w:jc w:val="both"/>
        <w:rPr>
          <w:i/>
        </w:rPr>
      </w:pPr>
      <w:r>
        <w:rPr>
          <w:b/>
          <w:bCs/>
          <w:spacing w:val="-1"/>
          <w:sz w:val="28"/>
          <w:szCs w:val="28"/>
          <w:lang w:eastAsia="ru-RU"/>
        </w:rPr>
        <w:t>Соответствие рейтинговых баллов и академической оценки за практику по второму профилю:</w:t>
      </w:r>
    </w:p>
    <w:tbl>
      <w:tblPr>
        <w:tblW w:w="0" w:type="auto"/>
        <w:tblInd w:w="670" w:type="dxa"/>
        <w:tblLayout w:type="fixed"/>
        <w:tblLook w:val="0000" w:firstRow="0" w:lastRow="0" w:firstColumn="0" w:lastColumn="0" w:noHBand="0" w:noVBand="0"/>
      </w:tblPr>
      <w:tblGrid>
        <w:gridCol w:w="4331"/>
        <w:gridCol w:w="5146"/>
      </w:tblGrid>
      <w:tr w:rsidR="00B501C9" w:rsidTr="00844BF8">
        <w:tc>
          <w:tcPr>
            <w:tcW w:w="4331" w:type="dxa"/>
            <w:tcBorders>
              <w:top w:val="single" w:sz="4" w:space="0" w:color="000000"/>
              <w:left w:val="single" w:sz="4" w:space="0" w:color="000000"/>
              <w:bottom w:val="single" w:sz="4" w:space="0" w:color="000000"/>
            </w:tcBorders>
            <w:shd w:val="clear" w:color="auto" w:fill="auto"/>
          </w:tcPr>
          <w:p w:rsidR="00B501C9" w:rsidRDefault="00B501C9" w:rsidP="00844BF8">
            <w:pPr>
              <w:snapToGrid w:val="0"/>
              <w:jc w:val="center"/>
              <w:rPr>
                <w:i/>
              </w:rPr>
            </w:pPr>
            <w:r>
              <w:rPr>
                <w:i/>
              </w:rPr>
              <w:t xml:space="preserve">Общее количество </w:t>
            </w:r>
          </w:p>
          <w:p w:rsidR="00B501C9" w:rsidRDefault="00B501C9" w:rsidP="00844BF8">
            <w:pPr>
              <w:jc w:val="center"/>
              <w:rPr>
                <w:i/>
              </w:rPr>
            </w:pPr>
            <w:r>
              <w:rPr>
                <w:i/>
              </w:rPr>
              <w:t>набранных баллов*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B501C9" w:rsidRDefault="00B501C9" w:rsidP="00844BF8">
            <w:pPr>
              <w:snapToGrid w:val="0"/>
              <w:jc w:val="center"/>
              <w:rPr>
                <w:i/>
              </w:rPr>
            </w:pPr>
            <w:r>
              <w:rPr>
                <w:i/>
              </w:rPr>
              <w:t xml:space="preserve">Академическая </w:t>
            </w:r>
          </w:p>
          <w:p w:rsidR="00B501C9" w:rsidRDefault="00B501C9" w:rsidP="00844BF8">
            <w:pPr>
              <w:jc w:val="center"/>
              <w:rPr>
                <w:b/>
              </w:rPr>
            </w:pPr>
            <w:r>
              <w:rPr>
                <w:i/>
              </w:rPr>
              <w:t>оценка</w:t>
            </w:r>
          </w:p>
        </w:tc>
      </w:tr>
      <w:tr w:rsidR="00B501C9" w:rsidTr="00844BF8">
        <w:tc>
          <w:tcPr>
            <w:tcW w:w="4331" w:type="dxa"/>
            <w:tcBorders>
              <w:top w:val="single" w:sz="4" w:space="0" w:color="000000"/>
              <w:left w:val="single" w:sz="4" w:space="0" w:color="000000"/>
              <w:bottom w:val="single" w:sz="4" w:space="0" w:color="000000"/>
            </w:tcBorders>
            <w:shd w:val="clear" w:color="auto" w:fill="auto"/>
          </w:tcPr>
          <w:p w:rsidR="00B501C9" w:rsidRDefault="00B501C9" w:rsidP="00844BF8">
            <w:pPr>
              <w:snapToGrid w:val="0"/>
              <w:jc w:val="center"/>
              <w:rPr>
                <w:b/>
              </w:rPr>
            </w:pPr>
            <w:r>
              <w:rPr>
                <w:b/>
              </w:rPr>
              <w:t xml:space="preserve">60 </w:t>
            </w:r>
            <w:r>
              <w:t xml:space="preserve">– </w:t>
            </w:r>
            <w:r>
              <w:rPr>
                <w:b/>
              </w:rPr>
              <w:t>72</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B501C9" w:rsidRDefault="00B501C9" w:rsidP="00844BF8">
            <w:pPr>
              <w:snapToGrid w:val="0"/>
              <w:jc w:val="center"/>
              <w:rPr>
                <w:b/>
              </w:rPr>
            </w:pPr>
            <w:r>
              <w:rPr>
                <w:b/>
              </w:rPr>
              <w:t>3 (удовлетворительно)</w:t>
            </w:r>
          </w:p>
        </w:tc>
      </w:tr>
      <w:tr w:rsidR="00B501C9" w:rsidTr="00844BF8">
        <w:tc>
          <w:tcPr>
            <w:tcW w:w="4331" w:type="dxa"/>
            <w:tcBorders>
              <w:top w:val="single" w:sz="4" w:space="0" w:color="000000"/>
              <w:left w:val="single" w:sz="4" w:space="0" w:color="000000"/>
              <w:bottom w:val="single" w:sz="4" w:space="0" w:color="000000"/>
            </w:tcBorders>
            <w:shd w:val="clear" w:color="auto" w:fill="auto"/>
          </w:tcPr>
          <w:p w:rsidR="00B501C9" w:rsidRDefault="00B501C9" w:rsidP="00844BF8">
            <w:pPr>
              <w:snapToGrid w:val="0"/>
              <w:jc w:val="center"/>
              <w:rPr>
                <w:b/>
              </w:rPr>
            </w:pPr>
            <w:r>
              <w:rPr>
                <w:b/>
              </w:rPr>
              <w:t xml:space="preserve">73 </w:t>
            </w:r>
            <w:r>
              <w:t xml:space="preserve">– </w:t>
            </w:r>
            <w:r>
              <w:rPr>
                <w:b/>
              </w:rPr>
              <w:t>86</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B501C9" w:rsidRDefault="00B501C9" w:rsidP="00844BF8">
            <w:pPr>
              <w:snapToGrid w:val="0"/>
              <w:jc w:val="center"/>
              <w:rPr>
                <w:b/>
              </w:rPr>
            </w:pPr>
            <w:r>
              <w:rPr>
                <w:b/>
              </w:rPr>
              <w:t>4 (хорошо)</w:t>
            </w:r>
          </w:p>
        </w:tc>
      </w:tr>
      <w:tr w:rsidR="00B501C9" w:rsidTr="00844BF8">
        <w:tc>
          <w:tcPr>
            <w:tcW w:w="4331" w:type="dxa"/>
            <w:tcBorders>
              <w:top w:val="single" w:sz="4" w:space="0" w:color="000000"/>
              <w:left w:val="single" w:sz="4" w:space="0" w:color="000000"/>
              <w:bottom w:val="single" w:sz="4" w:space="0" w:color="000000"/>
            </w:tcBorders>
            <w:shd w:val="clear" w:color="auto" w:fill="auto"/>
          </w:tcPr>
          <w:p w:rsidR="00B501C9" w:rsidRDefault="00B501C9" w:rsidP="00844BF8">
            <w:pPr>
              <w:snapToGrid w:val="0"/>
              <w:jc w:val="center"/>
              <w:rPr>
                <w:b/>
              </w:rPr>
            </w:pPr>
            <w:r>
              <w:rPr>
                <w:b/>
              </w:rPr>
              <w:t xml:space="preserve">87 </w:t>
            </w:r>
            <w:r>
              <w:t xml:space="preserve">– </w:t>
            </w:r>
            <w:r>
              <w:rPr>
                <w:b/>
              </w:rPr>
              <w:t>100</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B501C9" w:rsidRDefault="00B501C9" w:rsidP="00844BF8">
            <w:pPr>
              <w:snapToGrid w:val="0"/>
              <w:jc w:val="center"/>
              <w:rPr>
                <w:b/>
                <w:bCs/>
                <w:spacing w:val="-1"/>
                <w:lang w:eastAsia="ru-RU"/>
              </w:rPr>
            </w:pPr>
            <w:r>
              <w:rPr>
                <w:b/>
              </w:rPr>
              <w:t>5 (отлично)</w:t>
            </w:r>
          </w:p>
        </w:tc>
      </w:tr>
    </w:tbl>
    <w:p w:rsidR="00B501C9" w:rsidRDefault="00B501C9" w:rsidP="00B501C9">
      <w:pPr>
        <w:spacing w:line="360" w:lineRule="auto"/>
        <w:ind w:left="525"/>
        <w:jc w:val="both"/>
      </w:pPr>
      <w:r>
        <w:rPr>
          <w:b/>
          <w:bCs/>
          <w:spacing w:val="-1"/>
          <w:lang w:eastAsia="ru-RU"/>
        </w:rPr>
        <w:t>*</w:t>
      </w:r>
      <w:r>
        <w:rPr>
          <w:bCs/>
          <w:spacing w:val="-1"/>
          <w:sz w:val="20"/>
          <w:szCs w:val="20"/>
          <w:lang w:eastAsia="ru-RU"/>
        </w:rPr>
        <w:t>При количестве рейтинговых баллов более 100, необходимо рассчитывать рейтинг учебных достижений                                                                обучающегося для определения оценки кратно 100 баллов.</w:t>
      </w:r>
    </w:p>
    <w:p w:rsidR="00B501C9" w:rsidRDefault="00B501C9" w:rsidP="00B501C9">
      <w:pPr>
        <w:spacing w:line="360" w:lineRule="auto"/>
        <w:jc w:val="both"/>
      </w:pPr>
    </w:p>
    <w:p w:rsidR="00B501C9" w:rsidRDefault="00B501C9" w:rsidP="00B501C9">
      <w:pPr>
        <w:spacing w:line="360" w:lineRule="auto"/>
        <w:jc w:val="both"/>
      </w:pPr>
    </w:p>
    <w:p w:rsidR="00B501C9" w:rsidRDefault="00B501C9" w:rsidP="00B501C9">
      <w:pPr>
        <w:spacing w:line="360" w:lineRule="auto"/>
        <w:jc w:val="both"/>
      </w:pPr>
    </w:p>
    <w:p w:rsidR="00B501C9" w:rsidRDefault="00B501C9" w:rsidP="00B501C9">
      <w:pPr>
        <w:spacing w:line="360" w:lineRule="auto"/>
        <w:jc w:val="both"/>
      </w:pPr>
    </w:p>
    <w:p w:rsidR="00B501C9" w:rsidRDefault="00B501C9" w:rsidP="00B501C9">
      <w:pPr>
        <w:spacing w:line="360" w:lineRule="auto"/>
        <w:jc w:val="both"/>
      </w:pPr>
    </w:p>
    <w:p w:rsidR="00B501C9" w:rsidRDefault="00B501C9" w:rsidP="00B501C9">
      <w:pPr>
        <w:pStyle w:val="12"/>
        <w:ind w:right="-1"/>
        <w:rPr>
          <w:rFonts w:eastAsia="Times New Roman"/>
          <w:sz w:val="24"/>
          <w:szCs w:val="24"/>
        </w:rPr>
      </w:pPr>
    </w:p>
    <w:p w:rsidR="00B501C9" w:rsidRDefault="00B501C9" w:rsidP="00B501C9">
      <w:pPr>
        <w:pStyle w:val="12"/>
        <w:ind w:right="-1"/>
        <w:rPr>
          <w:b/>
          <w:bCs/>
          <w:sz w:val="24"/>
          <w:szCs w:val="24"/>
        </w:rPr>
      </w:pPr>
    </w:p>
    <w:p w:rsidR="00B501C9" w:rsidRDefault="00B501C9" w:rsidP="00B501C9">
      <w:pPr>
        <w:pStyle w:val="12"/>
        <w:ind w:right="-1"/>
        <w:rPr>
          <w:b/>
          <w:bCs/>
          <w:sz w:val="24"/>
          <w:szCs w:val="24"/>
        </w:rPr>
      </w:pPr>
    </w:p>
    <w:p w:rsidR="00B501C9" w:rsidRDefault="00B501C9" w:rsidP="00B501C9">
      <w:pPr>
        <w:pStyle w:val="12"/>
        <w:ind w:right="-1"/>
        <w:rPr>
          <w:b/>
          <w:bCs/>
          <w:sz w:val="24"/>
          <w:szCs w:val="24"/>
        </w:rPr>
      </w:pPr>
    </w:p>
    <w:p w:rsidR="00B501C9" w:rsidRDefault="00B501C9" w:rsidP="00B501C9">
      <w:pPr>
        <w:pStyle w:val="12"/>
        <w:ind w:right="-1"/>
        <w:rPr>
          <w:b/>
          <w:bCs/>
          <w:sz w:val="24"/>
          <w:szCs w:val="24"/>
        </w:rPr>
      </w:pPr>
    </w:p>
    <w:p w:rsidR="00B501C9" w:rsidRDefault="00B501C9" w:rsidP="00B501C9">
      <w:pPr>
        <w:pStyle w:val="12"/>
        <w:ind w:right="-1"/>
        <w:rPr>
          <w:b/>
          <w:bCs/>
          <w:sz w:val="24"/>
          <w:szCs w:val="24"/>
        </w:rPr>
      </w:pPr>
    </w:p>
    <w:p w:rsidR="00B501C9" w:rsidRDefault="00B501C9" w:rsidP="00B501C9">
      <w:pPr>
        <w:pStyle w:val="12"/>
        <w:ind w:right="-1"/>
        <w:rPr>
          <w:b/>
          <w:bCs/>
          <w:sz w:val="24"/>
          <w:szCs w:val="24"/>
        </w:rPr>
      </w:pPr>
    </w:p>
    <w:p w:rsidR="00B501C9" w:rsidRDefault="00B501C9" w:rsidP="00B501C9">
      <w:pPr>
        <w:pStyle w:val="12"/>
        <w:ind w:right="-1"/>
        <w:rPr>
          <w:b/>
          <w:bCs/>
          <w:sz w:val="24"/>
          <w:szCs w:val="24"/>
        </w:rPr>
      </w:pPr>
    </w:p>
    <w:p w:rsidR="00B501C9" w:rsidRDefault="00B501C9" w:rsidP="00B501C9">
      <w:pPr>
        <w:pStyle w:val="12"/>
        <w:ind w:right="-1"/>
        <w:rPr>
          <w:b/>
          <w:bCs/>
          <w:sz w:val="24"/>
          <w:szCs w:val="24"/>
        </w:rPr>
      </w:pPr>
    </w:p>
    <w:p w:rsidR="00B501C9" w:rsidRDefault="00B501C9" w:rsidP="00B501C9">
      <w:pPr>
        <w:pStyle w:val="12"/>
        <w:ind w:right="-1"/>
        <w:rPr>
          <w:b/>
          <w:bCs/>
          <w:sz w:val="24"/>
          <w:szCs w:val="24"/>
        </w:rPr>
      </w:pPr>
    </w:p>
    <w:p w:rsidR="00B501C9" w:rsidRDefault="00B501C9" w:rsidP="00B501C9">
      <w:pPr>
        <w:pStyle w:val="12"/>
        <w:ind w:right="-1"/>
        <w:rPr>
          <w:b/>
          <w:bCs/>
          <w:sz w:val="24"/>
          <w:szCs w:val="24"/>
        </w:rPr>
      </w:pPr>
    </w:p>
    <w:p w:rsidR="00B501C9" w:rsidRDefault="00B501C9" w:rsidP="00B501C9">
      <w:pPr>
        <w:pStyle w:val="12"/>
        <w:ind w:right="-1"/>
        <w:rPr>
          <w:b/>
          <w:bCs/>
          <w:sz w:val="24"/>
          <w:szCs w:val="24"/>
        </w:rPr>
      </w:pPr>
    </w:p>
    <w:p w:rsidR="00B501C9" w:rsidRDefault="00B501C9" w:rsidP="00B501C9">
      <w:pPr>
        <w:pStyle w:val="12"/>
        <w:ind w:right="-1"/>
        <w:rPr>
          <w:b/>
          <w:bCs/>
          <w:sz w:val="24"/>
          <w:szCs w:val="24"/>
        </w:rPr>
      </w:pPr>
    </w:p>
    <w:p w:rsidR="00B501C9" w:rsidRDefault="00B501C9" w:rsidP="00B501C9">
      <w:pPr>
        <w:pStyle w:val="12"/>
        <w:ind w:right="-1"/>
        <w:rPr>
          <w:b/>
          <w:bCs/>
          <w:sz w:val="24"/>
          <w:szCs w:val="24"/>
        </w:rPr>
      </w:pPr>
    </w:p>
    <w:p w:rsidR="00E2097F" w:rsidRDefault="00E2097F" w:rsidP="00B501C9">
      <w:pPr>
        <w:pStyle w:val="12"/>
        <w:ind w:right="-1"/>
        <w:rPr>
          <w:b/>
          <w:bCs/>
          <w:sz w:val="24"/>
          <w:szCs w:val="24"/>
        </w:rPr>
      </w:pPr>
    </w:p>
    <w:p w:rsidR="00E2097F" w:rsidRDefault="00E2097F" w:rsidP="00B501C9">
      <w:pPr>
        <w:pStyle w:val="12"/>
        <w:ind w:right="-1"/>
        <w:rPr>
          <w:b/>
          <w:bCs/>
          <w:sz w:val="24"/>
          <w:szCs w:val="24"/>
        </w:rPr>
      </w:pPr>
    </w:p>
    <w:p w:rsidR="00E2097F" w:rsidRDefault="00E2097F" w:rsidP="00B501C9">
      <w:pPr>
        <w:pStyle w:val="12"/>
        <w:ind w:right="-1"/>
        <w:rPr>
          <w:b/>
          <w:bCs/>
          <w:sz w:val="24"/>
          <w:szCs w:val="24"/>
        </w:rPr>
      </w:pPr>
    </w:p>
    <w:p w:rsidR="00E2097F" w:rsidRDefault="00E2097F" w:rsidP="00B501C9">
      <w:pPr>
        <w:pStyle w:val="12"/>
        <w:ind w:right="-1"/>
        <w:rPr>
          <w:b/>
          <w:bCs/>
          <w:sz w:val="24"/>
          <w:szCs w:val="24"/>
        </w:rPr>
      </w:pPr>
    </w:p>
    <w:p w:rsidR="00E2097F" w:rsidRDefault="00E2097F" w:rsidP="00B501C9">
      <w:pPr>
        <w:pStyle w:val="12"/>
        <w:ind w:right="-1"/>
        <w:rPr>
          <w:b/>
          <w:bCs/>
          <w:sz w:val="24"/>
          <w:szCs w:val="24"/>
        </w:rPr>
      </w:pPr>
    </w:p>
    <w:p w:rsidR="00E2097F" w:rsidRDefault="00E2097F" w:rsidP="00B501C9">
      <w:pPr>
        <w:pStyle w:val="12"/>
        <w:ind w:right="-1"/>
        <w:rPr>
          <w:b/>
          <w:bCs/>
          <w:sz w:val="24"/>
          <w:szCs w:val="24"/>
        </w:rPr>
      </w:pPr>
    </w:p>
    <w:p w:rsidR="00E2097F" w:rsidRDefault="00E2097F" w:rsidP="00B501C9">
      <w:pPr>
        <w:pStyle w:val="12"/>
        <w:ind w:right="-1"/>
        <w:rPr>
          <w:b/>
          <w:bCs/>
          <w:sz w:val="24"/>
          <w:szCs w:val="24"/>
        </w:rPr>
      </w:pPr>
    </w:p>
    <w:p w:rsidR="00E2097F" w:rsidRDefault="00E2097F" w:rsidP="00B501C9">
      <w:pPr>
        <w:pStyle w:val="12"/>
        <w:ind w:right="-1"/>
        <w:rPr>
          <w:b/>
          <w:bCs/>
          <w:sz w:val="24"/>
          <w:szCs w:val="24"/>
        </w:rPr>
      </w:pPr>
    </w:p>
    <w:p w:rsidR="00E2097F" w:rsidRDefault="00E2097F" w:rsidP="00B501C9">
      <w:pPr>
        <w:pStyle w:val="12"/>
        <w:ind w:right="-1"/>
        <w:rPr>
          <w:b/>
          <w:bCs/>
          <w:sz w:val="24"/>
          <w:szCs w:val="24"/>
        </w:rPr>
      </w:pPr>
    </w:p>
    <w:p w:rsidR="00E2097F" w:rsidRDefault="00E2097F" w:rsidP="00B501C9">
      <w:pPr>
        <w:pStyle w:val="12"/>
        <w:ind w:right="-1"/>
        <w:rPr>
          <w:b/>
          <w:bCs/>
          <w:sz w:val="24"/>
          <w:szCs w:val="24"/>
        </w:rPr>
      </w:pPr>
    </w:p>
    <w:p w:rsidR="00E2097F" w:rsidRDefault="00E2097F" w:rsidP="00B501C9">
      <w:pPr>
        <w:pStyle w:val="12"/>
        <w:ind w:right="-1"/>
        <w:rPr>
          <w:b/>
          <w:bCs/>
          <w:sz w:val="24"/>
          <w:szCs w:val="24"/>
        </w:rPr>
      </w:pPr>
    </w:p>
    <w:p w:rsidR="00E2097F" w:rsidRDefault="00E2097F" w:rsidP="00B501C9">
      <w:pPr>
        <w:pStyle w:val="12"/>
        <w:ind w:right="-1"/>
        <w:rPr>
          <w:b/>
          <w:bCs/>
          <w:sz w:val="24"/>
          <w:szCs w:val="24"/>
        </w:rPr>
      </w:pPr>
    </w:p>
    <w:p w:rsidR="00E2097F" w:rsidRDefault="00E2097F" w:rsidP="00B501C9">
      <w:pPr>
        <w:pStyle w:val="12"/>
        <w:ind w:right="-1"/>
        <w:rPr>
          <w:b/>
          <w:bCs/>
          <w:sz w:val="24"/>
          <w:szCs w:val="24"/>
        </w:rPr>
      </w:pPr>
    </w:p>
    <w:p w:rsidR="00E2097F" w:rsidRDefault="00E2097F" w:rsidP="00B501C9">
      <w:pPr>
        <w:pStyle w:val="12"/>
        <w:ind w:right="-1"/>
        <w:rPr>
          <w:b/>
          <w:bCs/>
          <w:sz w:val="24"/>
          <w:szCs w:val="24"/>
        </w:rPr>
      </w:pPr>
    </w:p>
    <w:p w:rsidR="00B501C9" w:rsidRPr="00F61E83" w:rsidRDefault="00B501C9" w:rsidP="00B501C9">
      <w:pPr>
        <w:pStyle w:val="12"/>
        <w:ind w:right="-1"/>
        <w:jc w:val="center"/>
        <w:rPr>
          <w:sz w:val="24"/>
          <w:szCs w:val="24"/>
        </w:rPr>
      </w:pPr>
      <w:r w:rsidRPr="00F61E83">
        <w:rPr>
          <w:b/>
          <w:bCs/>
          <w:sz w:val="24"/>
          <w:szCs w:val="24"/>
        </w:rPr>
        <w:lastRenderedPageBreak/>
        <w:t>Лист внесения изменений</w:t>
      </w:r>
    </w:p>
    <w:p w:rsidR="00B501C9" w:rsidRPr="00F61E83" w:rsidRDefault="00B501C9" w:rsidP="00B501C9">
      <w:pPr>
        <w:pStyle w:val="12"/>
        <w:ind w:right="-1"/>
        <w:rPr>
          <w:sz w:val="24"/>
          <w:szCs w:val="24"/>
        </w:rPr>
      </w:pPr>
    </w:p>
    <w:p w:rsidR="00B501C9" w:rsidRPr="00F61E83" w:rsidRDefault="00B501C9" w:rsidP="00B501C9">
      <w:pPr>
        <w:pStyle w:val="12"/>
        <w:ind w:right="-1" w:firstLine="567"/>
        <w:jc w:val="both"/>
        <w:rPr>
          <w:sz w:val="24"/>
          <w:szCs w:val="24"/>
        </w:rPr>
      </w:pPr>
      <w:r w:rsidRPr="00F61E83">
        <w:rPr>
          <w:sz w:val="24"/>
          <w:szCs w:val="24"/>
        </w:rPr>
        <w:t>Дополнения и изменения в ра</w:t>
      </w:r>
      <w:r>
        <w:rPr>
          <w:sz w:val="24"/>
          <w:szCs w:val="24"/>
        </w:rPr>
        <w:t>бочей программе практики на 2016/2017</w:t>
      </w:r>
      <w:r w:rsidRPr="00F61E83">
        <w:rPr>
          <w:sz w:val="24"/>
          <w:szCs w:val="24"/>
        </w:rPr>
        <w:t xml:space="preserve"> учебный год</w:t>
      </w:r>
    </w:p>
    <w:p w:rsidR="00B501C9" w:rsidRPr="00F61E83" w:rsidRDefault="00B501C9" w:rsidP="00B501C9">
      <w:pPr>
        <w:pStyle w:val="12"/>
        <w:ind w:firstLine="567"/>
        <w:jc w:val="both"/>
        <w:rPr>
          <w:sz w:val="24"/>
          <w:szCs w:val="24"/>
        </w:rPr>
      </w:pPr>
    </w:p>
    <w:p w:rsidR="00B501C9" w:rsidRPr="00F61E83" w:rsidRDefault="00B501C9" w:rsidP="00B501C9">
      <w:pPr>
        <w:pStyle w:val="12"/>
        <w:ind w:firstLine="567"/>
        <w:jc w:val="both"/>
        <w:rPr>
          <w:sz w:val="24"/>
          <w:szCs w:val="24"/>
        </w:rPr>
      </w:pPr>
      <w:r w:rsidRPr="00F61E83">
        <w:rPr>
          <w:sz w:val="24"/>
          <w:szCs w:val="24"/>
        </w:rPr>
        <w:t xml:space="preserve">В рабочую программу практики вносятся следующие изменения: </w:t>
      </w:r>
    </w:p>
    <w:p w:rsidR="00B501C9" w:rsidRPr="00F61E83" w:rsidRDefault="00B501C9" w:rsidP="00B501C9">
      <w:pPr>
        <w:pStyle w:val="12"/>
        <w:ind w:firstLine="567"/>
        <w:jc w:val="both"/>
        <w:rPr>
          <w:sz w:val="24"/>
          <w:szCs w:val="24"/>
        </w:rPr>
      </w:pPr>
    </w:p>
    <w:p w:rsidR="00B501C9" w:rsidRPr="00F61E83" w:rsidRDefault="00B501C9" w:rsidP="00B501C9">
      <w:pPr>
        <w:pStyle w:val="12"/>
        <w:ind w:firstLine="567"/>
        <w:jc w:val="both"/>
        <w:rPr>
          <w:sz w:val="24"/>
          <w:szCs w:val="24"/>
        </w:rPr>
      </w:pPr>
      <w:r w:rsidRPr="00F61E83">
        <w:rPr>
          <w:sz w:val="24"/>
          <w:szCs w:val="24"/>
        </w:rPr>
        <w:t>1.</w:t>
      </w:r>
    </w:p>
    <w:p w:rsidR="00B501C9" w:rsidRPr="00F61E83" w:rsidRDefault="00B501C9" w:rsidP="00B501C9">
      <w:pPr>
        <w:pStyle w:val="12"/>
        <w:ind w:firstLine="567"/>
        <w:jc w:val="both"/>
        <w:rPr>
          <w:sz w:val="24"/>
          <w:szCs w:val="24"/>
        </w:rPr>
      </w:pPr>
      <w:r w:rsidRPr="00F61E83">
        <w:rPr>
          <w:sz w:val="24"/>
          <w:szCs w:val="24"/>
        </w:rPr>
        <w:t>2.</w:t>
      </w:r>
    </w:p>
    <w:p w:rsidR="00B501C9" w:rsidRPr="00F61E83" w:rsidRDefault="00B501C9" w:rsidP="00B501C9">
      <w:pPr>
        <w:pStyle w:val="12"/>
        <w:ind w:firstLine="567"/>
        <w:jc w:val="both"/>
        <w:rPr>
          <w:sz w:val="24"/>
          <w:szCs w:val="24"/>
        </w:rPr>
      </w:pPr>
      <w:r w:rsidRPr="00F61E83">
        <w:rPr>
          <w:sz w:val="24"/>
          <w:szCs w:val="24"/>
        </w:rPr>
        <w:t>3.</w:t>
      </w:r>
    </w:p>
    <w:p w:rsidR="00B501C9" w:rsidRPr="00F61E83" w:rsidRDefault="00B501C9" w:rsidP="00B501C9">
      <w:pPr>
        <w:pStyle w:val="12"/>
        <w:jc w:val="both"/>
        <w:rPr>
          <w:sz w:val="24"/>
          <w:szCs w:val="24"/>
        </w:rPr>
      </w:pPr>
    </w:p>
    <w:p w:rsidR="00B501C9" w:rsidRDefault="00B501C9" w:rsidP="00B501C9">
      <w:pPr>
        <w:pStyle w:val="12"/>
        <w:ind w:firstLine="567"/>
        <w:jc w:val="both"/>
        <w:rPr>
          <w:sz w:val="24"/>
          <w:szCs w:val="24"/>
        </w:rPr>
      </w:pPr>
      <w:r w:rsidRPr="00F61E83">
        <w:rPr>
          <w:sz w:val="24"/>
          <w:szCs w:val="24"/>
        </w:rPr>
        <w:t xml:space="preserve">Рабочая программа практики пересмотрена </w:t>
      </w:r>
      <w:r>
        <w:rPr>
          <w:sz w:val="24"/>
          <w:szCs w:val="24"/>
        </w:rPr>
        <w:t>и одобрена на заседаниях кафедры психологии и педагогики начального образования, кафедры русского языка и методики его преподавания и кафедры естествознания, математики и частных методик</w:t>
      </w:r>
    </w:p>
    <w:p w:rsidR="00B501C9" w:rsidRPr="00AE62D1" w:rsidRDefault="00B501C9" w:rsidP="00B501C9">
      <w:pPr>
        <w:pStyle w:val="12"/>
        <w:ind w:firstLine="567"/>
        <w:jc w:val="both"/>
        <w:rPr>
          <w:rFonts w:eastAsia="Times New Roman"/>
          <w:sz w:val="24"/>
          <w:szCs w:val="24"/>
        </w:rPr>
      </w:pPr>
    </w:p>
    <w:p w:rsidR="00B501C9" w:rsidRDefault="00B501C9" w:rsidP="00B501C9">
      <w:pPr>
        <w:pStyle w:val="12"/>
        <w:ind w:firstLine="567"/>
        <w:jc w:val="both"/>
        <w:rPr>
          <w:sz w:val="24"/>
          <w:szCs w:val="24"/>
        </w:rPr>
      </w:pPr>
      <w:r>
        <w:rPr>
          <w:sz w:val="24"/>
          <w:szCs w:val="24"/>
        </w:rPr>
        <w:t xml:space="preserve">«___» </w:t>
      </w:r>
      <w:r w:rsidRPr="00F61E83">
        <w:rPr>
          <w:sz w:val="24"/>
          <w:szCs w:val="24"/>
        </w:rPr>
        <w:t>_____  201__г., протокол № ________</w:t>
      </w:r>
    </w:p>
    <w:p w:rsidR="00B501C9" w:rsidRDefault="00B501C9" w:rsidP="00B501C9">
      <w:pPr>
        <w:pStyle w:val="12"/>
        <w:ind w:firstLine="567"/>
        <w:jc w:val="both"/>
        <w:rPr>
          <w:sz w:val="24"/>
          <w:szCs w:val="24"/>
        </w:rPr>
      </w:pPr>
    </w:p>
    <w:p w:rsidR="00B501C9" w:rsidRDefault="00B501C9" w:rsidP="00B501C9">
      <w:pPr>
        <w:pStyle w:val="12"/>
        <w:ind w:firstLine="567"/>
        <w:jc w:val="both"/>
        <w:rPr>
          <w:sz w:val="24"/>
          <w:szCs w:val="24"/>
        </w:rPr>
      </w:pPr>
      <w:r>
        <w:rPr>
          <w:sz w:val="24"/>
          <w:szCs w:val="24"/>
        </w:rPr>
        <w:t xml:space="preserve">«___» </w:t>
      </w:r>
      <w:r w:rsidRPr="00F61E83">
        <w:rPr>
          <w:sz w:val="24"/>
          <w:szCs w:val="24"/>
        </w:rPr>
        <w:t>_____  201__г., протокол № ________</w:t>
      </w:r>
    </w:p>
    <w:p w:rsidR="00B501C9" w:rsidRDefault="00B501C9" w:rsidP="00B501C9">
      <w:pPr>
        <w:pStyle w:val="12"/>
        <w:ind w:firstLine="567"/>
        <w:jc w:val="both"/>
        <w:rPr>
          <w:sz w:val="24"/>
          <w:szCs w:val="24"/>
        </w:rPr>
      </w:pPr>
    </w:p>
    <w:p w:rsidR="00B501C9" w:rsidRPr="00F61E83" w:rsidRDefault="00B501C9" w:rsidP="00B501C9">
      <w:pPr>
        <w:pStyle w:val="12"/>
        <w:ind w:firstLine="567"/>
        <w:jc w:val="both"/>
        <w:rPr>
          <w:sz w:val="24"/>
          <w:szCs w:val="24"/>
        </w:rPr>
      </w:pPr>
      <w:r>
        <w:rPr>
          <w:sz w:val="24"/>
          <w:szCs w:val="24"/>
        </w:rPr>
        <w:t xml:space="preserve">«___» </w:t>
      </w:r>
      <w:r w:rsidRPr="00F61E83">
        <w:rPr>
          <w:sz w:val="24"/>
          <w:szCs w:val="24"/>
        </w:rPr>
        <w:t>_____  201__г., протокол № ________</w:t>
      </w:r>
    </w:p>
    <w:p w:rsidR="00B501C9" w:rsidRPr="00F61E83" w:rsidRDefault="00B501C9" w:rsidP="00B501C9">
      <w:pPr>
        <w:pStyle w:val="12"/>
        <w:jc w:val="both"/>
        <w:rPr>
          <w:sz w:val="24"/>
          <w:szCs w:val="24"/>
        </w:rPr>
      </w:pPr>
    </w:p>
    <w:p w:rsidR="00B501C9" w:rsidRPr="00F61E83" w:rsidRDefault="00B501C9" w:rsidP="00B501C9">
      <w:pPr>
        <w:pStyle w:val="12"/>
        <w:ind w:right="-1" w:firstLine="567"/>
        <w:jc w:val="both"/>
        <w:rPr>
          <w:sz w:val="24"/>
          <w:szCs w:val="24"/>
        </w:rPr>
      </w:pPr>
    </w:p>
    <w:p w:rsidR="00B501C9" w:rsidRPr="00F61E83" w:rsidRDefault="00B501C9" w:rsidP="00B501C9">
      <w:pPr>
        <w:pStyle w:val="12"/>
        <w:ind w:right="-1" w:firstLine="567"/>
        <w:jc w:val="both"/>
        <w:rPr>
          <w:sz w:val="24"/>
          <w:szCs w:val="24"/>
        </w:rPr>
      </w:pPr>
    </w:p>
    <w:p w:rsidR="00B501C9" w:rsidRDefault="00B501C9" w:rsidP="00B501C9">
      <w:pPr>
        <w:pStyle w:val="12"/>
        <w:ind w:firstLine="567"/>
        <w:jc w:val="both"/>
        <w:rPr>
          <w:sz w:val="24"/>
          <w:szCs w:val="24"/>
        </w:rPr>
      </w:pPr>
      <w:r>
        <w:rPr>
          <w:sz w:val="24"/>
          <w:szCs w:val="24"/>
        </w:rPr>
        <w:t>Внесенные изменения утверждаем</w:t>
      </w:r>
    </w:p>
    <w:p w:rsidR="00B501C9" w:rsidRPr="00F61E83" w:rsidRDefault="00B501C9" w:rsidP="00B501C9">
      <w:pPr>
        <w:pStyle w:val="12"/>
        <w:ind w:firstLine="567"/>
        <w:jc w:val="both"/>
        <w:rPr>
          <w:sz w:val="24"/>
          <w:szCs w:val="24"/>
        </w:rPr>
      </w:pPr>
    </w:p>
    <w:p w:rsidR="00B501C9" w:rsidRPr="00F61E83" w:rsidRDefault="00B501C9" w:rsidP="00B501C9">
      <w:pPr>
        <w:pStyle w:val="12"/>
        <w:tabs>
          <w:tab w:val="left" w:pos="4820"/>
          <w:tab w:val="right" w:leader="underscore" w:pos="10206"/>
        </w:tabs>
        <w:ind w:right="-1" w:firstLine="567"/>
        <w:jc w:val="both"/>
        <w:rPr>
          <w:sz w:val="24"/>
          <w:szCs w:val="24"/>
        </w:rPr>
      </w:pPr>
    </w:p>
    <w:p w:rsidR="00B501C9" w:rsidRDefault="00B501C9" w:rsidP="00B501C9">
      <w:pPr>
        <w:pStyle w:val="12"/>
        <w:tabs>
          <w:tab w:val="left" w:pos="4820"/>
          <w:tab w:val="right" w:leader="underscore" w:pos="10206"/>
        </w:tabs>
        <w:ind w:right="-1" w:firstLine="567"/>
        <w:jc w:val="both"/>
        <w:rPr>
          <w:sz w:val="24"/>
          <w:szCs w:val="24"/>
        </w:rPr>
      </w:pPr>
      <w:r w:rsidRPr="00F61E83">
        <w:rPr>
          <w:sz w:val="24"/>
          <w:szCs w:val="24"/>
        </w:rPr>
        <w:t xml:space="preserve">Заведующий кафедрой  </w:t>
      </w:r>
      <w:r>
        <w:rPr>
          <w:sz w:val="24"/>
          <w:szCs w:val="24"/>
        </w:rPr>
        <w:t>ПиПНО</w:t>
      </w:r>
      <w:r w:rsidRPr="00F61E83">
        <w:rPr>
          <w:sz w:val="24"/>
          <w:szCs w:val="24"/>
        </w:rPr>
        <w:t xml:space="preserve">                            </w:t>
      </w:r>
      <w:r>
        <w:rPr>
          <w:sz w:val="24"/>
          <w:szCs w:val="24"/>
        </w:rPr>
        <w:t xml:space="preserve">         Н.А. Мосина</w:t>
      </w:r>
    </w:p>
    <w:p w:rsidR="00B501C9" w:rsidRDefault="00B501C9" w:rsidP="00B501C9">
      <w:pPr>
        <w:pStyle w:val="12"/>
        <w:tabs>
          <w:tab w:val="left" w:pos="4820"/>
          <w:tab w:val="right" w:leader="underscore" w:pos="10206"/>
        </w:tabs>
        <w:ind w:right="-1" w:firstLine="567"/>
        <w:jc w:val="both"/>
        <w:rPr>
          <w:sz w:val="24"/>
          <w:szCs w:val="24"/>
        </w:rPr>
      </w:pPr>
    </w:p>
    <w:p w:rsidR="00B501C9" w:rsidRDefault="00B501C9" w:rsidP="00B501C9">
      <w:pPr>
        <w:pStyle w:val="12"/>
        <w:tabs>
          <w:tab w:val="left" w:pos="4820"/>
          <w:tab w:val="right" w:leader="underscore" w:pos="10206"/>
        </w:tabs>
        <w:ind w:right="-1" w:firstLine="567"/>
        <w:jc w:val="both"/>
        <w:rPr>
          <w:sz w:val="24"/>
          <w:szCs w:val="24"/>
        </w:rPr>
      </w:pPr>
      <w:r>
        <w:rPr>
          <w:sz w:val="24"/>
          <w:szCs w:val="24"/>
        </w:rPr>
        <w:t>Заведующий кафедрой РЯиМП                                      Г.С. Спиридонова</w:t>
      </w:r>
    </w:p>
    <w:p w:rsidR="00B501C9" w:rsidRDefault="00B501C9" w:rsidP="00B501C9">
      <w:pPr>
        <w:pStyle w:val="12"/>
        <w:tabs>
          <w:tab w:val="left" w:pos="4820"/>
          <w:tab w:val="right" w:leader="underscore" w:pos="10206"/>
        </w:tabs>
        <w:ind w:right="-1" w:firstLine="567"/>
        <w:jc w:val="both"/>
        <w:rPr>
          <w:sz w:val="24"/>
          <w:szCs w:val="24"/>
        </w:rPr>
      </w:pPr>
    </w:p>
    <w:p w:rsidR="00B501C9" w:rsidRPr="00F61E83" w:rsidRDefault="00B501C9" w:rsidP="00B501C9">
      <w:pPr>
        <w:pStyle w:val="12"/>
        <w:tabs>
          <w:tab w:val="left" w:pos="4820"/>
          <w:tab w:val="right" w:leader="underscore" w:pos="10206"/>
        </w:tabs>
        <w:ind w:right="-1" w:firstLine="567"/>
        <w:jc w:val="both"/>
        <w:rPr>
          <w:sz w:val="24"/>
          <w:szCs w:val="24"/>
        </w:rPr>
      </w:pPr>
      <w:r>
        <w:rPr>
          <w:sz w:val="24"/>
          <w:szCs w:val="24"/>
        </w:rPr>
        <w:t xml:space="preserve">Заведующий кафедрой ЕМиЧМ                                     Е.С. Панкова  </w:t>
      </w:r>
    </w:p>
    <w:p w:rsidR="00B501C9" w:rsidRPr="00F61E83" w:rsidRDefault="00B501C9" w:rsidP="00B501C9">
      <w:pPr>
        <w:pStyle w:val="12"/>
        <w:tabs>
          <w:tab w:val="left" w:pos="4820"/>
          <w:tab w:val="right" w:leader="underscore" w:pos="10206"/>
        </w:tabs>
        <w:ind w:right="-1" w:firstLine="567"/>
        <w:jc w:val="both"/>
        <w:rPr>
          <w:sz w:val="24"/>
          <w:szCs w:val="24"/>
        </w:rPr>
      </w:pPr>
    </w:p>
    <w:p w:rsidR="00B501C9" w:rsidRPr="00F61E83" w:rsidRDefault="00B501C9" w:rsidP="00B501C9">
      <w:pPr>
        <w:pStyle w:val="12"/>
        <w:tabs>
          <w:tab w:val="left" w:pos="4820"/>
          <w:tab w:val="right" w:leader="underscore" w:pos="10206"/>
        </w:tabs>
        <w:ind w:right="-1" w:firstLine="567"/>
        <w:jc w:val="both"/>
        <w:rPr>
          <w:sz w:val="24"/>
          <w:szCs w:val="24"/>
        </w:rPr>
      </w:pPr>
    </w:p>
    <w:p w:rsidR="00B501C9" w:rsidRPr="00F61E83" w:rsidRDefault="00B501C9" w:rsidP="00B501C9">
      <w:pPr>
        <w:pStyle w:val="12"/>
        <w:tabs>
          <w:tab w:val="left" w:pos="4820"/>
          <w:tab w:val="right" w:leader="underscore" w:pos="10206"/>
        </w:tabs>
        <w:ind w:right="-1" w:firstLine="567"/>
        <w:rPr>
          <w:sz w:val="24"/>
          <w:szCs w:val="24"/>
        </w:rPr>
      </w:pPr>
      <w:r w:rsidRPr="00F61E83">
        <w:rPr>
          <w:sz w:val="24"/>
          <w:szCs w:val="24"/>
        </w:rPr>
        <w:t xml:space="preserve">Директор института/ декан факультета                       Ю.Р. Юденко                                                                        </w:t>
      </w:r>
    </w:p>
    <w:p w:rsidR="00B501C9" w:rsidRPr="00F61E83" w:rsidRDefault="00B501C9" w:rsidP="00B501C9">
      <w:pPr>
        <w:pStyle w:val="12"/>
        <w:tabs>
          <w:tab w:val="left" w:pos="4820"/>
          <w:tab w:val="right" w:leader="underscore" w:pos="10206"/>
        </w:tabs>
        <w:ind w:right="-1" w:firstLine="567"/>
        <w:jc w:val="both"/>
        <w:rPr>
          <w:sz w:val="24"/>
          <w:szCs w:val="24"/>
        </w:rPr>
      </w:pPr>
    </w:p>
    <w:p w:rsidR="00B501C9" w:rsidRPr="00F61E83" w:rsidRDefault="00B501C9" w:rsidP="00B501C9">
      <w:pPr>
        <w:pStyle w:val="12"/>
        <w:tabs>
          <w:tab w:val="left" w:pos="4820"/>
          <w:tab w:val="right" w:leader="underscore" w:pos="10206"/>
        </w:tabs>
        <w:ind w:right="-1" w:firstLine="567"/>
        <w:jc w:val="both"/>
        <w:rPr>
          <w:sz w:val="24"/>
          <w:szCs w:val="24"/>
        </w:rPr>
      </w:pPr>
      <w:r>
        <w:rPr>
          <w:sz w:val="24"/>
          <w:szCs w:val="24"/>
        </w:rPr>
        <w:t>«</w:t>
      </w:r>
      <w:r w:rsidRPr="00F61E83">
        <w:rPr>
          <w:sz w:val="24"/>
          <w:szCs w:val="24"/>
        </w:rPr>
        <w:t>__</w:t>
      </w:r>
      <w:r>
        <w:rPr>
          <w:sz w:val="24"/>
          <w:szCs w:val="24"/>
        </w:rPr>
        <w:t>___»</w:t>
      </w:r>
      <w:r w:rsidRPr="00F61E83">
        <w:rPr>
          <w:sz w:val="24"/>
          <w:szCs w:val="24"/>
        </w:rPr>
        <w:t>___________ 201__г.</w:t>
      </w:r>
    </w:p>
    <w:p w:rsidR="00B501C9" w:rsidRPr="00F61E83" w:rsidRDefault="00B501C9" w:rsidP="00B501C9"/>
    <w:p w:rsidR="00B501C9" w:rsidRPr="00F61E83" w:rsidRDefault="00B501C9" w:rsidP="00B501C9">
      <w:pPr>
        <w:spacing w:line="360" w:lineRule="auto"/>
        <w:jc w:val="both"/>
      </w:pPr>
    </w:p>
    <w:p w:rsidR="00B501C9" w:rsidRPr="00F61E83" w:rsidRDefault="00B501C9" w:rsidP="00B501C9"/>
    <w:p w:rsidR="00B501C9" w:rsidRPr="00F61E83" w:rsidRDefault="00B501C9" w:rsidP="00B501C9">
      <w:pPr>
        <w:sectPr w:rsidR="00B501C9" w:rsidRPr="00F61E83">
          <w:footerReference w:type="default" r:id="rId7"/>
          <w:pgSz w:w="11906" w:h="16838"/>
          <w:pgMar w:top="993" w:right="1134" w:bottom="765" w:left="1134" w:header="720" w:footer="709" w:gutter="0"/>
          <w:cols w:space="720"/>
          <w:docGrid w:linePitch="360"/>
        </w:sectPr>
      </w:pPr>
      <w:r w:rsidRPr="00F61E83">
        <w:t>* Если выпускающая кафедра не является кафедрой-разработчиком, вносимые изменения должны быть одобрены обеими кафедрами.</w:t>
      </w:r>
    </w:p>
    <w:p w:rsidR="00B501C9" w:rsidRPr="00F61E83" w:rsidRDefault="00B501C9" w:rsidP="00B501C9">
      <w:pPr>
        <w:jc w:val="center"/>
      </w:pPr>
    </w:p>
    <w:p w:rsidR="00B501C9" w:rsidRPr="00F61E83" w:rsidRDefault="00B501C9" w:rsidP="00B501C9">
      <w:pPr>
        <w:pStyle w:val="12"/>
        <w:ind w:right="-1" w:firstLine="567"/>
        <w:jc w:val="right"/>
        <w:rPr>
          <w:sz w:val="24"/>
          <w:szCs w:val="24"/>
        </w:rPr>
      </w:pPr>
    </w:p>
    <w:p w:rsidR="00B501C9" w:rsidRPr="00F61E83" w:rsidRDefault="00B501C9" w:rsidP="00B501C9">
      <w:pPr>
        <w:jc w:val="center"/>
        <w:rPr>
          <w:b/>
        </w:rPr>
      </w:pPr>
      <w:r w:rsidRPr="00F61E83">
        <w:rPr>
          <w:b/>
        </w:rPr>
        <w:t>Карта литературного обеспечения</w:t>
      </w:r>
      <w:r>
        <w:rPr>
          <w:b/>
        </w:rPr>
        <w:t xml:space="preserve"> педагогической</w:t>
      </w:r>
      <w:r w:rsidRPr="00F61E83">
        <w:rPr>
          <w:b/>
        </w:rPr>
        <w:t xml:space="preserve"> практики </w:t>
      </w:r>
    </w:p>
    <w:p w:rsidR="00B501C9" w:rsidRPr="00F61E83" w:rsidRDefault="00B501C9" w:rsidP="00B501C9">
      <w:pPr>
        <w:jc w:val="center"/>
        <w:rPr>
          <w:b/>
        </w:rPr>
      </w:pPr>
      <w:r w:rsidRPr="00F61E83">
        <w:rPr>
          <w:b/>
        </w:rPr>
        <w:t>(включая электронные ресурсы)</w:t>
      </w:r>
    </w:p>
    <w:p w:rsidR="00B501C9" w:rsidRPr="00F61E83" w:rsidRDefault="00B501C9" w:rsidP="00B501C9">
      <w:pPr>
        <w:pBdr>
          <w:bottom w:val="single" w:sz="8" w:space="1" w:color="000000"/>
        </w:pBdr>
        <w:jc w:val="center"/>
      </w:pPr>
      <w:r>
        <w:t>д</w:t>
      </w:r>
      <w:r w:rsidRPr="00F61E83">
        <w:t>ля обучающихся образовательной программы</w:t>
      </w:r>
    </w:p>
    <w:p w:rsidR="00B501C9" w:rsidRPr="00F61E83" w:rsidRDefault="00B501C9" w:rsidP="00B501C9">
      <w:pPr>
        <w:pBdr>
          <w:bottom w:val="single" w:sz="8" w:space="1" w:color="000000"/>
        </w:pBdr>
        <w:jc w:val="center"/>
      </w:pPr>
      <w:r>
        <w:t xml:space="preserve">44.03.05 </w:t>
      </w:r>
      <w:r w:rsidRPr="00F61E83">
        <w:t>«</w:t>
      </w:r>
      <w:r>
        <w:t>П</w:t>
      </w:r>
      <w:r w:rsidRPr="00F61E83">
        <w:t>едагогическое образование»</w:t>
      </w:r>
    </w:p>
    <w:p w:rsidR="00B501C9" w:rsidRDefault="00B501C9" w:rsidP="00B501C9">
      <w:pPr>
        <w:jc w:val="center"/>
      </w:pPr>
      <w:r w:rsidRPr="00F61E83">
        <w:t>Профиль «</w:t>
      </w:r>
      <w:r>
        <w:t>Начальное образование и русский язык</w:t>
      </w:r>
      <w:r w:rsidRPr="00F61E83">
        <w:t>»</w:t>
      </w:r>
    </w:p>
    <w:p w:rsidR="00B501C9" w:rsidRPr="00F61E83" w:rsidRDefault="00B501C9" w:rsidP="00B501C9">
      <w:pPr>
        <w:jc w:val="center"/>
        <w:rPr>
          <w:bCs/>
        </w:rPr>
      </w:pPr>
      <w:r>
        <w:t>Академический бакалавриат</w:t>
      </w:r>
    </w:p>
    <w:p w:rsidR="00B501C9" w:rsidRPr="00F61E83" w:rsidRDefault="00B501C9" w:rsidP="00B501C9">
      <w:pPr>
        <w:spacing w:after="120"/>
        <w:jc w:val="center"/>
        <w:rPr>
          <w:bCs/>
        </w:rPr>
      </w:pPr>
      <w:r>
        <w:rPr>
          <w:bCs/>
        </w:rPr>
        <w:t>очная форма обучения</w:t>
      </w:r>
    </w:p>
    <w:tbl>
      <w:tblPr>
        <w:tblW w:w="14965" w:type="dxa"/>
        <w:tblInd w:w="-90" w:type="dxa"/>
        <w:tblLayout w:type="fixed"/>
        <w:tblLook w:val="0000" w:firstRow="0" w:lastRow="0" w:firstColumn="0" w:lastColumn="0" w:noHBand="0" w:noVBand="0"/>
      </w:tblPr>
      <w:tblGrid>
        <w:gridCol w:w="7904"/>
        <w:gridCol w:w="3969"/>
        <w:gridCol w:w="3092"/>
      </w:tblGrid>
      <w:tr w:rsidR="00B501C9" w:rsidRPr="00F61E83" w:rsidTr="00844BF8">
        <w:tc>
          <w:tcPr>
            <w:tcW w:w="790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Наименование</w:t>
            </w:r>
          </w:p>
        </w:tc>
        <w:tc>
          <w:tcPr>
            <w:tcW w:w="3969"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Место хранения /</w:t>
            </w:r>
          </w:p>
          <w:p w:rsidR="00B501C9" w:rsidRPr="00F61E83" w:rsidRDefault="00B501C9" w:rsidP="00844BF8">
            <w:pPr>
              <w:snapToGrid w:val="0"/>
              <w:jc w:val="center"/>
              <w:rPr>
                <w:rFonts w:eastAsia="Calibri"/>
              </w:rPr>
            </w:pPr>
            <w:r w:rsidRPr="00F61E83">
              <w:rPr>
                <w:rFonts w:eastAsia="Calibri"/>
              </w:rPr>
              <w:t>электронный адрес</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Количество экземпляров /</w:t>
            </w:r>
          </w:p>
          <w:p w:rsidR="00B501C9" w:rsidRPr="00F61E83" w:rsidRDefault="00B501C9" w:rsidP="00844BF8">
            <w:pPr>
              <w:snapToGrid w:val="0"/>
              <w:jc w:val="center"/>
              <w:rPr>
                <w:rFonts w:eastAsia="Calibri"/>
              </w:rPr>
            </w:pPr>
            <w:r w:rsidRPr="00F61E83">
              <w:rPr>
                <w:rFonts w:eastAsia="Calibri"/>
              </w:rPr>
              <w:t>Точек доступа</w:t>
            </w:r>
          </w:p>
        </w:tc>
      </w:tr>
      <w:tr w:rsidR="00B501C9" w:rsidRPr="00F61E83" w:rsidTr="00844BF8">
        <w:tc>
          <w:tcPr>
            <w:tcW w:w="790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b/>
              </w:rPr>
            </w:pPr>
            <w:r w:rsidRPr="00F61E83">
              <w:rPr>
                <w:rFonts w:eastAsia="Calibri"/>
                <w:b/>
              </w:rPr>
              <w:t>Основная литература</w:t>
            </w:r>
          </w:p>
        </w:tc>
        <w:tc>
          <w:tcPr>
            <w:tcW w:w="3969"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jc w:val="center"/>
              <w:rPr>
                <w:rFonts w:eastAsia="Calibri"/>
              </w:rPr>
            </w:pPr>
          </w:p>
        </w:tc>
      </w:tr>
      <w:tr w:rsidR="00B501C9" w:rsidRPr="00F61E83" w:rsidTr="00844BF8">
        <w:tc>
          <w:tcPr>
            <w:tcW w:w="790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Основы научных исследований: учебное пособие/ В. М. Кожухар. - М.: Дашков и К, 2012. - 216 с</w:t>
            </w:r>
          </w:p>
        </w:tc>
        <w:tc>
          <w:tcPr>
            <w:tcW w:w="3969"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АУЛ (20)</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jc w:val="center"/>
              <w:rPr>
                <w:rFonts w:eastAsia="Calibri"/>
              </w:rPr>
            </w:pPr>
          </w:p>
        </w:tc>
      </w:tr>
      <w:tr w:rsidR="00B501C9" w:rsidRPr="00F61E83" w:rsidTr="00844BF8">
        <w:tc>
          <w:tcPr>
            <w:tcW w:w="790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 xml:space="preserve">Шкляр, М.Ф. Основы научных исследований [Текст] : учебное пособие / М. Ф. Шкляр. - 4-е изд. - М. : Дашков и К, 2012. - 244 с. </w:t>
            </w:r>
          </w:p>
        </w:tc>
        <w:tc>
          <w:tcPr>
            <w:tcW w:w="3969"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АУЛ (17)</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jc w:val="center"/>
              <w:rPr>
                <w:rFonts w:eastAsia="Calibri"/>
              </w:rPr>
            </w:pPr>
          </w:p>
        </w:tc>
      </w:tr>
      <w:tr w:rsidR="00B501C9" w:rsidRPr="00F61E83" w:rsidTr="00844BF8">
        <w:tc>
          <w:tcPr>
            <w:tcW w:w="790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 xml:space="preserve">Бережнова, Е. В. Основы учебно-исследовательской деятельности студентов [Текст] : учебник для студ. сред. спец. учеб. заведений / Е. В. Бережнова, В. В. Краевский. - М. : Академия, 2005. - 128 с. - Библиогр.: с. 126. </w:t>
            </w:r>
          </w:p>
        </w:tc>
        <w:tc>
          <w:tcPr>
            <w:tcW w:w="3969"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АУЛ (20)</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jc w:val="center"/>
              <w:rPr>
                <w:rFonts w:eastAsia="Calibri"/>
              </w:rPr>
            </w:pPr>
          </w:p>
        </w:tc>
      </w:tr>
      <w:tr w:rsidR="00B501C9" w:rsidRPr="00F61E83" w:rsidTr="00844BF8">
        <w:tc>
          <w:tcPr>
            <w:tcW w:w="790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p>
        </w:tc>
        <w:tc>
          <w:tcPr>
            <w:tcW w:w="3969"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jc w:val="center"/>
              <w:rPr>
                <w:rFonts w:eastAsia="Calibri"/>
              </w:rPr>
            </w:pPr>
          </w:p>
        </w:tc>
      </w:tr>
      <w:tr w:rsidR="00B501C9" w:rsidRPr="00F61E83" w:rsidTr="00844BF8">
        <w:tc>
          <w:tcPr>
            <w:tcW w:w="790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b/>
              </w:rPr>
            </w:pPr>
            <w:r w:rsidRPr="00F61E83">
              <w:rPr>
                <w:rFonts w:eastAsia="Calibri"/>
                <w:b/>
              </w:rPr>
              <w:t>Дополнительная литература</w:t>
            </w:r>
          </w:p>
        </w:tc>
        <w:tc>
          <w:tcPr>
            <w:tcW w:w="3969"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jc w:val="center"/>
              <w:rPr>
                <w:rFonts w:eastAsia="Calibri"/>
              </w:rPr>
            </w:pPr>
          </w:p>
        </w:tc>
      </w:tr>
      <w:tr w:rsidR="00B501C9" w:rsidRPr="00F61E83" w:rsidTr="00844BF8">
        <w:tc>
          <w:tcPr>
            <w:tcW w:w="790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Ильина Н.Ф. Современные проблемы науки и образования: учебно-методическое пособие. – Красноярск: КГПУ им. В. П. Астафьева, 2012. –</w:t>
            </w:r>
          </w:p>
          <w:p w:rsidR="00B501C9" w:rsidRPr="00F61E83" w:rsidRDefault="00B501C9" w:rsidP="00844BF8">
            <w:pPr>
              <w:snapToGrid w:val="0"/>
              <w:jc w:val="center"/>
              <w:rPr>
                <w:rFonts w:eastAsia="Calibri"/>
              </w:rPr>
            </w:pPr>
            <w:r w:rsidRPr="00F61E83">
              <w:rPr>
                <w:rFonts w:eastAsia="Calibri"/>
              </w:rPr>
              <w:t>104 с.</w:t>
            </w:r>
          </w:p>
        </w:tc>
        <w:tc>
          <w:tcPr>
            <w:tcW w:w="3969"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ЧЗ/1, АНЛ/2, АУЛ/7</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jc w:val="center"/>
              <w:rPr>
                <w:rFonts w:eastAsia="Calibri"/>
              </w:rPr>
            </w:pPr>
          </w:p>
        </w:tc>
      </w:tr>
      <w:tr w:rsidR="00B501C9" w:rsidRPr="00F61E83" w:rsidTr="00844BF8">
        <w:tc>
          <w:tcPr>
            <w:tcW w:w="790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Образование и социализация личности в современном обществе: материалы</w:t>
            </w:r>
          </w:p>
          <w:p w:rsidR="00B501C9" w:rsidRPr="00F61E83" w:rsidRDefault="00B501C9" w:rsidP="00844BF8">
            <w:pPr>
              <w:snapToGrid w:val="0"/>
              <w:jc w:val="center"/>
              <w:rPr>
                <w:rFonts w:eastAsia="Calibri"/>
              </w:rPr>
            </w:pPr>
            <w:r w:rsidRPr="00F61E83">
              <w:rPr>
                <w:rFonts w:eastAsia="Calibri"/>
              </w:rPr>
              <w:t>VIII Международной научной конференции. Красноярск, 7-9 июня 2012 г.: в 2 т.. Т. 1./ отв. ред. В. А. Адольф. - Красноярск: КГПУ им. В. П. Астафьева,</w:t>
            </w:r>
          </w:p>
          <w:p w:rsidR="00B501C9" w:rsidRPr="00F61E83" w:rsidRDefault="00B501C9" w:rsidP="00844BF8">
            <w:pPr>
              <w:snapToGrid w:val="0"/>
              <w:jc w:val="center"/>
              <w:rPr>
                <w:rFonts w:eastAsia="Calibri"/>
              </w:rPr>
            </w:pPr>
            <w:r w:rsidRPr="00F61E83">
              <w:rPr>
                <w:rFonts w:eastAsia="Calibri"/>
              </w:rPr>
              <w:t>2012. - 364 с.</w:t>
            </w:r>
          </w:p>
        </w:tc>
        <w:tc>
          <w:tcPr>
            <w:tcW w:w="3969"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ЧЗ/1, АНЛ/2, ФлЖ/1</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jc w:val="center"/>
              <w:rPr>
                <w:rFonts w:eastAsia="Calibri"/>
              </w:rPr>
            </w:pPr>
          </w:p>
        </w:tc>
      </w:tr>
      <w:tr w:rsidR="00B501C9" w:rsidRPr="00F61E83" w:rsidTr="00844BF8">
        <w:tc>
          <w:tcPr>
            <w:tcW w:w="790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Морева Н.А. Технологии профессионального образования: Учеб. Пособие для студ. высш. учеб. заведений. - М.: Академия, 2005. - 432 с.</w:t>
            </w:r>
          </w:p>
        </w:tc>
        <w:tc>
          <w:tcPr>
            <w:tcW w:w="3969"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r w:rsidRPr="00F61E83">
              <w:rPr>
                <w:rFonts w:eastAsia="Calibri"/>
              </w:rPr>
              <w:t>АУЛ/38, ЧЗ/1, АНЛ/2,</w:t>
            </w:r>
          </w:p>
          <w:p w:rsidR="00B501C9" w:rsidRPr="00F61E83" w:rsidRDefault="00B501C9" w:rsidP="00844BF8">
            <w:pPr>
              <w:snapToGrid w:val="0"/>
              <w:jc w:val="center"/>
              <w:rPr>
                <w:rFonts w:eastAsia="Calibri"/>
              </w:rPr>
            </w:pPr>
            <w:r w:rsidRPr="00F61E83">
              <w:rPr>
                <w:rFonts w:eastAsia="Calibri"/>
              </w:rPr>
              <w:t>ФПКиППРО/2,</w:t>
            </w:r>
          </w:p>
          <w:p w:rsidR="00B501C9" w:rsidRPr="00F61E83" w:rsidRDefault="00B501C9" w:rsidP="00844BF8">
            <w:pPr>
              <w:snapToGrid w:val="0"/>
              <w:jc w:val="center"/>
              <w:rPr>
                <w:rFonts w:eastAsia="Calibri"/>
              </w:rPr>
            </w:pPr>
            <w:r w:rsidRPr="00F61E83">
              <w:rPr>
                <w:rFonts w:eastAsia="Calibri"/>
              </w:rPr>
              <w:t>ОБИМФИ/28</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jc w:val="center"/>
              <w:rPr>
                <w:rFonts w:eastAsia="Calibri"/>
              </w:rPr>
            </w:pPr>
          </w:p>
        </w:tc>
      </w:tr>
      <w:tr w:rsidR="00B501C9" w:rsidRPr="00F61E83" w:rsidTr="00844BF8">
        <w:tc>
          <w:tcPr>
            <w:tcW w:w="790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p>
        </w:tc>
        <w:tc>
          <w:tcPr>
            <w:tcW w:w="3969"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jc w:val="center"/>
              <w:rPr>
                <w:rFonts w:eastAsia="Calibri"/>
              </w:rPr>
            </w:pPr>
          </w:p>
        </w:tc>
      </w:tr>
      <w:tr w:rsidR="00B501C9" w:rsidRPr="00F61E83" w:rsidTr="00844BF8">
        <w:tc>
          <w:tcPr>
            <w:tcW w:w="790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b/>
              </w:rPr>
            </w:pPr>
            <w:r w:rsidRPr="00F61E83">
              <w:rPr>
                <w:rFonts w:eastAsia="Calibri"/>
                <w:b/>
              </w:rPr>
              <w:t>Учебно-методическое обеспечение для самостоятельной работы</w:t>
            </w:r>
          </w:p>
        </w:tc>
        <w:tc>
          <w:tcPr>
            <w:tcW w:w="3969"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rPr>
                <w:rFonts w:eastAsia="Calibri"/>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jc w:val="center"/>
              <w:rPr>
                <w:rFonts w:eastAsia="Calibri"/>
              </w:rPr>
            </w:pPr>
          </w:p>
        </w:tc>
      </w:tr>
    </w:tbl>
    <w:tbl>
      <w:tblPr>
        <w:tblStyle w:val="a7"/>
        <w:tblW w:w="0" w:type="auto"/>
        <w:tblLook w:val="01E0" w:firstRow="1" w:lastRow="1" w:firstColumn="1" w:lastColumn="1" w:noHBand="0" w:noVBand="0"/>
      </w:tblPr>
      <w:tblGrid>
        <w:gridCol w:w="7239"/>
        <w:gridCol w:w="4406"/>
        <w:gridCol w:w="2915"/>
      </w:tblGrid>
      <w:tr w:rsidR="00B501C9" w:rsidRPr="00F61E83" w:rsidTr="00844BF8">
        <w:tc>
          <w:tcPr>
            <w:tcW w:w="14560" w:type="dxa"/>
            <w:gridSpan w:val="3"/>
          </w:tcPr>
          <w:p w:rsidR="00B501C9" w:rsidRPr="00F61E83" w:rsidRDefault="00B501C9" w:rsidP="00844BF8">
            <w:r w:rsidRPr="00F61E83">
              <w:rPr>
                <w:i/>
              </w:rPr>
              <w:t>Специальная литература, соответствующая профилю  подготовки  и содержанию исследования, дополнительно рекомендуется руководителем практики.</w:t>
            </w:r>
          </w:p>
        </w:tc>
      </w:tr>
      <w:tr w:rsidR="00B501C9" w:rsidRPr="00F61E83" w:rsidTr="00844BF8">
        <w:tc>
          <w:tcPr>
            <w:tcW w:w="7239" w:type="dxa"/>
          </w:tcPr>
          <w:p w:rsidR="00B501C9" w:rsidRPr="00F61E83" w:rsidRDefault="00B501C9" w:rsidP="00844BF8"/>
        </w:tc>
        <w:tc>
          <w:tcPr>
            <w:tcW w:w="4406" w:type="dxa"/>
          </w:tcPr>
          <w:p w:rsidR="00B501C9" w:rsidRPr="00F61E83" w:rsidRDefault="00B501C9" w:rsidP="00844BF8"/>
        </w:tc>
        <w:tc>
          <w:tcPr>
            <w:tcW w:w="2915" w:type="dxa"/>
          </w:tcPr>
          <w:p w:rsidR="00B501C9" w:rsidRPr="00F61E83" w:rsidRDefault="00B501C9" w:rsidP="00844BF8"/>
        </w:tc>
      </w:tr>
      <w:tr w:rsidR="00B501C9" w:rsidRPr="00F61E83" w:rsidTr="00844BF8">
        <w:tc>
          <w:tcPr>
            <w:tcW w:w="7239" w:type="dxa"/>
          </w:tcPr>
          <w:p w:rsidR="00B501C9" w:rsidRPr="00F61E83" w:rsidRDefault="00B501C9" w:rsidP="00844BF8">
            <w:pPr>
              <w:jc w:val="both"/>
            </w:pPr>
          </w:p>
        </w:tc>
        <w:tc>
          <w:tcPr>
            <w:tcW w:w="4406" w:type="dxa"/>
          </w:tcPr>
          <w:p w:rsidR="00B501C9" w:rsidRPr="00F61E83" w:rsidRDefault="00B501C9" w:rsidP="00844BF8"/>
        </w:tc>
        <w:tc>
          <w:tcPr>
            <w:tcW w:w="2915" w:type="dxa"/>
          </w:tcPr>
          <w:p w:rsidR="00B501C9" w:rsidRPr="00F61E83" w:rsidRDefault="00B501C9" w:rsidP="00844BF8"/>
        </w:tc>
      </w:tr>
      <w:tr w:rsidR="00B501C9" w:rsidRPr="00F61E83" w:rsidTr="00844BF8">
        <w:tc>
          <w:tcPr>
            <w:tcW w:w="7239" w:type="dxa"/>
          </w:tcPr>
          <w:p w:rsidR="00B501C9" w:rsidRPr="00F61E83" w:rsidRDefault="00B501C9" w:rsidP="00844BF8">
            <w:pPr>
              <w:rPr>
                <w:b/>
              </w:rPr>
            </w:pPr>
            <w:r w:rsidRPr="00F61E83">
              <w:rPr>
                <w:b/>
              </w:rPr>
              <w:t>Ресурсы в сети Интернет</w:t>
            </w:r>
          </w:p>
        </w:tc>
        <w:tc>
          <w:tcPr>
            <w:tcW w:w="4406" w:type="dxa"/>
          </w:tcPr>
          <w:p w:rsidR="00B501C9" w:rsidRPr="00F61E83" w:rsidRDefault="00B501C9" w:rsidP="00844BF8"/>
        </w:tc>
        <w:tc>
          <w:tcPr>
            <w:tcW w:w="2915" w:type="dxa"/>
          </w:tcPr>
          <w:p w:rsidR="00B501C9" w:rsidRPr="00F61E83" w:rsidRDefault="00B501C9" w:rsidP="00844BF8"/>
        </w:tc>
      </w:tr>
      <w:tr w:rsidR="00B501C9" w:rsidRPr="00F61E83" w:rsidTr="00844BF8">
        <w:tc>
          <w:tcPr>
            <w:tcW w:w="7239" w:type="dxa"/>
          </w:tcPr>
          <w:p w:rsidR="00B501C9" w:rsidRPr="00F61E83" w:rsidRDefault="00B501C9" w:rsidP="00844BF8">
            <w:pPr>
              <w:autoSpaceDE w:val="0"/>
              <w:autoSpaceDN w:val="0"/>
              <w:adjustRightInd w:val="0"/>
              <w:rPr>
                <w:color w:val="000000"/>
              </w:rPr>
            </w:pPr>
            <w:r w:rsidRPr="00F61E83">
              <w:rPr>
                <w:color w:val="000000"/>
              </w:rPr>
              <w:t xml:space="preserve"> Сайт «Президент России – молодым ученым и</w:t>
            </w:r>
          </w:p>
          <w:p w:rsidR="00B501C9" w:rsidRPr="00F61E83" w:rsidRDefault="00B501C9" w:rsidP="00844BF8">
            <w:pPr>
              <w:autoSpaceDE w:val="0"/>
              <w:autoSpaceDN w:val="0"/>
              <w:adjustRightInd w:val="0"/>
              <w:rPr>
                <w:color w:val="000000"/>
              </w:rPr>
            </w:pPr>
            <w:r w:rsidRPr="00F61E83">
              <w:rPr>
                <w:color w:val="000000"/>
              </w:rPr>
              <w:t>специалистам» создан для информационного обеспечения государственных мероприятий по</w:t>
            </w:r>
          </w:p>
          <w:p w:rsidR="00B501C9" w:rsidRPr="00F61E83" w:rsidRDefault="00B501C9" w:rsidP="00844BF8">
            <w:pPr>
              <w:pStyle w:val="Default"/>
            </w:pPr>
            <w:r w:rsidRPr="00F61E83">
              <w:t>поддержке молодых ученых и специалистов-инноваторов.</w:t>
            </w:r>
          </w:p>
        </w:tc>
        <w:tc>
          <w:tcPr>
            <w:tcW w:w="4406" w:type="dxa"/>
          </w:tcPr>
          <w:p w:rsidR="00B501C9" w:rsidRPr="00F61E83" w:rsidRDefault="00B501C9" w:rsidP="00844BF8">
            <w:pPr>
              <w:pStyle w:val="Default"/>
            </w:pPr>
            <w:r w:rsidRPr="00F61E83">
              <w:rPr>
                <w:color w:val="000081"/>
              </w:rPr>
              <w:t>http://www.youngscience.ru</w:t>
            </w:r>
          </w:p>
        </w:tc>
        <w:tc>
          <w:tcPr>
            <w:tcW w:w="2915" w:type="dxa"/>
          </w:tcPr>
          <w:p w:rsidR="00B501C9" w:rsidRPr="00F61E83" w:rsidRDefault="00B501C9" w:rsidP="00844BF8"/>
        </w:tc>
      </w:tr>
      <w:tr w:rsidR="00B501C9" w:rsidRPr="00F61E83" w:rsidTr="00844BF8">
        <w:tc>
          <w:tcPr>
            <w:tcW w:w="7239" w:type="dxa"/>
          </w:tcPr>
          <w:p w:rsidR="00B501C9" w:rsidRPr="00F61E83" w:rsidRDefault="00B501C9" w:rsidP="00844BF8">
            <w:pPr>
              <w:autoSpaceDE w:val="0"/>
              <w:autoSpaceDN w:val="0"/>
              <w:adjustRightInd w:val="0"/>
              <w:rPr>
                <w:color w:val="000000"/>
              </w:rPr>
            </w:pPr>
            <w:r w:rsidRPr="00F61E83">
              <w:rPr>
                <w:color w:val="000000"/>
              </w:rPr>
              <w:t xml:space="preserve">Научная библиотека КГПУ им. В. П. Астафьева </w:t>
            </w:r>
          </w:p>
        </w:tc>
        <w:tc>
          <w:tcPr>
            <w:tcW w:w="4406" w:type="dxa"/>
          </w:tcPr>
          <w:p w:rsidR="00B501C9" w:rsidRPr="00F61E83" w:rsidRDefault="00B501C9" w:rsidP="00844BF8">
            <w:pPr>
              <w:autoSpaceDE w:val="0"/>
              <w:autoSpaceDN w:val="0"/>
              <w:adjustRightInd w:val="0"/>
              <w:rPr>
                <w:color w:val="003366"/>
              </w:rPr>
            </w:pPr>
            <w:r w:rsidRPr="00F61E83">
              <w:rPr>
                <w:color w:val="003366"/>
              </w:rPr>
              <w:t>http://library.kspu.ru/</w:t>
            </w:r>
          </w:p>
        </w:tc>
        <w:tc>
          <w:tcPr>
            <w:tcW w:w="2915" w:type="dxa"/>
          </w:tcPr>
          <w:p w:rsidR="00B501C9" w:rsidRPr="00F61E83" w:rsidRDefault="00B501C9" w:rsidP="00844BF8"/>
        </w:tc>
      </w:tr>
      <w:tr w:rsidR="00B501C9" w:rsidRPr="00F61E83" w:rsidTr="00844BF8">
        <w:tc>
          <w:tcPr>
            <w:tcW w:w="7239" w:type="dxa"/>
          </w:tcPr>
          <w:p w:rsidR="00B501C9" w:rsidRPr="00F61E83" w:rsidRDefault="00B501C9" w:rsidP="00844BF8">
            <w:pPr>
              <w:pStyle w:val="Default"/>
            </w:pPr>
            <w:r w:rsidRPr="00F61E83">
              <w:t>Научная электронная библиотека, система РИНЦ.</w:t>
            </w:r>
          </w:p>
        </w:tc>
        <w:tc>
          <w:tcPr>
            <w:tcW w:w="4406" w:type="dxa"/>
          </w:tcPr>
          <w:p w:rsidR="00B501C9" w:rsidRPr="00F61E83" w:rsidRDefault="00B501C9" w:rsidP="00844BF8">
            <w:pPr>
              <w:pStyle w:val="Default"/>
            </w:pPr>
            <w:r w:rsidRPr="00F61E83">
              <w:rPr>
                <w:color w:val="000081"/>
              </w:rPr>
              <w:t xml:space="preserve">http://elibrary.ru </w:t>
            </w:r>
          </w:p>
        </w:tc>
        <w:tc>
          <w:tcPr>
            <w:tcW w:w="2915" w:type="dxa"/>
          </w:tcPr>
          <w:p w:rsidR="00B501C9" w:rsidRPr="00F61E83" w:rsidRDefault="00B501C9" w:rsidP="00844BF8">
            <w:pPr>
              <w:rPr>
                <w:b/>
              </w:rPr>
            </w:pPr>
          </w:p>
        </w:tc>
      </w:tr>
      <w:tr w:rsidR="00B501C9" w:rsidRPr="00F61E83" w:rsidTr="00844BF8">
        <w:tc>
          <w:tcPr>
            <w:tcW w:w="7239" w:type="dxa"/>
          </w:tcPr>
          <w:p w:rsidR="00B501C9" w:rsidRPr="00F61E83" w:rsidRDefault="00B501C9" w:rsidP="00844BF8">
            <w:pPr>
              <w:pStyle w:val="Default"/>
            </w:pPr>
            <w:r w:rsidRPr="00F61E83">
              <w:t>Научная библиотека открытого доступа «КиберЛенинка».</w:t>
            </w:r>
          </w:p>
        </w:tc>
        <w:tc>
          <w:tcPr>
            <w:tcW w:w="4406" w:type="dxa"/>
          </w:tcPr>
          <w:p w:rsidR="00B501C9" w:rsidRPr="00F61E83" w:rsidRDefault="00B501C9" w:rsidP="00844BF8">
            <w:pPr>
              <w:pStyle w:val="Default"/>
            </w:pPr>
            <w:r w:rsidRPr="00F61E83">
              <w:rPr>
                <w:color w:val="000081"/>
              </w:rPr>
              <w:t>http://cyberleninka.ru/about</w:t>
            </w:r>
          </w:p>
        </w:tc>
        <w:tc>
          <w:tcPr>
            <w:tcW w:w="2915" w:type="dxa"/>
          </w:tcPr>
          <w:p w:rsidR="00B501C9" w:rsidRPr="00F61E83" w:rsidRDefault="00B501C9" w:rsidP="00844BF8">
            <w:pPr>
              <w:rPr>
                <w:b/>
              </w:rPr>
            </w:pPr>
          </w:p>
        </w:tc>
      </w:tr>
      <w:tr w:rsidR="00B501C9" w:rsidRPr="00F61E83" w:rsidTr="00844BF8">
        <w:tc>
          <w:tcPr>
            <w:tcW w:w="7239" w:type="dxa"/>
          </w:tcPr>
          <w:p w:rsidR="00B501C9" w:rsidRPr="00F61E83" w:rsidRDefault="00B501C9" w:rsidP="00844BF8">
            <w:pPr>
              <w:autoSpaceDE w:val="0"/>
              <w:autoSpaceDN w:val="0"/>
              <w:adjustRightInd w:val="0"/>
              <w:rPr>
                <w:color w:val="000000"/>
              </w:rPr>
            </w:pPr>
            <w:r w:rsidRPr="00F61E83">
              <w:rPr>
                <w:color w:val="000081"/>
              </w:rPr>
              <w:t xml:space="preserve">Научная педагогическая электронная библиотека </w:t>
            </w:r>
            <w:r w:rsidRPr="00F61E83">
              <w:rPr>
                <w:color w:val="000000"/>
              </w:rPr>
              <w:t>– академическая</w:t>
            </w:r>
          </w:p>
          <w:p w:rsidR="00B501C9" w:rsidRPr="00F61E83" w:rsidRDefault="00B501C9" w:rsidP="00844BF8">
            <w:pPr>
              <w:autoSpaceDE w:val="0"/>
              <w:autoSpaceDN w:val="0"/>
              <w:adjustRightInd w:val="0"/>
              <w:rPr>
                <w:color w:val="000000"/>
              </w:rPr>
            </w:pPr>
            <w:r w:rsidRPr="00F61E83">
              <w:rPr>
                <w:color w:val="000000"/>
              </w:rPr>
              <w:t>библиотека по педагогике и психологии. Библиотека представляет собой</w:t>
            </w:r>
          </w:p>
          <w:p w:rsidR="00B501C9" w:rsidRPr="00F61E83" w:rsidRDefault="00B501C9" w:rsidP="00844BF8">
            <w:pPr>
              <w:autoSpaceDE w:val="0"/>
              <w:autoSpaceDN w:val="0"/>
              <w:adjustRightInd w:val="0"/>
              <w:rPr>
                <w:color w:val="000000"/>
              </w:rPr>
            </w:pPr>
            <w:r w:rsidRPr="00F61E83">
              <w:rPr>
                <w:color w:val="000000"/>
              </w:rPr>
              <w:t>многофункциональную полнотекстовую информационно-поисковую систему,</w:t>
            </w:r>
          </w:p>
          <w:p w:rsidR="00B501C9" w:rsidRPr="00F61E83" w:rsidRDefault="00B501C9" w:rsidP="00844BF8">
            <w:pPr>
              <w:autoSpaceDE w:val="0"/>
              <w:autoSpaceDN w:val="0"/>
              <w:adjustRightInd w:val="0"/>
              <w:rPr>
                <w:color w:val="000000"/>
              </w:rPr>
            </w:pPr>
            <w:r w:rsidRPr="00F61E83">
              <w:rPr>
                <w:color w:val="000000"/>
              </w:rPr>
              <w:t>обеспечивающую сбор, хранение и распространение информации в интересах научных</w:t>
            </w:r>
          </w:p>
          <w:p w:rsidR="00B501C9" w:rsidRPr="00F61E83" w:rsidRDefault="00B501C9" w:rsidP="00844BF8">
            <w:pPr>
              <w:pStyle w:val="Default"/>
            </w:pPr>
            <w:r w:rsidRPr="00F61E83">
              <w:t>психолого-педагогических исследований и образования.</w:t>
            </w:r>
          </w:p>
        </w:tc>
        <w:tc>
          <w:tcPr>
            <w:tcW w:w="4406" w:type="dxa"/>
          </w:tcPr>
          <w:p w:rsidR="00B501C9" w:rsidRPr="00F61E83" w:rsidRDefault="00B501C9" w:rsidP="00844BF8">
            <w:pPr>
              <w:pStyle w:val="Default"/>
            </w:pPr>
            <w:r w:rsidRPr="00F61E83">
              <w:rPr>
                <w:color w:val="000081"/>
              </w:rPr>
              <w:t xml:space="preserve">http://elib.gnpbu.ru/ </w:t>
            </w:r>
          </w:p>
        </w:tc>
        <w:tc>
          <w:tcPr>
            <w:tcW w:w="2915" w:type="dxa"/>
          </w:tcPr>
          <w:p w:rsidR="00B501C9" w:rsidRPr="00F61E83" w:rsidRDefault="00B501C9" w:rsidP="00844BF8">
            <w:pPr>
              <w:rPr>
                <w:b/>
              </w:rPr>
            </w:pPr>
          </w:p>
        </w:tc>
      </w:tr>
      <w:tr w:rsidR="00B501C9" w:rsidRPr="00F61E83" w:rsidTr="00844BF8">
        <w:tc>
          <w:tcPr>
            <w:tcW w:w="7239" w:type="dxa"/>
          </w:tcPr>
          <w:p w:rsidR="00B501C9" w:rsidRPr="00F61E83" w:rsidRDefault="00B501C9" w:rsidP="00844BF8">
            <w:pPr>
              <w:autoSpaceDE w:val="0"/>
              <w:autoSpaceDN w:val="0"/>
              <w:adjustRightInd w:val="0"/>
              <w:rPr>
                <w:color w:val="000000"/>
              </w:rPr>
            </w:pPr>
            <w:r w:rsidRPr="00F61E83">
              <w:rPr>
                <w:color w:val="000081"/>
              </w:rPr>
              <w:t xml:space="preserve">Педагогическая периодика </w:t>
            </w:r>
            <w:r w:rsidRPr="00F61E83">
              <w:rPr>
                <w:color w:val="000000"/>
              </w:rPr>
              <w:t>– электронный тематический</w:t>
            </w:r>
          </w:p>
          <w:p w:rsidR="00B501C9" w:rsidRPr="00F61E83" w:rsidRDefault="00B501C9" w:rsidP="00844BF8">
            <w:pPr>
              <w:autoSpaceDE w:val="0"/>
              <w:autoSpaceDN w:val="0"/>
              <w:adjustRightInd w:val="0"/>
              <w:rPr>
                <w:color w:val="000000"/>
              </w:rPr>
            </w:pPr>
            <w:r w:rsidRPr="00F61E83">
              <w:rPr>
                <w:color w:val="000000"/>
              </w:rPr>
              <w:t>каталог «Педагогическая Периодика», содержащий точные ссылки на наиболее интересные</w:t>
            </w:r>
          </w:p>
          <w:p w:rsidR="00B501C9" w:rsidRPr="00F61E83" w:rsidRDefault="00B501C9" w:rsidP="00844BF8">
            <w:pPr>
              <w:autoSpaceDE w:val="0"/>
              <w:autoSpaceDN w:val="0"/>
              <w:adjustRightInd w:val="0"/>
              <w:rPr>
                <w:color w:val="000000"/>
              </w:rPr>
            </w:pPr>
            <w:r w:rsidRPr="00F61E83">
              <w:rPr>
                <w:color w:val="000000"/>
              </w:rPr>
              <w:t>статьи, опубликованные в периодической печати за последние десять лет и посвященные</w:t>
            </w:r>
          </w:p>
          <w:p w:rsidR="00B501C9" w:rsidRPr="00F61E83" w:rsidRDefault="00B501C9" w:rsidP="00844BF8">
            <w:pPr>
              <w:rPr>
                <w:b/>
              </w:rPr>
            </w:pPr>
            <w:r w:rsidRPr="00F61E83">
              <w:rPr>
                <w:color w:val="000000"/>
              </w:rPr>
              <w:t>педагогическим проблемам.</w:t>
            </w:r>
          </w:p>
        </w:tc>
        <w:tc>
          <w:tcPr>
            <w:tcW w:w="4406" w:type="dxa"/>
          </w:tcPr>
          <w:p w:rsidR="00B501C9" w:rsidRPr="00F61E83" w:rsidRDefault="00B501C9" w:rsidP="00844BF8">
            <w:pPr>
              <w:rPr>
                <w:b/>
              </w:rPr>
            </w:pPr>
            <w:r w:rsidRPr="00F61E83">
              <w:rPr>
                <w:color w:val="000081"/>
              </w:rPr>
              <w:t xml:space="preserve">http://www.periodika.websib.ru/ </w:t>
            </w:r>
          </w:p>
        </w:tc>
        <w:tc>
          <w:tcPr>
            <w:tcW w:w="2915" w:type="dxa"/>
          </w:tcPr>
          <w:p w:rsidR="00B501C9" w:rsidRPr="00F61E83" w:rsidRDefault="00B501C9" w:rsidP="00844BF8">
            <w:pPr>
              <w:rPr>
                <w:b/>
              </w:rPr>
            </w:pPr>
          </w:p>
        </w:tc>
      </w:tr>
      <w:tr w:rsidR="00B501C9" w:rsidRPr="00F61E83" w:rsidTr="00844BF8">
        <w:tc>
          <w:tcPr>
            <w:tcW w:w="7239" w:type="dxa"/>
          </w:tcPr>
          <w:p w:rsidR="00B501C9" w:rsidRPr="00F61E83" w:rsidRDefault="00B501C9" w:rsidP="00844BF8">
            <w:pPr>
              <w:rPr>
                <w:b/>
              </w:rPr>
            </w:pPr>
            <w:r w:rsidRPr="00F61E83">
              <w:rPr>
                <w:b/>
              </w:rPr>
              <w:t>Информационные справочные системы</w:t>
            </w:r>
          </w:p>
        </w:tc>
        <w:tc>
          <w:tcPr>
            <w:tcW w:w="4406" w:type="dxa"/>
          </w:tcPr>
          <w:p w:rsidR="00B501C9" w:rsidRPr="00F61E83" w:rsidRDefault="00B501C9" w:rsidP="00844BF8">
            <w:pPr>
              <w:rPr>
                <w:b/>
              </w:rPr>
            </w:pPr>
          </w:p>
        </w:tc>
        <w:tc>
          <w:tcPr>
            <w:tcW w:w="2915" w:type="dxa"/>
          </w:tcPr>
          <w:p w:rsidR="00B501C9" w:rsidRPr="00F61E83" w:rsidRDefault="00B501C9" w:rsidP="00844BF8">
            <w:pPr>
              <w:rPr>
                <w:b/>
              </w:rPr>
            </w:pPr>
          </w:p>
        </w:tc>
      </w:tr>
      <w:tr w:rsidR="00B501C9" w:rsidRPr="00F61E83" w:rsidTr="00844BF8">
        <w:tc>
          <w:tcPr>
            <w:tcW w:w="7239" w:type="dxa"/>
          </w:tcPr>
          <w:p w:rsidR="00B501C9" w:rsidRPr="00F61E83" w:rsidRDefault="00B501C9" w:rsidP="00844BF8">
            <w:pPr>
              <w:autoSpaceDE w:val="0"/>
              <w:autoSpaceDN w:val="0"/>
              <w:adjustRightInd w:val="0"/>
              <w:rPr>
                <w:color w:val="000000"/>
              </w:rPr>
            </w:pPr>
            <w:r w:rsidRPr="00F61E83">
              <w:rPr>
                <w:color w:val="000000"/>
              </w:rPr>
              <w:t>Информационная система «Единое окно доступа к</w:t>
            </w:r>
          </w:p>
          <w:p w:rsidR="00B501C9" w:rsidRPr="00F61E83" w:rsidRDefault="00B501C9" w:rsidP="00844BF8">
            <w:pPr>
              <w:autoSpaceDE w:val="0"/>
              <w:autoSpaceDN w:val="0"/>
              <w:adjustRightInd w:val="0"/>
              <w:rPr>
                <w:color w:val="000000"/>
              </w:rPr>
            </w:pPr>
            <w:r w:rsidRPr="00F61E83">
              <w:rPr>
                <w:color w:val="000000"/>
              </w:rPr>
              <w:t>образовательным ресурсам». Полный доступ ко всем ресурсам, включая полнотекстовые</w:t>
            </w:r>
          </w:p>
          <w:p w:rsidR="00B501C9" w:rsidRPr="00F61E83" w:rsidRDefault="00B501C9" w:rsidP="00844BF8">
            <w:pPr>
              <w:pStyle w:val="Default"/>
            </w:pPr>
            <w:r w:rsidRPr="00F61E83">
              <w:t>материалы библиотеки, предоставляется всем пользователям в свободном режиме.</w:t>
            </w:r>
          </w:p>
        </w:tc>
        <w:tc>
          <w:tcPr>
            <w:tcW w:w="4406" w:type="dxa"/>
          </w:tcPr>
          <w:p w:rsidR="00B501C9" w:rsidRPr="00F61E83" w:rsidRDefault="00B501C9" w:rsidP="00844BF8">
            <w:pPr>
              <w:pStyle w:val="Default"/>
            </w:pPr>
            <w:r w:rsidRPr="00F61E83">
              <w:rPr>
                <w:color w:val="000081"/>
              </w:rPr>
              <w:t xml:space="preserve">http://window.edu.ru </w:t>
            </w:r>
          </w:p>
        </w:tc>
        <w:tc>
          <w:tcPr>
            <w:tcW w:w="2915" w:type="dxa"/>
          </w:tcPr>
          <w:p w:rsidR="00B501C9" w:rsidRPr="00F61E83" w:rsidRDefault="00B501C9" w:rsidP="00844BF8">
            <w:pPr>
              <w:rPr>
                <w:b/>
              </w:rPr>
            </w:pPr>
          </w:p>
        </w:tc>
      </w:tr>
    </w:tbl>
    <w:p w:rsidR="00B501C9" w:rsidRDefault="00B501C9" w:rsidP="00B501C9"/>
    <w:p w:rsidR="00B501C9" w:rsidRPr="00596FA5" w:rsidRDefault="00B501C9" w:rsidP="00B501C9">
      <w:pPr>
        <w:widowControl w:val="0"/>
        <w:autoSpaceDN w:val="0"/>
        <w:spacing w:after="120"/>
        <w:ind w:right="-15"/>
        <w:jc w:val="center"/>
        <w:rPr>
          <w:rFonts w:eastAsia="DejaVu Sans" w:cs="Lohit Hindi"/>
          <w:b/>
          <w:iCs/>
          <w:kern w:val="3"/>
          <w:lang w:bidi="hi-IN"/>
        </w:rPr>
      </w:pPr>
      <w:r w:rsidRPr="00596FA5">
        <w:rPr>
          <w:rFonts w:eastAsia="DejaVu Sans" w:cs="Lohit Hindi"/>
          <w:b/>
          <w:iCs/>
          <w:kern w:val="3"/>
          <w:lang w:bidi="hi-IN"/>
        </w:rPr>
        <w:lastRenderedPageBreak/>
        <w:t xml:space="preserve">Карта литературного обеспечения дисциплины </w:t>
      </w:r>
    </w:p>
    <w:p w:rsidR="00B501C9" w:rsidRPr="00775705" w:rsidRDefault="00B501C9" w:rsidP="00B501C9">
      <w:pPr>
        <w:widowControl w:val="0"/>
        <w:autoSpaceDN w:val="0"/>
        <w:spacing w:after="120"/>
        <w:ind w:right="-15"/>
        <w:jc w:val="center"/>
        <w:rPr>
          <w:rFonts w:eastAsia="DejaVu Sans" w:cs="Lohit Hindi"/>
          <w:b/>
          <w:iCs/>
          <w:kern w:val="3"/>
          <w:lang w:bidi="hi-IN"/>
        </w:rPr>
      </w:pPr>
      <w:r w:rsidRPr="00596FA5">
        <w:rPr>
          <w:rFonts w:eastAsia="DejaVu Sans" w:cs="Lohit Hindi"/>
          <w:b/>
          <w:iCs/>
          <w:kern w:val="3"/>
          <w:lang w:bidi="hi-IN"/>
        </w:rPr>
        <w:t>(включая электронные ресурсы)</w:t>
      </w:r>
    </w:p>
    <w:p w:rsidR="00B501C9" w:rsidRPr="00596FA5" w:rsidRDefault="00B501C9" w:rsidP="00B501C9">
      <w:pPr>
        <w:widowControl w:val="0"/>
        <w:autoSpaceDN w:val="0"/>
        <w:jc w:val="center"/>
        <w:rPr>
          <w:rFonts w:eastAsia="DejaVu Sans" w:cs="Lohit Hindi"/>
          <w:b/>
          <w:kern w:val="3"/>
          <w:lang w:bidi="hi-IN"/>
        </w:rPr>
      </w:pPr>
      <w:r w:rsidRPr="00596FA5">
        <w:rPr>
          <w:rFonts w:eastAsia="DejaVu Sans" w:cs="Lohit Hindi"/>
          <w:b/>
          <w:kern w:val="3"/>
          <w:lang w:bidi="hi-IN"/>
        </w:rPr>
        <w:t>для бакалавров ООП</w:t>
      </w:r>
    </w:p>
    <w:p w:rsidR="00B501C9" w:rsidRPr="00596FA5" w:rsidRDefault="00B501C9" w:rsidP="00B501C9">
      <w:pPr>
        <w:widowControl w:val="0"/>
        <w:autoSpaceDN w:val="0"/>
        <w:jc w:val="center"/>
        <w:rPr>
          <w:rFonts w:eastAsia="DejaVu Sans" w:cs="Lohit Hindi"/>
          <w:kern w:val="3"/>
          <w:sz w:val="28"/>
          <w:szCs w:val="28"/>
          <w:lang w:bidi="hi-IN"/>
        </w:rPr>
      </w:pPr>
      <w:r w:rsidRPr="00596FA5">
        <w:rPr>
          <w:rFonts w:eastAsia="DejaVu Sans" w:cs="Lohit Hindi"/>
          <w:b/>
          <w:kern w:val="3"/>
          <w:lang w:bidi="hi-IN"/>
        </w:rPr>
        <w:t>Направление подготовки: 44.03.05 Педагогическое образование с двумя профилями, Начальное образование и русский язык</w:t>
      </w:r>
    </w:p>
    <w:p w:rsidR="00B501C9" w:rsidRPr="00596FA5" w:rsidRDefault="00B501C9" w:rsidP="00B501C9">
      <w:pPr>
        <w:widowControl w:val="0"/>
        <w:autoSpaceDN w:val="0"/>
        <w:jc w:val="center"/>
        <w:rPr>
          <w:rFonts w:eastAsia="DejaVu Sans" w:cs="Lohit Hindi"/>
          <w:b/>
          <w:kern w:val="3"/>
          <w:lang w:bidi="hi-IN"/>
        </w:rPr>
      </w:pPr>
      <w:r w:rsidRPr="00596FA5">
        <w:rPr>
          <w:rFonts w:eastAsia="DejaVu Sans" w:cs="Lohit Hindi"/>
          <w:b/>
          <w:kern w:val="3"/>
          <w:lang w:bidi="hi-IN"/>
        </w:rPr>
        <w:t>Программа подготовки: академический бакалавриат (5 лет обучения),</w:t>
      </w:r>
    </w:p>
    <w:p w:rsidR="00B501C9" w:rsidRPr="00596FA5" w:rsidRDefault="00B501C9" w:rsidP="00B501C9">
      <w:pPr>
        <w:widowControl w:val="0"/>
        <w:autoSpaceDN w:val="0"/>
        <w:jc w:val="center"/>
        <w:rPr>
          <w:rFonts w:eastAsia="DejaVu Sans" w:cs="Lohit Hindi"/>
          <w:b/>
          <w:kern w:val="3"/>
          <w:lang w:bidi="hi-IN"/>
        </w:rPr>
      </w:pPr>
      <w:r w:rsidRPr="00596FA5">
        <w:rPr>
          <w:rFonts w:eastAsia="DejaVu Sans" w:cs="Lohit Hindi"/>
          <w:b/>
          <w:kern w:val="3"/>
          <w:lang w:bidi="hi-IN"/>
        </w:rPr>
        <w:t>по очной форме обучения</w:t>
      </w:r>
    </w:p>
    <w:p w:rsidR="00B501C9" w:rsidRPr="00596FA5" w:rsidRDefault="00B501C9" w:rsidP="00B501C9">
      <w:pPr>
        <w:widowControl w:val="0"/>
        <w:autoSpaceDN w:val="0"/>
        <w:spacing w:after="120"/>
        <w:ind w:right="-15"/>
        <w:jc w:val="center"/>
        <w:rPr>
          <w:rFonts w:eastAsia="DejaVu Sans" w:cs="Lohit Hindi"/>
          <w:b/>
          <w:kern w:val="3"/>
          <w:sz w:val="28"/>
          <w:szCs w:val="28"/>
          <w:lang w:bidi="hi-IN"/>
        </w:rPr>
      </w:pPr>
    </w:p>
    <w:tbl>
      <w:tblPr>
        <w:tblW w:w="14790" w:type="dxa"/>
        <w:tblInd w:w="-113" w:type="dxa"/>
        <w:tblLayout w:type="fixed"/>
        <w:tblCellMar>
          <w:left w:w="10" w:type="dxa"/>
          <w:right w:w="10" w:type="dxa"/>
        </w:tblCellMar>
        <w:tblLook w:val="04A0" w:firstRow="1" w:lastRow="0" w:firstColumn="1" w:lastColumn="0" w:noHBand="0" w:noVBand="1"/>
      </w:tblPr>
      <w:tblGrid>
        <w:gridCol w:w="4926"/>
        <w:gridCol w:w="4927"/>
        <w:gridCol w:w="4937"/>
      </w:tblGrid>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tabs>
                <w:tab w:val="center" w:pos="2356"/>
              </w:tabs>
              <w:autoSpaceDN w:val="0"/>
              <w:spacing w:before="60" w:after="60" w:line="256" w:lineRule="auto"/>
              <w:rPr>
                <w:rFonts w:eastAsia="DejaVu Sans" w:cs="Lohit Hindi"/>
                <w:kern w:val="3"/>
                <w:lang w:bidi="hi-IN"/>
              </w:rPr>
            </w:pPr>
            <w:r w:rsidRPr="00596FA5">
              <w:rPr>
                <w:rFonts w:eastAsia="DejaVu Sans" w:cs="Lohit Hindi"/>
                <w:kern w:val="3"/>
                <w:lang w:bidi="hi-IN"/>
              </w:rPr>
              <w:t>Наименование</w:t>
            </w:r>
            <w:r w:rsidRPr="00596FA5">
              <w:rPr>
                <w:rFonts w:eastAsia="DejaVu Sans" w:cs="Lohit Hindi"/>
                <w:kern w:val="3"/>
                <w:lang w:bidi="hi-IN"/>
              </w:rPr>
              <w:tab/>
            </w: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pacing w:before="60" w:after="60" w:line="256" w:lineRule="auto"/>
              <w:rPr>
                <w:rFonts w:eastAsia="DejaVu Sans" w:cs="Lohit Hindi"/>
                <w:kern w:val="3"/>
                <w:lang w:bidi="hi-IN"/>
              </w:rPr>
            </w:pPr>
            <w:r w:rsidRPr="00596FA5">
              <w:rPr>
                <w:rFonts w:eastAsia="DejaVu Sans" w:cs="Lohit Hindi"/>
                <w:kern w:val="3"/>
                <w:lang w:bidi="hi-IN"/>
              </w:rPr>
              <w:t>Место хранения/электронный адрес</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pacing w:before="60" w:after="60" w:line="256" w:lineRule="auto"/>
              <w:rPr>
                <w:rFonts w:eastAsia="DejaVu Sans" w:cs="Lohit Hindi"/>
                <w:kern w:val="3"/>
                <w:lang w:bidi="hi-IN"/>
              </w:rPr>
            </w:pPr>
            <w:r w:rsidRPr="00596FA5">
              <w:rPr>
                <w:rFonts w:eastAsia="DejaVu Sans" w:cs="Lohit Hindi"/>
                <w:kern w:val="3"/>
                <w:lang w:bidi="hi-IN"/>
              </w:rPr>
              <w:t>Количество экземпляров/точек доступа</w:t>
            </w:r>
          </w:p>
        </w:tc>
      </w:tr>
      <w:tr w:rsidR="00B501C9" w:rsidRPr="00596FA5" w:rsidTr="00844BF8">
        <w:tc>
          <w:tcPr>
            <w:tcW w:w="147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pacing w:before="60" w:after="60" w:line="256" w:lineRule="auto"/>
              <w:rPr>
                <w:rFonts w:eastAsia="DejaVu Sans" w:cs="Lohit Hindi"/>
                <w:b/>
                <w:kern w:val="3"/>
                <w:lang w:bidi="hi-IN"/>
              </w:rPr>
            </w:pPr>
            <w:r w:rsidRPr="00596FA5">
              <w:rPr>
                <w:rFonts w:eastAsia="DejaVu Sans" w:cs="Lohit Hindi"/>
                <w:b/>
                <w:kern w:val="3"/>
                <w:lang w:bidi="hi-IN"/>
              </w:rPr>
              <w:t>Дисциплина «Методика преподавания</w:t>
            </w:r>
          </w:p>
          <w:p w:rsidR="00B501C9" w:rsidRPr="00596FA5" w:rsidRDefault="00B501C9" w:rsidP="00844BF8">
            <w:pPr>
              <w:widowControl w:val="0"/>
              <w:autoSpaceDN w:val="0"/>
              <w:spacing w:before="60" w:after="60" w:line="256" w:lineRule="auto"/>
              <w:rPr>
                <w:rFonts w:eastAsia="DejaVu Sans" w:cs="Lohit Hindi"/>
                <w:kern w:val="3"/>
                <w:lang w:bidi="hi-IN"/>
              </w:rPr>
            </w:pPr>
            <w:r w:rsidRPr="00596FA5">
              <w:rPr>
                <w:rFonts w:eastAsia="DejaVu Sans" w:cs="Lohit Hindi"/>
                <w:b/>
                <w:kern w:val="3"/>
                <w:lang w:bidi="hi-IN"/>
              </w:rPr>
              <w:t>математики»</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pacing w:before="60" w:after="60" w:line="256" w:lineRule="auto"/>
              <w:rPr>
                <w:rFonts w:eastAsia="DejaVu Sans" w:cs="Lohit Hindi"/>
                <w:b/>
                <w:kern w:val="3"/>
                <w:lang w:bidi="hi-IN"/>
              </w:rPr>
            </w:pPr>
            <w:r w:rsidRPr="00596FA5">
              <w:rPr>
                <w:rFonts w:eastAsia="DejaVu Sans" w:cs="Lohit Hindi"/>
                <w:b/>
                <w:kern w:val="3"/>
                <w:lang w:bidi="hi-IN"/>
              </w:rPr>
              <w:t>Основная литература</w:t>
            </w:r>
          </w:p>
          <w:p w:rsidR="00B501C9" w:rsidRPr="00596FA5" w:rsidRDefault="00B501C9" w:rsidP="00844BF8">
            <w:pPr>
              <w:widowControl w:val="0"/>
              <w:autoSpaceDN w:val="0"/>
              <w:spacing w:before="60" w:after="60" w:line="256" w:lineRule="auto"/>
              <w:rPr>
                <w:rFonts w:eastAsia="DejaVu Sans" w:cs="Lohit Hindi"/>
                <w:kern w:val="3"/>
                <w:lang w:bidi="hi-IN"/>
              </w:rPr>
            </w:pPr>
            <w:r w:rsidRPr="00596FA5">
              <w:rPr>
                <w:rFonts w:eastAsia="Calibri"/>
                <w:kern w:val="3"/>
                <w:shd w:val="clear" w:color="auto" w:fill="FFFFFF"/>
              </w:rPr>
              <w:t>Белошистая, А.В..    </w:t>
            </w:r>
            <w:r w:rsidRPr="00596FA5">
              <w:rPr>
                <w:rFonts w:eastAsia="DejaVu Sans"/>
                <w:kern w:val="3"/>
              </w:rPr>
              <w:t> </w:t>
            </w:r>
            <w:r w:rsidRPr="00596FA5">
              <w:rPr>
                <w:rFonts w:eastAsia="Calibri"/>
                <w:kern w:val="3"/>
                <w:shd w:val="clear" w:color="auto" w:fill="FFFFFF"/>
              </w:rPr>
              <w:t>Методика обучения</w:t>
            </w:r>
            <w:r w:rsidRPr="00596FA5">
              <w:rPr>
                <w:rFonts w:eastAsia="DejaVu Sans"/>
                <w:kern w:val="3"/>
              </w:rPr>
              <w:t> </w:t>
            </w:r>
            <w:r w:rsidRPr="00596FA5">
              <w:rPr>
                <w:rFonts w:eastAsia="Calibri"/>
                <w:kern w:val="3"/>
                <w:shd w:val="clear" w:color="auto" w:fill="FFFFFF"/>
              </w:rPr>
              <w:t>математике в</w:t>
            </w:r>
            <w:r w:rsidRPr="00596FA5">
              <w:rPr>
                <w:rFonts w:eastAsia="DejaVu Sans"/>
                <w:kern w:val="3"/>
              </w:rPr>
              <w:t> </w:t>
            </w:r>
            <w:r w:rsidRPr="00596FA5">
              <w:rPr>
                <w:rFonts w:eastAsia="Calibri"/>
                <w:kern w:val="3"/>
                <w:shd w:val="clear" w:color="auto" w:fill="FFFFFF"/>
              </w:rPr>
              <w:t>начальной</w:t>
            </w:r>
            <w:r w:rsidRPr="00596FA5">
              <w:rPr>
                <w:rFonts w:eastAsia="DejaVu Sans"/>
                <w:kern w:val="3"/>
              </w:rPr>
              <w:t> </w:t>
            </w:r>
            <w:r w:rsidRPr="00596FA5">
              <w:rPr>
                <w:rFonts w:eastAsia="Calibri"/>
                <w:kern w:val="3"/>
                <w:shd w:val="clear" w:color="auto" w:fill="FFFFFF"/>
              </w:rPr>
              <w:t>школе: курс лекций: Учеб. пособие для студ. высш. пед. учеб. заведений/ А.В. Белошистая. - М.: ВЛАДОС, 2007. - 455 с.: ISBN</w:t>
            </w:r>
            <w:r w:rsidRPr="00596FA5">
              <w:rPr>
                <w:rFonts w:eastAsia="DejaVu Sans"/>
                <w:kern w:val="3"/>
              </w:rPr>
              <w:t> </w:t>
            </w:r>
            <w:r w:rsidRPr="00596FA5">
              <w:rPr>
                <w:rFonts w:eastAsia="Calibri"/>
                <w:kern w:val="3"/>
                <w:shd w:val="clear" w:color="auto" w:fill="FFFFFF"/>
              </w:rPr>
              <w:t>5-691-01422-6: 126 р.</w:t>
            </w: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ascii="Arial" w:eastAsia="DejaVu Sans" w:hAnsi="Arial" w:cs="Arial"/>
                <w:color w:val="000000"/>
                <w:kern w:val="3"/>
                <w:sz w:val="18"/>
                <w:szCs w:val="18"/>
                <w:shd w:val="clear" w:color="auto" w:fill="FFFFFF"/>
                <w:lang w:bidi="hi-IN"/>
              </w:rPr>
              <w:t>АУЛ(101), АНЛ(3)</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ascii="Arial" w:eastAsia="DejaVu Sans" w:hAnsi="Arial" w:cs="Arial"/>
                <w:color w:val="000000"/>
                <w:kern w:val="3"/>
                <w:sz w:val="18"/>
                <w:szCs w:val="18"/>
                <w:shd w:val="clear" w:color="auto" w:fill="FFFFFF"/>
                <w:lang w:bidi="hi-IN"/>
              </w:rPr>
              <w:t>104</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kern w:val="3"/>
                <w:shd w:val="clear" w:color="auto" w:fill="FFFFFF"/>
                <w:lang w:bidi="hi-IN"/>
              </w:rPr>
              <w:t>Зайцева С.А.,Румянцева И.Б., Целищева И.И.Методика обучения математике в начальной школе.М.,Владос,2008</w:t>
            </w: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ascii="Arial" w:eastAsia="DejaVu Sans" w:hAnsi="Arial" w:cs="Arial"/>
                <w:color w:val="000000"/>
                <w:kern w:val="3"/>
                <w:sz w:val="18"/>
                <w:szCs w:val="18"/>
                <w:shd w:val="clear" w:color="auto" w:fill="FFFFFF"/>
                <w:lang w:bidi="hi-IN"/>
              </w:rPr>
              <w:t>ЧЗ(1), АНЛ(3), АУЛ(98)</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ascii="Arial" w:eastAsia="DejaVu Sans" w:hAnsi="Arial" w:cs="Arial"/>
                <w:color w:val="000000"/>
                <w:kern w:val="3"/>
                <w:sz w:val="18"/>
                <w:szCs w:val="18"/>
                <w:shd w:val="clear" w:color="auto" w:fill="FFFFFF"/>
                <w:lang w:bidi="hi-IN"/>
              </w:rPr>
              <w:t>102</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Calibri"/>
                <w:kern w:val="3"/>
                <w:shd w:val="clear" w:color="auto" w:fill="FFFFFF"/>
              </w:rPr>
              <w:t>Смолина Л.Н. Дидактические материалы к лабораторным работам по методике обучения математике: в помощь студентам дневного и заочного отделений факультета начальных классов/сост. Л.Н. Смолина; КГПУ им. В.П. Астафьева. - Красноярск, 2011. - 348 с</w:t>
            </w: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kern w:val="3"/>
                <w:shd w:val="clear" w:color="auto" w:fill="FFFFFF"/>
                <w:lang w:bidi="hi-IN"/>
              </w:rPr>
            </w:pPr>
            <w:r w:rsidRPr="00596FA5">
              <w:rPr>
                <w:rFonts w:ascii="Arial" w:eastAsia="DejaVu Sans" w:hAnsi="Arial" w:cs="Arial"/>
                <w:b/>
                <w:bCs/>
                <w:color w:val="000000"/>
                <w:kern w:val="3"/>
                <w:sz w:val="18"/>
                <w:szCs w:val="18"/>
                <w:shd w:val="clear" w:color="auto" w:fill="FFFFFF"/>
                <w:lang w:bidi="hi-IN"/>
              </w:rPr>
              <w:t> </w:t>
            </w:r>
            <w:r w:rsidRPr="00596FA5">
              <w:rPr>
                <w:rFonts w:ascii="Arial" w:eastAsia="DejaVu Sans" w:hAnsi="Arial" w:cs="Arial"/>
                <w:color w:val="000000"/>
                <w:kern w:val="3"/>
                <w:sz w:val="18"/>
                <w:szCs w:val="18"/>
                <w:shd w:val="clear" w:color="auto" w:fill="FFFFFF"/>
                <w:lang w:bidi="hi-IN"/>
              </w:rPr>
              <w:t>ЧЗ(1), АНЛ(3), АУЛ(86)</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90</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Calibri"/>
                <w:kern w:val="3"/>
                <w:shd w:val="clear" w:color="auto" w:fill="FFFFFF"/>
              </w:rPr>
            </w:pPr>
            <w:r w:rsidRPr="00596FA5">
              <w:rPr>
                <w:rFonts w:eastAsia="Calibri"/>
                <w:kern w:val="3"/>
                <w:shd w:val="clear" w:color="auto" w:fill="FFFFFF"/>
              </w:rPr>
              <w:t>Методика начального обучения математике / под общей редакцией Ф.Ф. Столяра и В.Л. Дрозда/ Минск: Выш.шк, 1988</w:t>
            </w: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Calibri"/>
                <w:kern w:val="3"/>
                <w:shd w:val="clear" w:color="auto" w:fill="FFFFFF"/>
              </w:rPr>
            </w:pPr>
            <w:r w:rsidRPr="00596FA5">
              <w:rPr>
                <w:rFonts w:ascii="Arial" w:eastAsia="DejaVu Sans" w:hAnsi="Arial" w:cs="Arial"/>
                <w:b/>
                <w:bCs/>
                <w:color w:val="000000"/>
                <w:kern w:val="3"/>
                <w:sz w:val="18"/>
                <w:szCs w:val="18"/>
                <w:shd w:val="clear" w:color="auto" w:fill="FFFFFF"/>
                <w:lang w:bidi="hi-IN"/>
              </w:rPr>
              <w:t> </w:t>
            </w:r>
            <w:r w:rsidRPr="00596FA5">
              <w:rPr>
                <w:rFonts w:ascii="Arial" w:eastAsia="DejaVu Sans" w:hAnsi="Arial" w:cs="Arial"/>
                <w:color w:val="000000"/>
                <w:kern w:val="3"/>
                <w:sz w:val="18"/>
                <w:szCs w:val="18"/>
                <w:shd w:val="clear" w:color="auto" w:fill="FFFFFF"/>
                <w:lang w:bidi="hi-IN"/>
              </w:rPr>
              <w:t>ЧЗ(1), АУЛ(42)</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43</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01C9" w:rsidRPr="00596FA5" w:rsidRDefault="00B501C9" w:rsidP="00844BF8">
            <w:pPr>
              <w:widowControl w:val="0"/>
              <w:autoSpaceDN w:val="0"/>
              <w:spacing w:before="60" w:after="60" w:line="256" w:lineRule="auto"/>
              <w:rPr>
                <w:rFonts w:eastAsia="DejaVu Sans" w:cs="Lohit Hindi"/>
                <w:b/>
                <w:kern w:val="3"/>
                <w:lang w:bidi="hi-IN"/>
              </w:rPr>
            </w:pPr>
            <w:r w:rsidRPr="00596FA5">
              <w:rPr>
                <w:rFonts w:eastAsia="DejaVu Sans" w:cs="Lohit Hindi"/>
                <w:b/>
                <w:kern w:val="3"/>
                <w:lang w:bidi="hi-IN"/>
              </w:rPr>
              <w:lastRenderedPageBreak/>
              <w:t>Дополнительная литература</w:t>
            </w:r>
          </w:p>
          <w:p w:rsidR="00B501C9" w:rsidRPr="00596FA5" w:rsidRDefault="00B501C9" w:rsidP="00844BF8">
            <w:pPr>
              <w:widowControl w:val="0"/>
              <w:autoSpaceDN w:val="0"/>
              <w:spacing w:before="60" w:after="60" w:line="256" w:lineRule="auto"/>
              <w:rPr>
                <w:rFonts w:eastAsia="DejaVu Sans" w:cs="Lohit Hindi"/>
                <w:b/>
                <w:kern w:val="3"/>
                <w:lang w:bidi="hi-IN"/>
              </w:rPr>
            </w:pPr>
          </w:p>
          <w:p w:rsidR="00B501C9" w:rsidRPr="00596FA5" w:rsidRDefault="00B501C9" w:rsidP="00844BF8">
            <w:pPr>
              <w:widowControl w:val="0"/>
              <w:autoSpaceDN w:val="0"/>
              <w:spacing w:before="60" w:after="60" w:line="256" w:lineRule="auto"/>
              <w:rPr>
                <w:rFonts w:eastAsia="DejaVu Sans" w:cs="Lohit Hindi"/>
                <w:kern w:val="3"/>
                <w:lang w:bidi="hi-IN"/>
              </w:rPr>
            </w:pPr>
            <w:r w:rsidRPr="00596FA5">
              <w:rPr>
                <w:rFonts w:eastAsia="DejaVu Sans" w:cs="Lohit Hindi"/>
                <w:kern w:val="3"/>
                <w:lang w:bidi="hi-IN"/>
              </w:rPr>
              <w:t>Истомина Н.Б. Методика обучения математике в начальных классах: Развивающее обучение. - Смоленск: Ассоциация XXI век, 2009. – 288 с.</w:t>
            </w:r>
          </w:p>
          <w:p w:rsidR="00B501C9" w:rsidRPr="00596FA5" w:rsidRDefault="00B501C9" w:rsidP="00844BF8">
            <w:pPr>
              <w:widowControl w:val="0"/>
              <w:autoSpaceDN w:val="0"/>
              <w:spacing w:before="60" w:after="60" w:line="256" w:lineRule="auto"/>
              <w:rPr>
                <w:rFonts w:eastAsia="DejaVu Sans" w:cs="Lohit Hindi"/>
                <w:kern w:val="3"/>
                <w:lang w:bidi="hi-IN"/>
              </w:rPr>
            </w:pP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ascii="Arial" w:eastAsia="DejaVu Sans" w:hAnsi="Arial" w:cs="Arial"/>
                <w:b/>
                <w:bCs/>
                <w:color w:val="000000"/>
                <w:kern w:val="3"/>
                <w:sz w:val="18"/>
                <w:szCs w:val="18"/>
                <w:shd w:val="clear" w:color="auto" w:fill="FFFFFF"/>
                <w:lang w:bidi="hi-IN"/>
              </w:rPr>
              <w:t> </w:t>
            </w:r>
            <w:r w:rsidRPr="00596FA5">
              <w:rPr>
                <w:rFonts w:ascii="Arial" w:eastAsia="DejaVu Sans" w:hAnsi="Arial" w:cs="Arial"/>
                <w:color w:val="000000"/>
                <w:kern w:val="3"/>
                <w:sz w:val="18"/>
                <w:szCs w:val="18"/>
                <w:shd w:val="clear" w:color="auto" w:fill="FFFFFF"/>
                <w:lang w:bidi="hi-IN"/>
              </w:rPr>
              <w:t>ИМРЦ ФНК(10)</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10</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pacing w:before="60" w:after="60" w:line="256" w:lineRule="auto"/>
              <w:rPr>
                <w:rFonts w:eastAsia="DejaVu Sans" w:cs="Lohit Hindi"/>
                <w:kern w:val="3"/>
                <w:lang w:bidi="hi-IN"/>
              </w:rPr>
            </w:pPr>
            <w:r w:rsidRPr="00596FA5">
              <w:rPr>
                <w:rFonts w:eastAsia="DejaVu Sans" w:cs="Lohit Hindi"/>
                <w:kern w:val="3"/>
                <w:lang w:bidi="hi-IN"/>
              </w:rPr>
              <w:t>Истомина Н.Б. Заяц Ю.С. Практикум по методике обучения математике в начальной школе: Развивающее обучения. – Смоленск: Ассоциация XXI век, 2009. – 144 с.</w:t>
            </w: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http://www.minuspk.ru/resource/resource1400042156.pdf</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Не ограничено/ доступ свободный</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Федеральный государственный образовательный стандарт начального общего образования//Федеральный государственный образовательный стандарт начального общего образования утвержден Приказом Минобрнауки России 06.10.2011, зареги- стрирован в Минюсте России 22.12.2009, рег. № 17785. – М.:Просвещение, 2010. – 48 с.</w:t>
            </w: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ascii="Arial" w:eastAsia="DejaVu Sans" w:hAnsi="Arial" w:cs="Arial"/>
                <w:color w:val="000000"/>
                <w:kern w:val="3"/>
                <w:sz w:val="18"/>
                <w:szCs w:val="18"/>
                <w:shd w:val="clear" w:color="auto" w:fill="FFFFFF"/>
                <w:lang w:bidi="hi-IN"/>
              </w:rPr>
              <w:t>ОБИМФИ(3), АНЛ(2), ЧЗ(1)</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6</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b/>
                <w:kern w:val="3"/>
                <w:lang w:bidi="hi-IN"/>
              </w:rPr>
              <w:t>Учебно-методическая обеспеченность самостоятельной работы</w:t>
            </w: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Журнал начальная школа</w:t>
            </w:r>
          </w:p>
          <w:p w:rsidR="00B501C9" w:rsidRPr="00596FA5" w:rsidRDefault="00B501C9" w:rsidP="00844BF8">
            <w:pPr>
              <w:widowControl w:val="0"/>
              <w:autoSpaceDN w:val="0"/>
              <w:spacing w:before="60" w:after="60" w:line="256" w:lineRule="auto"/>
              <w:rPr>
                <w:rFonts w:eastAsia="DejaVu Sans" w:cs="Lohit Hindi"/>
                <w:b/>
                <w:kern w:val="3"/>
                <w:lang w:bidi="hi-IN"/>
              </w:rPr>
            </w:pP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http://n-shkola.ru/about/redaction</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Не ограничено/ доступ свободный</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Журнал «Начальная школа плюс до и после»</w:t>
            </w:r>
          </w:p>
          <w:p w:rsidR="00B501C9" w:rsidRPr="00596FA5" w:rsidRDefault="00B501C9" w:rsidP="00844BF8">
            <w:pPr>
              <w:widowControl w:val="0"/>
              <w:autoSpaceDN w:val="0"/>
              <w:snapToGrid w:val="0"/>
              <w:spacing w:before="60" w:after="60" w:line="256" w:lineRule="auto"/>
              <w:rPr>
                <w:rFonts w:eastAsia="DejaVu Sans" w:cs="Lohit Hindi"/>
                <w:kern w:val="3"/>
                <w:lang w:bidi="hi-IN"/>
              </w:rPr>
            </w:pP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http://school2100.com/izdaniya/magazine/</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Не ограничено/ доступ свободный</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 xml:space="preserve"> ФГОС: http://standart.edu.ru/</w:t>
            </w: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 xml:space="preserve">сайт ФГОС: http://standart.edu.ru/ </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Не ограничено/ доступ свободный</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 xml:space="preserve">нормативные документы по ФГОС для начальной школы: 3 – Истомина Н.Б. </w:t>
            </w:r>
            <w:r w:rsidRPr="00596FA5">
              <w:rPr>
                <w:rFonts w:eastAsia="DejaVu Sans" w:cs="Lohit Hindi"/>
                <w:kern w:val="3"/>
                <w:lang w:bidi="hi-IN"/>
              </w:rPr>
              <w:lastRenderedPageBreak/>
              <w:t>Математика. 1 класс.</w:t>
            </w: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lastRenderedPageBreak/>
              <w:t xml:space="preserve">нормативные документы по ФГОС для начальной школы: </w:t>
            </w:r>
            <w:r w:rsidRPr="00596FA5">
              <w:rPr>
                <w:rFonts w:eastAsia="DejaVu Sans" w:cs="Lohit Hindi"/>
                <w:kern w:val="3"/>
                <w:lang w:bidi="hi-IN"/>
              </w:rPr>
              <w:lastRenderedPageBreak/>
              <w:t>http://standart.edu.ru/catalog.aspx?CatalogId=</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lastRenderedPageBreak/>
              <w:t>Не ограничено/ доступ свободный</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lastRenderedPageBreak/>
              <w:t>Истомина Н.Б. Математика. 1 класс. Методические рекомендации</w:t>
            </w: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 xml:space="preserve"> http://umk-garmoniya.ru/about/methodological_help.php</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Не ограничено/ доступ свободный</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01C9" w:rsidRPr="00596FA5" w:rsidRDefault="00B501C9" w:rsidP="00844BF8">
            <w:pPr>
              <w:widowControl w:val="0"/>
              <w:autoSpaceDN w:val="0"/>
              <w:spacing w:before="60" w:after="60" w:line="256" w:lineRule="auto"/>
              <w:rPr>
                <w:rFonts w:eastAsia="DejaVu Sans" w:cs="Lohit Hindi"/>
                <w:b/>
                <w:kern w:val="3"/>
                <w:lang w:bidi="hi-IN"/>
              </w:rPr>
            </w:pPr>
            <w:r w:rsidRPr="00596FA5">
              <w:rPr>
                <w:rFonts w:eastAsia="DejaVu Sans" w:cs="Lohit Hindi"/>
                <w:b/>
                <w:kern w:val="3"/>
                <w:lang w:bidi="hi-IN"/>
              </w:rPr>
              <w:t>Информационные справочные системы</w:t>
            </w:r>
          </w:p>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Социальная сеть работников образования</w:t>
            </w:r>
          </w:p>
          <w:p w:rsidR="00B501C9" w:rsidRPr="00596FA5" w:rsidRDefault="00B501C9" w:rsidP="00844BF8">
            <w:pPr>
              <w:widowControl w:val="0"/>
              <w:autoSpaceDN w:val="0"/>
              <w:snapToGrid w:val="0"/>
              <w:spacing w:before="60" w:after="60" w:line="256" w:lineRule="auto"/>
              <w:rPr>
                <w:rFonts w:eastAsia="DejaVu Sans" w:cs="Lohit Hindi"/>
                <w:kern w:val="3"/>
                <w:lang w:bidi="hi-IN"/>
              </w:rPr>
            </w:pP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p>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http://nsportal.ru/nachalnaya-shkola</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Не ограничено/ доступ свободный</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01C9" w:rsidRPr="00596FA5" w:rsidRDefault="00B501C9" w:rsidP="00844BF8">
            <w:pPr>
              <w:widowControl w:val="0"/>
              <w:autoSpaceDN w:val="0"/>
              <w:spacing w:before="60" w:after="60" w:line="256" w:lineRule="auto"/>
              <w:rPr>
                <w:rFonts w:eastAsia="DejaVu Sans" w:cs="Lohit Hindi"/>
                <w:b/>
                <w:kern w:val="3"/>
                <w:lang w:bidi="hi-IN"/>
              </w:rPr>
            </w:pPr>
            <w:r w:rsidRPr="00596FA5">
              <w:rPr>
                <w:rFonts w:eastAsia="DejaVu Sans" w:cs="Lohit Hindi"/>
                <w:b/>
                <w:kern w:val="3"/>
                <w:lang w:bidi="hi-IN"/>
              </w:rPr>
              <w:t>Ресурсы сети интернет</w:t>
            </w:r>
          </w:p>
          <w:p w:rsidR="00B501C9" w:rsidRPr="00596FA5" w:rsidRDefault="00B501C9" w:rsidP="00844BF8">
            <w:pPr>
              <w:widowControl w:val="0"/>
              <w:autoSpaceDN w:val="0"/>
              <w:spacing w:before="60" w:after="60" w:line="256" w:lineRule="auto"/>
              <w:rPr>
                <w:rFonts w:eastAsia="DejaVu Sans" w:cs="Lohit Hindi"/>
                <w:kern w:val="3"/>
                <w:lang w:bidi="hi-IN"/>
              </w:rPr>
            </w:pPr>
            <w:r w:rsidRPr="00596FA5">
              <w:rPr>
                <w:rFonts w:eastAsia="DejaVu Sans" w:cs="Lohit Hindi"/>
                <w:kern w:val="3"/>
                <w:lang w:bidi="hi-IN"/>
              </w:rPr>
              <w:t>Сайт системы развивающего обучения Л.В. Занкова</w:t>
            </w:r>
          </w:p>
          <w:p w:rsidR="00B501C9" w:rsidRPr="00596FA5" w:rsidRDefault="00B501C9" w:rsidP="00844BF8">
            <w:pPr>
              <w:widowControl w:val="0"/>
              <w:autoSpaceDN w:val="0"/>
              <w:spacing w:before="60" w:after="60" w:line="256" w:lineRule="auto"/>
              <w:rPr>
                <w:rFonts w:eastAsia="DejaVu Sans" w:cs="Lohit Hindi"/>
                <w:kern w:val="3"/>
                <w:lang w:bidi="hi-IN"/>
              </w:rPr>
            </w:pPr>
          </w:p>
          <w:p w:rsidR="00B501C9" w:rsidRPr="00596FA5" w:rsidRDefault="00B501C9" w:rsidP="00844BF8">
            <w:pPr>
              <w:widowControl w:val="0"/>
              <w:autoSpaceDN w:val="0"/>
              <w:spacing w:before="60" w:after="60" w:line="256" w:lineRule="auto"/>
              <w:rPr>
                <w:rFonts w:eastAsia="DejaVu Sans" w:cs="Lohit Hindi"/>
                <w:b/>
                <w:kern w:val="3"/>
                <w:lang w:bidi="hi-IN"/>
              </w:rPr>
            </w:pP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Сайт системы развивающего обучения Л.В. Занкова</w:t>
            </w:r>
          </w:p>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 xml:space="preserve"> http://www.zankov.ru/</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Не ограничено/ доступ свободный</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01C9" w:rsidRPr="00596FA5" w:rsidRDefault="00B501C9" w:rsidP="00844BF8">
            <w:pPr>
              <w:widowControl w:val="0"/>
              <w:autoSpaceDN w:val="0"/>
              <w:spacing w:before="60" w:after="60" w:line="256" w:lineRule="auto"/>
              <w:rPr>
                <w:rFonts w:eastAsia="DejaVu Sans" w:cs="Lohit Hindi"/>
                <w:kern w:val="3"/>
                <w:lang w:bidi="hi-IN"/>
              </w:rPr>
            </w:pPr>
            <w:r w:rsidRPr="00596FA5">
              <w:rPr>
                <w:rFonts w:eastAsia="DejaVu Sans" w:cs="Lohit Hindi"/>
                <w:kern w:val="3"/>
                <w:lang w:bidi="hi-IN"/>
              </w:rPr>
              <w:t>Сайт образовательной системы  «Школа 2100»</w:t>
            </w:r>
          </w:p>
          <w:p w:rsidR="00B501C9" w:rsidRPr="00596FA5" w:rsidRDefault="00B501C9" w:rsidP="00844BF8">
            <w:pPr>
              <w:widowControl w:val="0"/>
              <w:autoSpaceDN w:val="0"/>
              <w:spacing w:before="60" w:after="60" w:line="256" w:lineRule="auto"/>
              <w:rPr>
                <w:rFonts w:eastAsia="DejaVu Sans" w:cs="Lohit Hindi"/>
                <w:kern w:val="3"/>
                <w:lang w:bidi="hi-IN"/>
              </w:rPr>
            </w:pP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Сайт образовательной системы  «Школа 2100»</w:t>
            </w:r>
          </w:p>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http://school2100.com/</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Не ограничено/ доступ свободный</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01C9" w:rsidRPr="00596FA5" w:rsidRDefault="00B501C9" w:rsidP="00844BF8">
            <w:pPr>
              <w:widowControl w:val="0"/>
              <w:autoSpaceDN w:val="0"/>
              <w:spacing w:before="60" w:after="60" w:line="256" w:lineRule="auto"/>
              <w:rPr>
                <w:rFonts w:eastAsia="DejaVu Sans" w:cs="Lohit Hindi"/>
                <w:kern w:val="3"/>
                <w:lang w:bidi="hi-IN"/>
              </w:rPr>
            </w:pPr>
            <w:r w:rsidRPr="00596FA5">
              <w:rPr>
                <w:rFonts w:eastAsia="DejaVu Sans" w:cs="Lohit Hindi"/>
                <w:kern w:val="3"/>
                <w:lang w:bidi="hi-IN"/>
              </w:rPr>
              <w:t>нормативные документы по ФГОС для начальной школы:</w:t>
            </w: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http://standart.edu.ru/catalog.aspx?CatalogId=223 – Истомина Н.Б. Математика. 1 класс.</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Не ограничено/ доступ свободный</w:t>
            </w:r>
          </w:p>
        </w:tc>
      </w:tr>
      <w:tr w:rsidR="00B501C9" w:rsidRPr="00596FA5" w:rsidTr="00844BF8">
        <w:tc>
          <w:tcPr>
            <w:tcW w:w="49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01C9" w:rsidRPr="00596FA5" w:rsidRDefault="00B501C9" w:rsidP="00844BF8">
            <w:pPr>
              <w:widowControl w:val="0"/>
              <w:autoSpaceDN w:val="0"/>
              <w:spacing w:before="60" w:after="60" w:line="256" w:lineRule="auto"/>
              <w:rPr>
                <w:rFonts w:eastAsia="DejaVu Sans" w:cs="Lohit Hindi"/>
                <w:kern w:val="3"/>
                <w:lang w:bidi="hi-IN"/>
              </w:rPr>
            </w:pPr>
            <w:r w:rsidRPr="00596FA5">
              <w:rPr>
                <w:rFonts w:eastAsia="DejaVu Sans" w:cs="Lohit Hindi"/>
                <w:kern w:val="3"/>
                <w:lang w:bidi="hi-IN"/>
              </w:rPr>
              <w:t>Методические рекомендации</w:t>
            </w:r>
          </w:p>
        </w:tc>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http://umk-garmoniya.ru/about/methodological_help.php</w:t>
            </w:r>
          </w:p>
        </w:tc>
        <w:tc>
          <w:tcPr>
            <w:tcW w:w="4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1C9" w:rsidRPr="00596FA5" w:rsidRDefault="00B501C9" w:rsidP="00844BF8">
            <w:pPr>
              <w:widowControl w:val="0"/>
              <w:autoSpaceDN w:val="0"/>
              <w:snapToGrid w:val="0"/>
              <w:spacing w:before="60" w:after="60" w:line="256" w:lineRule="auto"/>
              <w:rPr>
                <w:rFonts w:eastAsia="DejaVu Sans" w:cs="Lohit Hindi"/>
                <w:kern w:val="3"/>
                <w:lang w:bidi="hi-IN"/>
              </w:rPr>
            </w:pPr>
            <w:r w:rsidRPr="00596FA5">
              <w:rPr>
                <w:rFonts w:eastAsia="DejaVu Sans" w:cs="Lohit Hindi"/>
                <w:kern w:val="3"/>
                <w:lang w:bidi="hi-IN"/>
              </w:rPr>
              <w:t>Не ограничено/ доступ свободный</w:t>
            </w:r>
          </w:p>
        </w:tc>
      </w:tr>
    </w:tbl>
    <w:p w:rsidR="00B501C9" w:rsidRPr="00596FA5" w:rsidRDefault="00B501C9" w:rsidP="00B501C9">
      <w:pPr>
        <w:widowControl w:val="0"/>
        <w:autoSpaceDN w:val="0"/>
        <w:rPr>
          <w:rFonts w:eastAsia="DejaVu Sans" w:cs="Lohit Hindi"/>
          <w:kern w:val="3"/>
          <w:lang w:bidi="hi-IN"/>
        </w:rPr>
      </w:pPr>
    </w:p>
    <w:p w:rsidR="00B501C9" w:rsidRDefault="00B501C9" w:rsidP="00B501C9"/>
    <w:p w:rsidR="00B501C9" w:rsidRPr="00F61E83" w:rsidRDefault="00B501C9" w:rsidP="00B501C9">
      <w:pPr>
        <w:sectPr w:rsidR="00B501C9" w:rsidRPr="00F61E83">
          <w:footerReference w:type="default" r:id="rId8"/>
          <w:pgSz w:w="16838" w:h="11906" w:orient="landscape"/>
          <w:pgMar w:top="851" w:right="1134" w:bottom="1134" w:left="1134" w:header="720" w:footer="709" w:gutter="0"/>
          <w:cols w:space="720"/>
          <w:docGrid w:linePitch="360"/>
        </w:sectPr>
      </w:pPr>
    </w:p>
    <w:p w:rsidR="00B501C9" w:rsidRPr="00385334" w:rsidRDefault="00B501C9" w:rsidP="00B501C9">
      <w:pPr>
        <w:pStyle w:val="12"/>
        <w:pageBreakBefore/>
        <w:ind w:right="-1" w:firstLine="567"/>
        <w:jc w:val="center"/>
        <w:rPr>
          <w:b/>
          <w:sz w:val="24"/>
          <w:szCs w:val="24"/>
        </w:rPr>
      </w:pPr>
    </w:p>
    <w:p w:rsidR="00B501C9" w:rsidRPr="00385334" w:rsidRDefault="00B501C9" w:rsidP="00B501C9">
      <w:pPr>
        <w:jc w:val="center"/>
        <w:rPr>
          <w:b/>
        </w:rPr>
      </w:pPr>
      <w:r w:rsidRPr="00385334">
        <w:rPr>
          <w:b/>
        </w:rPr>
        <w:t>Карта баз педагогической практики</w:t>
      </w:r>
    </w:p>
    <w:p w:rsidR="00B501C9" w:rsidRPr="00385334" w:rsidRDefault="00B501C9" w:rsidP="00B501C9">
      <w:pPr>
        <w:pBdr>
          <w:bottom w:val="single" w:sz="8" w:space="1" w:color="000000"/>
        </w:pBdr>
        <w:jc w:val="center"/>
      </w:pPr>
      <w:r w:rsidRPr="00385334">
        <w:t>Для обучающихся образовательной программы</w:t>
      </w:r>
    </w:p>
    <w:p w:rsidR="00B501C9" w:rsidRPr="00385334" w:rsidRDefault="00B501C9" w:rsidP="00B501C9">
      <w:pPr>
        <w:pBdr>
          <w:bottom w:val="single" w:sz="8" w:space="1" w:color="000000"/>
        </w:pBdr>
        <w:jc w:val="center"/>
      </w:pPr>
      <w:r w:rsidRPr="00385334">
        <w:t>Академический бакалавриат</w:t>
      </w:r>
    </w:p>
    <w:p w:rsidR="00B501C9" w:rsidRPr="00385334" w:rsidRDefault="00B501C9" w:rsidP="00B501C9">
      <w:pPr>
        <w:pBdr>
          <w:bottom w:val="single" w:sz="8" w:space="1" w:color="000000"/>
        </w:pBdr>
        <w:jc w:val="center"/>
      </w:pPr>
      <w:r w:rsidRPr="00385334">
        <w:t>44.03.05</w:t>
      </w:r>
    </w:p>
    <w:p w:rsidR="00B501C9" w:rsidRPr="00385334" w:rsidRDefault="00B501C9" w:rsidP="00B501C9">
      <w:pPr>
        <w:pBdr>
          <w:bottom w:val="single" w:sz="8" w:space="1" w:color="000000"/>
        </w:pBdr>
        <w:jc w:val="center"/>
      </w:pPr>
      <w:r w:rsidRPr="00385334">
        <w:t>Направление подготовки «Педагогическое образование»</w:t>
      </w:r>
    </w:p>
    <w:p w:rsidR="00B501C9" w:rsidRPr="00385334" w:rsidRDefault="00B501C9" w:rsidP="00B501C9">
      <w:pPr>
        <w:pBdr>
          <w:bottom w:val="single" w:sz="8" w:space="1" w:color="000000"/>
        </w:pBdr>
        <w:jc w:val="center"/>
      </w:pPr>
    </w:p>
    <w:p w:rsidR="00B501C9" w:rsidRPr="00385334" w:rsidRDefault="00B501C9" w:rsidP="00B501C9">
      <w:pPr>
        <w:jc w:val="center"/>
      </w:pPr>
      <w:r w:rsidRPr="00385334">
        <w:t>Профиль «Начальное образование и русский язык»</w:t>
      </w:r>
    </w:p>
    <w:p w:rsidR="00B501C9" w:rsidRPr="00385334" w:rsidRDefault="00B501C9" w:rsidP="00B501C9">
      <w:pPr>
        <w:jc w:val="center"/>
        <w:rPr>
          <w:bCs/>
        </w:rPr>
      </w:pPr>
      <w:r w:rsidRPr="00385334">
        <w:t>Очная форма обучения</w:t>
      </w:r>
    </w:p>
    <w:p w:rsidR="00B501C9" w:rsidRPr="00385334" w:rsidRDefault="00B501C9" w:rsidP="00B501C9">
      <w:pPr>
        <w:jc w:val="both"/>
      </w:pPr>
    </w:p>
    <w:tbl>
      <w:tblPr>
        <w:tblW w:w="9366" w:type="dxa"/>
        <w:tblInd w:w="108" w:type="dxa"/>
        <w:tblLayout w:type="fixed"/>
        <w:tblLook w:val="0000" w:firstRow="0" w:lastRow="0" w:firstColumn="0" w:lastColumn="0" w:noHBand="0" w:noVBand="0"/>
      </w:tblPr>
      <w:tblGrid>
        <w:gridCol w:w="993"/>
        <w:gridCol w:w="1559"/>
        <w:gridCol w:w="6814"/>
      </w:tblGrid>
      <w:tr w:rsidR="00B501C9" w:rsidRPr="00385334" w:rsidTr="00844BF8">
        <w:trPr>
          <w:trHeight w:val="881"/>
        </w:trPr>
        <w:tc>
          <w:tcPr>
            <w:tcW w:w="993" w:type="dxa"/>
            <w:tcBorders>
              <w:top w:val="single" w:sz="4" w:space="0" w:color="000000"/>
              <w:left w:val="single" w:sz="4" w:space="0" w:color="000000"/>
              <w:bottom w:val="single" w:sz="4" w:space="0" w:color="000000"/>
            </w:tcBorders>
            <w:shd w:val="clear" w:color="auto" w:fill="auto"/>
          </w:tcPr>
          <w:p w:rsidR="00B501C9" w:rsidRPr="00385334" w:rsidRDefault="00B501C9" w:rsidP="00844BF8">
            <w:pPr>
              <w:snapToGrid w:val="0"/>
              <w:ind w:left="-817" w:firstLine="817"/>
              <w:jc w:val="center"/>
              <w:rPr>
                <w:rFonts w:eastAsia="Calibri"/>
                <w:b/>
              </w:rPr>
            </w:pPr>
            <w:r w:rsidRPr="00385334">
              <w:rPr>
                <w:b/>
              </w:rPr>
              <w:t xml:space="preserve">№ </w:t>
            </w:r>
            <w:r w:rsidRPr="00385334">
              <w:rPr>
                <w:rFonts w:eastAsia="Calibri"/>
                <w:b/>
              </w:rPr>
              <w:t>п/п</w:t>
            </w:r>
          </w:p>
        </w:tc>
        <w:tc>
          <w:tcPr>
            <w:tcW w:w="1559" w:type="dxa"/>
            <w:tcBorders>
              <w:top w:val="single" w:sz="4" w:space="0" w:color="000000"/>
              <w:left w:val="single" w:sz="4" w:space="0" w:color="000000"/>
              <w:bottom w:val="single" w:sz="4" w:space="0" w:color="000000"/>
            </w:tcBorders>
            <w:shd w:val="clear" w:color="auto" w:fill="auto"/>
          </w:tcPr>
          <w:p w:rsidR="00B501C9" w:rsidRPr="00385334" w:rsidRDefault="00B501C9" w:rsidP="00844BF8">
            <w:pPr>
              <w:snapToGrid w:val="0"/>
              <w:jc w:val="center"/>
              <w:rPr>
                <w:rFonts w:eastAsia="Calibri"/>
                <w:b/>
              </w:rPr>
            </w:pPr>
            <w:r w:rsidRPr="00385334">
              <w:rPr>
                <w:rFonts w:eastAsia="Calibri"/>
                <w:b/>
              </w:rPr>
              <w:t>Вид практики</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B501C9" w:rsidRPr="00385334" w:rsidRDefault="00B501C9" w:rsidP="00844BF8">
            <w:pPr>
              <w:snapToGrid w:val="0"/>
              <w:jc w:val="center"/>
              <w:rPr>
                <w:rFonts w:eastAsia="Calibri"/>
                <w:i/>
                <w:iCs/>
              </w:rPr>
            </w:pPr>
            <w:r w:rsidRPr="00385334">
              <w:rPr>
                <w:rFonts w:eastAsia="Calibri"/>
                <w:b/>
              </w:rPr>
              <w:t>Место проведения практики</w:t>
            </w:r>
          </w:p>
          <w:p w:rsidR="00B501C9" w:rsidRPr="00385334" w:rsidRDefault="00B501C9" w:rsidP="00844BF8">
            <w:pPr>
              <w:jc w:val="center"/>
              <w:rPr>
                <w:rFonts w:eastAsia="Calibri"/>
                <w:b/>
              </w:rPr>
            </w:pPr>
          </w:p>
        </w:tc>
      </w:tr>
      <w:tr w:rsidR="00B501C9" w:rsidRPr="00385334" w:rsidTr="00844BF8">
        <w:trPr>
          <w:trHeight w:val="881"/>
        </w:trPr>
        <w:tc>
          <w:tcPr>
            <w:tcW w:w="993" w:type="dxa"/>
            <w:tcBorders>
              <w:top w:val="single" w:sz="4" w:space="0" w:color="000000"/>
              <w:left w:val="single" w:sz="4" w:space="0" w:color="000000"/>
              <w:bottom w:val="single" w:sz="4" w:space="0" w:color="000000"/>
            </w:tcBorders>
            <w:shd w:val="clear" w:color="auto" w:fill="auto"/>
          </w:tcPr>
          <w:p w:rsidR="00B501C9" w:rsidRPr="00385334" w:rsidRDefault="00B501C9" w:rsidP="00844BF8">
            <w:pPr>
              <w:snapToGrid w:val="0"/>
              <w:ind w:left="-817" w:firstLine="817"/>
              <w:jc w:val="center"/>
              <w:rPr>
                <w:b/>
              </w:rPr>
            </w:pPr>
            <w:r w:rsidRPr="00385334">
              <w:rPr>
                <w:b/>
              </w:rPr>
              <w:t>1</w:t>
            </w:r>
          </w:p>
        </w:tc>
        <w:tc>
          <w:tcPr>
            <w:tcW w:w="1559" w:type="dxa"/>
            <w:tcBorders>
              <w:top w:val="single" w:sz="4" w:space="0" w:color="000000"/>
              <w:left w:val="single" w:sz="4" w:space="0" w:color="000000"/>
              <w:bottom w:val="single" w:sz="4" w:space="0" w:color="000000"/>
            </w:tcBorders>
            <w:shd w:val="clear" w:color="auto" w:fill="auto"/>
          </w:tcPr>
          <w:p w:rsidR="00B501C9" w:rsidRPr="00385334" w:rsidRDefault="00B501C9" w:rsidP="00844BF8">
            <w:pPr>
              <w:snapToGrid w:val="0"/>
              <w:jc w:val="center"/>
              <w:rPr>
                <w:rFonts w:eastAsia="Calibri"/>
                <w:b/>
              </w:rPr>
            </w:pPr>
            <w:r w:rsidRPr="00385334">
              <w:rPr>
                <w:rFonts w:eastAsia="Calibri"/>
                <w:b/>
              </w:rPr>
              <w:t>Педагогическая (по профилю «начальное образование», 8 семестр)</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B501C9" w:rsidRPr="00B07BA8" w:rsidRDefault="00B501C9" w:rsidP="00844BF8">
            <w:pPr>
              <w:snapToGrid w:val="0"/>
              <w:jc w:val="center"/>
              <w:rPr>
                <w:rFonts w:eastAsia="Calibri"/>
              </w:rPr>
            </w:pPr>
            <w:r w:rsidRPr="00B07BA8">
              <w:rPr>
                <w:rFonts w:eastAsia="Calibri"/>
              </w:rPr>
              <w:t>МАОУ СОШ №32</w:t>
            </w:r>
          </w:p>
          <w:p w:rsidR="00B501C9" w:rsidRPr="00B07BA8" w:rsidRDefault="00B501C9" w:rsidP="00844BF8">
            <w:pPr>
              <w:snapToGrid w:val="0"/>
              <w:jc w:val="center"/>
              <w:rPr>
                <w:rFonts w:eastAsia="Calibri"/>
              </w:rPr>
            </w:pPr>
            <w:r w:rsidRPr="00B07BA8">
              <w:rPr>
                <w:rFonts w:eastAsia="Calibri"/>
              </w:rPr>
              <w:t>МБОУ СОШ №10</w:t>
            </w:r>
          </w:p>
          <w:p w:rsidR="00B501C9" w:rsidRPr="00B07BA8" w:rsidRDefault="00B501C9" w:rsidP="00844BF8">
            <w:pPr>
              <w:snapToGrid w:val="0"/>
              <w:jc w:val="center"/>
              <w:rPr>
                <w:rFonts w:eastAsia="Calibri"/>
              </w:rPr>
            </w:pPr>
            <w:r w:rsidRPr="00B07BA8">
              <w:rPr>
                <w:rFonts w:eastAsia="Calibri"/>
              </w:rPr>
              <w:t>МБОУ СОШ №150</w:t>
            </w:r>
          </w:p>
          <w:p w:rsidR="00B501C9" w:rsidRPr="00B07BA8" w:rsidRDefault="00B501C9" w:rsidP="00844BF8">
            <w:pPr>
              <w:snapToGrid w:val="0"/>
              <w:jc w:val="center"/>
              <w:rPr>
                <w:rFonts w:eastAsia="Calibri"/>
              </w:rPr>
            </w:pPr>
            <w:r w:rsidRPr="00B07BA8">
              <w:rPr>
                <w:rFonts w:eastAsia="Calibri"/>
              </w:rPr>
              <w:t>МБОУ СОШ №153</w:t>
            </w:r>
          </w:p>
          <w:p w:rsidR="00B501C9" w:rsidRPr="00B07BA8" w:rsidRDefault="00B501C9" w:rsidP="00844BF8">
            <w:pPr>
              <w:snapToGrid w:val="0"/>
              <w:jc w:val="center"/>
              <w:rPr>
                <w:rFonts w:eastAsia="Calibri"/>
              </w:rPr>
            </w:pPr>
            <w:r w:rsidRPr="00B07BA8">
              <w:rPr>
                <w:rFonts w:eastAsia="Calibri"/>
              </w:rPr>
              <w:t>Гимназия №16</w:t>
            </w:r>
          </w:p>
          <w:p w:rsidR="00B501C9" w:rsidRPr="00B07BA8" w:rsidRDefault="00B501C9" w:rsidP="00844BF8">
            <w:pPr>
              <w:snapToGrid w:val="0"/>
              <w:jc w:val="center"/>
              <w:rPr>
                <w:rFonts w:eastAsia="Calibri"/>
              </w:rPr>
            </w:pPr>
            <w:r w:rsidRPr="00B07BA8">
              <w:rPr>
                <w:rFonts w:eastAsia="Calibri"/>
              </w:rPr>
              <w:t>Гимназия №5</w:t>
            </w:r>
          </w:p>
        </w:tc>
      </w:tr>
      <w:tr w:rsidR="00B501C9" w:rsidRPr="00385334" w:rsidTr="00844BF8">
        <w:trPr>
          <w:trHeight w:val="881"/>
        </w:trPr>
        <w:tc>
          <w:tcPr>
            <w:tcW w:w="993" w:type="dxa"/>
            <w:tcBorders>
              <w:top w:val="single" w:sz="4" w:space="0" w:color="000000"/>
              <w:left w:val="single" w:sz="4" w:space="0" w:color="000000"/>
              <w:bottom w:val="single" w:sz="4" w:space="0" w:color="000000"/>
            </w:tcBorders>
            <w:shd w:val="clear" w:color="auto" w:fill="auto"/>
          </w:tcPr>
          <w:p w:rsidR="00B501C9" w:rsidRPr="00385334" w:rsidRDefault="00B501C9" w:rsidP="00844BF8">
            <w:pPr>
              <w:snapToGrid w:val="0"/>
              <w:ind w:left="-817" w:firstLine="817"/>
              <w:jc w:val="center"/>
              <w:rPr>
                <w:b/>
              </w:rPr>
            </w:pPr>
            <w:r w:rsidRPr="00385334">
              <w:rPr>
                <w:b/>
              </w:rPr>
              <w:t>2</w:t>
            </w:r>
          </w:p>
        </w:tc>
        <w:tc>
          <w:tcPr>
            <w:tcW w:w="1559" w:type="dxa"/>
            <w:tcBorders>
              <w:top w:val="single" w:sz="4" w:space="0" w:color="000000"/>
              <w:left w:val="single" w:sz="4" w:space="0" w:color="000000"/>
              <w:bottom w:val="single" w:sz="4" w:space="0" w:color="000000"/>
            </w:tcBorders>
            <w:shd w:val="clear" w:color="auto" w:fill="auto"/>
          </w:tcPr>
          <w:p w:rsidR="00B501C9" w:rsidRPr="00385334" w:rsidRDefault="00B501C9" w:rsidP="00844BF8">
            <w:pPr>
              <w:snapToGrid w:val="0"/>
              <w:jc w:val="center"/>
              <w:rPr>
                <w:rFonts w:eastAsia="Calibri"/>
                <w:b/>
              </w:rPr>
            </w:pPr>
            <w:r w:rsidRPr="00385334">
              <w:rPr>
                <w:rFonts w:eastAsia="Calibri"/>
                <w:b/>
              </w:rPr>
              <w:t>Педагогическая (по профилю «русский язык», 9 семестр)</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B501C9" w:rsidRPr="00B07BA8" w:rsidRDefault="00B501C9" w:rsidP="00844BF8">
            <w:pPr>
              <w:snapToGrid w:val="0"/>
              <w:jc w:val="center"/>
              <w:rPr>
                <w:rFonts w:eastAsia="Calibri"/>
              </w:rPr>
            </w:pPr>
            <w:r w:rsidRPr="00B07BA8">
              <w:rPr>
                <w:rFonts w:eastAsia="Calibri"/>
              </w:rPr>
              <w:t>МАОУ СОШ №32</w:t>
            </w:r>
          </w:p>
          <w:p w:rsidR="00B501C9" w:rsidRPr="00B07BA8" w:rsidRDefault="00B501C9" w:rsidP="00844BF8">
            <w:pPr>
              <w:snapToGrid w:val="0"/>
              <w:jc w:val="center"/>
              <w:rPr>
                <w:rFonts w:eastAsia="Calibri"/>
              </w:rPr>
            </w:pPr>
            <w:r w:rsidRPr="00B07BA8">
              <w:rPr>
                <w:rFonts w:eastAsia="Calibri"/>
              </w:rPr>
              <w:t>МБОУ СОШ №10</w:t>
            </w:r>
          </w:p>
          <w:p w:rsidR="00B501C9" w:rsidRPr="00B07BA8" w:rsidRDefault="00B501C9" w:rsidP="00844BF8">
            <w:pPr>
              <w:snapToGrid w:val="0"/>
              <w:jc w:val="center"/>
              <w:rPr>
                <w:rFonts w:eastAsia="Calibri"/>
              </w:rPr>
            </w:pPr>
            <w:r w:rsidRPr="00B07BA8">
              <w:rPr>
                <w:rFonts w:eastAsia="Calibri"/>
              </w:rPr>
              <w:t>МБОУ СОШ №150</w:t>
            </w:r>
          </w:p>
          <w:p w:rsidR="00B501C9" w:rsidRPr="00B07BA8" w:rsidRDefault="00B501C9" w:rsidP="00844BF8">
            <w:pPr>
              <w:snapToGrid w:val="0"/>
              <w:jc w:val="center"/>
              <w:rPr>
                <w:rFonts w:eastAsia="Calibri"/>
              </w:rPr>
            </w:pPr>
            <w:r w:rsidRPr="00B07BA8">
              <w:rPr>
                <w:rFonts w:eastAsia="Calibri"/>
              </w:rPr>
              <w:t>МБОУ СОШ №153</w:t>
            </w:r>
          </w:p>
          <w:p w:rsidR="00B501C9" w:rsidRPr="00B07BA8" w:rsidRDefault="00B501C9" w:rsidP="00844BF8">
            <w:pPr>
              <w:snapToGrid w:val="0"/>
              <w:jc w:val="center"/>
              <w:rPr>
                <w:rFonts w:eastAsia="Calibri"/>
              </w:rPr>
            </w:pPr>
            <w:r w:rsidRPr="00B07BA8">
              <w:rPr>
                <w:rFonts w:eastAsia="Calibri"/>
              </w:rPr>
              <w:t>Гимназия №16</w:t>
            </w:r>
          </w:p>
          <w:p w:rsidR="00B501C9" w:rsidRPr="00B07BA8" w:rsidRDefault="00B501C9" w:rsidP="00844BF8">
            <w:pPr>
              <w:snapToGrid w:val="0"/>
              <w:jc w:val="center"/>
              <w:rPr>
                <w:rFonts w:eastAsia="Calibri"/>
              </w:rPr>
            </w:pPr>
            <w:r w:rsidRPr="00B07BA8">
              <w:rPr>
                <w:rFonts w:eastAsia="Calibri"/>
              </w:rPr>
              <w:t>Гимназия №5</w:t>
            </w:r>
          </w:p>
        </w:tc>
      </w:tr>
    </w:tbl>
    <w:p w:rsidR="00B501C9" w:rsidRPr="00385334" w:rsidRDefault="00B501C9" w:rsidP="00B501C9">
      <w:pPr>
        <w:jc w:val="both"/>
      </w:pPr>
    </w:p>
    <w:p w:rsidR="00B501C9" w:rsidRPr="00385334" w:rsidRDefault="00B501C9" w:rsidP="00B501C9">
      <w:pPr>
        <w:jc w:val="both"/>
      </w:pPr>
    </w:p>
    <w:p w:rsidR="00B501C9" w:rsidRPr="00F61E83" w:rsidRDefault="00B501C9" w:rsidP="00B501C9">
      <w:pPr>
        <w:pageBreakBefore/>
        <w:autoSpaceDE w:val="0"/>
        <w:spacing w:line="360" w:lineRule="auto"/>
        <w:jc w:val="right"/>
        <w:rPr>
          <w:b/>
        </w:rPr>
      </w:pPr>
    </w:p>
    <w:p w:rsidR="00B501C9" w:rsidRPr="00F61E83" w:rsidRDefault="00B501C9" w:rsidP="00B501C9">
      <w:pPr>
        <w:jc w:val="center"/>
        <w:rPr>
          <w:b/>
        </w:rPr>
      </w:pPr>
      <w:r w:rsidRPr="00F61E83">
        <w:rPr>
          <w:b/>
        </w:rPr>
        <w:t>Журнал рейтинг-контроля достижений обучающихся</w:t>
      </w:r>
    </w:p>
    <w:p w:rsidR="00B501C9" w:rsidRPr="00F61E83" w:rsidRDefault="00B501C9" w:rsidP="00B501C9">
      <w:pPr>
        <w:jc w:val="center"/>
        <w:rPr>
          <w:b/>
        </w:rPr>
      </w:pPr>
    </w:p>
    <w:p w:rsidR="00B501C9" w:rsidRPr="00F61E83" w:rsidRDefault="00B501C9" w:rsidP="00B501C9">
      <w:r>
        <w:t>Семестр ___________2016 /2017</w:t>
      </w:r>
      <w:r w:rsidRPr="00F61E83">
        <w:t xml:space="preserve">  учебного года</w:t>
      </w:r>
    </w:p>
    <w:p w:rsidR="00B501C9" w:rsidRPr="00F61E83" w:rsidRDefault="00B501C9" w:rsidP="00B501C9">
      <w:pPr>
        <w:tabs>
          <w:tab w:val="left" w:pos="10206"/>
        </w:tabs>
      </w:pPr>
      <w:r w:rsidRPr="00F61E83">
        <w:t>Форма обучения очная</w:t>
      </w:r>
    </w:p>
    <w:p w:rsidR="00B501C9" w:rsidRPr="00F61E83" w:rsidRDefault="00B501C9" w:rsidP="00B501C9">
      <w:pPr>
        <w:tabs>
          <w:tab w:val="left" w:pos="10206"/>
        </w:tabs>
      </w:pPr>
      <w:r w:rsidRPr="00F61E83">
        <w:t>Факультет начальных классов</w:t>
      </w:r>
    </w:p>
    <w:p w:rsidR="00B501C9" w:rsidRPr="00F61E83" w:rsidRDefault="00B501C9" w:rsidP="00B501C9">
      <w:pPr>
        <w:tabs>
          <w:tab w:val="left" w:pos="10206"/>
        </w:tabs>
      </w:pPr>
      <w:r w:rsidRPr="00F61E83">
        <w:t>Направление подготовки «</w:t>
      </w:r>
      <w:r>
        <w:t>Педагогическое</w:t>
      </w:r>
      <w:r w:rsidRPr="00F61E83">
        <w:t xml:space="preserve"> образование»</w:t>
      </w:r>
    </w:p>
    <w:p w:rsidR="00B501C9" w:rsidRPr="00F61E83" w:rsidRDefault="00B501C9" w:rsidP="00B501C9">
      <w:r w:rsidRPr="00F61E83">
        <w:t>Профиль «</w:t>
      </w:r>
      <w:r>
        <w:t>Начальное образование и русский язык</w:t>
      </w:r>
      <w:r w:rsidRPr="00F61E83">
        <w:t>»</w:t>
      </w:r>
    </w:p>
    <w:p w:rsidR="00B501C9" w:rsidRPr="00F61E83" w:rsidRDefault="00B501C9" w:rsidP="00B501C9">
      <w:pPr>
        <w:tabs>
          <w:tab w:val="left" w:pos="10206"/>
        </w:tabs>
      </w:pPr>
      <w:r>
        <w:t>Группа         Курс 5</w:t>
      </w:r>
      <w:r w:rsidRPr="00F61E83">
        <w:t xml:space="preserve">                  Общее количество часов/зачетных единиц 1,5</w:t>
      </w:r>
    </w:p>
    <w:p w:rsidR="00B501C9" w:rsidRPr="00F61E83" w:rsidRDefault="00B501C9" w:rsidP="00B501C9">
      <w:pPr>
        <w:tabs>
          <w:tab w:val="left" w:pos="10206"/>
        </w:tabs>
      </w:pPr>
      <w:r>
        <w:t>Педагогическая п</w:t>
      </w:r>
      <w:r w:rsidRPr="00F61E83">
        <w:t>рактика</w:t>
      </w:r>
    </w:p>
    <w:p w:rsidR="00B501C9" w:rsidRDefault="00B501C9" w:rsidP="00B501C9">
      <w:pPr>
        <w:tabs>
          <w:tab w:val="left" w:pos="10206"/>
        </w:tabs>
      </w:pPr>
      <w:r w:rsidRPr="00F61E83">
        <w:t>Фамилия, имя, отчество преподавателя</w:t>
      </w:r>
      <w:r>
        <w:t xml:space="preserve"> </w:t>
      </w:r>
    </w:p>
    <w:p w:rsidR="00B501C9" w:rsidRPr="00F61E83" w:rsidRDefault="00B501C9" w:rsidP="00B501C9">
      <w:pPr>
        <w:tabs>
          <w:tab w:val="left" w:pos="10206"/>
        </w:tabs>
      </w:pPr>
      <w:r>
        <w:t>(курсового руководителя)</w:t>
      </w:r>
      <w:r w:rsidRPr="00F61E83">
        <w:t>__________________________________________</w:t>
      </w:r>
    </w:p>
    <w:p w:rsidR="00B501C9" w:rsidRPr="00F61E83" w:rsidRDefault="00B501C9" w:rsidP="00B501C9">
      <w:pPr>
        <w:tabs>
          <w:tab w:val="left" w:pos="10206"/>
        </w:tabs>
      </w:pPr>
    </w:p>
    <w:tbl>
      <w:tblPr>
        <w:tblW w:w="0" w:type="auto"/>
        <w:tblInd w:w="108" w:type="dxa"/>
        <w:tblLayout w:type="fixed"/>
        <w:tblLook w:val="0000" w:firstRow="0" w:lastRow="0" w:firstColumn="0" w:lastColumn="0" w:noHBand="0" w:noVBand="0"/>
      </w:tblPr>
      <w:tblGrid>
        <w:gridCol w:w="540"/>
        <w:gridCol w:w="2035"/>
        <w:gridCol w:w="1047"/>
        <w:gridCol w:w="1094"/>
        <w:gridCol w:w="1112"/>
        <w:gridCol w:w="1141"/>
        <w:gridCol w:w="1395"/>
        <w:gridCol w:w="1144"/>
      </w:tblGrid>
      <w:tr w:rsidR="00B501C9" w:rsidRPr="00F61E83" w:rsidTr="00844BF8">
        <w:trPr>
          <w:trHeight w:val="254"/>
        </w:trPr>
        <w:tc>
          <w:tcPr>
            <w:tcW w:w="540" w:type="dxa"/>
            <w:vMerge w:val="restart"/>
            <w:tcBorders>
              <w:top w:val="single" w:sz="4" w:space="0" w:color="000000"/>
              <w:left w:val="single" w:sz="4" w:space="0" w:color="000000"/>
              <w:bottom w:val="single" w:sz="4" w:space="0" w:color="000000"/>
            </w:tcBorders>
            <w:shd w:val="clear" w:color="auto" w:fill="auto"/>
          </w:tcPr>
          <w:p w:rsidR="00B501C9" w:rsidRPr="00F61E83" w:rsidRDefault="00B501C9" w:rsidP="00844BF8">
            <w:r w:rsidRPr="00F61E83">
              <w:t>№ п/п</w:t>
            </w:r>
          </w:p>
        </w:tc>
        <w:tc>
          <w:tcPr>
            <w:tcW w:w="2035" w:type="dxa"/>
            <w:vMerge w:val="restart"/>
            <w:tcBorders>
              <w:top w:val="single" w:sz="4" w:space="0" w:color="000000"/>
              <w:left w:val="single" w:sz="4" w:space="0" w:color="000000"/>
              <w:bottom w:val="single" w:sz="4" w:space="0" w:color="000000"/>
            </w:tcBorders>
            <w:shd w:val="clear" w:color="auto" w:fill="auto"/>
          </w:tcPr>
          <w:p w:rsidR="00B501C9" w:rsidRPr="00F61E83" w:rsidRDefault="00B501C9" w:rsidP="00844BF8">
            <w:pPr>
              <w:jc w:val="center"/>
            </w:pPr>
            <w:r w:rsidRPr="00F61E83">
              <w:t>ФИО обучающегося</w:t>
            </w:r>
          </w:p>
        </w:tc>
        <w:tc>
          <w:tcPr>
            <w:tcW w:w="5789" w:type="dxa"/>
            <w:gridSpan w:val="5"/>
            <w:tcBorders>
              <w:top w:val="single" w:sz="4" w:space="0" w:color="000000"/>
              <w:left w:val="single" w:sz="4" w:space="0" w:color="000000"/>
              <w:bottom w:val="single" w:sz="4" w:space="0" w:color="000000"/>
            </w:tcBorders>
            <w:shd w:val="clear" w:color="auto" w:fill="auto"/>
          </w:tcPr>
          <w:p w:rsidR="00B501C9" w:rsidRPr="00F61E83" w:rsidRDefault="00B501C9" w:rsidP="00844BF8">
            <w:pPr>
              <w:jc w:val="center"/>
            </w:pPr>
            <w:r w:rsidRPr="00F61E83">
              <w:t>Количество баллов</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jc w:val="center"/>
            </w:pPr>
            <w:r w:rsidRPr="00F61E83">
              <w:t>Общая сумма</w:t>
            </w:r>
          </w:p>
          <w:p w:rsidR="00B501C9" w:rsidRPr="00F61E83" w:rsidRDefault="00B501C9" w:rsidP="00844BF8">
            <w:pPr>
              <w:jc w:val="center"/>
            </w:pPr>
            <w:r w:rsidRPr="00F61E83">
              <w:t xml:space="preserve"> баллов</w:t>
            </w:r>
          </w:p>
        </w:tc>
      </w:tr>
      <w:tr w:rsidR="00B501C9" w:rsidRPr="00F61E83" w:rsidTr="00844BF8">
        <w:trPr>
          <w:trHeight w:val="253"/>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jc w:val="center"/>
            </w:pPr>
          </w:p>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jc w:val="center"/>
            </w:pPr>
            <w:r w:rsidRPr="00F61E83">
              <w:t>Входной</w:t>
            </w:r>
          </w:p>
          <w:p w:rsidR="00B501C9" w:rsidRPr="00F61E83" w:rsidRDefault="00B501C9" w:rsidP="00844BF8">
            <w:pPr>
              <w:jc w:val="center"/>
            </w:pPr>
            <w:r w:rsidRPr="00F61E83">
              <w:t>раздел</w:t>
            </w: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jc w:val="center"/>
            </w:pPr>
            <w:r w:rsidRPr="00F61E83">
              <w:t xml:space="preserve">Базовый </w:t>
            </w:r>
          </w:p>
          <w:p w:rsidR="00B501C9" w:rsidRPr="00F61E83" w:rsidRDefault="00B501C9" w:rsidP="00844BF8">
            <w:pPr>
              <w:jc w:val="center"/>
            </w:pPr>
            <w:r w:rsidRPr="00F61E83">
              <w:t xml:space="preserve">раздел </w:t>
            </w:r>
          </w:p>
          <w:p w:rsidR="00B501C9" w:rsidRPr="00F61E83" w:rsidRDefault="00B501C9" w:rsidP="00844BF8">
            <w:pPr>
              <w:jc w:val="center"/>
            </w:pPr>
            <w:r w:rsidRPr="00F61E83">
              <w:t xml:space="preserve">№ 1 </w:t>
            </w: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jc w:val="center"/>
            </w:pPr>
            <w:r w:rsidRPr="00F61E83">
              <w:t xml:space="preserve">Базовый </w:t>
            </w:r>
          </w:p>
          <w:p w:rsidR="00B501C9" w:rsidRPr="00F61E83" w:rsidRDefault="00B501C9" w:rsidP="00844BF8">
            <w:pPr>
              <w:jc w:val="center"/>
            </w:pPr>
            <w:r w:rsidRPr="00F61E83">
              <w:t>раздел</w:t>
            </w:r>
          </w:p>
          <w:p w:rsidR="00B501C9" w:rsidRPr="00F61E83" w:rsidRDefault="00B501C9" w:rsidP="00844BF8">
            <w:pPr>
              <w:jc w:val="center"/>
            </w:pPr>
            <w:r w:rsidRPr="00F61E83">
              <w:t>№ 2</w:t>
            </w: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jc w:val="center"/>
            </w:pPr>
            <w:r w:rsidRPr="00F61E83">
              <w:t xml:space="preserve">Итоговый </w:t>
            </w:r>
          </w:p>
          <w:p w:rsidR="00B501C9" w:rsidRPr="00F61E83" w:rsidRDefault="00B501C9" w:rsidP="00844BF8">
            <w:pPr>
              <w:jc w:val="center"/>
            </w:pPr>
            <w:r w:rsidRPr="00F61E83">
              <w:t>раздел</w:t>
            </w: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r w:rsidRPr="00F61E83">
              <w:t>Дополнительный</w:t>
            </w:r>
          </w:p>
          <w:p w:rsidR="00B501C9" w:rsidRPr="00F61E83" w:rsidRDefault="00B501C9" w:rsidP="00844BF8">
            <w:pPr>
              <w:jc w:val="center"/>
            </w:pPr>
            <w:r w:rsidRPr="00F61E83">
              <w:t xml:space="preserve"> раздел</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113"/>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jc w:val="center"/>
            </w:pPr>
            <w:r w:rsidRPr="00F61E83">
              <w:t>1</w:t>
            </w: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jc w:val="center"/>
            </w:pPr>
            <w:r w:rsidRPr="00F61E83">
              <w:t>2</w:t>
            </w:r>
          </w:p>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jc w:val="center"/>
            </w:pPr>
            <w:r w:rsidRPr="00F61E83">
              <w:t>3</w:t>
            </w: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jc w:val="center"/>
            </w:pPr>
            <w:r w:rsidRPr="00F61E83">
              <w:t>4</w:t>
            </w: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jc w:val="center"/>
            </w:pPr>
            <w:r w:rsidRPr="00F61E83">
              <w:t>5</w:t>
            </w: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jc w:val="center"/>
            </w:pPr>
            <w:r w:rsidRPr="00F61E83">
              <w:t>6</w:t>
            </w: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jc w:val="center"/>
            </w:pPr>
            <w:r w:rsidRPr="00F61E83">
              <w:t>7</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jc w:val="center"/>
            </w:pPr>
            <w:r w:rsidRPr="00F61E83">
              <w:t>8</w:t>
            </w:r>
          </w:p>
        </w:tc>
      </w:tr>
      <w:tr w:rsidR="00B501C9" w:rsidRPr="00F61E83" w:rsidTr="00844BF8">
        <w:trPr>
          <w:trHeight w:val="425"/>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p w:rsidR="00B501C9" w:rsidRPr="00F61E83" w:rsidRDefault="00B501C9" w:rsidP="00844BF8"/>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38"/>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r w:rsidRPr="00F61E83">
              <w:t xml:space="preserve"> </w:t>
            </w: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p w:rsidR="00B501C9" w:rsidRPr="00F61E83" w:rsidRDefault="00B501C9" w:rsidP="00844BF8"/>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25"/>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p w:rsidR="00B501C9" w:rsidRPr="00F61E83" w:rsidRDefault="00B501C9" w:rsidP="00844BF8"/>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38"/>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p w:rsidR="00B501C9" w:rsidRPr="00F61E83" w:rsidRDefault="00B501C9" w:rsidP="00844BF8"/>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38"/>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p w:rsidR="00B501C9" w:rsidRPr="00F61E83" w:rsidRDefault="00B501C9" w:rsidP="00844BF8"/>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38"/>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38"/>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38"/>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38"/>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38"/>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38"/>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38"/>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38"/>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38"/>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38"/>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r w:rsidR="00B501C9" w:rsidRPr="00F61E83" w:rsidTr="00844BF8">
        <w:trPr>
          <w:trHeight w:val="438"/>
        </w:trPr>
        <w:tc>
          <w:tcPr>
            <w:tcW w:w="540"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203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47"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094"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12"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1"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395" w:type="dxa"/>
            <w:tcBorders>
              <w:top w:val="single" w:sz="4" w:space="0" w:color="000000"/>
              <w:left w:val="single" w:sz="4" w:space="0" w:color="000000"/>
              <w:bottom w:val="single" w:sz="4" w:space="0" w:color="000000"/>
            </w:tcBorders>
            <w:shd w:val="clear" w:color="auto" w:fill="auto"/>
          </w:tcPr>
          <w:p w:rsidR="00B501C9" w:rsidRPr="00F61E83" w:rsidRDefault="00B501C9" w:rsidP="00844BF8">
            <w:pPr>
              <w:snapToGrid w:val="0"/>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501C9" w:rsidRPr="00F61E83" w:rsidRDefault="00B501C9" w:rsidP="00844BF8">
            <w:pPr>
              <w:snapToGrid w:val="0"/>
            </w:pPr>
          </w:p>
        </w:tc>
      </w:tr>
    </w:tbl>
    <w:p w:rsidR="00B501C9" w:rsidRPr="00F61E83" w:rsidRDefault="00B501C9" w:rsidP="00B501C9">
      <w:pPr>
        <w:jc w:val="center"/>
      </w:pPr>
      <w:r w:rsidRPr="00F61E83">
        <w:t xml:space="preserve">              </w:t>
      </w:r>
    </w:p>
    <w:p w:rsidR="00B501C9" w:rsidRPr="00F61E83" w:rsidRDefault="00B501C9" w:rsidP="00B501C9">
      <w:r w:rsidRPr="00F61E83">
        <w:rPr>
          <w:noProof/>
          <w:lang w:eastAsia="ru-RU"/>
        </w:rPr>
        <mc:AlternateContent>
          <mc:Choice Requires="wps">
            <w:drawing>
              <wp:anchor distT="0" distB="0" distL="114935" distR="114935" simplePos="0" relativeHeight="251660288" behindDoc="0" locked="0" layoutInCell="1" allowOverlap="1" wp14:anchorId="140CAB07" wp14:editId="4509F533">
                <wp:simplePos x="0" y="0"/>
                <wp:positionH relativeFrom="column">
                  <wp:posOffset>3001010</wp:posOffset>
                </wp:positionH>
                <wp:positionV relativeFrom="paragraph">
                  <wp:posOffset>245110</wp:posOffset>
                </wp:positionV>
                <wp:extent cx="1158240" cy="243205"/>
                <wp:effectExtent l="13970" t="8255" r="8890"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43205"/>
                        </a:xfrm>
                        <a:prstGeom prst="rect">
                          <a:avLst/>
                        </a:prstGeom>
                        <a:solidFill>
                          <a:srgbClr val="FFFFFF"/>
                        </a:solidFill>
                        <a:ln w="6350">
                          <a:solidFill>
                            <a:srgbClr val="FFFFFF"/>
                          </a:solidFill>
                          <a:miter lim="800000"/>
                          <a:headEnd/>
                          <a:tailEnd/>
                        </a:ln>
                      </wps:spPr>
                      <wps:txbx>
                        <w:txbxContent>
                          <w:p w:rsidR="004956AD" w:rsidRDefault="004956AD" w:rsidP="00B501C9">
                            <w:r>
                              <w:rPr>
                                <w:sz w:val="12"/>
                              </w:rPr>
                              <w:t>расшифровка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CAB07" id="_x0000_t202" coordsize="21600,21600" o:spt="202" path="m,l,21600r21600,l21600,xe">
                <v:stroke joinstyle="miter"/>
                <v:path gradientshapeok="t" o:connecttype="rect"/>
              </v:shapetype>
              <v:shape id="Надпись 2" o:spid="_x0000_s1026" type="#_x0000_t202" style="position:absolute;margin-left:236.3pt;margin-top:19.3pt;width:91.2pt;height:19.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" strokecolor="white" strokeweight=".5pt">
                <v:textbox>
                  <w:txbxContent>
                    <w:p w:rsidR="004956AD" w:rsidRDefault="004956AD" w:rsidP="00B501C9">
                      <w:r>
                        <w:rPr>
                          <w:sz w:val="12"/>
                        </w:rPr>
                        <w:t>расшифровка подпись</w:t>
                      </w:r>
                    </w:p>
                  </w:txbxContent>
                </v:textbox>
              </v:shape>
            </w:pict>
          </mc:Fallback>
        </mc:AlternateContent>
      </w:r>
      <w:r w:rsidRPr="00F61E83">
        <w:rPr>
          <w:noProof/>
          <w:lang w:eastAsia="ru-RU"/>
        </w:rPr>
        <mc:AlternateContent>
          <mc:Choice Requires="wps">
            <w:drawing>
              <wp:anchor distT="0" distB="0" distL="114935" distR="114935" simplePos="0" relativeHeight="251659264" behindDoc="0" locked="0" layoutInCell="1" allowOverlap="1" wp14:anchorId="2A106E36" wp14:editId="5360C86F">
                <wp:simplePos x="0" y="0"/>
                <wp:positionH relativeFrom="column">
                  <wp:posOffset>1543685</wp:posOffset>
                </wp:positionH>
                <wp:positionV relativeFrom="paragraph">
                  <wp:posOffset>245110</wp:posOffset>
                </wp:positionV>
                <wp:extent cx="577215" cy="233680"/>
                <wp:effectExtent l="13970" t="8255" r="8890" b="57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233680"/>
                        </a:xfrm>
                        <a:prstGeom prst="rect">
                          <a:avLst/>
                        </a:prstGeom>
                        <a:solidFill>
                          <a:srgbClr val="FFFFFF"/>
                        </a:solidFill>
                        <a:ln w="6350">
                          <a:solidFill>
                            <a:srgbClr val="FFFFFF"/>
                          </a:solidFill>
                          <a:miter lim="800000"/>
                          <a:headEnd/>
                          <a:tailEnd/>
                        </a:ln>
                      </wps:spPr>
                      <wps:txbx>
                        <w:txbxContent>
                          <w:p w:rsidR="004956AD" w:rsidRDefault="004956AD" w:rsidP="00B501C9">
                            <w:r>
                              <w:rPr>
                                <w:sz w:val="12"/>
                              </w:rPr>
                              <w:t>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06E36" id="Надпись 1" o:spid="_x0000_s1027" type="#_x0000_t202" style="position:absolute;margin-left:121.55pt;margin-top:19.3pt;width:45.45pt;height:18.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" strokecolor="white" strokeweight=".5pt">
                <v:textbox>
                  <w:txbxContent>
                    <w:p w:rsidR="004956AD" w:rsidRDefault="004956AD" w:rsidP="00B501C9">
                      <w:r>
                        <w:rPr>
                          <w:sz w:val="12"/>
                        </w:rPr>
                        <w:t>подпись</w:t>
                      </w:r>
                    </w:p>
                  </w:txbxContent>
                </v:textbox>
              </v:shape>
            </w:pict>
          </mc:Fallback>
        </mc:AlternateContent>
      </w:r>
      <w:r w:rsidRPr="00F61E83">
        <w:t>Преподаватель______________/________________________</w:t>
      </w:r>
    </w:p>
    <w:p w:rsidR="00B501C9" w:rsidRPr="00F61E83" w:rsidRDefault="00B501C9" w:rsidP="00B501C9"/>
    <w:p w:rsidR="00B501C9" w:rsidRPr="00F61E83" w:rsidRDefault="00B501C9" w:rsidP="00B501C9"/>
    <w:p w:rsidR="00B501C9" w:rsidRDefault="00B501C9" w:rsidP="00B501C9"/>
    <w:p w:rsidR="00E2097F" w:rsidRDefault="00E2097F" w:rsidP="00B501C9"/>
    <w:p w:rsidR="00E2097F" w:rsidRDefault="00E2097F" w:rsidP="00B501C9"/>
    <w:p w:rsidR="00E2097F" w:rsidRPr="00E2097F" w:rsidRDefault="00E2097F" w:rsidP="00E2097F">
      <w:pPr>
        <w:pStyle w:val="11"/>
        <w:rPr>
          <w:rFonts w:ascii="Arial" w:hAnsi="Arial" w:cs="Arial"/>
          <w:b/>
          <w:bCs/>
          <w:sz w:val="24"/>
          <w:szCs w:val="24"/>
        </w:rPr>
      </w:pPr>
      <w:r>
        <w:rPr>
          <w:b/>
          <w:bCs/>
          <w:caps/>
          <w:sz w:val="24"/>
          <w:szCs w:val="24"/>
        </w:rPr>
        <w:t>практика по получению профессиональных умений и опыта профессиональной деятельности</w:t>
      </w:r>
    </w:p>
    <w:p w:rsidR="00E2097F" w:rsidRPr="00F61E83" w:rsidRDefault="00E2097F" w:rsidP="00E2097F">
      <w:pPr>
        <w:jc w:val="center"/>
      </w:pPr>
      <w:r w:rsidRPr="00F61E83">
        <w:t>Н</w:t>
      </w:r>
      <w:r>
        <w:t>аправление подготовки:  44.03.02 «Психолого-педагогическое образование</w:t>
      </w:r>
      <w:r w:rsidRPr="00F61E83">
        <w:t xml:space="preserve">» </w:t>
      </w:r>
    </w:p>
    <w:p w:rsidR="00E2097F" w:rsidRPr="00E2097F" w:rsidRDefault="00E2097F" w:rsidP="00E2097F">
      <w:pPr>
        <w:spacing w:before="120"/>
        <w:jc w:val="center"/>
        <w:rPr>
          <w:i/>
        </w:rPr>
      </w:pPr>
      <w:r w:rsidRPr="00F61E83">
        <w:t>Профиль:</w:t>
      </w:r>
      <w:r>
        <w:rPr>
          <w:i/>
        </w:rPr>
        <w:t>«Психология и педагогика начального образования»</w:t>
      </w:r>
    </w:p>
    <w:p w:rsidR="00E2097F" w:rsidRPr="00E2097F" w:rsidRDefault="00E2097F" w:rsidP="00E2097F">
      <w:pPr>
        <w:spacing w:before="120"/>
        <w:jc w:val="center"/>
        <w:rPr>
          <w:i/>
        </w:rPr>
      </w:pPr>
      <w:r w:rsidRPr="00F61E83">
        <w:t>квалификация:БАКАЛАВР</w:t>
      </w:r>
    </w:p>
    <w:p w:rsidR="00E2097F" w:rsidRPr="00973B81" w:rsidRDefault="00E2097F" w:rsidP="00E2097F">
      <w:pPr>
        <w:pStyle w:val="31"/>
        <w:numPr>
          <w:ilvl w:val="0"/>
          <w:numId w:val="5"/>
        </w:numPr>
        <w:shd w:val="clear" w:color="auto" w:fill="auto"/>
        <w:tabs>
          <w:tab w:val="left" w:pos="1158"/>
        </w:tabs>
        <w:suppressAutoHyphens w:val="0"/>
        <w:spacing w:before="0" w:after="0" w:line="280" w:lineRule="exact"/>
        <w:ind w:left="140" w:firstLine="580"/>
        <w:jc w:val="both"/>
      </w:pPr>
      <w:r w:rsidRPr="00973B81">
        <w:t>Назначение фонда оценочных средств</w:t>
      </w:r>
    </w:p>
    <w:p w:rsidR="00E2097F" w:rsidRPr="002F548B" w:rsidRDefault="00E2097F" w:rsidP="00E2097F">
      <w:pPr>
        <w:pStyle w:val="25"/>
        <w:numPr>
          <w:ilvl w:val="1"/>
          <w:numId w:val="5"/>
        </w:numPr>
        <w:shd w:val="clear" w:color="auto" w:fill="auto"/>
        <w:tabs>
          <w:tab w:val="left" w:pos="1158"/>
        </w:tabs>
        <w:spacing w:before="0" w:line="320" w:lineRule="exact"/>
        <w:ind w:left="140" w:firstLine="580"/>
        <w:rPr>
          <w:color w:val="000000" w:themeColor="text1"/>
        </w:rPr>
      </w:pPr>
      <w:r w:rsidRPr="002F548B">
        <w:rPr>
          <w:rStyle w:val="a9"/>
          <w:rFonts w:eastAsia="Arial Unicode MS"/>
          <w:color w:val="000000" w:themeColor="text1"/>
          <w:lang w:eastAsia="ru-RU"/>
        </w:rPr>
        <w:t xml:space="preserve">Целью </w:t>
      </w:r>
      <w:r w:rsidRPr="002F548B">
        <w:rPr>
          <w:color w:val="000000" w:themeColor="text1"/>
        </w:rPr>
        <w:t xml:space="preserve">создания ФОС по учебной (преддипломной) практике </w:t>
      </w:r>
      <w:r w:rsidRPr="002F548B">
        <w:rPr>
          <w:color w:val="000000" w:themeColor="text1"/>
        </w:rPr>
        <w:tab/>
        <w:t xml:space="preserve"> является определение соответствия результатов прохождения практики компетенциям, достижение которых заложено установленным образовательным стандартом.</w:t>
      </w:r>
    </w:p>
    <w:p w:rsidR="00E2097F" w:rsidRPr="002F548B" w:rsidRDefault="00E2097F" w:rsidP="00E2097F">
      <w:pPr>
        <w:shd w:val="clear" w:color="auto" w:fill="FFFFFF"/>
        <w:ind w:firstLine="567"/>
        <w:jc w:val="both"/>
        <w:rPr>
          <w:color w:val="000000" w:themeColor="text1"/>
          <w:sz w:val="28"/>
          <w:szCs w:val="28"/>
        </w:rPr>
      </w:pPr>
      <w:r w:rsidRPr="002F548B">
        <w:rPr>
          <w:color w:val="000000" w:themeColor="text1"/>
          <w:sz w:val="28"/>
          <w:szCs w:val="28"/>
        </w:rPr>
        <w:t xml:space="preserve">1.2. ФОС по учебной преддипломной практике решает </w:t>
      </w:r>
      <w:r w:rsidRPr="002F548B">
        <w:rPr>
          <w:rStyle w:val="a9"/>
          <w:rFonts w:eastAsia="Arial Unicode MS"/>
          <w:color w:val="000000" w:themeColor="text1"/>
        </w:rPr>
        <w:t xml:space="preserve">задачи: </w:t>
      </w:r>
      <w:r w:rsidRPr="002F548B">
        <w:rPr>
          <w:color w:val="000000" w:themeColor="text1"/>
          <w:sz w:val="28"/>
          <w:szCs w:val="28"/>
        </w:rPr>
        <w:t>проведения текущего контроля и промежуточной аттестации обучающихся.</w:t>
      </w:r>
    </w:p>
    <w:p w:rsidR="00E2097F" w:rsidRPr="002F548B" w:rsidRDefault="00E2097F" w:rsidP="00E2097F">
      <w:pPr>
        <w:pStyle w:val="25"/>
        <w:numPr>
          <w:ilvl w:val="1"/>
          <w:numId w:val="5"/>
        </w:numPr>
        <w:shd w:val="clear" w:color="auto" w:fill="auto"/>
        <w:tabs>
          <w:tab w:val="left" w:pos="1158"/>
        </w:tabs>
        <w:spacing w:before="0" w:line="324" w:lineRule="exact"/>
        <w:ind w:left="140" w:firstLine="580"/>
        <w:rPr>
          <w:color w:val="000000" w:themeColor="text1"/>
        </w:rPr>
      </w:pPr>
      <w:r w:rsidRPr="002F548B">
        <w:rPr>
          <w:color w:val="000000" w:themeColor="text1"/>
        </w:rPr>
        <w:t xml:space="preserve">ФОС разработан на основании нормативных </w:t>
      </w:r>
      <w:r w:rsidRPr="002F548B">
        <w:rPr>
          <w:rStyle w:val="a9"/>
          <w:rFonts w:eastAsia="Arial Unicode MS"/>
          <w:color w:val="000000" w:themeColor="text1"/>
          <w:lang w:eastAsia="ru-RU"/>
        </w:rPr>
        <w:t>документов:</w:t>
      </w:r>
    </w:p>
    <w:p w:rsidR="00E2097F" w:rsidRPr="002F548B" w:rsidRDefault="00E2097F" w:rsidP="00E2097F">
      <w:pPr>
        <w:pStyle w:val="25"/>
        <w:numPr>
          <w:ilvl w:val="0"/>
          <w:numId w:val="4"/>
        </w:numPr>
        <w:shd w:val="clear" w:color="auto" w:fill="auto"/>
        <w:tabs>
          <w:tab w:val="left" w:pos="1158"/>
        </w:tabs>
        <w:spacing w:before="0" w:line="324" w:lineRule="exact"/>
        <w:ind w:left="140" w:firstLine="580"/>
        <w:rPr>
          <w:color w:val="000000" w:themeColor="text1"/>
        </w:rPr>
      </w:pPr>
      <w:r w:rsidRPr="002F548B">
        <w:rPr>
          <w:color w:val="000000" w:themeColor="text1"/>
        </w:rPr>
        <w:t xml:space="preserve">федерального государственного образовательного стандарта высшего образования по направлению подготовки 44.03.02 «Психолого-педагогическое образование»; </w:t>
      </w:r>
    </w:p>
    <w:p w:rsidR="00E2097F" w:rsidRPr="00973B81" w:rsidRDefault="00E2097F" w:rsidP="00E2097F">
      <w:pPr>
        <w:pStyle w:val="25"/>
        <w:shd w:val="clear" w:color="auto" w:fill="auto"/>
        <w:tabs>
          <w:tab w:val="left" w:leader="underscore" w:pos="10132"/>
        </w:tabs>
        <w:spacing w:before="0" w:line="324" w:lineRule="exact"/>
        <w:ind w:left="140"/>
      </w:pPr>
      <w:r w:rsidRPr="00973B81">
        <w:t>образовательной программы высшего обр</w:t>
      </w:r>
      <w:r>
        <w:t>азования по направлению 44.03.02</w:t>
      </w:r>
      <w:r w:rsidRPr="00973B81">
        <w:t xml:space="preserve"> «</w:t>
      </w:r>
      <w:r>
        <w:t>Психолого-п</w:t>
      </w:r>
      <w:r w:rsidRPr="00973B81">
        <w:t>едагогическое образование»;</w:t>
      </w:r>
    </w:p>
    <w:p w:rsidR="00E2097F" w:rsidRPr="00973B81" w:rsidRDefault="00E2097F" w:rsidP="00E2097F">
      <w:pPr>
        <w:pStyle w:val="25"/>
        <w:numPr>
          <w:ilvl w:val="0"/>
          <w:numId w:val="4"/>
        </w:numPr>
        <w:shd w:val="clear" w:color="auto" w:fill="auto"/>
        <w:tabs>
          <w:tab w:val="left" w:pos="1158"/>
        </w:tabs>
        <w:spacing w:before="0" w:line="320" w:lineRule="exact"/>
        <w:ind w:left="140" w:right="300" w:firstLine="580"/>
      </w:pPr>
      <w:r w:rsidRPr="00973B81">
        <w:t>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
    <w:p w:rsidR="00E2097F" w:rsidRDefault="00E2097F" w:rsidP="00E2097F">
      <w:pPr>
        <w:pStyle w:val="31"/>
        <w:numPr>
          <w:ilvl w:val="0"/>
          <w:numId w:val="5"/>
        </w:numPr>
        <w:shd w:val="clear" w:color="auto" w:fill="auto"/>
        <w:tabs>
          <w:tab w:val="left" w:pos="1158"/>
          <w:tab w:val="left" w:leader="underscore" w:pos="10132"/>
        </w:tabs>
        <w:suppressAutoHyphens w:val="0"/>
        <w:spacing w:before="0" w:after="0" w:line="310" w:lineRule="exact"/>
        <w:ind w:left="140" w:right="300" w:firstLine="580"/>
        <w:jc w:val="both"/>
        <w:rPr>
          <w:b/>
          <w:i w:val="0"/>
          <w:sz w:val="32"/>
          <w:szCs w:val="32"/>
        </w:rPr>
      </w:pPr>
      <w:r w:rsidRPr="00E2097F">
        <w:rPr>
          <w:b/>
          <w:i w:val="0"/>
          <w:sz w:val="32"/>
          <w:szCs w:val="32"/>
        </w:rPr>
        <w:t>Перечень компетенций, которыми должны овладеть обучающиеся в результате прохождения практики:</w:t>
      </w:r>
    </w:p>
    <w:p w:rsidR="00E2097F" w:rsidRPr="00E2097F" w:rsidRDefault="00E2097F" w:rsidP="00E2097F">
      <w:pPr>
        <w:pStyle w:val="31"/>
        <w:shd w:val="clear" w:color="auto" w:fill="auto"/>
        <w:tabs>
          <w:tab w:val="left" w:pos="1158"/>
          <w:tab w:val="left" w:leader="underscore" w:pos="10132"/>
        </w:tabs>
        <w:suppressAutoHyphens w:val="0"/>
        <w:spacing w:before="0" w:after="0" w:line="276" w:lineRule="auto"/>
        <w:ind w:left="140" w:right="300"/>
        <w:jc w:val="both"/>
        <w:rPr>
          <w:b/>
          <w:i w:val="0"/>
          <w:sz w:val="28"/>
          <w:szCs w:val="28"/>
        </w:rPr>
      </w:pPr>
      <w:r w:rsidRPr="00E2097F">
        <w:rPr>
          <w:i w:val="0"/>
          <w:sz w:val="28"/>
          <w:szCs w:val="28"/>
        </w:rPr>
        <w:t xml:space="preserve">способностью работать в команде, толерантно восприниматьсоциальные, культурные и личностные различия </w:t>
      </w:r>
      <w:r w:rsidRPr="00E2097F">
        <w:rPr>
          <w:b/>
          <w:i w:val="0"/>
          <w:sz w:val="28"/>
          <w:szCs w:val="28"/>
        </w:rPr>
        <w:t>(ОК-5)</w:t>
      </w:r>
      <w:r w:rsidRPr="00E2097F">
        <w:rPr>
          <w:i w:val="0"/>
          <w:sz w:val="28"/>
          <w:szCs w:val="28"/>
        </w:rPr>
        <w:t xml:space="preserve"> </w:t>
      </w:r>
    </w:p>
    <w:p w:rsidR="00E2097F" w:rsidRPr="00E2097F" w:rsidRDefault="00E2097F" w:rsidP="00E2097F">
      <w:pPr>
        <w:pStyle w:val="Default"/>
        <w:spacing w:line="276" w:lineRule="auto"/>
        <w:jc w:val="both"/>
        <w:rPr>
          <w:sz w:val="28"/>
          <w:szCs w:val="28"/>
        </w:rPr>
      </w:pPr>
      <w:r w:rsidRPr="00E2097F">
        <w:rPr>
          <w:sz w:val="28"/>
          <w:szCs w:val="28"/>
        </w:rPr>
        <w:t xml:space="preserve">способностью к самоорганизации и самообразованию </w:t>
      </w:r>
      <w:r w:rsidRPr="00E2097F">
        <w:rPr>
          <w:b/>
          <w:sz w:val="28"/>
          <w:szCs w:val="28"/>
        </w:rPr>
        <w:t>(ОК-6);</w:t>
      </w:r>
      <w:r w:rsidRPr="00E2097F">
        <w:rPr>
          <w:sz w:val="28"/>
          <w:szCs w:val="28"/>
        </w:rPr>
        <w:t xml:space="preserve"> </w:t>
      </w:r>
    </w:p>
    <w:p w:rsidR="00E2097F" w:rsidRPr="00361200" w:rsidRDefault="00E2097F" w:rsidP="00E2097F">
      <w:pPr>
        <w:pStyle w:val="Default"/>
        <w:spacing w:line="276" w:lineRule="auto"/>
        <w:jc w:val="both"/>
        <w:rPr>
          <w:sz w:val="28"/>
          <w:szCs w:val="28"/>
        </w:rPr>
      </w:pPr>
      <w:r>
        <w:rPr>
          <w:sz w:val="28"/>
          <w:szCs w:val="28"/>
        </w:rPr>
        <w:t xml:space="preserve">способностью использовать базовые правовые знания в различных сферах деятельности  </w:t>
      </w:r>
      <w:r w:rsidRPr="004956AD">
        <w:rPr>
          <w:b/>
          <w:sz w:val="28"/>
          <w:szCs w:val="28"/>
        </w:rPr>
        <w:t>(ОК-7);</w:t>
      </w:r>
      <w:r w:rsidRPr="00361200">
        <w:rPr>
          <w:sz w:val="28"/>
          <w:szCs w:val="28"/>
        </w:rPr>
        <w:t xml:space="preserve"> </w:t>
      </w:r>
    </w:p>
    <w:p w:rsidR="00E2097F" w:rsidRPr="00361200" w:rsidRDefault="00E2097F" w:rsidP="00E2097F">
      <w:pPr>
        <w:pStyle w:val="Default"/>
        <w:spacing w:line="276" w:lineRule="auto"/>
        <w:jc w:val="both"/>
        <w:rPr>
          <w:sz w:val="28"/>
          <w:szCs w:val="28"/>
        </w:rPr>
      </w:pPr>
      <w:r w:rsidRPr="00361200">
        <w:rPr>
          <w:sz w:val="28"/>
          <w:szCs w:val="28"/>
        </w:rPr>
        <w:t xml:space="preserve">готовностью сознавать социальную значимость своей будущей профессии, обладать мотивацией к осуществлению профессиональной деятельности </w:t>
      </w:r>
      <w:r w:rsidRPr="004956AD">
        <w:rPr>
          <w:b/>
          <w:sz w:val="28"/>
          <w:szCs w:val="28"/>
        </w:rPr>
        <w:t>(ОПК-1);</w:t>
      </w:r>
      <w:r w:rsidRPr="00361200">
        <w:rPr>
          <w:sz w:val="28"/>
          <w:szCs w:val="28"/>
        </w:rPr>
        <w:t xml:space="preserve"> </w:t>
      </w:r>
    </w:p>
    <w:p w:rsidR="00E2097F" w:rsidRPr="00361200" w:rsidRDefault="00E2097F" w:rsidP="00E2097F">
      <w:pPr>
        <w:pStyle w:val="Default"/>
        <w:spacing w:line="276" w:lineRule="auto"/>
        <w:jc w:val="both"/>
        <w:rPr>
          <w:sz w:val="28"/>
          <w:szCs w:val="28"/>
        </w:rPr>
      </w:pPr>
      <w:r w:rsidRPr="00361200">
        <w:rPr>
          <w:sz w:val="28"/>
          <w:szCs w:val="28"/>
        </w:rPr>
        <w:t xml:space="preserve">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r w:rsidRPr="004956AD">
        <w:rPr>
          <w:b/>
          <w:sz w:val="28"/>
          <w:szCs w:val="28"/>
        </w:rPr>
        <w:t>(ОПК-2);</w:t>
      </w:r>
      <w:r w:rsidRPr="00361200">
        <w:rPr>
          <w:sz w:val="28"/>
          <w:szCs w:val="28"/>
        </w:rPr>
        <w:t xml:space="preserve"> </w:t>
      </w:r>
    </w:p>
    <w:p w:rsidR="00E2097F" w:rsidRPr="00361200" w:rsidRDefault="00E2097F" w:rsidP="00E2097F">
      <w:pPr>
        <w:pStyle w:val="Default"/>
        <w:jc w:val="both"/>
        <w:rPr>
          <w:sz w:val="28"/>
          <w:szCs w:val="28"/>
        </w:rPr>
      </w:pPr>
      <w:r w:rsidRPr="00361200">
        <w:rPr>
          <w:sz w:val="28"/>
          <w:szCs w:val="28"/>
        </w:rPr>
        <w:t xml:space="preserve">готовностью к психолого-педагогическому сопровождению учебно-воспитательного процесса </w:t>
      </w:r>
      <w:r w:rsidRPr="004956AD">
        <w:rPr>
          <w:b/>
          <w:sz w:val="28"/>
          <w:szCs w:val="28"/>
        </w:rPr>
        <w:t>(ОПК-3);</w:t>
      </w:r>
      <w:r w:rsidRPr="00361200">
        <w:rPr>
          <w:sz w:val="28"/>
          <w:szCs w:val="28"/>
        </w:rPr>
        <w:t xml:space="preserve"> </w:t>
      </w:r>
    </w:p>
    <w:p w:rsidR="00E2097F" w:rsidRPr="004956AD" w:rsidRDefault="00E2097F" w:rsidP="00E2097F">
      <w:pPr>
        <w:pStyle w:val="Default"/>
        <w:jc w:val="both"/>
        <w:rPr>
          <w:b/>
          <w:sz w:val="28"/>
          <w:szCs w:val="28"/>
        </w:rPr>
      </w:pPr>
      <w:r w:rsidRPr="00361200">
        <w:rPr>
          <w:sz w:val="28"/>
          <w:szCs w:val="28"/>
        </w:rPr>
        <w:t xml:space="preserve">готовностью к профессиональной деятельности в соответствии с нормативно-правовыми документами сферы образования </w:t>
      </w:r>
      <w:r w:rsidRPr="004956AD">
        <w:rPr>
          <w:b/>
          <w:sz w:val="28"/>
          <w:szCs w:val="28"/>
        </w:rPr>
        <w:t xml:space="preserve">(ОПК-4); </w:t>
      </w:r>
    </w:p>
    <w:p w:rsidR="00E2097F" w:rsidRPr="00361200" w:rsidRDefault="00E2097F" w:rsidP="00E2097F">
      <w:pPr>
        <w:pStyle w:val="Default"/>
        <w:jc w:val="both"/>
        <w:rPr>
          <w:sz w:val="28"/>
          <w:szCs w:val="28"/>
        </w:rPr>
      </w:pPr>
    </w:p>
    <w:p w:rsidR="00E2097F" w:rsidRDefault="00E2097F" w:rsidP="00E2097F">
      <w:pPr>
        <w:pStyle w:val="Default"/>
        <w:jc w:val="both"/>
        <w:rPr>
          <w:sz w:val="28"/>
          <w:szCs w:val="28"/>
        </w:rPr>
      </w:pPr>
      <w:r w:rsidRPr="00361200">
        <w:rPr>
          <w:sz w:val="28"/>
          <w:szCs w:val="28"/>
        </w:rPr>
        <w:t xml:space="preserve">владением основами профессиональной этики и речевой культуры </w:t>
      </w:r>
      <w:r w:rsidRPr="004956AD">
        <w:rPr>
          <w:b/>
          <w:sz w:val="28"/>
          <w:szCs w:val="28"/>
        </w:rPr>
        <w:t>(ОПК-5);</w:t>
      </w:r>
      <w:r w:rsidRPr="00361200">
        <w:rPr>
          <w:sz w:val="28"/>
          <w:szCs w:val="28"/>
        </w:rPr>
        <w:t xml:space="preserve"> </w:t>
      </w:r>
    </w:p>
    <w:p w:rsidR="00E2097F" w:rsidRPr="00361200" w:rsidRDefault="00E2097F" w:rsidP="00E2097F">
      <w:pPr>
        <w:pStyle w:val="Default"/>
        <w:jc w:val="both"/>
        <w:rPr>
          <w:sz w:val="28"/>
          <w:szCs w:val="28"/>
        </w:rPr>
      </w:pPr>
    </w:p>
    <w:p w:rsidR="00E2097F" w:rsidRPr="004956AD" w:rsidRDefault="00E2097F" w:rsidP="00E2097F">
      <w:pPr>
        <w:pStyle w:val="Default"/>
        <w:jc w:val="both"/>
        <w:rPr>
          <w:b/>
          <w:sz w:val="28"/>
          <w:szCs w:val="28"/>
        </w:rPr>
      </w:pPr>
      <w:r w:rsidRPr="00361200">
        <w:rPr>
          <w:sz w:val="28"/>
          <w:szCs w:val="28"/>
        </w:rPr>
        <w:t xml:space="preserve">готовностью к обеспечению охраны жизни и здоровья обучающихся </w:t>
      </w:r>
      <w:r w:rsidRPr="004956AD">
        <w:rPr>
          <w:b/>
          <w:sz w:val="28"/>
          <w:szCs w:val="28"/>
        </w:rPr>
        <w:t xml:space="preserve">(ОПК-6). </w:t>
      </w:r>
    </w:p>
    <w:p w:rsidR="00E2097F" w:rsidRPr="00361200" w:rsidRDefault="00E2097F" w:rsidP="00E2097F">
      <w:pPr>
        <w:pStyle w:val="Default"/>
        <w:jc w:val="both"/>
        <w:rPr>
          <w:sz w:val="28"/>
          <w:szCs w:val="28"/>
        </w:rPr>
      </w:pPr>
      <w:r w:rsidRPr="00361200">
        <w:rPr>
          <w:sz w:val="28"/>
          <w:szCs w:val="28"/>
        </w:rPr>
        <w:t xml:space="preserve">готовностью реализовывать образовательные программы по предметам в соответствии с требованиями образовательных стандартов </w:t>
      </w:r>
      <w:r w:rsidRPr="004956AD">
        <w:rPr>
          <w:b/>
          <w:sz w:val="28"/>
          <w:szCs w:val="28"/>
        </w:rPr>
        <w:t>(ПК-1);</w:t>
      </w:r>
      <w:r w:rsidRPr="00361200">
        <w:rPr>
          <w:sz w:val="28"/>
          <w:szCs w:val="28"/>
        </w:rPr>
        <w:t xml:space="preserve"> </w:t>
      </w:r>
    </w:p>
    <w:p w:rsidR="00E2097F" w:rsidRPr="00E2097F" w:rsidRDefault="00E2097F" w:rsidP="00E2097F">
      <w:pPr>
        <w:rPr>
          <w:sz w:val="28"/>
          <w:szCs w:val="28"/>
        </w:rPr>
      </w:pPr>
    </w:p>
    <w:p w:rsidR="00E2097F" w:rsidRDefault="00E2097F" w:rsidP="00E2097F">
      <w:pPr>
        <w:rPr>
          <w:sz w:val="28"/>
          <w:szCs w:val="28"/>
        </w:rPr>
      </w:pPr>
    </w:p>
    <w:p w:rsidR="00E2097F" w:rsidRPr="004956AD" w:rsidRDefault="00E2097F" w:rsidP="00E2097F">
      <w:pPr>
        <w:pStyle w:val="31"/>
        <w:numPr>
          <w:ilvl w:val="1"/>
          <w:numId w:val="5"/>
        </w:numPr>
        <w:shd w:val="clear" w:color="auto" w:fill="auto"/>
        <w:tabs>
          <w:tab w:val="left" w:pos="1158"/>
          <w:tab w:val="left" w:leader="underscore" w:pos="10132"/>
        </w:tabs>
        <w:suppressAutoHyphens w:val="0"/>
        <w:spacing w:before="0" w:after="0" w:line="310" w:lineRule="exact"/>
        <w:ind w:right="300"/>
        <w:jc w:val="both"/>
        <w:rPr>
          <w:bCs/>
          <w:sz w:val="24"/>
          <w:szCs w:val="24"/>
        </w:rPr>
      </w:pPr>
      <w:r w:rsidRPr="00973B81">
        <w:rPr>
          <w:sz w:val="24"/>
          <w:szCs w:val="24"/>
        </w:rPr>
        <w:t>Этапы формирования и оценивания компетенций</w:t>
      </w:r>
    </w:p>
    <w:p w:rsidR="004956AD" w:rsidRDefault="004956AD" w:rsidP="004956AD">
      <w:pPr>
        <w:pStyle w:val="a8"/>
        <w:spacing w:line="360" w:lineRule="auto"/>
        <w:jc w:val="both"/>
        <w:rPr>
          <w:b/>
          <w:color w:val="00000A"/>
          <w:sz w:val="28"/>
          <w:szCs w:val="28"/>
        </w:rPr>
      </w:pPr>
      <w:r w:rsidRPr="004956AD">
        <w:rPr>
          <w:b/>
          <w:color w:val="00000A"/>
          <w:sz w:val="28"/>
          <w:szCs w:val="28"/>
        </w:rPr>
        <w:t>Этапы формирования и оценивания компетенций</w:t>
      </w:r>
    </w:p>
    <w:p w:rsidR="004956AD" w:rsidRPr="004956AD" w:rsidRDefault="004956AD" w:rsidP="004956AD">
      <w:pPr>
        <w:pStyle w:val="a8"/>
        <w:spacing w:line="360" w:lineRule="auto"/>
        <w:jc w:val="both"/>
        <w:rPr>
          <w:b/>
          <w:color w:val="00000A"/>
          <w:sz w:val="28"/>
          <w:szCs w:val="28"/>
        </w:rPr>
      </w:pPr>
      <w:r>
        <w:rPr>
          <w:b/>
          <w:color w:val="00000A"/>
          <w:sz w:val="28"/>
          <w:szCs w:val="28"/>
        </w:rPr>
        <w:t>Школьная гигиена</w:t>
      </w:r>
    </w:p>
    <w:tbl>
      <w:tblPr>
        <w:tblW w:w="10432" w:type="dxa"/>
        <w:tblInd w:w="-866"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2082"/>
        <w:gridCol w:w="1722"/>
        <w:gridCol w:w="1560"/>
        <w:gridCol w:w="1559"/>
        <w:gridCol w:w="709"/>
        <w:gridCol w:w="2800"/>
      </w:tblGrid>
      <w:tr w:rsidR="004956AD" w:rsidTr="004956AD">
        <w:trPr>
          <w:cantSplit/>
        </w:trPr>
        <w:tc>
          <w:tcPr>
            <w:tcW w:w="2082" w:type="dxa"/>
            <w:vMerge w:val="restart"/>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Компетенция</w:t>
            </w:r>
          </w:p>
        </w:tc>
        <w:tc>
          <w:tcPr>
            <w:tcW w:w="1722" w:type="dxa"/>
            <w:vMerge w:val="restart"/>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Этап формирования компетенции</w:t>
            </w:r>
          </w:p>
        </w:tc>
        <w:tc>
          <w:tcPr>
            <w:tcW w:w="1560" w:type="dxa"/>
            <w:vMerge w:val="restart"/>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Дисциплины, практики, участвующие в формировании компетенции</w:t>
            </w:r>
          </w:p>
        </w:tc>
        <w:tc>
          <w:tcPr>
            <w:tcW w:w="1559" w:type="dxa"/>
            <w:vMerge w:val="restart"/>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Тип контроля</w:t>
            </w:r>
          </w:p>
        </w:tc>
        <w:tc>
          <w:tcPr>
            <w:tcW w:w="350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956AD" w:rsidRDefault="004956AD" w:rsidP="004956AD">
            <w:r>
              <w:t>Оценочное средство /КИМы</w:t>
            </w:r>
          </w:p>
        </w:tc>
      </w:tr>
      <w:tr w:rsidR="004956AD" w:rsidTr="004956AD">
        <w:trPr>
          <w:cantSplit/>
        </w:trPr>
        <w:tc>
          <w:tcPr>
            <w:tcW w:w="2082" w:type="dxa"/>
            <w:vMerge/>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tc>
        <w:tc>
          <w:tcPr>
            <w:tcW w:w="1722" w:type="dxa"/>
            <w:vMerge/>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tc>
        <w:tc>
          <w:tcPr>
            <w:tcW w:w="1560" w:type="dxa"/>
            <w:vMerge/>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tc>
        <w:tc>
          <w:tcPr>
            <w:tcW w:w="1559" w:type="dxa"/>
            <w:vMerge/>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tc>
        <w:tc>
          <w:tcPr>
            <w:tcW w:w="709"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номер</w:t>
            </w:r>
          </w:p>
        </w:tc>
        <w:tc>
          <w:tcPr>
            <w:tcW w:w="28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956AD" w:rsidRDefault="004956AD" w:rsidP="004956AD">
            <w:r>
              <w:t>форма</w:t>
            </w:r>
          </w:p>
        </w:tc>
      </w:tr>
      <w:tr w:rsidR="004956AD" w:rsidTr="004956AD">
        <w:trPr>
          <w:cantSplit/>
        </w:trPr>
        <w:tc>
          <w:tcPr>
            <w:tcW w:w="2082" w:type="dxa"/>
            <w:vMerge w:val="restart"/>
            <w:tcBorders>
              <w:top w:val="single" w:sz="4" w:space="0" w:color="000001"/>
              <w:left w:val="single" w:sz="4" w:space="0" w:color="000001"/>
              <w:bottom w:val="single" w:sz="4" w:space="0" w:color="000001"/>
            </w:tcBorders>
            <w:shd w:val="clear" w:color="auto" w:fill="auto"/>
            <w:tcMar>
              <w:left w:w="103" w:type="dxa"/>
            </w:tcMar>
          </w:tcPr>
          <w:p w:rsidR="004956AD" w:rsidRPr="00E96232" w:rsidRDefault="004956AD" w:rsidP="004956AD">
            <w:pPr>
              <w:pStyle w:val="Default"/>
              <w:jc w:val="both"/>
              <w:rPr>
                <w:color w:val="auto"/>
              </w:rPr>
            </w:pPr>
            <w:r w:rsidRPr="00E96232">
              <w:rPr>
                <w:color w:val="auto"/>
              </w:rPr>
              <w:t xml:space="preserve">ОПК-4 </w:t>
            </w:r>
          </w:p>
          <w:p w:rsidR="004956AD" w:rsidRPr="00E96232" w:rsidRDefault="004956AD" w:rsidP="004956AD">
            <w:pPr>
              <w:pStyle w:val="Default"/>
              <w:jc w:val="both"/>
              <w:rPr>
                <w:color w:val="auto"/>
              </w:rPr>
            </w:pPr>
            <w:r w:rsidRPr="00E96232">
              <w:rPr>
                <w:color w:val="auto"/>
              </w:rPr>
              <w:t>готовностью к профессиональной деятельности в соответствии с нормативно-правовыми документами сферы образования</w:t>
            </w:r>
            <w:r>
              <w:rPr>
                <w:color w:val="auto"/>
              </w:rPr>
              <w:t>;</w:t>
            </w:r>
          </w:p>
          <w:p w:rsidR="004956AD" w:rsidRPr="00E96232" w:rsidRDefault="004956AD" w:rsidP="004956AD">
            <w:r w:rsidRPr="00E96232">
              <w:t>ОПК-6</w:t>
            </w:r>
          </w:p>
          <w:p w:rsidR="004956AD" w:rsidRDefault="004956AD" w:rsidP="004956AD">
            <w:pPr>
              <w:suppressAutoHyphens w:val="0"/>
              <w:rPr>
                <w:lang w:eastAsia="ru-RU"/>
              </w:rPr>
            </w:pPr>
            <w:r w:rsidRPr="00E96232">
              <w:rPr>
                <w:lang w:eastAsia="ru-RU"/>
              </w:rPr>
              <w:t xml:space="preserve">Готовность к обеспечению охраны жизни и здоровья обучающихся </w:t>
            </w:r>
          </w:p>
          <w:p w:rsidR="004956AD" w:rsidRPr="00E96232" w:rsidRDefault="004956AD" w:rsidP="004956AD">
            <w:pPr>
              <w:suppressAutoHyphens w:val="0"/>
              <w:rPr>
                <w:lang w:eastAsia="ru-RU"/>
              </w:rPr>
            </w:pPr>
          </w:p>
          <w:p w:rsidR="004956AD" w:rsidRPr="00E96232" w:rsidRDefault="004956AD" w:rsidP="004956AD">
            <w:pPr>
              <w:suppressAutoHyphens w:val="0"/>
              <w:rPr>
                <w:lang w:eastAsia="ru-RU"/>
              </w:rPr>
            </w:pPr>
          </w:p>
          <w:p w:rsidR="004956AD" w:rsidRPr="00E96232" w:rsidRDefault="004956AD" w:rsidP="004956AD">
            <w:pPr>
              <w:pStyle w:val="Default"/>
              <w:jc w:val="both"/>
              <w:rPr>
                <w:color w:val="auto"/>
              </w:rPr>
            </w:pPr>
            <w:r w:rsidRPr="00E96232">
              <w:rPr>
                <w:color w:val="auto"/>
              </w:rPr>
              <w:t xml:space="preserve">ОК-6 способностью к самоорганизации и самообразованию </w:t>
            </w:r>
          </w:p>
          <w:p w:rsidR="004956AD" w:rsidRDefault="004956AD" w:rsidP="004956AD">
            <w:pPr>
              <w:ind w:firstLine="360"/>
              <w:jc w:val="both"/>
            </w:pPr>
          </w:p>
        </w:tc>
        <w:tc>
          <w:tcPr>
            <w:tcW w:w="1722"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Ориентировочный</w:t>
            </w:r>
          </w:p>
        </w:tc>
        <w:tc>
          <w:tcPr>
            <w:tcW w:w="1560" w:type="dxa"/>
            <w:tcBorders>
              <w:top w:val="single" w:sz="4" w:space="0" w:color="000001"/>
              <w:left w:val="single" w:sz="4" w:space="0" w:color="000001"/>
              <w:bottom w:val="single" w:sz="4" w:space="0" w:color="000001"/>
            </w:tcBorders>
            <w:shd w:val="clear" w:color="auto" w:fill="auto"/>
            <w:tcMar>
              <w:left w:w="103" w:type="dxa"/>
            </w:tcMar>
          </w:tcPr>
          <w:p w:rsidR="004956AD" w:rsidRPr="00E96232" w:rsidRDefault="004956AD" w:rsidP="004956AD">
            <w:pPr>
              <w:rPr>
                <w:lang w:val="en-US"/>
              </w:rPr>
            </w:pPr>
            <w:r>
              <w:t>Основы ЗОЖ и гигиена</w:t>
            </w:r>
            <w:r>
              <w:rPr>
                <w:lang w:val="en-US"/>
              </w:rPr>
              <w:t>*</w:t>
            </w: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Текущий контроль</w:t>
            </w:r>
          </w:p>
        </w:tc>
        <w:tc>
          <w:tcPr>
            <w:tcW w:w="709"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 xml:space="preserve">    1</w:t>
            </w:r>
          </w:p>
        </w:tc>
        <w:tc>
          <w:tcPr>
            <w:tcW w:w="28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956AD" w:rsidRDefault="004956AD" w:rsidP="004956AD">
            <w:r w:rsidRPr="00C0659A">
              <w:t>Самостоятельная работа по изучению нормативно-правовы</w:t>
            </w:r>
            <w:r>
              <w:t>х</w:t>
            </w:r>
            <w:r w:rsidRPr="00C0659A">
              <w:t xml:space="preserve"> документ</w:t>
            </w:r>
            <w:r>
              <w:t>ов</w:t>
            </w:r>
            <w:r w:rsidRPr="00C0659A">
              <w:t xml:space="preserve"> сферы образования</w:t>
            </w:r>
            <w:r>
              <w:t xml:space="preserve"> (СанПиН, др)</w:t>
            </w:r>
          </w:p>
          <w:p w:rsidR="004956AD" w:rsidRPr="00C0659A" w:rsidRDefault="004956AD" w:rsidP="004956AD"/>
        </w:tc>
      </w:tr>
      <w:tr w:rsidR="004956AD" w:rsidTr="004956AD">
        <w:trPr>
          <w:cantSplit/>
        </w:trPr>
        <w:tc>
          <w:tcPr>
            <w:tcW w:w="2082" w:type="dxa"/>
            <w:vMerge/>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pPr>
              <w:ind w:firstLine="360"/>
              <w:jc w:val="both"/>
            </w:pPr>
          </w:p>
        </w:tc>
        <w:tc>
          <w:tcPr>
            <w:tcW w:w="1722"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 xml:space="preserve">Когнитивный </w:t>
            </w:r>
          </w:p>
          <w:p w:rsidR="004956AD" w:rsidRDefault="004956AD" w:rsidP="004956AD"/>
          <w:p w:rsidR="004956AD" w:rsidRDefault="004956AD" w:rsidP="004956AD"/>
          <w:p w:rsidR="004956AD" w:rsidRDefault="004956AD" w:rsidP="004956AD"/>
          <w:p w:rsidR="004956AD" w:rsidRDefault="004956AD" w:rsidP="004956AD"/>
          <w:p w:rsidR="004956AD" w:rsidRDefault="004956AD" w:rsidP="004956AD"/>
          <w:p w:rsidR="004956AD" w:rsidRDefault="004956AD" w:rsidP="004956AD"/>
          <w:p w:rsidR="004956AD" w:rsidRDefault="004956AD" w:rsidP="004956AD"/>
          <w:p w:rsidR="004956AD" w:rsidRDefault="004956AD" w:rsidP="004956AD"/>
          <w:p w:rsidR="004956AD" w:rsidRDefault="004956AD" w:rsidP="004956AD"/>
          <w:p w:rsidR="004956AD" w:rsidRDefault="004956AD" w:rsidP="004956AD"/>
        </w:tc>
        <w:tc>
          <w:tcPr>
            <w:tcW w:w="1560"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Основы ЗОЖ и гигиена</w:t>
            </w: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Текущий контроль</w:t>
            </w:r>
          </w:p>
        </w:tc>
        <w:tc>
          <w:tcPr>
            <w:tcW w:w="709"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 xml:space="preserve">    1</w:t>
            </w:r>
          </w:p>
        </w:tc>
        <w:tc>
          <w:tcPr>
            <w:tcW w:w="28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956AD" w:rsidRDefault="004956AD" w:rsidP="004956AD">
            <w:r>
              <w:t xml:space="preserve">Тестирование </w:t>
            </w:r>
          </w:p>
        </w:tc>
      </w:tr>
      <w:tr w:rsidR="004956AD" w:rsidTr="004956AD">
        <w:trPr>
          <w:cantSplit/>
        </w:trPr>
        <w:tc>
          <w:tcPr>
            <w:tcW w:w="2082" w:type="dxa"/>
            <w:vMerge/>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pPr>
              <w:ind w:firstLine="360"/>
              <w:jc w:val="both"/>
            </w:pPr>
          </w:p>
        </w:tc>
        <w:tc>
          <w:tcPr>
            <w:tcW w:w="1722"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 xml:space="preserve">Праксиологический </w:t>
            </w:r>
          </w:p>
          <w:p w:rsidR="004956AD" w:rsidRDefault="004956AD" w:rsidP="004956AD"/>
          <w:p w:rsidR="004956AD" w:rsidRDefault="004956AD" w:rsidP="004956AD"/>
          <w:p w:rsidR="004956AD" w:rsidRDefault="004956AD" w:rsidP="004956AD"/>
          <w:p w:rsidR="004956AD" w:rsidRDefault="004956AD" w:rsidP="004956AD"/>
          <w:p w:rsidR="004956AD" w:rsidRDefault="004956AD" w:rsidP="004956AD"/>
        </w:tc>
        <w:tc>
          <w:tcPr>
            <w:tcW w:w="1560"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Педагогическая практика по школьной гигиене</w:t>
            </w: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Текущий контроль</w:t>
            </w:r>
          </w:p>
        </w:tc>
        <w:tc>
          <w:tcPr>
            <w:tcW w:w="709"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 xml:space="preserve">   2</w:t>
            </w:r>
          </w:p>
        </w:tc>
        <w:tc>
          <w:tcPr>
            <w:tcW w:w="28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956AD" w:rsidRPr="00E96232" w:rsidRDefault="004956AD" w:rsidP="004956AD">
            <w:r>
              <w:t>Практическая работа в школе по выполнению заданий по школьной гигиене</w:t>
            </w:r>
            <w:r w:rsidRPr="00E96232">
              <w:t>*</w:t>
            </w:r>
          </w:p>
        </w:tc>
      </w:tr>
      <w:tr w:rsidR="004956AD" w:rsidTr="004956AD">
        <w:trPr>
          <w:cantSplit/>
        </w:trPr>
        <w:tc>
          <w:tcPr>
            <w:tcW w:w="2082" w:type="dxa"/>
            <w:vMerge/>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pPr>
              <w:ind w:firstLine="360"/>
              <w:jc w:val="both"/>
            </w:pPr>
          </w:p>
        </w:tc>
        <w:tc>
          <w:tcPr>
            <w:tcW w:w="1722"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 xml:space="preserve">Рефлексивно-оценочный </w:t>
            </w:r>
          </w:p>
        </w:tc>
        <w:tc>
          <w:tcPr>
            <w:tcW w:w="1560"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Основы ЗОЖ и гигиена; Педагогическая практика по школьной гигиене</w:t>
            </w: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Итоговый контроль</w:t>
            </w:r>
          </w:p>
        </w:tc>
        <w:tc>
          <w:tcPr>
            <w:tcW w:w="709"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 xml:space="preserve">   2</w:t>
            </w:r>
          </w:p>
        </w:tc>
        <w:tc>
          <w:tcPr>
            <w:tcW w:w="28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956AD" w:rsidRDefault="004956AD" w:rsidP="004956AD">
            <w:r>
              <w:t>Оформление отчета по педпрактике, зачет.</w:t>
            </w:r>
          </w:p>
        </w:tc>
      </w:tr>
    </w:tbl>
    <w:p w:rsidR="004956AD" w:rsidRPr="004956AD" w:rsidRDefault="004956AD" w:rsidP="004956AD">
      <w:pPr>
        <w:keepNext/>
        <w:keepLines/>
        <w:tabs>
          <w:tab w:val="left" w:pos="966"/>
        </w:tabs>
        <w:spacing w:line="331" w:lineRule="exact"/>
        <w:ind w:left="720"/>
        <w:rPr>
          <w:b/>
          <w:bCs/>
          <w:color w:val="00000A"/>
          <w:sz w:val="28"/>
          <w:szCs w:val="28"/>
          <w:lang w:eastAsia="en-US"/>
        </w:rPr>
      </w:pPr>
    </w:p>
    <w:p w:rsidR="004956AD" w:rsidRPr="004956AD" w:rsidRDefault="004956AD" w:rsidP="004956AD">
      <w:pPr>
        <w:pStyle w:val="a8"/>
        <w:keepNext/>
        <w:keepLines/>
        <w:numPr>
          <w:ilvl w:val="0"/>
          <w:numId w:val="5"/>
        </w:numPr>
        <w:tabs>
          <w:tab w:val="left" w:pos="966"/>
        </w:tabs>
        <w:spacing w:line="331" w:lineRule="exact"/>
        <w:jc w:val="center"/>
        <w:rPr>
          <w:b/>
          <w:bCs/>
          <w:color w:val="00000A"/>
          <w:sz w:val="28"/>
          <w:szCs w:val="28"/>
          <w:lang w:eastAsia="en-US"/>
        </w:rPr>
      </w:pPr>
      <w:r w:rsidRPr="004956AD">
        <w:rPr>
          <w:b/>
          <w:bCs/>
          <w:color w:val="00000A"/>
          <w:sz w:val="28"/>
          <w:szCs w:val="28"/>
          <w:lang w:eastAsia="en-US"/>
        </w:rPr>
        <w:t>Фонд оценочных средств для текущего контроля</w:t>
      </w:r>
    </w:p>
    <w:p w:rsidR="004956AD" w:rsidRPr="004956AD" w:rsidRDefault="004956AD" w:rsidP="004956AD">
      <w:pPr>
        <w:tabs>
          <w:tab w:val="left" w:pos="1178"/>
        </w:tabs>
        <w:spacing w:line="313" w:lineRule="exact"/>
        <w:ind w:left="720"/>
        <w:rPr>
          <w:color w:val="00000A"/>
          <w:sz w:val="28"/>
          <w:szCs w:val="28"/>
          <w:lang w:eastAsia="en-US"/>
        </w:rPr>
      </w:pPr>
    </w:p>
    <w:p w:rsidR="004956AD" w:rsidRDefault="004956AD" w:rsidP="004956AD">
      <w:pPr>
        <w:pStyle w:val="a8"/>
        <w:tabs>
          <w:tab w:val="left" w:pos="1178"/>
        </w:tabs>
        <w:spacing w:line="313" w:lineRule="exact"/>
        <w:jc w:val="both"/>
        <w:rPr>
          <w:sz w:val="28"/>
          <w:szCs w:val="28"/>
        </w:rPr>
      </w:pPr>
      <w:r w:rsidRPr="004956AD">
        <w:rPr>
          <w:color w:val="00000A"/>
          <w:sz w:val="28"/>
          <w:szCs w:val="28"/>
          <w:lang w:eastAsia="en-US"/>
        </w:rPr>
        <w:t>Фонд оценочных средств включает: тестирование, практическую работу в школе по выполнению заданий к практике и о</w:t>
      </w:r>
      <w:r w:rsidRPr="004956AD">
        <w:rPr>
          <w:sz w:val="28"/>
          <w:szCs w:val="28"/>
        </w:rPr>
        <w:t>формление итогового отчета.</w:t>
      </w:r>
    </w:p>
    <w:p w:rsidR="004956AD" w:rsidRDefault="004956AD" w:rsidP="004956AD">
      <w:pPr>
        <w:pStyle w:val="a8"/>
        <w:tabs>
          <w:tab w:val="left" w:pos="1178"/>
        </w:tabs>
        <w:spacing w:line="313" w:lineRule="exact"/>
        <w:jc w:val="both"/>
        <w:rPr>
          <w:color w:val="00000A"/>
          <w:sz w:val="28"/>
          <w:szCs w:val="28"/>
          <w:lang w:eastAsia="en-US"/>
        </w:rPr>
      </w:pPr>
      <w:r w:rsidRPr="004956AD">
        <w:rPr>
          <w:color w:val="00000A"/>
          <w:sz w:val="28"/>
          <w:szCs w:val="28"/>
          <w:lang w:eastAsia="en-US"/>
        </w:rPr>
        <w:t>Оценочные средства</w:t>
      </w:r>
    </w:p>
    <w:p w:rsidR="004956AD" w:rsidRPr="004956AD" w:rsidRDefault="004956AD" w:rsidP="004956AD">
      <w:pPr>
        <w:pStyle w:val="a8"/>
        <w:tabs>
          <w:tab w:val="left" w:pos="1178"/>
        </w:tabs>
        <w:spacing w:line="313" w:lineRule="exact"/>
        <w:jc w:val="both"/>
        <w:rPr>
          <w:color w:val="00000A"/>
          <w:sz w:val="28"/>
          <w:szCs w:val="28"/>
          <w:lang w:eastAsia="en-US"/>
        </w:rPr>
      </w:pPr>
      <w:r w:rsidRPr="004956AD">
        <w:rPr>
          <w:color w:val="00000A"/>
          <w:sz w:val="28"/>
          <w:szCs w:val="28"/>
          <w:lang w:eastAsia="en-US"/>
        </w:rPr>
        <w:t>Оценочное средство №1. «Тестирование».</w:t>
      </w:r>
    </w:p>
    <w:tbl>
      <w:tblPr>
        <w:tblW w:w="9522" w:type="dxa"/>
        <w:tblInd w:w="-10"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4791"/>
        <w:gridCol w:w="1418"/>
        <w:gridCol w:w="1559"/>
        <w:gridCol w:w="1754"/>
      </w:tblGrid>
      <w:tr w:rsidR="004956AD" w:rsidTr="004956AD">
        <w:trPr>
          <w:cantSplit/>
        </w:trPr>
        <w:tc>
          <w:tcPr>
            <w:tcW w:w="4791" w:type="dxa"/>
            <w:vMerge w:val="restart"/>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 xml:space="preserve">               Формируемые компетенции </w:t>
            </w:r>
          </w:p>
        </w:tc>
        <w:tc>
          <w:tcPr>
            <w:tcW w:w="1418"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Высокий уровень сформированности компетенции</w:t>
            </w: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Продвинутый уровень сформированности компетенции</w:t>
            </w:r>
          </w:p>
        </w:tc>
        <w:tc>
          <w:tcPr>
            <w:tcW w:w="17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956AD" w:rsidRDefault="004956AD" w:rsidP="004956AD">
            <w:r>
              <w:t>Базовый уровень сформированности компетенции</w:t>
            </w:r>
          </w:p>
        </w:tc>
      </w:tr>
      <w:tr w:rsidR="004956AD" w:rsidTr="004956AD">
        <w:trPr>
          <w:cantSplit/>
        </w:trPr>
        <w:tc>
          <w:tcPr>
            <w:tcW w:w="4791" w:type="dxa"/>
            <w:vMerge/>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tc>
        <w:tc>
          <w:tcPr>
            <w:tcW w:w="1418"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 xml:space="preserve">(87 – 100 баллов) отлично/зачтено </w:t>
            </w: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(73 – 86 баллов)</w:t>
            </w:r>
          </w:p>
          <w:p w:rsidR="004956AD" w:rsidRDefault="004956AD" w:rsidP="004956AD">
            <w:r>
              <w:t xml:space="preserve"> хорошо/зачтено</w:t>
            </w:r>
          </w:p>
        </w:tc>
        <w:tc>
          <w:tcPr>
            <w:tcW w:w="17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956AD" w:rsidRDefault="004956AD" w:rsidP="004956AD">
            <w:r>
              <w:t>(60 -  72 баллов) удовлетворительно/зачтено</w:t>
            </w:r>
          </w:p>
        </w:tc>
      </w:tr>
      <w:tr w:rsidR="004956AD" w:rsidTr="004956AD">
        <w:trPr>
          <w:trHeight w:val="2412"/>
        </w:trPr>
        <w:tc>
          <w:tcPr>
            <w:tcW w:w="4791" w:type="dxa"/>
            <w:tcBorders>
              <w:top w:val="single" w:sz="4" w:space="0" w:color="000001"/>
              <w:left w:val="single" w:sz="4" w:space="0" w:color="000001"/>
              <w:bottom w:val="single" w:sz="4" w:space="0" w:color="000001"/>
            </w:tcBorders>
            <w:shd w:val="clear" w:color="auto" w:fill="auto"/>
            <w:tcMar>
              <w:left w:w="103" w:type="dxa"/>
            </w:tcMar>
          </w:tcPr>
          <w:p w:rsidR="004956AD" w:rsidRPr="00E96232" w:rsidRDefault="004956AD" w:rsidP="004956AD">
            <w:pPr>
              <w:pStyle w:val="Default"/>
              <w:jc w:val="both"/>
              <w:rPr>
                <w:color w:val="auto"/>
              </w:rPr>
            </w:pPr>
            <w:r w:rsidRPr="00E96232">
              <w:rPr>
                <w:color w:val="auto"/>
              </w:rPr>
              <w:t xml:space="preserve">ОПК-4 </w:t>
            </w:r>
          </w:p>
          <w:p w:rsidR="004956AD" w:rsidRPr="00E96232" w:rsidRDefault="004956AD" w:rsidP="004956AD">
            <w:pPr>
              <w:pStyle w:val="Default"/>
              <w:jc w:val="both"/>
              <w:rPr>
                <w:color w:val="auto"/>
              </w:rPr>
            </w:pPr>
            <w:r w:rsidRPr="00E96232">
              <w:rPr>
                <w:color w:val="auto"/>
              </w:rPr>
              <w:t>готовностью к профессиональной деятельности в соответствии с нормативно-правовыми документами сферы образования</w:t>
            </w:r>
            <w:r>
              <w:rPr>
                <w:color w:val="auto"/>
              </w:rPr>
              <w:t>;</w:t>
            </w:r>
          </w:p>
          <w:p w:rsidR="004956AD" w:rsidRPr="0095271D" w:rsidRDefault="004956AD" w:rsidP="004956AD">
            <w:pPr>
              <w:jc w:val="both"/>
            </w:pPr>
            <w:r w:rsidRPr="0095271D">
              <w:t>ОПК-6 готовность к обеспечению охраны жизни и здоровья обучающихся</w:t>
            </w:r>
          </w:p>
        </w:tc>
        <w:tc>
          <w:tcPr>
            <w:tcW w:w="1418" w:type="dxa"/>
            <w:tcBorders>
              <w:top w:val="single" w:sz="4" w:space="0" w:color="000001"/>
              <w:left w:val="single" w:sz="4" w:space="0" w:color="000001"/>
              <w:bottom w:val="single" w:sz="4" w:space="0" w:color="000001"/>
            </w:tcBorders>
            <w:shd w:val="clear" w:color="auto" w:fill="auto"/>
            <w:tcMar>
              <w:left w:w="103" w:type="dxa"/>
            </w:tcMar>
          </w:tcPr>
          <w:p w:rsidR="004956AD" w:rsidRPr="0095271D" w:rsidRDefault="004956AD" w:rsidP="004956AD">
            <w:r w:rsidRPr="0095271D">
              <w:t>Количество правильных ответов составляет 87-100% (47-54 балла)</w:t>
            </w: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4956AD" w:rsidRPr="0095271D" w:rsidRDefault="004956AD" w:rsidP="004956AD">
            <w:r w:rsidRPr="0095271D">
              <w:t>Количество правильных ответов составляет 73-86% (39-46 балла)</w:t>
            </w:r>
          </w:p>
        </w:tc>
        <w:tc>
          <w:tcPr>
            <w:tcW w:w="17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956AD" w:rsidRPr="0095271D" w:rsidRDefault="004956AD" w:rsidP="004956AD">
            <w:r w:rsidRPr="0095271D">
              <w:t>Количество правильных ответов составляет 60- 72%  (32-38 баллов)</w:t>
            </w:r>
          </w:p>
          <w:p w:rsidR="004956AD" w:rsidRPr="0095271D" w:rsidRDefault="004956AD" w:rsidP="004956AD"/>
          <w:p w:rsidR="004956AD" w:rsidRPr="0095271D" w:rsidRDefault="004956AD" w:rsidP="004956AD"/>
          <w:p w:rsidR="004956AD" w:rsidRPr="0095271D" w:rsidRDefault="004956AD" w:rsidP="004956AD"/>
          <w:p w:rsidR="004956AD" w:rsidRPr="0095271D" w:rsidRDefault="004956AD" w:rsidP="004956AD"/>
          <w:p w:rsidR="004956AD" w:rsidRPr="0095271D" w:rsidRDefault="004956AD" w:rsidP="004956AD"/>
          <w:p w:rsidR="004956AD" w:rsidRPr="0095271D" w:rsidRDefault="004956AD" w:rsidP="004956AD"/>
        </w:tc>
      </w:tr>
    </w:tbl>
    <w:p w:rsidR="004956AD" w:rsidRPr="004956AD" w:rsidRDefault="004956AD" w:rsidP="004956AD">
      <w:pPr>
        <w:pStyle w:val="a8"/>
        <w:rPr>
          <w:color w:val="00000A"/>
          <w:sz w:val="2"/>
          <w:szCs w:val="2"/>
          <w:lang w:eastAsia="en-US"/>
        </w:rPr>
      </w:pPr>
    </w:p>
    <w:p w:rsidR="004956AD" w:rsidRPr="004956AD" w:rsidRDefault="004956AD" w:rsidP="004956AD">
      <w:pPr>
        <w:pStyle w:val="a8"/>
        <w:rPr>
          <w:sz w:val="2"/>
          <w:szCs w:val="2"/>
        </w:rPr>
      </w:pPr>
    </w:p>
    <w:p w:rsidR="004956AD" w:rsidRPr="004956AD" w:rsidRDefault="004956AD" w:rsidP="004956AD">
      <w:pPr>
        <w:ind w:left="720"/>
        <w:rPr>
          <w:b/>
        </w:rPr>
      </w:pPr>
    </w:p>
    <w:p w:rsidR="004956AD" w:rsidRPr="004956AD" w:rsidRDefault="004956AD" w:rsidP="004956AD">
      <w:pPr>
        <w:tabs>
          <w:tab w:val="left" w:pos="1419"/>
        </w:tabs>
        <w:spacing w:after="364" w:line="280" w:lineRule="exact"/>
        <w:ind w:left="720"/>
        <w:jc w:val="both"/>
        <w:rPr>
          <w:b/>
        </w:rPr>
      </w:pPr>
      <w:r w:rsidRPr="004956AD">
        <w:rPr>
          <w:color w:val="00000A"/>
          <w:sz w:val="28"/>
          <w:szCs w:val="28"/>
          <w:lang w:eastAsia="en-US"/>
        </w:rPr>
        <w:t>Оценочное средство №2. «Практическая работа в школе по выполнению заданий к практике и о</w:t>
      </w:r>
      <w:r w:rsidRPr="004956AD">
        <w:rPr>
          <w:sz w:val="28"/>
          <w:szCs w:val="28"/>
        </w:rPr>
        <w:t>формление итогового отчета»</w:t>
      </w:r>
      <w:r w:rsidRPr="004956AD">
        <w:rPr>
          <w:color w:val="00000A"/>
          <w:sz w:val="28"/>
          <w:szCs w:val="28"/>
          <w:lang w:eastAsia="en-US"/>
        </w:rPr>
        <w:t>.</w:t>
      </w:r>
    </w:p>
    <w:tbl>
      <w:tblPr>
        <w:tblW w:w="9576" w:type="dxa"/>
        <w:tblInd w:w="-10"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1389"/>
        <w:gridCol w:w="2552"/>
        <w:gridCol w:w="2835"/>
        <w:gridCol w:w="2800"/>
      </w:tblGrid>
      <w:tr w:rsidR="004956AD" w:rsidTr="004956AD">
        <w:trPr>
          <w:cantSplit/>
        </w:trPr>
        <w:tc>
          <w:tcPr>
            <w:tcW w:w="1389" w:type="dxa"/>
            <w:vMerge w:val="restart"/>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 xml:space="preserve">Формируемые компетенции </w:t>
            </w:r>
          </w:p>
        </w:tc>
        <w:tc>
          <w:tcPr>
            <w:tcW w:w="2552"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Высокий уровень сформированности компетенций</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Продвинутый уровень сформированности компетенций</w:t>
            </w:r>
          </w:p>
        </w:tc>
        <w:tc>
          <w:tcPr>
            <w:tcW w:w="28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956AD" w:rsidRDefault="004956AD" w:rsidP="004956AD">
            <w:r>
              <w:t>Базовый уровень сформированности компетенций</w:t>
            </w:r>
          </w:p>
        </w:tc>
      </w:tr>
      <w:tr w:rsidR="004956AD" w:rsidTr="004956AD">
        <w:trPr>
          <w:cantSplit/>
        </w:trPr>
        <w:tc>
          <w:tcPr>
            <w:tcW w:w="1389" w:type="dxa"/>
            <w:vMerge/>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tc>
        <w:tc>
          <w:tcPr>
            <w:tcW w:w="2552"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 xml:space="preserve">(87 – 100 баллов) отлично/зачтено </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t>(73 – 86 баллов)</w:t>
            </w:r>
          </w:p>
          <w:p w:rsidR="004956AD" w:rsidRDefault="004956AD" w:rsidP="004956AD">
            <w:r>
              <w:t xml:space="preserve"> хорошо/зачтено</w:t>
            </w:r>
          </w:p>
        </w:tc>
        <w:tc>
          <w:tcPr>
            <w:tcW w:w="28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956AD" w:rsidRDefault="004956AD" w:rsidP="004956AD">
            <w:r>
              <w:t>(60 -  72 баллов) удовлетворительно/зачтено</w:t>
            </w:r>
          </w:p>
        </w:tc>
      </w:tr>
      <w:tr w:rsidR="004956AD" w:rsidTr="004956AD">
        <w:tc>
          <w:tcPr>
            <w:tcW w:w="1389" w:type="dxa"/>
            <w:tcBorders>
              <w:top w:val="single" w:sz="4" w:space="0" w:color="000001"/>
              <w:left w:val="single" w:sz="4" w:space="0" w:color="000001"/>
              <w:bottom w:val="single" w:sz="4" w:space="0" w:color="000001"/>
            </w:tcBorders>
            <w:shd w:val="clear" w:color="auto" w:fill="auto"/>
            <w:tcMar>
              <w:left w:w="103" w:type="dxa"/>
            </w:tcMar>
          </w:tcPr>
          <w:p w:rsidR="004956AD" w:rsidRPr="00E96232" w:rsidRDefault="004956AD" w:rsidP="004956AD">
            <w:pPr>
              <w:pStyle w:val="Default"/>
              <w:jc w:val="both"/>
              <w:rPr>
                <w:color w:val="auto"/>
              </w:rPr>
            </w:pPr>
            <w:r w:rsidRPr="00205671">
              <w:rPr>
                <w:color w:val="C00000"/>
                <w:sz w:val="28"/>
                <w:szCs w:val="28"/>
              </w:rPr>
              <w:t xml:space="preserve"> </w:t>
            </w:r>
            <w:r w:rsidRPr="00E96232">
              <w:rPr>
                <w:color w:val="auto"/>
              </w:rPr>
              <w:t xml:space="preserve">ОК-6 способностью к самоорганизации и </w:t>
            </w:r>
            <w:r w:rsidRPr="00E96232">
              <w:rPr>
                <w:color w:val="auto"/>
              </w:rPr>
              <w:lastRenderedPageBreak/>
              <w:t xml:space="preserve">самообразованию </w:t>
            </w:r>
          </w:p>
          <w:p w:rsidR="004956AD" w:rsidRDefault="004956AD" w:rsidP="004956AD">
            <w:pPr>
              <w:jc w:val="both"/>
            </w:pPr>
            <w:r w:rsidRPr="0095271D">
              <w:t>ОПК-6 готовность к обеспечению охраны жизни и здоровья обучающихся</w:t>
            </w:r>
            <w:r>
              <w:t>.</w:t>
            </w:r>
          </w:p>
        </w:tc>
        <w:tc>
          <w:tcPr>
            <w:tcW w:w="2552"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lastRenderedPageBreak/>
              <w:t xml:space="preserve">Уровень выполнения задания показывает прочные знания основных гигиенических норм </w:t>
            </w:r>
            <w:r>
              <w:lastRenderedPageBreak/>
              <w:t xml:space="preserve">организации учебного процесса в начальной школе, отличается глубиной и полнотой раскрытия его содержания. В ответе проявляется  свободное владение терминами и понятиями;  умение делать выводы и обобщения, раскрывать причинно-следственные связи, логичность и последовательность ответа.   </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4956AD" w:rsidRDefault="004956AD" w:rsidP="004956AD">
            <w:r>
              <w:lastRenderedPageBreak/>
              <w:t xml:space="preserve">Уровень выполнения задания показывает прочные знания основных гигиенических норм организации </w:t>
            </w:r>
            <w:r>
              <w:lastRenderedPageBreak/>
              <w:t>учебного процесса в начальной школе, отличается глубиной и полнотой раскрытия его содержания. В ответе проявляется  свободное владение терминами и понятиями;  умение делать выводы и обобщения, раскрывать причинно-следственные связи, логичность и последовательность ответа. однако допускается одна - две неточности в выполнении заданий.</w:t>
            </w:r>
          </w:p>
        </w:tc>
        <w:tc>
          <w:tcPr>
            <w:tcW w:w="28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956AD" w:rsidRDefault="004956AD" w:rsidP="004956AD">
            <w:r>
              <w:lastRenderedPageBreak/>
              <w:t xml:space="preserve">Уровень выполнения заданий свидетельствует  в основном о знании основных гигиенических норм организации </w:t>
            </w:r>
            <w:r>
              <w:lastRenderedPageBreak/>
              <w:t>учебного процесса в начальной школе, но отличается недостаточной глубиной и полнотой раскрытия  содержания заданий, слабо сформированными навыками анализа явлений, процессов, недостаточным умением делать аргументированные выводы; допускается наличие 1-2 несущественных ошибок в содержании отчета.</w:t>
            </w:r>
          </w:p>
        </w:tc>
      </w:tr>
    </w:tbl>
    <w:p w:rsidR="004956AD" w:rsidRDefault="004956AD" w:rsidP="004956AD">
      <w:pPr>
        <w:pStyle w:val="31"/>
        <w:shd w:val="clear" w:color="auto" w:fill="auto"/>
        <w:tabs>
          <w:tab w:val="left" w:pos="1158"/>
          <w:tab w:val="left" w:leader="underscore" w:pos="10132"/>
        </w:tabs>
        <w:suppressAutoHyphens w:val="0"/>
        <w:spacing w:before="0" w:after="0" w:line="310" w:lineRule="exact"/>
        <w:ind w:right="300"/>
        <w:jc w:val="both"/>
        <w:rPr>
          <w:bCs/>
          <w:sz w:val="24"/>
          <w:szCs w:val="24"/>
        </w:rPr>
      </w:pPr>
    </w:p>
    <w:p w:rsidR="004956AD" w:rsidRDefault="004956AD" w:rsidP="004956AD">
      <w:pPr>
        <w:spacing w:line="360" w:lineRule="auto"/>
        <w:jc w:val="center"/>
        <w:rPr>
          <w:b/>
          <w:i/>
          <w:sz w:val="28"/>
          <w:szCs w:val="28"/>
        </w:rPr>
      </w:pPr>
      <w:r>
        <w:rPr>
          <w:b/>
          <w:i/>
          <w:sz w:val="28"/>
          <w:szCs w:val="28"/>
        </w:rPr>
        <w:t>3 курс, 6 семестр</w:t>
      </w:r>
    </w:p>
    <w:p w:rsidR="004956AD" w:rsidRDefault="004956AD" w:rsidP="004956AD">
      <w:pPr>
        <w:spacing w:line="360" w:lineRule="auto"/>
        <w:jc w:val="center"/>
        <w:rPr>
          <w:sz w:val="28"/>
          <w:szCs w:val="28"/>
        </w:rPr>
      </w:pPr>
      <w:r>
        <w:rPr>
          <w:b/>
          <w:i/>
          <w:sz w:val="28"/>
          <w:szCs w:val="28"/>
        </w:rPr>
        <w:t>Задания по психологии</w:t>
      </w:r>
    </w:p>
    <w:p w:rsidR="004956AD" w:rsidRDefault="004956AD" w:rsidP="004956AD">
      <w:pPr>
        <w:spacing w:line="360" w:lineRule="auto"/>
        <w:ind w:firstLine="900"/>
        <w:jc w:val="center"/>
        <w:rPr>
          <w:sz w:val="28"/>
          <w:szCs w:val="28"/>
        </w:rPr>
      </w:pPr>
    </w:p>
    <w:p w:rsidR="004956AD" w:rsidRDefault="004956AD" w:rsidP="004956AD">
      <w:pPr>
        <w:spacing w:line="360" w:lineRule="auto"/>
        <w:jc w:val="center"/>
        <w:rPr>
          <w:i/>
          <w:sz w:val="28"/>
          <w:szCs w:val="28"/>
        </w:rPr>
      </w:pPr>
      <w:r>
        <w:rPr>
          <w:b/>
          <w:sz w:val="30"/>
          <w:szCs w:val="30"/>
        </w:rPr>
        <w:t>I. Программа изучения классного коллектива</w:t>
      </w:r>
    </w:p>
    <w:p w:rsidR="004956AD" w:rsidRDefault="004956AD" w:rsidP="004956AD">
      <w:pPr>
        <w:spacing w:line="360" w:lineRule="auto"/>
        <w:ind w:firstLine="900"/>
        <w:jc w:val="both"/>
        <w:rPr>
          <w:sz w:val="28"/>
          <w:szCs w:val="28"/>
        </w:rPr>
      </w:pPr>
      <w:r>
        <w:rPr>
          <w:i/>
          <w:sz w:val="28"/>
          <w:szCs w:val="28"/>
        </w:rPr>
        <w:t>1. Состав класса</w:t>
      </w:r>
    </w:p>
    <w:p w:rsidR="004956AD" w:rsidRDefault="004956AD" w:rsidP="004956AD">
      <w:pPr>
        <w:spacing w:line="360" w:lineRule="auto"/>
        <w:ind w:firstLine="900"/>
        <w:jc w:val="both"/>
        <w:rPr>
          <w:i/>
          <w:sz w:val="28"/>
          <w:szCs w:val="28"/>
        </w:rPr>
      </w:pPr>
      <w:r>
        <w:rPr>
          <w:sz w:val="28"/>
          <w:szCs w:val="28"/>
        </w:rPr>
        <w:t>Возрастной состав класса. Познавательный уровень, развитие учащихся. Работоспособность и успеваемость учащихся. Общественное лицо класса (имеется ли актив в классе). Интерес к общественным делам. Выполнение общественных поручений. Гражданская направленность, сознательность учащихся.</w:t>
      </w:r>
    </w:p>
    <w:p w:rsidR="004956AD" w:rsidRDefault="004956AD" w:rsidP="004956AD">
      <w:pPr>
        <w:spacing w:line="360" w:lineRule="auto"/>
        <w:ind w:firstLine="900"/>
        <w:jc w:val="both"/>
        <w:rPr>
          <w:sz w:val="28"/>
          <w:szCs w:val="28"/>
        </w:rPr>
      </w:pPr>
      <w:r>
        <w:rPr>
          <w:i/>
          <w:sz w:val="28"/>
          <w:szCs w:val="28"/>
        </w:rPr>
        <w:t>2. Сплоченность класса</w:t>
      </w:r>
    </w:p>
    <w:p w:rsidR="004956AD" w:rsidRDefault="004956AD" w:rsidP="004956AD">
      <w:pPr>
        <w:widowControl w:val="0"/>
        <w:numPr>
          <w:ilvl w:val="0"/>
          <w:numId w:val="28"/>
        </w:numPr>
        <w:spacing w:line="360" w:lineRule="auto"/>
        <w:jc w:val="both"/>
        <w:rPr>
          <w:sz w:val="28"/>
          <w:szCs w:val="28"/>
        </w:rPr>
      </w:pPr>
      <w:r>
        <w:rPr>
          <w:sz w:val="28"/>
          <w:szCs w:val="28"/>
        </w:rPr>
        <w:t>Есть ли группировки по деловым интересам или отрицательного характера. Как учащиеся относятся, друг к другу. Как они относятся к делам класса.</w:t>
      </w:r>
    </w:p>
    <w:p w:rsidR="004956AD" w:rsidRDefault="004956AD" w:rsidP="004956AD">
      <w:pPr>
        <w:widowControl w:val="0"/>
        <w:numPr>
          <w:ilvl w:val="0"/>
          <w:numId w:val="28"/>
        </w:numPr>
        <w:spacing w:line="360" w:lineRule="auto"/>
        <w:jc w:val="both"/>
        <w:rPr>
          <w:sz w:val="28"/>
          <w:szCs w:val="28"/>
        </w:rPr>
      </w:pPr>
      <w:r>
        <w:rPr>
          <w:sz w:val="28"/>
          <w:szCs w:val="28"/>
        </w:rPr>
        <w:t>Любят ли учащиеся вместе проводить время в школе или вне ее. Любят ли они вместе развлекаться или трудиться совместно.</w:t>
      </w:r>
    </w:p>
    <w:p w:rsidR="004956AD" w:rsidRDefault="004956AD" w:rsidP="004956AD">
      <w:pPr>
        <w:widowControl w:val="0"/>
        <w:numPr>
          <w:ilvl w:val="0"/>
          <w:numId w:val="28"/>
        </w:numPr>
        <w:spacing w:line="360" w:lineRule="auto"/>
        <w:jc w:val="both"/>
        <w:rPr>
          <w:sz w:val="28"/>
          <w:szCs w:val="28"/>
        </w:rPr>
      </w:pPr>
      <w:r>
        <w:rPr>
          <w:sz w:val="28"/>
          <w:szCs w:val="28"/>
        </w:rPr>
        <w:t>Дружат ли мальчики и девочки. Защищают ли мальчики девочек.</w:t>
      </w:r>
    </w:p>
    <w:p w:rsidR="004956AD" w:rsidRDefault="004956AD" w:rsidP="004956AD">
      <w:pPr>
        <w:widowControl w:val="0"/>
        <w:numPr>
          <w:ilvl w:val="0"/>
          <w:numId w:val="28"/>
        </w:numPr>
        <w:spacing w:line="360" w:lineRule="auto"/>
        <w:jc w:val="both"/>
        <w:rPr>
          <w:sz w:val="28"/>
          <w:szCs w:val="28"/>
        </w:rPr>
      </w:pPr>
      <w:r>
        <w:rPr>
          <w:sz w:val="28"/>
          <w:szCs w:val="28"/>
        </w:rPr>
        <w:t>Нет ли в классе круговой поруки. Если есть, то в чем она выражается.</w:t>
      </w:r>
    </w:p>
    <w:p w:rsidR="004956AD" w:rsidRDefault="004956AD" w:rsidP="004956AD">
      <w:pPr>
        <w:widowControl w:val="0"/>
        <w:numPr>
          <w:ilvl w:val="0"/>
          <w:numId w:val="28"/>
        </w:numPr>
        <w:spacing w:line="360" w:lineRule="auto"/>
        <w:jc w:val="both"/>
        <w:rPr>
          <w:sz w:val="28"/>
          <w:szCs w:val="28"/>
        </w:rPr>
      </w:pPr>
      <w:r>
        <w:rPr>
          <w:sz w:val="28"/>
          <w:szCs w:val="28"/>
        </w:rPr>
        <w:t>Переживают ли школьники удачи и неудачи своего класса. Болеют ли за свой коллектив.</w:t>
      </w:r>
    </w:p>
    <w:p w:rsidR="004956AD" w:rsidRDefault="004956AD" w:rsidP="004956AD">
      <w:pPr>
        <w:widowControl w:val="0"/>
        <w:numPr>
          <w:ilvl w:val="0"/>
          <w:numId w:val="28"/>
        </w:numPr>
        <w:spacing w:line="360" w:lineRule="auto"/>
        <w:jc w:val="both"/>
        <w:rPr>
          <w:i/>
          <w:sz w:val="28"/>
          <w:szCs w:val="28"/>
        </w:rPr>
      </w:pPr>
      <w:r>
        <w:rPr>
          <w:sz w:val="28"/>
          <w:szCs w:val="28"/>
        </w:rPr>
        <w:t xml:space="preserve">При проведении общешкольных мероприятий стараются ли они </w:t>
      </w:r>
      <w:r>
        <w:rPr>
          <w:sz w:val="28"/>
          <w:szCs w:val="28"/>
        </w:rPr>
        <w:lastRenderedPageBreak/>
        <w:t>держаться вместе или разобщено.</w:t>
      </w:r>
    </w:p>
    <w:p w:rsidR="004956AD" w:rsidRDefault="004956AD" w:rsidP="004956AD">
      <w:pPr>
        <w:spacing w:line="360" w:lineRule="auto"/>
        <w:ind w:firstLine="900"/>
        <w:jc w:val="both"/>
        <w:rPr>
          <w:sz w:val="28"/>
          <w:szCs w:val="28"/>
        </w:rPr>
      </w:pPr>
      <w:r>
        <w:rPr>
          <w:i/>
          <w:sz w:val="28"/>
          <w:szCs w:val="28"/>
        </w:rPr>
        <w:t>3. Организованность класса</w:t>
      </w:r>
    </w:p>
    <w:p w:rsidR="004956AD" w:rsidRDefault="004956AD" w:rsidP="004956AD">
      <w:pPr>
        <w:widowControl w:val="0"/>
        <w:numPr>
          <w:ilvl w:val="0"/>
          <w:numId w:val="29"/>
        </w:numPr>
        <w:spacing w:line="360" w:lineRule="auto"/>
        <w:jc w:val="both"/>
        <w:rPr>
          <w:sz w:val="28"/>
          <w:szCs w:val="28"/>
        </w:rPr>
      </w:pPr>
      <w:r>
        <w:rPr>
          <w:sz w:val="28"/>
          <w:szCs w:val="28"/>
        </w:rPr>
        <w:t>Умеют ли учащиеся организоваться для выполнения коллективных дел. Умеют ли они распределять между собой работу и наиболее рационально ее выполнять.</w:t>
      </w:r>
    </w:p>
    <w:p w:rsidR="004956AD" w:rsidRDefault="004956AD" w:rsidP="004956AD">
      <w:pPr>
        <w:widowControl w:val="0"/>
        <w:numPr>
          <w:ilvl w:val="0"/>
          <w:numId w:val="29"/>
        </w:numPr>
        <w:spacing w:line="360" w:lineRule="auto"/>
        <w:jc w:val="both"/>
        <w:rPr>
          <w:i/>
          <w:sz w:val="28"/>
          <w:szCs w:val="28"/>
        </w:rPr>
      </w:pPr>
      <w:r>
        <w:rPr>
          <w:sz w:val="28"/>
          <w:szCs w:val="28"/>
        </w:rPr>
        <w:t>Умеют ли учащиеся терпеливо и внимательно выслушивать друг друга (на собраниях, на перемене, при выполнении различных дел).</w:t>
      </w:r>
    </w:p>
    <w:p w:rsidR="004956AD" w:rsidRDefault="004956AD" w:rsidP="004956AD">
      <w:pPr>
        <w:spacing w:line="360" w:lineRule="auto"/>
        <w:ind w:firstLine="900"/>
        <w:jc w:val="both"/>
        <w:rPr>
          <w:sz w:val="28"/>
          <w:szCs w:val="28"/>
        </w:rPr>
      </w:pPr>
      <w:r>
        <w:rPr>
          <w:i/>
          <w:sz w:val="28"/>
          <w:szCs w:val="28"/>
        </w:rPr>
        <w:t>4. Общественное мнение в классе</w:t>
      </w:r>
    </w:p>
    <w:p w:rsidR="004956AD" w:rsidRDefault="004956AD" w:rsidP="004956AD">
      <w:pPr>
        <w:widowControl w:val="0"/>
        <w:numPr>
          <w:ilvl w:val="0"/>
          <w:numId w:val="30"/>
        </w:numPr>
        <w:spacing w:line="360" w:lineRule="auto"/>
        <w:jc w:val="both"/>
        <w:rPr>
          <w:sz w:val="28"/>
          <w:szCs w:val="28"/>
        </w:rPr>
      </w:pPr>
      <w:r>
        <w:rPr>
          <w:sz w:val="28"/>
          <w:szCs w:val="28"/>
        </w:rPr>
        <w:t>Какие поступки своих товарищей учащиеся одобряют, какие осуждают.</w:t>
      </w:r>
    </w:p>
    <w:p w:rsidR="004956AD" w:rsidRDefault="004956AD" w:rsidP="004956AD">
      <w:pPr>
        <w:widowControl w:val="0"/>
        <w:numPr>
          <w:ilvl w:val="0"/>
          <w:numId w:val="30"/>
        </w:numPr>
        <w:spacing w:line="360" w:lineRule="auto"/>
        <w:jc w:val="both"/>
        <w:rPr>
          <w:sz w:val="28"/>
          <w:szCs w:val="28"/>
        </w:rPr>
      </w:pPr>
      <w:r>
        <w:rPr>
          <w:sz w:val="28"/>
          <w:szCs w:val="28"/>
        </w:rPr>
        <w:t>Как и в какой форме, они выражают свое одобрение и неодобрение.</w:t>
      </w:r>
    </w:p>
    <w:p w:rsidR="004956AD" w:rsidRDefault="004956AD" w:rsidP="004956AD">
      <w:pPr>
        <w:widowControl w:val="0"/>
        <w:numPr>
          <w:ilvl w:val="0"/>
          <w:numId w:val="30"/>
        </w:numPr>
        <w:spacing w:line="360" w:lineRule="auto"/>
        <w:jc w:val="both"/>
        <w:rPr>
          <w:sz w:val="28"/>
          <w:szCs w:val="28"/>
        </w:rPr>
      </w:pPr>
      <w:r>
        <w:rPr>
          <w:sz w:val="28"/>
          <w:szCs w:val="28"/>
        </w:rPr>
        <w:t>Есть ли расхождение между тем, что учащиеся говорят и тем, что они делают.</w:t>
      </w:r>
    </w:p>
    <w:p w:rsidR="004956AD" w:rsidRDefault="004956AD" w:rsidP="004956AD">
      <w:pPr>
        <w:widowControl w:val="0"/>
        <w:numPr>
          <w:ilvl w:val="0"/>
          <w:numId w:val="30"/>
        </w:numPr>
        <w:spacing w:line="360" w:lineRule="auto"/>
        <w:jc w:val="both"/>
        <w:rPr>
          <w:i/>
          <w:sz w:val="28"/>
          <w:szCs w:val="28"/>
        </w:rPr>
      </w:pPr>
      <w:r>
        <w:rPr>
          <w:sz w:val="28"/>
          <w:szCs w:val="28"/>
        </w:rPr>
        <w:t>Критика и самокритика в классе. Преобладает ли гуманистическая направленность в отношениях школьников.</w:t>
      </w:r>
    </w:p>
    <w:p w:rsidR="004956AD" w:rsidRDefault="004956AD" w:rsidP="004956AD">
      <w:pPr>
        <w:spacing w:line="360" w:lineRule="auto"/>
        <w:ind w:firstLine="900"/>
        <w:jc w:val="both"/>
        <w:rPr>
          <w:sz w:val="28"/>
          <w:szCs w:val="28"/>
        </w:rPr>
      </w:pPr>
      <w:r>
        <w:rPr>
          <w:i/>
          <w:sz w:val="28"/>
          <w:szCs w:val="28"/>
        </w:rPr>
        <w:t>5. Характер товарищеских связей в коллективе</w:t>
      </w:r>
    </w:p>
    <w:p w:rsidR="004956AD" w:rsidRDefault="004956AD" w:rsidP="004956AD">
      <w:pPr>
        <w:widowControl w:val="0"/>
        <w:numPr>
          <w:ilvl w:val="0"/>
          <w:numId w:val="31"/>
        </w:numPr>
        <w:spacing w:line="360" w:lineRule="auto"/>
        <w:jc w:val="both"/>
        <w:rPr>
          <w:sz w:val="28"/>
          <w:szCs w:val="28"/>
        </w:rPr>
      </w:pPr>
      <w:r>
        <w:rPr>
          <w:sz w:val="28"/>
          <w:szCs w:val="28"/>
        </w:rPr>
        <w:t>Что связывает школьников: место жительства, место за партой, интересы, общая работа.</w:t>
      </w:r>
    </w:p>
    <w:p w:rsidR="004956AD" w:rsidRDefault="004956AD" w:rsidP="004956AD">
      <w:pPr>
        <w:widowControl w:val="0"/>
        <w:numPr>
          <w:ilvl w:val="0"/>
          <w:numId w:val="31"/>
        </w:numPr>
        <w:spacing w:line="360" w:lineRule="auto"/>
        <w:jc w:val="both"/>
        <w:rPr>
          <w:sz w:val="28"/>
          <w:szCs w:val="28"/>
        </w:rPr>
      </w:pPr>
      <w:r>
        <w:rPr>
          <w:sz w:val="28"/>
          <w:szCs w:val="28"/>
        </w:rPr>
        <w:t>Где дружат учащиеся (только в школе или вне ее). Внимательны ли они к товарищам. Стараются ли им помочь. В чем выражается эта помощь.</w:t>
      </w:r>
    </w:p>
    <w:p w:rsidR="004956AD" w:rsidRDefault="004956AD" w:rsidP="004956AD">
      <w:pPr>
        <w:widowControl w:val="0"/>
        <w:numPr>
          <w:ilvl w:val="0"/>
          <w:numId w:val="31"/>
        </w:numPr>
        <w:spacing w:line="360" w:lineRule="auto"/>
        <w:jc w:val="both"/>
        <w:rPr>
          <w:sz w:val="28"/>
          <w:szCs w:val="28"/>
        </w:rPr>
      </w:pPr>
      <w:r>
        <w:rPr>
          <w:sz w:val="28"/>
          <w:szCs w:val="28"/>
        </w:rPr>
        <w:t>Проявляют ли школьники требовательность к своим друзьям. Умеют ли они видеть их недостатки. Как класс относится к дезорганизаторам, отличникам, активу, неуспевающим.</w:t>
      </w:r>
    </w:p>
    <w:p w:rsidR="004956AD" w:rsidRDefault="004956AD" w:rsidP="004956AD">
      <w:pPr>
        <w:widowControl w:val="0"/>
        <w:numPr>
          <w:ilvl w:val="0"/>
          <w:numId w:val="31"/>
        </w:numPr>
        <w:spacing w:line="360" w:lineRule="auto"/>
        <w:jc w:val="both"/>
        <w:rPr>
          <w:i/>
          <w:sz w:val="28"/>
          <w:szCs w:val="28"/>
        </w:rPr>
      </w:pPr>
      <w:r>
        <w:rPr>
          <w:sz w:val="28"/>
          <w:szCs w:val="28"/>
        </w:rPr>
        <w:t>Правильно ли относятся учащиеся к товарищам с физическими недостатками.</w:t>
      </w:r>
    </w:p>
    <w:p w:rsidR="004956AD" w:rsidRDefault="004956AD" w:rsidP="004956AD">
      <w:pPr>
        <w:spacing w:line="360" w:lineRule="auto"/>
        <w:ind w:firstLine="900"/>
        <w:jc w:val="both"/>
        <w:rPr>
          <w:sz w:val="28"/>
          <w:szCs w:val="28"/>
        </w:rPr>
      </w:pPr>
      <w:r>
        <w:rPr>
          <w:i/>
          <w:sz w:val="28"/>
          <w:szCs w:val="28"/>
        </w:rPr>
        <w:t>6. Актив класса</w:t>
      </w:r>
    </w:p>
    <w:p w:rsidR="004956AD" w:rsidRDefault="004956AD" w:rsidP="004956AD">
      <w:pPr>
        <w:spacing w:line="360" w:lineRule="auto"/>
        <w:ind w:firstLine="900"/>
        <w:jc w:val="both"/>
        <w:rPr>
          <w:i/>
          <w:sz w:val="28"/>
          <w:szCs w:val="28"/>
        </w:rPr>
      </w:pPr>
      <w:r>
        <w:rPr>
          <w:sz w:val="28"/>
          <w:szCs w:val="28"/>
        </w:rPr>
        <w:t xml:space="preserve">Состав актива. Официальный (выборный) и фактический активы класса. Имеет ли актив авторитет. Выполняют ли распоряжение актива класса. Есть ли учащиеся, постоянно находящиеся в активе. Содействуют </w:t>
      </w:r>
      <w:r>
        <w:rPr>
          <w:sz w:val="28"/>
          <w:szCs w:val="28"/>
        </w:rPr>
        <w:lastRenderedPageBreak/>
        <w:t>ли общешкольные активисты гармонизации отношений каждого школьника и коллектива.</w:t>
      </w:r>
    </w:p>
    <w:p w:rsidR="004956AD" w:rsidRDefault="004956AD" w:rsidP="004956AD">
      <w:pPr>
        <w:spacing w:line="360" w:lineRule="auto"/>
        <w:ind w:firstLine="900"/>
        <w:jc w:val="both"/>
        <w:rPr>
          <w:sz w:val="28"/>
          <w:szCs w:val="28"/>
        </w:rPr>
      </w:pPr>
      <w:r>
        <w:rPr>
          <w:i/>
          <w:sz w:val="28"/>
          <w:szCs w:val="28"/>
        </w:rPr>
        <w:t>7. Связь классного коллектива с общешкольным</w:t>
      </w:r>
    </w:p>
    <w:p w:rsidR="004956AD" w:rsidRDefault="004956AD" w:rsidP="004956AD">
      <w:pPr>
        <w:widowControl w:val="0"/>
        <w:numPr>
          <w:ilvl w:val="0"/>
          <w:numId w:val="32"/>
        </w:numPr>
        <w:spacing w:line="360" w:lineRule="auto"/>
        <w:jc w:val="both"/>
        <w:rPr>
          <w:sz w:val="28"/>
          <w:szCs w:val="28"/>
        </w:rPr>
      </w:pPr>
      <w:r>
        <w:rPr>
          <w:sz w:val="28"/>
          <w:szCs w:val="28"/>
        </w:rPr>
        <w:t>Знают ли в классе о том, что происходит в школе в целом и в других классах.</w:t>
      </w:r>
    </w:p>
    <w:p w:rsidR="004956AD" w:rsidRDefault="004956AD" w:rsidP="004956AD">
      <w:pPr>
        <w:widowControl w:val="0"/>
        <w:numPr>
          <w:ilvl w:val="0"/>
          <w:numId w:val="32"/>
        </w:numPr>
        <w:spacing w:line="360" w:lineRule="auto"/>
        <w:jc w:val="both"/>
        <w:rPr>
          <w:sz w:val="28"/>
          <w:szCs w:val="28"/>
        </w:rPr>
      </w:pPr>
      <w:r>
        <w:rPr>
          <w:sz w:val="28"/>
          <w:szCs w:val="28"/>
        </w:rPr>
        <w:t>Выполняются ли классом общешкольные поручения (постоянные и эпизодические).</w:t>
      </w:r>
    </w:p>
    <w:p w:rsidR="004956AD" w:rsidRDefault="004956AD" w:rsidP="004956AD">
      <w:pPr>
        <w:widowControl w:val="0"/>
        <w:numPr>
          <w:ilvl w:val="0"/>
          <w:numId w:val="32"/>
        </w:numPr>
        <w:spacing w:line="360" w:lineRule="auto"/>
        <w:jc w:val="both"/>
        <w:rPr>
          <w:i/>
          <w:sz w:val="28"/>
          <w:szCs w:val="28"/>
        </w:rPr>
      </w:pPr>
      <w:r>
        <w:rPr>
          <w:sz w:val="28"/>
          <w:szCs w:val="28"/>
        </w:rPr>
        <w:t>В чем проявляется гуманистическая направленность связей учащихся с другими классами.</w:t>
      </w:r>
    </w:p>
    <w:p w:rsidR="004956AD" w:rsidRDefault="004956AD" w:rsidP="004956AD">
      <w:pPr>
        <w:spacing w:line="360" w:lineRule="auto"/>
        <w:ind w:firstLine="900"/>
        <w:jc w:val="both"/>
        <w:rPr>
          <w:sz w:val="28"/>
          <w:szCs w:val="28"/>
        </w:rPr>
      </w:pPr>
      <w:r>
        <w:rPr>
          <w:i/>
          <w:sz w:val="28"/>
          <w:szCs w:val="28"/>
        </w:rPr>
        <w:t>8. Мероприятия по дальнейшему сплочению и гармонизации отношении учеников и классного коллектива</w:t>
      </w:r>
    </w:p>
    <w:p w:rsidR="004956AD" w:rsidRDefault="004956AD" w:rsidP="004956AD">
      <w:pPr>
        <w:widowControl w:val="0"/>
        <w:numPr>
          <w:ilvl w:val="0"/>
          <w:numId w:val="33"/>
        </w:numPr>
        <w:spacing w:line="360" w:lineRule="auto"/>
        <w:jc w:val="both"/>
        <w:rPr>
          <w:sz w:val="28"/>
          <w:szCs w:val="28"/>
        </w:rPr>
      </w:pPr>
      <w:r>
        <w:rPr>
          <w:sz w:val="28"/>
          <w:szCs w:val="28"/>
        </w:rPr>
        <w:t>Какие педагогические мероприятия следует провести в классе с целью сплочения и гармонизации отношений личности и коллектива.</w:t>
      </w:r>
    </w:p>
    <w:p w:rsidR="004956AD" w:rsidRDefault="004956AD" w:rsidP="004956AD">
      <w:pPr>
        <w:widowControl w:val="0"/>
        <w:numPr>
          <w:ilvl w:val="0"/>
          <w:numId w:val="33"/>
        </w:numPr>
        <w:spacing w:line="360" w:lineRule="auto"/>
        <w:jc w:val="both"/>
        <w:rPr>
          <w:sz w:val="28"/>
          <w:szCs w:val="28"/>
        </w:rPr>
      </w:pPr>
      <w:r>
        <w:rPr>
          <w:sz w:val="28"/>
          <w:szCs w:val="28"/>
        </w:rPr>
        <w:t>Как использовать классный коллектив для создания комфортных условий для каждого школьника с целью его развития и воспитания.</w:t>
      </w:r>
    </w:p>
    <w:p w:rsidR="004956AD" w:rsidRDefault="004956AD" w:rsidP="004956AD">
      <w:pPr>
        <w:spacing w:line="360" w:lineRule="auto"/>
        <w:ind w:firstLine="900"/>
        <w:jc w:val="both"/>
        <w:rPr>
          <w:sz w:val="28"/>
          <w:szCs w:val="28"/>
        </w:rPr>
      </w:pPr>
    </w:p>
    <w:p w:rsidR="004956AD" w:rsidRDefault="004956AD" w:rsidP="004956AD">
      <w:pPr>
        <w:shd w:val="clear" w:color="auto" w:fill="FFFFFF"/>
        <w:spacing w:line="360" w:lineRule="auto"/>
        <w:jc w:val="center"/>
        <w:rPr>
          <w:i/>
          <w:sz w:val="28"/>
          <w:szCs w:val="28"/>
        </w:rPr>
      </w:pPr>
      <w:r>
        <w:rPr>
          <w:b/>
          <w:i/>
          <w:iCs/>
          <w:sz w:val="28"/>
          <w:szCs w:val="28"/>
        </w:rPr>
        <w:t>Примерная схема психологической характеристики классного коллектива (первый вариант)</w:t>
      </w:r>
    </w:p>
    <w:p w:rsidR="004956AD" w:rsidRDefault="004956AD" w:rsidP="004956AD">
      <w:pPr>
        <w:shd w:val="clear" w:color="auto" w:fill="FFFFFF"/>
        <w:spacing w:line="360" w:lineRule="auto"/>
        <w:jc w:val="both"/>
        <w:rPr>
          <w:i/>
          <w:sz w:val="28"/>
          <w:szCs w:val="28"/>
        </w:rPr>
      </w:pPr>
      <w:r>
        <w:rPr>
          <w:i/>
          <w:sz w:val="28"/>
          <w:szCs w:val="28"/>
        </w:rPr>
        <w:t>1. Общие сведения о школе, классе, истории формирования класса</w:t>
      </w:r>
      <w:r>
        <w:rPr>
          <w:sz w:val="28"/>
          <w:szCs w:val="28"/>
        </w:rPr>
        <w:t>: материальная база школы, санитарно-гигиеническое состояние школы и класса. Время существования классного коллектива, изменение его состава, смена учителей. Число учащихся, их пол, возраст. Социальное положение родителей.</w:t>
      </w:r>
    </w:p>
    <w:p w:rsidR="004956AD" w:rsidRDefault="004956AD" w:rsidP="004956AD">
      <w:pPr>
        <w:shd w:val="clear" w:color="auto" w:fill="FFFFFF"/>
        <w:spacing w:line="360" w:lineRule="auto"/>
        <w:jc w:val="both"/>
        <w:rPr>
          <w:i/>
          <w:sz w:val="28"/>
          <w:szCs w:val="28"/>
        </w:rPr>
      </w:pPr>
      <w:r>
        <w:rPr>
          <w:i/>
          <w:sz w:val="28"/>
          <w:szCs w:val="28"/>
        </w:rPr>
        <w:t>2. Официальная структура класса:</w:t>
      </w:r>
      <w:r>
        <w:rPr>
          <w:sz w:val="28"/>
          <w:szCs w:val="28"/>
        </w:rPr>
        <w:t xml:space="preserve"> Актив класса, распределение обязанностей между учащимися. Официальные лидеры, успешность их деятельности, их авторитет, личностные особенности (инициативность, ответственность, настойчивость, требовательность, организаторские способности, стиль лидерства, отношение к одноклассникам).</w:t>
      </w:r>
    </w:p>
    <w:p w:rsidR="004956AD" w:rsidRDefault="004956AD" w:rsidP="004956AD">
      <w:pPr>
        <w:shd w:val="clear" w:color="auto" w:fill="FFFFFF"/>
        <w:spacing w:line="360" w:lineRule="auto"/>
        <w:jc w:val="both"/>
        <w:rPr>
          <w:i/>
          <w:sz w:val="28"/>
          <w:szCs w:val="28"/>
        </w:rPr>
      </w:pPr>
      <w:r>
        <w:rPr>
          <w:i/>
          <w:sz w:val="28"/>
          <w:szCs w:val="28"/>
        </w:rPr>
        <w:t>3. Неофициальная структура класса:</w:t>
      </w:r>
      <w:r>
        <w:rPr>
          <w:sz w:val="28"/>
          <w:szCs w:val="28"/>
        </w:rPr>
        <w:t xml:space="preserve"> межличностные взаимоотношения учащихся. Наличие группировок, основание их создания, их влияние на класс. Неофициальные лидеры, их направленность, личностные </w:t>
      </w:r>
      <w:r>
        <w:rPr>
          <w:sz w:val="28"/>
          <w:szCs w:val="28"/>
        </w:rPr>
        <w:lastRenderedPageBreak/>
        <w:t>особенности и влияние на класс. Характеристика отверженных и изолированных, причины неблагоприятного положения этих учащихся.</w:t>
      </w:r>
    </w:p>
    <w:p w:rsidR="004956AD" w:rsidRDefault="004956AD" w:rsidP="004956AD">
      <w:pPr>
        <w:shd w:val="clear" w:color="auto" w:fill="FFFFFF"/>
        <w:spacing w:line="360" w:lineRule="auto"/>
        <w:jc w:val="both"/>
        <w:rPr>
          <w:i/>
          <w:sz w:val="28"/>
          <w:szCs w:val="28"/>
        </w:rPr>
      </w:pPr>
      <w:r>
        <w:rPr>
          <w:i/>
          <w:sz w:val="28"/>
          <w:szCs w:val="28"/>
        </w:rPr>
        <w:t>4. Психологический климат коллектива:</w:t>
      </w:r>
      <w:r>
        <w:rPr>
          <w:sz w:val="28"/>
          <w:szCs w:val="28"/>
        </w:rPr>
        <w:t xml:space="preserve"> преобладающий тон в классе  (жизнерадостный, напряженный и т.д.). Степень сплоченности, проявления чуткости, заботы, взаимопомощи, уважения. Взаимоотношения между мальчиками и девочками. Эмоциональное благополучие и неблагополучие отдельных членов коллектива.</w:t>
      </w:r>
    </w:p>
    <w:p w:rsidR="004956AD" w:rsidRDefault="004956AD" w:rsidP="004956AD">
      <w:pPr>
        <w:shd w:val="clear" w:color="auto" w:fill="FFFFFF"/>
        <w:spacing w:line="360" w:lineRule="auto"/>
        <w:jc w:val="both"/>
        <w:rPr>
          <w:i/>
          <w:sz w:val="28"/>
          <w:szCs w:val="28"/>
        </w:rPr>
      </w:pPr>
      <w:r>
        <w:rPr>
          <w:i/>
          <w:sz w:val="28"/>
          <w:szCs w:val="28"/>
        </w:rPr>
        <w:t>5. Коллектив в учебной и внеучебной деятельности:</w:t>
      </w:r>
      <w:r>
        <w:rPr>
          <w:sz w:val="28"/>
          <w:szCs w:val="28"/>
        </w:rPr>
        <w:t xml:space="preserve"> успеваемость, отношение учащихся к учению, степень развития познавательных интересов. Дисциплина на уроках, выполнение домашних заданий. Место общественно полезного труда во внеклассной деятельности, виды труда. Внеучебные занятия класса (музыка, спорт, танцы и пр.)</w:t>
      </w:r>
    </w:p>
    <w:p w:rsidR="004956AD" w:rsidRDefault="004956AD" w:rsidP="004956AD">
      <w:pPr>
        <w:shd w:val="clear" w:color="auto" w:fill="FFFFFF"/>
        <w:spacing w:line="360" w:lineRule="auto"/>
        <w:jc w:val="both"/>
        <w:rPr>
          <w:sz w:val="28"/>
          <w:szCs w:val="28"/>
        </w:rPr>
      </w:pPr>
      <w:r>
        <w:rPr>
          <w:i/>
          <w:sz w:val="28"/>
          <w:szCs w:val="28"/>
        </w:rPr>
        <w:t>6. Массовидные явления в коллективе:</w:t>
      </w:r>
      <w:r>
        <w:rPr>
          <w:sz w:val="28"/>
          <w:szCs w:val="28"/>
        </w:rPr>
        <w:t xml:space="preserve"> общественное мнение в классе, коллективные переживания, подражание, соревнование, проявление внушаемости и конформизма, психологическая совместимость. Описать и проанализировать отдельные примеры влияния коллектива на личность и личности на коллектив.</w:t>
      </w:r>
    </w:p>
    <w:p w:rsidR="004956AD" w:rsidRDefault="004956AD" w:rsidP="004956AD">
      <w:pPr>
        <w:shd w:val="clear" w:color="auto" w:fill="FFFFFF"/>
        <w:spacing w:line="360" w:lineRule="auto"/>
        <w:jc w:val="both"/>
        <w:rPr>
          <w:i/>
          <w:sz w:val="28"/>
          <w:szCs w:val="28"/>
        </w:rPr>
      </w:pPr>
      <w:r>
        <w:rPr>
          <w:sz w:val="28"/>
          <w:szCs w:val="28"/>
        </w:rPr>
        <w:t>7</w:t>
      </w:r>
      <w:r>
        <w:rPr>
          <w:i/>
          <w:sz w:val="28"/>
          <w:szCs w:val="28"/>
        </w:rPr>
        <w:t>. Личность классного руководителя:</w:t>
      </w:r>
      <w:r>
        <w:rPr>
          <w:sz w:val="28"/>
          <w:szCs w:val="28"/>
        </w:rPr>
        <w:t xml:space="preserve"> стаж работы учителя, его личностные особенности, общая культура, наличие организаторских способностей, знание психологии учащихся, авторитет среди учеников, стиль педагогического общения.</w:t>
      </w:r>
    </w:p>
    <w:p w:rsidR="004956AD" w:rsidRDefault="004956AD" w:rsidP="004956AD">
      <w:pPr>
        <w:shd w:val="clear" w:color="auto" w:fill="FFFFFF"/>
        <w:spacing w:line="360" w:lineRule="auto"/>
        <w:jc w:val="both"/>
        <w:rPr>
          <w:i/>
          <w:sz w:val="28"/>
          <w:szCs w:val="28"/>
        </w:rPr>
      </w:pPr>
      <w:r>
        <w:rPr>
          <w:i/>
          <w:sz w:val="28"/>
          <w:szCs w:val="28"/>
        </w:rPr>
        <w:t>8. Уровень развития коллектива:</w:t>
      </w:r>
      <w:r>
        <w:rPr>
          <w:sz w:val="28"/>
          <w:szCs w:val="28"/>
        </w:rPr>
        <w:t xml:space="preserve"> стадия развития классного коллектива (по И.П.Иванову). Специфические черты коллектива, тенденции его развития.</w:t>
      </w:r>
    </w:p>
    <w:p w:rsidR="004956AD" w:rsidRDefault="004956AD" w:rsidP="004956AD">
      <w:pPr>
        <w:shd w:val="clear" w:color="auto" w:fill="FFFFFF"/>
        <w:spacing w:line="360" w:lineRule="auto"/>
        <w:jc w:val="both"/>
        <w:rPr>
          <w:sz w:val="28"/>
          <w:szCs w:val="28"/>
        </w:rPr>
      </w:pPr>
      <w:r>
        <w:rPr>
          <w:i/>
          <w:sz w:val="28"/>
          <w:szCs w:val="28"/>
        </w:rPr>
        <w:t>9. Психолого-педагогические выводы и рекомендации</w:t>
      </w:r>
      <w:r>
        <w:rPr>
          <w:sz w:val="28"/>
          <w:szCs w:val="28"/>
        </w:rPr>
        <w:t>.</w:t>
      </w:r>
    </w:p>
    <w:p w:rsidR="004956AD" w:rsidRDefault="004956AD" w:rsidP="004956AD">
      <w:pPr>
        <w:shd w:val="clear" w:color="auto" w:fill="FFFFFF"/>
        <w:spacing w:line="360" w:lineRule="auto"/>
        <w:jc w:val="both"/>
        <w:rPr>
          <w:sz w:val="28"/>
          <w:szCs w:val="28"/>
        </w:rPr>
      </w:pPr>
    </w:p>
    <w:p w:rsidR="004956AD" w:rsidRDefault="004956AD" w:rsidP="004956AD">
      <w:pPr>
        <w:shd w:val="clear" w:color="auto" w:fill="FFFFFF"/>
        <w:spacing w:line="360" w:lineRule="auto"/>
        <w:jc w:val="center"/>
        <w:rPr>
          <w:i/>
          <w:sz w:val="28"/>
          <w:szCs w:val="28"/>
        </w:rPr>
      </w:pPr>
      <w:r>
        <w:rPr>
          <w:b/>
          <w:i/>
          <w:iCs/>
          <w:sz w:val="28"/>
          <w:szCs w:val="28"/>
        </w:rPr>
        <w:t>Примерная схема психологической характеристики классного коллектива (второй вариант)</w:t>
      </w:r>
    </w:p>
    <w:p w:rsidR="004956AD" w:rsidRDefault="004956AD" w:rsidP="004956AD">
      <w:pPr>
        <w:shd w:val="clear" w:color="auto" w:fill="FFFFFF"/>
        <w:spacing w:line="360" w:lineRule="auto"/>
        <w:ind w:firstLine="709"/>
        <w:jc w:val="both"/>
        <w:rPr>
          <w:i/>
          <w:sz w:val="28"/>
          <w:szCs w:val="28"/>
        </w:rPr>
      </w:pPr>
      <w:r>
        <w:rPr>
          <w:i/>
          <w:sz w:val="28"/>
          <w:szCs w:val="28"/>
        </w:rPr>
        <w:t xml:space="preserve">1. Состав класса. </w:t>
      </w:r>
      <w:r>
        <w:rPr>
          <w:sz w:val="28"/>
          <w:szCs w:val="28"/>
        </w:rPr>
        <w:t xml:space="preserve">Возрастной состав класса. Познавательный уровень, развитие учащихся. Работоспособность и успеваемость учащихся. Общественное лицо класса (имеется ли актив в классе). Интерес к </w:t>
      </w:r>
      <w:r>
        <w:rPr>
          <w:sz w:val="28"/>
          <w:szCs w:val="28"/>
        </w:rPr>
        <w:lastRenderedPageBreak/>
        <w:t>общественным делам. Выполнение общественных поручений. Гражданская направленность, сознательность учащихся.</w:t>
      </w:r>
    </w:p>
    <w:p w:rsidR="004956AD" w:rsidRDefault="004956AD" w:rsidP="004956AD">
      <w:pPr>
        <w:spacing w:line="360" w:lineRule="auto"/>
        <w:ind w:firstLine="709"/>
        <w:jc w:val="both"/>
        <w:rPr>
          <w:i/>
          <w:sz w:val="28"/>
          <w:szCs w:val="28"/>
        </w:rPr>
      </w:pPr>
      <w:r>
        <w:rPr>
          <w:i/>
          <w:sz w:val="28"/>
          <w:szCs w:val="28"/>
        </w:rPr>
        <w:t xml:space="preserve">2. Сплоченность класса. </w:t>
      </w:r>
      <w:r>
        <w:rPr>
          <w:sz w:val="28"/>
          <w:szCs w:val="28"/>
        </w:rPr>
        <w:t>Есть ли группировки по деловым интересам или отрицательного характера. Как учащиеся относятся, друг к другу. Как они относятся к делам класса. Любят ли учащиеся вместе проводить время в школе или вне ее. Любят ли они вместе развлекаться или трудиться совместно. Дружат ли мальчики и девочки. Защищают ли мальчики девочек. Нет ли в классе круговой поруки. Если есть, то в чем она выражается. Переживают ли школьники удачи и неудачи своего класса. Болеют ли за свой коллектив. При проведении общешкольных мероприятий стараются ли они держаться вместе или разобщено.</w:t>
      </w:r>
    </w:p>
    <w:p w:rsidR="004956AD" w:rsidRDefault="004956AD" w:rsidP="004956AD">
      <w:pPr>
        <w:spacing w:line="360" w:lineRule="auto"/>
        <w:ind w:firstLine="709"/>
        <w:jc w:val="both"/>
        <w:rPr>
          <w:i/>
          <w:sz w:val="28"/>
          <w:szCs w:val="28"/>
        </w:rPr>
      </w:pPr>
      <w:r>
        <w:rPr>
          <w:i/>
          <w:sz w:val="28"/>
          <w:szCs w:val="28"/>
        </w:rPr>
        <w:t xml:space="preserve">3. Организованность класса. </w:t>
      </w:r>
      <w:r>
        <w:rPr>
          <w:sz w:val="28"/>
          <w:szCs w:val="28"/>
        </w:rPr>
        <w:t>Умеют ли учащиеся организоваться для выполнения коллективных дел. Умеют ли они распределять между собой работу и наиболее рационально ее выполнять. Умеют ли учащиеся терпеливо и внимательно выслушивать друг друга (на собраниях, на перемене, при выполнении различных дел).</w:t>
      </w:r>
    </w:p>
    <w:p w:rsidR="004956AD" w:rsidRDefault="004956AD" w:rsidP="004956AD">
      <w:pPr>
        <w:spacing w:line="360" w:lineRule="auto"/>
        <w:ind w:firstLine="709"/>
        <w:jc w:val="both"/>
        <w:rPr>
          <w:i/>
          <w:sz w:val="28"/>
          <w:szCs w:val="28"/>
        </w:rPr>
      </w:pPr>
      <w:r>
        <w:rPr>
          <w:i/>
          <w:sz w:val="28"/>
          <w:szCs w:val="28"/>
        </w:rPr>
        <w:t xml:space="preserve">4. Общественное мнение в классе. </w:t>
      </w:r>
      <w:r>
        <w:rPr>
          <w:sz w:val="28"/>
          <w:szCs w:val="28"/>
        </w:rPr>
        <w:t>Какие поступки своих товарищей учащиеся одобряют, какие осуждают. Как и в какой форме, они выражают свое одобрение и неодобрение. Есть ли расхождение между тем, что учащиеся говорят и тем, что они делают. Критика и самокритика в классе. Преобладает ли гуманистическая направленность в отношениях школьников.</w:t>
      </w:r>
    </w:p>
    <w:p w:rsidR="004956AD" w:rsidRDefault="004956AD" w:rsidP="004956AD">
      <w:pPr>
        <w:spacing w:line="360" w:lineRule="auto"/>
        <w:ind w:firstLine="709"/>
        <w:jc w:val="both"/>
        <w:rPr>
          <w:i/>
          <w:sz w:val="28"/>
          <w:szCs w:val="28"/>
        </w:rPr>
      </w:pPr>
      <w:r>
        <w:rPr>
          <w:i/>
          <w:sz w:val="28"/>
          <w:szCs w:val="28"/>
        </w:rPr>
        <w:t xml:space="preserve">5. Характер товарищеских связей в коллективе. </w:t>
      </w:r>
      <w:r>
        <w:rPr>
          <w:sz w:val="28"/>
          <w:szCs w:val="28"/>
        </w:rPr>
        <w:t>Что связывает школьников: место жительства, место за партой, интересы, общая работа. Где дружат учащиеся (только в школе или вне ее). Внимательны ли они к товарищам. Стараются ли им помочь. В чем выражается эта помощь. Проявляют ли школьники требовательность к своим друзьям. Умеют ли они видеть их недостатки. Как класс относится к дезорганизаторам, отличникам, активу, неуспевающим. Правильно ли относятся учащиеся к товарищам с физическими недостатками.</w:t>
      </w:r>
    </w:p>
    <w:p w:rsidR="004956AD" w:rsidRDefault="004956AD" w:rsidP="004956AD">
      <w:pPr>
        <w:spacing w:line="360" w:lineRule="auto"/>
        <w:ind w:firstLine="709"/>
        <w:jc w:val="both"/>
        <w:rPr>
          <w:i/>
          <w:sz w:val="28"/>
          <w:szCs w:val="28"/>
        </w:rPr>
      </w:pPr>
      <w:r>
        <w:rPr>
          <w:i/>
          <w:sz w:val="28"/>
          <w:szCs w:val="28"/>
        </w:rPr>
        <w:lastRenderedPageBreak/>
        <w:t xml:space="preserve">6. Актив класса. </w:t>
      </w:r>
      <w:r>
        <w:rPr>
          <w:sz w:val="28"/>
          <w:szCs w:val="28"/>
        </w:rPr>
        <w:t>Состав актива. Официальный (выборный) и фактический активы класса. Имеет ли актив авторитет. Выполняют ли распоряжение актива класса. Есть ли учащиеся, постоянно находящиеся в активе. Содействуют ли общешкольные активисты гармонизации отношений каждого школьника и коллектива.</w:t>
      </w:r>
    </w:p>
    <w:p w:rsidR="004956AD" w:rsidRDefault="004956AD" w:rsidP="004956AD">
      <w:pPr>
        <w:spacing w:line="360" w:lineRule="auto"/>
        <w:ind w:firstLine="709"/>
        <w:jc w:val="both"/>
        <w:rPr>
          <w:i/>
          <w:sz w:val="28"/>
          <w:szCs w:val="28"/>
        </w:rPr>
      </w:pPr>
      <w:r>
        <w:rPr>
          <w:i/>
          <w:sz w:val="28"/>
          <w:szCs w:val="28"/>
        </w:rPr>
        <w:t xml:space="preserve">7. Связь классного коллектива с общешкольным. </w:t>
      </w:r>
      <w:r>
        <w:rPr>
          <w:sz w:val="28"/>
          <w:szCs w:val="28"/>
        </w:rPr>
        <w:t>Знают ли в классе о том, что происходит в школе в целом и в других классах. Выполняются ли классом общешкольные поручения (постоянные и эпизодические). В чем проявляется гуманистическая направленность связей учащихся с другими классами.</w:t>
      </w:r>
    </w:p>
    <w:p w:rsidR="004956AD" w:rsidRDefault="004956AD" w:rsidP="004956AD">
      <w:pPr>
        <w:spacing w:line="360" w:lineRule="auto"/>
        <w:ind w:firstLine="709"/>
        <w:jc w:val="both"/>
        <w:rPr>
          <w:sz w:val="28"/>
          <w:szCs w:val="28"/>
        </w:rPr>
      </w:pPr>
      <w:r>
        <w:rPr>
          <w:i/>
          <w:sz w:val="28"/>
          <w:szCs w:val="28"/>
        </w:rPr>
        <w:t xml:space="preserve">8. Мероприятия по дальнейшему сплочению и гармонизации отношении учеников и классного коллектива. </w:t>
      </w:r>
      <w:r>
        <w:rPr>
          <w:sz w:val="28"/>
          <w:szCs w:val="28"/>
        </w:rPr>
        <w:t>Какие педагогические мероприятия следует провести в классе с целью сплочения и гармонизации отношений личности и коллектива. Как использовать классный коллектив для создания комфортных условий для каждого школьника с целью его развития и воспитания.</w:t>
      </w:r>
    </w:p>
    <w:p w:rsidR="004956AD" w:rsidRDefault="004956AD" w:rsidP="004956AD">
      <w:pPr>
        <w:ind w:firstLine="900"/>
        <w:jc w:val="both"/>
        <w:rPr>
          <w:sz w:val="28"/>
          <w:szCs w:val="28"/>
        </w:rPr>
      </w:pPr>
    </w:p>
    <w:p w:rsidR="004956AD" w:rsidRDefault="004956AD" w:rsidP="004956AD">
      <w:pPr>
        <w:spacing w:line="360" w:lineRule="auto"/>
        <w:jc w:val="center"/>
        <w:rPr>
          <w:sz w:val="28"/>
          <w:szCs w:val="28"/>
        </w:rPr>
      </w:pPr>
      <w:r>
        <w:rPr>
          <w:b/>
          <w:bCs/>
          <w:i/>
          <w:iCs/>
          <w:sz w:val="28"/>
          <w:szCs w:val="28"/>
        </w:rPr>
        <w:t>Методики исследования</w:t>
      </w:r>
    </w:p>
    <w:p w:rsidR="004956AD" w:rsidRDefault="004956AD" w:rsidP="004956AD">
      <w:pPr>
        <w:spacing w:line="360" w:lineRule="auto"/>
        <w:ind w:firstLine="900"/>
        <w:jc w:val="both"/>
        <w:rPr>
          <w:sz w:val="28"/>
          <w:szCs w:val="28"/>
        </w:rPr>
      </w:pPr>
      <w:r>
        <w:rPr>
          <w:sz w:val="28"/>
          <w:szCs w:val="28"/>
        </w:rPr>
        <w:t>Некоторые явления, выделенные в качестве формирующих психологический климат, изучаются с помощью карты-схемы. Она заполняется членами коллектива. Оценки в баллах означали следующее:</w:t>
      </w:r>
    </w:p>
    <w:p w:rsidR="004956AD" w:rsidRDefault="004956AD" w:rsidP="004956AD">
      <w:pPr>
        <w:spacing w:line="360" w:lineRule="auto"/>
        <w:ind w:firstLine="900"/>
        <w:jc w:val="both"/>
        <w:rPr>
          <w:sz w:val="28"/>
          <w:szCs w:val="28"/>
        </w:rPr>
      </w:pPr>
      <w:r>
        <w:rPr>
          <w:sz w:val="28"/>
          <w:szCs w:val="28"/>
        </w:rPr>
        <w:t xml:space="preserve">+ 3 </w:t>
      </w:r>
      <w:r>
        <w:rPr>
          <w:sz w:val="28"/>
          <w:szCs w:val="28"/>
        </w:rPr>
        <w:t> данное положительное свойство присуще коллективу всегда,</w:t>
      </w:r>
    </w:p>
    <w:p w:rsidR="004956AD" w:rsidRDefault="004956AD" w:rsidP="004956AD">
      <w:pPr>
        <w:spacing w:line="360" w:lineRule="auto"/>
        <w:ind w:firstLine="900"/>
        <w:jc w:val="both"/>
        <w:rPr>
          <w:sz w:val="28"/>
          <w:szCs w:val="28"/>
        </w:rPr>
      </w:pPr>
      <w:r>
        <w:rPr>
          <w:sz w:val="28"/>
          <w:szCs w:val="28"/>
        </w:rPr>
        <w:t xml:space="preserve">+ 2 </w:t>
      </w:r>
      <w:r>
        <w:rPr>
          <w:sz w:val="28"/>
          <w:szCs w:val="28"/>
        </w:rPr>
        <w:t> данное положительное свойство проявляется в большинстве случаев,</w:t>
      </w:r>
    </w:p>
    <w:p w:rsidR="004956AD" w:rsidRDefault="004956AD" w:rsidP="004956AD">
      <w:pPr>
        <w:spacing w:line="360" w:lineRule="auto"/>
        <w:ind w:firstLine="900"/>
        <w:jc w:val="both"/>
        <w:rPr>
          <w:sz w:val="28"/>
          <w:szCs w:val="28"/>
        </w:rPr>
      </w:pPr>
      <w:r>
        <w:rPr>
          <w:sz w:val="28"/>
          <w:szCs w:val="28"/>
        </w:rPr>
        <w:t xml:space="preserve"> + 1 </w:t>
      </w:r>
      <w:r>
        <w:rPr>
          <w:sz w:val="28"/>
          <w:szCs w:val="28"/>
        </w:rPr>
        <w:t> данное положительное свойство проявляется достаточно часто</w:t>
      </w:r>
    </w:p>
    <w:p w:rsidR="004956AD" w:rsidRDefault="004956AD" w:rsidP="004956AD">
      <w:pPr>
        <w:spacing w:line="360" w:lineRule="auto"/>
        <w:ind w:firstLine="900"/>
        <w:jc w:val="both"/>
        <w:rPr>
          <w:sz w:val="28"/>
          <w:szCs w:val="28"/>
        </w:rPr>
      </w:pPr>
      <w:r>
        <w:rPr>
          <w:sz w:val="28"/>
          <w:szCs w:val="28"/>
        </w:rPr>
        <w:t xml:space="preserve"> 0 </w:t>
      </w:r>
      <w:r>
        <w:rPr>
          <w:sz w:val="28"/>
          <w:szCs w:val="28"/>
        </w:rPr>
        <w:t> ни это положительное, ни противоположное отрицательное свойство не проявляется достаточно заметно, или в одинаковой степени проявляется то и другое,</w:t>
      </w:r>
    </w:p>
    <w:p w:rsidR="004956AD" w:rsidRDefault="004956AD" w:rsidP="004956AD">
      <w:pPr>
        <w:spacing w:line="360" w:lineRule="auto"/>
        <w:ind w:firstLine="900"/>
        <w:jc w:val="both"/>
        <w:rPr>
          <w:sz w:val="28"/>
          <w:szCs w:val="28"/>
        </w:rPr>
      </w:pPr>
      <w:r>
        <w:rPr>
          <w:sz w:val="28"/>
          <w:szCs w:val="28"/>
        </w:rPr>
        <w:t xml:space="preserve">- </w:t>
      </w:r>
      <w:r>
        <w:rPr>
          <w:sz w:val="28"/>
          <w:szCs w:val="28"/>
        </w:rPr>
        <w:t xml:space="preserve"> 1 </w:t>
      </w:r>
      <w:r>
        <w:rPr>
          <w:sz w:val="28"/>
          <w:szCs w:val="28"/>
        </w:rPr>
        <w:t> данное отрицательное свойство проявляется достаточно заметно,</w:t>
      </w:r>
    </w:p>
    <w:p w:rsidR="004956AD" w:rsidRDefault="004956AD" w:rsidP="004956AD">
      <w:pPr>
        <w:spacing w:line="360" w:lineRule="auto"/>
        <w:ind w:firstLine="900"/>
        <w:jc w:val="both"/>
        <w:rPr>
          <w:sz w:val="28"/>
          <w:szCs w:val="28"/>
        </w:rPr>
      </w:pPr>
      <w:r>
        <w:rPr>
          <w:sz w:val="28"/>
          <w:szCs w:val="28"/>
        </w:rPr>
        <w:t xml:space="preserve">- </w:t>
      </w:r>
      <w:r>
        <w:rPr>
          <w:sz w:val="28"/>
          <w:szCs w:val="28"/>
        </w:rPr>
        <w:t xml:space="preserve"> 2 </w:t>
      </w:r>
      <w:r>
        <w:rPr>
          <w:sz w:val="28"/>
          <w:szCs w:val="28"/>
        </w:rPr>
        <w:t> данное отрицательное свойство проявляется часто,</w:t>
      </w:r>
    </w:p>
    <w:p w:rsidR="004956AD" w:rsidRDefault="004956AD" w:rsidP="004956AD">
      <w:pPr>
        <w:spacing w:line="360" w:lineRule="auto"/>
        <w:ind w:firstLine="900"/>
        <w:jc w:val="both"/>
      </w:pPr>
      <w:r>
        <w:rPr>
          <w:sz w:val="28"/>
          <w:szCs w:val="28"/>
        </w:rPr>
        <w:lastRenderedPageBreak/>
        <w:t xml:space="preserve">- </w:t>
      </w:r>
      <w:r>
        <w:rPr>
          <w:sz w:val="28"/>
          <w:szCs w:val="28"/>
        </w:rPr>
        <w:t xml:space="preserve"> 3 </w:t>
      </w:r>
      <w:r>
        <w:rPr>
          <w:sz w:val="28"/>
          <w:szCs w:val="28"/>
        </w:rPr>
        <w:t> данное отрицательное свойство проявляется всегда.</w:t>
      </w:r>
    </w:p>
    <w:p w:rsidR="004956AD" w:rsidRDefault="004956AD" w:rsidP="004956AD">
      <w:pPr>
        <w:ind w:firstLine="900"/>
        <w:jc w:val="both"/>
      </w:pPr>
    </w:p>
    <w:tbl>
      <w:tblPr>
        <w:tblW w:w="0" w:type="auto"/>
        <w:tblInd w:w="-5" w:type="dxa"/>
        <w:tblLayout w:type="fixed"/>
        <w:tblLook w:val="0000" w:firstRow="0" w:lastRow="0" w:firstColumn="0" w:lastColumn="0" w:noHBand="0" w:noVBand="0"/>
      </w:tblPr>
      <w:tblGrid>
        <w:gridCol w:w="3528"/>
        <w:gridCol w:w="2880"/>
        <w:gridCol w:w="3173"/>
      </w:tblGrid>
      <w:tr w:rsidR="004956AD" w:rsidTr="004956AD">
        <w:tc>
          <w:tcPr>
            <w:tcW w:w="3528" w:type="dxa"/>
            <w:vMerge w:val="restart"/>
            <w:tcBorders>
              <w:top w:val="single" w:sz="4" w:space="0" w:color="000000"/>
              <w:left w:val="single" w:sz="4" w:space="0" w:color="000000"/>
              <w:bottom w:val="single" w:sz="4" w:space="0" w:color="000000"/>
            </w:tcBorders>
            <w:shd w:val="clear" w:color="auto" w:fill="auto"/>
          </w:tcPr>
          <w:p w:rsidR="004956AD" w:rsidRDefault="004956AD" w:rsidP="004956AD">
            <w:pPr>
              <w:shd w:val="clear" w:color="auto" w:fill="FFFFFF"/>
              <w:ind w:left="554" w:right="547"/>
              <w:jc w:val="center"/>
              <w:rPr>
                <w:color w:val="000000"/>
                <w:spacing w:val="-6"/>
                <w:sz w:val="20"/>
                <w:szCs w:val="20"/>
              </w:rPr>
            </w:pPr>
            <w:r>
              <w:rPr>
                <w:color w:val="000000"/>
                <w:spacing w:val="-2"/>
                <w:sz w:val="20"/>
                <w:szCs w:val="20"/>
              </w:rPr>
              <w:t>Положительные характеристики</w:t>
            </w:r>
          </w:p>
        </w:tc>
        <w:tc>
          <w:tcPr>
            <w:tcW w:w="2880" w:type="dxa"/>
            <w:tcBorders>
              <w:top w:val="single" w:sz="4" w:space="0" w:color="000000"/>
              <w:left w:val="single" w:sz="4" w:space="0" w:color="000000"/>
              <w:bottom w:val="single" w:sz="4" w:space="0" w:color="000000"/>
            </w:tcBorders>
            <w:shd w:val="clear" w:color="auto" w:fill="auto"/>
          </w:tcPr>
          <w:p w:rsidR="004956AD" w:rsidRDefault="004956AD" w:rsidP="004956AD">
            <w:pPr>
              <w:shd w:val="clear" w:color="auto" w:fill="FFFFFF"/>
              <w:jc w:val="center"/>
              <w:rPr>
                <w:color w:val="000000"/>
                <w:spacing w:val="-2"/>
                <w:sz w:val="20"/>
                <w:szCs w:val="20"/>
              </w:rPr>
            </w:pPr>
            <w:r>
              <w:rPr>
                <w:color w:val="000000"/>
                <w:spacing w:val="-6"/>
                <w:sz w:val="20"/>
                <w:szCs w:val="20"/>
              </w:rPr>
              <w:t>Оценка</w:t>
            </w:r>
          </w:p>
        </w:tc>
        <w:tc>
          <w:tcPr>
            <w:tcW w:w="31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hd w:val="clear" w:color="auto" w:fill="FFFFFF"/>
              <w:ind w:left="446" w:right="454" w:firstLine="14"/>
              <w:jc w:val="center"/>
              <w:rPr>
                <w:sz w:val="20"/>
                <w:szCs w:val="20"/>
              </w:rPr>
            </w:pPr>
            <w:r>
              <w:rPr>
                <w:color w:val="000000"/>
                <w:spacing w:val="-2"/>
                <w:sz w:val="20"/>
                <w:szCs w:val="20"/>
              </w:rPr>
              <w:t xml:space="preserve">Отрицательные </w:t>
            </w:r>
            <w:r>
              <w:rPr>
                <w:color w:val="000000"/>
                <w:spacing w:val="-1"/>
                <w:sz w:val="20"/>
                <w:szCs w:val="20"/>
              </w:rPr>
              <w:t>характеристики</w:t>
            </w:r>
          </w:p>
        </w:tc>
      </w:tr>
      <w:tr w:rsidR="004956AD" w:rsidTr="004956AD">
        <w:tc>
          <w:tcPr>
            <w:tcW w:w="3528" w:type="dxa"/>
            <w:vMerge/>
            <w:tcBorders>
              <w:top w:val="single" w:sz="4" w:space="0" w:color="000000"/>
              <w:left w:val="single" w:sz="4" w:space="0" w:color="000000"/>
              <w:bottom w:val="single" w:sz="4" w:space="0" w:color="000000"/>
            </w:tcBorders>
            <w:shd w:val="clear" w:color="auto" w:fill="auto"/>
          </w:tcPr>
          <w:p w:rsidR="004956AD" w:rsidRDefault="004956AD" w:rsidP="004956AD">
            <w:pPr>
              <w:snapToGrid w:val="0"/>
              <w:jc w:val="center"/>
              <w:rPr>
                <w:sz w:val="20"/>
                <w:szCs w:val="20"/>
              </w:rPr>
            </w:pPr>
          </w:p>
        </w:tc>
        <w:tc>
          <w:tcPr>
            <w:tcW w:w="2880" w:type="dxa"/>
            <w:tcBorders>
              <w:top w:val="single" w:sz="4" w:space="0" w:color="000000"/>
              <w:left w:val="single" w:sz="4" w:space="0" w:color="000000"/>
              <w:bottom w:val="single" w:sz="4" w:space="0" w:color="000000"/>
            </w:tcBorders>
            <w:shd w:val="clear" w:color="auto" w:fill="auto"/>
          </w:tcPr>
          <w:p w:rsidR="004956AD" w:rsidRDefault="004956AD" w:rsidP="004956AD">
            <w:pPr>
              <w:jc w:val="center"/>
              <w:rPr>
                <w:sz w:val="20"/>
                <w:szCs w:val="20"/>
              </w:rPr>
            </w:pPr>
            <w:r>
              <w:rPr>
                <w:color w:val="000000"/>
                <w:sz w:val="20"/>
                <w:szCs w:val="20"/>
              </w:rPr>
              <w:t xml:space="preserve">( + 3 +2 +1 0 </w:t>
            </w:r>
            <w:r>
              <w:rPr>
                <w:rFonts w:ascii="Symbol" w:hAnsi="Symbol"/>
                <w:color w:val="000000"/>
                <w:sz w:val="20"/>
                <w:szCs w:val="20"/>
              </w:rPr>
              <w:t></w:t>
            </w:r>
            <w:r>
              <w:rPr>
                <w:color w:val="000000"/>
                <w:sz w:val="20"/>
                <w:szCs w:val="20"/>
              </w:rPr>
              <w:t xml:space="preserve"> 1 </w:t>
            </w:r>
            <w:r>
              <w:rPr>
                <w:rFonts w:ascii="Symbol" w:hAnsi="Symbol"/>
                <w:color w:val="000000"/>
                <w:sz w:val="20"/>
                <w:szCs w:val="20"/>
              </w:rPr>
              <w:t></w:t>
            </w:r>
            <w:r>
              <w:rPr>
                <w:color w:val="000000"/>
                <w:sz w:val="20"/>
                <w:szCs w:val="20"/>
              </w:rPr>
              <w:t xml:space="preserve"> 2 </w:t>
            </w:r>
            <w:r>
              <w:rPr>
                <w:rFonts w:ascii="Symbol" w:hAnsi="Symbol"/>
                <w:color w:val="000000"/>
                <w:sz w:val="20"/>
                <w:szCs w:val="20"/>
              </w:rPr>
              <w:t></w:t>
            </w:r>
            <w:r>
              <w:rPr>
                <w:color w:val="000000"/>
                <w:sz w:val="20"/>
                <w:szCs w:val="20"/>
              </w:rPr>
              <w:t xml:space="preserve"> 3)</w:t>
            </w:r>
          </w:p>
        </w:tc>
        <w:tc>
          <w:tcPr>
            <w:tcW w:w="3173" w:type="dxa"/>
            <w:vMerge/>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napToGrid w:val="0"/>
              <w:jc w:val="center"/>
              <w:rPr>
                <w:sz w:val="20"/>
                <w:szCs w:val="20"/>
              </w:rPr>
            </w:pPr>
          </w:p>
        </w:tc>
      </w:tr>
      <w:tr w:rsidR="004956AD" w:rsidTr="004956AD">
        <w:tc>
          <w:tcPr>
            <w:tcW w:w="3528" w:type="dxa"/>
            <w:tcBorders>
              <w:top w:val="single" w:sz="4" w:space="0" w:color="000000"/>
              <w:left w:val="single" w:sz="4" w:space="0" w:color="000000"/>
              <w:bottom w:val="single" w:sz="4" w:space="0" w:color="000000"/>
            </w:tcBorders>
            <w:shd w:val="clear" w:color="auto" w:fill="auto"/>
          </w:tcPr>
          <w:p w:rsidR="004956AD" w:rsidRDefault="004956AD" w:rsidP="004956AD">
            <w:pPr>
              <w:shd w:val="clear" w:color="auto" w:fill="FFFFFF"/>
              <w:ind w:left="1030"/>
              <w:jc w:val="center"/>
              <w:rPr>
                <w:color w:val="000000"/>
                <w:sz w:val="20"/>
                <w:szCs w:val="20"/>
              </w:rPr>
            </w:pPr>
            <w:r>
              <w:rPr>
                <w:color w:val="000000"/>
                <w:sz w:val="20"/>
                <w:szCs w:val="20"/>
              </w:rPr>
              <w:t>1</w:t>
            </w:r>
          </w:p>
        </w:tc>
        <w:tc>
          <w:tcPr>
            <w:tcW w:w="2880" w:type="dxa"/>
            <w:tcBorders>
              <w:top w:val="single" w:sz="4" w:space="0" w:color="000000"/>
              <w:left w:val="single" w:sz="4" w:space="0" w:color="000000"/>
              <w:bottom w:val="single" w:sz="4" w:space="0" w:color="000000"/>
            </w:tcBorders>
            <w:shd w:val="clear" w:color="auto" w:fill="auto"/>
          </w:tcPr>
          <w:p w:rsidR="004956AD" w:rsidRDefault="004956AD" w:rsidP="004956AD">
            <w:pPr>
              <w:shd w:val="clear" w:color="auto" w:fill="FFFFFF"/>
              <w:jc w:val="center"/>
              <w:rPr>
                <w:color w:val="000000"/>
                <w:sz w:val="20"/>
                <w:szCs w:val="20"/>
              </w:rPr>
            </w:pPr>
            <w:r>
              <w:rPr>
                <w:color w:val="000000"/>
                <w:sz w:val="20"/>
                <w:szCs w:val="20"/>
              </w:rPr>
              <w:t>2</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hd w:val="clear" w:color="auto" w:fill="FFFFFF"/>
              <w:ind w:left="900"/>
              <w:jc w:val="center"/>
              <w:rPr>
                <w:color w:val="000000"/>
                <w:sz w:val="20"/>
                <w:szCs w:val="20"/>
              </w:rPr>
            </w:pPr>
            <w:r>
              <w:rPr>
                <w:color w:val="000000"/>
                <w:sz w:val="20"/>
                <w:szCs w:val="20"/>
              </w:rPr>
              <w:t>3</w:t>
            </w:r>
          </w:p>
        </w:tc>
      </w:tr>
      <w:tr w:rsidR="004956AD" w:rsidTr="004956AD">
        <w:tc>
          <w:tcPr>
            <w:tcW w:w="3528" w:type="dxa"/>
            <w:tcBorders>
              <w:top w:val="single" w:sz="4" w:space="0" w:color="000000"/>
              <w:left w:val="single" w:sz="4" w:space="0" w:color="000000"/>
              <w:bottom w:val="single" w:sz="4" w:space="0" w:color="000000"/>
            </w:tcBorders>
            <w:shd w:val="clear" w:color="auto" w:fill="auto"/>
          </w:tcPr>
          <w:p w:rsidR="004956AD" w:rsidRDefault="004956AD" w:rsidP="004956AD">
            <w:pPr>
              <w:shd w:val="clear" w:color="auto" w:fill="FFFFFF"/>
              <w:jc w:val="both"/>
              <w:rPr>
                <w:sz w:val="20"/>
                <w:szCs w:val="20"/>
              </w:rPr>
            </w:pPr>
            <w:r>
              <w:rPr>
                <w:color w:val="000000"/>
                <w:sz w:val="20"/>
                <w:szCs w:val="20"/>
              </w:rPr>
              <w:t xml:space="preserve">В коллективе преобладает </w:t>
            </w:r>
            <w:r>
              <w:rPr>
                <w:color w:val="000000"/>
                <w:spacing w:val="-2"/>
                <w:sz w:val="20"/>
                <w:szCs w:val="20"/>
              </w:rPr>
              <w:t xml:space="preserve">бодрый и жизнерадостный </w:t>
            </w:r>
            <w:r>
              <w:rPr>
                <w:color w:val="000000"/>
                <w:spacing w:val="-12"/>
                <w:sz w:val="20"/>
                <w:szCs w:val="20"/>
              </w:rPr>
              <w:t xml:space="preserve">тон </w:t>
            </w:r>
            <w:r>
              <w:rPr>
                <w:color w:val="000000"/>
                <w:spacing w:val="1"/>
                <w:sz w:val="20"/>
                <w:szCs w:val="20"/>
              </w:rPr>
              <w:t>Доброжелательность во вза</w:t>
            </w:r>
            <w:r>
              <w:rPr>
                <w:color w:val="000000"/>
                <w:spacing w:val="-1"/>
                <w:sz w:val="20"/>
                <w:szCs w:val="20"/>
              </w:rPr>
              <w:t xml:space="preserve">имоотношениях, взаимное </w:t>
            </w:r>
            <w:r>
              <w:rPr>
                <w:color w:val="000000"/>
                <w:spacing w:val="-4"/>
                <w:sz w:val="20"/>
                <w:szCs w:val="20"/>
              </w:rPr>
              <w:t xml:space="preserve">расположение В коллективе высоко ценится </w:t>
            </w:r>
            <w:r>
              <w:rPr>
                <w:color w:val="000000"/>
                <w:spacing w:val="-5"/>
                <w:sz w:val="20"/>
                <w:szCs w:val="20"/>
              </w:rPr>
              <w:t xml:space="preserve">принципиальность, честность, </w:t>
            </w:r>
            <w:r>
              <w:rPr>
                <w:color w:val="000000"/>
                <w:spacing w:val="-3"/>
                <w:sz w:val="20"/>
                <w:szCs w:val="20"/>
              </w:rPr>
              <w:t xml:space="preserve">бескорыстие; велико желание </w:t>
            </w:r>
            <w:r>
              <w:rPr>
                <w:color w:val="000000"/>
                <w:spacing w:val="-1"/>
                <w:sz w:val="20"/>
                <w:szCs w:val="20"/>
              </w:rPr>
              <w:t xml:space="preserve">трудиться коллективно </w:t>
            </w:r>
            <w:r>
              <w:rPr>
                <w:color w:val="000000"/>
                <w:spacing w:val="-4"/>
                <w:sz w:val="20"/>
                <w:szCs w:val="20"/>
              </w:rPr>
              <w:t>Коллектив стремится общать</w:t>
            </w:r>
            <w:r>
              <w:rPr>
                <w:color w:val="000000"/>
                <w:spacing w:val="-1"/>
                <w:sz w:val="20"/>
                <w:szCs w:val="20"/>
              </w:rPr>
              <w:t xml:space="preserve">ся и сотрудничать с другими </w:t>
            </w:r>
            <w:r>
              <w:rPr>
                <w:color w:val="000000"/>
                <w:spacing w:val="-4"/>
                <w:sz w:val="20"/>
                <w:szCs w:val="20"/>
              </w:rPr>
              <w:t>коллективами</w:t>
            </w:r>
          </w:p>
          <w:p w:rsidR="004956AD" w:rsidRDefault="004956AD" w:rsidP="004956AD">
            <w:pPr>
              <w:shd w:val="clear" w:color="auto" w:fill="FFFFFF"/>
              <w:jc w:val="both"/>
              <w:rPr>
                <w:sz w:val="20"/>
                <w:szCs w:val="20"/>
              </w:rPr>
            </w:pPr>
            <w:r>
              <w:rPr>
                <w:sz w:val="20"/>
                <w:szCs w:val="20"/>
              </w:rPr>
              <w:t>В отношениях между группировками внутри коллектива существует взаимное расположение, и понимание Членам коллектива нравится бывать вместе, часто находиться в коллективе, участвовать в совместных делах, вместе проводить свободное время</w:t>
            </w:r>
          </w:p>
          <w:p w:rsidR="004956AD" w:rsidRDefault="004956AD" w:rsidP="004956AD">
            <w:pPr>
              <w:shd w:val="clear" w:color="auto" w:fill="FFFFFF"/>
              <w:jc w:val="both"/>
              <w:rPr>
                <w:sz w:val="20"/>
                <w:szCs w:val="20"/>
              </w:rPr>
            </w:pPr>
            <w:r>
              <w:rPr>
                <w:sz w:val="20"/>
                <w:szCs w:val="20"/>
              </w:rPr>
              <w:t>Успехи (или неудачи) отдельных членов коллектива вызывают соревнование (сопереживание) и искреннее участие всех членов коллектива. Преобладает одобрение и поддержка, упреки и критика высказываются с добрыми побуждениями. Члены коллектива с уважением относятся к мнению друг друга</w:t>
            </w:r>
          </w:p>
          <w:p w:rsidR="004956AD" w:rsidRDefault="004956AD" w:rsidP="004956AD">
            <w:pPr>
              <w:shd w:val="clear" w:color="auto" w:fill="FFFFFF"/>
              <w:jc w:val="both"/>
              <w:rPr>
                <w:sz w:val="20"/>
                <w:szCs w:val="20"/>
              </w:rPr>
            </w:pPr>
            <w:r>
              <w:rPr>
                <w:sz w:val="20"/>
                <w:szCs w:val="20"/>
              </w:rPr>
              <w:t xml:space="preserve">В трудные для коллектива минуты происходит эмоциональное единение коллектива, когда </w:t>
            </w:r>
            <w:r>
              <w:rPr>
                <w:rFonts w:ascii="Symbol" w:hAnsi="Symbol"/>
                <w:sz w:val="20"/>
                <w:szCs w:val="20"/>
              </w:rPr>
              <w:t></w:t>
            </w:r>
            <w:r>
              <w:rPr>
                <w:sz w:val="20"/>
                <w:szCs w:val="20"/>
              </w:rPr>
              <w:t xml:space="preserve"> «один за всех и все за одного».</w:t>
            </w:r>
          </w:p>
          <w:p w:rsidR="004956AD" w:rsidRDefault="004956AD" w:rsidP="004956AD">
            <w:pPr>
              <w:shd w:val="clear" w:color="auto" w:fill="FFFFFF"/>
              <w:jc w:val="both"/>
              <w:rPr>
                <w:sz w:val="20"/>
                <w:szCs w:val="20"/>
              </w:rPr>
            </w:pPr>
            <w:r>
              <w:rPr>
                <w:sz w:val="20"/>
                <w:szCs w:val="20"/>
              </w:rPr>
              <w:t>Достижения или неудачи коллектива переживаются каждым  как свои  собственные</w:t>
            </w:r>
          </w:p>
          <w:p w:rsidR="004956AD" w:rsidRDefault="004956AD" w:rsidP="004956AD">
            <w:pPr>
              <w:shd w:val="clear" w:color="auto" w:fill="FFFFFF"/>
              <w:jc w:val="both"/>
              <w:rPr>
                <w:sz w:val="20"/>
                <w:szCs w:val="20"/>
              </w:rPr>
            </w:pPr>
            <w:r>
              <w:rPr>
                <w:sz w:val="20"/>
                <w:szCs w:val="20"/>
              </w:rPr>
              <w:t>Коллектив участливо и доброжелательно относится к новым членам, старается помочь им освоиться. Коллектив активен, полон энергии</w:t>
            </w:r>
          </w:p>
          <w:p w:rsidR="004956AD" w:rsidRDefault="004956AD" w:rsidP="004956AD">
            <w:pPr>
              <w:shd w:val="clear" w:color="auto" w:fill="FFFFFF"/>
              <w:jc w:val="both"/>
              <w:rPr>
                <w:sz w:val="20"/>
                <w:szCs w:val="20"/>
              </w:rPr>
            </w:pPr>
            <w:r>
              <w:rPr>
                <w:sz w:val="20"/>
                <w:szCs w:val="20"/>
              </w:rPr>
              <w:t>Коллектив быстро откликается, если нужно сделать полезное для всех дело</w:t>
            </w:r>
          </w:p>
          <w:p w:rsidR="004956AD" w:rsidRDefault="004956AD" w:rsidP="004956AD">
            <w:pPr>
              <w:shd w:val="clear" w:color="auto" w:fill="FFFFFF"/>
              <w:jc w:val="both"/>
              <w:rPr>
                <w:sz w:val="20"/>
                <w:szCs w:val="20"/>
              </w:rPr>
            </w:pPr>
            <w:r>
              <w:rPr>
                <w:sz w:val="20"/>
                <w:szCs w:val="20"/>
              </w:rPr>
              <w:t>В коллективе существует справедливое отношение ко всем членам, здесь всегда поддерживают слабых, выступают в их защиту</w:t>
            </w:r>
          </w:p>
          <w:p w:rsidR="004956AD" w:rsidRDefault="004956AD" w:rsidP="004956AD">
            <w:pPr>
              <w:shd w:val="clear" w:color="auto" w:fill="FFFFFF"/>
              <w:jc w:val="both"/>
              <w:rPr>
                <w:sz w:val="20"/>
                <w:szCs w:val="20"/>
              </w:rPr>
            </w:pPr>
            <w:r>
              <w:rPr>
                <w:sz w:val="20"/>
                <w:szCs w:val="20"/>
              </w:rPr>
              <w:t>У членов коллектива проявляется чувство гордости за свой коллектив</w:t>
            </w:r>
          </w:p>
        </w:tc>
        <w:tc>
          <w:tcPr>
            <w:tcW w:w="2880" w:type="dxa"/>
            <w:tcBorders>
              <w:top w:val="single" w:sz="4" w:space="0" w:color="000000"/>
              <w:left w:val="single" w:sz="4" w:space="0" w:color="000000"/>
              <w:bottom w:val="single" w:sz="4" w:space="0" w:color="000000"/>
            </w:tcBorders>
            <w:shd w:val="clear" w:color="auto" w:fill="auto"/>
          </w:tcPr>
          <w:p w:rsidR="004956AD" w:rsidRDefault="004956AD" w:rsidP="004956AD">
            <w:pPr>
              <w:shd w:val="clear" w:color="auto" w:fill="FFFFFF"/>
              <w:snapToGrid w:val="0"/>
              <w:jc w:val="both"/>
              <w:rPr>
                <w:sz w:val="20"/>
                <w:szCs w:val="20"/>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hd w:val="clear" w:color="auto" w:fill="FFFFFF"/>
              <w:jc w:val="both"/>
              <w:rPr>
                <w:sz w:val="20"/>
                <w:szCs w:val="20"/>
              </w:rPr>
            </w:pPr>
            <w:r>
              <w:rPr>
                <w:color w:val="000000"/>
                <w:spacing w:val="-1"/>
                <w:sz w:val="20"/>
                <w:szCs w:val="20"/>
              </w:rPr>
              <w:t xml:space="preserve">Преобладают настроения </w:t>
            </w:r>
            <w:r>
              <w:rPr>
                <w:color w:val="000000"/>
                <w:sz w:val="20"/>
                <w:szCs w:val="20"/>
              </w:rPr>
              <w:t>подавленности и песси</w:t>
            </w:r>
            <w:r>
              <w:rPr>
                <w:color w:val="000000"/>
                <w:spacing w:val="-4"/>
                <w:sz w:val="20"/>
                <w:szCs w:val="20"/>
              </w:rPr>
              <w:t xml:space="preserve">мизма </w:t>
            </w:r>
            <w:r>
              <w:rPr>
                <w:color w:val="000000"/>
                <w:spacing w:val="-3"/>
                <w:sz w:val="20"/>
                <w:szCs w:val="20"/>
              </w:rPr>
              <w:t>Конфликтность в отноше</w:t>
            </w:r>
            <w:r>
              <w:rPr>
                <w:color w:val="000000"/>
                <w:spacing w:val="3"/>
                <w:sz w:val="20"/>
                <w:szCs w:val="20"/>
              </w:rPr>
              <w:t>ниях, агрессивность, ан</w:t>
            </w:r>
            <w:r>
              <w:rPr>
                <w:color w:val="000000"/>
                <w:spacing w:val="-4"/>
                <w:sz w:val="20"/>
                <w:szCs w:val="20"/>
              </w:rPr>
              <w:t xml:space="preserve">типатии </w:t>
            </w:r>
            <w:r>
              <w:rPr>
                <w:color w:val="000000"/>
                <w:spacing w:val="-1"/>
                <w:sz w:val="20"/>
                <w:szCs w:val="20"/>
              </w:rPr>
              <w:t>Принципиальность, чест</w:t>
            </w:r>
            <w:r>
              <w:rPr>
                <w:color w:val="000000"/>
                <w:spacing w:val="4"/>
                <w:sz w:val="20"/>
                <w:szCs w:val="20"/>
              </w:rPr>
              <w:t xml:space="preserve">ность, бескорыстие не в </w:t>
            </w:r>
            <w:r>
              <w:rPr>
                <w:color w:val="000000"/>
                <w:sz w:val="20"/>
                <w:szCs w:val="20"/>
              </w:rPr>
              <w:t xml:space="preserve">почете; нет стремления к </w:t>
            </w:r>
            <w:r>
              <w:rPr>
                <w:color w:val="000000"/>
                <w:spacing w:val="-2"/>
                <w:sz w:val="20"/>
                <w:szCs w:val="20"/>
              </w:rPr>
              <w:t xml:space="preserve">коллективному труду. </w:t>
            </w:r>
            <w:r>
              <w:rPr>
                <w:color w:val="000000"/>
                <w:sz w:val="20"/>
                <w:szCs w:val="20"/>
              </w:rPr>
              <w:t xml:space="preserve">Наблюдается стремление </w:t>
            </w:r>
            <w:r>
              <w:rPr>
                <w:color w:val="000000"/>
                <w:spacing w:val="1"/>
                <w:sz w:val="20"/>
                <w:szCs w:val="20"/>
              </w:rPr>
              <w:t xml:space="preserve">обособиться  от других </w:t>
            </w:r>
            <w:r>
              <w:rPr>
                <w:color w:val="000000"/>
                <w:spacing w:val="-4"/>
                <w:sz w:val="20"/>
                <w:szCs w:val="20"/>
              </w:rPr>
              <w:t>коллективов</w:t>
            </w:r>
          </w:p>
          <w:p w:rsidR="004956AD" w:rsidRDefault="004956AD" w:rsidP="004956AD">
            <w:pPr>
              <w:shd w:val="clear" w:color="auto" w:fill="FFFFFF"/>
              <w:jc w:val="both"/>
              <w:rPr>
                <w:sz w:val="20"/>
                <w:szCs w:val="20"/>
              </w:rPr>
            </w:pPr>
            <w:r>
              <w:rPr>
                <w:sz w:val="20"/>
                <w:szCs w:val="20"/>
              </w:rPr>
              <w:t>Группировки конфликтуют между собой</w:t>
            </w:r>
          </w:p>
          <w:p w:rsidR="004956AD" w:rsidRDefault="004956AD" w:rsidP="004956AD">
            <w:pPr>
              <w:shd w:val="clear" w:color="auto" w:fill="FFFFFF"/>
              <w:jc w:val="both"/>
              <w:rPr>
                <w:sz w:val="20"/>
                <w:szCs w:val="20"/>
              </w:rPr>
            </w:pPr>
            <w:r>
              <w:rPr>
                <w:sz w:val="20"/>
                <w:szCs w:val="20"/>
              </w:rPr>
              <w:t>Члены коллектива проявляют отрицательное отношение к более тесному общению, отказываются от участия в совместных делах</w:t>
            </w:r>
          </w:p>
          <w:p w:rsidR="004956AD" w:rsidRDefault="004956AD" w:rsidP="004956AD">
            <w:pPr>
              <w:shd w:val="clear" w:color="auto" w:fill="FFFFFF"/>
              <w:jc w:val="both"/>
              <w:rPr>
                <w:sz w:val="20"/>
                <w:szCs w:val="20"/>
              </w:rPr>
            </w:pPr>
            <w:r>
              <w:rPr>
                <w:sz w:val="20"/>
                <w:szCs w:val="20"/>
              </w:rPr>
              <w:t>Успехи (и неудачи) оставляют равнодушными остальных, а иногда вызывают нездоровую зависть (злорадство)</w:t>
            </w:r>
          </w:p>
          <w:p w:rsidR="004956AD" w:rsidRDefault="004956AD" w:rsidP="004956AD">
            <w:pPr>
              <w:shd w:val="clear" w:color="auto" w:fill="FFFFFF"/>
              <w:jc w:val="both"/>
              <w:rPr>
                <w:sz w:val="20"/>
                <w:szCs w:val="20"/>
              </w:rPr>
            </w:pPr>
            <w:r>
              <w:rPr>
                <w:sz w:val="20"/>
                <w:szCs w:val="20"/>
              </w:rPr>
              <w:t>Критические замечания носят характер явных или скрытых выпадов</w:t>
            </w:r>
          </w:p>
          <w:p w:rsidR="004956AD" w:rsidRDefault="004956AD" w:rsidP="004956AD">
            <w:pPr>
              <w:shd w:val="clear" w:color="auto" w:fill="FFFFFF"/>
              <w:jc w:val="both"/>
              <w:rPr>
                <w:sz w:val="20"/>
                <w:szCs w:val="20"/>
              </w:rPr>
            </w:pPr>
            <w:r>
              <w:rPr>
                <w:sz w:val="20"/>
                <w:szCs w:val="20"/>
              </w:rPr>
              <w:t>В коллективе каждый считает свою точку зрения главной и нетерпим к мнению других. В трудных случаях коллектив «раскисает»; возникают растерянность, ссоры, взаимные обвинения</w:t>
            </w:r>
          </w:p>
          <w:p w:rsidR="004956AD" w:rsidRDefault="004956AD" w:rsidP="004956AD">
            <w:pPr>
              <w:shd w:val="clear" w:color="auto" w:fill="FFFFFF"/>
              <w:jc w:val="both"/>
              <w:rPr>
                <w:sz w:val="20"/>
                <w:szCs w:val="20"/>
              </w:rPr>
            </w:pPr>
            <w:r>
              <w:rPr>
                <w:sz w:val="20"/>
                <w:szCs w:val="20"/>
              </w:rPr>
              <w:t>Достижение или неудачи коллектива не находят отклика у его представителей</w:t>
            </w:r>
          </w:p>
          <w:p w:rsidR="004956AD" w:rsidRDefault="004956AD" w:rsidP="004956AD">
            <w:pPr>
              <w:shd w:val="clear" w:color="auto" w:fill="FFFFFF"/>
              <w:jc w:val="both"/>
              <w:rPr>
                <w:sz w:val="20"/>
                <w:szCs w:val="20"/>
              </w:rPr>
            </w:pPr>
            <w:r>
              <w:rPr>
                <w:sz w:val="20"/>
                <w:szCs w:val="20"/>
              </w:rPr>
              <w:t>Новички чувствуют себя лишними, чужими, к ним нередко проявляется враждебность Коллектив пассивен, инертен.</w:t>
            </w:r>
          </w:p>
          <w:p w:rsidR="004956AD" w:rsidRDefault="004956AD" w:rsidP="004956AD">
            <w:pPr>
              <w:shd w:val="clear" w:color="auto" w:fill="FFFFFF"/>
              <w:jc w:val="both"/>
            </w:pPr>
            <w:r>
              <w:rPr>
                <w:sz w:val="20"/>
                <w:szCs w:val="20"/>
              </w:rPr>
              <w:t>Коллектив невозможно поднять на совместное дело, каждый думает только о собственных интересах Коллектив заметно разделяется на «привилегированных» и «пренебрегаемых», здесь презрительно относятся к слабым, нередко высмеивают их. К похвалам и поощрениям коллектив относится равнодушно.</w:t>
            </w:r>
          </w:p>
        </w:tc>
      </w:tr>
    </w:tbl>
    <w:p w:rsidR="004956AD" w:rsidRDefault="004956AD" w:rsidP="004956AD">
      <w:pPr>
        <w:ind w:firstLine="900"/>
        <w:jc w:val="both"/>
      </w:pPr>
    </w:p>
    <w:p w:rsidR="004956AD" w:rsidRDefault="004956AD" w:rsidP="004956AD">
      <w:pPr>
        <w:spacing w:line="360" w:lineRule="auto"/>
        <w:ind w:firstLine="900"/>
        <w:jc w:val="both"/>
        <w:rPr>
          <w:sz w:val="28"/>
          <w:szCs w:val="28"/>
        </w:rPr>
      </w:pPr>
      <w:r>
        <w:rPr>
          <w:sz w:val="28"/>
          <w:szCs w:val="28"/>
        </w:rPr>
        <w:t xml:space="preserve">Оценка уровня развития отдельных групповых качеств идет по пятибалльной системе: «5» ставится тогда, когда качество очень сильно и постоянно проявляется, «4» </w:t>
      </w:r>
      <w:r>
        <w:rPr>
          <w:sz w:val="28"/>
          <w:szCs w:val="28"/>
        </w:rPr>
        <w:t xml:space="preserve"> проявляется постоянно, но не так сильно, «3» </w:t>
      </w:r>
      <w:r>
        <w:rPr>
          <w:sz w:val="28"/>
          <w:szCs w:val="28"/>
        </w:rPr>
        <w:t xml:space="preserve"> не очень проявляется, «2» </w:t>
      </w:r>
      <w:r>
        <w:rPr>
          <w:sz w:val="28"/>
          <w:szCs w:val="28"/>
        </w:rPr>
        <w:t xml:space="preserve"> проявляется противоположное </w:t>
      </w:r>
      <w:r>
        <w:rPr>
          <w:sz w:val="28"/>
          <w:szCs w:val="28"/>
        </w:rPr>
        <w:lastRenderedPageBreak/>
        <w:t xml:space="preserve">отрицательное качество, «1» </w:t>
      </w:r>
      <w:r>
        <w:rPr>
          <w:sz w:val="28"/>
          <w:szCs w:val="28"/>
        </w:rPr>
        <w:t> сильно проявляется противоположное отрицательное качество.</w:t>
      </w:r>
    </w:p>
    <w:p w:rsidR="004956AD" w:rsidRDefault="004956AD" w:rsidP="004956AD">
      <w:pPr>
        <w:spacing w:line="360" w:lineRule="auto"/>
        <w:ind w:firstLine="900"/>
        <w:jc w:val="both"/>
        <w:rPr>
          <w:sz w:val="20"/>
          <w:szCs w:val="20"/>
        </w:rPr>
      </w:pPr>
      <w:r>
        <w:rPr>
          <w:sz w:val="28"/>
          <w:szCs w:val="28"/>
        </w:rPr>
        <w:t>Так, например:</w:t>
      </w:r>
    </w:p>
    <w:tbl>
      <w:tblPr>
        <w:tblW w:w="0" w:type="auto"/>
        <w:tblInd w:w="40" w:type="dxa"/>
        <w:tblLayout w:type="fixed"/>
        <w:tblCellMar>
          <w:left w:w="40" w:type="dxa"/>
          <w:right w:w="40" w:type="dxa"/>
        </w:tblCellMar>
        <w:tblLook w:val="0000" w:firstRow="0" w:lastRow="0" w:firstColumn="0" w:lastColumn="0" w:noHBand="0" w:noVBand="0"/>
      </w:tblPr>
      <w:tblGrid>
        <w:gridCol w:w="2815"/>
        <w:gridCol w:w="590"/>
        <w:gridCol w:w="583"/>
        <w:gridCol w:w="590"/>
        <w:gridCol w:w="576"/>
        <w:gridCol w:w="583"/>
        <w:gridCol w:w="3638"/>
      </w:tblGrid>
      <w:tr w:rsidR="004956AD" w:rsidTr="004956AD">
        <w:trPr>
          <w:trHeight w:hRule="exact" w:val="324"/>
        </w:trPr>
        <w:tc>
          <w:tcPr>
            <w:tcW w:w="2815"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59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115"/>
              <w:rPr>
                <w:color w:val="000000"/>
                <w:sz w:val="20"/>
                <w:szCs w:val="20"/>
              </w:rPr>
            </w:pPr>
            <w:r>
              <w:rPr>
                <w:color w:val="000000"/>
                <w:sz w:val="20"/>
                <w:szCs w:val="20"/>
              </w:rPr>
              <w:t>5</w:t>
            </w:r>
          </w:p>
        </w:tc>
        <w:tc>
          <w:tcPr>
            <w:tcW w:w="58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101"/>
              <w:rPr>
                <w:color w:val="000000"/>
                <w:sz w:val="20"/>
                <w:szCs w:val="20"/>
              </w:rPr>
            </w:pPr>
            <w:r>
              <w:rPr>
                <w:color w:val="000000"/>
                <w:sz w:val="20"/>
                <w:szCs w:val="20"/>
              </w:rPr>
              <w:t>4</w:t>
            </w:r>
          </w:p>
        </w:tc>
        <w:tc>
          <w:tcPr>
            <w:tcW w:w="59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115"/>
              <w:rPr>
                <w:color w:val="000000"/>
                <w:sz w:val="20"/>
                <w:szCs w:val="20"/>
              </w:rPr>
            </w:pPr>
            <w:r>
              <w:rPr>
                <w:color w:val="000000"/>
                <w:sz w:val="20"/>
                <w:szCs w:val="20"/>
              </w:rPr>
              <w:t>3</w:t>
            </w:r>
          </w:p>
        </w:tc>
        <w:tc>
          <w:tcPr>
            <w:tcW w:w="57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108"/>
              <w:rPr>
                <w:color w:val="000000"/>
                <w:sz w:val="20"/>
                <w:szCs w:val="20"/>
              </w:rPr>
            </w:pPr>
            <w:r>
              <w:rPr>
                <w:color w:val="000000"/>
                <w:sz w:val="20"/>
                <w:szCs w:val="20"/>
              </w:rPr>
              <w:t>2</w:t>
            </w:r>
          </w:p>
        </w:tc>
        <w:tc>
          <w:tcPr>
            <w:tcW w:w="58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122"/>
              <w:rPr>
                <w:sz w:val="20"/>
                <w:szCs w:val="20"/>
              </w:rPr>
            </w:pPr>
            <w:r>
              <w:rPr>
                <w:color w:val="000000"/>
                <w:sz w:val="20"/>
                <w:szCs w:val="20"/>
              </w:rPr>
              <w:t>1</w:t>
            </w:r>
          </w:p>
        </w:tc>
        <w:tc>
          <w:tcPr>
            <w:tcW w:w="3638"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snapToGrid w:val="0"/>
              <w:rPr>
                <w:sz w:val="20"/>
                <w:szCs w:val="20"/>
              </w:rPr>
            </w:pPr>
          </w:p>
        </w:tc>
      </w:tr>
      <w:tr w:rsidR="004956AD" w:rsidTr="004956AD">
        <w:trPr>
          <w:trHeight w:hRule="exact" w:val="803"/>
        </w:trPr>
        <w:tc>
          <w:tcPr>
            <w:tcW w:w="2815"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8" w:right="43"/>
              <w:rPr>
                <w:sz w:val="20"/>
                <w:szCs w:val="20"/>
              </w:rPr>
            </w:pPr>
            <w:r>
              <w:rPr>
                <w:color w:val="000000"/>
                <w:spacing w:val="-2"/>
                <w:sz w:val="20"/>
                <w:szCs w:val="20"/>
              </w:rPr>
              <w:t xml:space="preserve">Группа стремится </w:t>
            </w:r>
            <w:r>
              <w:rPr>
                <w:color w:val="000000"/>
                <w:spacing w:val="4"/>
                <w:sz w:val="20"/>
                <w:szCs w:val="20"/>
              </w:rPr>
              <w:t>общаться и сотруд</w:t>
            </w:r>
            <w:r>
              <w:rPr>
                <w:color w:val="000000"/>
                <w:spacing w:val="3"/>
                <w:sz w:val="20"/>
                <w:szCs w:val="20"/>
              </w:rPr>
              <w:t xml:space="preserve">ничать с другими </w:t>
            </w:r>
            <w:r>
              <w:rPr>
                <w:color w:val="000000"/>
                <w:spacing w:val="-4"/>
                <w:sz w:val="20"/>
                <w:szCs w:val="20"/>
              </w:rPr>
              <w:t>группами</w:t>
            </w:r>
          </w:p>
        </w:tc>
        <w:tc>
          <w:tcPr>
            <w:tcW w:w="59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58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59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57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58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638"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2" w:right="58"/>
            </w:pPr>
            <w:r>
              <w:rPr>
                <w:color w:val="000000"/>
                <w:spacing w:val="2"/>
                <w:sz w:val="20"/>
                <w:szCs w:val="20"/>
              </w:rPr>
              <w:t xml:space="preserve">У группы наблюдается </w:t>
            </w:r>
            <w:r>
              <w:rPr>
                <w:color w:val="000000"/>
                <w:spacing w:val="-3"/>
                <w:sz w:val="20"/>
                <w:szCs w:val="20"/>
              </w:rPr>
              <w:t>стремление обособить</w:t>
            </w:r>
            <w:r>
              <w:rPr>
                <w:color w:val="000000"/>
                <w:sz w:val="20"/>
                <w:szCs w:val="20"/>
              </w:rPr>
              <w:t xml:space="preserve">ся, изолироваться от </w:t>
            </w:r>
            <w:r>
              <w:rPr>
                <w:color w:val="000000"/>
                <w:spacing w:val="-6"/>
                <w:sz w:val="20"/>
                <w:szCs w:val="20"/>
              </w:rPr>
              <w:t>других групп</w:t>
            </w:r>
          </w:p>
        </w:tc>
      </w:tr>
    </w:tbl>
    <w:p w:rsidR="004956AD" w:rsidRDefault="004956AD" w:rsidP="004956AD">
      <w:pPr>
        <w:ind w:firstLine="900"/>
        <w:jc w:val="both"/>
      </w:pPr>
    </w:p>
    <w:p w:rsidR="004956AD" w:rsidRDefault="004956AD" w:rsidP="004956AD">
      <w:pPr>
        <w:spacing w:line="360" w:lineRule="auto"/>
        <w:ind w:firstLine="900"/>
        <w:jc w:val="both"/>
        <w:rPr>
          <w:sz w:val="28"/>
          <w:szCs w:val="28"/>
        </w:rPr>
      </w:pPr>
      <w:r>
        <w:rPr>
          <w:sz w:val="28"/>
          <w:szCs w:val="28"/>
        </w:rPr>
        <w:t xml:space="preserve">«5» ставится, когда стремление общаться с другими группами очень ярко выражено, «4» </w:t>
      </w:r>
      <w:r>
        <w:rPr>
          <w:sz w:val="28"/>
          <w:szCs w:val="28"/>
        </w:rPr>
        <w:t xml:space="preserve"> когда не очень выражено, «3» </w:t>
      </w:r>
      <w:r>
        <w:rPr>
          <w:sz w:val="28"/>
          <w:szCs w:val="28"/>
        </w:rPr>
        <w:t xml:space="preserve"> слабо выражено, «2» </w:t>
      </w:r>
      <w:r>
        <w:rPr>
          <w:sz w:val="28"/>
          <w:szCs w:val="28"/>
        </w:rPr>
        <w:t xml:space="preserve"> больше выражено стремление обособиться, чем общаться, «1» </w:t>
      </w:r>
      <w:r>
        <w:rPr>
          <w:sz w:val="28"/>
          <w:szCs w:val="28"/>
        </w:rPr>
        <w:t> стремление обособиться выражено ярко.</w:t>
      </w:r>
    </w:p>
    <w:p w:rsidR="004956AD" w:rsidRDefault="004956AD" w:rsidP="004956AD">
      <w:pPr>
        <w:spacing w:line="360" w:lineRule="auto"/>
        <w:ind w:firstLine="900"/>
        <w:jc w:val="both"/>
        <w:rPr>
          <w:i/>
          <w:sz w:val="28"/>
          <w:szCs w:val="28"/>
        </w:rPr>
      </w:pPr>
      <w:r>
        <w:rPr>
          <w:sz w:val="28"/>
          <w:szCs w:val="28"/>
        </w:rPr>
        <w:t>Поскольку качества группы даются в карте-схеме в большинстве случаев по противоположности, необходим одновременный их учет. Чтобы оценить какое-либо качество, надо прочитать слева положительную его оценку, а справа отрицательную и лишь затем крестиком обозначить оценку против соответствующего балла и вписать напротив каждого суждения фамилии тех учеников, которые заметно влияют на данное свойство класса</w:t>
      </w:r>
    </w:p>
    <w:p w:rsidR="004956AD" w:rsidRDefault="004956AD" w:rsidP="004956AD">
      <w:pPr>
        <w:spacing w:line="360" w:lineRule="auto"/>
        <w:ind w:firstLine="900"/>
        <w:jc w:val="center"/>
        <w:rPr>
          <w:sz w:val="20"/>
          <w:szCs w:val="20"/>
        </w:rPr>
      </w:pPr>
      <w:r>
        <w:rPr>
          <w:i/>
          <w:sz w:val="28"/>
          <w:szCs w:val="28"/>
        </w:rPr>
        <w:t>Направленность активности</w:t>
      </w:r>
    </w:p>
    <w:tbl>
      <w:tblPr>
        <w:tblW w:w="0" w:type="auto"/>
        <w:tblInd w:w="-7" w:type="dxa"/>
        <w:tblLayout w:type="fixed"/>
        <w:tblCellMar>
          <w:left w:w="40" w:type="dxa"/>
          <w:right w:w="40" w:type="dxa"/>
        </w:tblCellMar>
        <w:tblLook w:val="0000" w:firstRow="0" w:lastRow="0" w:firstColumn="0" w:lastColumn="0" w:noHBand="0" w:noVBand="0"/>
      </w:tblPr>
      <w:tblGrid>
        <w:gridCol w:w="3550"/>
        <w:gridCol w:w="450"/>
        <w:gridCol w:w="450"/>
        <w:gridCol w:w="450"/>
        <w:gridCol w:w="450"/>
        <w:gridCol w:w="450"/>
        <w:gridCol w:w="3411"/>
      </w:tblGrid>
      <w:tr w:rsidR="004956AD" w:rsidTr="004956AD">
        <w:trPr>
          <w:trHeight w:val="216"/>
        </w:trPr>
        <w:tc>
          <w:tcPr>
            <w:tcW w:w="35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36"/>
              <w:rPr>
                <w:color w:val="000000"/>
                <w:sz w:val="20"/>
                <w:szCs w:val="20"/>
              </w:rPr>
            </w:pPr>
            <w:r>
              <w:rPr>
                <w:color w:val="000000"/>
                <w:sz w:val="20"/>
                <w:szCs w:val="20"/>
              </w:rPr>
              <w:t>5</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22"/>
              <w:rPr>
                <w:bCs/>
                <w:color w:val="000000"/>
                <w:sz w:val="20"/>
                <w:szCs w:val="20"/>
              </w:rPr>
            </w:pPr>
            <w:r>
              <w:rPr>
                <w:color w:val="000000"/>
                <w:sz w:val="20"/>
                <w:szCs w:val="20"/>
              </w:rPr>
              <w:t>4</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29"/>
              <w:rPr>
                <w:bCs/>
                <w:color w:val="000000"/>
                <w:sz w:val="20"/>
                <w:szCs w:val="20"/>
              </w:rPr>
            </w:pPr>
            <w:r>
              <w:rPr>
                <w:bCs/>
                <w:color w:val="000000"/>
                <w:sz w:val="20"/>
                <w:szCs w:val="20"/>
              </w:rPr>
              <w:t>3</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22"/>
              <w:rPr>
                <w:bCs/>
                <w:color w:val="000000"/>
                <w:sz w:val="20"/>
                <w:szCs w:val="20"/>
              </w:rPr>
            </w:pPr>
            <w:r>
              <w:rPr>
                <w:bCs/>
                <w:color w:val="000000"/>
                <w:sz w:val="20"/>
                <w:szCs w:val="20"/>
              </w:rPr>
              <w:t>2</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22"/>
              <w:rPr>
                <w:sz w:val="20"/>
                <w:szCs w:val="20"/>
              </w:rPr>
            </w:pPr>
            <w:r>
              <w:rPr>
                <w:bCs/>
                <w:color w:val="000000"/>
                <w:sz w:val="20"/>
                <w:szCs w:val="20"/>
              </w:rPr>
              <w:t>1</w:t>
            </w:r>
          </w:p>
        </w:tc>
        <w:tc>
          <w:tcPr>
            <w:tcW w:w="341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snapToGrid w:val="0"/>
              <w:rPr>
                <w:sz w:val="20"/>
                <w:szCs w:val="20"/>
              </w:rPr>
            </w:pPr>
          </w:p>
        </w:tc>
      </w:tr>
      <w:tr w:rsidR="004956AD" w:rsidTr="004956AD">
        <w:trPr>
          <w:trHeight w:val="462"/>
        </w:trPr>
        <w:tc>
          <w:tcPr>
            <w:tcW w:w="35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180" w:right="43" w:hanging="180"/>
              <w:jc w:val="both"/>
              <w:rPr>
                <w:sz w:val="20"/>
                <w:szCs w:val="20"/>
              </w:rPr>
            </w:pPr>
            <w:r>
              <w:rPr>
                <w:i/>
                <w:iCs/>
                <w:color w:val="000000"/>
                <w:sz w:val="20"/>
                <w:szCs w:val="20"/>
              </w:rPr>
              <w:t xml:space="preserve"> </w:t>
            </w:r>
            <w:r>
              <w:rPr>
                <w:color w:val="000000"/>
                <w:sz w:val="20"/>
                <w:szCs w:val="20"/>
              </w:rPr>
              <w:t>1. Группа активна, полна творче</w:t>
            </w:r>
            <w:r>
              <w:rPr>
                <w:color w:val="000000"/>
                <w:spacing w:val="-13"/>
                <w:sz w:val="20"/>
                <w:szCs w:val="20"/>
              </w:rPr>
              <w:t>ской энергии.</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41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tabs>
                <w:tab w:val="left" w:pos="3671"/>
              </w:tabs>
              <w:ind w:left="43"/>
              <w:jc w:val="both"/>
              <w:rPr>
                <w:color w:val="000000"/>
                <w:sz w:val="20"/>
                <w:szCs w:val="20"/>
              </w:rPr>
            </w:pPr>
            <w:r>
              <w:rPr>
                <w:color w:val="000000"/>
                <w:sz w:val="20"/>
                <w:szCs w:val="20"/>
              </w:rPr>
              <w:t>1. Группа инертна, пассивна.</w:t>
            </w:r>
          </w:p>
        </w:tc>
      </w:tr>
      <w:tr w:rsidR="004956AD" w:rsidTr="004956AD">
        <w:trPr>
          <w:trHeight w:val="940"/>
        </w:trPr>
        <w:tc>
          <w:tcPr>
            <w:tcW w:w="35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0" w:firstLine="7"/>
              <w:jc w:val="both"/>
              <w:rPr>
                <w:sz w:val="20"/>
                <w:szCs w:val="20"/>
              </w:rPr>
            </w:pPr>
            <w:r>
              <w:rPr>
                <w:color w:val="000000"/>
                <w:sz w:val="20"/>
                <w:szCs w:val="20"/>
              </w:rPr>
              <w:t>2. Группа выше всего ставит поло</w:t>
            </w:r>
            <w:r>
              <w:rPr>
                <w:color w:val="000000"/>
                <w:spacing w:val="-11"/>
                <w:sz w:val="20"/>
                <w:szCs w:val="20"/>
              </w:rPr>
              <w:t xml:space="preserve">жительные духовные запросы </w:t>
            </w:r>
            <w:r>
              <w:rPr>
                <w:color w:val="000000"/>
                <w:sz w:val="20"/>
                <w:szCs w:val="20"/>
              </w:rPr>
              <w:t xml:space="preserve">(искусство, литература, учеба, </w:t>
            </w:r>
            <w:r>
              <w:rPr>
                <w:color w:val="000000"/>
                <w:spacing w:val="-14"/>
                <w:sz w:val="20"/>
                <w:szCs w:val="20"/>
              </w:rPr>
              <w:t>совершенствование в профессии).</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41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tabs>
                <w:tab w:val="left" w:pos="3650"/>
              </w:tabs>
              <w:ind w:left="22" w:right="86"/>
              <w:jc w:val="both"/>
              <w:rPr>
                <w:color w:val="000000"/>
                <w:sz w:val="20"/>
                <w:szCs w:val="20"/>
              </w:rPr>
            </w:pPr>
            <w:r>
              <w:rPr>
                <w:color w:val="000000"/>
                <w:sz w:val="20"/>
                <w:szCs w:val="20"/>
              </w:rPr>
              <w:t>2. Группа выше всего ставит прими</w:t>
            </w:r>
            <w:r>
              <w:rPr>
                <w:color w:val="000000"/>
                <w:spacing w:val="-12"/>
                <w:sz w:val="20"/>
                <w:szCs w:val="20"/>
              </w:rPr>
              <w:t>тивные материальные блага, день</w:t>
            </w:r>
            <w:r>
              <w:rPr>
                <w:color w:val="000000"/>
                <w:sz w:val="20"/>
                <w:szCs w:val="20"/>
              </w:rPr>
              <w:t>ги, развлечения и т.д.</w:t>
            </w:r>
          </w:p>
        </w:tc>
      </w:tr>
      <w:tr w:rsidR="004956AD" w:rsidTr="004956AD">
        <w:trPr>
          <w:trHeight w:val="762"/>
        </w:trPr>
        <w:tc>
          <w:tcPr>
            <w:tcW w:w="35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8" w:right="36" w:firstLine="14"/>
              <w:jc w:val="both"/>
              <w:rPr>
                <w:sz w:val="20"/>
                <w:szCs w:val="20"/>
              </w:rPr>
            </w:pPr>
            <w:r>
              <w:rPr>
                <w:color w:val="000000"/>
                <w:sz w:val="20"/>
                <w:szCs w:val="20"/>
              </w:rPr>
              <w:t xml:space="preserve">3. В своих делах группа ставит </w:t>
            </w:r>
            <w:r>
              <w:rPr>
                <w:color w:val="000000"/>
                <w:spacing w:val="-10"/>
                <w:sz w:val="20"/>
                <w:szCs w:val="20"/>
              </w:rPr>
              <w:t>перед собой общественно полез</w:t>
            </w:r>
            <w:r>
              <w:rPr>
                <w:color w:val="000000"/>
                <w:spacing w:val="-19"/>
                <w:sz w:val="20"/>
                <w:szCs w:val="20"/>
              </w:rPr>
              <w:t>ные цели.</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41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tabs>
                <w:tab w:val="left" w:pos="3664"/>
              </w:tabs>
              <w:ind w:left="36" w:right="86"/>
              <w:jc w:val="both"/>
              <w:rPr>
                <w:color w:val="000000"/>
                <w:sz w:val="20"/>
                <w:szCs w:val="20"/>
              </w:rPr>
            </w:pPr>
            <w:r>
              <w:rPr>
                <w:color w:val="000000"/>
                <w:sz w:val="20"/>
                <w:szCs w:val="20"/>
              </w:rPr>
              <w:t>3. Группу отличают общественно</w:t>
            </w:r>
            <w:r>
              <w:rPr>
                <w:color w:val="000000"/>
                <w:spacing w:val="-15"/>
                <w:sz w:val="20"/>
                <w:szCs w:val="20"/>
              </w:rPr>
              <w:t>вредные, асоциальные цели.</w:t>
            </w:r>
          </w:p>
        </w:tc>
      </w:tr>
      <w:tr w:rsidR="004956AD" w:rsidTr="004956AD">
        <w:trPr>
          <w:trHeight w:val="940"/>
        </w:trPr>
        <w:tc>
          <w:tcPr>
            <w:tcW w:w="35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8" w:right="43" w:firstLine="7"/>
              <w:jc w:val="both"/>
              <w:rPr>
                <w:sz w:val="20"/>
                <w:szCs w:val="20"/>
              </w:rPr>
            </w:pPr>
            <w:r>
              <w:rPr>
                <w:color w:val="000000"/>
                <w:sz w:val="20"/>
                <w:szCs w:val="20"/>
              </w:rPr>
              <w:t xml:space="preserve">4. Группу объединяет, одна общая </w:t>
            </w:r>
            <w:r>
              <w:rPr>
                <w:color w:val="000000"/>
                <w:spacing w:val="-10"/>
                <w:sz w:val="20"/>
                <w:szCs w:val="20"/>
              </w:rPr>
              <w:t xml:space="preserve">цель деятельности, а не просто </w:t>
            </w:r>
            <w:r>
              <w:rPr>
                <w:color w:val="000000"/>
                <w:spacing w:val="-14"/>
                <w:sz w:val="20"/>
                <w:szCs w:val="20"/>
              </w:rPr>
              <w:t>сходные цели каждого члена груп</w:t>
            </w:r>
            <w:r>
              <w:rPr>
                <w:color w:val="000000"/>
                <w:spacing w:val="-13"/>
                <w:sz w:val="20"/>
                <w:szCs w:val="20"/>
              </w:rPr>
              <w:t>пы в отдельности.</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41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tabs>
                <w:tab w:val="left" w:pos="3628"/>
              </w:tabs>
              <w:ind w:right="79"/>
              <w:jc w:val="both"/>
              <w:rPr>
                <w:color w:val="000000"/>
                <w:sz w:val="20"/>
                <w:szCs w:val="20"/>
              </w:rPr>
            </w:pPr>
            <w:r>
              <w:rPr>
                <w:color w:val="000000"/>
                <w:sz w:val="20"/>
                <w:szCs w:val="20"/>
              </w:rPr>
              <w:t>. 4. В группе соединились люди, у которых лишь сходные, совпадаю</w:t>
            </w:r>
            <w:r>
              <w:rPr>
                <w:color w:val="000000"/>
                <w:spacing w:val="1"/>
                <w:sz w:val="20"/>
                <w:szCs w:val="20"/>
              </w:rPr>
              <w:t xml:space="preserve">щие цели, но эти цели не стали </w:t>
            </w:r>
            <w:r>
              <w:rPr>
                <w:color w:val="000000"/>
                <w:spacing w:val="-18"/>
                <w:sz w:val="20"/>
                <w:szCs w:val="20"/>
              </w:rPr>
              <w:t>общегрупповыми.</w:t>
            </w:r>
          </w:p>
        </w:tc>
      </w:tr>
      <w:tr w:rsidR="004956AD" w:rsidTr="004956AD">
        <w:trPr>
          <w:trHeight w:val="940"/>
        </w:trPr>
        <w:tc>
          <w:tcPr>
            <w:tcW w:w="35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8" w:right="43" w:firstLine="7"/>
              <w:jc w:val="both"/>
              <w:rPr>
                <w:sz w:val="20"/>
                <w:szCs w:val="20"/>
              </w:rPr>
            </w:pPr>
            <w:r>
              <w:rPr>
                <w:color w:val="000000"/>
                <w:sz w:val="20"/>
                <w:szCs w:val="20"/>
              </w:rPr>
              <w:t xml:space="preserve">5. В группе более всего уважают </w:t>
            </w:r>
            <w:r>
              <w:rPr>
                <w:color w:val="000000"/>
                <w:spacing w:val="-8"/>
                <w:sz w:val="20"/>
                <w:szCs w:val="20"/>
              </w:rPr>
              <w:t xml:space="preserve">коллективистов, делающих все </w:t>
            </w:r>
            <w:r>
              <w:rPr>
                <w:color w:val="000000"/>
                <w:spacing w:val="-15"/>
                <w:sz w:val="20"/>
                <w:szCs w:val="20"/>
              </w:rPr>
              <w:t>ради других.</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41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9" w:right="94" w:firstLine="7"/>
              <w:jc w:val="both"/>
              <w:rPr>
                <w:color w:val="000000"/>
                <w:sz w:val="20"/>
                <w:szCs w:val="20"/>
              </w:rPr>
            </w:pPr>
            <w:r>
              <w:rPr>
                <w:color w:val="000000"/>
                <w:sz w:val="20"/>
                <w:szCs w:val="20"/>
              </w:rPr>
              <w:t>5. Популярные члены группы - эгои</w:t>
            </w:r>
            <w:r>
              <w:rPr>
                <w:color w:val="000000"/>
                <w:spacing w:val="-17"/>
                <w:sz w:val="20"/>
                <w:szCs w:val="20"/>
              </w:rPr>
              <w:t>сты, работающие лишь для себя.</w:t>
            </w:r>
          </w:p>
        </w:tc>
      </w:tr>
      <w:tr w:rsidR="004956AD" w:rsidTr="004956AD">
        <w:trPr>
          <w:trHeight w:val="651"/>
        </w:trPr>
        <w:tc>
          <w:tcPr>
            <w:tcW w:w="35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8" w:right="43" w:hanging="7"/>
              <w:jc w:val="both"/>
              <w:rPr>
                <w:sz w:val="20"/>
                <w:szCs w:val="20"/>
              </w:rPr>
            </w:pPr>
            <w:r>
              <w:rPr>
                <w:color w:val="000000"/>
                <w:sz w:val="20"/>
                <w:szCs w:val="20"/>
              </w:rPr>
              <w:t>6. Члены группы стремятся посто</w:t>
            </w:r>
            <w:r>
              <w:rPr>
                <w:color w:val="000000"/>
                <w:spacing w:val="-4"/>
                <w:sz w:val="20"/>
                <w:szCs w:val="20"/>
              </w:rPr>
              <w:t>янно общаться друг с другом.</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41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36" w:right="65"/>
              <w:jc w:val="both"/>
              <w:rPr>
                <w:color w:val="000000"/>
                <w:sz w:val="20"/>
                <w:szCs w:val="20"/>
              </w:rPr>
            </w:pPr>
            <w:r>
              <w:rPr>
                <w:color w:val="000000"/>
                <w:sz w:val="20"/>
                <w:szCs w:val="20"/>
              </w:rPr>
              <w:t xml:space="preserve">6. У членов группы нет стремления </w:t>
            </w:r>
            <w:r>
              <w:rPr>
                <w:color w:val="000000"/>
                <w:spacing w:val="-5"/>
                <w:sz w:val="20"/>
                <w:szCs w:val="20"/>
              </w:rPr>
              <w:t>постоянно общаться друг с другом.</w:t>
            </w:r>
          </w:p>
        </w:tc>
      </w:tr>
      <w:tr w:rsidR="004956AD" w:rsidTr="004956AD">
        <w:trPr>
          <w:trHeight w:val="641"/>
        </w:trPr>
        <w:tc>
          <w:tcPr>
            <w:tcW w:w="35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65" w:right="50"/>
              <w:jc w:val="both"/>
              <w:rPr>
                <w:sz w:val="20"/>
                <w:szCs w:val="20"/>
              </w:rPr>
            </w:pPr>
            <w:r>
              <w:rPr>
                <w:color w:val="000000"/>
                <w:sz w:val="20"/>
                <w:szCs w:val="20"/>
              </w:rPr>
              <w:t xml:space="preserve">7. Группа стремится общаться </w:t>
            </w:r>
            <w:r>
              <w:rPr>
                <w:color w:val="000000"/>
                <w:sz w:val="20"/>
                <w:szCs w:val="20"/>
                <w:vertAlign w:val="subscript"/>
              </w:rPr>
              <w:t>Л</w:t>
            </w:r>
            <w:r>
              <w:rPr>
                <w:color w:val="000000"/>
                <w:sz w:val="20"/>
                <w:szCs w:val="20"/>
              </w:rPr>
              <w:t xml:space="preserve">и </w:t>
            </w:r>
            <w:r>
              <w:rPr>
                <w:color w:val="000000"/>
                <w:spacing w:val="-3"/>
                <w:sz w:val="20"/>
                <w:szCs w:val="20"/>
              </w:rPr>
              <w:t>сотрудничать с другими членами.</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41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9" w:right="65"/>
              <w:jc w:val="both"/>
              <w:rPr>
                <w:color w:val="000000"/>
                <w:sz w:val="20"/>
                <w:szCs w:val="20"/>
              </w:rPr>
            </w:pPr>
            <w:r>
              <w:rPr>
                <w:color w:val="000000"/>
                <w:sz w:val="20"/>
                <w:szCs w:val="20"/>
              </w:rPr>
              <w:t>7. У группы наблюдается стремле</w:t>
            </w:r>
            <w:r>
              <w:rPr>
                <w:color w:val="000000"/>
                <w:spacing w:val="-3"/>
                <w:sz w:val="20"/>
                <w:szCs w:val="20"/>
              </w:rPr>
              <w:t xml:space="preserve">ние обособиться, изолироваться от </w:t>
            </w:r>
            <w:r>
              <w:rPr>
                <w:color w:val="000000"/>
                <w:spacing w:val="-7"/>
                <w:sz w:val="20"/>
                <w:szCs w:val="20"/>
              </w:rPr>
              <w:t>других групп.</w:t>
            </w:r>
          </w:p>
        </w:tc>
      </w:tr>
      <w:tr w:rsidR="004956AD" w:rsidTr="004956AD">
        <w:trPr>
          <w:trHeight w:val="468"/>
        </w:trPr>
        <w:tc>
          <w:tcPr>
            <w:tcW w:w="35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65" w:right="50"/>
              <w:jc w:val="both"/>
              <w:rPr>
                <w:sz w:val="20"/>
                <w:szCs w:val="20"/>
              </w:rPr>
            </w:pPr>
            <w:r>
              <w:rPr>
                <w:color w:val="000000"/>
                <w:sz w:val="20"/>
                <w:szCs w:val="20"/>
              </w:rPr>
              <w:t xml:space="preserve">8. Группу отличают устойчивые </w:t>
            </w:r>
            <w:r>
              <w:rPr>
                <w:color w:val="000000"/>
                <w:spacing w:val="-6"/>
                <w:sz w:val="20"/>
                <w:szCs w:val="20"/>
              </w:rPr>
              <w:t>интересы.</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41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36" w:right="65"/>
              <w:jc w:val="both"/>
              <w:rPr>
                <w:color w:val="000000"/>
                <w:sz w:val="20"/>
                <w:szCs w:val="20"/>
              </w:rPr>
            </w:pPr>
            <w:r>
              <w:rPr>
                <w:color w:val="000000"/>
                <w:sz w:val="20"/>
                <w:szCs w:val="20"/>
              </w:rPr>
              <w:t xml:space="preserve">8. Группу отличает быстрая смена </w:t>
            </w:r>
            <w:r>
              <w:rPr>
                <w:color w:val="000000"/>
                <w:spacing w:val="-8"/>
                <w:sz w:val="20"/>
                <w:szCs w:val="20"/>
              </w:rPr>
              <w:t>интересов.</w:t>
            </w:r>
          </w:p>
        </w:tc>
      </w:tr>
      <w:tr w:rsidR="004956AD" w:rsidTr="004956AD">
        <w:trPr>
          <w:trHeight w:val="712"/>
        </w:trPr>
        <w:tc>
          <w:tcPr>
            <w:tcW w:w="35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8" w:right="50"/>
              <w:jc w:val="both"/>
              <w:rPr>
                <w:sz w:val="20"/>
                <w:szCs w:val="20"/>
              </w:rPr>
            </w:pPr>
            <w:r>
              <w:rPr>
                <w:color w:val="000000"/>
                <w:sz w:val="20"/>
                <w:szCs w:val="20"/>
              </w:rPr>
              <w:t xml:space="preserve">9. Группа постоянно осуществляет </w:t>
            </w:r>
            <w:r>
              <w:rPr>
                <w:color w:val="000000"/>
                <w:spacing w:val="-3"/>
                <w:sz w:val="20"/>
                <w:szCs w:val="20"/>
              </w:rPr>
              <w:t>свои интересы на деле.</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41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9" w:right="65"/>
              <w:jc w:val="both"/>
              <w:rPr>
                <w:color w:val="000000"/>
                <w:sz w:val="20"/>
                <w:szCs w:val="20"/>
              </w:rPr>
            </w:pPr>
            <w:r>
              <w:rPr>
                <w:color w:val="000000"/>
                <w:sz w:val="20"/>
                <w:szCs w:val="20"/>
              </w:rPr>
              <w:t xml:space="preserve">9. Группа пассивна. Интересуясь </w:t>
            </w:r>
            <w:r>
              <w:rPr>
                <w:color w:val="000000"/>
                <w:spacing w:val="-3"/>
                <w:sz w:val="20"/>
                <w:szCs w:val="20"/>
              </w:rPr>
              <w:t>чем-то, не стремится это осущест</w:t>
            </w:r>
            <w:r>
              <w:rPr>
                <w:color w:val="000000"/>
                <w:spacing w:val="-6"/>
                <w:sz w:val="20"/>
                <w:szCs w:val="20"/>
              </w:rPr>
              <w:t>вить на деле.</w:t>
            </w:r>
          </w:p>
        </w:tc>
      </w:tr>
      <w:tr w:rsidR="004956AD" w:rsidTr="004956AD">
        <w:trPr>
          <w:trHeight w:val="690"/>
        </w:trPr>
        <w:tc>
          <w:tcPr>
            <w:tcW w:w="35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65" w:right="50"/>
              <w:jc w:val="both"/>
              <w:rPr>
                <w:sz w:val="20"/>
                <w:szCs w:val="20"/>
              </w:rPr>
            </w:pPr>
            <w:r>
              <w:rPr>
                <w:color w:val="000000"/>
                <w:sz w:val="20"/>
                <w:szCs w:val="20"/>
              </w:rPr>
              <w:lastRenderedPageBreak/>
              <w:t>10. Актив, ядро группы ведет груп</w:t>
            </w:r>
            <w:r>
              <w:rPr>
                <w:color w:val="000000"/>
                <w:spacing w:val="-5"/>
                <w:sz w:val="20"/>
                <w:szCs w:val="20"/>
              </w:rPr>
              <w:t>пу на общественно полезные дела.</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41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36" w:right="65" w:firstLine="7"/>
              <w:jc w:val="both"/>
              <w:rPr>
                <w:color w:val="000000"/>
                <w:sz w:val="20"/>
                <w:szCs w:val="20"/>
              </w:rPr>
            </w:pPr>
            <w:r>
              <w:rPr>
                <w:color w:val="000000"/>
                <w:sz w:val="20"/>
                <w:szCs w:val="20"/>
              </w:rPr>
              <w:t>10. Актив ведет группу на антиобще</w:t>
            </w:r>
            <w:r>
              <w:rPr>
                <w:color w:val="000000"/>
                <w:spacing w:val="-5"/>
                <w:sz w:val="20"/>
                <w:szCs w:val="20"/>
              </w:rPr>
              <w:t>ственные дела</w:t>
            </w:r>
          </w:p>
        </w:tc>
      </w:tr>
      <w:tr w:rsidR="004956AD" w:rsidTr="004956AD">
        <w:trPr>
          <w:trHeight w:val="940"/>
        </w:trPr>
        <w:tc>
          <w:tcPr>
            <w:tcW w:w="35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0" w:right="43" w:firstLine="7"/>
              <w:jc w:val="both"/>
              <w:rPr>
                <w:sz w:val="20"/>
                <w:szCs w:val="20"/>
              </w:rPr>
            </w:pPr>
            <w:r>
              <w:rPr>
                <w:color w:val="000000"/>
                <w:sz w:val="20"/>
                <w:szCs w:val="20"/>
              </w:rPr>
              <w:t>11. В группе существует справед</w:t>
            </w:r>
            <w:r>
              <w:rPr>
                <w:color w:val="000000"/>
                <w:spacing w:val="-1"/>
                <w:sz w:val="20"/>
                <w:szCs w:val="20"/>
              </w:rPr>
              <w:t xml:space="preserve">ливое отношение ко всем членам группы, стремление поддержать </w:t>
            </w:r>
            <w:r>
              <w:rPr>
                <w:color w:val="000000"/>
                <w:sz w:val="20"/>
                <w:szCs w:val="20"/>
              </w:rPr>
              <w:t xml:space="preserve">слабых в общей деятельности, </w:t>
            </w:r>
            <w:r>
              <w:rPr>
                <w:color w:val="000000"/>
                <w:spacing w:val="-3"/>
                <w:sz w:val="20"/>
                <w:szCs w:val="20"/>
              </w:rPr>
              <w:t>чувство защищенности каждого</w:t>
            </w: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50"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41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7" w:right="65" w:hanging="29"/>
              <w:jc w:val="both"/>
            </w:pPr>
            <w:r>
              <w:rPr>
                <w:color w:val="000000"/>
                <w:sz w:val="20"/>
                <w:szCs w:val="20"/>
              </w:rPr>
              <w:t xml:space="preserve">11. Группа заметно разделяется на </w:t>
            </w:r>
            <w:r>
              <w:rPr>
                <w:color w:val="000000"/>
                <w:spacing w:val="-5"/>
                <w:sz w:val="20"/>
                <w:szCs w:val="20"/>
              </w:rPr>
              <w:t>«привилегированных» и «пренебре</w:t>
            </w:r>
            <w:r>
              <w:rPr>
                <w:color w:val="000000"/>
                <w:spacing w:val="-3"/>
                <w:sz w:val="20"/>
                <w:szCs w:val="20"/>
              </w:rPr>
              <w:t>гаемых», пренебрежительно отно</w:t>
            </w:r>
            <w:r>
              <w:rPr>
                <w:color w:val="000000"/>
                <w:spacing w:val="-6"/>
                <w:sz w:val="20"/>
                <w:szCs w:val="20"/>
              </w:rPr>
              <w:t>сятся к слабым</w:t>
            </w:r>
          </w:p>
        </w:tc>
      </w:tr>
    </w:tbl>
    <w:p w:rsidR="004956AD" w:rsidRDefault="004956AD" w:rsidP="004956AD">
      <w:pPr>
        <w:jc w:val="center"/>
      </w:pPr>
    </w:p>
    <w:p w:rsidR="004956AD" w:rsidRDefault="004956AD" w:rsidP="004956AD">
      <w:pPr>
        <w:jc w:val="center"/>
      </w:pPr>
      <w:r>
        <w:rPr>
          <w:i/>
          <w:sz w:val="28"/>
          <w:szCs w:val="28"/>
        </w:rPr>
        <w:t>Организованность</w:t>
      </w:r>
    </w:p>
    <w:p w:rsidR="004956AD" w:rsidRDefault="004956AD" w:rsidP="004956AD"/>
    <w:tbl>
      <w:tblPr>
        <w:tblW w:w="0" w:type="auto"/>
        <w:tblInd w:w="-7" w:type="dxa"/>
        <w:tblLayout w:type="fixed"/>
        <w:tblCellMar>
          <w:left w:w="40" w:type="dxa"/>
          <w:right w:w="40" w:type="dxa"/>
        </w:tblCellMar>
        <w:tblLook w:val="0000" w:firstRow="0" w:lastRow="0" w:firstColumn="0" w:lastColumn="0" w:noHBand="0" w:noVBand="0"/>
      </w:tblPr>
      <w:tblGrid>
        <w:gridCol w:w="3593"/>
        <w:gridCol w:w="403"/>
        <w:gridCol w:w="389"/>
        <w:gridCol w:w="403"/>
        <w:gridCol w:w="389"/>
        <w:gridCol w:w="396"/>
        <w:gridCol w:w="3680"/>
      </w:tblGrid>
      <w:tr w:rsidR="004956AD" w:rsidTr="004956AD">
        <w:trPr>
          <w:trHeight w:val="309"/>
        </w:trPr>
        <w:tc>
          <w:tcPr>
            <w:tcW w:w="359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0"/>
              <w:rPr>
                <w:color w:val="000000"/>
                <w:sz w:val="20"/>
                <w:szCs w:val="20"/>
              </w:rPr>
            </w:pPr>
            <w:r>
              <w:rPr>
                <w:color w:val="000000"/>
                <w:sz w:val="20"/>
                <w:szCs w:val="20"/>
              </w:rPr>
              <w:t>5</w:t>
            </w: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36"/>
              <w:rPr>
                <w:color w:val="000000"/>
                <w:sz w:val="20"/>
                <w:szCs w:val="20"/>
              </w:rPr>
            </w:pPr>
            <w:r>
              <w:rPr>
                <w:color w:val="000000"/>
                <w:sz w:val="20"/>
                <w:szCs w:val="20"/>
              </w:rPr>
              <w:t>4</w:t>
            </w: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0"/>
              <w:rPr>
                <w:color w:val="000000"/>
                <w:sz w:val="20"/>
                <w:szCs w:val="20"/>
              </w:rPr>
            </w:pPr>
            <w:r>
              <w:rPr>
                <w:color w:val="000000"/>
                <w:sz w:val="20"/>
                <w:szCs w:val="20"/>
              </w:rPr>
              <w:t>3</w:t>
            </w: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43"/>
              <w:rPr>
                <w:color w:val="000000"/>
                <w:sz w:val="20"/>
                <w:szCs w:val="20"/>
              </w:rPr>
            </w:pPr>
            <w:r>
              <w:rPr>
                <w:color w:val="000000"/>
                <w:sz w:val="20"/>
                <w:szCs w:val="20"/>
              </w:rPr>
              <w:t>2</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8"/>
              <w:rPr>
                <w:sz w:val="20"/>
                <w:szCs w:val="20"/>
              </w:rPr>
            </w:pPr>
            <w:r>
              <w:rPr>
                <w:color w:val="000000"/>
                <w:sz w:val="20"/>
                <w:szCs w:val="20"/>
              </w:rPr>
              <w:t>1</w:t>
            </w:r>
          </w:p>
        </w:tc>
        <w:tc>
          <w:tcPr>
            <w:tcW w:w="3680"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snapToGrid w:val="0"/>
              <w:rPr>
                <w:sz w:val="20"/>
                <w:szCs w:val="20"/>
              </w:rPr>
            </w:pPr>
          </w:p>
        </w:tc>
      </w:tr>
      <w:tr w:rsidR="004956AD" w:rsidTr="004956AD">
        <w:trPr>
          <w:trHeight w:val="885"/>
        </w:trPr>
        <w:tc>
          <w:tcPr>
            <w:tcW w:w="359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72" w:right="43" w:firstLine="29"/>
              <w:jc w:val="both"/>
              <w:rPr>
                <w:sz w:val="20"/>
                <w:szCs w:val="20"/>
              </w:rPr>
            </w:pPr>
            <w:r>
              <w:rPr>
                <w:color w:val="000000"/>
                <w:sz w:val="20"/>
                <w:szCs w:val="20"/>
              </w:rPr>
              <w:t>1. В группе разумно, доброжела</w:t>
            </w:r>
            <w:r>
              <w:rPr>
                <w:color w:val="000000"/>
                <w:spacing w:val="-1"/>
                <w:sz w:val="20"/>
                <w:szCs w:val="20"/>
              </w:rPr>
              <w:t>тельно решаются вопросы взаи</w:t>
            </w:r>
            <w:r>
              <w:rPr>
                <w:color w:val="000000"/>
                <w:spacing w:val="-5"/>
                <w:sz w:val="20"/>
                <w:szCs w:val="20"/>
              </w:rPr>
              <w:t>мопомощи.</w:t>
            </w: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680"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43" w:right="65" w:firstLine="22"/>
              <w:jc w:val="both"/>
              <w:rPr>
                <w:color w:val="000000"/>
                <w:sz w:val="20"/>
                <w:szCs w:val="20"/>
              </w:rPr>
            </w:pPr>
            <w:r>
              <w:rPr>
                <w:color w:val="000000"/>
                <w:sz w:val="20"/>
                <w:szCs w:val="20"/>
              </w:rPr>
              <w:t xml:space="preserve">1. При решении групповой задачи </w:t>
            </w:r>
            <w:r>
              <w:rPr>
                <w:color w:val="000000"/>
                <w:spacing w:val="-4"/>
                <w:sz w:val="20"/>
                <w:szCs w:val="20"/>
              </w:rPr>
              <w:t xml:space="preserve">необходимость взаимоподчинения </w:t>
            </w:r>
            <w:r>
              <w:rPr>
                <w:color w:val="000000"/>
                <w:spacing w:val="-2"/>
                <w:sz w:val="20"/>
                <w:szCs w:val="20"/>
              </w:rPr>
              <w:t xml:space="preserve">вызывает противодействие, и даже </w:t>
            </w:r>
            <w:r>
              <w:rPr>
                <w:color w:val="000000"/>
                <w:spacing w:val="-7"/>
                <w:sz w:val="20"/>
                <w:szCs w:val="20"/>
              </w:rPr>
              <w:t>конфликты.</w:t>
            </w:r>
          </w:p>
        </w:tc>
      </w:tr>
      <w:tr w:rsidR="004956AD" w:rsidTr="004956AD">
        <w:trPr>
          <w:trHeight w:val="1180"/>
        </w:trPr>
        <w:tc>
          <w:tcPr>
            <w:tcW w:w="359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72" w:right="36" w:firstLine="14"/>
              <w:jc w:val="both"/>
              <w:rPr>
                <w:sz w:val="20"/>
                <w:szCs w:val="20"/>
              </w:rPr>
            </w:pPr>
            <w:r>
              <w:rPr>
                <w:color w:val="000000"/>
                <w:sz w:val="20"/>
                <w:szCs w:val="20"/>
              </w:rPr>
              <w:t xml:space="preserve">2. Группа может самостоятельно </w:t>
            </w:r>
            <w:r>
              <w:rPr>
                <w:color w:val="000000"/>
                <w:spacing w:val="-1"/>
                <w:sz w:val="20"/>
                <w:szCs w:val="20"/>
              </w:rPr>
              <w:t xml:space="preserve">выбрать себе организаторов по </w:t>
            </w:r>
            <w:r>
              <w:rPr>
                <w:color w:val="000000"/>
                <w:spacing w:val="-3"/>
                <w:sz w:val="20"/>
                <w:szCs w:val="20"/>
              </w:rPr>
              <w:t>различным видам деятельности.</w:t>
            </w: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680"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9" w:right="65" w:firstLine="7"/>
              <w:jc w:val="both"/>
              <w:rPr>
                <w:color w:val="000000"/>
                <w:sz w:val="20"/>
                <w:szCs w:val="20"/>
              </w:rPr>
            </w:pPr>
            <w:r>
              <w:rPr>
                <w:color w:val="000000"/>
                <w:sz w:val="20"/>
                <w:szCs w:val="20"/>
              </w:rPr>
              <w:t xml:space="preserve">2. Группа не может самостоятельно, </w:t>
            </w:r>
            <w:r>
              <w:rPr>
                <w:color w:val="000000"/>
                <w:spacing w:val="-4"/>
                <w:sz w:val="20"/>
                <w:szCs w:val="20"/>
              </w:rPr>
              <w:t>без помощи старших решить вопрос о выборе организаторов или прово</w:t>
            </w:r>
            <w:r>
              <w:rPr>
                <w:color w:val="000000"/>
                <w:spacing w:val="-3"/>
                <w:sz w:val="20"/>
                <w:szCs w:val="20"/>
              </w:rPr>
              <w:t>дит выборы несерьезно, по принци</w:t>
            </w:r>
            <w:r>
              <w:rPr>
                <w:color w:val="000000"/>
                <w:spacing w:val="-5"/>
                <w:sz w:val="20"/>
                <w:szCs w:val="20"/>
              </w:rPr>
              <w:t>пу «кого-нибудь, только не меня».</w:t>
            </w:r>
          </w:p>
        </w:tc>
      </w:tr>
      <w:tr w:rsidR="004956AD" w:rsidTr="004956AD">
        <w:trPr>
          <w:trHeight w:val="901"/>
        </w:trPr>
        <w:tc>
          <w:tcPr>
            <w:tcW w:w="359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72" w:right="43" w:firstLine="7"/>
              <w:jc w:val="both"/>
              <w:rPr>
                <w:sz w:val="20"/>
                <w:szCs w:val="20"/>
              </w:rPr>
            </w:pPr>
            <w:r>
              <w:rPr>
                <w:color w:val="000000"/>
                <w:sz w:val="20"/>
                <w:szCs w:val="20"/>
              </w:rPr>
              <w:t xml:space="preserve">3. Члены группы взаимодействуют </w:t>
            </w:r>
            <w:r>
              <w:rPr>
                <w:color w:val="000000"/>
                <w:spacing w:val="-1"/>
                <w:sz w:val="20"/>
                <w:szCs w:val="20"/>
              </w:rPr>
              <w:t>в том направлении, которое при</w:t>
            </w:r>
            <w:r>
              <w:rPr>
                <w:color w:val="000000"/>
                <w:spacing w:val="-4"/>
                <w:sz w:val="20"/>
                <w:szCs w:val="20"/>
              </w:rPr>
              <w:t>носит успех всей группе в целом.</w:t>
            </w: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680"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9" w:right="72" w:firstLine="7"/>
              <w:jc w:val="both"/>
              <w:rPr>
                <w:color w:val="000000"/>
                <w:sz w:val="20"/>
                <w:szCs w:val="20"/>
              </w:rPr>
            </w:pPr>
            <w:r>
              <w:rPr>
                <w:color w:val="000000"/>
                <w:sz w:val="20"/>
                <w:szCs w:val="20"/>
              </w:rPr>
              <w:t>3. Большинство членов группы ори</w:t>
            </w:r>
            <w:r>
              <w:rPr>
                <w:color w:val="000000"/>
                <w:spacing w:val="-3"/>
                <w:sz w:val="20"/>
                <w:szCs w:val="20"/>
              </w:rPr>
              <w:t xml:space="preserve">ентируются на «себя» и делают то, </w:t>
            </w:r>
            <w:r>
              <w:rPr>
                <w:color w:val="000000"/>
                <w:spacing w:val="-5"/>
                <w:sz w:val="20"/>
                <w:szCs w:val="20"/>
              </w:rPr>
              <w:t>что им удобно и выгодно.</w:t>
            </w:r>
          </w:p>
        </w:tc>
      </w:tr>
      <w:tr w:rsidR="004956AD" w:rsidTr="004956AD">
        <w:trPr>
          <w:trHeight w:val="864"/>
        </w:trPr>
        <w:tc>
          <w:tcPr>
            <w:tcW w:w="359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65" w:right="50"/>
              <w:jc w:val="both"/>
              <w:rPr>
                <w:sz w:val="20"/>
                <w:szCs w:val="20"/>
              </w:rPr>
            </w:pPr>
            <w:r>
              <w:rPr>
                <w:color w:val="000000"/>
                <w:sz w:val="20"/>
                <w:szCs w:val="20"/>
              </w:rPr>
              <w:t xml:space="preserve">4. Трудные условия, ситуация </w:t>
            </w:r>
            <w:r>
              <w:rPr>
                <w:color w:val="000000"/>
                <w:spacing w:val="-1"/>
                <w:sz w:val="20"/>
                <w:szCs w:val="20"/>
              </w:rPr>
              <w:t xml:space="preserve">опасности, неожиданные сильные </w:t>
            </w:r>
            <w:r>
              <w:rPr>
                <w:color w:val="000000"/>
                <w:spacing w:val="-2"/>
                <w:sz w:val="20"/>
                <w:szCs w:val="20"/>
              </w:rPr>
              <w:t>воздействия еще более сплачива</w:t>
            </w:r>
            <w:r>
              <w:rPr>
                <w:color w:val="000000"/>
                <w:spacing w:val="-5"/>
                <w:sz w:val="20"/>
                <w:szCs w:val="20"/>
              </w:rPr>
              <w:t>ют группу.</w:t>
            </w: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680"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9" w:right="79" w:hanging="7"/>
              <w:jc w:val="both"/>
              <w:rPr>
                <w:color w:val="000000"/>
                <w:sz w:val="20"/>
                <w:szCs w:val="20"/>
              </w:rPr>
            </w:pPr>
            <w:r>
              <w:rPr>
                <w:color w:val="000000"/>
                <w:sz w:val="20"/>
                <w:szCs w:val="20"/>
              </w:rPr>
              <w:t>4. В этих условиях происходит рас</w:t>
            </w:r>
            <w:r>
              <w:rPr>
                <w:color w:val="000000"/>
                <w:spacing w:val="-2"/>
                <w:sz w:val="20"/>
                <w:szCs w:val="20"/>
              </w:rPr>
              <w:t xml:space="preserve">согласование группы, вплоть до ее </w:t>
            </w:r>
            <w:r>
              <w:rPr>
                <w:color w:val="000000"/>
                <w:spacing w:val="-7"/>
                <w:sz w:val="20"/>
                <w:szCs w:val="20"/>
              </w:rPr>
              <w:t>полного распадения.</w:t>
            </w:r>
          </w:p>
        </w:tc>
      </w:tr>
      <w:tr w:rsidR="004956AD" w:rsidTr="004956AD">
        <w:trPr>
          <w:trHeight w:val="1180"/>
        </w:trPr>
        <w:tc>
          <w:tcPr>
            <w:tcW w:w="359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65" w:right="58" w:firstLine="7"/>
              <w:jc w:val="both"/>
              <w:rPr>
                <w:sz w:val="20"/>
                <w:szCs w:val="20"/>
              </w:rPr>
            </w:pPr>
            <w:r>
              <w:rPr>
                <w:color w:val="000000"/>
                <w:sz w:val="20"/>
                <w:szCs w:val="20"/>
              </w:rPr>
              <w:t>5. Неудача в достижении группо</w:t>
            </w:r>
            <w:r>
              <w:rPr>
                <w:color w:val="000000"/>
                <w:spacing w:val="-1"/>
                <w:sz w:val="20"/>
                <w:szCs w:val="20"/>
              </w:rPr>
              <w:t>вой цели приводит к еще больше</w:t>
            </w:r>
            <w:r>
              <w:rPr>
                <w:color w:val="000000"/>
                <w:spacing w:val="-3"/>
                <w:sz w:val="20"/>
                <w:szCs w:val="20"/>
              </w:rPr>
              <w:t>му единству и сплочению группы.</w:t>
            </w: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680"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2" w:right="79"/>
              <w:jc w:val="both"/>
              <w:rPr>
                <w:color w:val="000000"/>
                <w:sz w:val="20"/>
                <w:szCs w:val="20"/>
              </w:rPr>
            </w:pPr>
            <w:r>
              <w:rPr>
                <w:color w:val="000000"/>
                <w:sz w:val="20"/>
                <w:szCs w:val="20"/>
              </w:rPr>
              <w:t xml:space="preserve">5. Неудача в достижении групповой </w:t>
            </w:r>
            <w:r>
              <w:rPr>
                <w:color w:val="000000"/>
                <w:spacing w:val="-3"/>
                <w:sz w:val="20"/>
                <w:szCs w:val="20"/>
              </w:rPr>
              <w:t xml:space="preserve">цели расслабляет группу вплоть до ее полного отказа от реализации </w:t>
            </w:r>
            <w:r>
              <w:rPr>
                <w:color w:val="000000"/>
                <w:spacing w:val="-6"/>
                <w:sz w:val="20"/>
                <w:szCs w:val="20"/>
              </w:rPr>
              <w:t>данной цели.</w:t>
            </w:r>
          </w:p>
        </w:tc>
      </w:tr>
      <w:tr w:rsidR="004956AD" w:rsidTr="004956AD">
        <w:trPr>
          <w:trHeight w:val="1180"/>
        </w:trPr>
        <w:tc>
          <w:tcPr>
            <w:tcW w:w="359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8" w:right="58" w:hanging="7"/>
              <w:jc w:val="both"/>
              <w:rPr>
                <w:sz w:val="20"/>
                <w:szCs w:val="20"/>
              </w:rPr>
            </w:pPr>
            <w:r>
              <w:rPr>
                <w:color w:val="000000"/>
                <w:sz w:val="20"/>
                <w:szCs w:val="20"/>
              </w:rPr>
              <w:t xml:space="preserve">6. Группа постоянно и устойчиво </w:t>
            </w:r>
            <w:r>
              <w:rPr>
                <w:color w:val="000000"/>
                <w:spacing w:val="-1"/>
                <w:sz w:val="20"/>
                <w:szCs w:val="20"/>
              </w:rPr>
              <w:t>поддерживает связь и осуществ</w:t>
            </w:r>
            <w:r>
              <w:rPr>
                <w:color w:val="000000"/>
                <w:spacing w:val="-2"/>
                <w:sz w:val="20"/>
                <w:szCs w:val="20"/>
              </w:rPr>
              <w:t xml:space="preserve">ляет взаимодействие с другими </w:t>
            </w:r>
            <w:r>
              <w:rPr>
                <w:color w:val="000000"/>
                <w:spacing w:val="-7"/>
                <w:sz w:val="20"/>
                <w:szCs w:val="20"/>
              </w:rPr>
              <w:t>группами.</w:t>
            </w: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680"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9" w:right="79" w:hanging="7"/>
              <w:jc w:val="both"/>
              <w:rPr>
                <w:color w:val="000000"/>
                <w:sz w:val="20"/>
                <w:szCs w:val="20"/>
              </w:rPr>
            </w:pPr>
            <w:r>
              <w:rPr>
                <w:color w:val="000000"/>
                <w:sz w:val="20"/>
                <w:szCs w:val="20"/>
              </w:rPr>
              <w:t xml:space="preserve">6. Группа стремится изолироваться </w:t>
            </w:r>
            <w:r>
              <w:rPr>
                <w:color w:val="000000"/>
                <w:spacing w:val="-3"/>
                <w:sz w:val="20"/>
                <w:szCs w:val="20"/>
              </w:rPr>
              <w:t xml:space="preserve">от других групп, противодействует </w:t>
            </w:r>
            <w:r>
              <w:rPr>
                <w:color w:val="000000"/>
                <w:spacing w:val="-6"/>
                <w:sz w:val="20"/>
                <w:szCs w:val="20"/>
              </w:rPr>
              <w:t>контактам с ними.</w:t>
            </w:r>
          </w:p>
        </w:tc>
      </w:tr>
      <w:tr w:rsidR="004956AD" w:rsidTr="004956AD">
        <w:trPr>
          <w:trHeight w:val="1180"/>
        </w:trPr>
        <w:tc>
          <w:tcPr>
            <w:tcW w:w="359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8" w:right="58" w:hanging="7"/>
              <w:jc w:val="both"/>
              <w:rPr>
                <w:sz w:val="20"/>
                <w:szCs w:val="20"/>
              </w:rPr>
            </w:pPr>
            <w:r>
              <w:rPr>
                <w:color w:val="000000"/>
                <w:sz w:val="20"/>
                <w:szCs w:val="20"/>
              </w:rPr>
              <w:t>7. Группа доброжелательно, уча</w:t>
            </w:r>
            <w:r>
              <w:rPr>
                <w:color w:val="000000"/>
                <w:sz w:val="20"/>
                <w:szCs w:val="20"/>
              </w:rPr>
              <w:softHyphen/>
            </w:r>
            <w:r>
              <w:rPr>
                <w:color w:val="000000"/>
                <w:spacing w:val="-2"/>
                <w:sz w:val="20"/>
                <w:szCs w:val="20"/>
              </w:rPr>
              <w:t xml:space="preserve">стливо относится к новым членам, </w:t>
            </w:r>
            <w:r>
              <w:rPr>
                <w:color w:val="000000"/>
                <w:sz w:val="20"/>
                <w:szCs w:val="20"/>
              </w:rPr>
              <w:t xml:space="preserve">старается помочь освоиться и </w:t>
            </w:r>
            <w:r>
              <w:rPr>
                <w:color w:val="000000"/>
                <w:spacing w:val="-10"/>
                <w:sz w:val="20"/>
                <w:szCs w:val="20"/>
              </w:rPr>
              <w:t>«прижиться», влиться в свою среду.</w:t>
            </w: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680"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2" w:right="79" w:hanging="14"/>
              <w:jc w:val="both"/>
              <w:rPr>
                <w:color w:val="000000"/>
                <w:sz w:val="20"/>
                <w:szCs w:val="20"/>
              </w:rPr>
            </w:pPr>
            <w:r>
              <w:rPr>
                <w:color w:val="000000"/>
                <w:sz w:val="20"/>
                <w:szCs w:val="20"/>
              </w:rPr>
              <w:t xml:space="preserve">7. Группа враждебно относится к новым членам, противодействует </w:t>
            </w:r>
            <w:r>
              <w:rPr>
                <w:color w:val="000000"/>
                <w:spacing w:val="-6"/>
                <w:sz w:val="20"/>
                <w:szCs w:val="20"/>
              </w:rPr>
              <w:t xml:space="preserve">вхождению их в новую для них среду </w:t>
            </w:r>
            <w:r>
              <w:rPr>
                <w:color w:val="000000"/>
                <w:spacing w:val="-8"/>
                <w:sz w:val="20"/>
                <w:szCs w:val="20"/>
              </w:rPr>
              <w:t>своей группы.</w:t>
            </w:r>
          </w:p>
        </w:tc>
      </w:tr>
      <w:tr w:rsidR="004956AD" w:rsidTr="004956AD">
        <w:trPr>
          <w:trHeight w:val="812"/>
        </w:trPr>
        <w:tc>
          <w:tcPr>
            <w:tcW w:w="359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0" w:right="65"/>
              <w:jc w:val="both"/>
              <w:rPr>
                <w:sz w:val="20"/>
                <w:szCs w:val="20"/>
              </w:rPr>
            </w:pPr>
            <w:r>
              <w:rPr>
                <w:color w:val="000000"/>
                <w:sz w:val="20"/>
                <w:szCs w:val="20"/>
              </w:rPr>
              <w:t xml:space="preserve">8. Группа легко, свободно, быстро, с высокой результативностью </w:t>
            </w:r>
            <w:r>
              <w:rPr>
                <w:color w:val="000000"/>
                <w:spacing w:val="-3"/>
                <w:sz w:val="20"/>
                <w:szCs w:val="20"/>
              </w:rPr>
              <w:t>согласует свои действия.</w:t>
            </w: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680"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2" w:right="86" w:hanging="7"/>
              <w:jc w:val="both"/>
              <w:rPr>
                <w:color w:val="000000"/>
                <w:sz w:val="20"/>
                <w:szCs w:val="20"/>
              </w:rPr>
            </w:pPr>
            <w:r>
              <w:rPr>
                <w:color w:val="000000"/>
                <w:sz w:val="20"/>
                <w:szCs w:val="20"/>
              </w:rPr>
              <w:t xml:space="preserve">8. Группа способна к согласованию </w:t>
            </w:r>
            <w:r>
              <w:rPr>
                <w:color w:val="000000"/>
                <w:spacing w:val="-6"/>
                <w:sz w:val="20"/>
                <w:szCs w:val="20"/>
              </w:rPr>
              <w:t>своих действий.</w:t>
            </w:r>
          </w:p>
        </w:tc>
      </w:tr>
      <w:tr w:rsidR="004956AD" w:rsidTr="004956AD">
        <w:trPr>
          <w:trHeight w:val="812"/>
        </w:trPr>
        <w:tc>
          <w:tcPr>
            <w:tcW w:w="359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43" w:right="43" w:hanging="7"/>
              <w:jc w:val="both"/>
              <w:rPr>
                <w:sz w:val="20"/>
                <w:szCs w:val="20"/>
              </w:rPr>
            </w:pPr>
            <w:r>
              <w:rPr>
                <w:color w:val="000000"/>
                <w:sz w:val="20"/>
                <w:szCs w:val="20"/>
              </w:rPr>
              <w:t xml:space="preserve">9. Группа представляет устойчивое </w:t>
            </w:r>
            <w:r>
              <w:rPr>
                <w:color w:val="000000"/>
                <w:spacing w:val="-4"/>
                <w:sz w:val="20"/>
                <w:szCs w:val="20"/>
              </w:rPr>
              <w:t>единое целое. Имеющиеся в группе отдельные группировки (напри</w:t>
            </w:r>
            <w:r>
              <w:rPr>
                <w:color w:val="000000"/>
                <w:spacing w:val="-2"/>
                <w:sz w:val="20"/>
                <w:szCs w:val="20"/>
              </w:rPr>
              <w:t>мер, по симпатиям) активно взаи</w:t>
            </w:r>
            <w:r>
              <w:rPr>
                <w:color w:val="000000"/>
                <w:spacing w:val="-3"/>
                <w:sz w:val="20"/>
                <w:szCs w:val="20"/>
              </w:rPr>
              <w:t>модействуют друг с другом, поддерживая общегрупповое единст</w:t>
            </w:r>
            <w:r>
              <w:rPr>
                <w:color w:val="000000"/>
                <w:spacing w:val="-12"/>
                <w:sz w:val="20"/>
                <w:szCs w:val="20"/>
              </w:rPr>
              <w:t>во.</w:t>
            </w: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680"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2" w:right="65"/>
              <w:jc w:val="both"/>
              <w:rPr>
                <w:color w:val="000000"/>
                <w:sz w:val="20"/>
                <w:szCs w:val="20"/>
              </w:rPr>
            </w:pPr>
            <w:r>
              <w:rPr>
                <w:color w:val="000000"/>
                <w:sz w:val="20"/>
                <w:szCs w:val="20"/>
              </w:rPr>
              <w:t xml:space="preserve">9. Группа не представляет единого </w:t>
            </w:r>
            <w:r>
              <w:rPr>
                <w:color w:val="000000"/>
                <w:spacing w:val="-1"/>
                <w:sz w:val="20"/>
                <w:szCs w:val="20"/>
              </w:rPr>
              <w:t>целого, распадается на ряд отдель</w:t>
            </w:r>
            <w:r>
              <w:rPr>
                <w:color w:val="000000"/>
                <w:spacing w:val="-4"/>
                <w:sz w:val="20"/>
                <w:szCs w:val="20"/>
              </w:rPr>
              <w:t>ных группировок, которые враждуют друг с другом.</w:t>
            </w:r>
          </w:p>
        </w:tc>
      </w:tr>
      <w:tr w:rsidR="004956AD" w:rsidTr="004956AD">
        <w:trPr>
          <w:trHeight w:val="812"/>
        </w:trPr>
        <w:tc>
          <w:tcPr>
            <w:tcW w:w="359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8" w:right="43" w:firstLine="7"/>
              <w:jc w:val="both"/>
              <w:rPr>
                <w:sz w:val="20"/>
                <w:szCs w:val="20"/>
              </w:rPr>
            </w:pPr>
            <w:r>
              <w:rPr>
                <w:color w:val="000000"/>
                <w:sz w:val="20"/>
                <w:szCs w:val="20"/>
              </w:rPr>
              <w:t>10. Члены группы активно стре</w:t>
            </w:r>
            <w:r>
              <w:rPr>
                <w:color w:val="000000"/>
                <w:sz w:val="20"/>
                <w:szCs w:val="20"/>
              </w:rPr>
              <w:softHyphen/>
            </w:r>
            <w:r>
              <w:rPr>
                <w:color w:val="000000"/>
                <w:spacing w:val="-5"/>
                <w:sz w:val="20"/>
                <w:szCs w:val="20"/>
              </w:rPr>
              <w:t xml:space="preserve">мятся сохранить группу, как единое </w:t>
            </w:r>
            <w:r>
              <w:rPr>
                <w:color w:val="000000"/>
                <w:spacing w:val="-3"/>
                <w:sz w:val="20"/>
                <w:szCs w:val="20"/>
              </w:rPr>
              <w:t>целое. Группа настойчиво противодействует попыткам расформи</w:t>
            </w:r>
            <w:r>
              <w:rPr>
                <w:color w:val="000000"/>
                <w:spacing w:val="-6"/>
                <w:sz w:val="20"/>
                <w:szCs w:val="20"/>
              </w:rPr>
              <w:t>рования.</w:t>
            </w: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680"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9" w:right="72" w:firstLine="14"/>
              <w:jc w:val="both"/>
              <w:rPr>
                <w:color w:val="000000"/>
                <w:sz w:val="20"/>
                <w:szCs w:val="20"/>
              </w:rPr>
            </w:pPr>
            <w:r>
              <w:rPr>
                <w:color w:val="000000"/>
                <w:sz w:val="20"/>
                <w:szCs w:val="20"/>
              </w:rPr>
              <w:t>10. Члены группы относятся безраз</w:t>
            </w:r>
            <w:r>
              <w:rPr>
                <w:color w:val="000000"/>
                <w:spacing w:val="-2"/>
                <w:sz w:val="20"/>
                <w:szCs w:val="20"/>
              </w:rPr>
              <w:t xml:space="preserve">лично к сохранению группы. Группа легко поддается расформированию </w:t>
            </w:r>
            <w:r>
              <w:rPr>
                <w:color w:val="000000"/>
                <w:spacing w:val="-4"/>
                <w:sz w:val="20"/>
                <w:szCs w:val="20"/>
              </w:rPr>
              <w:t>или даже способствует ему.</w:t>
            </w:r>
          </w:p>
        </w:tc>
      </w:tr>
      <w:tr w:rsidR="004956AD" w:rsidTr="004956AD">
        <w:trPr>
          <w:trHeight w:val="812"/>
        </w:trPr>
        <w:tc>
          <w:tcPr>
            <w:tcW w:w="359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0" w:right="43" w:firstLine="14"/>
              <w:jc w:val="both"/>
              <w:rPr>
                <w:sz w:val="20"/>
                <w:szCs w:val="20"/>
              </w:rPr>
            </w:pPr>
            <w:r>
              <w:rPr>
                <w:color w:val="000000"/>
                <w:sz w:val="20"/>
                <w:szCs w:val="20"/>
              </w:rPr>
              <w:t>11. Группа имеет хороших, способ</w:t>
            </w:r>
            <w:r>
              <w:rPr>
                <w:color w:val="000000"/>
                <w:spacing w:val="1"/>
                <w:sz w:val="20"/>
                <w:szCs w:val="20"/>
              </w:rPr>
              <w:t xml:space="preserve">ных организаторов, являющихся </w:t>
            </w:r>
            <w:r>
              <w:rPr>
                <w:color w:val="000000"/>
                <w:spacing w:val="-2"/>
                <w:sz w:val="20"/>
                <w:szCs w:val="20"/>
              </w:rPr>
              <w:t>ее авторитетными и полномочны</w:t>
            </w:r>
            <w:r>
              <w:rPr>
                <w:color w:val="000000"/>
                <w:spacing w:val="-4"/>
                <w:sz w:val="20"/>
                <w:szCs w:val="20"/>
              </w:rPr>
              <w:t>ми представителями</w:t>
            </w: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403"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jc w:val="both"/>
              <w:rPr>
                <w:sz w:val="20"/>
                <w:szCs w:val="20"/>
              </w:rPr>
            </w:pPr>
          </w:p>
        </w:tc>
        <w:tc>
          <w:tcPr>
            <w:tcW w:w="3680"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2" w:right="72" w:firstLine="14"/>
              <w:jc w:val="both"/>
            </w:pPr>
            <w:r>
              <w:rPr>
                <w:color w:val="000000"/>
                <w:sz w:val="20"/>
                <w:szCs w:val="20"/>
              </w:rPr>
              <w:t>11. Группа не имеет хороших, спо</w:t>
            </w:r>
            <w:r>
              <w:rPr>
                <w:color w:val="000000"/>
                <w:spacing w:val="-3"/>
                <w:sz w:val="20"/>
                <w:szCs w:val="20"/>
              </w:rPr>
              <w:t>собных организаторов</w:t>
            </w:r>
          </w:p>
        </w:tc>
      </w:tr>
    </w:tbl>
    <w:p w:rsidR="004956AD" w:rsidRDefault="004956AD" w:rsidP="004956AD">
      <w:pPr>
        <w:jc w:val="center"/>
      </w:pPr>
    </w:p>
    <w:p w:rsidR="004956AD" w:rsidRDefault="004956AD" w:rsidP="004956AD">
      <w:pPr>
        <w:jc w:val="center"/>
      </w:pPr>
      <w:r>
        <w:rPr>
          <w:i/>
          <w:sz w:val="28"/>
          <w:szCs w:val="28"/>
        </w:rPr>
        <w:lastRenderedPageBreak/>
        <w:t>Интеллектуальная коммуникативность</w:t>
      </w:r>
    </w:p>
    <w:p w:rsidR="004956AD" w:rsidRDefault="004956AD" w:rsidP="004956AD"/>
    <w:tbl>
      <w:tblPr>
        <w:tblW w:w="0" w:type="auto"/>
        <w:tblInd w:w="-7" w:type="dxa"/>
        <w:tblLayout w:type="fixed"/>
        <w:tblCellMar>
          <w:left w:w="40" w:type="dxa"/>
          <w:right w:w="40" w:type="dxa"/>
        </w:tblCellMar>
        <w:tblLook w:val="0000" w:firstRow="0" w:lastRow="0" w:firstColumn="0" w:lastColumn="0" w:noHBand="0" w:noVBand="0"/>
      </w:tblPr>
      <w:tblGrid>
        <w:gridCol w:w="3521"/>
        <w:gridCol w:w="396"/>
        <w:gridCol w:w="382"/>
        <w:gridCol w:w="389"/>
        <w:gridCol w:w="389"/>
        <w:gridCol w:w="389"/>
        <w:gridCol w:w="3737"/>
      </w:tblGrid>
      <w:tr w:rsidR="004956AD" w:rsidTr="004956AD">
        <w:trPr>
          <w:trHeight w:val="298"/>
        </w:trPr>
        <w:tc>
          <w:tcPr>
            <w:tcW w:w="3521"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5</w:t>
            </w:r>
          </w:p>
        </w:tc>
        <w:tc>
          <w:tcPr>
            <w:tcW w:w="382"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4</w:t>
            </w: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3</w:t>
            </w: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2</w:t>
            </w: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napToGrid w:val="0"/>
              <w:rPr>
                <w:sz w:val="20"/>
                <w:szCs w:val="20"/>
              </w:rPr>
            </w:pPr>
          </w:p>
        </w:tc>
      </w:tr>
      <w:tr w:rsidR="004956AD" w:rsidTr="004956AD">
        <w:trPr>
          <w:trHeight w:val="1400"/>
        </w:trPr>
        <w:tc>
          <w:tcPr>
            <w:tcW w:w="3521"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1. Группа имеет четкое единое суждение о возможностях ее действительных организаторов</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2"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37"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1. Группа не имеет единого мнения, единого суждения о возможностях своих организаторов. Мнение группы об ее организаторах противоречиво</w:t>
            </w:r>
          </w:p>
        </w:tc>
      </w:tr>
      <w:tr w:rsidR="004956AD" w:rsidTr="004956AD">
        <w:trPr>
          <w:trHeight w:val="1400"/>
        </w:trPr>
        <w:tc>
          <w:tcPr>
            <w:tcW w:w="3521"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2. Все члены группы прислушиваются к мнению своих товарищей и приходят к единодушному суждению</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2"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37"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2. Члены группы не прислушиваются к мнению своих товарищей, мнения остро противоречивы</w:t>
            </w:r>
          </w:p>
        </w:tc>
      </w:tr>
      <w:tr w:rsidR="004956AD" w:rsidTr="004956AD">
        <w:trPr>
          <w:trHeight w:val="1400"/>
        </w:trPr>
        <w:tc>
          <w:tcPr>
            <w:tcW w:w="3521"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3. Члены группы хорошо и постоянно осведомлены обо всем, что касается группы: ее задачах, внутригрупповых отношениях, ее месте среди других групп, результатах ее деятельности и т.д.</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2"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37"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3. В группе не знают о ее задачах, внутригрупповых отношениях, ее месте среди других групп, результатах ее деятельности и т.д.</w:t>
            </w:r>
          </w:p>
        </w:tc>
      </w:tr>
      <w:tr w:rsidR="004956AD" w:rsidTr="004956AD">
        <w:trPr>
          <w:trHeight w:val="883"/>
        </w:trPr>
        <w:tc>
          <w:tcPr>
            <w:tcW w:w="3521"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4. Группа легко находит «общий язык», взаимопонимание при решении групповых задач</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2"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37"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4. В группе нет взаимопонимания . при решении общих задач</w:t>
            </w:r>
          </w:p>
        </w:tc>
      </w:tr>
      <w:tr w:rsidR="004956AD" w:rsidTr="004956AD">
        <w:trPr>
          <w:trHeight w:val="1400"/>
        </w:trPr>
        <w:tc>
          <w:tcPr>
            <w:tcW w:w="3521"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5. При обсуждении актуальных вопросов, касающихся группы и поведения отдельных ее членов, группа активно добивается единого мнения и находит единодушное решение</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2"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37"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5. Группа не способна прийти к единому, мнению при обсуждении вопросов, касающихся как группы в целом, так и отдельных ее членов</w:t>
            </w:r>
          </w:p>
        </w:tc>
      </w:tr>
      <w:tr w:rsidR="004956AD" w:rsidTr="004956AD">
        <w:trPr>
          <w:trHeight w:val="1199"/>
        </w:trPr>
        <w:tc>
          <w:tcPr>
            <w:tcW w:w="3521"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6. В изменяющихся жизненных ситуациях группа быстро оценивает перемены, создает Новое общественное мнение</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2"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37"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6. Группа не способна оценивать изменившуюся обстановку, слепо следует привычкам, сложившимся суждениям</w:t>
            </w:r>
          </w:p>
        </w:tc>
      </w:tr>
      <w:tr w:rsidR="004956AD" w:rsidTr="004956AD">
        <w:trPr>
          <w:trHeight w:val="1047"/>
        </w:trPr>
        <w:tc>
          <w:tcPr>
            <w:tcW w:w="3521"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7. При оценке воспринимаемых фактов и событий окружающей жизни в группе существует устойчивое единство суждений</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2"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37"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color w:val="000000"/>
                <w:sz w:val="20"/>
                <w:szCs w:val="20"/>
              </w:rPr>
            </w:pPr>
            <w:r>
              <w:rPr>
                <w:sz w:val="20"/>
                <w:szCs w:val="20"/>
              </w:rPr>
              <w:t>7. Для группы характерны противоположные суждения и оценки воспринимаемых фактов, событий</w:t>
            </w:r>
          </w:p>
        </w:tc>
      </w:tr>
      <w:tr w:rsidR="004956AD" w:rsidTr="004956AD">
        <w:trPr>
          <w:trHeight w:val="827"/>
        </w:trPr>
        <w:tc>
          <w:tcPr>
            <w:tcW w:w="3521"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65" w:right="29"/>
              <w:jc w:val="both"/>
              <w:rPr>
                <w:sz w:val="20"/>
                <w:szCs w:val="20"/>
              </w:rPr>
            </w:pPr>
            <w:r>
              <w:rPr>
                <w:color w:val="000000"/>
                <w:sz w:val="20"/>
                <w:szCs w:val="20"/>
              </w:rPr>
              <w:t xml:space="preserve">8. Группа имеет единое и четкое </w:t>
            </w:r>
            <w:r>
              <w:rPr>
                <w:color w:val="000000"/>
                <w:spacing w:val="-2"/>
                <w:sz w:val="20"/>
                <w:szCs w:val="20"/>
              </w:rPr>
              <w:t>мнение о своих возможностях, достоинствах и недостатках</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2"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737"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43" w:right="65" w:firstLine="7"/>
              <w:jc w:val="both"/>
              <w:rPr>
                <w:color w:val="000000"/>
                <w:sz w:val="20"/>
                <w:szCs w:val="20"/>
              </w:rPr>
            </w:pPr>
            <w:r>
              <w:rPr>
                <w:color w:val="000000"/>
                <w:sz w:val="20"/>
                <w:szCs w:val="20"/>
              </w:rPr>
              <w:t>8. В группе имеют место явно проти</w:t>
            </w:r>
            <w:r>
              <w:rPr>
                <w:color w:val="000000"/>
                <w:spacing w:val="-2"/>
                <w:sz w:val="20"/>
                <w:szCs w:val="20"/>
              </w:rPr>
              <w:t>воречивые мнения о своих возмож</w:t>
            </w:r>
            <w:r>
              <w:rPr>
                <w:color w:val="000000"/>
                <w:spacing w:val="-4"/>
                <w:sz w:val="20"/>
                <w:szCs w:val="20"/>
              </w:rPr>
              <w:t>ностях и недостатках</w:t>
            </w:r>
          </w:p>
        </w:tc>
      </w:tr>
      <w:tr w:rsidR="004956AD" w:rsidTr="004956AD">
        <w:trPr>
          <w:trHeight w:val="1047"/>
        </w:trPr>
        <w:tc>
          <w:tcPr>
            <w:tcW w:w="3521"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72" w:right="29"/>
              <w:jc w:val="both"/>
              <w:rPr>
                <w:sz w:val="20"/>
                <w:szCs w:val="20"/>
              </w:rPr>
            </w:pPr>
            <w:r>
              <w:rPr>
                <w:color w:val="000000"/>
                <w:sz w:val="20"/>
                <w:szCs w:val="20"/>
              </w:rPr>
              <w:t>9. Группа, верно, единодушно оце</w:t>
            </w:r>
            <w:r>
              <w:rPr>
                <w:color w:val="000000"/>
                <w:spacing w:val="-1"/>
                <w:sz w:val="20"/>
                <w:szCs w:val="20"/>
              </w:rPr>
              <w:t xml:space="preserve">нивает свое место среди других </w:t>
            </w:r>
            <w:r>
              <w:rPr>
                <w:color w:val="000000"/>
                <w:spacing w:val="-7"/>
                <w:sz w:val="20"/>
                <w:szCs w:val="20"/>
              </w:rPr>
              <w:t>групп</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2"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737"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36" w:right="58"/>
              <w:jc w:val="both"/>
              <w:rPr>
                <w:color w:val="000000"/>
                <w:sz w:val="20"/>
                <w:szCs w:val="20"/>
              </w:rPr>
            </w:pPr>
            <w:r>
              <w:rPr>
                <w:color w:val="000000"/>
                <w:sz w:val="20"/>
                <w:szCs w:val="20"/>
              </w:rPr>
              <w:t xml:space="preserve">9. Группа неверно и противоречиво </w:t>
            </w:r>
            <w:r>
              <w:rPr>
                <w:color w:val="000000"/>
                <w:spacing w:val="-2"/>
                <w:sz w:val="20"/>
                <w:szCs w:val="20"/>
              </w:rPr>
              <w:t>оценивает свое место среди других групп.</w:t>
            </w:r>
          </w:p>
        </w:tc>
      </w:tr>
      <w:tr w:rsidR="004956AD" w:rsidTr="004956AD">
        <w:trPr>
          <w:trHeight w:val="1047"/>
        </w:trPr>
        <w:tc>
          <w:tcPr>
            <w:tcW w:w="3521"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65" w:right="36" w:firstLine="7"/>
              <w:jc w:val="both"/>
              <w:rPr>
                <w:sz w:val="20"/>
                <w:szCs w:val="20"/>
              </w:rPr>
            </w:pPr>
            <w:r>
              <w:rPr>
                <w:color w:val="000000"/>
                <w:sz w:val="20"/>
                <w:szCs w:val="20"/>
              </w:rPr>
              <w:t xml:space="preserve">10. Критические замечания со </w:t>
            </w:r>
            <w:r>
              <w:rPr>
                <w:color w:val="000000"/>
                <w:spacing w:val="-2"/>
                <w:sz w:val="20"/>
                <w:szCs w:val="20"/>
              </w:rPr>
              <w:t>стороны членов группы принима</w:t>
            </w:r>
            <w:r>
              <w:rPr>
                <w:color w:val="000000"/>
                <w:spacing w:val="-1"/>
                <w:sz w:val="20"/>
                <w:szCs w:val="20"/>
              </w:rPr>
              <w:t>ются доброжелательно и способствуют созданию единого группо</w:t>
            </w:r>
            <w:r>
              <w:rPr>
                <w:color w:val="000000"/>
                <w:spacing w:val="-3"/>
                <w:sz w:val="20"/>
                <w:szCs w:val="20"/>
              </w:rPr>
              <w:t>вого мнения</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2"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737"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2" w:right="65" w:firstLine="7"/>
              <w:jc w:val="both"/>
              <w:rPr>
                <w:color w:val="000000"/>
                <w:sz w:val="20"/>
                <w:szCs w:val="20"/>
              </w:rPr>
            </w:pPr>
            <w:r>
              <w:rPr>
                <w:color w:val="000000"/>
                <w:sz w:val="20"/>
                <w:szCs w:val="20"/>
              </w:rPr>
              <w:t>10. Критические замечания со сто</w:t>
            </w:r>
            <w:r>
              <w:rPr>
                <w:color w:val="000000"/>
                <w:spacing w:val="-1"/>
                <w:sz w:val="20"/>
                <w:szCs w:val="20"/>
              </w:rPr>
              <w:t>роны одних членов группы прини</w:t>
            </w:r>
            <w:r>
              <w:rPr>
                <w:color w:val="000000"/>
                <w:spacing w:val="-2"/>
                <w:sz w:val="20"/>
                <w:szCs w:val="20"/>
              </w:rPr>
              <w:t>маются другими ее членами враж</w:t>
            </w:r>
            <w:r>
              <w:rPr>
                <w:color w:val="000000"/>
                <w:spacing w:val="-4"/>
                <w:sz w:val="20"/>
                <w:szCs w:val="20"/>
              </w:rPr>
              <w:t xml:space="preserve">дебно и способствует разъединению </w:t>
            </w:r>
            <w:r>
              <w:rPr>
                <w:color w:val="000000"/>
                <w:spacing w:val="-5"/>
                <w:sz w:val="20"/>
                <w:szCs w:val="20"/>
              </w:rPr>
              <w:t>группового мнения</w:t>
            </w:r>
          </w:p>
        </w:tc>
      </w:tr>
      <w:tr w:rsidR="004956AD" w:rsidTr="004956AD">
        <w:trPr>
          <w:trHeight w:val="1047"/>
        </w:trPr>
        <w:tc>
          <w:tcPr>
            <w:tcW w:w="3521"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ind w:left="58" w:right="43"/>
              <w:jc w:val="both"/>
              <w:rPr>
                <w:sz w:val="20"/>
                <w:szCs w:val="20"/>
              </w:rPr>
            </w:pPr>
            <w:r>
              <w:rPr>
                <w:color w:val="000000"/>
                <w:sz w:val="20"/>
                <w:szCs w:val="20"/>
              </w:rPr>
              <w:t xml:space="preserve">11. Критические замечания извне </w:t>
            </w:r>
            <w:r>
              <w:rPr>
                <w:color w:val="000000"/>
                <w:spacing w:val="-2"/>
                <w:sz w:val="20"/>
                <w:szCs w:val="20"/>
              </w:rPr>
              <w:t xml:space="preserve">группы принимаются доброжелательно, самокритично и создают </w:t>
            </w:r>
            <w:r>
              <w:rPr>
                <w:color w:val="000000"/>
                <w:spacing w:val="-1"/>
                <w:sz w:val="20"/>
                <w:szCs w:val="20"/>
              </w:rPr>
              <w:t xml:space="preserve">стремление к осмысливанию и </w:t>
            </w:r>
            <w:r>
              <w:rPr>
                <w:color w:val="000000"/>
                <w:spacing w:val="-3"/>
                <w:sz w:val="20"/>
                <w:szCs w:val="20"/>
              </w:rPr>
              <w:t>исправлению недостатков</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2"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hd w:val="clear" w:color="auto" w:fill="FFFFFF"/>
              <w:snapToGrid w:val="0"/>
              <w:rPr>
                <w:sz w:val="20"/>
                <w:szCs w:val="20"/>
              </w:rPr>
            </w:pPr>
          </w:p>
        </w:tc>
        <w:tc>
          <w:tcPr>
            <w:tcW w:w="3737"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hd w:val="clear" w:color="auto" w:fill="FFFFFF"/>
              <w:ind w:left="29" w:right="72"/>
              <w:jc w:val="both"/>
            </w:pPr>
            <w:r>
              <w:rPr>
                <w:color w:val="000000"/>
                <w:sz w:val="20"/>
                <w:szCs w:val="20"/>
              </w:rPr>
              <w:t xml:space="preserve">11. Критические замечания извне </w:t>
            </w:r>
            <w:r>
              <w:rPr>
                <w:color w:val="000000"/>
                <w:spacing w:val="-2"/>
                <w:sz w:val="20"/>
                <w:szCs w:val="20"/>
              </w:rPr>
              <w:t xml:space="preserve">принимаются группой враждебно и </w:t>
            </w:r>
            <w:r>
              <w:rPr>
                <w:color w:val="000000"/>
                <w:spacing w:val="-1"/>
                <w:sz w:val="20"/>
                <w:szCs w:val="20"/>
              </w:rPr>
              <w:t>вызывают стремление к отпору, настаиванию на недостатках, груп</w:t>
            </w:r>
            <w:r>
              <w:rPr>
                <w:color w:val="000000"/>
                <w:spacing w:val="-5"/>
                <w:sz w:val="20"/>
                <w:szCs w:val="20"/>
              </w:rPr>
              <w:t>повому упрямству</w:t>
            </w:r>
          </w:p>
        </w:tc>
      </w:tr>
    </w:tbl>
    <w:p w:rsidR="004956AD" w:rsidRDefault="004956AD" w:rsidP="004956AD">
      <w:pPr>
        <w:jc w:val="center"/>
      </w:pPr>
    </w:p>
    <w:p w:rsidR="004956AD" w:rsidRDefault="004956AD" w:rsidP="004956AD">
      <w:pPr>
        <w:jc w:val="center"/>
      </w:pPr>
      <w:r>
        <w:rPr>
          <w:i/>
          <w:sz w:val="28"/>
          <w:szCs w:val="28"/>
        </w:rPr>
        <w:t>Психологический климат</w:t>
      </w:r>
    </w:p>
    <w:p w:rsidR="004956AD" w:rsidRDefault="004956AD" w:rsidP="004956AD"/>
    <w:tbl>
      <w:tblPr>
        <w:tblW w:w="0" w:type="auto"/>
        <w:tblInd w:w="-7" w:type="dxa"/>
        <w:tblLayout w:type="fixed"/>
        <w:tblCellMar>
          <w:left w:w="40" w:type="dxa"/>
          <w:right w:w="40" w:type="dxa"/>
        </w:tblCellMar>
        <w:tblLook w:val="0000" w:firstRow="0" w:lastRow="0" w:firstColumn="0" w:lastColumn="0" w:noHBand="0" w:noVBand="0"/>
      </w:tblPr>
      <w:tblGrid>
        <w:gridCol w:w="3564"/>
        <w:gridCol w:w="396"/>
        <w:gridCol w:w="389"/>
        <w:gridCol w:w="396"/>
        <w:gridCol w:w="389"/>
        <w:gridCol w:w="389"/>
        <w:gridCol w:w="3723"/>
      </w:tblGrid>
      <w:tr w:rsidR="004956AD" w:rsidTr="004956AD">
        <w:trPr>
          <w:trHeight w:val="305"/>
        </w:trPr>
        <w:tc>
          <w:tcPr>
            <w:tcW w:w="3564"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5</w:t>
            </w: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4</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3</w:t>
            </w: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2</w:t>
            </w: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1</w:t>
            </w:r>
          </w:p>
        </w:tc>
        <w:tc>
          <w:tcPr>
            <w:tcW w:w="3723"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snapToGrid w:val="0"/>
              <w:rPr>
                <w:sz w:val="20"/>
                <w:szCs w:val="20"/>
              </w:rPr>
            </w:pPr>
          </w:p>
        </w:tc>
      </w:tr>
      <w:tr w:rsidR="004956AD" w:rsidTr="004956AD">
        <w:trPr>
          <w:trHeight w:val="881"/>
        </w:trPr>
        <w:tc>
          <w:tcPr>
            <w:tcW w:w="3564"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lastRenderedPageBreak/>
              <w:t>1. Преобладание мажорного, приподнятого, доброго общего тона в группе</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1. Преобладание подавленного настроения, пессимистического настроя в группе</w:t>
            </w:r>
          </w:p>
        </w:tc>
      </w:tr>
      <w:tr w:rsidR="004956AD" w:rsidTr="004956AD">
        <w:trPr>
          <w:trHeight w:val="1051"/>
        </w:trPr>
        <w:tc>
          <w:tcPr>
            <w:tcW w:w="3564"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2. Доброжелательность во взаимоотношениях членов группы, взаимное притяжение друг к другу, симпатия</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2. Конфликтность в отношениях, отталкивание, антипатия</w:t>
            </w:r>
          </w:p>
        </w:tc>
      </w:tr>
      <w:tr w:rsidR="004956AD" w:rsidTr="004956AD">
        <w:trPr>
          <w:trHeight w:val="1063"/>
        </w:trPr>
        <w:tc>
          <w:tcPr>
            <w:tcW w:w="3564"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3. Стремление к совместности переживания события, жизненных явлений, произведений искусства</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3. Тенденция к замкнутости членов группы друг от друга, отказ или уклонение от группового характера переживаний</w:t>
            </w:r>
          </w:p>
        </w:tc>
      </w:tr>
      <w:tr w:rsidR="004956AD" w:rsidTr="004956AD">
        <w:trPr>
          <w:trHeight w:val="883"/>
        </w:trPr>
        <w:tc>
          <w:tcPr>
            <w:tcW w:w="3564"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4. Успехи или неудачи группы в целом переживаются ярко всеми членами группы</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4. Успехи или неудачи группы остав</w:t>
            </w:r>
            <w:r>
              <w:rPr>
                <w:sz w:val="20"/>
                <w:szCs w:val="20"/>
              </w:rPr>
              <w:softHyphen/>
              <w:t>ляют членов группы равнодушными</w:t>
            </w:r>
          </w:p>
        </w:tc>
      </w:tr>
      <w:tr w:rsidR="004956AD" w:rsidTr="004956AD">
        <w:trPr>
          <w:trHeight w:val="1640"/>
        </w:trPr>
        <w:tc>
          <w:tcPr>
            <w:tcW w:w="3564"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5. Успехи или неудачи товарищей вызывают переживание, искреннее участие других членов группы. Здесь имеют место одобрение, поддержка, а упреки и критика делаются с доброжелательных позиций</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5. В этих условиях в группе проявляются зависть, злорадство, а упреки и критика исходят из желания унизить, оскорбить</w:t>
            </w:r>
          </w:p>
        </w:tc>
      </w:tr>
      <w:tr w:rsidR="004956AD" w:rsidTr="004956AD">
        <w:trPr>
          <w:trHeight w:val="1086"/>
        </w:trPr>
        <w:tc>
          <w:tcPr>
            <w:tcW w:w="3564"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6. В сложных ситуациях происходит эмоциональное единение, общий мобилизационный настрой</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6. В этих условиях группа теряется, «раскисает», наблюдается растерянность, ссоры, взаимные обвинения и т.д.</w:t>
            </w:r>
          </w:p>
        </w:tc>
      </w:tr>
      <w:tr w:rsidR="004956AD" w:rsidTr="004956AD">
        <w:trPr>
          <w:trHeight w:val="1640"/>
        </w:trPr>
        <w:tc>
          <w:tcPr>
            <w:tcW w:w="3564"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7. Отрицательная оценка группы со стороны более широких общностей или их органов вызывает групповое сопереживание, выражающее единение группы и способствующее ему</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7. В данных обстоятельствах у части группы имеют место переживания, выражающие разобщение группы или способствующие этому</w:t>
            </w:r>
          </w:p>
        </w:tc>
      </w:tr>
      <w:tr w:rsidR="004956AD" w:rsidTr="004956AD">
        <w:trPr>
          <w:trHeight w:val="1372"/>
        </w:trPr>
        <w:tc>
          <w:tcPr>
            <w:tcW w:w="3564"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8. В отношении между эмоциональными объединениями (группировки по симпатиям) существует взаимное расположение и доброжелательность</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8. Группировки конфликтуют между собой, враждебно относятся друг к другу</w:t>
            </w:r>
          </w:p>
        </w:tc>
      </w:tr>
      <w:tr w:rsidR="004956AD" w:rsidTr="004956AD">
        <w:trPr>
          <w:trHeight w:val="1640"/>
        </w:trPr>
        <w:tc>
          <w:tcPr>
            <w:tcW w:w="3564"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9. Групповые эмоциональные «взрывы» в сложных жизненных ситуациях (например, общее негодование, возмущение) регулируются группой и не меняют качественно содержание ее поведения</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9. Групповые эмоциональные состояния взрывного характера выходят из-под контроля группы, протекают стихийно и определяют содержание группового поведения</w:t>
            </w:r>
          </w:p>
        </w:tc>
      </w:tr>
      <w:tr w:rsidR="004956AD" w:rsidTr="004956AD">
        <w:trPr>
          <w:trHeight w:val="1640"/>
        </w:trPr>
        <w:tc>
          <w:tcPr>
            <w:tcW w:w="3564"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10. Членам группы нравится бывать вместе, им хочется чаще находиться в группе, участвовать в совместной деятельности</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rPr>
                <w:sz w:val="20"/>
                <w:szCs w:val="20"/>
              </w:rPr>
            </w:pPr>
            <w:r>
              <w:rPr>
                <w:sz w:val="20"/>
                <w:szCs w:val="20"/>
              </w:rPr>
              <w:t>10. Члены группы не стремятся бывать вместе, проявляется безразличие к общению, выражается отрицательное эмоциональное отношение к совместной деятельности</w:t>
            </w:r>
          </w:p>
        </w:tc>
      </w:tr>
      <w:tr w:rsidR="004956AD" w:rsidTr="004956AD">
        <w:trPr>
          <w:trHeight w:val="833"/>
        </w:trPr>
        <w:tc>
          <w:tcPr>
            <w:tcW w:w="3564" w:type="dxa"/>
            <w:tcBorders>
              <w:top w:val="single" w:sz="6" w:space="0" w:color="000000"/>
              <w:left w:val="single" w:sz="6" w:space="0" w:color="000000"/>
              <w:bottom w:val="single" w:sz="6" w:space="0" w:color="000000"/>
            </w:tcBorders>
            <w:shd w:val="clear" w:color="auto" w:fill="FFFFFF"/>
          </w:tcPr>
          <w:p w:rsidR="004956AD" w:rsidRDefault="004956AD" w:rsidP="004956AD">
            <w:pPr>
              <w:rPr>
                <w:sz w:val="20"/>
                <w:szCs w:val="20"/>
              </w:rPr>
            </w:pPr>
            <w:r>
              <w:rPr>
                <w:sz w:val="20"/>
                <w:szCs w:val="20"/>
              </w:rPr>
              <w:t>11. Группа способна сдерживать проявление своих чувств, когда этого требуют интересы дела</w:t>
            </w: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96"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89" w:type="dxa"/>
            <w:tcBorders>
              <w:top w:val="single" w:sz="6" w:space="0" w:color="000000"/>
              <w:left w:val="single" w:sz="6" w:space="0" w:color="000000"/>
              <w:bottom w:val="single" w:sz="6" w:space="0" w:color="000000"/>
            </w:tcBorders>
            <w:shd w:val="clear" w:color="auto" w:fill="FFFFFF"/>
          </w:tcPr>
          <w:p w:rsidR="004956AD" w:rsidRDefault="004956AD" w:rsidP="004956AD">
            <w:pPr>
              <w:snapToGrid w:val="0"/>
              <w:rPr>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r>
              <w:rPr>
                <w:sz w:val="20"/>
                <w:szCs w:val="20"/>
              </w:rPr>
              <w:t>11. Группа не в состоянии сдержи</w:t>
            </w:r>
            <w:r>
              <w:rPr>
                <w:sz w:val="20"/>
                <w:szCs w:val="20"/>
              </w:rPr>
              <w:softHyphen/>
              <w:t>вать эмоциональные порывы в необходимых ситуациях</w:t>
            </w:r>
          </w:p>
        </w:tc>
      </w:tr>
    </w:tbl>
    <w:p w:rsidR="004956AD" w:rsidRDefault="004956AD" w:rsidP="004956AD">
      <w:pPr>
        <w:ind w:firstLine="900"/>
        <w:jc w:val="both"/>
      </w:pPr>
    </w:p>
    <w:p w:rsidR="004956AD" w:rsidRDefault="004956AD" w:rsidP="004956AD">
      <w:pPr>
        <w:spacing w:line="360" w:lineRule="auto"/>
        <w:jc w:val="center"/>
        <w:rPr>
          <w:sz w:val="28"/>
          <w:szCs w:val="28"/>
        </w:rPr>
      </w:pPr>
      <w:r>
        <w:rPr>
          <w:i/>
          <w:sz w:val="28"/>
          <w:szCs w:val="28"/>
        </w:rPr>
        <w:t>Способ обработки и анализа полученных результатов</w:t>
      </w:r>
    </w:p>
    <w:p w:rsidR="004956AD" w:rsidRDefault="004956AD" w:rsidP="004956AD">
      <w:pPr>
        <w:spacing w:line="360" w:lineRule="auto"/>
        <w:ind w:firstLine="900"/>
        <w:jc w:val="both"/>
      </w:pPr>
      <w:r>
        <w:rPr>
          <w:sz w:val="28"/>
          <w:szCs w:val="28"/>
        </w:rPr>
        <w:lastRenderedPageBreak/>
        <w:t>Количественная оценка проводится на основе сопоставления общей суммы по всем интегративным свойствам со следующей шкалой измерения уровня развития коллектива:</w:t>
      </w:r>
    </w:p>
    <w:p w:rsidR="004956AD" w:rsidRDefault="004956AD" w:rsidP="004956AD"/>
    <w:p w:rsidR="004956AD" w:rsidRDefault="004956AD" w:rsidP="004956AD">
      <w:pPr>
        <w:jc w:val="center"/>
      </w:pPr>
      <w:r>
        <w:t>Шкала оценки уровня развития коллектива</w:t>
      </w:r>
    </w:p>
    <w:tbl>
      <w:tblPr>
        <w:tblW w:w="0" w:type="auto"/>
        <w:tblInd w:w="40" w:type="dxa"/>
        <w:tblLayout w:type="fixed"/>
        <w:tblCellMar>
          <w:left w:w="40" w:type="dxa"/>
          <w:right w:w="40" w:type="dxa"/>
        </w:tblCellMar>
        <w:tblLook w:val="0000" w:firstRow="0" w:lastRow="0" w:firstColumn="0" w:lastColumn="0" w:noHBand="0" w:noVBand="0"/>
      </w:tblPr>
      <w:tblGrid>
        <w:gridCol w:w="4615"/>
        <w:gridCol w:w="4601"/>
      </w:tblGrid>
      <w:tr w:rsidR="004956AD" w:rsidTr="004956AD">
        <w:trPr>
          <w:trHeight w:hRule="exact" w:val="331"/>
        </w:trPr>
        <w:tc>
          <w:tcPr>
            <w:tcW w:w="4615" w:type="dxa"/>
            <w:tcBorders>
              <w:top w:val="single" w:sz="6" w:space="0" w:color="000000"/>
              <w:left w:val="single" w:sz="6" w:space="0" w:color="000000"/>
              <w:bottom w:val="single" w:sz="6" w:space="0" w:color="000000"/>
            </w:tcBorders>
            <w:shd w:val="clear" w:color="auto" w:fill="FFFFFF"/>
          </w:tcPr>
          <w:p w:rsidR="004956AD" w:rsidRDefault="004956AD" w:rsidP="004956AD">
            <w:pPr>
              <w:jc w:val="center"/>
            </w:pPr>
            <w:r>
              <w:t>Уровни развития коллектива</w:t>
            </w:r>
          </w:p>
        </w:tc>
        <w:tc>
          <w:tcPr>
            <w:tcW w:w="460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jc w:val="center"/>
            </w:pPr>
            <w:r>
              <w:t>Сумма баллов по всем качествам</w:t>
            </w:r>
          </w:p>
        </w:tc>
      </w:tr>
      <w:tr w:rsidR="004956AD" w:rsidTr="004956AD">
        <w:trPr>
          <w:trHeight w:hRule="exact" w:val="310"/>
        </w:trPr>
        <w:tc>
          <w:tcPr>
            <w:tcW w:w="4615" w:type="dxa"/>
            <w:tcBorders>
              <w:top w:val="single" w:sz="6" w:space="0" w:color="000000"/>
              <w:left w:val="single" w:sz="6" w:space="0" w:color="000000"/>
              <w:bottom w:val="single" w:sz="6" w:space="0" w:color="000000"/>
            </w:tcBorders>
            <w:shd w:val="clear" w:color="auto" w:fill="FFFFFF"/>
          </w:tcPr>
          <w:p w:rsidR="004956AD" w:rsidRDefault="004956AD" w:rsidP="004956AD">
            <w:pPr>
              <w:jc w:val="center"/>
            </w:pPr>
            <w:r>
              <w:t>Высокое развитие</w:t>
            </w:r>
          </w:p>
        </w:tc>
        <w:tc>
          <w:tcPr>
            <w:tcW w:w="460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jc w:val="center"/>
            </w:pPr>
            <w:r>
              <w:t>180-220</w:t>
            </w:r>
          </w:p>
        </w:tc>
      </w:tr>
      <w:tr w:rsidR="004956AD" w:rsidTr="004956AD">
        <w:trPr>
          <w:trHeight w:hRule="exact" w:val="302"/>
        </w:trPr>
        <w:tc>
          <w:tcPr>
            <w:tcW w:w="4615" w:type="dxa"/>
            <w:tcBorders>
              <w:top w:val="single" w:sz="6" w:space="0" w:color="000000"/>
              <w:left w:val="single" w:sz="6" w:space="0" w:color="000000"/>
              <w:bottom w:val="single" w:sz="6" w:space="0" w:color="000000"/>
            </w:tcBorders>
            <w:shd w:val="clear" w:color="auto" w:fill="FFFFFF"/>
          </w:tcPr>
          <w:p w:rsidR="004956AD" w:rsidRDefault="004956AD" w:rsidP="004956AD">
            <w:pPr>
              <w:jc w:val="center"/>
            </w:pPr>
            <w:r>
              <w:t>Хорошее развитие</w:t>
            </w:r>
          </w:p>
        </w:tc>
        <w:tc>
          <w:tcPr>
            <w:tcW w:w="460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jc w:val="center"/>
            </w:pPr>
            <w:r>
              <w:t>140-179</w:t>
            </w:r>
          </w:p>
        </w:tc>
      </w:tr>
      <w:tr w:rsidR="004956AD" w:rsidTr="004956AD">
        <w:trPr>
          <w:trHeight w:hRule="exact" w:val="302"/>
        </w:trPr>
        <w:tc>
          <w:tcPr>
            <w:tcW w:w="4615" w:type="dxa"/>
            <w:tcBorders>
              <w:top w:val="single" w:sz="6" w:space="0" w:color="000000"/>
              <w:left w:val="single" w:sz="6" w:space="0" w:color="000000"/>
              <w:bottom w:val="single" w:sz="6" w:space="0" w:color="000000"/>
            </w:tcBorders>
            <w:shd w:val="clear" w:color="auto" w:fill="FFFFFF"/>
          </w:tcPr>
          <w:p w:rsidR="004956AD" w:rsidRDefault="004956AD" w:rsidP="004956AD">
            <w:pPr>
              <w:jc w:val="center"/>
            </w:pPr>
            <w:r>
              <w:t>Среднее развитие</w:t>
            </w:r>
          </w:p>
        </w:tc>
        <w:tc>
          <w:tcPr>
            <w:tcW w:w="460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jc w:val="center"/>
            </w:pPr>
            <w:r>
              <w:t>100-139</w:t>
            </w:r>
          </w:p>
        </w:tc>
      </w:tr>
      <w:tr w:rsidR="004956AD" w:rsidTr="004956AD">
        <w:trPr>
          <w:trHeight w:hRule="exact" w:val="338"/>
        </w:trPr>
        <w:tc>
          <w:tcPr>
            <w:tcW w:w="4615" w:type="dxa"/>
            <w:tcBorders>
              <w:top w:val="single" w:sz="6" w:space="0" w:color="000000"/>
              <w:left w:val="single" w:sz="6" w:space="0" w:color="000000"/>
              <w:bottom w:val="single" w:sz="6" w:space="0" w:color="000000"/>
            </w:tcBorders>
            <w:shd w:val="clear" w:color="auto" w:fill="FFFFFF"/>
          </w:tcPr>
          <w:p w:rsidR="004956AD" w:rsidRDefault="004956AD" w:rsidP="004956AD">
            <w:pPr>
              <w:jc w:val="center"/>
            </w:pPr>
            <w:r>
              <w:t>Недостаточное развитие</w:t>
            </w:r>
          </w:p>
        </w:tc>
        <w:tc>
          <w:tcPr>
            <w:tcW w:w="4601" w:type="dxa"/>
            <w:tcBorders>
              <w:top w:val="single" w:sz="6" w:space="0" w:color="000000"/>
              <w:left w:val="single" w:sz="6" w:space="0" w:color="000000"/>
              <w:bottom w:val="single" w:sz="6" w:space="0" w:color="000000"/>
              <w:right w:val="single" w:sz="6" w:space="0" w:color="000000"/>
            </w:tcBorders>
            <w:shd w:val="clear" w:color="auto" w:fill="FFFFFF"/>
          </w:tcPr>
          <w:p w:rsidR="004956AD" w:rsidRDefault="004956AD" w:rsidP="004956AD">
            <w:pPr>
              <w:jc w:val="center"/>
              <w:rPr>
                <w:b/>
              </w:rPr>
            </w:pPr>
            <w:r>
              <w:t>60-99</w:t>
            </w:r>
          </w:p>
        </w:tc>
      </w:tr>
    </w:tbl>
    <w:p w:rsidR="004956AD" w:rsidRDefault="004956AD" w:rsidP="004956AD">
      <w:pPr>
        <w:ind w:left="-180" w:firstLine="180"/>
        <w:jc w:val="both"/>
        <w:rPr>
          <w:b/>
        </w:rPr>
      </w:pPr>
    </w:p>
    <w:p w:rsidR="004956AD" w:rsidRDefault="004956AD" w:rsidP="004956AD">
      <w:pPr>
        <w:ind w:left="-180" w:firstLine="180"/>
        <w:jc w:val="both"/>
        <w:rPr>
          <w:b/>
          <w:bCs/>
        </w:rPr>
      </w:pPr>
    </w:p>
    <w:p w:rsidR="004956AD" w:rsidRDefault="004956AD" w:rsidP="004956AD">
      <w:pPr>
        <w:shd w:val="clear" w:color="auto" w:fill="FFFFFF"/>
        <w:spacing w:line="360" w:lineRule="auto"/>
        <w:jc w:val="center"/>
        <w:rPr>
          <w:color w:val="000000"/>
          <w:spacing w:val="4"/>
          <w:sz w:val="28"/>
          <w:szCs w:val="28"/>
        </w:rPr>
      </w:pPr>
      <w:r>
        <w:rPr>
          <w:b/>
          <w:color w:val="000000"/>
          <w:sz w:val="32"/>
          <w:szCs w:val="32"/>
        </w:rPr>
        <w:t>Социометрическая методика</w:t>
      </w:r>
    </w:p>
    <w:p w:rsidR="004956AD" w:rsidRDefault="004956AD" w:rsidP="004956AD">
      <w:pPr>
        <w:shd w:val="clear" w:color="auto" w:fill="FFFFFF"/>
        <w:spacing w:line="360" w:lineRule="auto"/>
        <w:ind w:firstLine="709"/>
        <w:jc w:val="both"/>
        <w:rPr>
          <w:color w:val="000000"/>
          <w:spacing w:val="2"/>
          <w:sz w:val="28"/>
          <w:szCs w:val="28"/>
        </w:rPr>
      </w:pPr>
      <w:r>
        <w:rPr>
          <w:color w:val="000000"/>
          <w:spacing w:val="4"/>
          <w:sz w:val="28"/>
          <w:szCs w:val="28"/>
        </w:rPr>
        <w:t xml:space="preserve">Эта методика позволяет определить положение испытуемого в системе межличностных отношений той группы, к которой он принадлежит. Исследование группы при помощи данной методики </w:t>
      </w:r>
      <w:r>
        <w:rPr>
          <w:color w:val="000000"/>
          <w:spacing w:val="9"/>
          <w:sz w:val="28"/>
          <w:szCs w:val="28"/>
        </w:rPr>
        <w:t xml:space="preserve">обычно проводится тогда, когда группа включает в себя не менее </w:t>
      </w:r>
      <w:r>
        <w:rPr>
          <w:color w:val="000000"/>
          <w:spacing w:val="5"/>
          <w:sz w:val="28"/>
          <w:szCs w:val="28"/>
        </w:rPr>
        <w:t>10 человек и существует не менее одного года.</w:t>
      </w:r>
    </w:p>
    <w:p w:rsidR="004956AD" w:rsidRDefault="004956AD" w:rsidP="004956AD">
      <w:pPr>
        <w:shd w:val="clear" w:color="auto" w:fill="FFFFFF"/>
        <w:spacing w:line="360" w:lineRule="auto"/>
        <w:ind w:firstLine="709"/>
        <w:jc w:val="both"/>
        <w:rPr>
          <w:color w:val="000000"/>
          <w:spacing w:val="4"/>
          <w:sz w:val="28"/>
          <w:szCs w:val="28"/>
        </w:rPr>
      </w:pPr>
      <w:r>
        <w:rPr>
          <w:color w:val="000000"/>
          <w:spacing w:val="2"/>
          <w:sz w:val="28"/>
          <w:szCs w:val="28"/>
        </w:rPr>
        <w:t>Перед началом исследования члены группы, собравшиеся в ка</w:t>
      </w:r>
      <w:r>
        <w:rPr>
          <w:color w:val="000000"/>
          <w:spacing w:val="7"/>
          <w:sz w:val="28"/>
          <w:szCs w:val="28"/>
        </w:rPr>
        <w:t>ком-либо помещении, например, в классе или в аудитории, полу</w:t>
      </w:r>
      <w:r>
        <w:rPr>
          <w:color w:val="000000"/>
          <w:spacing w:val="7"/>
          <w:sz w:val="28"/>
          <w:szCs w:val="28"/>
        </w:rPr>
        <w:softHyphen/>
        <w:t>чаю</w:t>
      </w:r>
      <w:r>
        <w:rPr>
          <w:color w:val="000000"/>
          <w:spacing w:val="6"/>
          <w:sz w:val="28"/>
          <w:szCs w:val="28"/>
        </w:rPr>
        <w:t>т инструкцию примерно следующего содержания:</w:t>
      </w:r>
    </w:p>
    <w:p w:rsidR="004956AD" w:rsidRDefault="004956AD" w:rsidP="004956AD">
      <w:pPr>
        <w:shd w:val="clear" w:color="auto" w:fill="FFFFFF"/>
        <w:spacing w:line="360" w:lineRule="auto"/>
        <w:ind w:firstLine="709"/>
        <w:jc w:val="both"/>
        <w:rPr>
          <w:color w:val="000000"/>
          <w:spacing w:val="-18"/>
          <w:sz w:val="28"/>
          <w:szCs w:val="28"/>
        </w:rPr>
      </w:pPr>
      <w:r>
        <w:rPr>
          <w:color w:val="000000"/>
          <w:spacing w:val="4"/>
          <w:sz w:val="28"/>
          <w:szCs w:val="28"/>
        </w:rPr>
        <w:t>«Ваша группа (класс) существует уже давно. За время совмест</w:t>
      </w:r>
      <w:r>
        <w:rPr>
          <w:color w:val="000000"/>
          <w:spacing w:val="3"/>
          <w:sz w:val="28"/>
          <w:szCs w:val="28"/>
        </w:rPr>
        <w:t xml:space="preserve">ной жизни и общении друг с другом вы, наверное, смогли неплохо </w:t>
      </w:r>
      <w:r>
        <w:rPr>
          <w:color w:val="000000"/>
          <w:spacing w:val="7"/>
          <w:sz w:val="28"/>
          <w:szCs w:val="28"/>
        </w:rPr>
        <w:t xml:space="preserve">узнать друг друга, и между вами сложились определенные личные </w:t>
      </w:r>
      <w:r>
        <w:rPr>
          <w:color w:val="000000"/>
          <w:spacing w:val="6"/>
          <w:sz w:val="28"/>
          <w:szCs w:val="28"/>
        </w:rPr>
        <w:t>и деловые отношения, симпатии и антипатии, уважение, неуваже</w:t>
      </w:r>
      <w:r>
        <w:rPr>
          <w:color w:val="000000"/>
          <w:spacing w:val="1"/>
          <w:sz w:val="28"/>
          <w:szCs w:val="28"/>
        </w:rPr>
        <w:t xml:space="preserve">ние друг к другу и т. п. Не все, очевидно, складывалось гладко и </w:t>
      </w:r>
      <w:r>
        <w:rPr>
          <w:color w:val="000000"/>
          <w:spacing w:val="6"/>
          <w:sz w:val="28"/>
          <w:szCs w:val="28"/>
        </w:rPr>
        <w:t xml:space="preserve">образовавшиеся между вами отношения далеки, по-видимому, от </w:t>
      </w:r>
      <w:r>
        <w:rPr>
          <w:color w:val="000000"/>
          <w:spacing w:val="4"/>
          <w:sz w:val="28"/>
          <w:szCs w:val="28"/>
        </w:rPr>
        <w:t xml:space="preserve">идеала. С кем-то вам хорошо находиться в одной группе (классе), </w:t>
      </w:r>
      <w:r>
        <w:rPr>
          <w:color w:val="000000"/>
          <w:spacing w:val="6"/>
          <w:sz w:val="28"/>
          <w:szCs w:val="28"/>
        </w:rPr>
        <w:t xml:space="preserve">кто-то вас не очень устраивает и с ним вы хотели бы расстаться. </w:t>
      </w:r>
      <w:r>
        <w:rPr>
          <w:color w:val="000000"/>
          <w:spacing w:val="1"/>
          <w:sz w:val="28"/>
          <w:szCs w:val="28"/>
        </w:rPr>
        <w:t xml:space="preserve">Теперь представьте себе, что ваша группа начинает складываться </w:t>
      </w:r>
      <w:r>
        <w:rPr>
          <w:color w:val="000000"/>
          <w:spacing w:val="7"/>
          <w:sz w:val="28"/>
          <w:szCs w:val="28"/>
        </w:rPr>
        <w:t xml:space="preserve">сначала и каждому из вас предоставляется возможность вновь по </w:t>
      </w:r>
      <w:r>
        <w:rPr>
          <w:color w:val="000000"/>
          <w:spacing w:val="9"/>
          <w:sz w:val="28"/>
          <w:szCs w:val="28"/>
        </w:rPr>
        <w:t xml:space="preserve">своему желанию определить состав группы (класса). Ответьте в </w:t>
      </w:r>
      <w:r>
        <w:rPr>
          <w:color w:val="000000"/>
          <w:spacing w:val="5"/>
          <w:sz w:val="28"/>
          <w:szCs w:val="28"/>
        </w:rPr>
        <w:t>этой связи на следующие вопросы, записав свои ответы на отдельном листе бумаги. Его предварительно необходимо подписать, что</w:t>
      </w:r>
      <w:r>
        <w:rPr>
          <w:color w:val="000000"/>
          <w:spacing w:val="7"/>
          <w:sz w:val="28"/>
          <w:szCs w:val="28"/>
        </w:rPr>
        <w:t>бы мы могли судить о том, кто и кого выбирает или отвергает.</w:t>
      </w:r>
    </w:p>
    <w:p w:rsidR="004956AD" w:rsidRDefault="004956AD" w:rsidP="004956AD">
      <w:pPr>
        <w:shd w:val="clear" w:color="auto" w:fill="FFFFFF"/>
        <w:tabs>
          <w:tab w:val="left" w:pos="641"/>
        </w:tabs>
        <w:spacing w:line="360" w:lineRule="auto"/>
        <w:ind w:firstLine="540"/>
        <w:jc w:val="both"/>
        <w:rPr>
          <w:color w:val="000000"/>
          <w:spacing w:val="-15"/>
          <w:sz w:val="28"/>
          <w:szCs w:val="28"/>
        </w:rPr>
      </w:pPr>
      <w:r>
        <w:rPr>
          <w:color w:val="000000"/>
          <w:spacing w:val="-18"/>
          <w:sz w:val="28"/>
          <w:szCs w:val="28"/>
        </w:rPr>
        <w:lastRenderedPageBreak/>
        <w:t>1.</w:t>
      </w:r>
      <w:r>
        <w:rPr>
          <w:color w:val="000000"/>
          <w:sz w:val="28"/>
          <w:szCs w:val="28"/>
        </w:rPr>
        <w:t xml:space="preserve"> </w:t>
      </w:r>
      <w:r>
        <w:rPr>
          <w:color w:val="000000"/>
          <w:spacing w:val="11"/>
          <w:sz w:val="28"/>
          <w:szCs w:val="28"/>
        </w:rPr>
        <w:t>Кого из членов вашей группы (класса) вы по своему жела</w:t>
      </w:r>
      <w:r>
        <w:rPr>
          <w:color w:val="000000"/>
          <w:spacing w:val="2"/>
          <w:sz w:val="28"/>
          <w:szCs w:val="28"/>
        </w:rPr>
        <w:t xml:space="preserve">нию включили бы в состав новой группы  </w:t>
      </w:r>
      <w:r>
        <w:rPr>
          <w:iCs/>
          <w:color w:val="000000"/>
          <w:spacing w:val="2"/>
          <w:sz w:val="28"/>
          <w:szCs w:val="28"/>
        </w:rPr>
        <w:t xml:space="preserve">группы </w:t>
      </w:r>
      <w:r>
        <w:rPr>
          <w:color w:val="000000"/>
          <w:spacing w:val="2"/>
          <w:sz w:val="28"/>
          <w:szCs w:val="28"/>
        </w:rPr>
        <w:t>(класса)? Запищите</w:t>
      </w:r>
      <w:r>
        <w:rPr>
          <w:color w:val="000000"/>
          <w:spacing w:val="2"/>
          <w:sz w:val="28"/>
          <w:szCs w:val="28"/>
        </w:rPr>
        <w:br/>
      </w:r>
      <w:r>
        <w:rPr>
          <w:color w:val="000000"/>
          <w:spacing w:val="8"/>
          <w:sz w:val="28"/>
          <w:szCs w:val="28"/>
        </w:rPr>
        <w:t>людей на листе бумаги под номером I в порядке предпочтения.</w:t>
      </w:r>
    </w:p>
    <w:p w:rsidR="004956AD" w:rsidRDefault="004956AD" w:rsidP="004956AD">
      <w:pPr>
        <w:shd w:val="clear" w:color="auto" w:fill="FFFFFF"/>
        <w:tabs>
          <w:tab w:val="left" w:pos="641"/>
        </w:tabs>
        <w:spacing w:before="7" w:line="360" w:lineRule="auto"/>
        <w:ind w:firstLine="540"/>
        <w:jc w:val="both"/>
        <w:rPr>
          <w:color w:val="000000"/>
          <w:spacing w:val="3"/>
          <w:sz w:val="28"/>
          <w:szCs w:val="28"/>
        </w:rPr>
      </w:pPr>
      <w:r>
        <w:rPr>
          <w:color w:val="000000"/>
          <w:spacing w:val="-15"/>
          <w:sz w:val="28"/>
          <w:szCs w:val="28"/>
        </w:rPr>
        <w:t>2.</w:t>
      </w:r>
      <w:r>
        <w:rPr>
          <w:color w:val="000000"/>
          <w:sz w:val="28"/>
          <w:szCs w:val="28"/>
        </w:rPr>
        <w:t xml:space="preserve"> </w:t>
      </w:r>
      <w:r>
        <w:rPr>
          <w:color w:val="000000"/>
          <w:spacing w:val="11"/>
          <w:sz w:val="28"/>
          <w:szCs w:val="28"/>
        </w:rPr>
        <w:t>Кого из членов вашей группы вы, напротив, не хотели бы</w:t>
      </w:r>
      <w:r>
        <w:rPr>
          <w:color w:val="000000"/>
          <w:spacing w:val="11"/>
          <w:sz w:val="28"/>
          <w:szCs w:val="28"/>
        </w:rPr>
        <w:br/>
      </w:r>
      <w:r>
        <w:rPr>
          <w:color w:val="000000"/>
          <w:spacing w:val="6"/>
          <w:sz w:val="28"/>
          <w:szCs w:val="28"/>
        </w:rPr>
        <w:t>видеть в составе новой группы (класса)? Запишите их под номером</w:t>
      </w:r>
      <w:r>
        <w:rPr>
          <w:color w:val="000000"/>
          <w:spacing w:val="6"/>
          <w:sz w:val="28"/>
          <w:szCs w:val="28"/>
        </w:rPr>
        <w:br/>
      </w:r>
      <w:r>
        <w:rPr>
          <w:iCs/>
          <w:color w:val="000000"/>
          <w:spacing w:val="7"/>
          <w:sz w:val="28"/>
          <w:szCs w:val="28"/>
        </w:rPr>
        <w:t xml:space="preserve">2 в </w:t>
      </w:r>
      <w:r>
        <w:rPr>
          <w:color w:val="000000"/>
          <w:spacing w:val="7"/>
          <w:sz w:val="28"/>
          <w:szCs w:val="28"/>
        </w:rPr>
        <w:t>порядке отклонения».</w:t>
      </w:r>
    </w:p>
    <w:p w:rsidR="004956AD" w:rsidRDefault="004956AD" w:rsidP="004956AD">
      <w:pPr>
        <w:shd w:val="clear" w:color="auto" w:fill="FFFFFF"/>
        <w:spacing w:before="14" w:line="360" w:lineRule="auto"/>
        <w:ind w:right="36" w:firstLine="540"/>
        <w:jc w:val="both"/>
      </w:pPr>
      <w:r>
        <w:rPr>
          <w:color w:val="000000"/>
          <w:spacing w:val="3"/>
          <w:sz w:val="28"/>
          <w:szCs w:val="28"/>
        </w:rPr>
        <w:t>Листы с ответами испытуемых на предложенные вопросы обра</w:t>
      </w:r>
      <w:r>
        <w:rPr>
          <w:color w:val="000000"/>
          <w:spacing w:val="6"/>
          <w:sz w:val="28"/>
          <w:szCs w:val="28"/>
        </w:rPr>
        <w:t>батываются, и имеющаяся в них информация переносится в спе</w:t>
      </w:r>
      <w:r>
        <w:rPr>
          <w:color w:val="000000"/>
          <w:spacing w:val="4"/>
          <w:sz w:val="28"/>
          <w:szCs w:val="28"/>
        </w:rPr>
        <w:t>циальную таблицу (табл. 1), называемую социометрической матрицей.</w:t>
      </w:r>
    </w:p>
    <w:p w:rsidR="004956AD" w:rsidRDefault="004956AD" w:rsidP="004956AD">
      <w:pPr>
        <w:spacing w:line="360" w:lineRule="auto"/>
        <w:ind w:firstLine="540"/>
        <w:jc w:val="both"/>
        <w:rPr>
          <w:sz w:val="28"/>
          <w:szCs w:val="28"/>
        </w:rPr>
      </w:pPr>
      <w:r>
        <w:rPr>
          <w:noProof/>
          <w:lang w:eastAsia="ru-RU"/>
        </w:rPr>
        <mc:AlternateContent>
          <mc:Choice Requires="wps">
            <w:drawing>
              <wp:anchor distT="0" distB="0" distL="22860" distR="22860" simplePos="0" relativeHeight="251662336" behindDoc="0" locked="0" layoutInCell="1" allowOverlap="1">
                <wp:simplePos x="0" y="0"/>
                <wp:positionH relativeFrom="column">
                  <wp:posOffset>220345</wp:posOffset>
                </wp:positionH>
                <wp:positionV relativeFrom="paragraph">
                  <wp:posOffset>635</wp:posOffset>
                </wp:positionV>
                <wp:extent cx="4382770" cy="4067175"/>
                <wp:effectExtent l="6985" t="635" r="1270" b="8890"/>
                <wp:wrapSquare wrapText="largest"/>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4067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AD" w:rsidRDefault="004956AD" w:rsidP="004956AD">
                            <w:pPr>
                              <w:spacing w:line="360" w:lineRule="auto"/>
                              <w:ind w:firstLine="540"/>
                              <w:jc w:val="both"/>
                            </w:pPr>
                            <w:r>
                              <w:rPr>
                                <w:noProof/>
                                <w:sz w:val="28"/>
                                <w:szCs w:val="28"/>
                                <w:lang w:eastAsia="ru-RU"/>
                              </w:rPr>
                              <w:drawing>
                                <wp:inline distT="0" distB="0" distL="0" distR="0">
                                  <wp:extent cx="4023360" cy="40233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3360" cy="4023360"/>
                                          </a:xfrm>
                                          <a:prstGeom prst="rect">
                                            <a:avLst/>
                                          </a:prstGeom>
                                          <a:solidFill>
                                            <a:srgbClr val="FFFFFF">
                                              <a:alpha val="0"/>
                                            </a:srgbClr>
                                          </a:solidFill>
                                          <a:ln>
                                            <a:noFill/>
                                          </a:ln>
                                        </pic:spPr>
                                      </pic:pic>
                                    </a:graphicData>
                                  </a:graphic>
                                </wp:inline>
                              </w:drawing>
                            </w:r>
                            <w:r>
                              <w:c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8" type="#_x0000_t202" style="position:absolute;left:0;text-align:left;margin-left:17.35pt;margin-top:.05pt;width:345.1pt;height:320.25pt;z-index:251662336;visibility:visible;mso-wrap-style:square;mso-width-percent:0;mso-height-percent:0;mso-wrap-distance-left:1.8pt;mso-wrap-distance-top:0;mso-wrap-distance-right:1.8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" stroked="f">
                <v:fill opacity="0"/>
                <v:textbox inset="0,0,0,0">
                  <w:txbxContent>
                    <w:p w:rsidR="004956AD" w:rsidRDefault="004956AD" w:rsidP="004956AD">
                      <w:pPr>
                        <w:spacing w:line="360" w:lineRule="auto"/>
                        <w:ind w:firstLine="540"/>
                        <w:jc w:val="both"/>
                      </w:pPr>
                      <w:r>
                        <w:rPr>
                          <w:noProof/>
                          <w:sz w:val="28"/>
                          <w:szCs w:val="28"/>
                          <w:lang w:eastAsia="ru-RU"/>
                        </w:rPr>
                        <w:drawing>
                          <wp:inline distT="0" distB="0" distL="0" distR="0">
                            <wp:extent cx="4023360" cy="40233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3360" cy="4023360"/>
                                    </a:xfrm>
                                    <a:prstGeom prst="rect">
                                      <a:avLst/>
                                    </a:prstGeom>
                                    <a:solidFill>
                                      <a:srgbClr val="FFFFFF">
                                        <a:alpha val="0"/>
                                      </a:srgbClr>
                                    </a:solidFill>
                                    <a:ln>
                                      <a:noFill/>
                                    </a:ln>
                                  </pic:spPr>
                                </pic:pic>
                              </a:graphicData>
                            </a:graphic>
                          </wp:inline>
                        </w:drawing>
                      </w:r>
                      <w:r>
                        <w:cr/>
                      </w:r>
                    </w:p>
                  </w:txbxContent>
                </v:textbox>
                <w10:wrap type="square" side="largest"/>
              </v:shape>
            </w:pict>
          </mc:Fallback>
        </mc:AlternateContent>
      </w:r>
    </w:p>
    <w:p w:rsidR="004956AD" w:rsidRDefault="004956AD" w:rsidP="004956AD">
      <w:pPr>
        <w:spacing w:line="360" w:lineRule="auto"/>
        <w:ind w:firstLine="540"/>
        <w:jc w:val="both"/>
        <w:rPr>
          <w:sz w:val="28"/>
          <w:szCs w:val="28"/>
        </w:rPr>
      </w:pPr>
    </w:p>
    <w:p w:rsidR="004956AD" w:rsidRDefault="004956AD" w:rsidP="004956AD">
      <w:pPr>
        <w:spacing w:line="360" w:lineRule="auto"/>
        <w:ind w:firstLine="540"/>
        <w:jc w:val="both"/>
        <w:rPr>
          <w:sz w:val="28"/>
          <w:szCs w:val="28"/>
        </w:rPr>
      </w:pPr>
    </w:p>
    <w:p w:rsidR="004956AD" w:rsidRDefault="004956AD" w:rsidP="004956AD">
      <w:pPr>
        <w:spacing w:line="360" w:lineRule="auto"/>
        <w:ind w:firstLine="540"/>
        <w:jc w:val="both"/>
        <w:rPr>
          <w:sz w:val="28"/>
          <w:szCs w:val="28"/>
        </w:rPr>
      </w:pPr>
    </w:p>
    <w:p w:rsidR="004956AD" w:rsidRDefault="004956AD" w:rsidP="004956AD">
      <w:pPr>
        <w:spacing w:line="360" w:lineRule="auto"/>
        <w:ind w:firstLine="540"/>
        <w:jc w:val="both"/>
        <w:rPr>
          <w:sz w:val="28"/>
          <w:szCs w:val="28"/>
        </w:rPr>
      </w:pPr>
    </w:p>
    <w:p w:rsidR="004956AD" w:rsidRDefault="004956AD" w:rsidP="004956AD">
      <w:pPr>
        <w:spacing w:line="360" w:lineRule="auto"/>
        <w:ind w:firstLine="540"/>
        <w:jc w:val="both"/>
        <w:rPr>
          <w:sz w:val="28"/>
          <w:szCs w:val="28"/>
        </w:rPr>
      </w:pPr>
    </w:p>
    <w:p w:rsidR="004956AD" w:rsidRDefault="004956AD" w:rsidP="004956AD">
      <w:pPr>
        <w:spacing w:line="360" w:lineRule="auto"/>
        <w:ind w:firstLine="540"/>
        <w:jc w:val="both"/>
        <w:rPr>
          <w:sz w:val="28"/>
          <w:szCs w:val="28"/>
        </w:rPr>
      </w:pPr>
    </w:p>
    <w:p w:rsidR="004956AD" w:rsidRDefault="004956AD" w:rsidP="004956AD">
      <w:pPr>
        <w:spacing w:line="360" w:lineRule="auto"/>
        <w:ind w:firstLine="540"/>
        <w:jc w:val="both"/>
        <w:rPr>
          <w:sz w:val="28"/>
          <w:szCs w:val="28"/>
        </w:rPr>
      </w:pPr>
    </w:p>
    <w:p w:rsidR="004956AD" w:rsidRDefault="004956AD" w:rsidP="004956AD">
      <w:pPr>
        <w:spacing w:line="360" w:lineRule="auto"/>
        <w:ind w:firstLine="540"/>
        <w:jc w:val="both"/>
        <w:rPr>
          <w:sz w:val="28"/>
          <w:szCs w:val="28"/>
        </w:rPr>
      </w:pPr>
    </w:p>
    <w:p w:rsidR="004956AD" w:rsidRDefault="004956AD" w:rsidP="004956AD">
      <w:pPr>
        <w:spacing w:line="360" w:lineRule="auto"/>
        <w:ind w:firstLine="540"/>
        <w:jc w:val="both"/>
        <w:rPr>
          <w:sz w:val="28"/>
          <w:szCs w:val="28"/>
        </w:rPr>
      </w:pPr>
    </w:p>
    <w:p w:rsidR="004956AD" w:rsidRDefault="004956AD" w:rsidP="004956AD">
      <w:pPr>
        <w:spacing w:line="360" w:lineRule="auto"/>
        <w:ind w:firstLine="540"/>
        <w:jc w:val="both"/>
        <w:rPr>
          <w:sz w:val="28"/>
          <w:szCs w:val="28"/>
        </w:rPr>
      </w:pPr>
    </w:p>
    <w:p w:rsidR="004956AD" w:rsidRDefault="004956AD" w:rsidP="004956AD">
      <w:pPr>
        <w:spacing w:line="360" w:lineRule="auto"/>
        <w:ind w:firstLine="540"/>
        <w:jc w:val="both"/>
        <w:rPr>
          <w:sz w:val="28"/>
          <w:szCs w:val="28"/>
        </w:rPr>
      </w:pPr>
    </w:p>
    <w:p w:rsidR="004956AD" w:rsidRDefault="004956AD" w:rsidP="004956AD">
      <w:pPr>
        <w:spacing w:line="360" w:lineRule="auto"/>
        <w:ind w:firstLine="540"/>
        <w:jc w:val="both"/>
        <w:rPr>
          <w:sz w:val="28"/>
          <w:szCs w:val="28"/>
        </w:rPr>
      </w:pPr>
    </w:p>
    <w:p w:rsidR="004956AD" w:rsidRDefault="004956AD" w:rsidP="004956AD">
      <w:pPr>
        <w:spacing w:line="360" w:lineRule="auto"/>
        <w:ind w:firstLine="540"/>
        <w:jc w:val="both"/>
        <w:rPr>
          <w:sz w:val="28"/>
          <w:szCs w:val="28"/>
        </w:rPr>
      </w:pPr>
    </w:p>
    <w:p w:rsidR="004956AD" w:rsidRDefault="004956AD" w:rsidP="004956AD">
      <w:pPr>
        <w:spacing w:line="360" w:lineRule="auto"/>
        <w:ind w:firstLine="540"/>
        <w:jc w:val="both"/>
        <w:rPr>
          <w:sz w:val="28"/>
          <w:szCs w:val="28"/>
        </w:rPr>
      </w:pPr>
    </w:p>
    <w:p w:rsidR="004956AD" w:rsidRDefault="004956AD" w:rsidP="004956AD">
      <w:pPr>
        <w:shd w:val="clear" w:color="auto" w:fill="FFFFFF"/>
        <w:spacing w:before="324" w:line="360" w:lineRule="auto"/>
        <w:ind w:firstLine="540"/>
        <w:jc w:val="both"/>
        <w:rPr>
          <w:color w:val="000000"/>
          <w:spacing w:val="-1"/>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513080</wp:posOffset>
                </wp:positionV>
                <wp:extent cx="114300" cy="114300"/>
                <wp:effectExtent l="5715" t="7620" r="13335" b="1143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C1095C" id="Овал 6" o:spid="_x0000_s1026" style="position:absolute;margin-left:1in;margin-top:40.4pt;width:9pt;height:9pt;flip:y;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" strokeweight=".26mm">
                <v:stroke joinstyle="miter" endcap="square"/>
              </v:oval>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5829300</wp:posOffset>
                </wp:positionH>
                <wp:positionV relativeFrom="paragraph">
                  <wp:posOffset>170180</wp:posOffset>
                </wp:positionV>
                <wp:extent cx="114300" cy="114300"/>
                <wp:effectExtent l="15240" t="17145" r="22860" b="11430"/>
                <wp:wrapNone/>
                <wp:docPr id="5" name="Равнобедренный тре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triangle">
                          <a:avLst>
                            <a:gd name="adj" fmla="val 6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EF8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 o:spid="_x0000_s1026" type="#_x0000_t5" style="position:absolute;margin-left:459pt;margin-top:13.4pt;width:9pt;height:9pt;flip:x;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" adj="14400" strokeweight=".26mm">
                <v:stroke endcap="square"/>
              </v:shape>
            </w:pict>
          </mc:Fallback>
        </mc:AlternateContent>
      </w:r>
      <w:r>
        <w:rPr>
          <w:color w:val="000000"/>
          <w:spacing w:val="-1"/>
          <w:sz w:val="28"/>
          <w:szCs w:val="28"/>
        </w:rPr>
        <w:t xml:space="preserve">Рис. 1. Социограмма-мишень группы, состоящей из 20 человек.   </w:t>
      </w:r>
      <w:r>
        <w:rPr>
          <w:color w:val="000000"/>
          <w:spacing w:val="5"/>
          <w:sz w:val="28"/>
          <w:szCs w:val="28"/>
        </w:rPr>
        <w:t xml:space="preserve">-- мальчики;     </w:t>
      </w:r>
      <w:r>
        <w:rPr>
          <w:iCs/>
          <w:color w:val="000000"/>
          <w:spacing w:val="5"/>
          <w:sz w:val="28"/>
          <w:szCs w:val="28"/>
        </w:rPr>
        <w:t xml:space="preserve"> </w:t>
      </w:r>
      <w:r>
        <w:rPr>
          <w:color w:val="000000"/>
          <w:spacing w:val="5"/>
          <w:sz w:val="28"/>
          <w:szCs w:val="28"/>
        </w:rPr>
        <w:t>— девочки; ——&gt; —выборы;   — —&gt; —отклонения.</w:t>
      </w:r>
    </w:p>
    <w:p w:rsidR="004956AD" w:rsidRDefault="004956AD" w:rsidP="004956AD">
      <w:pPr>
        <w:shd w:val="clear" w:color="auto" w:fill="FFFFFF"/>
        <w:spacing w:line="360" w:lineRule="auto"/>
        <w:ind w:firstLine="709"/>
        <w:jc w:val="both"/>
        <w:rPr>
          <w:color w:val="000000"/>
          <w:spacing w:val="-2"/>
          <w:sz w:val="28"/>
          <w:szCs w:val="28"/>
        </w:rPr>
      </w:pPr>
      <w:r>
        <w:rPr>
          <w:color w:val="000000"/>
          <w:spacing w:val="-1"/>
          <w:sz w:val="28"/>
          <w:szCs w:val="28"/>
        </w:rPr>
        <w:t xml:space="preserve">В центре индивидуальной социограммы (рис. 2) располагается тот член группы, чьи отношения данная индивидуальная социограмма представляет, а </w:t>
      </w:r>
      <w:r>
        <w:rPr>
          <w:color w:val="000000"/>
          <w:spacing w:val="-5"/>
          <w:sz w:val="28"/>
          <w:szCs w:val="28"/>
        </w:rPr>
        <w:t xml:space="preserve">вокруг него кружками обозначаются остальные участники группы, с которыми у </w:t>
      </w:r>
      <w:r>
        <w:rPr>
          <w:color w:val="000000"/>
          <w:spacing w:val="1"/>
          <w:sz w:val="28"/>
          <w:szCs w:val="28"/>
        </w:rPr>
        <w:t xml:space="preserve">данного человека установились определенные </w:t>
      </w:r>
      <w:r>
        <w:rPr>
          <w:color w:val="000000"/>
          <w:spacing w:val="1"/>
          <w:sz w:val="28"/>
          <w:szCs w:val="28"/>
        </w:rPr>
        <w:lastRenderedPageBreak/>
        <w:t xml:space="preserve">отношения (те, кого он выбрал </w:t>
      </w:r>
      <w:r>
        <w:rPr>
          <w:color w:val="000000"/>
          <w:spacing w:val="-3"/>
          <w:sz w:val="28"/>
          <w:szCs w:val="28"/>
        </w:rPr>
        <w:t>или отклонил, и те, кто его самого выбрал или отклонил). Те члены группы, с которыми сложились более тесные положительные или отрицательные отноше</w:t>
      </w:r>
      <w:r>
        <w:rPr>
          <w:color w:val="000000"/>
          <w:spacing w:val="-4"/>
          <w:sz w:val="28"/>
          <w:szCs w:val="28"/>
        </w:rPr>
        <w:t xml:space="preserve">ния, на индивидуальной социограмме располагаются ближе к центру, а те, с кем </w:t>
      </w:r>
      <w:r>
        <w:rPr>
          <w:color w:val="000000"/>
          <w:spacing w:val="-3"/>
          <w:sz w:val="28"/>
          <w:szCs w:val="28"/>
        </w:rPr>
        <w:t>сложились менее тесные отношения, — дальше к периферии. Первые изображаются при помощи кружков большей, а вторые — меньшей величины.</w:t>
      </w:r>
    </w:p>
    <w:p w:rsidR="004956AD" w:rsidRDefault="004956AD" w:rsidP="004956AD">
      <w:pPr>
        <w:shd w:val="clear" w:color="auto" w:fill="FFFFFF"/>
        <w:spacing w:line="360" w:lineRule="auto"/>
        <w:ind w:firstLine="709"/>
        <w:jc w:val="both"/>
        <w:rPr>
          <w:color w:val="000000"/>
          <w:spacing w:val="-2"/>
          <w:sz w:val="28"/>
          <w:szCs w:val="28"/>
        </w:rPr>
      </w:pPr>
      <w:r>
        <w:rPr>
          <w:color w:val="000000"/>
          <w:spacing w:val="-2"/>
          <w:sz w:val="28"/>
          <w:szCs w:val="28"/>
        </w:rPr>
        <w:t xml:space="preserve">Представляемые на социограммах данные нередко для получения более </w:t>
      </w:r>
      <w:r>
        <w:rPr>
          <w:color w:val="000000"/>
          <w:spacing w:val="-3"/>
          <w:sz w:val="28"/>
          <w:szCs w:val="28"/>
        </w:rPr>
        <w:t>подробной информации о положении человека в системе внутригрупповых от</w:t>
      </w:r>
      <w:r>
        <w:rPr>
          <w:color w:val="000000"/>
          <w:spacing w:val="-1"/>
          <w:sz w:val="28"/>
          <w:szCs w:val="28"/>
        </w:rPr>
        <w:t>ношений дополняются числовыми показателями — индексами. Наиболее из</w:t>
      </w:r>
      <w:r>
        <w:rPr>
          <w:color w:val="000000"/>
          <w:spacing w:val="-5"/>
          <w:sz w:val="28"/>
          <w:szCs w:val="28"/>
        </w:rPr>
        <w:t xml:space="preserve">вестный из них индекс групповой сплоченности, которую характеризует систему </w:t>
      </w:r>
      <w:r>
        <w:rPr>
          <w:color w:val="000000"/>
          <w:spacing w:val="-2"/>
          <w:sz w:val="28"/>
          <w:szCs w:val="28"/>
        </w:rPr>
        <w:t>групповых отношений в целом. Его формула выглядит следующим образом:</w:t>
      </w:r>
    </w:p>
    <w:p w:rsidR="004956AD" w:rsidRDefault="004956AD" w:rsidP="004956AD">
      <w:pPr>
        <w:shd w:val="clear" w:color="auto" w:fill="FFFFFF"/>
        <w:spacing w:line="360" w:lineRule="auto"/>
        <w:ind w:right="7" w:firstLine="540"/>
        <w:jc w:val="both"/>
        <w:rPr>
          <w:color w:val="000000"/>
          <w:spacing w:val="-2"/>
          <w:sz w:val="28"/>
          <w:szCs w:val="28"/>
        </w:rPr>
      </w:pPr>
    </w:p>
    <w:p w:rsidR="004956AD" w:rsidRDefault="004956AD" w:rsidP="004956AD">
      <w:pPr>
        <w:shd w:val="clear" w:color="auto" w:fill="FFFFFF"/>
        <w:spacing w:before="238" w:line="360" w:lineRule="auto"/>
        <w:jc w:val="both"/>
        <w:rPr>
          <w:color w:val="000000"/>
          <w:spacing w:val="-3"/>
          <w:sz w:val="28"/>
          <w:szCs w:val="28"/>
        </w:rPr>
      </w:pPr>
      <w:r>
        <w:rPr>
          <w:noProof/>
          <w:lang w:eastAsia="ru-RU"/>
        </w:rPr>
        <mc:AlternateContent>
          <mc:Choice Requires="wps">
            <w:drawing>
              <wp:anchor distT="0" distB="0" distL="22860" distR="22860" simplePos="0" relativeHeight="251663360" behindDoc="0" locked="0" layoutInCell="1" allowOverlap="1">
                <wp:simplePos x="0" y="0"/>
                <wp:positionH relativeFrom="page">
                  <wp:posOffset>2412365</wp:posOffset>
                </wp:positionH>
                <wp:positionV relativeFrom="paragraph">
                  <wp:posOffset>4445</wp:posOffset>
                </wp:positionV>
                <wp:extent cx="4450715" cy="3394710"/>
                <wp:effectExtent l="2540" t="635" r="4445" b="5080"/>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715" cy="3394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AD" w:rsidRDefault="004956AD" w:rsidP="004956AD">
                            <w:pPr>
                              <w:spacing w:line="360" w:lineRule="auto"/>
                              <w:ind w:firstLine="540"/>
                              <w:jc w:val="both"/>
                            </w:pPr>
                            <w:r>
                              <w:rPr>
                                <w:noProof/>
                                <w:sz w:val="28"/>
                                <w:szCs w:val="28"/>
                                <w:lang w:eastAsia="ru-RU"/>
                              </w:rPr>
                              <w:drawing>
                                <wp:inline distT="0" distB="0" distL="0" distR="0">
                                  <wp:extent cx="4114800" cy="31089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108960"/>
                                          </a:xfrm>
                                          <a:prstGeom prst="rect">
                                            <a:avLst/>
                                          </a:prstGeom>
                                          <a:solidFill>
                                            <a:srgbClr val="FFFFFF">
                                              <a:alpha val="0"/>
                                            </a:srgbClr>
                                          </a:solidFill>
                                          <a:ln>
                                            <a:noFill/>
                                          </a:ln>
                                        </pic:spPr>
                                      </pic:pic>
                                    </a:graphicData>
                                  </a:graphic>
                                </wp:inline>
                              </w:drawing>
                            </w:r>
                            <w:r>
                              <w:c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9" type="#_x0000_t202" style="position:absolute;left:0;text-align:left;margin-left:189.95pt;margin-top:.35pt;width:350.45pt;height:267.3pt;z-index:251663360;visibility:visible;mso-wrap-style:square;mso-width-percent:0;mso-height-percent:0;mso-wrap-distance-left:1.8pt;mso-wrap-distance-top:0;mso-wrap-distance-right:1.8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" stroked="f">
                <v:fill opacity="0"/>
                <v:textbox inset="0,0,0,0">
                  <w:txbxContent>
                    <w:p w:rsidR="004956AD" w:rsidRDefault="004956AD" w:rsidP="004956AD">
                      <w:pPr>
                        <w:spacing w:line="360" w:lineRule="auto"/>
                        <w:ind w:firstLine="540"/>
                        <w:jc w:val="both"/>
                      </w:pPr>
                      <w:r>
                        <w:rPr>
                          <w:noProof/>
                          <w:sz w:val="28"/>
                          <w:szCs w:val="28"/>
                          <w:lang w:eastAsia="ru-RU"/>
                        </w:rPr>
                        <w:drawing>
                          <wp:inline distT="0" distB="0" distL="0" distR="0">
                            <wp:extent cx="4114800" cy="31089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108960"/>
                                    </a:xfrm>
                                    <a:prstGeom prst="rect">
                                      <a:avLst/>
                                    </a:prstGeom>
                                    <a:solidFill>
                                      <a:srgbClr val="FFFFFF">
                                        <a:alpha val="0"/>
                                      </a:srgbClr>
                                    </a:solidFill>
                                    <a:ln>
                                      <a:noFill/>
                                    </a:ln>
                                  </pic:spPr>
                                </pic:pic>
                              </a:graphicData>
                            </a:graphic>
                          </wp:inline>
                        </w:drawing>
                      </w:r>
                      <w:r>
                        <w:cr/>
                      </w:r>
                    </w:p>
                  </w:txbxContent>
                </v:textbox>
                <w10:wrap type="topAndBottom" anchorx="page"/>
              </v:shape>
            </w:pict>
          </mc:Fallback>
        </mc:AlternateContent>
      </w:r>
      <w:r>
        <w:rPr>
          <w:color w:val="000000"/>
          <w:spacing w:val="-6"/>
          <w:sz w:val="28"/>
          <w:szCs w:val="28"/>
        </w:rPr>
        <w:t>Рис. 2.   Индивидуальные   социограммы диагностируемого   члена   группы   (Д),</w:t>
      </w:r>
    </w:p>
    <w:p w:rsidR="004956AD" w:rsidRDefault="004956AD" w:rsidP="004956AD">
      <w:pPr>
        <w:shd w:val="clear" w:color="auto" w:fill="FFFFFF"/>
        <w:tabs>
          <w:tab w:val="left" w:leader="hyphen" w:pos="5724"/>
        </w:tabs>
        <w:spacing w:line="360" w:lineRule="auto"/>
        <w:ind w:firstLine="540"/>
        <w:jc w:val="both"/>
        <w:rPr>
          <w:color w:val="000000"/>
          <w:spacing w:val="-2"/>
          <w:sz w:val="28"/>
          <w:szCs w:val="28"/>
        </w:rPr>
      </w:pPr>
      <w:r>
        <w:rPr>
          <w:color w:val="000000"/>
          <w:spacing w:val="-3"/>
          <w:sz w:val="28"/>
          <w:szCs w:val="28"/>
        </w:rPr>
        <w:t xml:space="preserve">лидера   группы   (Л)   и   отвергаемого   члена   группы   (О).   </w:t>
      </w:r>
      <w:r>
        <w:rPr>
          <w:color w:val="000000"/>
          <w:spacing w:val="-2"/>
          <w:sz w:val="28"/>
          <w:szCs w:val="28"/>
        </w:rPr>
        <w:t>—</w:t>
      </w:r>
      <w:r>
        <w:rPr>
          <w:iCs/>
          <w:color w:val="000000"/>
          <w:spacing w:val="-6"/>
          <w:sz w:val="28"/>
          <w:szCs w:val="28"/>
        </w:rPr>
        <w:t xml:space="preserve">&gt;  </w:t>
      </w:r>
      <w:r>
        <w:rPr>
          <w:color w:val="000000"/>
          <w:spacing w:val="-6"/>
          <w:sz w:val="28"/>
          <w:szCs w:val="28"/>
        </w:rPr>
        <w:t>— выборы:</w:t>
      </w:r>
    </w:p>
    <w:p w:rsidR="004956AD" w:rsidRDefault="004956AD" w:rsidP="004956AD">
      <w:pPr>
        <w:shd w:val="clear" w:color="auto" w:fill="FFFFFF"/>
        <w:spacing w:line="360" w:lineRule="auto"/>
        <w:ind w:firstLine="540"/>
        <w:jc w:val="both"/>
        <w:rPr>
          <w:bCs/>
          <w:iCs/>
          <w:color w:val="000000"/>
          <w:sz w:val="28"/>
          <w:szCs w:val="28"/>
        </w:rPr>
      </w:pPr>
      <w:r>
        <w:rPr>
          <w:color w:val="000000"/>
          <w:spacing w:val="-2"/>
          <w:sz w:val="28"/>
          <w:szCs w:val="28"/>
        </w:rPr>
        <w:t>-----&gt;   — отклонения.</w:t>
      </w:r>
    </w:p>
    <w:p w:rsidR="004956AD" w:rsidRDefault="004956AD" w:rsidP="004956AD">
      <w:pPr>
        <w:shd w:val="clear" w:color="auto" w:fill="FFFFFF"/>
        <w:tabs>
          <w:tab w:val="left" w:pos="3015"/>
        </w:tabs>
        <w:spacing w:before="209" w:line="360" w:lineRule="auto"/>
        <w:ind w:firstLine="540"/>
        <w:jc w:val="both"/>
        <w:rPr>
          <w:sz w:val="28"/>
          <w:szCs w:val="28"/>
        </w:rPr>
      </w:pPr>
      <w:r>
        <w:rPr>
          <w:bCs/>
          <w:iCs/>
          <w:color w:val="000000"/>
          <w:sz w:val="28"/>
          <w:szCs w:val="28"/>
        </w:rPr>
        <w:t xml:space="preserve">                                      С n= __K___</w:t>
      </w:r>
    </w:p>
    <w:p w:rsidR="004956AD" w:rsidRDefault="004956AD" w:rsidP="004956AD">
      <w:pPr>
        <w:shd w:val="clear" w:color="auto" w:fill="FFFFFF"/>
        <w:tabs>
          <w:tab w:val="left" w:pos="3015"/>
        </w:tabs>
        <w:spacing w:before="209" w:line="360" w:lineRule="auto"/>
        <w:ind w:firstLine="540"/>
        <w:jc w:val="both"/>
        <w:rPr>
          <w:color w:val="000000"/>
          <w:spacing w:val="-3"/>
          <w:sz w:val="28"/>
          <w:szCs w:val="28"/>
        </w:rPr>
      </w:pPr>
      <w:r>
        <w:rPr>
          <w:sz w:val="28"/>
          <w:szCs w:val="28"/>
        </w:rPr>
        <w:lastRenderedPageBreak/>
        <w:t xml:space="preserve">                                                   </w:t>
      </w:r>
      <w:r>
        <w:rPr>
          <w:color w:val="000000"/>
          <w:spacing w:val="-3"/>
          <w:sz w:val="28"/>
          <w:szCs w:val="28"/>
        </w:rPr>
        <w:t>Е вв</w:t>
      </w:r>
    </w:p>
    <w:p w:rsidR="004956AD" w:rsidRDefault="004956AD" w:rsidP="004956AD">
      <w:pPr>
        <w:shd w:val="clear" w:color="auto" w:fill="FFFFFF"/>
        <w:tabs>
          <w:tab w:val="left" w:pos="2610"/>
        </w:tabs>
        <w:spacing w:line="360" w:lineRule="auto"/>
        <w:ind w:firstLine="709"/>
        <w:jc w:val="both"/>
        <w:rPr>
          <w:iCs/>
          <w:color w:val="000000"/>
          <w:spacing w:val="-2"/>
          <w:sz w:val="28"/>
          <w:szCs w:val="28"/>
        </w:rPr>
      </w:pPr>
      <w:r>
        <w:rPr>
          <w:color w:val="000000"/>
          <w:spacing w:val="-3"/>
          <w:sz w:val="28"/>
          <w:szCs w:val="28"/>
        </w:rPr>
        <w:t xml:space="preserve"> где: С</w:t>
      </w:r>
      <w:r>
        <w:rPr>
          <w:color w:val="000000"/>
          <w:spacing w:val="-3"/>
          <w:sz w:val="28"/>
          <w:szCs w:val="28"/>
          <w:vertAlign w:val="subscript"/>
        </w:rPr>
        <w:t>л</w:t>
      </w:r>
      <w:r>
        <w:rPr>
          <w:color w:val="000000"/>
          <w:spacing w:val="-3"/>
          <w:sz w:val="28"/>
          <w:szCs w:val="28"/>
        </w:rPr>
        <w:t xml:space="preserve"> — показатель групповой сплоченности на эмоционально-межличностном </w:t>
      </w:r>
      <w:r>
        <w:rPr>
          <w:color w:val="000000"/>
          <w:spacing w:val="-7"/>
          <w:sz w:val="28"/>
          <w:szCs w:val="28"/>
        </w:rPr>
        <w:t>уровне;</w:t>
      </w:r>
    </w:p>
    <w:p w:rsidR="004956AD" w:rsidRDefault="004956AD" w:rsidP="004956AD">
      <w:pPr>
        <w:shd w:val="clear" w:color="auto" w:fill="FFFFFF"/>
        <w:spacing w:line="360" w:lineRule="auto"/>
        <w:ind w:firstLine="709"/>
        <w:jc w:val="both"/>
        <w:rPr>
          <w:color w:val="000000"/>
          <w:spacing w:val="-2"/>
          <w:sz w:val="28"/>
          <w:szCs w:val="28"/>
        </w:rPr>
      </w:pPr>
      <w:r>
        <w:rPr>
          <w:iCs/>
          <w:color w:val="000000"/>
          <w:spacing w:val="-2"/>
          <w:sz w:val="28"/>
          <w:szCs w:val="28"/>
        </w:rPr>
        <w:t xml:space="preserve">К — </w:t>
      </w:r>
      <w:r>
        <w:rPr>
          <w:color w:val="000000"/>
          <w:spacing w:val="-2"/>
          <w:sz w:val="28"/>
          <w:szCs w:val="28"/>
        </w:rPr>
        <w:t>общее число взаимных выборов, сделанных членами данной группы;</w:t>
      </w:r>
    </w:p>
    <w:p w:rsidR="004956AD" w:rsidRDefault="004956AD" w:rsidP="004956AD">
      <w:pPr>
        <w:shd w:val="clear" w:color="auto" w:fill="FFFFFF"/>
        <w:spacing w:line="360" w:lineRule="auto"/>
        <w:ind w:firstLine="709"/>
        <w:jc w:val="both"/>
        <w:rPr>
          <w:color w:val="000000"/>
          <w:spacing w:val="-2"/>
          <w:sz w:val="28"/>
          <w:szCs w:val="28"/>
        </w:rPr>
      </w:pPr>
      <w:r>
        <w:rPr>
          <w:color w:val="000000"/>
          <w:spacing w:val="-2"/>
          <w:sz w:val="28"/>
          <w:szCs w:val="28"/>
        </w:rPr>
        <w:t xml:space="preserve">Е  вв — максимально возможное число взаимных выборов в данной группе. </w:t>
      </w:r>
      <w:r>
        <w:rPr>
          <w:color w:val="000000"/>
          <w:spacing w:val="-1"/>
          <w:sz w:val="28"/>
          <w:szCs w:val="28"/>
        </w:rPr>
        <w:t>Показатель К устанавливается по социометрической  матрице, а  показатель</w:t>
      </w:r>
      <w:r>
        <w:rPr>
          <w:color w:val="000000"/>
          <w:spacing w:val="-2"/>
          <w:sz w:val="28"/>
          <w:szCs w:val="28"/>
        </w:rPr>
        <w:t xml:space="preserve"> Е  вв</w:t>
      </w:r>
      <w:r>
        <w:rPr>
          <w:color w:val="000000"/>
          <w:spacing w:val="-1"/>
          <w:sz w:val="28"/>
          <w:szCs w:val="28"/>
        </w:rPr>
        <w:t xml:space="preserve">  определяется, в свою очередь, по формуле:</w:t>
      </w:r>
    </w:p>
    <w:p w:rsidR="004956AD" w:rsidRDefault="004956AD" w:rsidP="004956AD">
      <w:pPr>
        <w:shd w:val="clear" w:color="auto" w:fill="FFFFFF"/>
        <w:spacing w:before="115" w:line="360" w:lineRule="auto"/>
        <w:ind w:firstLine="540"/>
        <w:jc w:val="both"/>
        <w:rPr>
          <w:color w:val="000000"/>
          <w:spacing w:val="-2"/>
          <w:sz w:val="28"/>
          <w:szCs w:val="28"/>
        </w:rPr>
      </w:pPr>
    </w:p>
    <w:p w:rsidR="004956AD" w:rsidRDefault="004956AD" w:rsidP="004956AD">
      <w:pPr>
        <w:shd w:val="clear" w:color="auto" w:fill="FFFFFF"/>
        <w:spacing w:before="115" w:line="360" w:lineRule="auto"/>
        <w:ind w:firstLine="540"/>
        <w:jc w:val="both"/>
        <w:rPr>
          <w:color w:val="000000"/>
          <w:spacing w:val="-2"/>
          <w:sz w:val="28"/>
          <w:szCs w:val="28"/>
        </w:rPr>
      </w:pPr>
      <w:r>
        <w:rPr>
          <w:color w:val="000000"/>
          <w:spacing w:val="-2"/>
          <w:sz w:val="28"/>
          <w:szCs w:val="28"/>
        </w:rPr>
        <w:t>Е  вв = __</w:t>
      </w:r>
      <w:r>
        <w:rPr>
          <w:bCs/>
          <w:iCs/>
          <w:color w:val="000000"/>
          <w:spacing w:val="36"/>
          <w:sz w:val="28"/>
          <w:szCs w:val="28"/>
        </w:rPr>
        <w:t xml:space="preserve"> п(п-1)__</w:t>
      </w:r>
    </w:p>
    <w:p w:rsidR="004956AD" w:rsidRDefault="004956AD" w:rsidP="004956AD">
      <w:pPr>
        <w:shd w:val="clear" w:color="auto" w:fill="FFFFFF"/>
        <w:spacing w:before="115" w:line="360" w:lineRule="auto"/>
        <w:ind w:firstLine="540"/>
        <w:jc w:val="both"/>
        <w:rPr>
          <w:sz w:val="28"/>
          <w:szCs w:val="28"/>
        </w:rPr>
      </w:pPr>
      <w:r>
        <w:rPr>
          <w:color w:val="000000"/>
          <w:spacing w:val="-2"/>
          <w:sz w:val="28"/>
          <w:szCs w:val="28"/>
        </w:rPr>
        <w:t xml:space="preserve">                        2</w:t>
      </w:r>
    </w:p>
    <w:p w:rsidR="004956AD" w:rsidRDefault="004956AD" w:rsidP="004956AD">
      <w:pPr>
        <w:spacing w:line="360" w:lineRule="auto"/>
        <w:ind w:firstLine="709"/>
        <w:jc w:val="both"/>
        <w:rPr>
          <w:iCs/>
          <w:color w:val="000000"/>
          <w:spacing w:val="-1"/>
          <w:sz w:val="28"/>
          <w:szCs w:val="28"/>
        </w:rPr>
      </w:pPr>
      <w:r>
        <w:rPr>
          <w:sz w:val="28"/>
          <w:szCs w:val="28"/>
        </w:rPr>
        <w:t xml:space="preserve">где </w:t>
      </w:r>
      <w:r>
        <w:rPr>
          <w:iCs/>
          <w:color w:val="000000"/>
          <w:spacing w:val="-1"/>
          <w:sz w:val="28"/>
          <w:szCs w:val="28"/>
        </w:rPr>
        <w:t>п -  число членов в изученной группе.</w:t>
      </w:r>
    </w:p>
    <w:p w:rsidR="004956AD" w:rsidRDefault="004956AD" w:rsidP="004956AD">
      <w:pPr>
        <w:spacing w:line="360" w:lineRule="auto"/>
        <w:ind w:firstLine="709"/>
        <w:jc w:val="both"/>
        <w:rPr>
          <w:iCs/>
          <w:color w:val="000000"/>
          <w:spacing w:val="-1"/>
          <w:sz w:val="28"/>
          <w:szCs w:val="28"/>
        </w:rPr>
      </w:pPr>
    </w:p>
    <w:p w:rsidR="004956AD" w:rsidRDefault="004956AD" w:rsidP="004956AD">
      <w:pPr>
        <w:spacing w:line="360" w:lineRule="auto"/>
        <w:ind w:firstLine="709"/>
        <w:jc w:val="both"/>
        <w:rPr>
          <w:iCs/>
          <w:color w:val="000000"/>
          <w:spacing w:val="2"/>
          <w:sz w:val="28"/>
          <w:szCs w:val="28"/>
        </w:rPr>
      </w:pPr>
      <w:r>
        <w:rPr>
          <w:color w:val="000000"/>
          <w:spacing w:val="-3"/>
          <w:sz w:val="28"/>
          <w:szCs w:val="28"/>
        </w:rPr>
        <w:t xml:space="preserve"> Достаточно представительную и разностороннюю информацию </w:t>
      </w:r>
      <w:r>
        <w:rPr>
          <w:color w:val="000000"/>
          <w:spacing w:val="-2"/>
          <w:sz w:val="28"/>
          <w:szCs w:val="28"/>
        </w:rPr>
        <w:t>о  положении  человека   в  системе   групповых  взаимоотношений можно получить, например, при помощи следующих дополнительных социометрических индексов:</w:t>
      </w:r>
    </w:p>
    <w:p w:rsidR="004956AD" w:rsidRDefault="004956AD" w:rsidP="004956AD">
      <w:pPr>
        <w:shd w:val="clear" w:color="auto" w:fill="FFFFFF"/>
        <w:spacing w:before="36" w:line="360" w:lineRule="auto"/>
        <w:ind w:left="4956" w:firstLine="708"/>
        <w:jc w:val="both"/>
        <w:rPr>
          <w:color w:val="000000"/>
          <w:spacing w:val="3"/>
          <w:sz w:val="22"/>
          <w:szCs w:val="22"/>
        </w:rPr>
      </w:pPr>
      <w:r>
        <w:rPr>
          <w:iCs/>
          <w:color w:val="000000"/>
          <w:spacing w:val="2"/>
          <w:sz w:val="28"/>
          <w:szCs w:val="28"/>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1922"/>
        <w:gridCol w:w="598"/>
        <w:gridCol w:w="583"/>
        <w:gridCol w:w="583"/>
        <w:gridCol w:w="576"/>
        <w:gridCol w:w="590"/>
        <w:gridCol w:w="958"/>
        <w:gridCol w:w="1072"/>
      </w:tblGrid>
      <w:tr w:rsidR="004956AD" w:rsidTr="004956AD">
        <w:trPr>
          <w:trHeight w:hRule="exact" w:val="396"/>
        </w:trPr>
        <w:tc>
          <w:tcPr>
            <w:tcW w:w="1922" w:type="dxa"/>
            <w:vMerge w:val="restart"/>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spacing w:line="202" w:lineRule="exact"/>
              <w:rPr>
                <w:sz w:val="22"/>
                <w:szCs w:val="22"/>
              </w:rPr>
            </w:pPr>
            <w:r>
              <w:rPr>
                <w:color w:val="000000"/>
                <w:spacing w:val="3"/>
                <w:sz w:val="22"/>
                <w:szCs w:val="22"/>
              </w:rPr>
              <w:t xml:space="preserve">         </w:t>
            </w:r>
          </w:p>
          <w:p w:rsidR="004956AD" w:rsidRDefault="004956AD" w:rsidP="004956AD">
            <w:pPr>
              <w:snapToGrid w:val="0"/>
              <w:rPr>
                <w:sz w:val="22"/>
                <w:szCs w:val="22"/>
              </w:rPr>
            </w:pPr>
          </w:p>
          <w:p w:rsidR="004956AD" w:rsidRDefault="004956AD" w:rsidP="004956AD">
            <w:pPr>
              <w:rPr>
                <w:sz w:val="22"/>
                <w:szCs w:val="22"/>
              </w:rPr>
            </w:pPr>
          </w:p>
        </w:tc>
        <w:tc>
          <w:tcPr>
            <w:tcW w:w="598" w:type="dxa"/>
            <w:vMerge w:val="restart"/>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ind w:left="101"/>
              <w:rPr>
                <w:sz w:val="22"/>
                <w:szCs w:val="22"/>
              </w:rPr>
            </w:pPr>
            <w:r>
              <w:rPr>
                <w:color w:val="000000"/>
                <w:spacing w:val="5"/>
                <w:sz w:val="22"/>
                <w:szCs w:val="22"/>
              </w:rPr>
              <w:t>Иванов</w:t>
            </w:r>
          </w:p>
          <w:p w:rsidR="004956AD" w:rsidRDefault="004956AD" w:rsidP="004956AD">
            <w:pPr>
              <w:snapToGrid w:val="0"/>
              <w:rPr>
                <w:sz w:val="22"/>
                <w:szCs w:val="22"/>
              </w:rPr>
            </w:pPr>
          </w:p>
          <w:p w:rsidR="004956AD" w:rsidRDefault="004956AD" w:rsidP="004956AD">
            <w:pPr>
              <w:rPr>
                <w:sz w:val="22"/>
                <w:szCs w:val="22"/>
              </w:rPr>
            </w:pPr>
          </w:p>
        </w:tc>
        <w:tc>
          <w:tcPr>
            <w:tcW w:w="583" w:type="dxa"/>
            <w:vMerge w:val="restart"/>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ind w:left="79"/>
              <w:rPr>
                <w:sz w:val="22"/>
                <w:szCs w:val="22"/>
              </w:rPr>
            </w:pPr>
            <w:r>
              <w:rPr>
                <w:color w:val="000000"/>
                <w:spacing w:val="5"/>
                <w:sz w:val="22"/>
                <w:szCs w:val="22"/>
              </w:rPr>
              <w:t>Петров</w:t>
            </w:r>
          </w:p>
          <w:p w:rsidR="004956AD" w:rsidRDefault="004956AD" w:rsidP="004956AD">
            <w:pPr>
              <w:snapToGrid w:val="0"/>
              <w:rPr>
                <w:sz w:val="22"/>
                <w:szCs w:val="22"/>
              </w:rPr>
            </w:pPr>
          </w:p>
          <w:p w:rsidR="004956AD" w:rsidRDefault="004956AD" w:rsidP="004956AD">
            <w:pPr>
              <w:rPr>
                <w:sz w:val="22"/>
                <w:szCs w:val="22"/>
              </w:rPr>
            </w:pPr>
          </w:p>
        </w:tc>
        <w:tc>
          <w:tcPr>
            <w:tcW w:w="583" w:type="dxa"/>
            <w:vMerge w:val="restart"/>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ind w:left="115"/>
              <w:rPr>
                <w:sz w:val="22"/>
                <w:szCs w:val="22"/>
              </w:rPr>
            </w:pPr>
            <w:r>
              <w:rPr>
                <w:color w:val="000000"/>
                <w:spacing w:val="3"/>
                <w:sz w:val="22"/>
                <w:szCs w:val="22"/>
              </w:rPr>
              <w:t>Егоров</w:t>
            </w:r>
          </w:p>
          <w:p w:rsidR="004956AD" w:rsidRDefault="004956AD" w:rsidP="004956AD">
            <w:pPr>
              <w:snapToGrid w:val="0"/>
              <w:rPr>
                <w:sz w:val="22"/>
                <w:szCs w:val="22"/>
              </w:rPr>
            </w:pPr>
          </w:p>
          <w:p w:rsidR="004956AD" w:rsidRDefault="004956AD" w:rsidP="004956AD">
            <w:pPr>
              <w:rPr>
                <w:sz w:val="22"/>
                <w:szCs w:val="22"/>
              </w:rPr>
            </w:pPr>
          </w:p>
        </w:tc>
        <w:tc>
          <w:tcPr>
            <w:tcW w:w="576" w:type="dxa"/>
            <w:vMerge w:val="restart"/>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ind w:left="72"/>
              <w:rPr>
                <w:sz w:val="22"/>
                <w:szCs w:val="22"/>
              </w:rPr>
            </w:pPr>
            <w:r>
              <w:rPr>
                <w:color w:val="000000"/>
                <w:spacing w:val="7"/>
                <w:sz w:val="22"/>
                <w:szCs w:val="22"/>
              </w:rPr>
              <w:t>Сидоров</w:t>
            </w:r>
          </w:p>
          <w:p w:rsidR="004956AD" w:rsidRDefault="004956AD" w:rsidP="004956AD">
            <w:pPr>
              <w:snapToGrid w:val="0"/>
              <w:rPr>
                <w:sz w:val="22"/>
                <w:szCs w:val="22"/>
              </w:rPr>
            </w:pPr>
          </w:p>
          <w:p w:rsidR="004956AD" w:rsidRDefault="004956AD" w:rsidP="004956AD">
            <w:pPr>
              <w:rPr>
                <w:sz w:val="22"/>
                <w:szCs w:val="22"/>
              </w:rPr>
            </w:pPr>
          </w:p>
        </w:tc>
        <w:tc>
          <w:tcPr>
            <w:tcW w:w="590" w:type="dxa"/>
            <w:vMerge w:val="restart"/>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p w:rsidR="004956AD" w:rsidRDefault="004956AD" w:rsidP="004956AD">
            <w:pPr>
              <w:snapToGrid w:val="0"/>
              <w:rPr>
                <w:sz w:val="22"/>
                <w:szCs w:val="22"/>
              </w:rPr>
            </w:pPr>
          </w:p>
          <w:p w:rsidR="004956AD" w:rsidRDefault="004956AD" w:rsidP="004956AD">
            <w:pPr>
              <w:rPr>
                <w:sz w:val="22"/>
                <w:szCs w:val="22"/>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FFFFFF"/>
          </w:tcPr>
          <w:p w:rsidR="004956AD" w:rsidRDefault="004956AD" w:rsidP="004956AD">
            <w:pPr>
              <w:shd w:val="clear" w:color="auto" w:fill="FFFFFF"/>
              <w:snapToGrid w:val="0"/>
              <w:ind w:left="137"/>
            </w:pPr>
            <w:r>
              <w:rPr>
                <w:color w:val="000000"/>
                <w:spacing w:val="-5"/>
                <w:sz w:val="22"/>
                <w:szCs w:val="22"/>
              </w:rPr>
              <w:t>Итоговые данные</w:t>
            </w:r>
          </w:p>
        </w:tc>
      </w:tr>
      <w:tr w:rsidR="004956AD" w:rsidTr="004956AD">
        <w:tc>
          <w:tcPr>
            <w:tcW w:w="1922" w:type="dxa"/>
            <w:vMerge/>
            <w:tcBorders>
              <w:top w:val="single" w:sz="4" w:space="0" w:color="000000"/>
              <w:left w:val="single" w:sz="4" w:space="0" w:color="000000"/>
              <w:bottom w:val="single" w:sz="4" w:space="0" w:color="000000"/>
            </w:tcBorders>
            <w:shd w:val="clear" w:color="auto" w:fill="FFFFFF"/>
          </w:tcPr>
          <w:p w:rsidR="004956AD" w:rsidRDefault="004956AD" w:rsidP="004956AD">
            <w:pPr>
              <w:snapToGrid w:val="0"/>
            </w:pPr>
          </w:p>
        </w:tc>
        <w:tc>
          <w:tcPr>
            <w:tcW w:w="598" w:type="dxa"/>
            <w:vMerge/>
            <w:tcBorders>
              <w:top w:val="single" w:sz="4" w:space="0" w:color="000000"/>
              <w:left w:val="single" w:sz="4" w:space="0" w:color="000000"/>
              <w:bottom w:val="single" w:sz="4" w:space="0" w:color="000000"/>
            </w:tcBorders>
            <w:shd w:val="clear" w:color="auto" w:fill="FFFFFF"/>
          </w:tcPr>
          <w:p w:rsidR="004956AD" w:rsidRDefault="004956AD" w:rsidP="004956AD">
            <w:pPr>
              <w:snapToGrid w:val="0"/>
            </w:pPr>
          </w:p>
        </w:tc>
        <w:tc>
          <w:tcPr>
            <w:tcW w:w="583" w:type="dxa"/>
            <w:vMerge/>
            <w:tcBorders>
              <w:top w:val="single" w:sz="4" w:space="0" w:color="000000"/>
              <w:left w:val="single" w:sz="4" w:space="0" w:color="000000"/>
              <w:bottom w:val="single" w:sz="4" w:space="0" w:color="000000"/>
            </w:tcBorders>
            <w:shd w:val="clear" w:color="auto" w:fill="FFFFFF"/>
          </w:tcPr>
          <w:p w:rsidR="004956AD" w:rsidRDefault="004956AD" w:rsidP="004956AD">
            <w:pPr>
              <w:snapToGrid w:val="0"/>
            </w:pPr>
          </w:p>
        </w:tc>
        <w:tc>
          <w:tcPr>
            <w:tcW w:w="583" w:type="dxa"/>
            <w:vMerge/>
            <w:tcBorders>
              <w:top w:val="single" w:sz="4" w:space="0" w:color="000000"/>
              <w:left w:val="single" w:sz="4" w:space="0" w:color="000000"/>
              <w:bottom w:val="single" w:sz="4" w:space="0" w:color="000000"/>
            </w:tcBorders>
            <w:shd w:val="clear" w:color="auto" w:fill="FFFFFF"/>
          </w:tcPr>
          <w:p w:rsidR="004956AD" w:rsidRDefault="004956AD" w:rsidP="004956AD">
            <w:pPr>
              <w:snapToGrid w:val="0"/>
            </w:pPr>
          </w:p>
        </w:tc>
        <w:tc>
          <w:tcPr>
            <w:tcW w:w="576" w:type="dxa"/>
            <w:vMerge/>
            <w:tcBorders>
              <w:top w:val="single" w:sz="4" w:space="0" w:color="000000"/>
              <w:left w:val="single" w:sz="4" w:space="0" w:color="000000"/>
              <w:bottom w:val="single" w:sz="4" w:space="0" w:color="000000"/>
            </w:tcBorders>
            <w:shd w:val="clear" w:color="auto" w:fill="FFFFFF"/>
          </w:tcPr>
          <w:p w:rsidR="004956AD" w:rsidRDefault="004956AD" w:rsidP="004956AD">
            <w:pPr>
              <w:snapToGrid w:val="0"/>
            </w:pPr>
          </w:p>
        </w:tc>
        <w:tc>
          <w:tcPr>
            <w:tcW w:w="590" w:type="dxa"/>
            <w:vMerge/>
            <w:tcBorders>
              <w:top w:val="single" w:sz="4" w:space="0" w:color="000000"/>
              <w:left w:val="single" w:sz="4" w:space="0" w:color="000000"/>
              <w:bottom w:val="single" w:sz="4" w:space="0" w:color="000000"/>
            </w:tcBorders>
            <w:shd w:val="clear" w:color="auto" w:fill="FFFFFF"/>
          </w:tcPr>
          <w:p w:rsidR="004956AD" w:rsidRDefault="004956AD" w:rsidP="004956AD">
            <w:pPr>
              <w:snapToGrid w:val="0"/>
            </w:pPr>
          </w:p>
        </w:tc>
        <w:tc>
          <w:tcPr>
            <w:tcW w:w="95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spacing w:line="202" w:lineRule="exact"/>
              <w:ind w:right="58" w:hanging="22"/>
              <w:rPr>
                <w:color w:val="000000"/>
                <w:spacing w:val="-4"/>
                <w:sz w:val="22"/>
                <w:szCs w:val="22"/>
              </w:rPr>
            </w:pPr>
            <w:r>
              <w:rPr>
                <w:color w:val="000000"/>
                <w:spacing w:val="-5"/>
                <w:sz w:val="22"/>
                <w:szCs w:val="22"/>
              </w:rPr>
              <w:t>кол-во сделан</w:t>
            </w:r>
            <w:r>
              <w:rPr>
                <w:color w:val="000000"/>
                <w:spacing w:val="-5"/>
                <w:sz w:val="22"/>
                <w:szCs w:val="22"/>
              </w:rPr>
              <w:softHyphen/>
            </w:r>
            <w:r>
              <w:rPr>
                <w:color w:val="000000"/>
                <w:spacing w:val="-11"/>
                <w:sz w:val="22"/>
                <w:szCs w:val="22"/>
              </w:rPr>
              <w:t xml:space="preserve">ных </w:t>
            </w:r>
            <w:r>
              <w:rPr>
                <w:color w:val="000000"/>
                <w:spacing w:val="-8"/>
                <w:sz w:val="22"/>
                <w:szCs w:val="22"/>
              </w:rPr>
              <w:t>выборов</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4956AD" w:rsidRDefault="004956AD" w:rsidP="004956AD">
            <w:pPr>
              <w:shd w:val="clear" w:color="auto" w:fill="FFFFFF"/>
              <w:snapToGrid w:val="0"/>
              <w:spacing w:line="202" w:lineRule="exact"/>
              <w:ind w:left="7" w:right="72"/>
              <w:rPr>
                <w:color w:val="000000"/>
                <w:spacing w:val="-7"/>
                <w:sz w:val="22"/>
                <w:szCs w:val="22"/>
              </w:rPr>
            </w:pPr>
            <w:r>
              <w:rPr>
                <w:color w:val="000000"/>
                <w:spacing w:val="-4"/>
                <w:sz w:val="22"/>
                <w:szCs w:val="22"/>
              </w:rPr>
              <w:t xml:space="preserve">кол-во </w:t>
            </w:r>
            <w:r>
              <w:rPr>
                <w:color w:val="000000"/>
                <w:spacing w:val="-5"/>
                <w:sz w:val="22"/>
                <w:szCs w:val="22"/>
              </w:rPr>
              <w:t>сделан</w:t>
            </w:r>
            <w:r>
              <w:rPr>
                <w:color w:val="000000"/>
                <w:spacing w:val="-5"/>
                <w:sz w:val="22"/>
                <w:szCs w:val="22"/>
              </w:rPr>
              <w:softHyphen/>
            </w:r>
            <w:r>
              <w:rPr>
                <w:color w:val="000000"/>
                <w:spacing w:val="-4"/>
                <w:sz w:val="22"/>
                <w:szCs w:val="22"/>
              </w:rPr>
              <w:t>ных отк</w:t>
            </w:r>
            <w:r>
              <w:rPr>
                <w:color w:val="000000"/>
                <w:spacing w:val="-4"/>
                <w:sz w:val="22"/>
                <w:szCs w:val="22"/>
              </w:rPr>
              <w:softHyphen/>
            </w:r>
            <w:r>
              <w:rPr>
                <w:color w:val="000000"/>
                <w:spacing w:val="-3"/>
                <w:sz w:val="22"/>
                <w:szCs w:val="22"/>
              </w:rPr>
              <w:t>лонений</w:t>
            </w:r>
          </w:p>
        </w:tc>
      </w:tr>
      <w:tr w:rsidR="004956AD" w:rsidTr="004956AD">
        <w:trPr>
          <w:trHeight w:hRule="exact" w:val="425"/>
        </w:trPr>
        <w:tc>
          <w:tcPr>
            <w:tcW w:w="1922"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ind w:left="72"/>
              <w:rPr>
                <w:b/>
                <w:bCs/>
                <w:color w:val="000000"/>
                <w:w w:val="120"/>
                <w:position w:val="-3"/>
                <w:sz w:val="22"/>
                <w:szCs w:val="22"/>
              </w:rPr>
            </w:pPr>
            <w:r>
              <w:rPr>
                <w:color w:val="000000"/>
                <w:spacing w:val="-7"/>
                <w:sz w:val="22"/>
                <w:szCs w:val="22"/>
              </w:rPr>
              <w:t>Иванов</w:t>
            </w:r>
          </w:p>
        </w:tc>
        <w:tc>
          <w:tcPr>
            <w:tcW w:w="59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spacing w:line="439" w:lineRule="exact"/>
              <w:rPr>
                <w:b/>
                <w:bCs/>
                <w:color w:val="000000"/>
                <w:sz w:val="22"/>
                <w:szCs w:val="22"/>
              </w:rPr>
            </w:pPr>
            <w:r>
              <w:rPr>
                <w:b/>
                <w:bCs/>
                <w:color w:val="000000"/>
                <w:w w:val="120"/>
                <w:position w:val="-3"/>
                <w:sz w:val="22"/>
                <w:szCs w:val="22"/>
              </w:rPr>
              <w:t>■</w:t>
            </w: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jc w:val="center"/>
              <w:rPr>
                <w:color w:val="000000"/>
                <w:sz w:val="22"/>
                <w:szCs w:val="22"/>
              </w:rPr>
            </w:pPr>
            <w:r>
              <w:rPr>
                <w:b/>
                <w:bCs/>
                <w:color w:val="000000"/>
                <w:sz w:val="22"/>
                <w:szCs w:val="22"/>
              </w:rPr>
              <w:t>3</w:t>
            </w: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jc w:val="center"/>
              <w:rPr>
                <w:color w:val="000000"/>
              </w:rPr>
            </w:pPr>
            <w:r>
              <w:rPr>
                <w:color w:val="000000"/>
                <w:sz w:val="22"/>
                <w:szCs w:val="22"/>
              </w:rPr>
              <w:t>1</w:t>
            </w:r>
          </w:p>
        </w:tc>
        <w:tc>
          <w:tcPr>
            <w:tcW w:w="576"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jc w:val="center"/>
            </w:pPr>
            <w:r>
              <w:rPr>
                <w:color w:val="000000"/>
              </w:rPr>
              <w:t>2</w:t>
            </w:r>
          </w:p>
        </w:tc>
        <w:tc>
          <w:tcPr>
            <w:tcW w:w="590"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95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4956AD" w:rsidRDefault="004956AD" w:rsidP="004956AD">
            <w:pPr>
              <w:shd w:val="clear" w:color="auto" w:fill="FFFFFF"/>
              <w:snapToGrid w:val="0"/>
            </w:pPr>
          </w:p>
        </w:tc>
      </w:tr>
      <w:tr w:rsidR="004956AD" w:rsidTr="004956AD">
        <w:trPr>
          <w:trHeight w:hRule="exact" w:val="410"/>
        </w:trPr>
        <w:tc>
          <w:tcPr>
            <w:tcW w:w="1922"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ind w:left="79"/>
              <w:rPr>
                <w:sz w:val="22"/>
                <w:szCs w:val="22"/>
              </w:rPr>
            </w:pPr>
            <w:r>
              <w:rPr>
                <w:color w:val="000000"/>
                <w:spacing w:val="-9"/>
                <w:sz w:val="22"/>
                <w:szCs w:val="22"/>
              </w:rPr>
              <w:t>Петров</w:t>
            </w:r>
          </w:p>
        </w:tc>
        <w:tc>
          <w:tcPr>
            <w:tcW w:w="59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83" w:type="dxa"/>
            <w:tcBorders>
              <w:top w:val="single" w:sz="4" w:space="0" w:color="000000"/>
              <w:left w:val="single" w:sz="4" w:space="0" w:color="000000"/>
              <w:bottom w:val="single" w:sz="4" w:space="0" w:color="000000"/>
            </w:tcBorders>
            <w:shd w:val="clear" w:color="auto" w:fill="000000"/>
          </w:tcPr>
          <w:p w:rsidR="004956AD" w:rsidRDefault="004956AD" w:rsidP="004956AD">
            <w:pPr>
              <w:shd w:val="clear" w:color="auto" w:fill="FFFFFF"/>
              <w:snapToGrid w:val="0"/>
              <w:rPr>
                <w:b/>
                <w:sz w:val="22"/>
                <w:szCs w:val="22"/>
              </w:rPr>
            </w:pP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r>
              <w:rPr>
                <w:sz w:val="22"/>
                <w:szCs w:val="22"/>
              </w:rPr>
              <w:t xml:space="preserve">    2</w:t>
            </w:r>
          </w:p>
        </w:tc>
        <w:tc>
          <w:tcPr>
            <w:tcW w:w="576"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90"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95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4956AD" w:rsidRDefault="004956AD" w:rsidP="004956AD">
            <w:pPr>
              <w:shd w:val="clear" w:color="auto" w:fill="FFFFFF"/>
              <w:snapToGrid w:val="0"/>
            </w:pPr>
          </w:p>
        </w:tc>
      </w:tr>
      <w:tr w:rsidR="004956AD" w:rsidTr="004956AD">
        <w:trPr>
          <w:trHeight w:hRule="exact" w:val="418"/>
        </w:trPr>
        <w:tc>
          <w:tcPr>
            <w:tcW w:w="1922"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ind w:left="79"/>
              <w:rPr>
                <w:sz w:val="22"/>
                <w:szCs w:val="22"/>
              </w:rPr>
            </w:pPr>
            <w:r>
              <w:rPr>
                <w:color w:val="000000"/>
                <w:spacing w:val="-6"/>
                <w:sz w:val="22"/>
                <w:szCs w:val="22"/>
              </w:rPr>
              <w:t xml:space="preserve">Егоров           </w:t>
            </w:r>
          </w:p>
        </w:tc>
        <w:tc>
          <w:tcPr>
            <w:tcW w:w="59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jc w:val="center"/>
              <w:rPr>
                <w:b/>
                <w:bCs/>
                <w:color w:val="000000"/>
                <w:w w:val="120"/>
                <w:position w:val="-3"/>
                <w:sz w:val="22"/>
                <w:szCs w:val="22"/>
              </w:rPr>
            </w:pPr>
            <w:r>
              <w:rPr>
                <w:b/>
                <w:bCs/>
                <w:iCs/>
                <w:color w:val="000000"/>
                <w:w w:val="79"/>
                <w:sz w:val="22"/>
                <w:szCs w:val="22"/>
              </w:rPr>
              <w:t>3</w:t>
            </w: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spacing w:line="439" w:lineRule="exact"/>
              <w:jc w:val="center"/>
              <w:rPr>
                <w:color w:val="000000"/>
                <w:sz w:val="22"/>
                <w:szCs w:val="22"/>
              </w:rPr>
            </w:pPr>
            <w:r>
              <w:rPr>
                <w:b/>
                <w:bCs/>
                <w:color w:val="000000"/>
                <w:w w:val="120"/>
                <w:position w:val="-3"/>
                <w:sz w:val="22"/>
                <w:szCs w:val="22"/>
              </w:rPr>
              <w:t>■</w:t>
            </w:r>
          </w:p>
        </w:tc>
        <w:tc>
          <w:tcPr>
            <w:tcW w:w="1166" w:type="dxa"/>
            <w:gridSpan w:val="2"/>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ind w:left="36"/>
            </w:pPr>
            <w:r>
              <w:rPr>
                <w:color w:val="000000"/>
                <w:sz w:val="22"/>
                <w:szCs w:val="22"/>
              </w:rPr>
              <w:t>1</w:t>
            </w:r>
          </w:p>
        </w:tc>
        <w:tc>
          <w:tcPr>
            <w:tcW w:w="95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4956AD" w:rsidRDefault="004956AD" w:rsidP="004956AD">
            <w:pPr>
              <w:shd w:val="clear" w:color="auto" w:fill="FFFFFF"/>
              <w:snapToGrid w:val="0"/>
            </w:pPr>
          </w:p>
        </w:tc>
      </w:tr>
      <w:tr w:rsidR="004956AD" w:rsidTr="004956AD">
        <w:trPr>
          <w:trHeight w:hRule="exact" w:val="403"/>
        </w:trPr>
        <w:tc>
          <w:tcPr>
            <w:tcW w:w="1922"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ind w:left="86"/>
              <w:rPr>
                <w:sz w:val="22"/>
                <w:szCs w:val="22"/>
              </w:rPr>
            </w:pPr>
            <w:r>
              <w:rPr>
                <w:color w:val="000000"/>
                <w:spacing w:val="-8"/>
                <w:sz w:val="22"/>
                <w:szCs w:val="22"/>
              </w:rPr>
              <w:t>Сидоров</w:t>
            </w:r>
          </w:p>
        </w:tc>
        <w:tc>
          <w:tcPr>
            <w:tcW w:w="59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jc w:val="center"/>
              <w:rPr>
                <w:sz w:val="22"/>
                <w:szCs w:val="22"/>
              </w:rPr>
            </w:pPr>
            <w:r>
              <w:rPr>
                <w:b/>
                <w:color w:val="000000"/>
                <w:sz w:val="22"/>
                <w:szCs w:val="22"/>
              </w:rPr>
              <w:t>4</w:t>
            </w: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76" w:type="dxa"/>
            <w:tcBorders>
              <w:top w:val="single" w:sz="4" w:space="0" w:color="000000"/>
              <w:left w:val="single" w:sz="4" w:space="0" w:color="000000"/>
              <w:bottom w:val="single" w:sz="4" w:space="0" w:color="000000"/>
            </w:tcBorders>
            <w:shd w:val="clear" w:color="auto" w:fill="000000"/>
          </w:tcPr>
          <w:p w:rsidR="004956AD" w:rsidRDefault="004956AD" w:rsidP="004956AD">
            <w:pPr>
              <w:shd w:val="clear" w:color="auto" w:fill="FFFFFF"/>
              <w:snapToGrid w:val="0"/>
              <w:rPr>
                <w:sz w:val="22"/>
                <w:szCs w:val="22"/>
              </w:rPr>
            </w:pPr>
          </w:p>
        </w:tc>
        <w:tc>
          <w:tcPr>
            <w:tcW w:w="590"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95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4956AD" w:rsidRDefault="004956AD" w:rsidP="004956AD">
            <w:pPr>
              <w:shd w:val="clear" w:color="auto" w:fill="FFFFFF"/>
              <w:snapToGrid w:val="0"/>
            </w:pPr>
          </w:p>
        </w:tc>
      </w:tr>
      <w:tr w:rsidR="004956AD" w:rsidTr="004956AD">
        <w:trPr>
          <w:trHeight w:hRule="exact" w:val="734"/>
        </w:trPr>
        <w:tc>
          <w:tcPr>
            <w:tcW w:w="1922"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9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76"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590"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95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4956AD" w:rsidRDefault="004956AD" w:rsidP="004956AD">
            <w:pPr>
              <w:shd w:val="clear" w:color="auto" w:fill="FFFFFF"/>
              <w:snapToGrid w:val="0"/>
            </w:pPr>
          </w:p>
        </w:tc>
      </w:tr>
      <w:tr w:rsidR="004956AD" w:rsidTr="004956AD">
        <w:trPr>
          <w:trHeight w:hRule="exact" w:val="353"/>
        </w:trPr>
        <w:tc>
          <w:tcPr>
            <w:tcW w:w="1922"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ind w:left="101"/>
              <w:rPr>
                <w:sz w:val="22"/>
                <w:szCs w:val="22"/>
              </w:rPr>
            </w:pPr>
            <w:r>
              <w:rPr>
                <w:color w:val="000000"/>
                <w:spacing w:val="-7"/>
                <w:sz w:val="22"/>
                <w:szCs w:val="22"/>
              </w:rPr>
              <w:t>Итоговые данные</w:t>
            </w:r>
          </w:p>
        </w:tc>
        <w:tc>
          <w:tcPr>
            <w:tcW w:w="59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76"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590"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95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4956AD" w:rsidRDefault="004956AD" w:rsidP="004956AD">
            <w:pPr>
              <w:shd w:val="clear" w:color="auto" w:fill="FFFFFF"/>
              <w:snapToGrid w:val="0"/>
            </w:pPr>
          </w:p>
        </w:tc>
      </w:tr>
      <w:tr w:rsidR="004956AD" w:rsidTr="004956AD">
        <w:trPr>
          <w:trHeight w:hRule="exact" w:val="497"/>
        </w:trPr>
        <w:tc>
          <w:tcPr>
            <w:tcW w:w="1922"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spacing w:line="187" w:lineRule="exact"/>
              <w:ind w:left="79" w:right="151"/>
              <w:rPr>
                <w:sz w:val="22"/>
                <w:szCs w:val="22"/>
              </w:rPr>
            </w:pPr>
            <w:r>
              <w:rPr>
                <w:color w:val="000000"/>
                <w:spacing w:val="-5"/>
                <w:sz w:val="22"/>
                <w:szCs w:val="22"/>
              </w:rPr>
              <w:t>Количество полу</w:t>
            </w:r>
            <w:r>
              <w:rPr>
                <w:color w:val="000000"/>
                <w:spacing w:val="-5"/>
                <w:sz w:val="22"/>
                <w:szCs w:val="22"/>
              </w:rPr>
              <w:softHyphen/>
              <w:t>ченных выборов</w:t>
            </w:r>
          </w:p>
        </w:tc>
        <w:tc>
          <w:tcPr>
            <w:tcW w:w="59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76"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590"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95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ind w:left="259"/>
            </w:pPr>
            <w:r>
              <w:rPr>
                <w:b/>
                <w:bCs/>
                <w:color w:val="000000"/>
                <w:w w:val="83"/>
                <w:sz w:val="38"/>
                <w:szCs w:val="38"/>
              </w:rPr>
              <w:t>Е</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4956AD" w:rsidRDefault="004956AD" w:rsidP="004956AD">
            <w:pPr>
              <w:shd w:val="clear" w:color="auto" w:fill="FFFFFF"/>
              <w:snapToGrid w:val="0"/>
            </w:pPr>
          </w:p>
        </w:tc>
      </w:tr>
      <w:tr w:rsidR="004956AD" w:rsidTr="004956AD">
        <w:trPr>
          <w:trHeight w:hRule="exact" w:val="668"/>
        </w:trPr>
        <w:tc>
          <w:tcPr>
            <w:tcW w:w="1922"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spacing w:line="187" w:lineRule="exact"/>
              <w:ind w:left="94"/>
              <w:rPr>
                <w:sz w:val="22"/>
                <w:szCs w:val="22"/>
              </w:rPr>
            </w:pPr>
            <w:r>
              <w:rPr>
                <w:color w:val="000000"/>
                <w:spacing w:val="-3"/>
                <w:sz w:val="22"/>
                <w:szCs w:val="22"/>
              </w:rPr>
              <w:t>количество полу</w:t>
            </w:r>
            <w:r>
              <w:rPr>
                <w:color w:val="000000"/>
                <w:spacing w:val="-3"/>
                <w:sz w:val="22"/>
                <w:szCs w:val="22"/>
              </w:rPr>
              <w:softHyphen/>
            </w:r>
            <w:r>
              <w:rPr>
                <w:color w:val="000000"/>
                <w:spacing w:val="-5"/>
                <w:sz w:val="22"/>
                <w:szCs w:val="22"/>
              </w:rPr>
              <w:t>ченных отклонений</w:t>
            </w:r>
          </w:p>
        </w:tc>
        <w:tc>
          <w:tcPr>
            <w:tcW w:w="59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83"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rPr>
                <w:sz w:val="22"/>
                <w:szCs w:val="22"/>
              </w:rPr>
            </w:pPr>
          </w:p>
        </w:tc>
        <w:tc>
          <w:tcPr>
            <w:tcW w:w="576"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590"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958" w:type="dxa"/>
            <w:tcBorders>
              <w:top w:val="single" w:sz="4" w:space="0" w:color="000000"/>
              <w:left w:val="single" w:sz="4" w:space="0" w:color="000000"/>
              <w:bottom w:val="single" w:sz="4" w:space="0" w:color="000000"/>
            </w:tcBorders>
            <w:shd w:val="clear" w:color="auto" w:fill="FFFFFF"/>
          </w:tcPr>
          <w:p w:rsidR="004956AD" w:rsidRDefault="004956AD" w:rsidP="004956AD">
            <w:pPr>
              <w:shd w:val="clear" w:color="auto" w:fill="FFFFFF"/>
              <w:snapToGrid w:val="0"/>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4956AD" w:rsidRDefault="004956AD" w:rsidP="004956AD">
            <w:pPr>
              <w:shd w:val="clear" w:color="auto" w:fill="FFFFFF"/>
              <w:snapToGrid w:val="0"/>
            </w:pPr>
          </w:p>
          <w:p w:rsidR="004956AD" w:rsidRDefault="004956AD" w:rsidP="004956AD">
            <w:r>
              <w:rPr>
                <w:b/>
                <w:bCs/>
                <w:color w:val="000000"/>
                <w:w w:val="83"/>
                <w:sz w:val="38"/>
                <w:szCs w:val="38"/>
              </w:rPr>
              <w:t>Е</w:t>
            </w:r>
          </w:p>
        </w:tc>
      </w:tr>
    </w:tbl>
    <w:p w:rsidR="004956AD" w:rsidRDefault="004956AD" w:rsidP="004956AD">
      <w:pPr>
        <w:shd w:val="clear" w:color="auto" w:fill="FFFFFF"/>
        <w:spacing w:before="36" w:line="360" w:lineRule="auto"/>
        <w:ind w:firstLine="540"/>
        <w:jc w:val="both"/>
      </w:pPr>
    </w:p>
    <w:p w:rsidR="004956AD" w:rsidRDefault="004956AD" w:rsidP="004956AD">
      <w:pPr>
        <w:shd w:val="clear" w:color="auto" w:fill="FFFFFF"/>
        <w:spacing w:line="360" w:lineRule="auto"/>
        <w:ind w:firstLine="709"/>
        <w:jc w:val="both"/>
        <w:rPr>
          <w:color w:val="000000"/>
          <w:spacing w:val="4"/>
          <w:sz w:val="28"/>
          <w:szCs w:val="28"/>
        </w:rPr>
      </w:pPr>
      <w:r>
        <w:rPr>
          <w:color w:val="000000"/>
          <w:spacing w:val="8"/>
          <w:sz w:val="28"/>
          <w:szCs w:val="28"/>
        </w:rPr>
        <w:lastRenderedPageBreak/>
        <w:t>Слева по вертикали и сверху по горизонтали в социометрической</w:t>
      </w:r>
      <w:r>
        <w:rPr>
          <w:color w:val="000000"/>
          <w:spacing w:val="5"/>
          <w:sz w:val="28"/>
          <w:szCs w:val="28"/>
        </w:rPr>
        <w:t xml:space="preserve"> матрице перечисляются фамилии членов исследуемой группы в </w:t>
      </w:r>
      <w:r>
        <w:rPr>
          <w:color w:val="000000"/>
          <w:spacing w:val="7"/>
          <w:sz w:val="28"/>
          <w:szCs w:val="28"/>
        </w:rPr>
        <w:t xml:space="preserve">одном  и том же порядке, например, в алфавитном или под шифром </w:t>
      </w:r>
      <w:r>
        <w:rPr>
          <w:color w:val="000000"/>
          <w:spacing w:val="6"/>
          <w:sz w:val="28"/>
          <w:szCs w:val="28"/>
        </w:rPr>
        <w:t>со ответствующими номерами. В строках социометрической матрицы,</w:t>
      </w:r>
      <w:r>
        <w:rPr>
          <w:color w:val="000000"/>
          <w:spacing w:val="9"/>
          <w:sz w:val="28"/>
          <w:szCs w:val="28"/>
        </w:rPr>
        <w:t xml:space="preserve"> где указаны фамилии членов группы, цифрами от 1 и выше </w:t>
      </w:r>
      <w:r>
        <w:rPr>
          <w:color w:val="000000"/>
          <w:spacing w:val="4"/>
          <w:sz w:val="28"/>
          <w:szCs w:val="28"/>
        </w:rPr>
        <w:t>каким - либо определенным цветом, например — синим, отмечаются выборы, сделанные данным членом группы. Соответствующие циф</w:t>
      </w:r>
      <w:r>
        <w:rPr>
          <w:color w:val="000000"/>
          <w:spacing w:val="9"/>
          <w:sz w:val="28"/>
          <w:szCs w:val="28"/>
        </w:rPr>
        <w:t xml:space="preserve">ры проставляются в клетках пересечения его строки со столбцом, </w:t>
      </w:r>
      <w:r>
        <w:rPr>
          <w:color w:val="000000"/>
          <w:spacing w:val="4"/>
          <w:sz w:val="28"/>
          <w:szCs w:val="28"/>
        </w:rPr>
        <w:t>где указана фамилия выбираемого им человека.</w:t>
      </w:r>
    </w:p>
    <w:p w:rsidR="004956AD" w:rsidRDefault="004956AD" w:rsidP="004956AD">
      <w:pPr>
        <w:shd w:val="clear" w:color="auto" w:fill="FFFFFF"/>
        <w:spacing w:line="360" w:lineRule="auto"/>
        <w:ind w:firstLine="709"/>
        <w:jc w:val="both"/>
        <w:rPr>
          <w:color w:val="000000"/>
          <w:spacing w:val="6"/>
          <w:sz w:val="28"/>
          <w:szCs w:val="28"/>
        </w:rPr>
      </w:pPr>
      <w:r>
        <w:rPr>
          <w:color w:val="000000"/>
          <w:spacing w:val="4"/>
          <w:sz w:val="28"/>
          <w:szCs w:val="28"/>
        </w:rPr>
        <w:t xml:space="preserve">В приведенном в табл. 1 фрагменте социометрической матрицы </w:t>
      </w:r>
      <w:r>
        <w:rPr>
          <w:color w:val="000000"/>
          <w:spacing w:val="11"/>
          <w:sz w:val="28"/>
          <w:szCs w:val="28"/>
        </w:rPr>
        <w:t xml:space="preserve">отмечены, например, выборы, сделанные Ивановым: второй его </w:t>
      </w:r>
      <w:r>
        <w:rPr>
          <w:color w:val="000000"/>
          <w:spacing w:val="-1"/>
          <w:sz w:val="28"/>
          <w:szCs w:val="28"/>
        </w:rPr>
        <w:t xml:space="preserve">выбор  приходится на Егорова, первый — на Сидорова, третий — на </w:t>
      </w:r>
      <w:r>
        <w:rPr>
          <w:color w:val="000000"/>
          <w:spacing w:val="4"/>
          <w:sz w:val="28"/>
          <w:szCs w:val="28"/>
        </w:rPr>
        <w:t>Петрова. Точно так же, но цифрами другого цвета, например, красн</w:t>
      </w:r>
      <w:r>
        <w:rPr>
          <w:color w:val="000000"/>
          <w:spacing w:val="3"/>
          <w:sz w:val="28"/>
          <w:szCs w:val="28"/>
        </w:rPr>
        <w:t xml:space="preserve">ого, отмечаются сделанные отклонения. В том случае, если выборы </w:t>
      </w:r>
      <w:r>
        <w:rPr>
          <w:color w:val="000000"/>
          <w:spacing w:val="5"/>
          <w:sz w:val="28"/>
          <w:szCs w:val="28"/>
        </w:rPr>
        <w:t xml:space="preserve">или отклонения являются взаимными, то соответствующий факт </w:t>
      </w:r>
      <w:r>
        <w:rPr>
          <w:color w:val="000000"/>
          <w:spacing w:val="4"/>
          <w:sz w:val="28"/>
          <w:szCs w:val="28"/>
        </w:rPr>
        <w:t>отмечается в социометрической матрице заключением цифр в круж</w:t>
      </w:r>
      <w:r>
        <w:rPr>
          <w:color w:val="000000"/>
          <w:spacing w:val="3"/>
          <w:sz w:val="28"/>
          <w:szCs w:val="28"/>
        </w:rPr>
        <w:t>ки того же самого цвета, который характеризует выборы или откло</w:t>
      </w:r>
      <w:r>
        <w:rPr>
          <w:color w:val="000000"/>
          <w:spacing w:val="4"/>
          <w:sz w:val="28"/>
          <w:szCs w:val="28"/>
        </w:rPr>
        <w:t>нения.</w:t>
      </w:r>
    </w:p>
    <w:p w:rsidR="004956AD" w:rsidRDefault="004956AD" w:rsidP="004956AD">
      <w:pPr>
        <w:spacing w:line="360" w:lineRule="auto"/>
        <w:ind w:firstLine="709"/>
        <w:jc w:val="both"/>
        <w:rPr>
          <w:color w:val="000000"/>
          <w:spacing w:val="8"/>
          <w:sz w:val="28"/>
          <w:szCs w:val="28"/>
        </w:rPr>
      </w:pPr>
      <w:r>
        <w:rPr>
          <w:color w:val="000000"/>
          <w:spacing w:val="6"/>
          <w:sz w:val="28"/>
          <w:szCs w:val="28"/>
        </w:rPr>
        <w:t xml:space="preserve">Крайние правые столбцы и нижние строки социометрической </w:t>
      </w:r>
      <w:r>
        <w:rPr>
          <w:color w:val="000000"/>
          <w:spacing w:val="9"/>
          <w:sz w:val="28"/>
          <w:szCs w:val="28"/>
        </w:rPr>
        <w:t xml:space="preserve">матрицы являются итоговыми. В них вносятся суммарные данные </w:t>
      </w:r>
      <w:r>
        <w:rPr>
          <w:color w:val="000000"/>
          <w:spacing w:val="6"/>
          <w:sz w:val="28"/>
          <w:szCs w:val="28"/>
        </w:rPr>
        <w:t>о количестве выборов и отклонений, полученных и сделанных каж</w:t>
      </w:r>
      <w:r>
        <w:rPr>
          <w:color w:val="000000"/>
          <w:spacing w:val="4"/>
          <w:sz w:val="28"/>
          <w:szCs w:val="28"/>
        </w:rPr>
        <w:t xml:space="preserve">дым из членов группы. Подсчетом количества синих цифр в строке </w:t>
      </w:r>
      <w:r>
        <w:rPr>
          <w:color w:val="000000"/>
          <w:spacing w:val="6"/>
          <w:sz w:val="28"/>
          <w:szCs w:val="28"/>
        </w:rPr>
        <w:t>каждого члена группы устанавливается число сделанных им выбо</w:t>
      </w:r>
      <w:r>
        <w:rPr>
          <w:color w:val="000000"/>
          <w:spacing w:val="7"/>
          <w:sz w:val="28"/>
          <w:szCs w:val="28"/>
        </w:rPr>
        <w:t xml:space="preserve">ров, и соответствующие данные записываются в первый правый </w:t>
      </w:r>
      <w:r>
        <w:rPr>
          <w:color w:val="000000"/>
          <w:spacing w:val="6"/>
          <w:sz w:val="28"/>
          <w:szCs w:val="28"/>
        </w:rPr>
        <w:t xml:space="preserve">столбец социометрической матрицы. Сведения о сделанных отклонениях получаются тем же путем, </w:t>
      </w:r>
      <w:r>
        <w:rPr>
          <w:iCs/>
          <w:color w:val="000000"/>
          <w:spacing w:val="6"/>
          <w:sz w:val="28"/>
          <w:szCs w:val="28"/>
        </w:rPr>
        <w:t xml:space="preserve">но </w:t>
      </w:r>
      <w:r>
        <w:rPr>
          <w:color w:val="000000"/>
          <w:spacing w:val="6"/>
          <w:sz w:val="28"/>
          <w:szCs w:val="28"/>
        </w:rPr>
        <w:t>за счет определения количес</w:t>
      </w:r>
      <w:r>
        <w:rPr>
          <w:color w:val="000000"/>
          <w:spacing w:val="5"/>
          <w:sz w:val="28"/>
          <w:szCs w:val="28"/>
        </w:rPr>
        <w:t>тва красных цифр, имеющихся в строке, относящейся к соответст</w:t>
      </w:r>
      <w:r>
        <w:rPr>
          <w:color w:val="000000"/>
          <w:spacing w:val="8"/>
          <w:sz w:val="28"/>
          <w:szCs w:val="28"/>
        </w:rPr>
        <w:t>вующему испытуемому. Эти сведения заносятся во второй пра</w:t>
      </w:r>
      <w:r>
        <w:rPr>
          <w:color w:val="000000"/>
          <w:spacing w:val="7"/>
          <w:sz w:val="28"/>
          <w:szCs w:val="28"/>
        </w:rPr>
        <w:t>вый столбец социометрической матрицы.</w:t>
      </w:r>
    </w:p>
    <w:p w:rsidR="004956AD" w:rsidRDefault="004956AD" w:rsidP="004956AD">
      <w:pPr>
        <w:shd w:val="clear" w:color="auto" w:fill="FFFFFF"/>
        <w:spacing w:line="360" w:lineRule="auto"/>
        <w:ind w:firstLine="709"/>
        <w:jc w:val="both"/>
        <w:rPr>
          <w:color w:val="000000"/>
          <w:spacing w:val="7"/>
          <w:sz w:val="28"/>
          <w:szCs w:val="28"/>
        </w:rPr>
      </w:pPr>
      <w:r>
        <w:rPr>
          <w:color w:val="000000"/>
          <w:spacing w:val="8"/>
          <w:sz w:val="28"/>
          <w:szCs w:val="28"/>
        </w:rPr>
        <w:t xml:space="preserve">Для того, чтобы определить, сколько выборов получил член </w:t>
      </w:r>
      <w:r>
        <w:rPr>
          <w:color w:val="000000"/>
          <w:spacing w:val="4"/>
          <w:sz w:val="28"/>
          <w:szCs w:val="28"/>
        </w:rPr>
        <w:t>группы, надо посчитать количество синих цифр, имеющихся в стол</w:t>
      </w:r>
      <w:r>
        <w:rPr>
          <w:color w:val="000000"/>
          <w:spacing w:val="3"/>
          <w:sz w:val="28"/>
          <w:szCs w:val="28"/>
        </w:rPr>
        <w:t xml:space="preserve">бце с фамилией этого члена группы, и результат записать в первую </w:t>
      </w:r>
      <w:r>
        <w:rPr>
          <w:color w:val="000000"/>
          <w:spacing w:val="5"/>
          <w:sz w:val="28"/>
          <w:szCs w:val="28"/>
        </w:rPr>
        <w:t xml:space="preserve">нижнюю </w:t>
      </w:r>
      <w:r>
        <w:rPr>
          <w:color w:val="000000"/>
          <w:spacing w:val="5"/>
          <w:sz w:val="28"/>
          <w:szCs w:val="28"/>
        </w:rPr>
        <w:lastRenderedPageBreak/>
        <w:t xml:space="preserve">строку социометрической матрицы. Аналогичным образом </w:t>
      </w:r>
      <w:r>
        <w:rPr>
          <w:color w:val="000000"/>
          <w:spacing w:val="7"/>
          <w:sz w:val="28"/>
          <w:szCs w:val="28"/>
        </w:rPr>
        <w:t>определяется и отмечается в матрице во второй ее нижней строке число полученных отклонений. В заключение устанавливается об</w:t>
      </w:r>
      <w:r>
        <w:rPr>
          <w:color w:val="000000"/>
          <w:spacing w:val="8"/>
          <w:sz w:val="28"/>
          <w:szCs w:val="28"/>
        </w:rPr>
        <w:t xml:space="preserve">щее число всех выборов и всех отклонений, сделанных членами </w:t>
      </w:r>
      <w:r>
        <w:rPr>
          <w:color w:val="000000"/>
          <w:spacing w:val="5"/>
          <w:sz w:val="28"/>
          <w:szCs w:val="28"/>
        </w:rPr>
        <w:t>данной группы, и эти результаты вписываются в те клетки социо</w:t>
      </w:r>
      <w:r>
        <w:rPr>
          <w:color w:val="000000"/>
          <w:spacing w:val="7"/>
          <w:sz w:val="28"/>
          <w:szCs w:val="28"/>
        </w:rPr>
        <w:t xml:space="preserve">метрической матрицы, которые расположены </w:t>
      </w:r>
      <w:r>
        <w:rPr>
          <w:iCs/>
          <w:color w:val="000000"/>
          <w:spacing w:val="7"/>
          <w:sz w:val="28"/>
          <w:szCs w:val="28"/>
        </w:rPr>
        <w:t xml:space="preserve">и </w:t>
      </w:r>
      <w:r>
        <w:rPr>
          <w:color w:val="000000"/>
          <w:spacing w:val="7"/>
          <w:sz w:val="28"/>
          <w:szCs w:val="28"/>
        </w:rPr>
        <w:t xml:space="preserve">правом нижнем ее </w:t>
      </w:r>
      <w:r>
        <w:rPr>
          <w:color w:val="000000"/>
          <w:spacing w:val="5"/>
          <w:sz w:val="28"/>
          <w:szCs w:val="28"/>
        </w:rPr>
        <w:t>углу (в табл. 1 они отмечены знаками математической суммы).</w:t>
      </w:r>
    </w:p>
    <w:p w:rsidR="004956AD" w:rsidRDefault="004956AD" w:rsidP="004956AD">
      <w:pPr>
        <w:shd w:val="clear" w:color="auto" w:fill="FFFFFF"/>
        <w:spacing w:line="360" w:lineRule="auto"/>
        <w:ind w:firstLine="709"/>
        <w:jc w:val="both"/>
        <w:rPr>
          <w:b/>
          <w:color w:val="000000"/>
          <w:spacing w:val="2"/>
          <w:sz w:val="28"/>
          <w:szCs w:val="28"/>
        </w:rPr>
      </w:pPr>
      <w:r>
        <w:rPr>
          <w:color w:val="000000"/>
          <w:spacing w:val="7"/>
          <w:sz w:val="28"/>
          <w:szCs w:val="28"/>
        </w:rPr>
        <w:t>Просматривая нижние строки заполненной социометрической матрицы, можно определить лидера в данной группе. Им будет тот из ее членов, который получил наибольшее число выборов. По количеству отклонений можно также определить того, кто вызыва</w:t>
      </w:r>
      <w:r>
        <w:rPr>
          <w:color w:val="000000"/>
          <w:spacing w:val="9"/>
          <w:sz w:val="28"/>
          <w:szCs w:val="28"/>
        </w:rPr>
        <w:t>ет к себе наибольшие антипатии. На его долю придется наиболь</w:t>
      </w:r>
      <w:r>
        <w:rPr>
          <w:color w:val="000000"/>
          <w:spacing w:val="7"/>
          <w:sz w:val="28"/>
          <w:szCs w:val="28"/>
        </w:rPr>
        <w:t>шее число отклонений.</w:t>
      </w:r>
    </w:p>
    <w:p w:rsidR="004956AD" w:rsidRDefault="004956AD" w:rsidP="004956AD">
      <w:pPr>
        <w:shd w:val="clear" w:color="auto" w:fill="FFFFFF"/>
        <w:spacing w:line="360" w:lineRule="auto"/>
        <w:ind w:firstLine="709"/>
        <w:jc w:val="both"/>
        <w:rPr>
          <w:color w:val="000000"/>
          <w:spacing w:val="-3"/>
          <w:sz w:val="28"/>
          <w:szCs w:val="28"/>
        </w:rPr>
      </w:pPr>
      <w:r>
        <w:rPr>
          <w:b/>
          <w:color w:val="000000"/>
          <w:spacing w:val="2"/>
          <w:sz w:val="28"/>
          <w:szCs w:val="28"/>
        </w:rPr>
        <w:t>Обработка и интерпретация результатов</w:t>
      </w:r>
    </w:p>
    <w:p w:rsidR="004956AD" w:rsidRDefault="004956AD" w:rsidP="004956AD">
      <w:pPr>
        <w:shd w:val="clear" w:color="auto" w:fill="FFFFFF"/>
        <w:spacing w:line="360" w:lineRule="auto"/>
        <w:ind w:firstLine="709"/>
        <w:jc w:val="both"/>
        <w:rPr>
          <w:color w:val="000000"/>
          <w:spacing w:val="-4"/>
          <w:sz w:val="28"/>
          <w:szCs w:val="28"/>
        </w:rPr>
      </w:pPr>
      <w:r>
        <w:rPr>
          <w:color w:val="000000"/>
          <w:spacing w:val="-3"/>
          <w:sz w:val="28"/>
          <w:szCs w:val="28"/>
        </w:rPr>
        <w:t xml:space="preserve">Более детальную и наглядную картину отношений, сложившихся в группе </w:t>
      </w:r>
      <w:r>
        <w:rPr>
          <w:color w:val="000000"/>
          <w:spacing w:val="-5"/>
          <w:sz w:val="28"/>
          <w:szCs w:val="28"/>
        </w:rPr>
        <w:t>(классе), можно получить, построив специальные диаграммы, называемые социо</w:t>
      </w:r>
      <w:r>
        <w:rPr>
          <w:color w:val="000000"/>
          <w:sz w:val="28"/>
          <w:szCs w:val="28"/>
        </w:rPr>
        <w:t xml:space="preserve">граммами. Это — выполненные по определенной схеме рисунки, на которых </w:t>
      </w:r>
      <w:r>
        <w:rPr>
          <w:color w:val="000000"/>
          <w:spacing w:val="-3"/>
          <w:sz w:val="28"/>
          <w:szCs w:val="28"/>
        </w:rPr>
        <w:t>при помощи соответствующих условных обозначений отмечаются все выявлен</w:t>
      </w:r>
      <w:r>
        <w:rPr>
          <w:color w:val="000000"/>
          <w:spacing w:val="-2"/>
          <w:sz w:val="28"/>
          <w:szCs w:val="28"/>
        </w:rPr>
        <w:t xml:space="preserve">ные в исследованной группе выборы и отклонения. Чаше всего строятся так </w:t>
      </w:r>
      <w:r>
        <w:rPr>
          <w:color w:val="000000"/>
          <w:spacing w:val="-5"/>
          <w:sz w:val="28"/>
          <w:szCs w:val="28"/>
        </w:rPr>
        <w:t xml:space="preserve">называемые социограммы-мишени (рис. </w:t>
      </w:r>
      <w:r>
        <w:rPr>
          <w:color w:val="000000"/>
          <w:spacing w:val="12"/>
          <w:sz w:val="28"/>
          <w:szCs w:val="28"/>
        </w:rPr>
        <w:t>1)</w:t>
      </w:r>
      <w:r>
        <w:rPr>
          <w:color w:val="000000"/>
          <w:spacing w:val="-5"/>
          <w:sz w:val="28"/>
          <w:szCs w:val="28"/>
        </w:rPr>
        <w:t xml:space="preserve"> и индивидуальные социограммы, </w:t>
      </w:r>
      <w:r>
        <w:rPr>
          <w:color w:val="000000"/>
          <w:spacing w:val="-3"/>
          <w:sz w:val="28"/>
          <w:szCs w:val="28"/>
        </w:rPr>
        <w:t xml:space="preserve">относящиеся к данному испытуемому, к лидеру и отвергаемому большинством </w:t>
      </w:r>
      <w:r>
        <w:rPr>
          <w:color w:val="000000"/>
          <w:spacing w:val="-1"/>
          <w:sz w:val="28"/>
          <w:szCs w:val="28"/>
        </w:rPr>
        <w:t>членов группы (рис. 2).</w:t>
      </w:r>
    </w:p>
    <w:p w:rsidR="004956AD" w:rsidRDefault="004956AD" w:rsidP="004956AD">
      <w:pPr>
        <w:shd w:val="clear" w:color="auto" w:fill="FFFFFF"/>
        <w:spacing w:line="360" w:lineRule="auto"/>
        <w:ind w:firstLine="709"/>
        <w:jc w:val="both"/>
        <w:rPr>
          <w:color w:val="000000"/>
          <w:spacing w:val="-2"/>
          <w:sz w:val="28"/>
          <w:szCs w:val="28"/>
        </w:rPr>
      </w:pPr>
      <w:r>
        <w:rPr>
          <w:color w:val="000000"/>
          <w:spacing w:val="-4"/>
          <w:sz w:val="28"/>
          <w:szCs w:val="28"/>
        </w:rPr>
        <w:t>Число концентрических окружностей, из которых состоит социограмма ми</w:t>
      </w:r>
      <w:r>
        <w:rPr>
          <w:color w:val="000000"/>
          <w:spacing w:val="-5"/>
          <w:sz w:val="28"/>
          <w:szCs w:val="28"/>
        </w:rPr>
        <w:t xml:space="preserve">шень, обычно соответствует максимальному количеству выборов, полученных в </w:t>
      </w:r>
      <w:r>
        <w:rPr>
          <w:color w:val="000000"/>
          <w:spacing w:val="-3"/>
          <w:sz w:val="28"/>
          <w:szCs w:val="28"/>
        </w:rPr>
        <w:t>данной группе кем-либо из ее членов. На примере социограммы-мишени,  пред</w:t>
      </w:r>
      <w:r>
        <w:rPr>
          <w:color w:val="000000"/>
          <w:spacing w:val="-4"/>
          <w:sz w:val="28"/>
          <w:szCs w:val="28"/>
        </w:rPr>
        <w:t xml:space="preserve">ставленной на рис. 1, мы можем убедиться в том, что в данной гипотетической </w:t>
      </w:r>
      <w:r>
        <w:rPr>
          <w:color w:val="000000"/>
          <w:spacing w:val="-3"/>
          <w:sz w:val="28"/>
          <w:szCs w:val="28"/>
        </w:rPr>
        <w:t xml:space="preserve">группе максимальное число полученных выборов равняется одиннадцати. Это  </w:t>
      </w:r>
      <w:r>
        <w:rPr>
          <w:color w:val="000000"/>
          <w:spacing w:val="-13"/>
          <w:sz w:val="28"/>
          <w:szCs w:val="28"/>
        </w:rPr>
        <w:t>то   число   выборов,   которое  получил  лидер в группе</w:t>
      </w:r>
      <w:r>
        <w:rPr>
          <w:color w:val="000000"/>
          <w:sz w:val="28"/>
          <w:szCs w:val="28"/>
        </w:rPr>
        <w:t xml:space="preserve">. </w:t>
      </w:r>
      <w:r>
        <w:rPr>
          <w:color w:val="000000"/>
          <w:spacing w:val="-14"/>
          <w:sz w:val="28"/>
          <w:szCs w:val="28"/>
        </w:rPr>
        <w:t xml:space="preserve"> Он   условно  </w:t>
      </w:r>
      <w:r>
        <w:rPr>
          <w:color w:val="000000"/>
          <w:spacing w:val="21"/>
          <w:sz w:val="28"/>
          <w:szCs w:val="28"/>
        </w:rPr>
        <w:t>показан</w:t>
      </w:r>
      <w:r>
        <w:rPr>
          <w:color w:val="000000"/>
          <w:spacing w:val="-14"/>
          <w:sz w:val="28"/>
          <w:szCs w:val="28"/>
        </w:rPr>
        <w:t xml:space="preserve">  на</w:t>
      </w:r>
      <w:r>
        <w:rPr>
          <w:sz w:val="28"/>
          <w:szCs w:val="28"/>
        </w:rPr>
        <w:t xml:space="preserve"> </w:t>
      </w:r>
      <w:r>
        <w:rPr>
          <w:color w:val="000000"/>
          <w:spacing w:val="-5"/>
          <w:sz w:val="28"/>
          <w:szCs w:val="28"/>
        </w:rPr>
        <w:t>социограмме в центре. Остальные участники группы располагаются на социограм</w:t>
      </w:r>
      <w:r>
        <w:rPr>
          <w:color w:val="000000"/>
          <w:spacing w:val="-3"/>
          <w:sz w:val="28"/>
          <w:szCs w:val="28"/>
        </w:rPr>
        <w:t xml:space="preserve">ме-мишени на периферии в пределах тех окружностей, которые соответствуют </w:t>
      </w:r>
      <w:r>
        <w:rPr>
          <w:color w:val="000000"/>
          <w:spacing w:val="-5"/>
          <w:sz w:val="28"/>
          <w:szCs w:val="28"/>
        </w:rPr>
        <w:t xml:space="preserve">числу полученных ими </w:t>
      </w:r>
      <w:r>
        <w:rPr>
          <w:color w:val="000000"/>
          <w:spacing w:val="-5"/>
          <w:sz w:val="28"/>
          <w:szCs w:val="28"/>
        </w:rPr>
        <w:lastRenderedPageBreak/>
        <w:t xml:space="preserve">выборов. От центра к периферии это число уменьшается. </w:t>
      </w:r>
      <w:r>
        <w:rPr>
          <w:color w:val="000000"/>
          <w:spacing w:val="-4"/>
          <w:sz w:val="28"/>
          <w:szCs w:val="28"/>
        </w:rPr>
        <w:t xml:space="preserve">Наконец, за пределами всех окружностей, имеющихся на социограмме-мишени, располагаются те члены группы, которых не выбрал никто. Это  изолированные </w:t>
      </w:r>
      <w:r>
        <w:rPr>
          <w:color w:val="000000"/>
          <w:spacing w:val="-3"/>
          <w:sz w:val="28"/>
          <w:szCs w:val="28"/>
        </w:rPr>
        <w:t xml:space="preserve">от остальных участники группы, не имеющие положительных взаимоотношений с </w:t>
      </w:r>
      <w:r>
        <w:rPr>
          <w:color w:val="000000"/>
          <w:spacing w:val="-4"/>
          <w:sz w:val="28"/>
          <w:szCs w:val="28"/>
        </w:rPr>
        <w:t>другими членами. Выборы и отклонения на социограмме-мишени (такие социо</w:t>
      </w:r>
      <w:r>
        <w:rPr>
          <w:color w:val="000000"/>
          <w:spacing w:val="-3"/>
          <w:sz w:val="28"/>
          <w:szCs w:val="28"/>
        </w:rPr>
        <w:t xml:space="preserve">граммы строятся отдельно для выборов и для отклонений </w:t>
      </w:r>
      <w:r>
        <w:rPr>
          <w:color w:val="000000"/>
          <w:spacing w:val="-13"/>
          <w:sz w:val="28"/>
          <w:szCs w:val="28"/>
        </w:rPr>
        <w:t xml:space="preserve">или комбинированно) </w:t>
      </w:r>
      <w:r>
        <w:rPr>
          <w:color w:val="000000"/>
          <w:spacing w:val="-5"/>
          <w:sz w:val="28"/>
          <w:szCs w:val="28"/>
        </w:rPr>
        <w:t xml:space="preserve">отмечаются соответственно стрелками синего и красного цветов, направленными </w:t>
      </w:r>
      <w:r>
        <w:rPr>
          <w:color w:val="000000"/>
          <w:spacing w:val="-2"/>
          <w:sz w:val="28"/>
          <w:szCs w:val="28"/>
        </w:rPr>
        <w:t>от того, кто выбрал, к тому, кого он выбрал (или, соответственно, отклонил).</w:t>
      </w:r>
    </w:p>
    <w:p w:rsidR="004956AD" w:rsidRDefault="004956AD" w:rsidP="004956AD">
      <w:pPr>
        <w:shd w:val="clear" w:color="auto" w:fill="FFFFFF"/>
        <w:spacing w:line="360" w:lineRule="auto"/>
        <w:ind w:firstLine="709"/>
        <w:jc w:val="both"/>
        <w:rPr>
          <w:color w:val="000000"/>
          <w:spacing w:val="-2"/>
          <w:sz w:val="28"/>
          <w:szCs w:val="28"/>
        </w:rPr>
      </w:pPr>
      <w:r>
        <w:rPr>
          <w:color w:val="000000"/>
          <w:spacing w:val="-2"/>
          <w:sz w:val="28"/>
          <w:szCs w:val="28"/>
        </w:rPr>
        <w:t xml:space="preserve">         </w:t>
      </w:r>
      <w:r>
        <w:rPr>
          <w:b/>
          <w:color w:val="000000"/>
          <w:spacing w:val="-2"/>
          <w:sz w:val="28"/>
          <w:szCs w:val="28"/>
        </w:rPr>
        <w:t>УПРОЩЕННЫЙ  ВАРИАНТ  ЗАДАНИЯ</w:t>
      </w:r>
    </w:p>
    <w:p w:rsidR="004956AD" w:rsidRDefault="004956AD" w:rsidP="004956AD">
      <w:pPr>
        <w:shd w:val="clear" w:color="auto" w:fill="FFFFFF"/>
        <w:spacing w:line="360" w:lineRule="auto"/>
        <w:ind w:firstLine="709"/>
        <w:jc w:val="both"/>
        <w:rPr>
          <w:color w:val="000000"/>
          <w:spacing w:val="-2"/>
          <w:sz w:val="28"/>
          <w:szCs w:val="28"/>
        </w:rPr>
      </w:pPr>
      <w:r>
        <w:rPr>
          <w:color w:val="000000"/>
          <w:spacing w:val="-2"/>
          <w:sz w:val="28"/>
          <w:szCs w:val="28"/>
        </w:rPr>
        <w:t xml:space="preserve"> Можно  задать  вопрос  ученику: «С кем бы  ты  хотел  сидеть  за партой?»</w:t>
      </w:r>
    </w:p>
    <w:p w:rsidR="004956AD" w:rsidRDefault="004956AD" w:rsidP="004956AD">
      <w:pPr>
        <w:shd w:val="clear" w:color="auto" w:fill="FFFFFF"/>
        <w:spacing w:line="360" w:lineRule="auto"/>
        <w:ind w:firstLine="709"/>
        <w:jc w:val="both"/>
        <w:rPr>
          <w:color w:val="000000"/>
          <w:spacing w:val="-2"/>
          <w:sz w:val="28"/>
          <w:szCs w:val="28"/>
        </w:rPr>
      </w:pPr>
      <w:r>
        <w:rPr>
          <w:color w:val="000000"/>
          <w:spacing w:val="-2"/>
          <w:sz w:val="28"/>
          <w:szCs w:val="28"/>
        </w:rPr>
        <w:t>Желательно выяснить последовательность предпочтений: в первую очередь, во вторую, в третью.   После  этого достаточно просто подсчитать, кого сколько человек выбрали. Нарисуйте структуру социального атома: три  концентрических окружности  диаметрами 5, 8, 10  см.  Внутренняя под номером один, средняя под номером два и внешняя под номером  три.</w:t>
      </w:r>
    </w:p>
    <w:p w:rsidR="004956AD" w:rsidRDefault="004956AD" w:rsidP="004956AD">
      <w:pPr>
        <w:shd w:val="clear" w:color="auto" w:fill="FFFFFF"/>
        <w:spacing w:line="360" w:lineRule="auto"/>
        <w:ind w:firstLine="709"/>
        <w:jc w:val="both"/>
        <w:rPr>
          <w:color w:val="000000"/>
          <w:spacing w:val="-2"/>
          <w:sz w:val="28"/>
          <w:szCs w:val="28"/>
        </w:rPr>
      </w:pPr>
      <w:r>
        <w:rPr>
          <w:color w:val="000000"/>
          <w:spacing w:val="-2"/>
          <w:sz w:val="28"/>
          <w:szCs w:val="28"/>
        </w:rPr>
        <w:t>Затем нужно заполнить пространство кругов   маленькими кружочками с номерами детей по списку класса. Во внутренний  поместить  номера  тех детей, которых  выберут многие дети. Многие — это половина и больше в классе.   Вероятно, что это те, с кем поддерживаются отношения, и они условно являются  “лидерами”  или “звёздами”.</w:t>
      </w:r>
    </w:p>
    <w:p w:rsidR="004956AD" w:rsidRDefault="004956AD" w:rsidP="004956AD">
      <w:pPr>
        <w:shd w:val="clear" w:color="auto" w:fill="FFFFFF"/>
        <w:spacing w:line="360" w:lineRule="auto"/>
        <w:ind w:firstLine="709"/>
        <w:jc w:val="both"/>
        <w:rPr>
          <w:color w:val="000000"/>
          <w:spacing w:val="-2"/>
          <w:sz w:val="28"/>
          <w:szCs w:val="28"/>
        </w:rPr>
      </w:pPr>
      <w:r>
        <w:rPr>
          <w:color w:val="000000"/>
          <w:spacing w:val="-2"/>
          <w:sz w:val="28"/>
          <w:szCs w:val="28"/>
        </w:rPr>
        <w:t>Второй   круг  соберёт тех, с которыми хотели бы иметь отношения, они соберут примерно по трети  состава  класса.  Они  “предпочитаемые”.</w:t>
      </w:r>
    </w:p>
    <w:p w:rsidR="004956AD" w:rsidRDefault="004956AD" w:rsidP="004956AD">
      <w:pPr>
        <w:shd w:val="clear" w:color="auto" w:fill="FFFFFF"/>
        <w:spacing w:line="360" w:lineRule="auto"/>
        <w:ind w:firstLine="709"/>
        <w:jc w:val="both"/>
        <w:rPr>
          <w:color w:val="000000"/>
          <w:spacing w:val="-2"/>
          <w:sz w:val="28"/>
          <w:szCs w:val="28"/>
        </w:rPr>
      </w:pPr>
      <w:r>
        <w:rPr>
          <w:color w:val="000000"/>
          <w:spacing w:val="-2"/>
          <w:sz w:val="28"/>
          <w:szCs w:val="28"/>
        </w:rPr>
        <w:t xml:space="preserve">Третий  круг  вместит в себя  номера тех, кого можно назвать “пренебрегаемые”, количество выборов их невелико. </w:t>
      </w:r>
    </w:p>
    <w:p w:rsidR="004956AD" w:rsidRDefault="004956AD" w:rsidP="004956AD">
      <w:pPr>
        <w:shd w:val="clear" w:color="auto" w:fill="FFFFFF"/>
        <w:spacing w:line="360" w:lineRule="auto"/>
        <w:ind w:firstLine="709"/>
        <w:jc w:val="both"/>
        <w:rPr>
          <w:color w:val="000000"/>
          <w:spacing w:val="-2"/>
          <w:sz w:val="28"/>
          <w:szCs w:val="28"/>
        </w:rPr>
      </w:pPr>
      <w:r>
        <w:rPr>
          <w:color w:val="000000"/>
          <w:spacing w:val="-2"/>
          <w:sz w:val="28"/>
          <w:szCs w:val="28"/>
        </w:rPr>
        <w:t>Тех  детей, которых никто не выберет, можно  назвать “ изолированными”.</w:t>
      </w:r>
    </w:p>
    <w:p w:rsidR="004956AD" w:rsidRDefault="004956AD" w:rsidP="004956AD">
      <w:pPr>
        <w:shd w:val="clear" w:color="auto" w:fill="FFFFFF"/>
        <w:spacing w:line="360" w:lineRule="auto"/>
        <w:ind w:firstLine="709"/>
        <w:jc w:val="both"/>
        <w:rPr>
          <w:b/>
          <w:color w:val="000000"/>
          <w:spacing w:val="-2"/>
          <w:sz w:val="28"/>
          <w:szCs w:val="28"/>
        </w:rPr>
      </w:pPr>
      <w:r>
        <w:rPr>
          <w:color w:val="000000"/>
          <w:spacing w:val="-2"/>
          <w:sz w:val="28"/>
          <w:szCs w:val="28"/>
        </w:rPr>
        <w:t>Далее можно  изучить связи каждого, кто вас заинтересует и вам  помогут  материалы, данные в начале методички.</w:t>
      </w:r>
    </w:p>
    <w:p w:rsidR="004956AD" w:rsidRDefault="004956AD" w:rsidP="004956AD">
      <w:pPr>
        <w:shd w:val="clear" w:color="auto" w:fill="FFFFFF"/>
        <w:spacing w:line="360" w:lineRule="auto"/>
        <w:ind w:firstLine="709"/>
        <w:jc w:val="both"/>
        <w:rPr>
          <w:sz w:val="28"/>
          <w:szCs w:val="28"/>
        </w:rPr>
      </w:pPr>
      <w:r>
        <w:rPr>
          <w:b/>
          <w:color w:val="000000"/>
          <w:spacing w:val="-2"/>
          <w:sz w:val="28"/>
          <w:szCs w:val="28"/>
        </w:rPr>
        <w:lastRenderedPageBreak/>
        <w:t xml:space="preserve">Внимание -  дети  НЕ ДОЛЖНЫ  ЗНАТЬ  результаты  ваших  наблюдений  и расчётов. </w:t>
      </w:r>
      <w:r>
        <w:rPr>
          <w:color w:val="000000"/>
          <w:spacing w:val="-2"/>
          <w:sz w:val="28"/>
          <w:szCs w:val="28"/>
        </w:rPr>
        <w:t xml:space="preserve"> Информация  для них недоступна и с ними не обсуждается.</w:t>
      </w:r>
    </w:p>
    <w:p w:rsidR="004956AD" w:rsidRDefault="004956AD" w:rsidP="004956AD">
      <w:pPr>
        <w:shd w:val="clear" w:color="auto" w:fill="FFFFFF"/>
        <w:spacing w:line="360" w:lineRule="auto"/>
        <w:jc w:val="center"/>
        <w:rPr>
          <w:sz w:val="28"/>
          <w:szCs w:val="28"/>
        </w:rPr>
      </w:pPr>
    </w:p>
    <w:p w:rsidR="004956AD" w:rsidRDefault="004956AD" w:rsidP="004956AD">
      <w:pPr>
        <w:shd w:val="clear" w:color="auto" w:fill="FFFFFF"/>
        <w:spacing w:line="360" w:lineRule="auto"/>
        <w:ind w:left="-180" w:firstLine="180"/>
        <w:jc w:val="both"/>
        <w:rPr>
          <w:b/>
          <w:bCs/>
          <w:sz w:val="28"/>
          <w:szCs w:val="28"/>
        </w:rPr>
      </w:pPr>
    </w:p>
    <w:p w:rsidR="004956AD" w:rsidRDefault="004956AD" w:rsidP="004956AD">
      <w:pPr>
        <w:pageBreakBefore/>
        <w:ind w:left="-180" w:firstLine="180"/>
        <w:jc w:val="center"/>
        <w:rPr>
          <w:b/>
          <w:bCs/>
        </w:rPr>
      </w:pPr>
      <w:r>
        <w:rPr>
          <w:b/>
          <w:bCs/>
          <w:sz w:val="30"/>
          <w:szCs w:val="30"/>
        </w:rPr>
        <w:lastRenderedPageBreak/>
        <w:t>II. Психологический анализ личности учащегося</w:t>
      </w:r>
    </w:p>
    <w:p w:rsidR="004956AD" w:rsidRDefault="004956AD" w:rsidP="004956AD">
      <w:pPr>
        <w:ind w:left="-180" w:firstLine="180"/>
        <w:jc w:val="center"/>
        <w:rPr>
          <w:b/>
          <w:bCs/>
        </w:rPr>
      </w:pPr>
    </w:p>
    <w:p w:rsidR="004956AD" w:rsidRDefault="004956AD" w:rsidP="004956AD">
      <w:pPr>
        <w:spacing w:line="360" w:lineRule="auto"/>
        <w:ind w:firstLine="900"/>
        <w:jc w:val="both"/>
        <w:rPr>
          <w:i/>
          <w:sz w:val="28"/>
          <w:szCs w:val="28"/>
        </w:rPr>
      </w:pPr>
      <w:r>
        <w:rPr>
          <w:b/>
          <w:i/>
          <w:sz w:val="28"/>
          <w:szCs w:val="28"/>
        </w:rPr>
        <w:t>Программа изучения личности учащегося (первый вариант)</w:t>
      </w:r>
    </w:p>
    <w:p w:rsidR="004956AD" w:rsidRDefault="004956AD" w:rsidP="004956AD">
      <w:pPr>
        <w:spacing w:line="360" w:lineRule="auto"/>
        <w:ind w:firstLine="900"/>
        <w:jc w:val="both"/>
        <w:rPr>
          <w:sz w:val="28"/>
          <w:szCs w:val="28"/>
        </w:rPr>
      </w:pPr>
      <w:r>
        <w:rPr>
          <w:i/>
          <w:sz w:val="28"/>
          <w:szCs w:val="28"/>
        </w:rPr>
        <w:t>1. Общие сведения об ученике</w:t>
      </w:r>
    </w:p>
    <w:p w:rsidR="004956AD" w:rsidRDefault="004956AD" w:rsidP="004956AD">
      <w:pPr>
        <w:spacing w:line="360" w:lineRule="auto"/>
        <w:ind w:firstLine="900"/>
        <w:jc w:val="both"/>
        <w:rPr>
          <w:i/>
          <w:sz w:val="28"/>
          <w:szCs w:val="28"/>
        </w:rPr>
      </w:pPr>
      <w:r>
        <w:rPr>
          <w:sz w:val="28"/>
          <w:szCs w:val="28"/>
        </w:rPr>
        <w:t xml:space="preserve">Фамилия, имя. Где живет ребенок. Где и кем работают его родители. Состав семьи, ее культурный уровень. Взаимоотношения в семье. Режим и досуг ребенка. Участие ребенка в домашнем труде. Друзья и знакомые ребенка вне школы. </w:t>
      </w:r>
    </w:p>
    <w:p w:rsidR="004956AD" w:rsidRDefault="004956AD" w:rsidP="004956AD">
      <w:pPr>
        <w:spacing w:line="360" w:lineRule="auto"/>
        <w:ind w:firstLine="900"/>
        <w:jc w:val="both"/>
        <w:rPr>
          <w:sz w:val="28"/>
          <w:szCs w:val="28"/>
        </w:rPr>
      </w:pPr>
      <w:r>
        <w:rPr>
          <w:i/>
          <w:sz w:val="28"/>
          <w:szCs w:val="28"/>
        </w:rPr>
        <w:t>2. Общий уровень развития ребенка</w:t>
      </w:r>
    </w:p>
    <w:p w:rsidR="004956AD" w:rsidRDefault="004956AD" w:rsidP="004956AD">
      <w:pPr>
        <w:spacing w:line="360" w:lineRule="auto"/>
        <w:ind w:firstLine="900"/>
        <w:jc w:val="both"/>
        <w:rPr>
          <w:sz w:val="28"/>
          <w:szCs w:val="28"/>
        </w:rPr>
      </w:pPr>
      <w:r>
        <w:rPr>
          <w:sz w:val="28"/>
          <w:szCs w:val="28"/>
        </w:rPr>
        <w:t>Общее развитие. Культура речи, начитанность, регулярность чтения, устойчивость читательских интересов, посещение кино, театров и т.д.</w:t>
      </w:r>
    </w:p>
    <w:p w:rsidR="004956AD" w:rsidRDefault="004956AD" w:rsidP="004956AD">
      <w:pPr>
        <w:spacing w:line="360" w:lineRule="auto"/>
        <w:ind w:firstLine="900"/>
        <w:jc w:val="both"/>
        <w:rPr>
          <w:sz w:val="28"/>
          <w:szCs w:val="28"/>
        </w:rPr>
      </w:pPr>
      <w:r>
        <w:rPr>
          <w:sz w:val="28"/>
          <w:szCs w:val="28"/>
        </w:rPr>
        <w:t>Отношение ребенка к учебному труду. Как ученик относится к своим занятиям в школе. Регулярность посещения учебных занятий. Внимателен ли на уроке. Систематически ли готовит домашнее Задание. Умеет ли самостоятельно организовать свой учебный труд. Заботится ли об усвоении пропущенного материала. Как относится к своим успехам и неудачам в учебном труде.</w:t>
      </w:r>
    </w:p>
    <w:p w:rsidR="004956AD" w:rsidRDefault="004956AD" w:rsidP="004956AD">
      <w:pPr>
        <w:spacing w:line="360" w:lineRule="auto"/>
        <w:ind w:firstLine="900"/>
        <w:jc w:val="both"/>
        <w:rPr>
          <w:sz w:val="28"/>
          <w:szCs w:val="28"/>
        </w:rPr>
      </w:pPr>
      <w:r>
        <w:rPr>
          <w:sz w:val="28"/>
          <w:szCs w:val="28"/>
        </w:rPr>
        <w:t>Успеваемость ученика. Как успевает по различным предметам. Какие предметы ученик любит, Какие предметы даются ему легко, а по каким он встречает затруднения.</w:t>
      </w:r>
    </w:p>
    <w:p w:rsidR="004956AD" w:rsidRDefault="004956AD" w:rsidP="004956AD">
      <w:pPr>
        <w:spacing w:line="360" w:lineRule="auto"/>
        <w:ind w:firstLine="900"/>
        <w:jc w:val="both"/>
        <w:rPr>
          <w:sz w:val="28"/>
          <w:szCs w:val="28"/>
        </w:rPr>
      </w:pPr>
      <w:r>
        <w:rPr>
          <w:sz w:val="28"/>
          <w:szCs w:val="28"/>
        </w:rPr>
        <w:t>Отношение к физическому труду. Как ученик относится к работе по самообслуживанию. Любит ли ученик работать в школьных мастерских и на пришкольном участке. Деловые и нравственные качества ребенка.</w:t>
      </w:r>
    </w:p>
    <w:p w:rsidR="004956AD" w:rsidRDefault="004956AD" w:rsidP="004956AD">
      <w:pPr>
        <w:spacing w:line="360" w:lineRule="auto"/>
        <w:ind w:firstLine="900"/>
        <w:jc w:val="both"/>
        <w:rPr>
          <w:sz w:val="28"/>
          <w:szCs w:val="28"/>
        </w:rPr>
      </w:pPr>
      <w:r>
        <w:rPr>
          <w:sz w:val="28"/>
          <w:szCs w:val="28"/>
        </w:rPr>
        <w:t>Уровень дисциплины ученика. Привиты ли ученику навыки и привычки культурного поведения. Организованность на уроке. Вежливость в обращении со взрослыми, товарищами. Опрятность.</w:t>
      </w:r>
    </w:p>
    <w:p w:rsidR="004956AD" w:rsidRDefault="004956AD" w:rsidP="004956AD">
      <w:pPr>
        <w:spacing w:line="360" w:lineRule="auto"/>
        <w:ind w:firstLine="900"/>
        <w:jc w:val="both"/>
        <w:rPr>
          <w:i/>
          <w:sz w:val="28"/>
          <w:szCs w:val="28"/>
        </w:rPr>
      </w:pPr>
      <w:r>
        <w:rPr>
          <w:sz w:val="28"/>
          <w:szCs w:val="28"/>
        </w:rPr>
        <w:t>Интересы и склонности ученика. Учебные интересы. Интересы в области литературы, искусства, науки, техники, спорта. Широта и устойчивость интересов. В каких кружках ученик работает. Какой профессией интересуется. Связаны ли его интересы с выбором будущей профессии.</w:t>
      </w:r>
    </w:p>
    <w:p w:rsidR="004956AD" w:rsidRDefault="004956AD" w:rsidP="004956AD">
      <w:pPr>
        <w:spacing w:line="360" w:lineRule="auto"/>
        <w:ind w:firstLine="900"/>
        <w:jc w:val="both"/>
        <w:rPr>
          <w:sz w:val="28"/>
          <w:szCs w:val="28"/>
        </w:rPr>
      </w:pPr>
      <w:r>
        <w:rPr>
          <w:i/>
          <w:sz w:val="28"/>
          <w:szCs w:val="28"/>
        </w:rPr>
        <w:t>3. Основные черты личности ученика</w:t>
      </w:r>
    </w:p>
    <w:p w:rsidR="004956AD" w:rsidRDefault="004956AD" w:rsidP="004956AD">
      <w:pPr>
        <w:spacing w:line="360" w:lineRule="auto"/>
        <w:ind w:firstLine="900"/>
        <w:jc w:val="both"/>
        <w:rPr>
          <w:sz w:val="28"/>
          <w:szCs w:val="28"/>
        </w:rPr>
      </w:pPr>
      <w:r>
        <w:rPr>
          <w:sz w:val="28"/>
          <w:szCs w:val="28"/>
        </w:rPr>
        <w:lastRenderedPageBreak/>
        <w:t>Мировоззрение. Гражданская позиция. Основная направленность идеалов и стремлений ученика, умение воплотить в конкретных делах — в учении, общественной работе, в труде. Мотивы учебной и общественной деятельности.</w:t>
      </w:r>
    </w:p>
    <w:p w:rsidR="004956AD" w:rsidRDefault="004956AD" w:rsidP="004956AD">
      <w:pPr>
        <w:spacing w:line="360" w:lineRule="auto"/>
        <w:ind w:firstLine="900"/>
        <w:jc w:val="both"/>
        <w:rPr>
          <w:sz w:val="28"/>
          <w:szCs w:val="28"/>
        </w:rPr>
      </w:pPr>
      <w:r>
        <w:rPr>
          <w:sz w:val="28"/>
          <w:szCs w:val="28"/>
        </w:rPr>
        <w:t>Моральные качества ученика. Чувство любви к Отечеству. Интерес к событиям в стране. Готовность оказать помощь своим трудом школе и обществу. Чувство коллективизма, чувство долга, ответственности, правдивость и честность, принципиальность, скромность. Отношение к родителям и членам семьи, отношение к учителям и старшим товарищам. Проявляет ли учащийся чуткость, внимание к своим товарищам, оказывает ли им помощь.</w:t>
      </w:r>
    </w:p>
    <w:p w:rsidR="004956AD" w:rsidRDefault="004956AD" w:rsidP="004956AD">
      <w:pPr>
        <w:spacing w:line="360" w:lineRule="auto"/>
        <w:ind w:firstLine="900"/>
        <w:jc w:val="both"/>
        <w:rPr>
          <w:sz w:val="28"/>
          <w:szCs w:val="28"/>
        </w:rPr>
      </w:pPr>
      <w:r>
        <w:rPr>
          <w:sz w:val="28"/>
          <w:szCs w:val="28"/>
        </w:rPr>
        <w:t>Волевые черты характера. Целеустремленность. Активность: решительность, смелость, самостоятельность, инициативность. Организованность: выдержка, самоконтроль, уверенность в себе, дисциплинированность. Стойкость, настойчивость, упорство, мужество, самокритичность, скромность.</w:t>
      </w:r>
    </w:p>
    <w:p w:rsidR="004956AD" w:rsidRDefault="004956AD" w:rsidP="004956AD">
      <w:pPr>
        <w:spacing w:line="360" w:lineRule="auto"/>
        <w:ind w:firstLine="900"/>
        <w:jc w:val="both"/>
        <w:rPr>
          <w:i/>
          <w:sz w:val="28"/>
          <w:szCs w:val="28"/>
        </w:rPr>
      </w:pPr>
      <w:r>
        <w:rPr>
          <w:sz w:val="28"/>
          <w:szCs w:val="28"/>
        </w:rPr>
        <w:t>Особенности темперамента школьника и его психических процессов. Сила, уравновешенность и подвижность нервных процессов. Быстро или медленно ребенок реагирует на вопросы, говорит, делает. Преобладают процессы возбуждения или тормозные процессы. Легко ли ученик переключается с одного дела на другое. Каковы особенности интеллектуальных и эмоциональных процессов: речи, внимания, памяти, эмоций. Как ученик выражает свои чувства.</w:t>
      </w:r>
    </w:p>
    <w:p w:rsidR="004956AD" w:rsidRDefault="004956AD" w:rsidP="004956AD">
      <w:pPr>
        <w:spacing w:line="360" w:lineRule="auto"/>
        <w:ind w:firstLine="900"/>
        <w:jc w:val="both"/>
        <w:rPr>
          <w:sz w:val="28"/>
          <w:szCs w:val="28"/>
        </w:rPr>
      </w:pPr>
      <w:r>
        <w:rPr>
          <w:i/>
          <w:sz w:val="28"/>
          <w:szCs w:val="28"/>
        </w:rPr>
        <w:t>4. Характер социализации ребенка</w:t>
      </w:r>
    </w:p>
    <w:p w:rsidR="004956AD" w:rsidRDefault="004956AD" w:rsidP="004956AD">
      <w:pPr>
        <w:spacing w:line="360" w:lineRule="auto"/>
        <w:ind w:firstLine="900"/>
        <w:jc w:val="both"/>
        <w:rPr>
          <w:sz w:val="28"/>
          <w:szCs w:val="28"/>
        </w:rPr>
      </w:pPr>
      <w:r>
        <w:rPr>
          <w:sz w:val="28"/>
          <w:szCs w:val="28"/>
        </w:rPr>
        <w:t>Участие в общественной жизни класса: Интерес к жизни класса и степень активности в общественной работе. Работа в детских (юношеских) организациях.</w:t>
      </w:r>
    </w:p>
    <w:p w:rsidR="004956AD" w:rsidRDefault="004956AD" w:rsidP="004956AD">
      <w:pPr>
        <w:spacing w:line="360" w:lineRule="auto"/>
        <w:ind w:firstLine="900"/>
        <w:jc w:val="both"/>
        <w:rPr>
          <w:sz w:val="28"/>
          <w:szCs w:val="28"/>
        </w:rPr>
      </w:pPr>
      <w:r>
        <w:rPr>
          <w:sz w:val="28"/>
          <w:szCs w:val="28"/>
        </w:rPr>
        <w:t>Характер выполнения общественной работы. Добросовестность. Умение довести начатое дело до конца. Умение вовлечь в работу других учеников. Имеет ли ученик организационные навыки.</w:t>
      </w:r>
    </w:p>
    <w:p w:rsidR="004956AD" w:rsidRDefault="004956AD" w:rsidP="004956AD">
      <w:pPr>
        <w:spacing w:line="360" w:lineRule="auto"/>
        <w:ind w:firstLine="900"/>
        <w:jc w:val="both"/>
        <w:rPr>
          <w:i/>
          <w:sz w:val="28"/>
          <w:szCs w:val="28"/>
        </w:rPr>
      </w:pPr>
      <w:r>
        <w:rPr>
          <w:sz w:val="28"/>
          <w:szCs w:val="28"/>
        </w:rPr>
        <w:lastRenderedPageBreak/>
        <w:t>Место ученика в классном коллективе. Связан ли ученик с коллективом или оторван от него. Отношение к нему учащихся класса. Пользуется ли уважением и авторитетом в классе.</w:t>
      </w:r>
    </w:p>
    <w:p w:rsidR="004956AD" w:rsidRDefault="004956AD" w:rsidP="004956AD">
      <w:pPr>
        <w:spacing w:line="360" w:lineRule="auto"/>
        <w:ind w:left="900"/>
        <w:jc w:val="both"/>
        <w:rPr>
          <w:sz w:val="28"/>
          <w:szCs w:val="28"/>
        </w:rPr>
      </w:pPr>
      <w:r>
        <w:rPr>
          <w:i/>
          <w:sz w:val="28"/>
          <w:szCs w:val="28"/>
        </w:rPr>
        <w:t>5. Здоровье школьника(по данным школьного врача)</w:t>
      </w:r>
    </w:p>
    <w:p w:rsidR="004956AD" w:rsidRDefault="004956AD" w:rsidP="004956AD">
      <w:pPr>
        <w:spacing w:line="360" w:lineRule="auto"/>
        <w:ind w:left="900"/>
        <w:jc w:val="both"/>
        <w:rPr>
          <w:sz w:val="28"/>
          <w:szCs w:val="28"/>
        </w:rPr>
      </w:pPr>
      <w:r>
        <w:rPr>
          <w:sz w:val="28"/>
          <w:szCs w:val="28"/>
        </w:rPr>
        <w:t>Физическое развитие. Общее соматическое состояние. Хронические заболевания.</w:t>
      </w:r>
    </w:p>
    <w:p w:rsidR="004956AD" w:rsidRDefault="004956AD" w:rsidP="004956AD">
      <w:pPr>
        <w:spacing w:line="360" w:lineRule="auto"/>
        <w:ind w:firstLine="900"/>
        <w:jc w:val="both"/>
        <w:rPr>
          <w:sz w:val="28"/>
          <w:szCs w:val="28"/>
        </w:rPr>
      </w:pPr>
    </w:p>
    <w:p w:rsidR="004956AD" w:rsidRDefault="004956AD" w:rsidP="004956AD">
      <w:pPr>
        <w:spacing w:line="360" w:lineRule="auto"/>
        <w:ind w:firstLine="900"/>
        <w:jc w:val="both"/>
        <w:rPr>
          <w:i/>
          <w:sz w:val="28"/>
          <w:szCs w:val="28"/>
        </w:rPr>
      </w:pPr>
      <w:r>
        <w:rPr>
          <w:b/>
          <w:i/>
          <w:sz w:val="28"/>
          <w:szCs w:val="28"/>
        </w:rPr>
        <w:t>Программа изучения личности учащегося (второй вариант)</w:t>
      </w:r>
    </w:p>
    <w:p w:rsidR="004956AD" w:rsidRDefault="004956AD" w:rsidP="004956AD">
      <w:pPr>
        <w:spacing w:line="360" w:lineRule="auto"/>
        <w:ind w:firstLine="900"/>
        <w:jc w:val="both"/>
        <w:rPr>
          <w:sz w:val="28"/>
          <w:szCs w:val="28"/>
        </w:rPr>
      </w:pPr>
      <w:r>
        <w:rPr>
          <w:i/>
          <w:sz w:val="28"/>
          <w:szCs w:val="28"/>
        </w:rPr>
        <w:t>1. Общие сведения о ребенке:</w:t>
      </w:r>
    </w:p>
    <w:p w:rsidR="004956AD" w:rsidRDefault="004956AD" w:rsidP="004956AD">
      <w:pPr>
        <w:widowControl w:val="0"/>
        <w:numPr>
          <w:ilvl w:val="0"/>
          <w:numId w:val="2"/>
        </w:numPr>
        <w:spacing w:line="360" w:lineRule="auto"/>
        <w:ind w:left="700" w:hanging="340"/>
        <w:jc w:val="both"/>
        <w:rPr>
          <w:sz w:val="28"/>
          <w:szCs w:val="28"/>
        </w:rPr>
      </w:pPr>
      <w:r>
        <w:rPr>
          <w:sz w:val="28"/>
          <w:szCs w:val="28"/>
        </w:rPr>
        <w:t>фамилия, имя, отчество;</w:t>
      </w:r>
    </w:p>
    <w:p w:rsidR="004956AD" w:rsidRDefault="004956AD" w:rsidP="004956AD">
      <w:pPr>
        <w:widowControl w:val="0"/>
        <w:numPr>
          <w:ilvl w:val="0"/>
          <w:numId w:val="2"/>
        </w:numPr>
        <w:spacing w:line="360" w:lineRule="auto"/>
        <w:ind w:left="700" w:hanging="340"/>
        <w:jc w:val="both"/>
        <w:rPr>
          <w:sz w:val="28"/>
          <w:szCs w:val="28"/>
        </w:rPr>
      </w:pPr>
      <w:r>
        <w:rPr>
          <w:sz w:val="28"/>
          <w:szCs w:val="28"/>
        </w:rPr>
        <w:t>дата рождения;</w:t>
      </w:r>
    </w:p>
    <w:p w:rsidR="004956AD" w:rsidRDefault="004956AD" w:rsidP="004956AD">
      <w:pPr>
        <w:widowControl w:val="0"/>
        <w:numPr>
          <w:ilvl w:val="0"/>
          <w:numId w:val="2"/>
        </w:numPr>
        <w:spacing w:line="360" w:lineRule="auto"/>
        <w:ind w:left="700" w:hanging="340"/>
        <w:jc w:val="both"/>
        <w:rPr>
          <w:i/>
          <w:sz w:val="28"/>
          <w:szCs w:val="28"/>
        </w:rPr>
      </w:pPr>
      <w:r>
        <w:rPr>
          <w:sz w:val="28"/>
          <w:szCs w:val="28"/>
        </w:rPr>
        <w:t>домашний адрес.</w:t>
      </w:r>
    </w:p>
    <w:p w:rsidR="004956AD" w:rsidRDefault="004956AD" w:rsidP="004956AD">
      <w:pPr>
        <w:spacing w:line="360" w:lineRule="auto"/>
        <w:ind w:firstLine="900"/>
        <w:jc w:val="both"/>
        <w:rPr>
          <w:sz w:val="28"/>
          <w:szCs w:val="28"/>
        </w:rPr>
      </w:pPr>
      <w:r>
        <w:rPr>
          <w:i/>
          <w:sz w:val="28"/>
          <w:szCs w:val="28"/>
        </w:rPr>
        <w:t>2. Сведения о семье:</w:t>
      </w:r>
    </w:p>
    <w:p w:rsidR="004956AD" w:rsidRDefault="004956AD" w:rsidP="004956AD">
      <w:pPr>
        <w:widowControl w:val="0"/>
        <w:numPr>
          <w:ilvl w:val="0"/>
          <w:numId w:val="6"/>
        </w:numPr>
        <w:spacing w:line="360" w:lineRule="auto"/>
        <w:jc w:val="both"/>
        <w:rPr>
          <w:sz w:val="28"/>
          <w:szCs w:val="28"/>
        </w:rPr>
      </w:pPr>
      <w:r>
        <w:rPr>
          <w:sz w:val="28"/>
          <w:szCs w:val="28"/>
        </w:rPr>
        <w:t>члены семьи: отец, мать и другие члены семьи, проживающие вместе с учеником. Год рождения каждого, образование, профессия, место работы, занимаемая должность;</w:t>
      </w:r>
    </w:p>
    <w:p w:rsidR="004956AD" w:rsidRDefault="004956AD" w:rsidP="004956AD">
      <w:pPr>
        <w:widowControl w:val="0"/>
        <w:numPr>
          <w:ilvl w:val="0"/>
          <w:numId w:val="6"/>
        </w:numPr>
        <w:spacing w:line="360" w:lineRule="auto"/>
        <w:jc w:val="both"/>
        <w:rPr>
          <w:sz w:val="28"/>
          <w:szCs w:val="28"/>
        </w:rPr>
      </w:pPr>
      <w:r>
        <w:rPr>
          <w:sz w:val="28"/>
          <w:szCs w:val="28"/>
        </w:rPr>
        <w:t>социально-демографические условия семьи: многодетная, неполная, больные родители или инвалиды;</w:t>
      </w:r>
    </w:p>
    <w:p w:rsidR="004956AD" w:rsidRDefault="004956AD" w:rsidP="004956AD">
      <w:pPr>
        <w:widowControl w:val="0"/>
        <w:numPr>
          <w:ilvl w:val="0"/>
          <w:numId w:val="6"/>
        </w:numPr>
        <w:spacing w:line="360" w:lineRule="auto"/>
        <w:jc w:val="both"/>
        <w:rPr>
          <w:sz w:val="28"/>
          <w:szCs w:val="28"/>
        </w:rPr>
      </w:pPr>
      <w:r>
        <w:rPr>
          <w:sz w:val="28"/>
          <w:szCs w:val="28"/>
        </w:rPr>
        <w:t>материальные или жилищно-бытовые условия: низкооплачиваемые, малообеспеченные, проживающие в плохих жилищно-бытовых и санитарногигиенических условиях; условия проживания ученика: наличие отдельной комнаты или угла, отдельною стола или отсутствие постоянного места для занятий, и т.д.;</w:t>
      </w:r>
    </w:p>
    <w:p w:rsidR="004956AD" w:rsidRDefault="004956AD" w:rsidP="004956AD">
      <w:pPr>
        <w:widowControl w:val="0"/>
        <w:numPr>
          <w:ilvl w:val="0"/>
          <w:numId w:val="6"/>
        </w:numPr>
        <w:spacing w:line="360" w:lineRule="auto"/>
        <w:jc w:val="both"/>
        <w:rPr>
          <w:sz w:val="28"/>
          <w:szCs w:val="28"/>
        </w:rPr>
      </w:pPr>
      <w:r>
        <w:rPr>
          <w:sz w:val="28"/>
          <w:szCs w:val="28"/>
        </w:rPr>
        <w:t>характер взаимоотношений родителей и других членов семьи с учеником: «слепок» обожания, заботливость, дружба, доверие, равноправие, отчужденность, мелочная опека, полная самостоятельность, независимость, бесконтрольность и т.д.; социально-психологические условия: неблагоприятный психологический климат семьи, педагогически несостоятельные родители, эмоциональноконфликтные отношения в семье;</w:t>
      </w:r>
    </w:p>
    <w:p w:rsidR="004956AD" w:rsidRDefault="004956AD" w:rsidP="004956AD">
      <w:pPr>
        <w:widowControl w:val="0"/>
        <w:numPr>
          <w:ilvl w:val="0"/>
          <w:numId w:val="6"/>
        </w:numPr>
        <w:spacing w:line="360" w:lineRule="auto"/>
        <w:jc w:val="both"/>
        <w:rPr>
          <w:i/>
          <w:sz w:val="28"/>
          <w:szCs w:val="28"/>
        </w:rPr>
      </w:pPr>
      <w:r>
        <w:rPr>
          <w:sz w:val="28"/>
          <w:szCs w:val="28"/>
        </w:rPr>
        <w:t xml:space="preserve">криминогенные условия: аморальный образ жизни родителей, </w:t>
      </w:r>
      <w:r>
        <w:rPr>
          <w:sz w:val="28"/>
          <w:szCs w:val="28"/>
        </w:rPr>
        <w:lastRenderedPageBreak/>
        <w:t>злоупотребление алкоголем, употребление наркотиков, социальный паразитизм, жестокое обращение с детьми.</w:t>
      </w:r>
    </w:p>
    <w:p w:rsidR="004956AD" w:rsidRDefault="004956AD" w:rsidP="004956AD">
      <w:pPr>
        <w:spacing w:line="360" w:lineRule="auto"/>
        <w:ind w:firstLine="900"/>
        <w:jc w:val="both"/>
        <w:rPr>
          <w:sz w:val="28"/>
          <w:szCs w:val="28"/>
        </w:rPr>
      </w:pPr>
      <w:r>
        <w:rPr>
          <w:i/>
          <w:sz w:val="28"/>
          <w:szCs w:val="28"/>
        </w:rPr>
        <w:t>Выводы:</w:t>
      </w:r>
      <w:r>
        <w:rPr>
          <w:sz w:val="28"/>
          <w:szCs w:val="28"/>
        </w:rPr>
        <w:t xml:space="preserve"> выявление и учет детей и подростков:</w:t>
      </w:r>
    </w:p>
    <w:p w:rsidR="004956AD" w:rsidRDefault="004956AD" w:rsidP="004956AD">
      <w:pPr>
        <w:widowControl w:val="0"/>
        <w:numPr>
          <w:ilvl w:val="0"/>
          <w:numId w:val="7"/>
        </w:numPr>
        <w:spacing w:line="360" w:lineRule="auto"/>
        <w:jc w:val="both"/>
        <w:rPr>
          <w:sz w:val="28"/>
          <w:szCs w:val="28"/>
        </w:rPr>
      </w:pPr>
      <w:r>
        <w:rPr>
          <w:sz w:val="28"/>
          <w:szCs w:val="28"/>
        </w:rPr>
        <w:t>оказавшихся в неблагоприятных семейных условиях, угрожающих здоровью и развитию;</w:t>
      </w:r>
    </w:p>
    <w:p w:rsidR="004956AD" w:rsidRDefault="004956AD" w:rsidP="004956AD">
      <w:pPr>
        <w:widowControl w:val="0"/>
        <w:numPr>
          <w:ilvl w:val="0"/>
          <w:numId w:val="7"/>
        </w:numPr>
        <w:spacing w:line="360" w:lineRule="auto"/>
        <w:jc w:val="both"/>
        <w:rPr>
          <w:sz w:val="28"/>
          <w:szCs w:val="28"/>
        </w:rPr>
      </w:pPr>
      <w:r>
        <w:rPr>
          <w:sz w:val="28"/>
          <w:szCs w:val="28"/>
        </w:rPr>
        <w:t>оставшихся без попечения родителей;</w:t>
      </w:r>
    </w:p>
    <w:p w:rsidR="004956AD" w:rsidRDefault="004956AD" w:rsidP="004956AD">
      <w:pPr>
        <w:widowControl w:val="0"/>
        <w:numPr>
          <w:ilvl w:val="0"/>
          <w:numId w:val="7"/>
        </w:numPr>
        <w:spacing w:line="360" w:lineRule="auto"/>
        <w:jc w:val="both"/>
        <w:rPr>
          <w:sz w:val="28"/>
          <w:szCs w:val="28"/>
        </w:rPr>
      </w:pPr>
      <w:r>
        <w:rPr>
          <w:sz w:val="28"/>
          <w:szCs w:val="28"/>
        </w:rPr>
        <w:t>нуждающихся в материальной помощи;</w:t>
      </w:r>
    </w:p>
    <w:p w:rsidR="004956AD" w:rsidRDefault="004956AD" w:rsidP="004956AD">
      <w:pPr>
        <w:widowControl w:val="0"/>
        <w:numPr>
          <w:ilvl w:val="0"/>
          <w:numId w:val="7"/>
        </w:numPr>
        <w:spacing w:line="360" w:lineRule="auto"/>
        <w:jc w:val="both"/>
        <w:rPr>
          <w:i/>
          <w:sz w:val="28"/>
          <w:szCs w:val="28"/>
        </w:rPr>
      </w:pPr>
      <w:r>
        <w:rPr>
          <w:sz w:val="28"/>
          <w:szCs w:val="28"/>
        </w:rPr>
        <w:t>временно нуждающихся в проживании отдельно от родителей; проживающих в группах социального риска.</w:t>
      </w:r>
    </w:p>
    <w:p w:rsidR="004956AD" w:rsidRDefault="004956AD" w:rsidP="004956AD">
      <w:pPr>
        <w:spacing w:line="360" w:lineRule="auto"/>
        <w:ind w:firstLine="900"/>
        <w:jc w:val="both"/>
        <w:rPr>
          <w:sz w:val="28"/>
          <w:szCs w:val="28"/>
        </w:rPr>
      </w:pPr>
      <w:r>
        <w:rPr>
          <w:i/>
          <w:sz w:val="28"/>
          <w:szCs w:val="28"/>
        </w:rPr>
        <w:t>3. Здоровье школьника:</w:t>
      </w:r>
    </w:p>
    <w:p w:rsidR="004956AD" w:rsidRDefault="004956AD" w:rsidP="004956AD">
      <w:pPr>
        <w:widowControl w:val="0"/>
        <w:numPr>
          <w:ilvl w:val="0"/>
          <w:numId w:val="8"/>
        </w:numPr>
        <w:spacing w:line="360" w:lineRule="auto"/>
        <w:jc w:val="both"/>
        <w:rPr>
          <w:sz w:val="28"/>
          <w:szCs w:val="28"/>
        </w:rPr>
      </w:pPr>
      <w:r>
        <w:rPr>
          <w:sz w:val="28"/>
          <w:szCs w:val="28"/>
        </w:rPr>
        <w:t>физическое развитие;</w:t>
      </w:r>
    </w:p>
    <w:p w:rsidR="004956AD" w:rsidRDefault="004956AD" w:rsidP="004956AD">
      <w:pPr>
        <w:widowControl w:val="0"/>
        <w:numPr>
          <w:ilvl w:val="0"/>
          <w:numId w:val="8"/>
        </w:numPr>
        <w:spacing w:line="360" w:lineRule="auto"/>
        <w:jc w:val="both"/>
        <w:rPr>
          <w:sz w:val="28"/>
          <w:szCs w:val="28"/>
        </w:rPr>
      </w:pPr>
      <w:r>
        <w:rPr>
          <w:sz w:val="28"/>
          <w:szCs w:val="28"/>
        </w:rPr>
        <w:t>духовное развитие;</w:t>
      </w:r>
    </w:p>
    <w:p w:rsidR="004956AD" w:rsidRDefault="004956AD" w:rsidP="004956AD">
      <w:pPr>
        <w:widowControl w:val="0"/>
        <w:numPr>
          <w:ilvl w:val="0"/>
          <w:numId w:val="8"/>
        </w:numPr>
        <w:spacing w:line="360" w:lineRule="auto"/>
        <w:jc w:val="both"/>
        <w:rPr>
          <w:sz w:val="28"/>
          <w:szCs w:val="28"/>
        </w:rPr>
      </w:pPr>
      <w:r>
        <w:rPr>
          <w:sz w:val="28"/>
          <w:szCs w:val="28"/>
        </w:rPr>
        <w:t>отклонения в развитии;</w:t>
      </w:r>
    </w:p>
    <w:p w:rsidR="004956AD" w:rsidRDefault="004956AD" w:rsidP="004956AD">
      <w:pPr>
        <w:widowControl w:val="0"/>
        <w:numPr>
          <w:ilvl w:val="0"/>
          <w:numId w:val="8"/>
        </w:numPr>
        <w:spacing w:line="360" w:lineRule="auto"/>
        <w:jc w:val="both"/>
        <w:rPr>
          <w:i/>
          <w:sz w:val="28"/>
          <w:szCs w:val="28"/>
        </w:rPr>
      </w:pPr>
      <w:r>
        <w:rPr>
          <w:sz w:val="28"/>
          <w:szCs w:val="28"/>
        </w:rPr>
        <w:t>хронические заболевания.</w:t>
      </w:r>
    </w:p>
    <w:p w:rsidR="004956AD" w:rsidRDefault="004956AD" w:rsidP="004956AD">
      <w:pPr>
        <w:spacing w:line="360" w:lineRule="auto"/>
        <w:ind w:firstLine="900"/>
        <w:jc w:val="both"/>
        <w:rPr>
          <w:sz w:val="28"/>
          <w:szCs w:val="28"/>
        </w:rPr>
      </w:pPr>
      <w:r>
        <w:rPr>
          <w:i/>
          <w:sz w:val="28"/>
          <w:szCs w:val="28"/>
        </w:rPr>
        <w:t>4. Особенности личности школьника:</w:t>
      </w:r>
    </w:p>
    <w:p w:rsidR="004956AD" w:rsidRDefault="004956AD" w:rsidP="004956AD">
      <w:pPr>
        <w:widowControl w:val="0"/>
        <w:numPr>
          <w:ilvl w:val="0"/>
          <w:numId w:val="9"/>
        </w:numPr>
        <w:spacing w:line="360" w:lineRule="auto"/>
        <w:jc w:val="both"/>
        <w:rPr>
          <w:sz w:val="28"/>
          <w:szCs w:val="28"/>
        </w:rPr>
      </w:pPr>
      <w:r>
        <w:rPr>
          <w:sz w:val="28"/>
          <w:szCs w:val="28"/>
        </w:rPr>
        <w:t>вступает ли в конфликтные отношения (если да, то редко или часто) с родителями, учениками, учителями;</w:t>
      </w:r>
    </w:p>
    <w:p w:rsidR="004956AD" w:rsidRDefault="004956AD" w:rsidP="004956AD">
      <w:pPr>
        <w:widowControl w:val="0"/>
        <w:numPr>
          <w:ilvl w:val="0"/>
          <w:numId w:val="9"/>
        </w:numPr>
        <w:spacing w:line="360" w:lineRule="auto"/>
        <w:jc w:val="both"/>
        <w:rPr>
          <w:sz w:val="28"/>
          <w:szCs w:val="28"/>
        </w:rPr>
      </w:pPr>
      <w:r>
        <w:rPr>
          <w:sz w:val="28"/>
          <w:szCs w:val="28"/>
        </w:rPr>
        <w:t>характер общительности (отсутствует, избирательный, большой);</w:t>
      </w:r>
    </w:p>
    <w:p w:rsidR="004956AD" w:rsidRDefault="004956AD" w:rsidP="004956AD">
      <w:pPr>
        <w:widowControl w:val="0"/>
        <w:numPr>
          <w:ilvl w:val="0"/>
          <w:numId w:val="9"/>
        </w:numPr>
        <w:spacing w:line="360" w:lineRule="auto"/>
        <w:jc w:val="both"/>
        <w:rPr>
          <w:sz w:val="28"/>
          <w:szCs w:val="28"/>
        </w:rPr>
      </w:pPr>
      <w:r>
        <w:rPr>
          <w:sz w:val="28"/>
          <w:szCs w:val="28"/>
        </w:rPr>
        <w:t>проявление положительных качеств личности и форм поведения (уважение к старшим; внимательность, чуткость, доброта; скромность; трудолюбие, добросовестность; самоорганизованность; самостоятельность; дисциплинированность; другие качества).</w:t>
      </w:r>
    </w:p>
    <w:p w:rsidR="004956AD" w:rsidRDefault="004956AD" w:rsidP="004956AD">
      <w:pPr>
        <w:widowControl w:val="0"/>
        <w:numPr>
          <w:ilvl w:val="0"/>
          <w:numId w:val="9"/>
        </w:numPr>
        <w:spacing w:line="360" w:lineRule="auto"/>
        <w:jc w:val="both"/>
        <w:rPr>
          <w:sz w:val="28"/>
          <w:szCs w:val="28"/>
        </w:rPr>
      </w:pPr>
      <w:r>
        <w:rPr>
          <w:sz w:val="28"/>
          <w:szCs w:val="28"/>
        </w:rPr>
        <w:t>проявление отрицательных форм поведения (грубость; индивидуализм, эгоизм; зазнайство, высокомерие; легкомыслие, беспечность; лживость; упрямство; жестокость; вредные привычки (курение, сквернословие); другие отрицательные качества).</w:t>
      </w:r>
    </w:p>
    <w:p w:rsidR="004956AD" w:rsidRDefault="004956AD" w:rsidP="004956AD">
      <w:pPr>
        <w:widowControl w:val="0"/>
        <w:numPr>
          <w:ilvl w:val="0"/>
          <w:numId w:val="9"/>
        </w:numPr>
        <w:spacing w:line="360" w:lineRule="auto"/>
        <w:jc w:val="both"/>
        <w:rPr>
          <w:i/>
          <w:sz w:val="28"/>
          <w:szCs w:val="28"/>
        </w:rPr>
      </w:pPr>
      <w:r>
        <w:rPr>
          <w:sz w:val="28"/>
          <w:szCs w:val="28"/>
        </w:rPr>
        <w:t>способность к выбору самостоятельного занятия. Длительность проявления интереса к выбранному занятию.</w:t>
      </w:r>
    </w:p>
    <w:p w:rsidR="004956AD" w:rsidRDefault="004956AD" w:rsidP="004956AD">
      <w:pPr>
        <w:spacing w:line="360" w:lineRule="auto"/>
        <w:ind w:firstLine="900"/>
        <w:jc w:val="both"/>
        <w:rPr>
          <w:sz w:val="28"/>
          <w:szCs w:val="28"/>
        </w:rPr>
      </w:pPr>
      <w:r>
        <w:rPr>
          <w:i/>
          <w:sz w:val="28"/>
          <w:szCs w:val="28"/>
        </w:rPr>
        <w:t>Выводы:</w:t>
      </w:r>
      <w:r>
        <w:rPr>
          <w:sz w:val="28"/>
          <w:szCs w:val="28"/>
        </w:rPr>
        <w:t xml:space="preserve"> выявление и учет детей с асоциальным поведением:</w:t>
      </w:r>
    </w:p>
    <w:p w:rsidR="004956AD" w:rsidRDefault="004956AD" w:rsidP="004956AD">
      <w:pPr>
        <w:widowControl w:val="0"/>
        <w:numPr>
          <w:ilvl w:val="0"/>
          <w:numId w:val="10"/>
        </w:numPr>
        <w:spacing w:line="360" w:lineRule="auto"/>
        <w:jc w:val="both"/>
        <w:rPr>
          <w:sz w:val="28"/>
          <w:szCs w:val="28"/>
        </w:rPr>
      </w:pPr>
      <w:r>
        <w:rPr>
          <w:sz w:val="28"/>
          <w:szCs w:val="28"/>
        </w:rPr>
        <w:t>уклонение от учебы;</w:t>
      </w:r>
    </w:p>
    <w:p w:rsidR="004956AD" w:rsidRDefault="004956AD" w:rsidP="004956AD">
      <w:pPr>
        <w:widowControl w:val="0"/>
        <w:numPr>
          <w:ilvl w:val="0"/>
          <w:numId w:val="10"/>
        </w:numPr>
        <w:spacing w:line="360" w:lineRule="auto"/>
        <w:jc w:val="both"/>
        <w:rPr>
          <w:sz w:val="28"/>
          <w:szCs w:val="28"/>
        </w:rPr>
      </w:pPr>
      <w:r>
        <w:rPr>
          <w:sz w:val="28"/>
          <w:szCs w:val="28"/>
        </w:rPr>
        <w:t>бродяжничество, попрошайничество;</w:t>
      </w:r>
    </w:p>
    <w:p w:rsidR="004956AD" w:rsidRDefault="004956AD" w:rsidP="004956AD">
      <w:pPr>
        <w:widowControl w:val="0"/>
        <w:numPr>
          <w:ilvl w:val="0"/>
          <w:numId w:val="10"/>
        </w:numPr>
        <w:spacing w:line="360" w:lineRule="auto"/>
        <w:jc w:val="both"/>
        <w:rPr>
          <w:sz w:val="28"/>
          <w:szCs w:val="28"/>
        </w:rPr>
      </w:pPr>
      <w:r>
        <w:rPr>
          <w:sz w:val="28"/>
          <w:szCs w:val="28"/>
        </w:rPr>
        <w:lastRenderedPageBreak/>
        <w:t>деяния, содержащие признаки преступления;</w:t>
      </w:r>
    </w:p>
    <w:p w:rsidR="004956AD" w:rsidRDefault="004956AD" w:rsidP="004956AD">
      <w:pPr>
        <w:widowControl w:val="0"/>
        <w:numPr>
          <w:ilvl w:val="0"/>
          <w:numId w:val="10"/>
        </w:numPr>
        <w:spacing w:line="360" w:lineRule="auto"/>
        <w:jc w:val="both"/>
        <w:rPr>
          <w:sz w:val="28"/>
          <w:szCs w:val="28"/>
        </w:rPr>
      </w:pPr>
      <w:r>
        <w:rPr>
          <w:sz w:val="28"/>
          <w:szCs w:val="28"/>
        </w:rPr>
        <w:t>правонарушения;</w:t>
      </w:r>
    </w:p>
    <w:p w:rsidR="004956AD" w:rsidRDefault="004956AD" w:rsidP="004956AD">
      <w:pPr>
        <w:widowControl w:val="0"/>
        <w:numPr>
          <w:ilvl w:val="0"/>
          <w:numId w:val="10"/>
        </w:numPr>
        <w:spacing w:line="360" w:lineRule="auto"/>
        <w:jc w:val="both"/>
        <w:rPr>
          <w:sz w:val="28"/>
          <w:szCs w:val="28"/>
        </w:rPr>
      </w:pPr>
      <w:r>
        <w:rPr>
          <w:sz w:val="28"/>
          <w:szCs w:val="28"/>
        </w:rPr>
        <w:t>употребление спиртных напитков, наркотиков или психотропных веществ;</w:t>
      </w:r>
    </w:p>
    <w:p w:rsidR="004956AD" w:rsidRDefault="004956AD" w:rsidP="004956AD">
      <w:pPr>
        <w:widowControl w:val="0"/>
        <w:numPr>
          <w:ilvl w:val="0"/>
          <w:numId w:val="10"/>
        </w:numPr>
        <w:spacing w:line="360" w:lineRule="auto"/>
        <w:jc w:val="both"/>
        <w:rPr>
          <w:i/>
          <w:sz w:val="28"/>
          <w:szCs w:val="28"/>
        </w:rPr>
      </w:pPr>
      <w:r>
        <w:rPr>
          <w:sz w:val="28"/>
          <w:szCs w:val="28"/>
        </w:rPr>
        <w:t>азартные игры и иные антиобщественные проявления.</w:t>
      </w:r>
    </w:p>
    <w:p w:rsidR="004956AD" w:rsidRDefault="004956AD" w:rsidP="004956AD">
      <w:pPr>
        <w:spacing w:line="360" w:lineRule="auto"/>
        <w:ind w:firstLine="900"/>
        <w:jc w:val="both"/>
        <w:rPr>
          <w:sz w:val="28"/>
          <w:szCs w:val="28"/>
        </w:rPr>
      </w:pPr>
      <w:r>
        <w:rPr>
          <w:i/>
          <w:sz w:val="28"/>
          <w:szCs w:val="28"/>
        </w:rPr>
        <w:t>5. Личность ребенка в коллективе:</w:t>
      </w:r>
    </w:p>
    <w:p w:rsidR="004956AD" w:rsidRDefault="004956AD" w:rsidP="004956AD">
      <w:pPr>
        <w:widowControl w:val="0"/>
        <w:numPr>
          <w:ilvl w:val="0"/>
          <w:numId w:val="11"/>
        </w:numPr>
        <w:spacing w:line="360" w:lineRule="auto"/>
        <w:jc w:val="both"/>
        <w:rPr>
          <w:sz w:val="28"/>
          <w:szCs w:val="28"/>
        </w:rPr>
      </w:pPr>
      <w:r>
        <w:rPr>
          <w:sz w:val="28"/>
          <w:szCs w:val="28"/>
        </w:rPr>
        <w:t>уровень притязаний (лидер, принятый, отверженный);</w:t>
      </w:r>
    </w:p>
    <w:p w:rsidR="004956AD" w:rsidRDefault="004956AD" w:rsidP="004956AD">
      <w:pPr>
        <w:widowControl w:val="0"/>
        <w:numPr>
          <w:ilvl w:val="0"/>
          <w:numId w:val="11"/>
        </w:numPr>
        <w:spacing w:line="360" w:lineRule="auto"/>
        <w:jc w:val="both"/>
        <w:rPr>
          <w:sz w:val="28"/>
          <w:szCs w:val="28"/>
        </w:rPr>
      </w:pPr>
      <w:r>
        <w:rPr>
          <w:sz w:val="28"/>
          <w:szCs w:val="28"/>
        </w:rPr>
        <w:t>отношение к мнению коллектива, его требованиям и критическим замечаниям (серьезное, равнодушное, враждебное);</w:t>
      </w:r>
    </w:p>
    <w:p w:rsidR="004956AD" w:rsidRDefault="004956AD" w:rsidP="004956AD">
      <w:pPr>
        <w:widowControl w:val="0"/>
        <w:numPr>
          <w:ilvl w:val="0"/>
          <w:numId w:val="11"/>
        </w:numPr>
        <w:spacing w:line="360" w:lineRule="auto"/>
        <w:jc w:val="both"/>
        <w:rPr>
          <w:sz w:val="28"/>
          <w:szCs w:val="28"/>
        </w:rPr>
      </w:pPr>
      <w:r>
        <w:rPr>
          <w:sz w:val="28"/>
          <w:szCs w:val="28"/>
        </w:rPr>
        <w:t>отношение к общественным поручениям (с удовольствием, равнодушно, не выполняет);</w:t>
      </w:r>
    </w:p>
    <w:p w:rsidR="004956AD" w:rsidRDefault="004956AD" w:rsidP="004956AD">
      <w:pPr>
        <w:widowControl w:val="0"/>
        <w:numPr>
          <w:ilvl w:val="0"/>
          <w:numId w:val="11"/>
        </w:numPr>
        <w:spacing w:line="360" w:lineRule="auto"/>
        <w:jc w:val="both"/>
        <w:rPr>
          <w:sz w:val="28"/>
          <w:szCs w:val="28"/>
        </w:rPr>
      </w:pPr>
      <w:r>
        <w:rPr>
          <w:sz w:val="28"/>
          <w:szCs w:val="28"/>
        </w:rPr>
        <w:t>наличие друзей (их статус, интересы);</w:t>
      </w:r>
    </w:p>
    <w:p w:rsidR="004956AD" w:rsidRDefault="004956AD" w:rsidP="004956AD">
      <w:pPr>
        <w:widowControl w:val="0"/>
        <w:numPr>
          <w:ilvl w:val="0"/>
          <w:numId w:val="11"/>
        </w:numPr>
        <w:spacing w:line="360" w:lineRule="auto"/>
        <w:jc w:val="both"/>
        <w:rPr>
          <w:i/>
          <w:sz w:val="28"/>
          <w:szCs w:val="28"/>
        </w:rPr>
      </w:pPr>
      <w:r>
        <w:rPr>
          <w:sz w:val="28"/>
          <w:szCs w:val="28"/>
        </w:rPr>
        <w:t>отношения с товарищами (равные, высокомерные, надменные, воспитывающие и др.).</w:t>
      </w:r>
    </w:p>
    <w:p w:rsidR="004956AD" w:rsidRDefault="004956AD" w:rsidP="004956AD">
      <w:pPr>
        <w:spacing w:line="360" w:lineRule="auto"/>
        <w:ind w:firstLine="900"/>
        <w:jc w:val="both"/>
        <w:rPr>
          <w:sz w:val="28"/>
          <w:szCs w:val="28"/>
        </w:rPr>
      </w:pPr>
      <w:r>
        <w:rPr>
          <w:i/>
          <w:sz w:val="28"/>
          <w:szCs w:val="28"/>
        </w:rPr>
        <w:t>6. Отношение к учению:</w:t>
      </w:r>
    </w:p>
    <w:p w:rsidR="004956AD" w:rsidRDefault="004956AD" w:rsidP="004956AD">
      <w:pPr>
        <w:widowControl w:val="0"/>
        <w:numPr>
          <w:ilvl w:val="0"/>
          <w:numId w:val="12"/>
        </w:numPr>
        <w:spacing w:line="360" w:lineRule="auto"/>
        <w:jc w:val="both"/>
        <w:rPr>
          <w:sz w:val="28"/>
          <w:szCs w:val="28"/>
        </w:rPr>
      </w:pPr>
      <w:r>
        <w:rPr>
          <w:sz w:val="28"/>
          <w:szCs w:val="28"/>
        </w:rPr>
        <w:t>отношение к учебным предметам (увлеченное, заинтересованное, безразличное, отрицательное);</w:t>
      </w:r>
    </w:p>
    <w:p w:rsidR="004956AD" w:rsidRDefault="004956AD" w:rsidP="004956AD">
      <w:pPr>
        <w:widowControl w:val="0"/>
        <w:numPr>
          <w:ilvl w:val="0"/>
          <w:numId w:val="12"/>
        </w:numPr>
        <w:spacing w:line="360" w:lineRule="auto"/>
        <w:jc w:val="both"/>
        <w:rPr>
          <w:sz w:val="28"/>
          <w:szCs w:val="28"/>
        </w:rPr>
      </w:pPr>
      <w:r>
        <w:rPr>
          <w:sz w:val="28"/>
          <w:szCs w:val="28"/>
        </w:rPr>
        <w:t>наличие особых способностей к изучаемым предметам;</w:t>
      </w:r>
    </w:p>
    <w:p w:rsidR="004956AD" w:rsidRDefault="004956AD" w:rsidP="004956AD">
      <w:pPr>
        <w:widowControl w:val="0"/>
        <w:numPr>
          <w:ilvl w:val="0"/>
          <w:numId w:val="12"/>
        </w:numPr>
        <w:spacing w:line="360" w:lineRule="auto"/>
        <w:jc w:val="both"/>
        <w:rPr>
          <w:sz w:val="28"/>
          <w:szCs w:val="28"/>
        </w:rPr>
      </w:pPr>
      <w:r>
        <w:rPr>
          <w:sz w:val="28"/>
          <w:szCs w:val="28"/>
        </w:rPr>
        <w:t>уровень внимания (высокий, средний, низкий); способность удерживать внимание;</w:t>
      </w:r>
    </w:p>
    <w:p w:rsidR="004956AD" w:rsidRDefault="004956AD" w:rsidP="004956AD">
      <w:pPr>
        <w:widowControl w:val="0"/>
        <w:numPr>
          <w:ilvl w:val="0"/>
          <w:numId w:val="12"/>
        </w:numPr>
        <w:spacing w:line="360" w:lineRule="auto"/>
        <w:jc w:val="both"/>
        <w:rPr>
          <w:sz w:val="28"/>
          <w:szCs w:val="28"/>
        </w:rPr>
      </w:pPr>
      <w:r>
        <w:rPr>
          <w:sz w:val="28"/>
          <w:szCs w:val="28"/>
        </w:rPr>
        <w:t>уровень развития мышления (низкий, средний, высокий);</w:t>
      </w:r>
    </w:p>
    <w:p w:rsidR="004956AD" w:rsidRDefault="004956AD" w:rsidP="004956AD">
      <w:pPr>
        <w:widowControl w:val="0"/>
        <w:numPr>
          <w:ilvl w:val="0"/>
          <w:numId w:val="12"/>
        </w:numPr>
        <w:spacing w:line="360" w:lineRule="auto"/>
        <w:jc w:val="both"/>
        <w:rPr>
          <w:sz w:val="28"/>
          <w:szCs w:val="28"/>
        </w:rPr>
      </w:pPr>
      <w:r>
        <w:rPr>
          <w:sz w:val="28"/>
          <w:szCs w:val="28"/>
        </w:rPr>
        <w:t>выполнение учебных обязанностей (обязательность, аккуратность, исполнительность, регулярность, небрежность, не обязательность);</w:t>
      </w:r>
    </w:p>
    <w:p w:rsidR="004956AD" w:rsidRDefault="004956AD" w:rsidP="004956AD">
      <w:pPr>
        <w:widowControl w:val="0"/>
        <w:numPr>
          <w:ilvl w:val="0"/>
          <w:numId w:val="12"/>
        </w:numPr>
        <w:spacing w:line="360" w:lineRule="auto"/>
        <w:jc w:val="both"/>
        <w:rPr>
          <w:sz w:val="28"/>
          <w:szCs w:val="28"/>
        </w:rPr>
      </w:pPr>
      <w:r>
        <w:rPr>
          <w:sz w:val="28"/>
          <w:szCs w:val="28"/>
        </w:rPr>
        <w:t>проявление активности на уроке (высокая, средняя, низкая, отсутствует);</w:t>
      </w:r>
    </w:p>
    <w:p w:rsidR="004956AD" w:rsidRDefault="004956AD" w:rsidP="004956AD">
      <w:pPr>
        <w:widowControl w:val="0"/>
        <w:numPr>
          <w:ilvl w:val="0"/>
          <w:numId w:val="12"/>
        </w:numPr>
        <w:spacing w:line="360" w:lineRule="auto"/>
        <w:jc w:val="both"/>
        <w:rPr>
          <w:b/>
          <w:bCs/>
          <w:sz w:val="28"/>
          <w:szCs w:val="28"/>
        </w:rPr>
      </w:pPr>
      <w:r>
        <w:rPr>
          <w:sz w:val="28"/>
          <w:szCs w:val="28"/>
        </w:rPr>
        <w:t>отношение к требованиям учителей (положительное, пассивно-положительное, безразличное, агрессивное).</w:t>
      </w:r>
    </w:p>
    <w:p w:rsidR="004956AD" w:rsidRDefault="004956AD" w:rsidP="004956AD">
      <w:pPr>
        <w:spacing w:line="360" w:lineRule="auto"/>
        <w:ind w:left="-180" w:firstLine="180"/>
        <w:jc w:val="both"/>
        <w:rPr>
          <w:b/>
          <w:bCs/>
          <w:sz w:val="28"/>
          <w:szCs w:val="28"/>
        </w:rPr>
      </w:pPr>
    </w:p>
    <w:p w:rsidR="004956AD" w:rsidRDefault="004956AD" w:rsidP="004956AD">
      <w:pPr>
        <w:pStyle w:val="5"/>
        <w:keepNext w:val="0"/>
        <w:keepLines w:val="0"/>
        <w:widowControl w:val="0"/>
        <w:numPr>
          <w:ilvl w:val="4"/>
          <w:numId w:val="1"/>
        </w:numPr>
        <w:tabs>
          <w:tab w:val="clear" w:pos="0"/>
          <w:tab w:val="num" w:pos="1008"/>
        </w:tabs>
        <w:spacing w:before="0" w:line="360" w:lineRule="auto"/>
        <w:ind w:left="0" w:firstLine="540"/>
        <w:jc w:val="center"/>
        <w:rPr>
          <w:rFonts w:ascii="Times New Roman" w:hAnsi="Times New Roman"/>
          <w:i/>
          <w:iCs/>
          <w:sz w:val="28"/>
          <w:szCs w:val="28"/>
        </w:rPr>
      </w:pPr>
      <w:r>
        <w:rPr>
          <w:rFonts w:ascii="Times New Roman" w:hAnsi="Times New Roman"/>
          <w:i/>
          <w:iCs/>
          <w:sz w:val="28"/>
          <w:szCs w:val="28"/>
        </w:rPr>
        <w:t xml:space="preserve">План психолого-педагогического характеристики школьника </w:t>
      </w:r>
    </w:p>
    <w:p w:rsidR="004956AD" w:rsidRDefault="004956AD" w:rsidP="004956AD">
      <w:pPr>
        <w:pStyle w:val="5"/>
        <w:keepNext w:val="0"/>
        <w:keepLines w:val="0"/>
        <w:widowControl w:val="0"/>
        <w:numPr>
          <w:ilvl w:val="4"/>
          <w:numId w:val="1"/>
        </w:numPr>
        <w:tabs>
          <w:tab w:val="clear" w:pos="0"/>
          <w:tab w:val="num" w:pos="1008"/>
        </w:tabs>
        <w:spacing w:before="0" w:line="360" w:lineRule="auto"/>
        <w:ind w:left="0" w:firstLine="540"/>
        <w:jc w:val="center"/>
        <w:rPr>
          <w:rFonts w:ascii="Times New Roman" w:hAnsi="Times New Roman"/>
          <w:i/>
          <w:sz w:val="28"/>
          <w:szCs w:val="28"/>
        </w:rPr>
      </w:pPr>
      <w:r>
        <w:rPr>
          <w:rFonts w:ascii="Times New Roman" w:hAnsi="Times New Roman"/>
          <w:i/>
          <w:iCs/>
          <w:sz w:val="28"/>
          <w:szCs w:val="28"/>
        </w:rPr>
        <w:t>(третий вариант)</w:t>
      </w:r>
    </w:p>
    <w:p w:rsidR="004956AD" w:rsidRDefault="004956AD" w:rsidP="004956AD">
      <w:pPr>
        <w:spacing w:line="360" w:lineRule="auto"/>
        <w:jc w:val="both"/>
        <w:rPr>
          <w:sz w:val="28"/>
          <w:szCs w:val="28"/>
        </w:rPr>
      </w:pPr>
      <w:r>
        <w:rPr>
          <w:i/>
          <w:sz w:val="28"/>
          <w:szCs w:val="28"/>
        </w:rPr>
        <w:t>1. Анкетные данные.</w:t>
      </w:r>
    </w:p>
    <w:p w:rsidR="004956AD" w:rsidRDefault="004956AD" w:rsidP="004956AD">
      <w:pPr>
        <w:widowControl w:val="0"/>
        <w:numPr>
          <w:ilvl w:val="0"/>
          <w:numId w:val="13"/>
        </w:numPr>
        <w:spacing w:line="360" w:lineRule="auto"/>
        <w:jc w:val="both"/>
        <w:rPr>
          <w:sz w:val="28"/>
          <w:szCs w:val="28"/>
        </w:rPr>
      </w:pPr>
      <w:r>
        <w:rPr>
          <w:sz w:val="28"/>
          <w:szCs w:val="28"/>
        </w:rPr>
        <w:lastRenderedPageBreak/>
        <w:t>Имя и фамилия, дата и место рождения, возраст во время исследования.</w:t>
      </w:r>
    </w:p>
    <w:p w:rsidR="004956AD" w:rsidRDefault="004956AD" w:rsidP="004956AD">
      <w:pPr>
        <w:widowControl w:val="0"/>
        <w:numPr>
          <w:ilvl w:val="0"/>
          <w:numId w:val="13"/>
        </w:numPr>
        <w:spacing w:line="360" w:lineRule="auto"/>
        <w:jc w:val="both"/>
        <w:rPr>
          <w:sz w:val="28"/>
          <w:szCs w:val="28"/>
        </w:rPr>
      </w:pPr>
      <w:r>
        <w:rPr>
          <w:sz w:val="28"/>
          <w:szCs w:val="28"/>
        </w:rPr>
        <w:t>Дата исследования.</w:t>
      </w:r>
    </w:p>
    <w:p w:rsidR="004956AD" w:rsidRDefault="004956AD" w:rsidP="004956AD">
      <w:pPr>
        <w:widowControl w:val="0"/>
        <w:numPr>
          <w:ilvl w:val="0"/>
          <w:numId w:val="13"/>
        </w:numPr>
        <w:spacing w:line="360" w:lineRule="auto"/>
        <w:jc w:val="both"/>
        <w:rPr>
          <w:sz w:val="28"/>
          <w:szCs w:val="28"/>
        </w:rPr>
      </w:pPr>
      <w:r>
        <w:rPr>
          <w:sz w:val="28"/>
          <w:szCs w:val="28"/>
        </w:rPr>
        <w:t>Место жительства ребенка.</w:t>
      </w:r>
    </w:p>
    <w:p w:rsidR="004956AD" w:rsidRDefault="004956AD" w:rsidP="004956AD">
      <w:pPr>
        <w:widowControl w:val="0"/>
        <w:numPr>
          <w:ilvl w:val="0"/>
          <w:numId w:val="13"/>
        </w:numPr>
        <w:spacing w:line="360" w:lineRule="auto"/>
        <w:jc w:val="both"/>
        <w:rPr>
          <w:sz w:val="28"/>
          <w:szCs w:val="28"/>
        </w:rPr>
      </w:pPr>
      <w:r>
        <w:rPr>
          <w:sz w:val="28"/>
          <w:szCs w:val="28"/>
        </w:rPr>
        <w:t>Имена и фамилии родителей, профессия родителей.</w:t>
      </w:r>
    </w:p>
    <w:p w:rsidR="004956AD" w:rsidRDefault="004956AD" w:rsidP="004956AD">
      <w:pPr>
        <w:widowControl w:val="0"/>
        <w:numPr>
          <w:ilvl w:val="0"/>
          <w:numId w:val="13"/>
        </w:numPr>
        <w:spacing w:line="360" w:lineRule="auto"/>
        <w:jc w:val="both"/>
        <w:rPr>
          <w:i/>
          <w:sz w:val="28"/>
          <w:szCs w:val="28"/>
        </w:rPr>
      </w:pPr>
      <w:r>
        <w:rPr>
          <w:sz w:val="28"/>
          <w:szCs w:val="28"/>
        </w:rPr>
        <w:t>Школа, класс и год обучения, адрес школы и классный руководитель.</w:t>
      </w:r>
    </w:p>
    <w:p w:rsidR="004956AD" w:rsidRDefault="004956AD" w:rsidP="004956AD">
      <w:pPr>
        <w:spacing w:line="360" w:lineRule="auto"/>
        <w:jc w:val="both"/>
        <w:rPr>
          <w:sz w:val="28"/>
          <w:szCs w:val="28"/>
        </w:rPr>
      </w:pPr>
      <w:r>
        <w:rPr>
          <w:i/>
          <w:sz w:val="28"/>
          <w:szCs w:val="28"/>
        </w:rPr>
        <w:t>2. Семейное влияние. Социальное положение.</w:t>
      </w:r>
    </w:p>
    <w:p w:rsidR="004956AD" w:rsidRDefault="004956AD" w:rsidP="004956AD">
      <w:pPr>
        <w:widowControl w:val="0"/>
        <w:numPr>
          <w:ilvl w:val="0"/>
          <w:numId w:val="14"/>
        </w:numPr>
        <w:spacing w:line="360" w:lineRule="auto"/>
        <w:jc w:val="both"/>
        <w:rPr>
          <w:sz w:val="28"/>
          <w:szCs w:val="28"/>
        </w:rPr>
      </w:pPr>
      <w:r>
        <w:rPr>
          <w:sz w:val="28"/>
          <w:szCs w:val="28"/>
        </w:rPr>
        <w:t>Экономическое положение семьи.</w:t>
      </w:r>
    </w:p>
    <w:p w:rsidR="004956AD" w:rsidRDefault="004956AD" w:rsidP="004956AD">
      <w:pPr>
        <w:widowControl w:val="0"/>
        <w:numPr>
          <w:ilvl w:val="0"/>
          <w:numId w:val="14"/>
        </w:numPr>
        <w:spacing w:line="360" w:lineRule="auto"/>
        <w:jc w:val="both"/>
        <w:rPr>
          <w:sz w:val="28"/>
          <w:szCs w:val="28"/>
        </w:rPr>
      </w:pPr>
      <w:r>
        <w:rPr>
          <w:sz w:val="28"/>
          <w:szCs w:val="28"/>
        </w:rPr>
        <w:t>Образование.</w:t>
      </w:r>
    </w:p>
    <w:p w:rsidR="004956AD" w:rsidRDefault="004956AD" w:rsidP="004956AD">
      <w:pPr>
        <w:widowControl w:val="0"/>
        <w:numPr>
          <w:ilvl w:val="0"/>
          <w:numId w:val="14"/>
        </w:numPr>
        <w:spacing w:line="360" w:lineRule="auto"/>
        <w:jc w:val="both"/>
        <w:rPr>
          <w:sz w:val="28"/>
          <w:szCs w:val="28"/>
        </w:rPr>
      </w:pPr>
      <w:r>
        <w:rPr>
          <w:sz w:val="28"/>
          <w:szCs w:val="28"/>
        </w:rPr>
        <w:t>Культурный уровень семьи.</w:t>
      </w:r>
    </w:p>
    <w:p w:rsidR="004956AD" w:rsidRDefault="004956AD" w:rsidP="004956AD">
      <w:pPr>
        <w:widowControl w:val="0"/>
        <w:numPr>
          <w:ilvl w:val="0"/>
          <w:numId w:val="14"/>
        </w:numPr>
        <w:spacing w:line="360" w:lineRule="auto"/>
        <w:jc w:val="both"/>
        <w:rPr>
          <w:sz w:val="28"/>
          <w:szCs w:val="28"/>
        </w:rPr>
      </w:pPr>
      <w:r>
        <w:rPr>
          <w:sz w:val="28"/>
          <w:szCs w:val="28"/>
        </w:rPr>
        <w:t>Состав семьи (полная/неполная, родители родные/не родные, наличие прародителей).</w:t>
      </w:r>
    </w:p>
    <w:p w:rsidR="004956AD" w:rsidRDefault="004956AD" w:rsidP="004956AD">
      <w:pPr>
        <w:widowControl w:val="0"/>
        <w:numPr>
          <w:ilvl w:val="0"/>
          <w:numId w:val="14"/>
        </w:numPr>
        <w:spacing w:line="360" w:lineRule="auto"/>
        <w:jc w:val="both"/>
        <w:rPr>
          <w:i/>
          <w:sz w:val="28"/>
          <w:szCs w:val="28"/>
        </w:rPr>
      </w:pPr>
      <w:r>
        <w:rPr>
          <w:sz w:val="28"/>
          <w:szCs w:val="28"/>
        </w:rPr>
        <w:t>Подготовка ребенка к школы и условия учения дома; отношение семьи к школе.</w:t>
      </w:r>
    </w:p>
    <w:p w:rsidR="004956AD" w:rsidRDefault="004956AD" w:rsidP="004956AD">
      <w:pPr>
        <w:spacing w:line="360" w:lineRule="auto"/>
        <w:jc w:val="both"/>
        <w:rPr>
          <w:sz w:val="28"/>
          <w:szCs w:val="28"/>
        </w:rPr>
      </w:pPr>
      <w:r>
        <w:rPr>
          <w:i/>
          <w:sz w:val="28"/>
          <w:szCs w:val="28"/>
        </w:rPr>
        <w:t>3. Внесемейные и внешкольные влияния.</w:t>
      </w:r>
    </w:p>
    <w:p w:rsidR="004956AD" w:rsidRDefault="004956AD" w:rsidP="004956AD">
      <w:pPr>
        <w:widowControl w:val="0"/>
        <w:numPr>
          <w:ilvl w:val="0"/>
          <w:numId w:val="15"/>
        </w:numPr>
        <w:spacing w:line="360" w:lineRule="auto"/>
        <w:jc w:val="both"/>
        <w:rPr>
          <w:sz w:val="28"/>
          <w:szCs w:val="28"/>
        </w:rPr>
      </w:pPr>
      <w:r>
        <w:rPr>
          <w:sz w:val="28"/>
          <w:szCs w:val="28"/>
        </w:rPr>
        <w:t>Организованные: протекание воспитания ребенка/подростка вне семьи (ясли, родственники, воспитательные дома); членство и активность в организациях; культурные влияния (чтение, искусство); лагерь отдыха, субботники, воскресники и др.</w:t>
      </w:r>
    </w:p>
    <w:p w:rsidR="004956AD" w:rsidRDefault="004956AD" w:rsidP="004956AD">
      <w:pPr>
        <w:widowControl w:val="0"/>
        <w:numPr>
          <w:ilvl w:val="0"/>
          <w:numId w:val="15"/>
        </w:numPr>
        <w:spacing w:line="360" w:lineRule="auto"/>
        <w:jc w:val="both"/>
        <w:rPr>
          <w:sz w:val="28"/>
          <w:szCs w:val="28"/>
        </w:rPr>
      </w:pPr>
      <w:r>
        <w:rPr>
          <w:sz w:val="28"/>
          <w:szCs w:val="28"/>
        </w:rPr>
        <w:t>Неорганизованные: товарищи, которых себе ребенок/подросток выбирает, способ проведения свободного времени: неформальные компании и детские общества.</w:t>
      </w:r>
    </w:p>
    <w:p w:rsidR="004956AD" w:rsidRDefault="004956AD" w:rsidP="004956AD">
      <w:pPr>
        <w:pStyle w:val="5"/>
        <w:keepNext w:val="0"/>
        <w:keepLines w:val="0"/>
        <w:widowControl w:val="0"/>
        <w:numPr>
          <w:ilvl w:val="4"/>
          <w:numId w:val="1"/>
        </w:numPr>
        <w:tabs>
          <w:tab w:val="clear" w:pos="0"/>
          <w:tab w:val="num" w:pos="1008"/>
        </w:tabs>
        <w:spacing w:before="0" w:line="360" w:lineRule="auto"/>
        <w:jc w:val="both"/>
        <w:rPr>
          <w:rFonts w:ascii="Times New Roman" w:hAnsi="Times New Roman"/>
          <w:sz w:val="28"/>
          <w:szCs w:val="28"/>
        </w:rPr>
      </w:pPr>
      <w:r>
        <w:rPr>
          <w:rFonts w:ascii="Times New Roman" w:hAnsi="Times New Roman"/>
          <w:sz w:val="28"/>
          <w:szCs w:val="28"/>
        </w:rPr>
        <w:t>4. Внешняя картина личности.</w:t>
      </w:r>
    </w:p>
    <w:p w:rsidR="004956AD" w:rsidRDefault="004956AD" w:rsidP="004956AD">
      <w:pPr>
        <w:spacing w:line="360" w:lineRule="auto"/>
        <w:ind w:firstLine="360"/>
        <w:jc w:val="both"/>
        <w:rPr>
          <w:sz w:val="28"/>
          <w:szCs w:val="28"/>
        </w:rPr>
      </w:pPr>
      <w:r>
        <w:rPr>
          <w:sz w:val="28"/>
          <w:szCs w:val="28"/>
        </w:rPr>
        <w:t>1. Проявления:</w:t>
      </w:r>
    </w:p>
    <w:p w:rsidR="004956AD" w:rsidRDefault="004956AD" w:rsidP="004956AD">
      <w:pPr>
        <w:widowControl w:val="0"/>
        <w:numPr>
          <w:ilvl w:val="0"/>
          <w:numId w:val="16"/>
        </w:numPr>
        <w:spacing w:line="360" w:lineRule="auto"/>
        <w:jc w:val="both"/>
        <w:rPr>
          <w:sz w:val="28"/>
          <w:szCs w:val="28"/>
        </w:rPr>
      </w:pPr>
      <w:r>
        <w:rPr>
          <w:sz w:val="28"/>
          <w:szCs w:val="28"/>
        </w:rPr>
        <w:t>Физическая внешность (внешний вид, чистота, одежда, прическа, кожа, форма головы и черты лица, бросающиеся в глаза признаки).</w:t>
      </w:r>
    </w:p>
    <w:p w:rsidR="004956AD" w:rsidRDefault="004956AD" w:rsidP="004956AD">
      <w:pPr>
        <w:widowControl w:val="0"/>
        <w:numPr>
          <w:ilvl w:val="0"/>
          <w:numId w:val="16"/>
        </w:numPr>
        <w:spacing w:line="360" w:lineRule="auto"/>
        <w:jc w:val="both"/>
        <w:rPr>
          <w:sz w:val="28"/>
          <w:szCs w:val="28"/>
        </w:rPr>
      </w:pPr>
      <w:r>
        <w:rPr>
          <w:sz w:val="28"/>
          <w:szCs w:val="28"/>
        </w:rPr>
        <w:t>Пантомимика (особенности физических движений; быстрота, напряжение, гармоничность, координация, осанка, особенности походки, жестикуляция).</w:t>
      </w:r>
    </w:p>
    <w:p w:rsidR="004956AD" w:rsidRDefault="004956AD" w:rsidP="004956AD">
      <w:pPr>
        <w:widowControl w:val="0"/>
        <w:numPr>
          <w:ilvl w:val="0"/>
          <w:numId w:val="16"/>
        </w:numPr>
        <w:spacing w:line="360" w:lineRule="auto"/>
        <w:jc w:val="both"/>
        <w:rPr>
          <w:sz w:val="28"/>
          <w:szCs w:val="28"/>
        </w:rPr>
      </w:pPr>
      <w:r>
        <w:rPr>
          <w:sz w:val="28"/>
          <w:szCs w:val="28"/>
        </w:rPr>
        <w:t>Голос и речь (громкость, скорость, высота, окраска, тон, ритм, интонация и мелодия, артикуляционные особенности).</w:t>
      </w:r>
    </w:p>
    <w:p w:rsidR="004956AD" w:rsidRDefault="004956AD" w:rsidP="004956AD">
      <w:pPr>
        <w:pStyle w:val="210"/>
        <w:numPr>
          <w:ilvl w:val="0"/>
          <w:numId w:val="16"/>
        </w:numPr>
        <w:spacing w:line="360" w:lineRule="auto"/>
        <w:rPr>
          <w:szCs w:val="28"/>
        </w:rPr>
      </w:pPr>
      <w:r>
        <w:rPr>
          <w:szCs w:val="28"/>
        </w:rPr>
        <w:lastRenderedPageBreak/>
        <w:t>Речевое поведение (многоречивость/молчаливость, речевая готовность, грамматические и стилистические особенности, содержание и культура речи).</w:t>
      </w:r>
    </w:p>
    <w:p w:rsidR="004956AD" w:rsidRDefault="004956AD" w:rsidP="004956AD">
      <w:pPr>
        <w:widowControl w:val="0"/>
        <w:numPr>
          <w:ilvl w:val="0"/>
          <w:numId w:val="16"/>
        </w:numPr>
        <w:spacing w:line="360" w:lineRule="auto"/>
        <w:jc w:val="both"/>
        <w:rPr>
          <w:sz w:val="28"/>
          <w:szCs w:val="28"/>
        </w:rPr>
      </w:pPr>
      <w:r>
        <w:rPr>
          <w:sz w:val="28"/>
          <w:szCs w:val="28"/>
        </w:rPr>
        <w:t xml:space="preserve">Письмо (индивидуальные особенности почерка, зрелость и организованность письма). </w:t>
      </w:r>
    </w:p>
    <w:p w:rsidR="004956AD" w:rsidRDefault="004956AD" w:rsidP="004956AD">
      <w:pPr>
        <w:spacing w:line="360" w:lineRule="auto"/>
        <w:jc w:val="both"/>
        <w:rPr>
          <w:sz w:val="28"/>
          <w:szCs w:val="28"/>
        </w:rPr>
      </w:pPr>
      <w:r>
        <w:rPr>
          <w:sz w:val="28"/>
          <w:szCs w:val="28"/>
        </w:rPr>
        <w:tab/>
        <w:t>2. Способ поведения (приводится с точки зрения возрастных изменений):</w:t>
      </w:r>
    </w:p>
    <w:p w:rsidR="004956AD" w:rsidRDefault="004956AD" w:rsidP="004956AD">
      <w:pPr>
        <w:widowControl w:val="0"/>
        <w:numPr>
          <w:ilvl w:val="0"/>
          <w:numId w:val="17"/>
        </w:numPr>
        <w:spacing w:line="360" w:lineRule="auto"/>
        <w:jc w:val="both"/>
        <w:rPr>
          <w:sz w:val="28"/>
          <w:szCs w:val="28"/>
        </w:rPr>
      </w:pPr>
      <w:r>
        <w:rPr>
          <w:sz w:val="28"/>
          <w:szCs w:val="28"/>
        </w:rPr>
        <w:t xml:space="preserve">Основные черты поведения (активность/пассивность, общение/уклонение от общения, организованность/хаотичность, дезинтегрированность) и его </w:t>
      </w:r>
      <w:r>
        <w:rPr>
          <w:i/>
          <w:iCs/>
          <w:sz w:val="28"/>
          <w:szCs w:val="28"/>
        </w:rPr>
        <w:t xml:space="preserve">нарушения, </w:t>
      </w:r>
      <w:r>
        <w:rPr>
          <w:iCs/>
          <w:sz w:val="28"/>
          <w:szCs w:val="28"/>
        </w:rPr>
        <w:t>как</w:t>
      </w:r>
      <w:r>
        <w:rPr>
          <w:i/>
          <w:iCs/>
          <w:sz w:val="28"/>
          <w:szCs w:val="28"/>
        </w:rPr>
        <w:t>,</w:t>
      </w:r>
      <w:r>
        <w:rPr>
          <w:sz w:val="28"/>
          <w:szCs w:val="28"/>
        </w:rPr>
        <w:t xml:space="preserve"> например, активности, контакта, организованности.</w:t>
      </w:r>
    </w:p>
    <w:p w:rsidR="004956AD" w:rsidRDefault="004956AD" w:rsidP="004956AD">
      <w:pPr>
        <w:widowControl w:val="0"/>
        <w:numPr>
          <w:ilvl w:val="0"/>
          <w:numId w:val="17"/>
        </w:numPr>
        <w:spacing w:line="360" w:lineRule="auto"/>
        <w:jc w:val="both"/>
        <w:rPr>
          <w:sz w:val="28"/>
          <w:szCs w:val="28"/>
        </w:rPr>
      </w:pPr>
      <w:r>
        <w:rPr>
          <w:sz w:val="28"/>
          <w:szCs w:val="28"/>
        </w:rPr>
        <w:t>Отношение к самому себе (к своему телу, здоровью, внешности, к собственной личности: к недостаткам, преимуществам, возможностям; к личным вещам, к будущему: перспективы). Поведение по отношению к остальным (положение в коллективе: популярность, внушение опасений, самостоятельность/доминантность; поведение по отношения к отдельным лицам: к родителям, братьям и сестрам, сверстникам, руководящим и подчиненным, старшим и младшим, больным, к другому полу; способ установления контакта).</w:t>
      </w:r>
    </w:p>
    <w:p w:rsidR="004956AD" w:rsidRDefault="004956AD" w:rsidP="004956AD">
      <w:pPr>
        <w:pStyle w:val="af1"/>
        <w:numPr>
          <w:ilvl w:val="0"/>
          <w:numId w:val="17"/>
        </w:numPr>
        <w:spacing w:line="360" w:lineRule="auto"/>
        <w:jc w:val="both"/>
        <w:rPr>
          <w:szCs w:val="28"/>
        </w:rPr>
      </w:pPr>
      <w:r>
        <w:rPr>
          <w:szCs w:val="28"/>
        </w:rPr>
        <w:t>Действия при психологически значимых ситуациях (общественно и этически важных, при получении задания, в конфликте: спокойствие, рассудочность/хаос, сопротивление).</w:t>
      </w:r>
    </w:p>
    <w:p w:rsidR="004956AD" w:rsidRDefault="004956AD" w:rsidP="004956AD">
      <w:pPr>
        <w:widowControl w:val="0"/>
        <w:numPr>
          <w:ilvl w:val="0"/>
          <w:numId w:val="17"/>
        </w:numPr>
        <w:spacing w:line="360" w:lineRule="auto"/>
        <w:jc w:val="both"/>
        <w:rPr>
          <w:sz w:val="28"/>
          <w:szCs w:val="28"/>
        </w:rPr>
      </w:pPr>
      <w:r>
        <w:rPr>
          <w:sz w:val="28"/>
          <w:szCs w:val="28"/>
        </w:rPr>
        <w:t xml:space="preserve">Поведение по отношению к воспитательным средствам, реакция на поведение коллектива (послушание, самокритичность, равнодушие, сопротивление, негативизм; улучшается/ухудшается и т. п.). </w:t>
      </w:r>
    </w:p>
    <w:p w:rsidR="004956AD" w:rsidRDefault="004956AD" w:rsidP="004956AD">
      <w:pPr>
        <w:spacing w:line="360" w:lineRule="auto"/>
        <w:ind w:firstLine="360"/>
        <w:jc w:val="both"/>
        <w:rPr>
          <w:sz w:val="28"/>
          <w:szCs w:val="28"/>
        </w:rPr>
      </w:pPr>
      <w:r>
        <w:rPr>
          <w:sz w:val="28"/>
          <w:szCs w:val="28"/>
        </w:rPr>
        <w:t>3. Обзор успеваемости, особенно по основным предметам (по возможности с 1 класса).</w:t>
      </w:r>
    </w:p>
    <w:p w:rsidR="004956AD" w:rsidRDefault="004956AD" w:rsidP="004956AD">
      <w:pPr>
        <w:pStyle w:val="5"/>
        <w:keepNext w:val="0"/>
        <w:keepLines w:val="0"/>
        <w:widowControl w:val="0"/>
        <w:numPr>
          <w:ilvl w:val="4"/>
          <w:numId w:val="1"/>
        </w:numPr>
        <w:tabs>
          <w:tab w:val="clear" w:pos="0"/>
          <w:tab w:val="num" w:pos="1008"/>
        </w:tabs>
        <w:spacing w:before="0" w:line="360" w:lineRule="auto"/>
        <w:jc w:val="both"/>
        <w:rPr>
          <w:rFonts w:ascii="Times New Roman" w:hAnsi="Times New Roman"/>
          <w:sz w:val="28"/>
          <w:szCs w:val="28"/>
        </w:rPr>
      </w:pPr>
      <w:r>
        <w:rPr>
          <w:rFonts w:ascii="Times New Roman" w:hAnsi="Times New Roman"/>
          <w:sz w:val="28"/>
          <w:szCs w:val="28"/>
        </w:rPr>
        <w:t>5. Особенности познавательной сферы и личности</w:t>
      </w:r>
    </w:p>
    <w:p w:rsidR="004956AD" w:rsidRDefault="004956AD" w:rsidP="004956AD">
      <w:pPr>
        <w:widowControl w:val="0"/>
        <w:numPr>
          <w:ilvl w:val="3"/>
          <w:numId w:val="18"/>
        </w:numPr>
        <w:tabs>
          <w:tab w:val="left" w:pos="1800"/>
        </w:tabs>
        <w:spacing w:line="360" w:lineRule="auto"/>
        <w:ind w:left="900" w:hanging="540"/>
        <w:jc w:val="both"/>
        <w:rPr>
          <w:sz w:val="28"/>
          <w:szCs w:val="28"/>
        </w:rPr>
      </w:pPr>
      <w:r>
        <w:rPr>
          <w:sz w:val="28"/>
          <w:szCs w:val="28"/>
        </w:rPr>
        <w:t>Особенности восприятия (ширина, глубина, объективность, схватывание).</w:t>
      </w:r>
    </w:p>
    <w:p w:rsidR="004956AD" w:rsidRDefault="004956AD" w:rsidP="004956AD">
      <w:pPr>
        <w:widowControl w:val="0"/>
        <w:numPr>
          <w:ilvl w:val="3"/>
          <w:numId w:val="18"/>
        </w:numPr>
        <w:tabs>
          <w:tab w:val="left" w:pos="1800"/>
        </w:tabs>
        <w:spacing w:line="360" w:lineRule="auto"/>
        <w:ind w:left="900" w:hanging="540"/>
        <w:jc w:val="both"/>
        <w:rPr>
          <w:sz w:val="28"/>
          <w:szCs w:val="28"/>
        </w:rPr>
      </w:pPr>
      <w:r>
        <w:rPr>
          <w:sz w:val="28"/>
          <w:szCs w:val="28"/>
        </w:rPr>
        <w:lastRenderedPageBreak/>
        <w:t>Особенности внимания (постоянство, активность, ширина, сосредоточенность, распределе</w:t>
      </w:r>
      <w:r>
        <w:rPr>
          <w:sz w:val="28"/>
          <w:szCs w:val="28"/>
        </w:rPr>
        <w:softHyphen/>
        <w:t>ние, сдвиги).</w:t>
      </w:r>
    </w:p>
    <w:p w:rsidR="004956AD" w:rsidRDefault="004956AD" w:rsidP="004956AD">
      <w:pPr>
        <w:widowControl w:val="0"/>
        <w:numPr>
          <w:ilvl w:val="3"/>
          <w:numId w:val="18"/>
        </w:numPr>
        <w:tabs>
          <w:tab w:val="left" w:pos="1800"/>
        </w:tabs>
        <w:spacing w:line="360" w:lineRule="auto"/>
        <w:ind w:left="900" w:hanging="540"/>
        <w:jc w:val="both"/>
        <w:rPr>
          <w:sz w:val="28"/>
          <w:szCs w:val="28"/>
        </w:rPr>
      </w:pPr>
      <w:r>
        <w:rPr>
          <w:sz w:val="28"/>
          <w:szCs w:val="28"/>
        </w:rPr>
        <w:t>Особенности памяти (запечатление, постоянство, точность, готовность; механическая — логическая; к чему особенно).</w:t>
      </w:r>
    </w:p>
    <w:p w:rsidR="004956AD" w:rsidRDefault="004956AD" w:rsidP="004956AD">
      <w:pPr>
        <w:widowControl w:val="0"/>
        <w:numPr>
          <w:ilvl w:val="3"/>
          <w:numId w:val="18"/>
        </w:numPr>
        <w:tabs>
          <w:tab w:val="left" w:pos="1800"/>
        </w:tabs>
        <w:spacing w:line="360" w:lineRule="auto"/>
        <w:ind w:left="900" w:hanging="540"/>
        <w:jc w:val="both"/>
        <w:rPr>
          <w:sz w:val="28"/>
          <w:szCs w:val="28"/>
        </w:rPr>
      </w:pPr>
      <w:r>
        <w:rPr>
          <w:sz w:val="28"/>
          <w:szCs w:val="28"/>
        </w:rPr>
        <w:t>Особенности воображения (живость, активность, творческий характер).</w:t>
      </w:r>
    </w:p>
    <w:p w:rsidR="004956AD" w:rsidRDefault="004956AD" w:rsidP="004956AD">
      <w:pPr>
        <w:widowControl w:val="0"/>
        <w:numPr>
          <w:ilvl w:val="3"/>
          <w:numId w:val="18"/>
        </w:numPr>
        <w:tabs>
          <w:tab w:val="left" w:pos="1800"/>
        </w:tabs>
        <w:spacing w:line="360" w:lineRule="auto"/>
        <w:ind w:left="900" w:hanging="540"/>
        <w:jc w:val="both"/>
        <w:rPr>
          <w:sz w:val="28"/>
          <w:szCs w:val="28"/>
        </w:rPr>
      </w:pPr>
      <w:r>
        <w:rPr>
          <w:sz w:val="28"/>
          <w:szCs w:val="28"/>
        </w:rPr>
        <w:t>Особенности мышления (быстрота, объективность, понятливость, ширина, критичность; особенности сравнения, анализа, синтеза, конкретности, антиципирования и т. п.).</w:t>
      </w:r>
    </w:p>
    <w:p w:rsidR="004956AD" w:rsidRDefault="004956AD" w:rsidP="004956AD">
      <w:pPr>
        <w:widowControl w:val="0"/>
        <w:numPr>
          <w:ilvl w:val="3"/>
          <w:numId w:val="18"/>
        </w:numPr>
        <w:tabs>
          <w:tab w:val="left" w:pos="1800"/>
        </w:tabs>
        <w:spacing w:line="360" w:lineRule="auto"/>
        <w:ind w:left="900" w:hanging="540"/>
        <w:jc w:val="both"/>
        <w:rPr>
          <w:sz w:val="28"/>
          <w:szCs w:val="28"/>
        </w:rPr>
      </w:pPr>
      <w:r>
        <w:rPr>
          <w:sz w:val="28"/>
          <w:szCs w:val="28"/>
        </w:rPr>
        <w:t>Особенности речи (ясность, яркость, выразительность; различие в устной и письменной речи; объективность; зрелость запасов и т. п.).</w:t>
      </w:r>
    </w:p>
    <w:p w:rsidR="004956AD" w:rsidRDefault="004956AD" w:rsidP="004956AD">
      <w:pPr>
        <w:widowControl w:val="0"/>
        <w:numPr>
          <w:ilvl w:val="3"/>
          <w:numId w:val="18"/>
        </w:numPr>
        <w:tabs>
          <w:tab w:val="left" w:pos="1800"/>
        </w:tabs>
        <w:spacing w:line="360" w:lineRule="auto"/>
        <w:ind w:left="900" w:hanging="540"/>
        <w:jc w:val="both"/>
        <w:rPr>
          <w:sz w:val="28"/>
          <w:szCs w:val="28"/>
        </w:rPr>
      </w:pPr>
      <w:r>
        <w:rPr>
          <w:sz w:val="28"/>
          <w:szCs w:val="28"/>
        </w:rPr>
        <w:t>Структурные свойства личности (уравновешенность, стойкость, единство, постоянство, ширина и глубина, масштаб, ценность, зрелость).</w:t>
      </w:r>
    </w:p>
    <w:p w:rsidR="004956AD" w:rsidRDefault="004956AD" w:rsidP="004956AD">
      <w:pPr>
        <w:pStyle w:val="5"/>
        <w:keepNext w:val="0"/>
        <w:keepLines w:val="0"/>
        <w:widowControl w:val="0"/>
        <w:numPr>
          <w:ilvl w:val="4"/>
          <w:numId w:val="1"/>
        </w:numPr>
        <w:tabs>
          <w:tab w:val="clear" w:pos="0"/>
          <w:tab w:val="num" w:pos="1008"/>
        </w:tabs>
        <w:spacing w:before="0" w:line="360" w:lineRule="auto"/>
        <w:jc w:val="both"/>
        <w:rPr>
          <w:rFonts w:ascii="Times New Roman" w:hAnsi="Times New Roman"/>
          <w:sz w:val="28"/>
          <w:szCs w:val="28"/>
        </w:rPr>
      </w:pPr>
      <w:r>
        <w:rPr>
          <w:rFonts w:ascii="Times New Roman" w:hAnsi="Times New Roman"/>
          <w:sz w:val="28"/>
          <w:szCs w:val="28"/>
        </w:rPr>
        <w:t>6. Психолого-педагогические выводы</w:t>
      </w:r>
    </w:p>
    <w:p w:rsidR="004956AD" w:rsidRDefault="004956AD" w:rsidP="004956AD">
      <w:pPr>
        <w:spacing w:line="360" w:lineRule="auto"/>
        <w:ind w:firstLine="708"/>
        <w:jc w:val="both"/>
        <w:rPr>
          <w:b/>
          <w:bCs/>
          <w:sz w:val="28"/>
          <w:szCs w:val="28"/>
        </w:rPr>
      </w:pPr>
      <w:r>
        <w:rPr>
          <w:sz w:val="28"/>
          <w:szCs w:val="28"/>
        </w:rPr>
        <w:t>Предпосылки и условия дальнейшего развития (коррекции) с приведением возможных изменений при тех или иных условиях.</w:t>
      </w:r>
    </w:p>
    <w:p w:rsidR="004956AD" w:rsidRDefault="004956AD" w:rsidP="004956AD">
      <w:pPr>
        <w:spacing w:line="360" w:lineRule="auto"/>
        <w:jc w:val="right"/>
        <w:rPr>
          <w:b/>
          <w:bCs/>
          <w:sz w:val="28"/>
          <w:szCs w:val="28"/>
        </w:rPr>
      </w:pPr>
    </w:p>
    <w:p w:rsidR="004956AD" w:rsidRDefault="004956AD" w:rsidP="004956AD">
      <w:pPr>
        <w:spacing w:line="360" w:lineRule="auto"/>
        <w:jc w:val="center"/>
        <w:rPr>
          <w:b/>
          <w:bCs/>
          <w:iCs/>
          <w:sz w:val="28"/>
          <w:szCs w:val="28"/>
        </w:rPr>
      </w:pPr>
      <w:r>
        <w:rPr>
          <w:b/>
          <w:sz w:val="28"/>
          <w:szCs w:val="28"/>
        </w:rPr>
        <w:t>Методы психолого-педагогического изучения личности учащегося</w:t>
      </w:r>
    </w:p>
    <w:p w:rsidR="004956AD" w:rsidRDefault="004956AD" w:rsidP="004956AD">
      <w:pPr>
        <w:spacing w:line="360" w:lineRule="auto"/>
        <w:ind w:firstLine="708"/>
        <w:jc w:val="both"/>
        <w:rPr>
          <w:bCs/>
          <w:sz w:val="28"/>
          <w:szCs w:val="28"/>
        </w:rPr>
      </w:pPr>
      <w:r>
        <w:rPr>
          <w:b/>
          <w:bCs/>
          <w:iCs/>
          <w:sz w:val="28"/>
          <w:szCs w:val="28"/>
        </w:rPr>
        <w:t>Задание 1.</w:t>
      </w:r>
      <w:r>
        <w:rPr>
          <w:bCs/>
          <w:iCs/>
          <w:sz w:val="28"/>
          <w:szCs w:val="28"/>
        </w:rPr>
        <w:t xml:space="preserve"> Сгруппируйте приведенные ниже признаки поведения школьников по их принадлежности к четырем известным темпераментам: сангвиническому</w:t>
      </w:r>
      <w:r>
        <w:rPr>
          <w:sz w:val="28"/>
          <w:szCs w:val="28"/>
        </w:rPr>
        <w:t>, холерическому, флегматическому, меланхолическому.</w:t>
      </w:r>
    </w:p>
    <w:p w:rsidR="004956AD" w:rsidRDefault="004956AD" w:rsidP="004956AD">
      <w:pPr>
        <w:widowControl w:val="0"/>
        <w:numPr>
          <w:ilvl w:val="0"/>
          <w:numId w:val="19"/>
        </w:numPr>
        <w:spacing w:line="360" w:lineRule="auto"/>
        <w:jc w:val="both"/>
        <w:rPr>
          <w:bCs/>
          <w:sz w:val="28"/>
          <w:szCs w:val="28"/>
        </w:rPr>
      </w:pPr>
      <w:r>
        <w:rPr>
          <w:bCs/>
          <w:sz w:val="28"/>
          <w:szCs w:val="28"/>
        </w:rPr>
        <w:t>Подвижен, находчив, легко привыкает к новой обстановке, остроумен в общении со сверстниками, легко устанавливает дружеские отношения, поэтому пластичен в поведении.</w:t>
      </w:r>
    </w:p>
    <w:p w:rsidR="004956AD" w:rsidRDefault="004956AD" w:rsidP="004956AD">
      <w:pPr>
        <w:widowControl w:val="0"/>
        <w:numPr>
          <w:ilvl w:val="0"/>
          <w:numId w:val="19"/>
        </w:numPr>
        <w:spacing w:line="360" w:lineRule="auto"/>
        <w:jc w:val="both"/>
        <w:rPr>
          <w:bCs/>
          <w:sz w:val="28"/>
          <w:szCs w:val="28"/>
        </w:rPr>
      </w:pPr>
      <w:r>
        <w:rPr>
          <w:bCs/>
          <w:sz w:val="28"/>
          <w:szCs w:val="28"/>
        </w:rPr>
        <w:t>Нередко вспыльчив, несдержан, поэтому бывает недостаточно пластичен во взаимоотношениях с товарищами.</w:t>
      </w:r>
    </w:p>
    <w:p w:rsidR="004956AD" w:rsidRDefault="004956AD" w:rsidP="004956AD">
      <w:pPr>
        <w:widowControl w:val="0"/>
        <w:numPr>
          <w:ilvl w:val="0"/>
          <w:numId w:val="19"/>
        </w:numPr>
        <w:spacing w:line="360" w:lineRule="auto"/>
        <w:jc w:val="both"/>
        <w:rPr>
          <w:bCs/>
          <w:sz w:val="28"/>
          <w:szCs w:val="28"/>
        </w:rPr>
      </w:pPr>
      <w:r>
        <w:rPr>
          <w:bCs/>
          <w:sz w:val="28"/>
          <w:szCs w:val="28"/>
        </w:rPr>
        <w:t>Трудно переключается с одной работы на другую и приспосабливается к меняющимся обстоятельствам. В установлении отношений с новыми людьми затрудняется . Спокоен.</w:t>
      </w:r>
    </w:p>
    <w:p w:rsidR="004956AD" w:rsidRDefault="004956AD" w:rsidP="004956AD">
      <w:pPr>
        <w:widowControl w:val="0"/>
        <w:numPr>
          <w:ilvl w:val="0"/>
          <w:numId w:val="19"/>
        </w:numPr>
        <w:spacing w:line="360" w:lineRule="auto"/>
        <w:jc w:val="both"/>
        <w:rPr>
          <w:bCs/>
          <w:sz w:val="28"/>
          <w:szCs w:val="28"/>
        </w:rPr>
      </w:pPr>
      <w:r>
        <w:rPr>
          <w:bCs/>
          <w:sz w:val="28"/>
          <w:szCs w:val="28"/>
        </w:rPr>
        <w:t xml:space="preserve">Может просидеть над трудной задачей долго, раздражаясь при </w:t>
      </w:r>
      <w:r>
        <w:rPr>
          <w:bCs/>
          <w:sz w:val="28"/>
          <w:szCs w:val="28"/>
        </w:rPr>
        <w:lastRenderedPageBreak/>
        <w:t>попытках его отвлечь.</w:t>
      </w:r>
    </w:p>
    <w:p w:rsidR="004956AD" w:rsidRDefault="004956AD" w:rsidP="004956AD">
      <w:pPr>
        <w:widowControl w:val="0"/>
        <w:numPr>
          <w:ilvl w:val="0"/>
          <w:numId w:val="19"/>
        </w:numPr>
        <w:spacing w:line="360" w:lineRule="auto"/>
        <w:jc w:val="both"/>
        <w:rPr>
          <w:bCs/>
          <w:sz w:val="28"/>
          <w:szCs w:val="28"/>
        </w:rPr>
      </w:pPr>
      <w:r>
        <w:rPr>
          <w:bCs/>
          <w:sz w:val="28"/>
          <w:szCs w:val="28"/>
        </w:rPr>
        <w:t>Легко теряется при изменении обстоятельств, подвержен стрессовым состояниям, Так, спрошенный на уроке истории в присутствии завуча, начал говорить слабым голосом, но осекся и в целом  ответить на вопрос не смог, хотя, как выяснилось, материал знал.</w:t>
      </w:r>
    </w:p>
    <w:p w:rsidR="004956AD" w:rsidRDefault="004956AD" w:rsidP="004956AD">
      <w:pPr>
        <w:widowControl w:val="0"/>
        <w:numPr>
          <w:ilvl w:val="0"/>
          <w:numId w:val="19"/>
        </w:numPr>
        <w:spacing w:line="360" w:lineRule="auto"/>
        <w:jc w:val="both"/>
        <w:rPr>
          <w:bCs/>
          <w:sz w:val="28"/>
          <w:szCs w:val="28"/>
        </w:rPr>
      </w:pPr>
      <w:r>
        <w:rPr>
          <w:bCs/>
          <w:sz w:val="28"/>
          <w:szCs w:val="28"/>
        </w:rPr>
        <w:t>Экспрессивен, по внешнему виду легко угадать отношение к событию и настроение, которое, кстати сказать, чаще бывает приподнятым. Расстраивается редко и ненадолго.</w:t>
      </w:r>
    </w:p>
    <w:p w:rsidR="004956AD" w:rsidRDefault="004956AD" w:rsidP="004956AD">
      <w:pPr>
        <w:widowControl w:val="0"/>
        <w:numPr>
          <w:ilvl w:val="0"/>
          <w:numId w:val="19"/>
        </w:numPr>
        <w:spacing w:line="360" w:lineRule="auto"/>
        <w:jc w:val="both"/>
        <w:rPr>
          <w:bCs/>
          <w:sz w:val="28"/>
          <w:szCs w:val="28"/>
        </w:rPr>
      </w:pPr>
      <w:r>
        <w:rPr>
          <w:bCs/>
          <w:sz w:val="28"/>
          <w:szCs w:val="28"/>
        </w:rPr>
        <w:t>Очень чувствителен. Это касается малейших неприятностей. Долго переживает замечания учителя, неудачи легко вызывают слезы. Настроение чаще пасмурное.</w:t>
      </w:r>
    </w:p>
    <w:p w:rsidR="004956AD" w:rsidRDefault="004956AD" w:rsidP="004956AD">
      <w:pPr>
        <w:widowControl w:val="0"/>
        <w:numPr>
          <w:ilvl w:val="0"/>
          <w:numId w:val="19"/>
        </w:numPr>
        <w:spacing w:line="360" w:lineRule="auto"/>
        <w:jc w:val="both"/>
        <w:rPr>
          <w:bCs/>
          <w:sz w:val="28"/>
          <w:szCs w:val="28"/>
        </w:rPr>
      </w:pPr>
      <w:r>
        <w:rPr>
          <w:bCs/>
          <w:sz w:val="28"/>
          <w:szCs w:val="28"/>
        </w:rPr>
        <w:t>Экспрессивность низкая, по внешнему виду трудно судить о настроении и отношении может показаться, что на уроке он равнодушен к изучаемому материалу. Его трудно рассмешить или вывести из себя.</w:t>
      </w:r>
    </w:p>
    <w:p w:rsidR="004956AD" w:rsidRDefault="004956AD" w:rsidP="004956AD">
      <w:pPr>
        <w:widowControl w:val="0"/>
        <w:numPr>
          <w:ilvl w:val="0"/>
          <w:numId w:val="19"/>
        </w:numPr>
        <w:spacing w:line="360" w:lineRule="auto"/>
        <w:jc w:val="both"/>
        <w:rPr>
          <w:sz w:val="28"/>
          <w:szCs w:val="28"/>
        </w:rPr>
      </w:pPr>
      <w:r>
        <w:rPr>
          <w:bCs/>
          <w:sz w:val="28"/>
          <w:szCs w:val="28"/>
        </w:rPr>
        <w:t>Высокая работоспособность, надолго сосредоточивается на кропотливом деле, не спеша его выполняет, терпелив, на уроках внимателен.</w:t>
      </w:r>
    </w:p>
    <w:p w:rsidR="004956AD" w:rsidRDefault="004956AD" w:rsidP="004956AD">
      <w:pPr>
        <w:widowControl w:val="0"/>
        <w:numPr>
          <w:ilvl w:val="0"/>
          <w:numId w:val="19"/>
        </w:numPr>
        <w:spacing w:line="360" w:lineRule="auto"/>
        <w:jc w:val="both"/>
        <w:rPr>
          <w:sz w:val="28"/>
          <w:szCs w:val="28"/>
        </w:rPr>
      </w:pPr>
      <w:r>
        <w:rPr>
          <w:sz w:val="28"/>
          <w:szCs w:val="28"/>
        </w:rPr>
        <w:t>Активен на уроках в тех случаях, когда работа представляется интересной. Если это не так, то легко отвлекается.</w:t>
      </w:r>
    </w:p>
    <w:p w:rsidR="004956AD" w:rsidRDefault="004956AD" w:rsidP="004956AD">
      <w:pPr>
        <w:widowControl w:val="0"/>
        <w:numPr>
          <w:ilvl w:val="0"/>
          <w:numId w:val="19"/>
        </w:numPr>
        <w:spacing w:line="360" w:lineRule="auto"/>
        <w:jc w:val="both"/>
        <w:rPr>
          <w:sz w:val="28"/>
          <w:szCs w:val="28"/>
        </w:rPr>
      </w:pPr>
      <w:r>
        <w:rPr>
          <w:sz w:val="28"/>
          <w:szCs w:val="28"/>
        </w:rPr>
        <w:t>Задумчив. Мечтателен, к подвижным и шумным играм не тяготеет, в себе не уверен в коллективе класса пассивен, от выступлений перед товарищами уклоняется.</w:t>
      </w:r>
    </w:p>
    <w:p w:rsidR="004956AD" w:rsidRDefault="004956AD" w:rsidP="004956AD">
      <w:pPr>
        <w:widowControl w:val="0"/>
        <w:numPr>
          <w:ilvl w:val="0"/>
          <w:numId w:val="19"/>
        </w:numPr>
        <w:spacing w:line="360" w:lineRule="auto"/>
        <w:jc w:val="both"/>
        <w:rPr>
          <w:b/>
          <w:bCs/>
          <w:sz w:val="28"/>
          <w:szCs w:val="28"/>
        </w:rPr>
      </w:pPr>
      <w:r>
        <w:rPr>
          <w:sz w:val="28"/>
          <w:szCs w:val="28"/>
        </w:rPr>
        <w:t>Нетерпелив, плохо переносит кропотливую работу и ожидания, в отношениях с товарищами слишком прямолинеен.</w:t>
      </w:r>
    </w:p>
    <w:p w:rsidR="004956AD" w:rsidRDefault="004956AD" w:rsidP="004956AD">
      <w:pPr>
        <w:spacing w:line="360" w:lineRule="auto"/>
        <w:ind w:firstLine="708"/>
        <w:jc w:val="both"/>
        <w:rPr>
          <w:b/>
          <w:bCs/>
          <w:sz w:val="28"/>
          <w:szCs w:val="28"/>
        </w:rPr>
      </w:pPr>
      <w:r>
        <w:rPr>
          <w:b/>
          <w:bCs/>
          <w:sz w:val="28"/>
          <w:szCs w:val="28"/>
        </w:rPr>
        <w:t>Задание 2</w:t>
      </w:r>
      <w:r>
        <w:rPr>
          <w:bCs/>
          <w:sz w:val="28"/>
          <w:szCs w:val="28"/>
        </w:rPr>
        <w:t>.</w:t>
      </w:r>
      <w:r>
        <w:rPr>
          <w:b/>
          <w:sz w:val="28"/>
          <w:szCs w:val="28"/>
        </w:rPr>
        <w:t xml:space="preserve"> </w:t>
      </w:r>
      <w:r>
        <w:rPr>
          <w:bCs/>
          <w:sz w:val="28"/>
          <w:szCs w:val="28"/>
        </w:rPr>
        <w:t>Изучите тип темперамента учащегося вашего класса посредством метода наблюдения. При этом помните, что наблюдение необходимо организовывать не только на уроках, но</w:t>
      </w:r>
      <w:r>
        <w:rPr>
          <w:sz w:val="28"/>
          <w:szCs w:val="28"/>
        </w:rPr>
        <w:t xml:space="preserve"> и на переменах, во внеурочной деятельности. Данные наблюдений пополняйте результатами анализа продуктов деятельности учащихся (дневник, тетрадь, рисунки, поделки и др.) </w:t>
      </w:r>
    </w:p>
    <w:p w:rsidR="004956AD" w:rsidRDefault="004956AD" w:rsidP="004956AD">
      <w:pPr>
        <w:spacing w:line="360" w:lineRule="auto"/>
        <w:ind w:firstLine="708"/>
        <w:jc w:val="both"/>
        <w:rPr>
          <w:iCs/>
          <w:sz w:val="28"/>
          <w:szCs w:val="28"/>
        </w:rPr>
      </w:pPr>
      <w:r>
        <w:rPr>
          <w:b/>
          <w:bCs/>
          <w:sz w:val="28"/>
          <w:szCs w:val="28"/>
        </w:rPr>
        <w:lastRenderedPageBreak/>
        <w:t>Задание 3.</w:t>
      </w:r>
      <w:r>
        <w:rPr>
          <w:sz w:val="28"/>
          <w:szCs w:val="28"/>
        </w:rPr>
        <w:t xml:space="preserve"> </w:t>
      </w:r>
      <w:r>
        <w:rPr>
          <w:bCs/>
          <w:sz w:val="28"/>
          <w:szCs w:val="28"/>
        </w:rPr>
        <w:t>На основе наблюдения зафиксируйте, какие из перечисленных проявлений мотивации учения демонстрирует учащийся вашего класса</w:t>
      </w:r>
      <w:r>
        <w:rPr>
          <w:bCs/>
          <w:iCs/>
          <w:sz w:val="28"/>
          <w:szCs w:val="28"/>
        </w:rPr>
        <w:t>. Результаты своего наблюдения представьте в таблице.</w:t>
      </w:r>
    </w:p>
    <w:p w:rsidR="004956AD" w:rsidRDefault="004956AD" w:rsidP="004956AD">
      <w:pPr>
        <w:widowControl w:val="0"/>
        <w:numPr>
          <w:ilvl w:val="0"/>
          <w:numId w:val="34"/>
        </w:numPr>
        <w:spacing w:line="360" w:lineRule="auto"/>
        <w:rPr>
          <w:sz w:val="28"/>
          <w:szCs w:val="28"/>
        </w:rPr>
      </w:pPr>
      <w:r>
        <w:rPr>
          <w:iCs/>
          <w:sz w:val="28"/>
          <w:szCs w:val="28"/>
        </w:rPr>
        <w:t>Склонен задавать учителю вопросы,  стремясь уточнить сведения по изучаемому</w:t>
      </w:r>
      <w:r>
        <w:rPr>
          <w:sz w:val="28"/>
          <w:szCs w:val="28"/>
        </w:rPr>
        <w:t xml:space="preserve"> материалу.</w:t>
      </w:r>
    </w:p>
    <w:p w:rsidR="004956AD" w:rsidRDefault="004956AD" w:rsidP="004956AD">
      <w:pPr>
        <w:widowControl w:val="0"/>
        <w:numPr>
          <w:ilvl w:val="0"/>
          <w:numId w:val="34"/>
        </w:numPr>
        <w:spacing w:line="360" w:lineRule="auto"/>
        <w:rPr>
          <w:sz w:val="28"/>
          <w:szCs w:val="28"/>
        </w:rPr>
      </w:pPr>
      <w:r>
        <w:rPr>
          <w:sz w:val="28"/>
          <w:szCs w:val="28"/>
        </w:rPr>
        <w:t>Часто интересуется отношением товарищей к выполненному им заданию.</w:t>
      </w:r>
    </w:p>
    <w:p w:rsidR="004956AD" w:rsidRDefault="004956AD" w:rsidP="004956AD">
      <w:pPr>
        <w:widowControl w:val="0"/>
        <w:numPr>
          <w:ilvl w:val="0"/>
          <w:numId w:val="34"/>
        </w:numPr>
        <w:spacing w:line="360" w:lineRule="auto"/>
        <w:rPr>
          <w:sz w:val="28"/>
          <w:szCs w:val="28"/>
        </w:rPr>
      </w:pPr>
      <w:r>
        <w:rPr>
          <w:sz w:val="28"/>
          <w:szCs w:val="28"/>
        </w:rPr>
        <w:t>Проявляет интерес к анализу собственных ошибок.</w:t>
      </w:r>
    </w:p>
    <w:p w:rsidR="004956AD" w:rsidRDefault="004956AD" w:rsidP="004956AD">
      <w:pPr>
        <w:widowControl w:val="0"/>
        <w:numPr>
          <w:ilvl w:val="0"/>
          <w:numId w:val="34"/>
        </w:numPr>
        <w:spacing w:line="360" w:lineRule="auto"/>
        <w:rPr>
          <w:sz w:val="28"/>
          <w:szCs w:val="28"/>
        </w:rPr>
      </w:pPr>
      <w:r>
        <w:rPr>
          <w:sz w:val="28"/>
          <w:szCs w:val="28"/>
        </w:rPr>
        <w:t>Решает задачи, чтобы показать, что он не хуже других.</w:t>
      </w:r>
    </w:p>
    <w:p w:rsidR="004956AD" w:rsidRDefault="004956AD" w:rsidP="004956AD">
      <w:pPr>
        <w:widowControl w:val="0"/>
        <w:numPr>
          <w:ilvl w:val="0"/>
          <w:numId w:val="34"/>
        </w:numPr>
        <w:spacing w:line="360" w:lineRule="auto"/>
        <w:rPr>
          <w:sz w:val="28"/>
          <w:szCs w:val="28"/>
        </w:rPr>
      </w:pPr>
      <w:r>
        <w:rPr>
          <w:sz w:val="28"/>
          <w:szCs w:val="28"/>
        </w:rPr>
        <w:t>Учится по причине хорошего понимания общественной значимости учения.</w:t>
      </w:r>
    </w:p>
    <w:p w:rsidR="004956AD" w:rsidRDefault="004956AD" w:rsidP="004956AD">
      <w:pPr>
        <w:widowControl w:val="0"/>
        <w:numPr>
          <w:ilvl w:val="0"/>
          <w:numId w:val="34"/>
        </w:numPr>
        <w:spacing w:line="360" w:lineRule="auto"/>
        <w:rPr>
          <w:sz w:val="28"/>
          <w:szCs w:val="28"/>
        </w:rPr>
      </w:pPr>
      <w:r>
        <w:rPr>
          <w:sz w:val="28"/>
          <w:szCs w:val="28"/>
        </w:rPr>
        <w:t>Испытывает удовольствие от оказания помощи товарищам в выполнении заданий.</w:t>
      </w:r>
    </w:p>
    <w:p w:rsidR="004956AD" w:rsidRDefault="004956AD" w:rsidP="004956AD">
      <w:pPr>
        <w:widowControl w:val="0"/>
        <w:numPr>
          <w:ilvl w:val="0"/>
          <w:numId w:val="34"/>
        </w:numPr>
        <w:spacing w:line="360" w:lineRule="auto"/>
        <w:rPr>
          <w:sz w:val="28"/>
          <w:szCs w:val="28"/>
        </w:rPr>
      </w:pPr>
      <w:r>
        <w:rPr>
          <w:sz w:val="28"/>
          <w:szCs w:val="28"/>
        </w:rPr>
        <w:t>Справившись с задачей,  ищет другие способы ее решения</w:t>
      </w:r>
    </w:p>
    <w:p w:rsidR="004956AD" w:rsidRDefault="004956AD" w:rsidP="004956AD">
      <w:pPr>
        <w:widowControl w:val="0"/>
        <w:numPr>
          <w:ilvl w:val="0"/>
          <w:numId w:val="34"/>
        </w:numPr>
        <w:spacing w:line="360" w:lineRule="auto"/>
        <w:rPr>
          <w:sz w:val="28"/>
          <w:szCs w:val="28"/>
        </w:rPr>
      </w:pPr>
      <w:r>
        <w:rPr>
          <w:sz w:val="28"/>
          <w:szCs w:val="28"/>
        </w:rPr>
        <w:t>С удовольствием берется за новые задачи и задачи повышенной трудности.</w:t>
      </w:r>
    </w:p>
    <w:p w:rsidR="004956AD" w:rsidRDefault="004956AD" w:rsidP="004956AD">
      <w:pPr>
        <w:widowControl w:val="0"/>
        <w:numPr>
          <w:ilvl w:val="0"/>
          <w:numId w:val="34"/>
        </w:numPr>
        <w:spacing w:line="360" w:lineRule="auto"/>
        <w:rPr>
          <w:sz w:val="28"/>
          <w:szCs w:val="28"/>
        </w:rPr>
      </w:pPr>
      <w:r>
        <w:rPr>
          <w:sz w:val="28"/>
          <w:szCs w:val="28"/>
        </w:rPr>
        <w:t>Учится ради одобрения родителей.</w:t>
      </w:r>
    </w:p>
    <w:p w:rsidR="004956AD" w:rsidRDefault="004956AD" w:rsidP="004956AD">
      <w:pPr>
        <w:widowControl w:val="0"/>
        <w:numPr>
          <w:ilvl w:val="0"/>
          <w:numId w:val="34"/>
        </w:numPr>
        <w:spacing w:line="360" w:lineRule="auto"/>
        <w:rPr>
          <w:sz w:val="28"/>
          <w:szCs w:val="28"/>
        </w:rPr>
      </w:pPr>
      <w:r>
        <w:rPr>
          <w:sz w:val="28"/>
          <w:szCs w:val="28"/>
        </w:rPr>
        <w:t>Выполняет задание, чтобы избежать неприятностей.</w:t>
      </w:r>
    </w:p>
    <w:p w:rsidR="004956AD" w:rsidRDefault="004956AD" w:rsidP="004956AD">
      <w:pPr>
        <w:spacing w:line="360" w:lineRule="auto"/>
        <w:ind w:left="360"/>
        <w:rPr>
          <w:sz w:val="28"/>
          <w:szCs w:val="28"/>
        </w:rPr>
      </w:pPr>
    </w:p>
    <w:tbl>
      <w:tblPr>
        <w:tblW w:w="0" w:type="auto"/>
        <w:tblInd w:w="-5" w:type="dxa"/>
        <w:tblLayout w:type="fixed"/>
        <w:tblLook w:val="0000" w:firstRow="0" w:lastRow="0" w:firstColumn="0" w:lastColumn="0" w:noHBand="0" w:noVBand="0"/>
      </w:tblPr>
      <w:tblGrid>
        <w:gridCol w:w="2260"/>
        <w:gridCol w:w="2520"/>
        <w:gridCol w:w="2340"/>
        <w:gridCol w:w="2460"/>
      </w:tblGrid>
      <w:tr w:rsidR="004956AD" w:rsidTr="004956AD">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pacing w:line="360" w:lineRule="auto"/>
              <w:jc w:val="center"/>
            </w:pPr>
            <w:r>
              <w:t>Мотивы учения</w:t>
            </w:r>
          </w:p>
        </w:tc>
      </w:tr>
      <w:tr w:rsidR="004956AD" w:rsidTr="004956AD">
        <w:tc>
          <w:tcPr>
            <w:tcW w:w="4780" w:type="dxa"/>
            <w:gridSpan w:val="2"/>
            <w:tcBorders>
              <w:top w:val="single" w:sz="4" w:space="0" w:color="000000"/>
              <w:left w:val="single" w:sz="4" w:space="0" w:color="000000"/>
              <w:bottom w:val="single" w:sz="4" w:space="0" w:color="000000"/>
            </w:tcBorders>
            <w:shd w:val="clear" w:color="auto" w:fill="auto"/>
          </w:tcPr>
          <w:p w:rsidR="004956AD" w:rsidRDefault="004956AD" w:rsidP="004956AD">
            <w:pPr>
              <w:spacing w:line="360" w:lineRule="auto"/>
              <w:jc w:val="center"/>
            </w:pPr>
            <w:r>
              <w:t>познавательные</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pacing w:line="360" w:lineRule="auto"/>
              <w:jc w:val="center"/>
            </w:pPr>
            <w:r>
              <w:t>социальные</w:t>
            </w:r>
          </w:p>
        </w:tc>
      </w:tr>
      <w:tr w:rsidR="004956AD" w:rsidTr="004956AD">
        <w:tc>
          <w:tcPr>
            <w:tcW w:w="2260" w:type="dxa"/>
            <w:tcBorders>
              <w:top w:val="single" w:sz="4" w:space="0" w:color="000000"/>
              <w:left w:val="single" w:sz="4" w:space="0" w:color="000000"/>
              <w:bottom w:val="single" w:sz="4" w:space="0" w:color="000000"/>
            </w:tcBorders>
            <w:shd w:val="clear" w:color="auto" w:fill="auto"/>
          </w:tcPr>
          <w:p w:rsidR="004956AD" w:rsidRDefault="004956AD" w:rsidP="004956AD">
            <w:pPr>
              <w:spacing w:line="360" w:lineRule="auto"/>
              <w:jc w:val="center"/>
            </w:pPr>
            <w:r>
              <w:t>Широкие</w:t>
            </w:r>
          </w:p>
          <w:p w:rsidR="004956AD" w:rsidRDefault="004956AD" w:rsidP="004956AD">
            <w:pPr>
              <w:spacing w:line="360" w:lineRule="auto"/>
              <w:jc w:val="center"/>
            </w:pPr>
            <w:r>
              <w:t>познавательные</w:t>
            </w:r>
          </w:p>
        </w:tc>
        <w:tc>
          <w:tcPr>
            <w:tcW w:w="2520" w:type="dxa"/>
            <w:tcBorders>
              <w:top w:val="single" w:sz="4" w:space="0" w:color="000000"/>
              <w:left w:val="single" w:sz="4" w:space="0" w:color="000000"/>
              <w:bottom w:val="single" w:sz="4" w:space="0" w:color="000000"/>
            </w:tcBorders>
            <w:shd w:val="clear" w:color="auto" w:fill="auto"/>
          </w:tcPr>
          <w:p w:rsidR="004956AD" w:rsidRDefault="004956AD" w:rsidP="004956AD">
            <w:pPr>
              <w:spacing w:line="360" w:lineRule="auto"/>
              <w:jc w:val="center"/>
            </w:pPr>
            <w:r>
              <w:t>Учебно-познавательные</w:t>
            </w:r>
          </w:p>
        </w:tc>
        <w:tc>
          <w:tcPr>
            <w:tcW w:w="2340" w:type="dxa"/>
            <w:tcBorders>
              <w:top w:val="single" w:sz="4" w:space="0" w:color="000000"/>
              <w:left w:val="single" w:sz="4" w:space="0" w:color="000000"/>
              <w:bottom w:val="single" w:sz="4" w:space="0" w:color="000000"/>
            </w:tcBorders>
            <w:shd w:val="clear" w:color="auto" w:fill="auto"/>
          </w:tcPr>
          <w:p w:rsidR="004956AD" w:rsidRDefault="004956AD" w:rsidP="004956AD">
            <w:pPr>
              <w:spacing w:line="360" w:lineRule="auto"/>
              <w:jc w:val="center"/>
            </w:pPr>
            <w:r>
              <w:t>Широкие</w:t>
            </w:r>
          </w:p>
          <w:p w:rsidR="004956AD" w:rsidRDefault="004956AD" w:rsidP="004956AD">
            <w:pPr>
              <w:spacing w:line="360" w:lineRule="auto"/>
              <w:jc w:val="center"/>
            </w:pPr>
            <w:r>
              <w:t>социальные</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pacing w:line="360" w:lineRule="auto"/>
              <w:jc w:val="center"/>
              <w:rPr>
                <w:sz w:val="28"/>
                <w:szCs w:val="28"/>
              </w:rPr>
            </w:pPr>
            <w:r>
              <w:t>узкосоциальные</w:t>
            </w:r>
          </w:p>
        </w:tc>
      </w:tr>
    </w:tbl>
    <w:p w:rsidR="004956AD" w:rsidRDefault="004956AD" w:rsidP="004956AD">
      <w:pPr>
        <w:spacing w:line="360" w:lineRule="auto"/>
        <w:jc w:val="both"/>
        <w:rPr>
          <w:sz w:val="28"/>
          <w:szCs w:val="28"/>
        </w:rPr>
      </w:pPr>
    </w:p>
    <w:p w:rsidR="004956AD" w:rsidRDefault="004956AD" w:rsidP="004956AD">
      <w:pPr>
        <w:spacing w:line="360" w:lineRule="auto"/>
        <w:ind w:firstLine="708"/>
        <w:jc w:val="both"/>
        <w:rPr>
          <w:b/>
          <w:sz w:val="28"/>
          <w:szCs w:val="28"/>
        </w:rPr>
      </w:pPr>
      <w:r>
        <w:rPr>
          <w:b/>
          <w:sz w:val="28"/>
          <w:szCs w:val="28"/>
        </w:rPr>
        <w:t>Задание 4.</w:t>
      </w:r>
      <w:r>
        <w:rPr>
          <w:sz w:val="28"/>
          <w:szCs w:val="28"/>
        </w:rPr>
        <w:t xml:space="preserve"> Используя метод беседы, сделайте вывод о мотивах учебной деятельности школьника по предмету (приложение, раздел педагогика)</w:t>
      </w:r>
      <w:r>
        <w:rPr>
          <w:bCs/>
          <w:sz w:val="28"/>
          <w:szCs w:val="28"/>
        </w:rPr>
        <w:t>.</w:t>
      </w:r>
    </w:p>
    <w:p w:rsidR="004956AD" w:rsidRDefault="004956AD" w:rsidP="004956AD">
      <w:pPr>
        <w:spacing w:line="360" w:lineRule="auto"/>
        <w:ind w:firstLine="708"/>
        <w:jc w:val="both"/>
        <w:rPr>
          <w:sz w:val="28"/>
          <w:szCs w:val="28"/>
        </w:rPr>
      </w:pPr>
      <w:r>
        <w:rPr>
          <w:b/>
          <w:sz w:val="28"/>
          <w:szCs w:val="28"/>
        </w:rPr>
        <w:t>Задание 5.</w:t>
      </w:r>
      <w:r>
        <w:rPr>
          <w:sz w:val="28"/>
          <w:szCs w:val="28"/>
        </w:rPr>
        <w:t xml:space="preserve"> Расклассифицируйте представленные Вам проявления самооценки учащегося по двум основаниям: 1) проявления адекватной самооценки; 2) проявления неадекватной заниженной или завышенной самооценки. Результаты своей работы представьте в таблице.</w:t>
      </w:r>
    </w:p>
    <w:p w:rsidR="004956AD" w:rsidRDefault="004956AD" w:rsidP="004956AD">
      <w:pPr>
        <w:widowControl w:val="0"/>
        <w:numPr>
          <w:ilvl w:val="0"/>
          <w:numId w:val="35"/>
        </w:numPr>
        <w:spacing w:line="360" w:lineRule="auto"/>
        <w:rPr>
          <w:sz w:val="28"/>
          <w:szCs w:val="28"/>
        </w:rPr>
      </w:pPr>
      <w:r>
        <w:rPr>
          <w:sz w:val="28"/>
          <w:szCs w:val="28"/>
        </w:rPr>
        <w:t>Замкнут, держится обособленно, избегает контакта со сверстниками.</w:t>
      </w:r>
    </w:p>
    <w:p w:rsidR="004956AD" w:rsidRDefault="004956AD" w:rsidP="004956AD">
      <w:pPr>
        <w:widowControl w:val="0"/>
        <w:numPr>
          <w:ilvl w:val="0"/>
          <w:numId w:val="35"/>
        </w:numPr>
        <w:spacing w:line="360" w:lineRule="auto"/>
        <w:rPr>
          <w:sz w:val="28"/>
          <w:szCs w:val="28"/>
        </w:rPr>
      </w:pPr>
      <w:r>
        <w:rPr>
          <w:sz w:val="28"/>
          <w:szCs w:val="28"/>
        </w:rPr>
        <w:lastRenderedPageBreak/>
        <w:t>Испытывает пренебрежительное отношение со стороны одноклассников.</w:t>
      </w:r>
    </w:p>
    <w:p w:rsidR="004956AD" w:rsidRDefault="004956AD" w:rsidP="004956AD">
      <w:pPr>
        <w:widowControl w:val="0"/>
        <w:numPr>
          <w:ilvl w:val="0"/>
          <w:numId w:val="35"/>
        </w:numPr>
        <w:spacing w:line="360" w:lineRule="auto"/>
        <w:rPr>
          <w:sz w:val="28"/>
          <w:szCs w:val="28"/>
        </w:rPr>
      </w:pPr>
      <w:r>
        <w:rPr>
          <w:sz w:val="28"/>
          <w:szCs w:val="28"/>
        </w:rPr>
        <w:t>Высокомерен,  пренебрежительно относится к товарищам.</w:t>
      </w:r>
    </w:p>
    <w:p w:rsidR="004956AD" w:rsidRDefault="004956AD" w:rsidP="004956AD">
      <w:pPr>
        <w:widowControl w:val="0"/>
        <w:numPr>
          <w:ilvl w:val="0"/>
          <w:numId w:val="35"/>
        </w:numPr>
        <w:spacing w:line="360" w:lineRule="auto"/>
        <w:rPr>
          <w:sz w:val="28"/>
          <w:szCs w:val="28"/>
        </w:rPr>
      </w:pPr>
      <w:r>
        <w:rPr>
          <w:sz w:val="28"/>
          <w:szCs w:val="28"/>
        </w:rPr>
        <w:t>Робок, повышенно раним.</w:t>
      </w:r>
    </w:p>
    <w:p w:rsidR="004956AD" w:rsidRDefault="004956AD" w:rsidP="004956AD">
      <w:pPr>
        <w:widowControl w:val="0"/>
        <w:numPr>
          <w:ilvl w:val="0"/>
          <w:numId w:val="35"/>
        </w:numPr>
        <w:spacing w:line="360" w:lineRule="auto"/>
        <w:rPr>
          <w:sz w:val="28"/>
          <w:szCs w:val="28"/>
        </w:rPr>
      </w:pPr>
      <w:r>
        <w:rPr>
          <w:sz w:val="28"/>
          <w:szCs w:val="28"/>
        </w:rPr>
        <w:t>Бодр, активен, почти всегда пребывает в хорошем настроении.</w:t>
      </w:r>
    </w:p>
    <w:p w:rsidR="004956AD" w:rsidRDefault="004956AD" w:rsidP="004956AD">
      <w:pPr>
        <w:widowControl w:val="0"/>
        <w:numPr>
          <w:ilvl w:val="0"/>
          <w:numId w:val="35"/>
        </w:numPr>
        <w:spacing w:line="360" w:lineRule="auto"/>
        <w:rPr>
          <w:sz w:val="28"/>
          <w:szCs w:val="28"/>
        </w:rPr>
      </w:pPr>
      <w:r>
        <w:rPr>
          <w:sz w:val="28"/>
          <w:szCs w:val="28"/>
        </w:rPr>
        <w:t>Переживает по поводу своей устойчиво слабой успеваемости.</w:t>
      </w:r>
    </w:p>
    <w:p w:rsidR="004956AD" w:rsidRDefault="004956AD" w:rsidP="004956AD">
      <w:pPr>
        <w:widowControl w:val="0"/>
        <w:numPr>
          <w:ilvl w:val="0"/>
          <w:numId w:val="35"/>
        </w:numPr>
        <w:spacing w:line="360" w:lineRule="auto"/>
        <w:rPr>
          <w:sz w:val="28"/>
          <w:szCs w:val="28"/>
        </w:rPr>
      </w:pPr>
      <w:r>
        <w:rPr>
          <w:sz w:val="28"/>
          <w:szCs w:val="28"/>
        </w:rPr>
        <w:t>Тревожен,  легко теряется в изменяющихся условиях.</w:t>
      </w:r>
    </w:p>
    <w:p w:rsidR="004956AD" w:rsidRDefault="004956AD" w:rsidP="004956AD">
      <w:pPr>
        <w:widowControl w:val="0"/>
        <w:numPr>
          <w:ilvl w:val="0"/>
          <w:numId w:val="35"/>
        </w:numPr>
        <w:spacing w:line="360" w:lineRule="auto"/>
        <w:rPr>
          <w:sz w:val="28"/>
          <w:szCs w:val="28"/>
        </w:rPr>
      </w:pPr>
      <w:r>
        <w:rPr>
          <w:sz w:val="28"/>
          <w:szCs w:val="28"/>
        </w:rPr>
        <w:t>По причине больших учебных успехов постоянно становится в пример одноклассникам.</w:t>
      </w:r>
    </w:p>
    <w:p w:rsidR="004956AD" w:rsidRDefault="004956AD" w:rsidP="004956AD">
      <w:pPr>
        <w:widowControl w:val="0"/>
        <w:numPr>
          <w:ilvl w:val="0"/>
          <w:numId w:val="35"/>
        </w:numPr>
        <w:spacing w:line="360" w:lineRule="auto"/>
        <w:rPr>
          <w:sz w:val="28"/>
          <w:szCs w:val="28"/>
        </w:rPr>
      </w:pPr>
      <w:r>
        <w:rPr>
          <w:sz w:val="28"/>
          <w:szCs w:val="28"/>
        </w:rPr>
        <w:t>Испытывает большое удовольствие от лести в свой адрес.</w:t>
      </w:r>
    </w:p>
    <w:p w:rsidR="004956AD" w:rsidRDefault="004956AD" w:rsidP="004956AD">
      <w:pPr>
        <w:widowControl w:val="0"/>
        <w:numPr>
          <w:ilvl w:val="0"/>
          <w:numId w:val="35"/>
        </w:numPr>
        <w:spacing w:line="360" w:lineRule="auto"/>
        <w:rPr>
          <w:sz w:val="28"/>
          <w:szCs w:val="28"/>
        </w:rPr>
      </w:pPr>
      <w:r>
        <w:rPr>
          <w:sz w:val="28"/>
          <w:szCs w:val="28"/>
        </w:rPr>
        <w:t>Внешне красив.</w:t>
      </w:r>
    </w:p>
    <w:p w:rsidR="004956AD" w:rsidRDefault="004956AD" w:rsidP="004956AD">
      <w:pPr>
        <w:widowControl w:val="0"/>
        <w:numPr>
          <w:ilvl w:val="0"/>
          <w:numId w:val="35"/>
        </w:numPr>
        <w:spacing w:line="360" w:lineRule="auto"/>
        <w:rPr>
          <w:sz w:val="28"/>
          <w:szCs w:val="28"/>
        </w:rPr>
      </w:pPr>
      <w:r>
        <w:rPr>
          <w:sz w:val="28"/>
          <w:szCs w:val="28"/>
        </w:rPr>
        <w:t>Играет роль классного шута.</w:t>
      </w:r>
    </w:p>
    <w:p w:rsidR="004956AD" w:rsidRDefault="004956AD" w:rsidP="004956AD">
      <w:pPr>
        <w:widowControl w:val="0"/>
        <w:numPr>
          <w:ilvl w:val="0"/>
          <w:numId w:val="35"/>
        </w:numPr>
        <w:spacing w:line="360" w:lineRule="auto"/>
        <w:rPr>
          <w:sz w:val="28"/>
          <w:szCs w:val="28"/>
        </w:rPr>
      </w:pPr>
      <w:r>
        <w:rPr>
          <w:sz w:val="28"/>
          <w:szCs w:val="28"/>
        </w:rPr>
        <w:t>Уравновешен, быстро приспосабливается к новым условиям.</w:t>
      </w:r>
    </w:p>
    <w:p w:rsidR="004956AD" w:rsidRDefault="004956AD" w:rsidP="004956AD">
      <w:pPr>
        <w:widowControl w:val="0"/>
        <w:numPr>
          <w:ilvl w:val="0"/>
          <w:numId w:val="35"/>
        </w:numPr>
        <w:spacing w:line="360" w:lineRule="auto"/>
        <w:rPr>
          <w:sz w:val="28"/>
          <w:szCs w:val="28"/>
        </w:rPr>
      </w:pPr>
      <w:r>
        <w:rPr>
          <w:sz w:val="28"/>
          <w:szCs w:val="28"/>
        </w:rPr>
        <w:t>Выступление перед товарищами – пытка для него.</w:t>
      </w:r>
    </w:p>
    <w:p w:rsidR="004956AD" w:rsidRDefault="004956AD" w:rsidP="004956AD">
      <w:pPr>
        <w:spacing w:line="360" w:lineRule="auto"/>
        <w:rPr>
          <w:bCs/>
        </w:rPr>
      </w:pPr>
      <w:r>
        <w:rPr>
          <w:sz w:val="28"/>
          <w:szCs w:val="28"/>
        </w:rPr>
        <w:t xml:space="preserve"> </w:t>
      </w:r>
    </w:p>
    <w:tbl>
      <w:tblPr>
        <w:tblW w:w="0" w:type="auto"/>
        <w:tblInd w:w="108" w:type="dxa"/>
        <w:tblLayout w:type="fixed"/>
        <w:tblLook w:val="0000" w:firstRow="0" w:lastRow="0" w:firstColumn="0" w:lastColumn="0" w:noHBand="0" w:noVBand="0"/>
      </w:tblPr>
      <w:tblGrid>
        <w:gridCol w:w="4680"/>
        <w:gridCol w:w="2160"/>
        <w:gridCol w:w="2632"/>
      </w:tblGrid>
      <w:tr w:rsidR="004956AD" w:rsidTr="004956AD">
        <w:tc>
          <w:tcPr>
            <w:tcW w:w="9472" w:type="dxa"/>
            <w:gridSpan w:val="3"/>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pacing w:line="360" w:lineRule="auto"/>
              <w:jc w:val="center"/>
              <w:rPr>
                <w:bCs/>
              </w:rPr>
            </w:pPr>
            <w:r>
              <w:rPr>
                <w:bCs/>
              </w:rPr>
              <w:t>Самооценка школьника</w:t>
            </w:r>
          </w:p>
        </w:tc>
      </w:tr>
      <w:tr w:rsidR="004956AD" w:rsidTr="004956AD">
        <w:tc>
          <w:tcPr>
            <w:tcW w:w="4680" w:type="dxa"/>
            <w:tcBorders>
              <w:top w:val="single" w:sz="4" w:space="0" w:color="000000"/>
              <w:left w:val="single" w:sz="4" w:space="0" w:color="000000"/>
              <w:bottom w:val="single" w:sz="4" w:space="0" w:color="000000"/>
            </w:tcBorders>
            <w:shd w:val="clear" w:color="auto" w:fill="auto"/>
          </w:tcPr>
          <w:p w:rsidR="004956AD" w:rsidRDefault="004956AD" w:rsidP="004956AD">
            <w:pPr>
              <w:spacing w:line="360" w:lineRule="auto"/>
              <w:jc w:val="center"/>
              <w:rPr>
                <w:bCs/>
              </w:rPr>
            </w:pPr>
            <w:r>
              <w:rPr>
                <w:bCs/>
              </w:rPr>
              <w:t>адекватная</w:t>
            </w:r>
          </w:p>
        </w:tc>
        <w:tc>
          <w:tcPr>
            <w:tcW w:w="4792" w:type="dxa"/>
            <w:gridSpan w:val="2"/>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pacing w:line="360" w:lineRule="auto"/>
              <w:jc w:val="center"/>
              <w:rPr>
                <w:b/>
              </w:rPr>
            </w:pPr>
            <w:r>
              <w:rPr>
                <w:bCs/>
              </w:rPr>
              <w:t>неадекватная</w:t>
            </w:r>
          </w:p>
        </w:tc>
      </w:tr>
      <w:tr w:rsidR="004956AD" w:rsidTr="004956AD">
        <w:trPr>
          <w:trHeight w:val="785"/>
        </w:trPr>
        <w:tc>
          <w:tcPr>
            <w:tcW w:w="468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spacing w:line="360" w:lineRule="auto"/>
              <w:rPr>
                <w:b/>
              </w:rPr>
            </w:pPr>
          </w:p>
        </w:tc>
        <w:tc>
          <w:tcPr>
            <w:tcW w:w="216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spacing w:line="360" w:lineRule="auto"/>
              <w:jc w:val="center"/>
              <w:rPr>
                <w:bCs/>
              </w:rPr>
            </w:pPr>
          </w:p>
          <w:p w:rsidR="004956AD" w:rsidRDefault="004956AD" w:rsidP="004956AD">
            <w:pPr>
              <w:spacing w:line="360" w:lineRule="auto"/>
              <w:jc w:val="center"/>
              <w:rPr>
                <w:bCs/>
              </w:rPr>
            </w:pPr>
            <w:r>
              <w:rPr>
                <w:bCs/>
              </w:rPr>
              <w:t>заниженная</w:t>
            </w:r>
          </w:p>
          <w:p w:rsidR="004956AD" w:rsidRDefault="004956AD" w:rsidP="004956AD">
            <w:pPr>
              <w:spacing w:line="360" w:lineRule="auto"/>
              <w:jc w:val="center"/>
              <w:rPr>
                <w:bCs/>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napToGrid w:val="0"/>
              <w:spacing w:line="360" w:lineRule="auto"/>
              <w:jc w:val="center"/>
              <w:rPr>
                <w:bCs/>
              </w:rPr>
            </w:pPr>
          </w:p>
          <w:p w:rsidR="004956AD" w:rsidRDefault="004956AD" w:rsidP="004956AD">
            <w:pPr>
              <w:spacing w:line="360" w:lineRule="auto"/>
              <w:jc w:val="center"/>
              <w:rPr>
                <w:b/>
                <w:sz w:val="28"/>
                <w:szCs w:val="28"/>
              </w:rPr>
            </w:pPr>
            <w:r>
              <w:rPr>
                <w:bCs/>
              </w:rPr>
              <w:t>завышенная</w:t>
            </w:r>
          </w:p>
        </w:tc>
      </w:tr>
    </w:tbl>
    <w:p w:rsidR="004956AD" w:rsidRDefault="004956AD" w:rsidP="004956AD">
      <w:pPr>
        <w:spacing w:line="360" w:lineRule="auto"/>
        <w:jc w:val="both"/>
        <w:rPr>
          <w:b/>
          <w:sz w:val="28"/>
          <w:szCs w:val="28"/>
        </w:rPr>
      </w:pPr>
    </w:p>
    <w:p w:rsidR="004956AD" w:rsidRDefault="004956AD" w:rsidP="004956AD">
      <w:pPr>
        <w:spacing w:line="360" w:lineRule="auto"/>
        <w:ind w:firstLine="708"/>
        <w:jc w:val="both"/>
        <w:rPr>
          <w:sz w:val="28"/>
          <w:szCs w:val="28"/>
        </w:rPr>
      </w:pPr>
      <w:r>
        <w:rPr>
          <w:b/>
          <w:sz w:val="28"/>
          <w:szCs w:val="28"/>
        </w:rPr>
        <w:t xml:space="preserve">Задание 6. </w:t>
      </w:r>
      <w:r>
        <w:rPr>
          <w:sz w:val="28"/>
          <w:szCs w:val="28"/>
        </w:rPr>
        <w:t xml:space="preserve">На основе систематического наблюдения сделайте вывод о характере самооценки учащегося вашего класса, результаты своих наблюдений фиксируйте в таблице. </w:t>
      </w:r>
    </w:p>
    <w:p w:rsidR="004956AD" w:rsidRDefault="004956AD" w:rsidP="004956AD">
      <w:pPr>
        <w:spacing w:line="360" w:lineRule="auto"/>
        <w:ind w:left="851"/>
        <w:jc w:val="both"/>
        <w:rPr>
          <w:sz w:val="28"/>
          <w:szCs w:val="28"/>
        </w:rPr>
      </w:pPr>
    </w:p>
    <w:p w:rsidR="004956AD" w:rsidRDefault="004956AD" w:rsidP="004956AD">
      <w:pPr>
        <w:spacing w:line="360" w:lineRule="auto"/>
        <w:jc w:val="both"/>
        <w:rPr>
          <w:sz w:val="28"/>
          <w:szCs w:val="28"/>
        </w:rPr>
      </w:pPr>
      <w:r>
        <w:rPr>
          <w:sz w:val="28"/>
          <w:szCs w:val="28"/>
        </w:rPr>
        <w:t>Проявления самооценки учащегося ______________________________________</w:t>
      </w:r>
    </w:p>
    <w:p w:rsidR="004956AD" w:rsidRDefault="004956AD" w:rsidP="004956AD">
      <w:pPr>
        <w:spacing w:line="360" w:lineRule="auto"/>
        <w:jc w:val="center"/>
        <w:rPr>
          <w:sz w:val="28"/>
          <w:szCs w:val="28"/>
        </w:rPr>
      </w:pPr>
      <w:r>
        <w:rPr>
          <w:sz w:val="28"/>
          <w:szCs w:val="28"/>
        </w:rPr>
        <w:t xml:space="preserve">                             (укажите Ф., И. учащегося, класс, ОУ).</w:t>
      </w:r>
    </w:p>
    <w:p w:rsidR="004956AD" w:rsidRDefault="004956AD" w:rsidP="004956AD">
      <w:pPr>
        <w:spacing w:line="360" w:lineRule="auto"/>
        <w:rPr>
          <w:sz w:val="28"/>
          <w:szCs w:val="28"/>
        </w:rPr>
      </w:pPr>
    </w:p>
    <w:tbl>
      <w:tblPr>
        <w:tblW w:w="0" w:type="auto"/>
        <w:tblInd w:w="108" w:type="dxa"/>
        <w:tblLayout w:type="fixed"/>
        <w:tblLook w:val="0000" w:firstRow="0" w:lastRow="0" w:firstColumn="0" w:lastColumn="0" w:noHBand="0" w:noVBand="0"/>
      </w:tblPr>
      <w:tblGrid>
        <w:gridCol w:w="1260"/>
        <w:gridCol w:w="4320"/>
        <w:gridCol w:w="3892"/>
      </w:tblGrid>
      <w:tr w:rsidR="004956AD" w:rsidTr="004956AD">
        <w:trPr>
          <w:trHeight w:val="787"/>
        </w:trPr>
        <w:tc>
          <w:tcPr>
            <w:tcW w:w="126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spacing w:line="360" w:lineRule="auto"/>
              <w:jc w:val="center"/>
            </w:pPr>
          </w:p>
          <w:p w:rsidR="004956AD" w:rsidRDefault="004956AD" w:rsidP="004956AD">
            <w:pPr>
              <w:spacing w:line="360" w:lineRule="auto"/>
              <w:jc w:val="center"/>
            </w:pPr>
            <w:r>
              <w:t>Дата</w:t>
            </w:r>
          </w:p>
          <w:p w:rsidR="004956AD" w:rsidRDefault="004956AD" w:rsidP="004956AD">
            <w:pPr>
              <w:spacing w:line="360" w:lineRule="auto"/>
              <w:jc w:val="center"/>
            </w:pPr>
          </w:p>
        </w:tc>
        <w:tc>
          <w:tcPr>
            <w:tcW w:w="432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spacing w:line="360" w:lineRule="auto"/>
              <w:jc w:val="center"/>
            </w:pPr>
          </w:p>
          <w:p w:rsidR="004956AD" w:rsidRDefault="004956AD" w:rsidP="004956AD">
            <w:pPr>
              <w:spacing w:line="360" w:lineRule="auto"/>
              <w:jc w:val="center"/>
            </w:pPr>
            <w:r>
              <w:t>Данные наблюдения</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napToGrid w:val="0"/>
              <w:spacing w:line="360" w:lineRule="auto"/>
              <w:jc w:val="both"/>
            </w:pPr>
          </w:p>
          <w:p w:rsidR="004956AD" w:rsidRDefault="004956AD" w:rsidP="004956AD">
            <w:pPr>
              <w:spacing w:line="360" w:lineRule="auto"/>
              <w:jc w:val="center"/>
            </w:pPr>
            <w:r>
              <w:t>комментарии</w:t>
            </w:r>
          </w:p>
        </w:tc>
      </w:tr>
      <w:tr w:rsidR="004956AD" w:rsidTr="004956AD">
        <w:tc>
          <w:tcPr>
            <w:tcW w:w="126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spacing w:line="360" w:lineRule="auto"/>
              <w:jc w:val="both"/>
            </w:pPr>
          </w:p>
        </w:tc>
        <w:tc>
          <w:tcPr>
            <w:tcW w:w="432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spacing w:line="360" w:lineRule="auto"/>
              <w:jc w:val="both"/>
            </w:pP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napToGrid w:val="0"/>
              <w:spacing w:line="360" w:lineRule="auto"/>
              <w:jc w:val="both"/>
            </w:pPr>
          </w:p>
        </w:tc>
      </w:tr>
      <w:tr w:rsidR="004956AD" w:rsidTr="004956AD">
        <w:tc>
          <w:tcPr>
            <w:tcW w:w="126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spacing w:line="360" w:lineRule="auto"/>
              <w:jc w:val="center"/>
            </w:pPr>
          </w:p>
        </w:tc>
        <w:tc>
          <w:tcPr>
            <w:tcW w:w="432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spacing w:line="360" w:lineRule="auto"/>
              <w:jc w:val="center"/>
            </w:pP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napToGrid w:val="0"/>
              <w:spacing w:line="360" w:lineRule="auto"/>
              <w:jc w:val="center"/>
            </w:pPr>
          </w:p>
        </w:tc>
      </w:tr>
      <w:tr w:rsidR="004956AD" w:rsidTr="004956AD">
        <w:tc>
          <w:tcPr>
            <w:tcW w:w="126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spacing w:line="360" w:lineRule="auto"/>
              <w:jc w:val="both"/>
              <w:rPr>
                <w:b/>
                <w:sz w:val="28"/>
                <w:szCs w:val="28"/>
              </w:rPr>
            </w:pPr>
          </w:p>
        </w:tc>
        <w:tc>
          <w:tcPr>
            <w:tcW w:w="432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spacing w:line="360" w:lineRule="auto"/>
              <w:jc w:val="both"/>
              <w:rPr>
                <w:b/>
                <w:sz w:val="28"/>
                <w:szCs w:val="28"/>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napToGrid w:val="0"/>
              <w:spacing w:line="360" w:lineRule="auto"/>
              <w:jc w:val="both"/>
              <w:rPr>
                <w:b/>
                <w:sz w:val="28"/>
                <w:szCs w:val="28"/>
              </w:rPr>
            </w:pPr>
          </w:p>
        </w:tc>
      </w:tr>
      <w:tr w:rsidR="004956AD" w:rsidTr="004956AD">
        <w:tc>
          <w:tcPr>
            <w:tcW w:w="126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spacing w:line="360" w:lineRule="auto"/>
              <w:jc w:val="both"/>
              <w:rPr>
                <w:b/>
                <w:sz w:val="28"/>
                <w:szCs w:val="28"/>
              </w:rPr>
            </w:pPr>
          </w:p>
        </w:tc>
        <w:tc>
          <w:tcPr>
            <w:tcW w:w="432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spacing w:line="360" w:lineRule="auto"/>
              <w:jc w:val="both"/>
              <w:rPr>
                <w:b/>
                <w:sz w:val="28"/>
                <w:szCs w:val="28"/>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napToGrid w:val="0"/>
              <w:spacing w:line="360" w:lineRule="auto"/>
              <w:jc w:val="both"/>
              <w:rPr>
                <w:b/>
                <w:sz w:val="28"/>
                <w:szCs w:val="28"/>
              </w:rPr>
            </w:pPr>
          </w:p>
        </w:tc>
      </w:tr>
    </w:tbl>
    <w:p w:rsidR="004956AD" w:rsidRDefault="004956AD" w:rsidP="004956AD">
      <w:pPr>
        <w:spacing w:line="360" w:lineRule="auto"/>
        <w:rPr>
          <w:sz w:val="28"/>
          <w:szCs w:val="28"/>
        </w:rPr>
      </w:pPr>
    </w:p>
    <w:p w:rsidR="004956AD" w:rsidRDefault="004956AD" w:rsidP="004956AD">
      <w:pPr>
        <w:spacing w:line="360" w:lineRule="auto"/>
        <w:ind w:firstLine="708"/>
        <w:jc w:val="both"/>
        <w:rPr>
          <w:b/>
          <w:bCs/>
          <w:iCs/>
          <w:sz w:val="28"/>
          <w:szCs w:val="28"/>
        </w:rPr>
      </w:pPr>
      <w:r>
        <w:rPr>
          <w:b/>
          <w:sz w:val="28"/>
          <w:szCs w:val="28"/>
        </w:rPr>
        <w:t>Задание 7</w:t>
      </w:r>
      <w:r>
        <w:rPr>
          <w:sz w:val="28"/>
          <w:szCs w:val="28"/>
        </w:rPr>
        <w:t xml:space="preserve">. Сформулируйте рекомендации по воспитанию, обучению, развитию личности учащегося за которым вы вели психолого-педагогическое наблюдение. </w:t>
      </w:r>
    </w:p>
    <w:p w:rsidR="004956AD" w:rsidRDefault="004956AD" w:rsidP="004956AD">
      <w:pPr>
        <w:spacing w:line="360" w:lineRule="auto"/>
        <w:ind w:firstLine="708"/>
        <w:rPr>
          <w:sz w:val="28"/>
          <w:szCs w:val="28"/>
        </w:rPr>
      </w:pPr>
      <w:r>
        <w:rPr>
          <w:b/>
          <w:bCs/>
          <w:iCs/>
          <w:sz w:val="28"/>
          <w:szCs w:val="28"/>
        </w:rPr>
        <w:t>Задание 8.</w:t>
      </w:r>
      <w:r>
        <w:rPr>
          <w:bCs/>
          <w:iCs/>
          <w:sz w:val="28"/>
          <w:szCs w:val="28"/>
        </w:rPr>
        <w:t xml:space="preserve"> Проведите рефлексию.</w:t>
      </w:r>
    </w:p>
    <w:p w:rsidR="004956AD" w:rsidRDefault="004956AD" w:rsidP="004956AD">
      <w:pPr>
        <w:widowControl w:val="0"/>
        <w:numPr>
          <w:ilvl w:val="0"/>
          <w:numId w:val="36"/>
        </w:numPr>
        <w:spacing w:line="360" w:lineRule="auto"/>
        <w:rPr>
          <w:sz w:val="28"/>
          <w:szCs w:val="28"/>
        </w:rPr>
      </w:pPr>
      <w:r>
        <w:rPr>
          <w:sz w:val="28"/>
          <w:szCs w:val="28"/>
        </w:rPr>
        <w:t>Какие впечатления остались у вас от проделанной работы?</w:t>
      </w:r>
    </w:p>
    <w:p w:rsidR="004956AD" w:rsidRDefault="004956AD" w:rsidP="004956AD">
      <w:pPr>
        <w:widowControl w:val="0"/>
        <w:numPr>
          <w:ilvl w:val="0"/>
          <w:numId w:val="36"/>
        </w:numPr>
        <w:spacing w:line="360" w:lineRule="auto"/>
        <w:rPr>
          <w:sz w:val="28"/>
          <w:szCs w:val="28"/>
        </w:rPr>
      </w:pPr>
      <w:r>
        <w:rPr>
          <w:sz w:val="28"/>
          <w:szCs w:val="28"/>
        </w:rPr>
        <w:t>Какие трудности и чувства возникали в процессе работы над заданиями?</w:t>
      </w:r>
    </w:p>
    <w:p w:rsidR="004956AD" w:rsidRDefault="004956AD" w:rsidP="004956AD">
      <w:pPr>
        <w:widowControl w:val="0"/>
        <w:numPr>
          <w:ilvl w:val="0"/>
          <w:numId w:val="36"/>
        </w:numPr>
        <w:spacing w:line="360" w:lineRule="auto"/>
        <w:rPr>
          <w:sz w:val="28"/>
          <w:szCs w:val="28"/>
        </w:rPr>
      </w:pPr>
      <w:r>
        <w:rPr>
          <w:sz w:val="28"/>
          <w:szCs w:val="28"/>
        </w:rPr>
        <w:t>Что вам дала подобная работа?</w:t>
      </w:r>
    </w:p>
    <w:p w:rsidR="004956AD" w:rsidRDefault="004956AD" w:rsidP="004956AD">
      <w:pPr>
        <w:widowControl w:val="0"/>
        <w:numPr>
          <w:ilvl w:val="0"/>
          <w:numId w:val="36"/>
        </w:numPr>
        <w:spacing w:line="360" w:lineRule="auto"/>
        <w:rPr>
          <w:sz w:val="28"/>
          <w:szCs w:val="28"/>
        </w:rPr>
      </w:pPr>
      <w:r>
        <w:rPr>
          <w:sz w:val="28"/>
          <w:szCs w:val="28"/>
        </w:rPr>
        <w:t>Можно ли сказать, что задания вам понравились? Почему?</w:t>
      </w:r>
    </w:p>
    <w:p w:rsidR="004956AD" w:rsidRDefault="004956AD" w:rsidP="004956AD">
      <w:pPr>
        <w:widowControl w:val="0"/>
        <w:numPr>
          <w:ilvl w:val="0"/>
          <w:numId w:val="36"/>
        </w:numPr>
        <w:spacing w:line="360" w:lineRule="auto"/>
        <w:rPr>
          <w:sz w:val="28"/>
          <w:szCs w:val="28"/>
        </w:rPr>
      </w:pPr>
      <w:r>
        <w:rPr>
          <w:sz w:val="28"/>
          <w:szCs w:val="28"/>
        </w:rPr>
        <w:t>Если задания чем-то не понравились, постарайтесь точнее сформулировать почему.</w:t>
      </w:r>
    </w:p>
    <w:p w:rsidR="004956AD" w:rsidRDefault="004956AD" w:rsidP="004956AD">
      <w:pPr>
        <w:widowControl w:val="0"/>
        <w:numPr>
          <w:ilvl w:val="0"/>
          <w:numId w:val="36"/>
        </w:numPr>
        <w:spacing w:line="360" w:lineRule="auto"/>
        <w:rPr>
          <w:b/>
          <w:bCs/>
          <w:sz w:val="28"/>
          <w:szCs w:val="28"/>
        </w:rPr>
      </w:pPr>
      <w:r>
        <w:rPr>
          <w:sz w:val="28"/>
          <w:szCs w:val="28"/>
        </w:rPr>
        <w:t>Может быть, у вас появились предложения по их изменению?</w:t>
      </w:r>
    </w:p>
    <w:p w:rsidR="004956AD" w:rsidRDefault="004956AD" w:rsidP="004956AD">
      <w:pPr>
        <w:spacing w:line="360" w:lineRule="auto"/>
        <w:ind w:firstLine="900"/>
        <w:jc w:val="center"/>
        <w:rPr>
          <w:b/>
          <w:bCs/>
          <w:sz w:val="28"/>
          <w:szCs w:val="28"/>
        </w:rPr>
      </w:pPr>
    </w:p>
    <w:p w:rsidR="004956AD" w:rsidRDefault="004956AD" w:rsidP="004956AD">
      <w:pPr>
        <w:spacing w:line="360" w:lineRule="auto"/>
        <w:ind w:left="-180" w:firstLine="180"/>
        <w:jc w:val="right"/>
        <w:rPr>
          <w:sz w:val="28"/>
          <w:szCs w:val="28"/>
        </w:rPr>
      </w:pPr>
    </w:p>
    <w:p w:rsidR="004956AD" w:rsidRDefault="004956AD" w:rsidP="004956AD">
      <w:pPr>
        <w:pStyle w:val="2"/>
        <w:pageBreakBefore/>
        <w:widowControl w:val="0"/>
        <w:tabs>
          <w:tab w:val="clear" w:pos="0"/>
          <w:tab w:val="num" w:pos="576"/>
        </w:tabs>
        <w:spacing w:before="0" w:after="0"/>
        <w:jc w:val="center"/>
      </w:pPr>
      <w:r>
        <w:rPr>
          <w:i w:val="0"/>
          <w:sz w:val="30"/>
          <w:szCs w:val="30"/>
        </w:rPr>
        <w:lastRenderedPageBreak/>
        <w:t>III. Психологический анализ урока</w:t>
      </w:r>
    </w:p>
    <w:p w:rsidR="004956AD" w:rsidRDefault="004956AD" w:rsidP="004956AD">
      <w:pPr>
        <w:jc w:val="both"/>
      </w:pPr>
    </w:p>
    <w:p w:rsidR="004956AD" w:rsidRDefault="004956AD" w:rsidP="004956AD">
      <w:pPr>
        <w:spacing w:line="360" w:lineRule="auto"/>
        <w:jc w:val="both"/>
        <w:rPr>
          <w:sz w:val="28"/>
          <w:szCs w:val="28"/>
        </w:rPr>
      </w:pPr>
      <w:r>
        <w:rPr>
          <w:b/>
          <w:sz w:val="28"/>
          <w:szCs w:val="28"/>
        </w:rPr>
        <w:t xml:space="preserve">Задание </w:t>
      </w:r>
      <w:r>
        <w:rPr>
          <w:b/>
          <w:sz w:val="28"/>
          <w:szCs w:val="28"/>
          <w:lang w:val="en-US"/>
        </w:rPr>
        <w:t>I</w:t>
      </w:r>
      <w:r>
        <w:rPr>
          <w:b/>
          <w:sz w:val="28"/>
          <w:szCs w:val="28"/>
        </w:rPr>
        <w:t>.</w:t>
      </w:r>
      <w:r>
        <w:rPr>
          <w:sz w:val="28"/>
          <w:szCs w:val="28"/>
        </w:rPr>
        <w:t xml:space="preserve"> Анализ урока. Пронаблюдайте урок школьного учителя, обращая внимания на действия учителя, действия учеников и их взаимодействия. Делайте записи по ходу урока в таблице. </w:t>
      </w:r>
    </w:p>
    <w:p w:rsidR="004956AD" w:rsidRDefault="004956AD" w:rsidP="004956AD">
      <w:pPr>
        <w:spacing w:line="360" w:lineRule="auto"/>
        <w:ind w:firstLine="720"/>
        <w:jc w:val="both"/>
        <w:rPr>
          <w:sz w:val="28"/>
          <w:szCs w:val="28"/>
        </w:rPr>
      </w:pPr>
      <w:r>
        <w:rPr>
          <w:sz w:val="28"/>
          <w:szCs w:val="28"/>
        </w:rPr>
        <w:t>После урока побеседуйте с учителем, уточните замысел (цели и задачи развития учащихся на уроке), способы организации учебной деятельности, ожидаемые и реальные результаты. Результаты беседы занесите в дневник.</w:t>
      </w:r>
    </w:p>
    <w:p w:rsidR="004956AD" w:rsidRDefault="004956AD" w:rsidP="004956AD">
      <w:pPr>
        <w:spacing w:line="360" w:lineRule="auto"/>
        <w:jc w:val="both"/>
      </w:pPr>
      <w:r>
        <w:rPr>
          <w:sz w:val="28"/>
          <w:szCs w:val="28"/>
        </w:rPr>
        <w:t>Таблица наблюдения</w:t>
      </w:r>
    </w:p>
    <w:tbl>
      <w:tblPr>
        <w:tblW w:w="0" w:type="auto"/>
        <w:tblInd w:w="-5" w:type="dxa"/>
        <w:tblLayout w:type="fixed"/>
        <w:tblLook w:val="0000" w:firstRow="0" w:lastRow="0" w:firstColumn="0" w:lastColumn="0" w:noHBand="0" w:noVBand="0"/>
      </w:tblPr>
      <w:tblGrid>
        <w:gridCol w:w="396"/>
        <w:gridCol w:w="2150"/>
        <w:gridCol w:w="2625"/>
        <w:gridCol w:w="2459"/>
        <w:gridCol w:w="2235"/>
      </w:tblGrid>
      <w:tr w:rsidR="004956AD" w:rsidTr="004956AD">
        <w:tc>
          <w:tcPr>
            <w:tcW w:w="396"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jc w:val="both"/>
            </w:pPr>
          </w:p>
        </w:tc>
        <w:tc>
          <w:tcPr>
            <w:tcW w:w="2150" w:type="dxa"/>
            <w:tcBorders>
              <w:top w:val="single" w:sz="4" w:space="0" w:color="000000"/>
              <w:left w:val="single" w:sz="4" w:space="0" w:color="000000"/>
              <w:bottom w:val="single" w:sz="4" w:space="0" w:color="000000"/>
            </w:tcBorders>
            <w:shd w:val="clear" w:color="auto" w:fill="auto"/>
          </w:tcPr>
          <w:p w:rsidR="004956AD" w:rsidRDefault="004956AD" w:rsidP="004956AD">
            <w:pPr>
              <w:jc w:val="center"/>
            </w:pPr>
            <w:r>
              <w:t>Учебная ситуация/ситуация взаимодействия</w:t>
            </w:r>
          </w:p>
        </w:tc>
        <w:tc>
          <w:tcPr>
            <w:tcW w:w="2625" w:type="dxa"/>
            <w:tcBorders>
              <w:top w:val="single" w:sz="4" w:space="0" w:color="000000"/>
              <w:left w:val="single" w:sz="4" w:space="0" w:color="000000"/>
              <w:bottom w:val="single" w:sz="4" w:space="0" w:color="000000"/>
            </w:tcBorders>
            <w:shd w:val="clear" w:color="auto" w:fill="auto"/>
          </w:tcPr>
          <w:p w:rsidR="004956AD" w:rsidRDefault="004956AD" w:rsidP="004956AD">
            <w:pPr>
              <w:jc w:val="center"/>
            </w:pPr>
            <w:r>
              <w:t>Описание ситуации</w:t>
            </w:r>
          </w:p>
          <w:p w:rsidR="004956AD" w:rsidRDefault="004956AD" w:rsidP="004956AD">
            <w:pPr>
              <w:jc w:val="center"/>
            </w:pPr>
            <w:r>
              <w:t>на уроке</w:t>
            </w:r>
          </w:p>
        </w:tc>
        <w:tc>
          <w:tcPr>
            <w:tcW w:w="2459" w:type="dxa"/>
            <w:tcBorders>
              <w:top w:val="single" w:sz="4" w:space="0" w:color="000000"/>
              <w:left w:val="single" w:sz="4" w:space="0" w:color="000000"/>
              <w:bottom w:val="single" w:sz="4" w:space="0" w:color="000000"/>
            </w:tcBorders>
            <w:shd w:val="clear" w:color="auto" w:fill="auto"/>
          </w:tcPr>
          <w:p w:rsidR="004956AD" w:rsidRDefault="004956AD" w:rsidP="004956AD">
            <w:pPr>
              <w:jc w:val="center"/>
            </w:pPr>
            <w:r>
              <w:t>Интерпретация</w:t>
            </w:r>
          </w:p>
          <w:p w:rsidR="004956AD" w:rsidRDefault="004956AD" w:rsidP="004956AD">
            <w:pPr>
              <w:jc w:val="center"/>
            </w:pPr>
            <w:r>
              <w:t>учебных ситуаций</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jc w:val="center"/>
            </w:pPr>
            <w:r>
              <w:t>Выводы</w:t>
            </w:r>
          </w:p>
        </w:tc>
      </w:tr>
      <w:tr w:rsidR="004956AD" w:rsidTr="004956AD">
        <w:tc>
          <w:tcPr>
            <w:tcW w:w="396"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jc w:val="both"/>
            </w:pPr>
          </w:p>
          <w:p w:rsidR="004956AD" w:rsidRDefault="004956AD" w:rsidP="004956AD">
            <w:pPr>
              <w:jc w:val="both"/>
            </w:pPr>
            <w:r>
              <w:t>1.</w:t>
            </w:r>
          </w:p>
          <w:p w:rsidR="004956AD" w:rsidRDefault="004956AD" w:rsidP="004956AD">
            <w:pPr>
              <w:jc w:val="both"/>
            </w:pPr>
          </w:p>
        </w:tc>
        <w:tc>
          <w:tcPr>
            <w:tcW w:w="215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jc w:val="both"/>
            </w:pPr>
          </w:p>
          <w:p w:rsidR="004956AD" w:rsidRDefault="004956AD" w:rsidP="004956AD">
            <w:pPr>
              <w:jc w:val="both"/>
            </w:pPr>
            <w:r>
              <w:t>Действия учителя</w:t>
            </w:r>
          </w:p>
        </w:tc>
        <w:tc>
          <w:tcPr>
            <w:tcW w:w="2625"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jc w:val="both"/>
            </w:pPr>
          </w:p>
          <w:p w:rsidR="004956AD" w:rsidRDefault="004956AD" w:rsidP="004956AD">
            <w:pPr>
              <w:jc w:val="both"/>
            </w:pPr>
          </w:p>
          <w:p w:rsidR="004956AD" w:rsidRDefault="004956AD" w:rsidP="004956AD">
            <w:pPr>
              <w:jc w:val="both"/>
            </w:pPr>
          </w:p>
        </w:tc>
        <w:tc>
          <w:tcPr>
            <w:tcW w:w="2459"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jc w:val="both"/>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napToGrid w:val="0"/>
              <w:jc w:val="both"/>
            </w:pPr>
          </w:p>
        </w:tc>
      </w:tr>
      <w:tr w:rsidR="004956AD" w:rsidTr="004956AD">
        <w:tc>
          <w:tcPr>
            <w:tcW w:w="396"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jc w:val="both"/>
            </w:pPr>
          </w:p>
          <w:p w:rsidR="004956AD" w:rsidRDefault="004956AD" w:rsidP="004956AD">
            <w:pPr>
              <w:jc w:val="both"/>
            </w:pPr>
            <w:r>
              <w:t>2.</w:t>
            </w:r>
          </w:p>
          <w:p w:rsidR="004956AD" w:rsidRDefault="004956AD" w:rsidP="004956AD">
            <w:pPr>
              <w:jc w:val="both"/>
            </w:pPr>
          </w:p>
        </w:tc>
        <w:tc>
          <w:tcPr>
            <w:tcW w:w="215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jc w:val="both"/>
            </w:pPr>
          </w:p>
          <w:p w:rsidR="004956AD" w:rsidRDefault="004956AD" w:rsidP="004956AD">
            <w:pPr>
              <w:jc w:val="both"/>
            </w:pPr>
            <w:r>
              <w:t>Действия ученика (учеников)</w:t>
            </w:r>
          </w:p>
          <w:p w:rsidR="004956AD" w:rsidRDefault="004956AD" w:rsidP="004956AD">
            <w:pPr>
              <w:jc w:val="both"/>
            </w:pPr>
          </w:p>
        </w:tc>
        <w:tc>
          <w:tcPr>
            <w:tcW w:w="2625"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jc w:val="both"/>
            </w:pPr>
          </w:p>
          <w:p w:rsidR="004956AD" w:rsidRDefault="004956AD" w:rsidP="004956AD">
            <w:pPr>
              <w:jc w:val="both"/>
            </w:pPr>
          </w:p>
        </w:tc>
        <w:tc>
          <w:tcPr>
            <w:tcW w:w="2459"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jc w:val="both"/>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napToGrid w:val="0"/>
              <w:jc w:val="both"/>
            </w:pPr>
          </w:p>
        </w:tc>
      </w:tr>
      <w:tr w:rsidR="004956AD" w:rsidTr="004956AD">
        <w:tc>
          <w:tcPr>
            <w:tcW w:w="396"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jc w:val="both"/>
            </w:pPr>
          </w:p>
          <w:p w:rsidR="004956AD" w:rsidRDefault="004956AD" w:rsidP="004956AD">
            <w:pPr>
              <w:jc w:val="both"/>
            </w:pPr>
            <w:r>
              <w:t>3.</w:t>
            </w:r>
          </w:p>
        </w:tc>
        <w:tc>
          <w:tcPr>
            <w:tcW w:w="2150"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jc w:val="both"/>
            </w:pPr>
          </w:p>
          <w:p w:rsidR="004956AD" w:rsidRDefault="004956AD" w:rsidP="004956AD">
            <w:pPr>
              <w:jc w:val="both"/>
            </w:pPr>
            <w:r>
              <w:t>Взаимодействия учащихся</w:t>
            </w:r>
          </w:p>
          <w:p w:rsidR="004956AD" w:rsidRDefault="004956AD" w:rsidP="004956AD">
            <w:pPr>
              <w:jc w:val="both"/>
            </w:pPr>
          </w:p>
        </w:tc>
        <w:tc>
          <w:tcPr>
            <w:tcW w:w="2625"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jc w:val="both"/>
            </w:pPr>
          </w:p>
          <w:p w:rsidR="004956AD" w:rsidRDefault="004956AD" w:rsidP="004956AD">
            <w:pPr>
              <w:jc w:val="both"/>
            </w:pPr>
          </w:p>
          <w:p w:rsidR="004956AD" w:rsidRDefault="004956AD" w:rsidP="004956AD">
            <w:pPr>
              <w:jc w:val="both"/>
            </w:pPr>
          </w:p>
        </w:tc>
        <w:tc>
          <w:tcPr>
            <w:tcW w:w="2459" w:type="dxa"/>
            <w:tcBorders>
              <w:top w:val="single" w:sz="4" w:space="0" w:color="000000"/>
              <w:left w:val="single" w:sz="4" w:space="0" w:color="000000"/>
              <w:bottom w:val="single" w:sz="4" w:space="0" w:color="000000"/>
            </w:tcBorders>
            <w:shd w:val="clear" w:color="auto" w:fill="auto"/>
          </w:tcPr>
          <w:p w:rsidR="004956AD" w:rsidRDefault="004956AD" w:rsidP="004956AD">
            <w:pPr>
              <w:snapToGrid w:val="0"/>
              <w:jc w:val="both"/>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4956AD" w:rsidRDefault="004956AD" w:rsidP="004956AD">
            <w:pPr>
              <w:snapToGrid w:val="0"/>
              <w:jc w:val="both"/>
            </w:pPr>
          </w:p>
        </w:tc>
      </w:tr>
    </w:tbl>
    <w:p w:rsidR="004956AD" w:rsidRDefault="004956AD" w:rsidP="004956AD">
      <w:pPr>
        <w:jc w:val="right"/>
      </w:pPr>
    </w:p>
    <w:p w:rsidR="004956AD" w:rsidRDefault="004956AD" w:rsidP="004956AD">
      <w:pPr>
        <w:pStyle w:val="af1"/>
        <w:jc w:val="both"/>
        <w:rPr>
          <w:sz w:val="24"/>
          <w:szCs w:val="24"/>
        </w:rPr>
      </w:pPr>
    </w:p>
    <w:p w:rsidR="004956AD" w:rsidRDefault="004956AD" w:rsidP="004956AD">
      <w:pPr>
        <w:spacing w:line="360" w:lineRule="auto"/>
        <w:ind w:firstLine="567"/>
        <w:jc w:val="both"/>
        <w:rPr>
          <w:sz w:val="28"/>
          <w:szCs w:val="28"/>
        </w:rPr>
      </w:pPr>
      <w:r>
        <w:rPr>
          <w:sz w:val="28"/>
          <w:szCs w:val="28"/>
        </w:rPr>
        <w:t xml:space="preserve">Перед проведением психологического анализа урока необходимо изучить его схему (см. ниже). Схема предполагает анализ учебной мотивации, внимания, восприятия, памяти, мыслительной деятельности учащегося. Для работы со схемой анализа урока необходимо вспомнить фактические знания по психологии. </w:t>
      </w:r>
    </w:p>
    <w:p w:rsidR="004956AD" w:rsidRDefault="004956AD" w:rsidP="004956AD">
      <w:pPr>
        <w:spacing w:line="360" w:lineRule="auto"/>
        <w:ind w:firstLine="567"/>
        <w:jc w:val="both"/>
        <w:rPr>
          <w:sz w:val="28"/>
          <w:szCs w:val="28"/>
        </w:rPr>
      </w:pPr>
      <w:r>
        <w:rPr>
          <w:sz w:val="28"/>
          <w:szCs w:val="28"/>
        </w:rPr>
        <w:t>Следует отметить, что при работе над психологическим анализом урока студенты допускают ряд типичных ошибок:</w:t>
      </w:r>
    </w:p>
    <w:p w:rsidR="004956AD" w:rsidRDefault="004956AD" w:rsidP="004956AD">
      <w:pPr>
        <w:spacing w:line="360" w:lineRule="auto"/>
        <w:ind w:firstLine="567"/>
        <w:jc w:val="both"/>
        <w:rPr>
          <w:sz w:val="28"/>
          <w:szCs w:val="28"/>
        </w:rPr>
      </w:pPr>
      <w:r>
        <w:rPr>
          <w:sz w:val="28"/>
          <w:szCs w:val="28"/>
        </w:rPr>
        <w:t>1. Часто происходит только описание хода урока, перечисление отдельных фактов, без необходимого анализа.</w:t>
      </w:r>
    </w:p>
    <w:p w:rsidR="004956AD" w:rsidRDefault="004956AD" w:rsidP="004956AD">
      <w:pPr>
        <w:spacing w:line="360" w:lineRule="auto"/>
        <w:ind w:firstLine="567"/>
        <w:jc w:val="both"/>
        <w:rPr>
          <w:sz w:val="28"/>
          <w:szCs w:val="28"/>
        </w:rPr>
      </w:pPr>
      <w:r>
        <w:rPr>
          <w:sz w:val="28"/>
          <w:szCs w:val="28"/>
        </w:rPr>
        <w:t>2. Иногда студенты увлекаются психологической характеристикой одной из частей анализа без описания ситуации, происходящей на уроке.</w:t>
      </w:r>
    </w:p>
    <w:p w:rsidR="004956AD" w:rsidRDefault="004956AD" w:rsidP="004956AD">
      <w:pPr>
        <w:spacing w:line="360" w:lineRule="auto"/>
        <w:ind w:firstLine="567"/>
        <w:jc w:val="both"/>
        <w:rPr>
          <w:sz w:val="28"/>
          <w:szCs w:val="28"/>
        </w:rPr>
      </w:pPr>
      <w:r>
        <w:rPr>
          <w:sz w:val="28"/>
          <w:szCs w:val="28"/>
        </w:rPr>
        <w:t>3. Недостаточное раскрытие причинных связей при анализе фактического материала.</w:t>
      </w:r>
    </w:p>
    <w:p w:rsidR="004956AD" w:rsidRDefault="004956AD" w:rsidP="004956AD">
      <w:pPr>
        <w:spacing w:line="360" w:lineRule="auto"/>
        <w:ind w:firstLine="567"/>
        <w:jc w:val="both"/>
        <w:rPr>
          <w:sz w:val="28"/>
          <w:szCs w:val="28"/>
        </w:rPr>
      </w:pPr>
      <w:r>
        <w:rPr>
          <w:sz w:val="28"/>
          <w:szCs w:val="28"/>
        </w:rPr>
        <w:lastRenderedPageBreak/>
        <w:t>Особенно ценным является рефлексивный анализ урока. В этом случае студент даёт психологический анализ собственному уроку. Анализируя свои возможности и слабые стороны конкретного урока, студент помогает себе переосмыслить психологическую сущность собственных установок, умений и знаний. Осознанный рефлексивный анализ может дать полное понимание того, чего ждёт будущий учитель от своей педагогической деятельности.</w:t>
      </w:r>
    </w:p>
    <w:p w:rsidR="004956AD" w:rsidRDefault="004956AD" w:rsidP="004956AD">
      <w:pPr>
        <w:spacing w:line="360" w:lineRule="auto"/>
        <w:jc w:val="both"/>
        <w:rPr>
          <w:sz w:val="28"/>
          <w:szCs w:val="28"/>
        </w:rPr>
      </w:pPr>
    </w:p>
    <w:p w:rsidR="004956AD" w:rsidRDefault="004956AD" w:rsidP="004956AD">
      <w:pPr>
        <w:spacing w:line="360" w:lineRule="auto"/>
        <w:jc w:val="center"/>
        <w:rPr>
          <w:b/>
          <w:sz w:val="28"/>
          <w:szCs w:val="28"/>
        </w:rPr>
      </w:pPr>
      <w:r>
        <w:rPr>
          <w:b/>
          <w:sz w:val="28"/>
          <w:szCs w:val="28"/>
        </w:rPr>
        <w:t>Психологический анализ урока</w:t>
      </w:r>
    </w:p>
    <w:p w:rsidR="004956AD" w:rsidRDefault="004956AD" w:rsidP="004956AD">
      <w:pPr>
        <w:spacing w:line="360" w:lineRule="auto"/>
        <w:jc w:val="center"/>
        <w:rPr>
          <w:sz w:val="28"/>
          <w:szCs w:val="28"/>
        </w:rPr>
      </w:pPr>
      <w:r>
        <w:rPr>
          <w:b/>
          <w:sz w:val="28"/>
          <w:szCs w:val="28"/>
        </w:rPr>
        <w:t>(схема 1)</w:t>
      </w:r>
    </w:p>
    <w:p w:rsidR="004956AD" w:rsidRDefault="004956AD" w:rsidP="004956AD">
      <w:pPr>
        <w:spacing w:line="360" w:lineRule="auto"/>
        <w:ind w:left="708"/>
        <w:jc w:val="both"/>
        <w:rPr>
          <w:sz w:val="28"/>
          <w:szCs w:val="28"/>
        </w:rPr>
      </w:pPr>
      <w:r>
        <w:rPr>
          <w:sz w:val="28"/>
          <w:szCs w:val="28"/>
        </w:rPr>
        <w:t>1. Создание положительной мотивации.</w:t>
      </w:r>
    </w:p>
    <w:p w:rsidR="004956AD" w:rsidRDefault="004956AD" w:rsidP="004956AD">
      <w:pPr>
        <w:spacing w:line="360" w:lineRule="auto"/>
        <w:ind w:firstLine="708"/>
        <w:jc w:val="both"/>
        <w:rPr>
          <w:sz w:val="28"/>
          <w:szCs w:val="28"/>
        </w:rPr>
      </w:pPr>
      <w:r>
        <w:rPr>
          <w:sz w:val="28"/>
          <w:szCs w:val="28"/>
        </w:rPr>
        <w:t>Требовательность к учащимся; апелляция к чувству долга и ответственности;</w:t>
      </w:r>
    </w:p>
    <w:p w:rsidR="004956AD" w:rsidRDefault="004956AD" w:rsidP="004956AD">
      <w:pPr>
        <w:spacing w:line="360" w:lineRule="auto"/>
        <w:jc w:val="both"/>
        <w:rPr>
          <w:sz w:val="28"/>
          <w:szCs w:val="28"/>
        </w:rPr>
      </w:pPr>
      <w:r>
        <w:rPr>
          <w:sz w:val="28"/>
          <w:szCs w:val="28"/>
        </w:rPr>
        <w:t>создание проблемных ситуаций; связь с жизнью, подчёркивание важности материала; эмоциональность изложения; использование ТСО, интересных фактов и иллюстраций; постоянный контроль и оценка деятельности учащихся.</w:t>
      </w:r>
    </w:p>
    <w:p w:rsidR="004956AD" w:rsidRDefault="004956AD" w:rsidP="004956AD">
      <w:pPr>
        <w:spacing w:line="360" w:lineRule="auto"/>
        <w:ind w:firstLine="708"/>
        <w:jc w:val="both"/>
        <w:rPr>
          <w:sz w:val="28"/>
          <w:szCs w:val="28"/>
        </w:rPr>
      </w:pPr>
      <w:r>
        <w:rPr>
          <w:sz w:val="28"/>
          <w:szCs w:val="28"/>
        </w:rPr>
        <w:t>О положительной мотивации учащихся можно судить по следующим проявлениям: внимательность учащихся, вопросы к учителю, активная работа учащихся, высказывание собственных суждений, инициативное обсуждение вопросов учащимися, рабочая обстановка в классе и т.д.</w:t>
      </w:r>
    </w:p>
    <w:p w:rsidR="004956AD" w:rsidRDefault="004956AD" w:rsidP="004956AD">
      <w:pPr>
        <w:spacing w:line="360" w:lineRule="auto"/>
        <w:ind w:firstLine="708"/>
        <w:jc w:val="both"/>
        <w:rPr>
          <w:sz w:val="28"/>
          <w:szCs w:val="28"/>
        </w:rPr>
      </w:pPr>
      <w:r>
        <w:rPr>
          <w:sz w:val="28"/>
          <w:szCs w:val="28"/>
        </w:rPr>
        <w:t>2. Организация внимания.</w:t>
      </w:r>
    </w:p>
    <w:p w:rsidR="004956AD" w:rsidRDefault="004956AD" w:rsidP="004956AD">
      <w:pPr>
        <w:spacing w:line="360" w:lineRule="auto"/>
        <w:ind w:firstLine="708"/>
        <w:jc w:val="both"/>
        <w:rPr>
          <w:sz w:val="28"/>
          <w:szCs w:val="28"/>
        </w:rPr>
      </w:pPr>
      <w:r>
        <w:rPr>
          <w:sz w:val="28"/>
          <w:szCs w:val="28"/>
        </w:rPr>
        <w:t>Создание установок на сосредоточение внимания; последовательность и логичность изложения материала; подчёркивание важности и значимости материала; постановка вопросов к учащимся; использование наглядности и ТСО;</w:t>
      </w:r>
    </w:p>
    <w:p w:rsidR="004956AD" w:rsidRDefault="004956AD" w:rsidP="004956AD">
      <w:pPr>
        <w:spacing w:line="360" w:lineRule="auto"/>
        <w:jc w:val="both"/>
        <w:rPr>
          <w:sz w:val="28"/>
          <w:szCs w:val="28"/>
        </w:rPr>
      </w:pPr>
      <w:r>
        <w:rPr>
          <w:sz w:val="28"/>
          <w:szCs w:val="28"/>
        </w:rPr>
        <w:t>эмоциональная насыщенность; оптимальный темп и ритм урока; внешний вид учителя и т.д.</w:t>
      </w:r>
    </w:p>
    <w:p w:rsidR="004956AD" w:rsidRDefault="004956AD" w:rsidP="004956AD">
      <w:pPr>
        <w:pStyle w:val="ad"/>
        <w:spacing w:after="0" w:line="360" w:lineRule="auto"/>
        <w:ind w:firstLine="708"/>
        <w:jc w:val="both"/>
        <w:rPr>
          <w:sz w:val="28"/>
          <w:szCs w:val="28"/>
        </w:rPr>
      </w:pPr>
      <w:r>
        <w:rPr>
          <w:sz w:val="28"/>
          <w:szCs w:val="28"/>
        </w:rPr>
        <w:t xml:space="preserve">О сосредоточенности, устойчивости, распределении и переключении внимания свидетельствуют: поглощённость деятельностью, отсутствие посторонних разговоров, занятий посторонними делами; соответствие </w:t>
      </w:r>
      <w:r>
        <w:rPr>
          <w:sz w:val="28"/>
          <w:szCs w:val="28"/>
        </w:rPr>
        <w:lastRenderedPageBreak/>
        <w:t>ответов поставленным вопросам; длительность продуктивной работы; одновременное выполнение разных действий (слушание и ведение записей и т.д.); скорость перехода от одного задания к другому.</w:t>
      </w:r>
    </w:p>
    <w:p w:rsidR="004956AD" w:rsidRDefault="004956AD" w:rsidP="004956AD">
      <w:pPr>
        <w:pStyle w:val="ad"/>
        <w:spacing w:after="0" w:line="360" w:lineRule="auto"/>
        <w:ind w:firstLine="708"/>
        <w:jc w:val="both"/>
        <w:rPr>
          <w:sz w:val="28"/>
          <w:szCs w:val="28"/>
        </w:rPr>
      </w:pPr>
      <w:r>
        <w:rPr>
          <w:sz w:val="28"/>
          <w:szCs w:val="28"/>
        </w:rPr>
        <w:t>3. Организация восприятия учебного материала.</w:t>
      </w:r>
    </w:p>
    <w:p w:rsidR="004956AD" w:rsidRDefault="004956AD" w:rsidP="004956AD">
      <w:pPr>
        <w:pStyle w:val="ad"/>
        <w:spacing w:after="0" w:line="360" w:lineRule="auto"/>
        <w:ind w:firstLine="708"/>
        <w:jc w:val="both"/>
        <w:rPr>
          <w:sz w:val="28"/>
          <w:szCs w:val="28"/>
        </w:rPr>
      </w:pPr>
      <w:r>
        <w:rPr>
          <w:sz w:val="28"/>
          <w:szCs w:val="28"/>
        </w:rPr>
        <w:t>Чёткая постановка целей и задач урока; последовательность и доступность изложения; выделение существенного в материале; чёткость инструкций относительно заданных видов работы (упражнения, наглядность, ТСО и т.д.).</w:t>
      </w:r>
    </w:p>
    <w:p w:rsidR="004956AD" w:rsidRDefault="004956AD" w:rsidP="004956AD">
      <w:pPr>
        <w:pStyle w:val="ad"/>
        <w:spacing w:after="0" w:line="360" w:lineRule="auto"/>
        <w:ind w:firstLine="708"/>
        <w:jc w:val="both"/>
        <w:rPr>
          <w:sz w:val="28"/>
          <w:szCs w:val="28"/>
        </w:rPr>
      </w:pPr>
      <w:r>
        <w:rPr>
          <w:sz w:val="28"/>
          <w:szCs w:val="28"/>
        </w:rPr>
        <w:t>О точности и осмысленности восприятия свидетельствуют: выделение учениками в материале существенного, отсутствие ошибок в ответах; соответствие ответов поставленным вопросам.</w:t>
      </w:r>
    </w:p>
    <w:p w:rsidR="004956AD" w:rsidRDefault="004956AD" w:rsidP="004956AD">
      <w:pPr>
        <w:pStyle w:val="ad"/>
        <w:spacing w:after="0" w:line="360" w:lineRule="auto"/>
        <w:ind w:firstLine="708"/>
        <w:jc w:val="both"/>
        <w:rPr>
          <w:sz w:val="28"/>
          <w:szCs w:val="28"/>
        </w:rPr>
      </w:pPr>
      <w:r>
        <w:rPr>
          <w:sz w:val="28"/>
          <w:szCs w:val="28"/>
        </w:rPr>
        <w:t>4. Организация работы памяти.</w:t>
      </w:r>
    </w:p>
    <w:p w:rsidR="004956AD" w:rsidRDefault="004956AD" w:rsidP="004956AD">
      <w:pPr>
        <w:pStyle w:val="ad"/>
        <w:spacing w:after="0" w:line="360" w:lineRule="auto"/>
        <w:ind w:firstLine="708"/>
        <w:jc w:val="both"/>
        <w:rPr>
          <w:sz w:val="28"/>
          <w:szCs w:val="28"/>
        </w:rPr>
      </w:pPr>
      <w:r>
        <w:rPr>
          <w:sz w:val="28"/>
          <w:szCs w:val="28"/>
        </w:rPr>
        <w:t>Последовательность и доступность изложения; создание установок на длительность, полноту, точность запоминания; постановка вопросов; включение запоминаемого материала в активную интеллектуальную обработку (сравнение, составление планов, схем и т.д.); эмоциональная насыщенность изложения; использование наглядности, ТСО.</w:t>
      </w:r>
    </w:p>
    <w:p w:rsidR="004956AD" w:rsidRDefault="004956AD" w:rsidP="004956AD">
      <w:pPr>
        <w:spacing w:line="360" w:lineRule="auto"/>
        <w:ind w:firstLine="708"/>
        <w:jc w:val="both"/>
        <w:rPr>
          <w:sz w:val="28"/>
          <w:szCs w:val="28"/>
        </w:rPr>
      </w:pPr>
      <w:r>
        <w:rPr>
          <w:sz w:val="28"/>
          <w:szCs w:val="28"/>
        </w:rPr>
        <w:t>О проявлениях осмысленной и механической, произвольной и непроизвольной памяти свидетельствуют ответы своими словами или дословное воспроизведение материала; свободное оперирование материалом или зависимость от ассоциаций; выделение существенных или второстепенных фактов и деталей.</w:t>
      </w:r>
    </w:p>
    <w:p w:rsidR="004956AD" w:rsidRDefault="004956AD" w:rsidP="004956AD">
      <w:pPr>
        <w:spacing w:line="360" w:lineRule="auto"/>
        <w:ind w:firstLine="708"/>
        <w:jc w:val="both"/>
        <w:rPr>
          <w:sz w:val="28"/>
          <w:szCs w:val="28"/>
        </w:rPr>
      </w:pPr>
      <w:r>
        <w:rPr>
          <w:sz w:val="28"/>
          <w:szCs w:val="28"/>
        </w:rPr>
        <w:t>5. Организация деятельности мышления.</w:t>
      </w:r>
    </w:p>
    <w:p w:rsidR="004956AD" w:rsidRDefault="004956AD" w:rsidP="004956AD">
      <w:pPr>
        <w:pStyle w:val="ad"/>
        <w:spacing w:after="0" w:line="360" w:lineRule="auto"/>
        <w:ind w:firstLine="708"/>
        <w:jc w:val="both"/>
        <w:rPr>
          <w:sz w:val="28"/>
          <w:szCs w:val="28"/>
        </w:rPr>
      </w:pPr>
      <w:r>
        <w:rPr>
          <w:sz w:val="28"/>
          <w:szCs w:val="28"/>
        </w:rPr>
        <w:t>Создание проблемных ситуаций; чёткая постановка вопросов; организация операций анализа, равнения, обобщения; создание атмосферы свободного обсуждения, побуждение учащихся к самостоятельной постановке вопросов и к самостоятельным выводам, использование различных видов творческих работ.</w:t>
      </w:r>
    </w:p>
    <w:p w:rsidR="004956AD" w:rsidRDefault="004956AD" w:rsidP="004956AD">
      <w:pPr>
        <w:pStyle w:val="ad"/>
        <w:spacing w:after="0" w:line="360" w:lineRule="auto"/>
        <w:ind w:firstLine="708"/>
        <w:jc w:val="both"/>
        <w:rPr>
          <w:sz w:val="28"/>
          <w:szCs w:val="28"/>
        </w:rPr>
      </w:pPr>
      <w:r>
        <w:rPr>
          <w:sz w:val="28"/>
          <w:szCs w:val="28"/>
        </w:rPr>
        <w:t xml:space="preserve">О самостоятельности, эвристичности, обобщённости и гибкости мышления свидетельствуют следующие проявления: наличие у учащихся собственных суждений, выводов, оценок, своего подхода к теме, вопросу: </w:t>
      </w:r>
      <w:r>
        <w:rPr>
          <w:sz w:val="28"/>
          <w:szCs w:val="28"/>
        </w:rPr>
        <w:lastRenderedPageBreak/>
        <w:t>лёгкость улавливания общего в отдельных фактах; подход к одному и тому же материалу с разных сторон; самостоятельная постановка учащимися вопросов учителю и товарищам.</w:t>
      </w:r>
    </w:p>
    <w:p w:rsidR="004956AD" w:rsidRDefault="004956AD" w:rsidP="004956AD">
      <w:pPr>
        <w:pStyle w:val="ad"/>
        <w:spacing w:after="0" w:line="360" w:lineRule="auto"/>
        <w:ind w:firstLine="708"/>
        <w:jc w:val="both"/>
        <w:rPr>
          <w:sz w:val="28"/>
          <w:szCs w:val="28"/>
        </w:rPr>
      </w:pPr>
    </w:p>
    <w:p w:rsidR="004956AD" w:rsidRDefault="004956AD" w:rsidP="004956AD">
      <w:pPr>
        <w:pStyle w:val="af3"/>
        <w:spacing w:before="0" w:after="0" w:line="360" w:lineRule="auto"/>
        <w:jc w:val="center"/>
        <w:rPr>
          <w:b/>
          <w:sz w:val="28"/>
          <w:szCs w:val="28"/>
        </w:rPr>
      </w:pPr>
      <w:r>
        <w:rPr>
          <w:b/>
          <w:sz w:val="28"/>
          <w:szCs w:val="28"/>
        </w:rPr>
        <w:t>Психолого-педагогический анализ урока</w:t>
      </w:r>
    </w:p>
    <w:p w:rsidR="004956AD" w:rsidRDefault="004956AD" w:rsidP="004956AD">
      <w:pPr>
        <w:pStyle w:val="af3"/>
        <w:spacing w:before="0" w:after="0" w:line="360" w:lineRule="auto"/>
        <w:jc w:val="center"/>
        <w:rPr>
          <w:sz w:val="28"/>
          <w:szCs w:val="28"/>
          <w:u w:val="single"/>
        </w:rPr>
      </w:pPr>
      <w:r>
        <w:rPr>
          <w:b/>
          <w:sz w:val="28"/>
          <w:szCs w:val="28"/>
        </w:rPr>
        <w:t>(схема 2)</w:t>
      </w:r>
    </w:p>
    <w:p w:rsidR="004956AD" w:rsidRDefault="004956AD" w:rsidP="004956AD">
      <w:pPr>
        <w:pStyle w:val="af3"/>
        <w:spacing w:before="0" w:after="0" w:line="360" w:lineRule="auto"/>
        <w:ind w:firstLine="708"/>
        <w:jc w:val="both"/>
        <w:rPr>
          <w:sz w:val="28"/>
          <w:szCs w:val="28"/>
          <w:u w:val="single"/>
        </w:rPr>
      </w:pPr>
      <w:r>
        <w:rPr>
          <w:sz w:val="28"/>
          <w:szCs w:val="28"/>
          <w:u w:val="single"/>
        </w:rPr>
        <w:t>Анализ целей урока.</w:t>
      </w:r>
      <w:r>
        <w:rPr>
          <w:sz w:val="28"/>
          <w:szCs w:val="28"/>
        </w:rPr>
        <w:t xml:space="preserve"> Оценка правильности и обоснованности постановки учебной и воспитательной целей урока с учетом особенностей учебного материала, уровня подготовленности класса. Постановка и доведение идей урока до учащихся. Степень достижения целей урока.</w:t>
      </w:r>
    </w:p>
    <w:p w:rsidR="004956AD" w:rsidRDefault="004956AD" w:rsidP="004956AD">
      <w:pPr>
        <w:pStyle w:val="af3"/>
        <w:spacing w:before="0" w:after="0" w:line="360" w:lineRule="auto"/>
        <w:ind w:firstLine="708"/>
        <w:jc w:val="both"/>
        <w:rPr>
          <w:sz w:val="28"/>
          <w:szCs w:val="28"/>
          <w:u w:val="single"/>
        </w:rPr>
      </w:pPr>
      <w:r>
        <w:rPr>
          <w:sz w:val="28"/>
          <w:szCs w:val="28"/>
          <w:u w:val="single"/>
        </w:rPr>
        <w:t>Анализ структуры и организации урока.</w:t>
      </w:r>
      <w:r>
        <w:rPr>
          <w:sz w:val="28"/>
          <w:szCs w:val="28"/>
        </w:rPr>
        <w:t xml:space="preserve"> Соответствие структуры урока его целям. Продуманность выбора типа урока, его структуры, логическая последовательность и взаимосвязь этапов урока. Целесообразность распределения времени урока между ними. Рациональность выбора форм обучения. Наличие плана урока и организация его выполнения учителем. Оборудование урока. Рациональная организация труда учителя и учащихся.</w:t>
      </w:r>
    </w:p>
    <w:p w:rsidR="004956AD" w:rsidRDefault="004956AD" w:rsidP="004956AD">
      <w:pPr>
        <w:pStyle w:val="af3"/>
        <w:spacing w:before="0" w:after="0" w:line="360" w:lineRule="auto"/>
        <w:ind w:firstLine="708"/>
        <w:jc w:val="both"/>
        <w:rPr>
          <w:sz w:val="28"/>
          <w:szCs w:val="28"/>
        </w:rPr>
      </w:pPr>
      <w:r>
        <w:rPr>
          <w:sz w:val="28"/>
          <w:szCs w:val="28"/>
          <w:u w:val="single"/>
        </w:rPr>
        <w:t>Анализ содержания урока.</w:t>
      </w:r>
      <w:r>
        <w:rPr>
          <w:sz w:val="28"/>
          <w:szCs w:val="28"/>
        </w:rPr>
        <w:t xml:space="preserve"> Полнота, достоверность, доступность изложения. Степень нравственного влияния, воспитательная направленность урока. Реализация развивающих возможностей урока в плане формирования активной учебной деятельности самостоятельного мышления, познавательных интересов. Подведение учащихся к принятию новых знаний. Выделение главной идеи нового материала. Формирование новых понятий. Актуализация опорных знаний.</w:t>
      </w:r>
    </w:p>
    <w:p w:rsidR="004956AD" w:rsidRDefault="004956AD" w:rsidP="004956AD">
      <w:pPr>
        <w:pStyle w:val="af3"/>
        <w:spacing w:before="0" w:after="0" w:line="360" w:lineRule="auto"/>
        <w:ind w:firstLine="708"/>
        <w:jc w:val="both"/>
        <w:rPr>
          <w:sz w:val="28"/>
          <w:szCs w:val="28"/>
          <w:u w:val="single"/>
        </w:rPr>
      </w:pPr>
      <w:r>
        <w:rPr>
          <w:sz w:val="28"/>
          <w:szCs w:val="28"/>
        </w:rPr>
        <w:t>Организация самостоятельной работы учащихся: виды самостоятельных работ, степень сложности, вариативность, учет уровня подготовленности учащихся класса. Инструктаж и помощь учителя. Степень усвоения нового материала (эффективность). Связь нового с ранее изученным. Повторение (организация, формы, приемы, объем).</w:t>
      </w:r>
    </w:p>
    <w:p w:rsidR="004956AD" w:rsidRDefault="004956AD" w:rsidP="004956AD">
      <w:pPr>
        <w:pStyle w:val="af3"/>
        <w:spacing w:before="0" w:after="0" w:line="360" w:lineRule="auto"/>
        <w:ind w:firstLine="708"/>
        <w:jc w:val="both"/>
        <w:rPr>
          <w:sz w:val="28"/>
          <w:szCs w:val="28"/>
          <w:u w:val="single"/>
        </w:rPr>
      </w:pPr>
      <w:r>
        <w:rPr>
          <w:sz w:val="28"/>
          <w:szCs w:val="28"/>
          <w:u w:val="single"/>
        </w:rPr>
        <w:t>Анализ методики проведения урока.</w:t>
      </w:r>
      <w:r>
        <w:rPr>
          <w:sz w:val="28"/>
          <w:szCs w:val="28"/>
        </w:rPr>
        <w:t xml:space="preserve"> Определение обоснованности и правильности отбора методов, приемов и средств обучения, их соответствия </w:t>
      </w:r>
      <w:r>
        <w:rPr>
          <w:sz w:val="28"/>
          <w:szCs w:val="28"/>
        </w:rPr>
        <w:lastRenderedPageBreak/>
        <w:t xml:space="preserve">содержанию учебного материала, поставленным целям урока, учебным возможностям данного класса. Эмоциональность подачи материала. Эффективность использования наглядных пособий, дидактического раздаточного материала и технических средств обучения. </w:t>
      </w:r>
    </w:p>
    <w:p w:rsidR="004956AD" w:rsidRDefault="004956AD" w:rsidP="004956AD">
      <w:pPr>
        <w:pStyle w:val="af3"/>
        <w:spacing w:before="0" w:after="0" w:line="360" w:lineRule="auto"/>
        <w:ind w:firstLine="708"/>
        <w:jc w:val="both"/>
        <w:rPr>
          <w:sz w:val="28"/>
          <w:szCs w:val="28"/>
        </w:rPr>
      </w:pPr>
      <w:r>
        <w:rPr>
          <w:sz w:val="28"/>
          <w:szCs w:val="28"/>
          <w:u w:val="single"/>
        </w:rPr>
        <w:t>Анализ работы и поведение учащихся на уроке.</w:t>
      </w:r>
      <w:r>
        <w:rPr>
          <w:sz w:val="28"/>
          <w:szCs w:val="28"/>
        </w:rPr>
        <w:t xml:space="preserve"> Общая оценка работы класса. Внимание и прилежание. Интерес к предмету. Активность класса, работоспособность учащихся на разных этапах урока. Организация самостоятельной учебной работы учащихся, выработка рациональных приемов учебного труда учащихся. Оценка целесообразности и эффективности примененных форм учебной работы. Формирование общеучебных и специальных умений и навыков. Выполнение единых требований. Индивидуальная работа со слабыми и сильными учениками. Сочетание коллективной и индивидуальной работы. Дисциплинированность класса и приемы поддержания дисциплины.</w:t>
      </w:r>
    </w:p>
    <w:p w:rsidR="004956AD" w:rsidRDefault="004956AD" w:rsidP="004956AD">
      <w:pPr>
        <w:pStyle w:val="af3"/>
        <w:spacing w:before="0" w:after="0" w:line="360" w:lineRule="auto"/>
        <w:ind w:firstLine="708"/>
        <w:jc w:val="both"/>
        <w:rPr>
          <w:sz w:val="28"/>
          <w:szCs w:val="28"/>
        </w:rPr>
      </w:pPr>
      <w:r>
        <w:rPr>
          <w:sz w:val="28"/>
          <w:szCs w:val="28"/>
        </w:rPr>
        <w:t>Культура общения учителя с учащимися, соблюдение учителем норм педагогической этики и такта, оценка созданного учителем морально-психологического климата в данном детском коллективе.</w:t>
      </w:r>
    </w:p>
    <w:p w:rsidR="004956AD" w:rsidRDefault="004956AD" w:rsidP="004956AD">
      <w:pPr>
        <w:pStyle w:val="af3"/>
        <w:spacing w:before="0" w:after="0" w:line="360" w:lineRule="auto"/>
        <w:ind w:firstLine="708"/>
        <w:jc w:val="both"/>
        <w:rPr>
          <w:sz w:val="28"/>
          <w:szCs w:val="28"/>
          <w:u w:val="single"/>
        </w:rPr>
      </w:pPr>
      <w:r>
        <w:rPr>
          <w:sz w:val="28"/>
          <w:szCs w:val="28"/>
        </w:rPr>
        <w:t>Качество знаний, умений и навыков. Глубина, осознанность и прочность знаний. Характер проверки знаний учащихся учителем. Виды проверки. Накопляемость, объективность выставленных оценок, их мотивировка, воспитывающий стимулирующий характер.</w:t>
      </w:r>
    </w:p>
    <w:p w:rsidR="004956AD" w:rsidRDefault="004956AD" w:rsidP="004956AD">
      <w:pPr>
        <w:pStyle w:val="af3"/>
        <w:spacing w:before="0" w:after="0" w:line="360" w:lineRule="auto"/>
        <w:ind w:firstLine="708"/>
        <w:jc w:val="both"/>
        <w:rPr>
          <w:sz w:val="28"/>
          <w:szCs w:val="28"/>
          <w:u w:val="single"/>
        </w:rPr>
      </w:pPr>
      <w:r>
        <w:rPr>
          <w:sz w:val="28"/>
          <w:szCs w:val="28"/>
          <w:u w:val="single"/>
        </w:rPr>
        <w:t>Анализ домашнего задания, полученного учащимися.</w:t>
      </w:r>
      <w:r>
        <w:rPr>
          <w:sz w:val="28"/>
          <w:szCs w:val="28"/>
        </w:rPr>
        <w:t xml:space="preserve"> Цель, объем. Соотношение между объемом работы, выполненной на уроке, и объемом работы, заданной на дом. Характер домашнего задания (творческий, тренировочный, закрепляющий, развивающий его посильность). Комментарий и инструктаж учителя по домашнему заданию.</w:t>
      </w:r>
    </w:p>
    <w:p w:rsidR="004956AD" w:rsidRDefault="004956AD" w:rsidP="004956AD">
      <w:pPr>
        <w:pStyle w:val="af3"/>
        <w:spacing w:before="0" w:after="0" w:line="360" w:lineRule="auto"/>
        <w:ind w:firstLine="708"/>
        <w:jc w:val="both"/>
        <w:rPr>
          <w:sz w:val="28"/>
          <w:szCs w:val="28"/>
          <w:u w:val="single"/>
        </w:rPr>
      </w:pPr>
      <w:r>
        <w:rPr>
          <w:sz w:val="28"/>
          <w:szCs w:val="28"/>
          <w:u w:val="single"/>
        </w:rPr>
        <w:t>Элементы творчества</w:t>
      </w:r>
      <w:r>
        <w:rPr>
          <w:sz w:val="28"/>
          <w:szCs w:val="28"/>
        </w:rPr>
        <w:t>, заслуживающие изучения и внедрения в практику работы учителей школы.</w:t>
      </w:r>
    </w:p>
    <w:p w:rsidR="004956AD" w:rsidRDefault="004956AD" w:rsidP="004956AD">
      <w:pPr>
        <w:pStyle w:val="af3"/>
        <w:spacing w:before="0" w:after="0" w:line="360" w:lineRule="auto"/>
        <w:ind w:firstLine="708"/>
        <w:jc w:val="both"/>
        <w:rPr>
          <w:b/>
          <w:bCs/>
          <w:sz w:val="30"/>
          <w:szCs w:val="30"/>
          <w:lang w:eastAsia="ar-SA"/>
        </w:rPr>
      </w:pPr>
      <w:r>
        <w:rPr>
          <w:sz w:val="28"/>
          <w:szCs w:val="28"/>
          <w:u w:val="single"/>
        </w:rPr>
        <w:t>Недостатки урока</w:t>
      </w:r>
      <w:r>
        <w:rPr>
          <w:sz w:val="28"/>
          <w:szCs w:val="28"/>
        </w:rPr>
        <w:t xml:space="preserve">. </w:t>
      </w:r>
    </w:p>
    <w:p w:rsidR="004956AD" w:rsidRDefault="004956AD" w:rsidP="004956AD">
      <w:pPr>
        <w:pStyle w:val="af1"/>
        <w:spacing w:line="360" w:lineRule="auto"/>
        <w:ind w:firstLine="0"/>
        <w:jc w:val="center"/>
        <w:rPr>
          <w:i/>
          <w:szCs w:val="24"/>
          <w:lang w:eastAsia="ar-SA"/>
        </w:rPr>
      </w:pPr>
      <w:r>
        <w:rPr>
          <w:b/>
          <w:bCs/>
          <w:sz w:val="30"/>
          <w:szCs w:val="30"/>
          <w:lang w:eastAsia="ar-SA"/>
        </w:rPr>
        <w:t xml:space="preserve">IV. </w:t>
      </w:r>
      <w:r>
        <w:rPr>
          <w:b/>
          <w:sz w:val="30"/>
          <w:szCs w:val="30"/>
          <w:lang w:eastAsia="ar-SA"/>
        </w:rPr>
        <w:t>Примерная схема психологического обоснования воспитательного дела и анализа его проведения</w:t>
      </w:r>
    </w:p>
    <w:p w:rsidR="004956AD" w:rsidRDefault="004956AD" w:rsidP="004956AD">
      <w:pPr>
        <w:pStyle w:val="af1"/>
        <w:numPr>
          <w:ilvl w:val="0"/>
          <w:numId w:val="23"/>
        </w:numPr>
        <w:tabs>
          <w:tab w:val="left" w:pos="2858"/>
        </w:tabs>
        <w:spacing w:line="360" w:lineRule="auto"/>
        <w:jc w:val="both"/>
        <w:rPr>
          <w:szCs w:val="24"/>
          <w:lang w:eastAsia="ar-SA"/>
        </w:rPr>
      </w:pPr>
      <w:r>
        <w:rPr>
          <w:i/>
          <w:szCs w:val="24"/>
          <w:lang w:eastAsia="ar-SA"/>
        </w:rPr>
        <w:lastRenderedPageBreak/>
        <w:t>Обоснование содержания, формы и цели воспитательного мероприятия.</w:t>
      </w:r>
    </w:p>
    <w:p w:rsidR="004956AD" w:rsidRDefault="004956AD" w:rsidP="004956AD">
      <w:pPr>
        <w:pStyle w:val="af1"/>
        <w:numPr>
          <w:ilvl w:val="0"/>
          <w:numId w:val="24"/>
        </w:numPr>
        <w:tabs>
          <w:tab w:val="left" w:pos="720"/>
        </w:tabs>
        <w:spacing w:line="360" w:lineRule="auto"/>
        <w:jc w:val="both"/>
        <w:rPr>
          <w:szCs w:val="24"/>
          <w:lang w:eastAsia="ar-SA"/>
        </w:rPr>
      </w:pPr>
      <w:r>
        <w:rPr>
          <w:szCs w:val="24"/>
          <w:lang w:eastAsia="ar-SA"/>
        </w:rPr>
        <w:t>Тема воспитательного мероприятия. Её актуальность и ценность.</w:t>
      </w:r>
    </w:p>
    <w:p w:rsidR="004956AD" w:rsidRDefault="004956AD" w:rsidP="004956AD">
      <w:pPr>
        <w:pStyle w:val="af1"/>
        <w:numPr>
          <w:ilvl w:val="0"/>
          <w:numId w:val="24"/>
        </w:numPr>
        <w:tabs>
          <w:tab w:val="left" w:pos="720"/>
        </w:tabs>
        <w:spacing w:line="360" w:lineRule="auto"/>
        <w:jc w:val="both"/>
        <w:rPr>
          <w:szCs w:val="24"/>
          <w:lang w:eastAsia="ar-SA"/>
        </w:rPr>
      </w:pPr>
      <w:r>
        <w:rPr>
          <w:szCs w:val="24"/>
          <w:lang w:eastAsia="ar-SA"/>
        </w:rPr>
        <w:t xml:space="preserve">Его форма (утренник, беседа, диспут, читательская конференция, встреча с выдающимися людьми и т.д.). </w:t>
      </w:r>
      <w:r>
        <w:rPr>
          <w:szCs w:val="24"/>
          <w:lang w:val="en-US" w:eastAsia="ar-SA"/>
        </w:rPr>
        <w:t>Соответствие содержания форме мероприятия.</w:t>
      </w:r>
    </w:p>
    <w:p w:rsidR="004956AD" w:rsidRDefault="004956AD" w:rsidP="004956AD">
      <w:pPr>
        <w:pStyle w:val="af1"/>
        <w:numPr>
          <w:ilvl w:val="0"/>
          <w:numId w:val="24"/>
        </w:numPr>
        <w:tabs>
          <w:tab w:val="left" w:pos="720"/>
        </w:tabs>
        <w:spacing w:line="360" w:lineRule="auto"/>
        <w:jc w:val="both"/>
        <w:rPr>
          <w:szCs w:val="24"/>
          <w:lang w:eastAsia="ar-SA"/>
        </w:rPr>
      </w:pPr>
      <w:r>
        <w:rPr>
          <w:szCs w:val="24"/>
          <w:lang w:eastAsia="ar-SA"/>
        </w:rPr>
        <w:t>Соответствие данной работы возрастным особенностям школьников (их интересам, познавательным возможностям, активности и самоактивности).</w:t>
      </w:r>
    </w:p>
    <w:p w:rsidR="004956AD" w:rsidRDefault="004956AD" w:rsidP="004956AD">
      <w:pPr>
        <w:pStyle w:val="af1"/>
        <w:numPr>
          <w:ilvl w:val="0"/>
          <w:numId w:val="24"/>
        </w:numPr>
        <w:tabs>
          <w:tab w:val="left" w:pos="720"/>
        </w:tabs>
        <w:spacing w:line="360" w:lineRule="auto"/>
        <w:jc w:val="both"/>
        <w:rPr>
          <w:szCs w:val="24"/>
          <w:lang w:eastAsia="ar-SA"/>
        </w:rPr>
      </w:pPr>
      <w:r>
        <w:rPr>
          <w:szCs w:val="24"/>
          <w:lang w:eastAsia="ar-SA"/>
        </w:rPr>
        <w:t>Мотивировка выбора мероприятия для данного коллектива (указать особенности взаимоотношений между детьми, уровень воспитанности учащихся, их специфические интересы, отношение к тем или иным явлениям, особенности поведения; отметить, были ли ученики инициативны при организации этой работы).</w:t>
      </w:r>
    </w:p>
    <w:p w:rsidR="004956AD" w:rsidRPr="004956AD" w:rsidRDefault="004956AD" w:rsidP="004956AD">
      <w:pPr>
        <w:pStyle w:val="af1"/>
        <w:numPr>
          <w:ilvl w:val="0"/>
          <w:numId w:val="24"/>
        </w:numPr>
        <w:tabs>
          <w:tab w:val="left" w:pos="720"/>
        </w:tabs>
        <w:spacing w:line="360" w:lineRule="auto"/>
        <w:jc w:val="both"/>
        <w:rPr>
          <w:i/>
          <w:szCs w:val="24"/>
          <w:lang w:eastAsia="ar-SA"/>
        </w:rPr>
      </w:pPr>
      <w:r>
        <w:rPr>
          <w:szCs w:val="24"/>
          <w:lang w:eastAsia="ar-SA"/>
        </w:rPr>
        <w:t>Конкретные воспитательные цели, которых можно достичь в результате проведения данного мероприятия (наладить дружеские отношения, привить любовь к учению, вызывать интерес к чтению, научить уважать людей труда и т.д.).</w:t>
      </w:r>
    </w:p>
    <w:p w:rsidR="004956AD" w:rsidRDefault="004956AD" w:rsidP="004956AD">
      <w:pPr>
        <w:pStyle w:val="af1"/>
        <w:tabs>
          <w:tab w:val="left" w:pos="1429"/>
        </w:tabs>
        <w:spacing w:line="360" w:lineRule="auto"/>
        <w:ind w:firstLine="0"/>
        <w:jc w:val="both"/>
        <w:rPr>
          <w:szCs w:val="24"/>
          <w:lang w:eastAsia="ar-SA"/>
        </w:rPr>
      </w:pPr>
      <w:r>
        <w:rPr>
          <w:i/>
          <w:szCs w:val="24"/>
          <w:lang w:val="en-US" w:eastAsia="ar-SA"/>
        </w:rPr>
        <w:t>II</w:t>
      </w:r>
      <w:r>
        <w:rPr>
          <w:i/>
          <w:szCs w:val="24"/>
          <w:lang w:eastAsia="ar-SA"/>
        </w:rPr>
        <w:t>. Психологическое обоснование путей организации и подготовки мероприятия.</w:t>
      </w:r>
    </w:p>
    <w:p w:rsidR="004956AD" w:rsidRDefault="004956AD" w:rsidP="004956AD">
      <w:pPr>
        <w:pStyle w:val="af1"/>
        <w:numPr>
          <w:ilvl w:val="0"/>
          <w:numId w:val="25"/>
        </w:numPr>
        <w:tabs>
          <w:tab w:val="left" w:pos="720"/>
        </w:tabs>
        <w:spacing w:line="360" w:lineRule="auto"/>
        <w:jc w:val="both"/>
        <w:rPr>
          <w:szCs w:val="24"/>
          <w:lang w:eastAsia="ar-SA"/>
        </w:rPr>
      </w:pPr>
      <w:r>
        <w:rPr>
          <w:szCs w:val="24"/>
          <w:lang w:eastAsia="ar-SA"/>
        </w:rPr>
        <w:t>На какой период времени планируется данное мероприятие и почему (как связано с учебным процессом, загруженностью учеников, общешкольным планом)?</w:t>
      </w:r>
    </w:p>
    <w:p w:rsidR="004956AD" w:rsidRDefault="004956AD" w:rsidP="004956AD">
      <w:pPr>
        <w:pStyle w:val="af1"/>
        <w:numPr>
          <w:ilvl w:val="0"/>
          <w:numId w:val="25"/>
        </w:numPr>
        <w:tabs>
          <w:tab w:val="left" w:pos="720"/>
        </w:tabs>
        <w:spacing w:line="360" w:lineRule="auto"/>
        <w:jc w:val="both"/>
        <w:rPr>
          <w:szCs w:val="24"/>
          <w:lang w:eastAsia="ar-SA"/>
        </w:rPr>
      </w:pPr>
      <w:r>
        <w:rPr>
          <w:szCs w:val="24"/>
          <w:lang w:eastAsia="ar-SA"/>
        </w:rPr>
        <w:t>Как будет проходить мероприятие, каков его общий «сценарий»?</w:t>
      </w:r>
    </w:p>
    <w:p w:rsidR="004956AD" w:rsidRDefault="004956AD" w:rsidP="004956AD">
      <w:pPr>
        <w:pStyle w:val="af1"/>
        <w:numPr>
          <w:ilvl w:val="0"/>
          <w:numId w:val="25"/>
        </w:numPr>
        <w:tabs>
          <w:tab w:val="left" w:pos="720"/>
        </w:tabs>
        <w:spacing w:line="360" w:lineRule="auto"/>
        <w:jc w:val="both"/>
        <w:rPr>
          <w:szCs w:val="24"/>
          <w:lang w:eastAsia="ar-SA"/>
        </w:rPr>
      </w:pPr>
      <w:r>
        <w:rPr>
          <w:szCs w:val="24"/>
          <w:lang w:eastAsia="ar-SA"/>
        </w:rPr>
        <w:t>Какие виды подготовительной работы следует провести и в какой последовательности?</w:t>
      </w:r>
    </w:p>
    <w:p w:rsidR="004956AD" w:rsidRDefault="004956AD" w:rsidP="004956AD">
      <w:pPr>
        <w:pStyle w:val="af1"/>
        <w:numPr>
          <w:ilvl w:val="0"/>
          <w:numId w:val="25"/>
        </w:numPr>
        <w:tabs>
          <w:tab w:val="left" w:pos="720"/>
        </w:tabs>
        <w:spacing w:line="360" w:lineRule="auto"/>
        <w:jc w:val="both"/>
        <w:rPr>
          <w:szCs w:val="24"/>
          <w:lang w:eastAsia="ar-SA"/>
        </w:rPr>
      </w:pPr>
      <w:r>
        <w:rPr>
          <w:szCs w:val="24"/>
          <w:lang w:eastAsia="ar-SA"/>
        </w:rPr>
        <w:t>Какие качества личности, умений и навыков потребует от учащихся подготовка и проведение мероприятия, какую степень самостоятельности надо им проявить (музыкальные, организаторские способности, эрудиция, умение рисовать, воля, выдержка, самообладание, инициатива и т.д.)?</w:t>
      </w:r>
    </w:p>
    <w:p w:rsidR="004956AD" w:rsidRDefault="004956AD" w:rsidP="004956AD">
      <w:pPr>
        <w:pStyle w:val="af1"/>
        <w:numPr>
          <w:ilvl w:val="0"/>
          <w:numId w:val="25"/>
        </w:numPr>
        <w:tabs>
          <w:tab w:val="left" w:pos="720"/>
        </w:tabs>
        <w:spacing w:line="360" w:lineRule="auto"/>
        <w:jc w:val="both"/>
        <w:rPr>
          <w:szCs w:val="24"/>
          <w:lang w:eastAsia="ar-SA"/>
        </w:rPr>
      </w:pPr>
      <w:r>
        <w:rPr>
          <w:szCs w:val="24"/>
          <w:lang w:eastAsia="ar-SA"/>
        </w:rPr>
        <w:lastRenderedPageBreak/>
        <w:t>Кого из членов детского коллектива желательно привлечь к выполнению конкретных заданий и какую роль в организации мероприятия они должны играть?</w:t>
      </w:r>
    </w:p>
    <w:p w:rsidR="004956AD" w:rsidRDefault="004956AD" w:rsidP="004956AD">
      <w:pPr>
        <w:pStyle w:val="af1"/>
        <w:numPr>
          <w:ilvl w:val="0"/>
          <w:numId w:val="25"/>
        </w:numPr>
        <w:tabs>
          <w:tab w:val="left" w:pos="720"/>
        </w:tabs>
        <w:spacing w:line="360" w:lineRule="auto"/>
        <w:jc w:val="both"/>
        <w:rPr>
          <w:szCs w:val="24"/>
          <w:lang w:eastAsia="ar-SA"/>
        </w:rPr>
      </w:pPr>
      <w:r>
        <w:rPr>
          <w:szCs w:val="24"/>
          <w:lang w:eastAsia="ar-SA"/>
        </w:rPr>
        <w:t>Каким индивидуальными психологическими особенностями учащихся обусловлено предполагаемое распределение ролей в проводимой работе и решению каких конкретных воспитательных задач это будет способствовать (одному – привить чувство ответственности, другому – дать возможность утвердить себя в глазах сверстников, проявить свои возможности и преодолеть робость и неуверенность, третьему – научиться не только командовать, но и подчиняться и т.д.)?</w:t>
      </w:r>
    </w:p>
    <w:p w:rsidR="004956AD" w:rsidRPr="004956AD" w:rsidRDefault="004956AD" w:rsidP="004956AD">
      <w:pPr>
        <w:pStyle w:val="af1"/>
        <w:numPr>
          <w:ilvl w:val="0"/>
          <w:numId w:val="25"/>
        </w:numPr>
        <w:tabs>
          <w:tab w:val="left" w:pos="720"/>
        </w:tabs>
        <w:spacing w:line="360" w:lineRule="auto"/>
        <w:jc w:val="both"/>
        <w:rPr>
          <w:i/>
          <w:szCs w:val="24"/>
          <w:lang w:eastAsia="ar-SA"/>
        </w:rPr>
      </w:pPr>
      <w:r>
        <w:rPr>
          <w:szCs w:val="24"/>
          <w:lang w:eastAsia="ar-SA"/>
        </w:rPr>
        <w:t>Какова роль воспитателя в подготовке мероприятия? Что он должен сделать сам, в чём помочь учащимся, а что поручить им самим, и чем это обусловлено? Каковы формы его помощи и контроля за ходом подготовки (заслушивание информации, присутствие на репетициях, консультации и др.)?</w:t>
      </w:r>
    </w:p>
    <w:p w:rsidR="004956AD" w:rsidRDefault="004956AD" w:rsidP="004956AD">
      <w:pPr>
        <w:pStyle w:val="af1"/>
        <w:tabs>
          <w:tab w:val="left" w:pos="2138"/>
        </w:tabs>
        <w:spacing w:line="360" w:lineRule="auto"/>
        <w:ind w:left="709" w:firstLine="0"/>
        <w:jc w:val="both"/>
        <w:rPr>
          <w:szCs w:val="24"/>
          <w:lang w:eastAsia="ar-SA"/>
        </w:rPr>
      </w:pPr>
      <w:r>
        <w:rPr>
          <w:i/>
          <w:szCs w:val="24"/>
          <w:lang w:val="en-US" w:eastAsia="ar-SA"/>
        </w:rPr>
        <w:t>III</w:t>
      </w:r>
      <w:r>
        <w:rPr>
          <w:i/>
          <w:szCs w:val="24"/>
          <w:lang w:eastAsia="ar-SA"/>
        </w:rPr>
        <w:t>. Психолого-педагогический анализ хода мероприятия.</w:t>
      </w:r>
    </w:p>
    <w:p w:rsidR="004956AD" w:rsidRDefault="004956AD" w:rsidP="004956AD">
      <w:pPr>
        <w:pStyle w:val="af1"/>
        <w:numPr>
          <w:ilvl w:val="0"/>
          <w:numId w:val="26"/>
        </w:numPr>
        <w:tabs>
          <w:tab w:val="left" w:pos="720"/>
        </w:tabs>
        <w:spacing w:line="360" w:lineRule="auto"/>
        <w:jc w:val="both"/>
        <w:rPr>
          <w:szCs w:val="24"/>
          <w:lang w:eastAsia="ar-SA"/>
        </w:rPr>
      </w:pPr>
      <w:r>
        <w:rPr>
          <w:szCs w:val="24"/>
          <w:lang w:eastAsia="ar-SA"/>
        </w:rPr>
        <w:t>Насколько организованным и своевременным было начало работы?</w:t>
      </w:r>
    </w:p>
    <w:p w:rsidR="004956AD" w:rsidRDefault="004956AD" w:rsidP="004956AD">
      <w:pPr>
        <w:pStyle w:val="af1"/>
        <w:numPr>
          <w:ilvl w:val="0"/>
          <w:numId w:val="26"/>
        </w:numPr>
        <w:tabs>
          <w:tab w:val="left" w:pos="720"/>
        </w:tabs>
        <w:spacing w:line="360" w:lineRule="auto"/>
        <w:jc w:val="both"/>
        <w:rPr>
          <w:szCs w:val="24"/>
          <w:lang w:eastAsia="ar-SA"/>
        </w:rPr>
      </w:pPr>
      <w:r>
        <w:rPr>
          <w:szCs w:val="24"/>
          <w:lang w:eastAsia="ar-SA"/>
        </w:rPr>
        <w:t>Как оформление помещения и внешний вид учащихся содействовали цели данного мероприятия?</w:t>
      </w:r>
    </w:p>
    <w:p w:rsidR="004956AD" w:rsidRDefault="004956AD" w:rsidP="004956AD">
      <w:pPr>
        <w:pStyle w:val="af1"/>
        <w:numPr>
          <w:ilvl w:val="0"/>
          <w:numId w:val="26"/>
        </w:numPr>
        <w:tabs>
          <w:tab w:val="left" w:pos="720"/>
        </w:tabs>
        <w:spacing w:line="360" w:lineRule="auto"/>
        <w:jc w:val="both"/>
        <w:rPr>
          <w:szCs w:val="24"/>
          <w:lang w:eastAsia="ar-SA"/>
        </w:rPr>
      </w:pPr>
      <w:r>
        <w:rPr>
          <w:szCs w:val="24"/>
          <w:lang w:eastAsia="ar-SA"/>
        </w:rPr>
        <w:t>В какой мере школьники, участвующие в проведении работы, справились со своими ролями (подготовлены, уверены, спокойны, воодушевлены или растеряны, вялы и т.п.)?</w:t>
      </w:r>
    </w:p>
    <w:p w:rsidR="004956AD" w:rsidRDefault="004956AD" w:rsidP="004956AD">
      <w:pPr>
        <w:pStyle w:val="af1"/>
        <w:numPr>
          <w:ilvl w:val="0"/>
          <w:numId w:val="26"/>
        </w:numPr>
        <w:tabs>
          <w:tab w:val="left" w:pos="720"/>
        </w:tabs>
        <w:spacing w:line="360" w:lineRule="auto"/>
        <w:jc w:val="both"/>
        <w:rPr>
          <w:szCs w:val="24"/>
          <w:lang w:eastAsia="ar-SA"/>
        </w:rPr>
      </w:pPr>
      <w:r>
        <w:rPr>
          <w:szCs w:val="24"/>
          <w:lang w:eastAsia="ar-SA"/>
        </w:rPr>
        <w:t>Все ли учащиеся увлечены ходом мероприятия? В чём проявлялась эмоциональная реакция детей и в какие моменты?</w:t>
      </w:r>
    </w:p>
    <w:p w:rsidR="004956AD" w:rsidRPr="004956AD" w:rsidRDefault="004956AD" w:rsidP="004956AD">
      <w:pPr>
        <w:pStyle w:val="af1"/>
        <w:numPr>
          <w:ilvl w:val="0"/>
          <w:numId w:val="26"/>
        </w:numPr>
        <w:tabs>
          <w:tab w:val="left" w:pos="720"/>
        </w:tabs>
        <w:spacing w:line="360" w:lineRule="auto"/>
        <w:jc w:val="both"/>
        <w:rPr>
          <w:szCs w:val="24"/>
          <w:lang w:eastAsia="ar-SA"/>
        </w:rPr>
      </w:pPr>
      <w:r>
        <w:rPr>
          <w:szCs w:val="24"/>
          <w:lang w:eastAsia="ar-SA"/>
        </w:rPr>
        <w:t>Формирование каких морально-политических, интеллектуальных и эстетических чувств учеников способствовал ход работы?</w:t>
      </w:r>
    </w:p>
    <w:p w:rsidR="004956AD" w:rsidRDefault="004956AD" w:rsidP="004956AD">
      <w:pPr>
        <w:pStyle w:val="af1"/>
        <w:numPr>
          <w:ilvl w:val="0"/>
          <w:numId w:val="26"/>
        </w:numPr>
        <w:tabs>
          <w:tab w:val="left" w:pos="720"/>
        </w:tabs>
        <w:spacing w:line="360" w:lineRule="auto"/>
        <w:jc w:val="both"/>
        <w:rPr>
          <w:szCs w:val="24"/>
          <w:lang w:eastAsia="ar-SA"/>
        </w:rPr>
      </w:pPr>
      <w:r>
        <w:rPr>
          <w:szCs w:val="24"/>
          <w:lang w:val="en-US" w:eastAsia="ar-SA"/>
        </w:rPr>
        <w:t>Какова была дисциплина школьников?</w:t>
      </w:r>
    </w:p>
    <w:p w:rsidR="004956AD" w:rsidRPr="004956AD" w:rsidRDefault="004956AD" w:rsidP="004956AD">
      <w:pPr>
        <w:pStyle w:val="af1"/>
        <w:numPr>
          <w:ilvl w:val="0"/>
          <w:numId w:val="26"/>
        </w:numPr>
        <w:tabs>
          <w:tab w:val="left" w:pos="720"/>
        </w:tabs>
        <w:spacing w:line="360" w:lineRule="auto"/>
        <w:jc w:val="both"/>
        <w:rPr>
          <w:i/>
          <w:szCs w:val="24"/>
          <w:lang w:eastAsia="ar-SA"/>
        </w:rPr>
      </w:pPr>
      <w:r>
        <w:rPr>
          <w:szCs w:val="24"/>
          <w:lang w:eastAsia="ar-SA"/>
        </w:rPr>
        <w:t>Какие массовые явления наблюдались во время проведения мероприятия (подражание, вдохновение, смена коллективного настроения, дух соревнования и др.)?</w:t>
      </w:r>
    </w:p>
    <w:p w:rsidR="004956AD" w:rsidRDefault="004956AD" w:rsidP="004956AD">
      <w:pPr>
        <w:pStyle w:val="af1"/>
        <w:tabs>
          <w:tab w:val="left" w:pos="2138"/>
        </w:tabs>
        <w:spacing w:line="360" w:lineRule="auto"/>
        <w:ind w:left="709" w:firstLine="0"/>
        <w:jc w:val="both"/>
        <w:rPr>
          <w:szCs w:val="24"/>
          <w:lang w:eastAsia="ar-SA"/>
        </w:rPr>
      </w:pPr>
      <w:r>
        <w:rPr>
          <w:i/>
          <w:szCs w:val="24"/>
          <w:lang w:val="en-US" w:eastAsia="ar-SA"/>
        </w:rPr>
        <w:t>IV</w:t>
      </w:r>
      <w:r>
        <w:rPr>
          <w:i/>
          <w:szCs w:val="24"/>
          <w:lang w:eastAsia="ar-SA"/>
        </w:rPr>
        <w:t>. Общая оценка мероприятия.</w:t>
      </w:r>
    </w:p>
    <w:p w:rsidR="004956AD" w:rsidRDefault="004956AD" w:rsidP="004956AD">
      <w:pPr>
        <w:pStyle w:val="af1"/>
        <w:numPr>
          <w:ilvl w:val="0"/>
          <w:numId w:val="27"/>
        </w:numPr>
        <w:tabs>
          <w:tab w:val="left" w:pos="720"/>
        </w:tabs>
        <w:spacing w:line="360" w:lineRule="auto"/>
        <w:jc w:val="both"/>
        <w:rPr>
          <w:szCs w:val="24"/>
          <w:lang w:eastAsia="ar-SA"/>
        </w:rPr>
      </w:pPr>
      <w:r>
        <w:rPr>
          <w:szCs w:val="24"/>
          <w:lang w:eastAsia="ar-SA"/>
        </w:rPr>
        <w:lastRenderedPageBreak/>
        <w:t>Насколько достигнута цель мероприятия? Какова его реальная идейная, воспитательная и познавательная ценность? Что при подготовке и проведении работы снизило или усилило воспитательный эффект по сравнению с ожидаемым?</w:t>
      </w:r>
    </w:p>
    <w:p w:rsidR="004956AD" w:rsidRDefault="004956AD" w:rsidP="004956AD">
      <w:pPr>
        <w:pStyle w:val="af1"/>
        <w:numPr>
          <w:ilvl w:val="0"/>
          <w:numId w:val="27"/>
        </w:numPr>
        <w:tabs>
          <w:tab w:val="left" w:pos="720"/>
        </w:tabs>
        <w:spacing w:line="360" w:lineRule="auto"/>
        <w:jc w:val="both"/>
        <w:rPr>
          <w:szCs w:val="24"/>
          <w:lang w:eastAsia="ar-SA"/>
        </w:rPr>
      </w:pPr>
      <w:r>
        <w:rPr>
          <w:szCs w:val="24"/>
          <w:lang w:eastAsia="ar-SA"/>
        </w:rPr>
        <w:t xml:space="preserve">Как проявили себя непосредственные организаторы и участники мероприятия? Как справились с заданиями по его подготовке и проведению? Какие качества личности проявили? </w:t>
      </w:r>
      <w:r>
        <w:rPr>
          <w:szCs w:val="24"/>
          <w:lang w:val="en-US" w:eastAsia="ar-SA"/>
        </w:rPr>
        <w:t>Оправдали ли себя ожидания воспитателя в этом отношении?</w:t>
      </w:r>
    </w:p>
    <w:p w:rsidR="004956AD" w:rsidRDefault="004956AD" w:rsidP="004956AD">
      <w:pPr>
        <w:pStyle w:val="af1"/>
        <w:numPr>
          <w:ilvl w:val="0"/>
          <w:numId w:val="27"/>
        </w:numPr>
        <w:tabs>
          <w:tab w:val="left" w:pos="720"/>
        </w:tabs>
        <w:spacing w:line="360" w:lineRule="auto"/>
        <w:jc w:val="both"/>
        <w:rPr>
          <w:szCs w:val="24"/>
          <w:lang w:eastAsia="ar-SA"/>
        </w:rPr>
      </w:pPr>
      <w:r>
        <w:rPr>
          <w:szCs w:val="24"/>
          <w:lang w:eastAsia="ar-SA"/>
        </w:rPr>
        <w:t>В чём заключается влияние мероприятия на отдельных учащихся и коллектив в целом? По каким показателям можно судить об этом? Сказалось ли оно на поведении, дисциплине, отношении детей к учению, на межличностных отношениях в коллективе и т.д. (дать анализ нескольких примеров)?</w:t>
      </w:r>
    </w:p>
    <w:p w:rsidR="004956AD" w:rsidRDefault="004956AD" w:rsidP="004956AD">
      <w:pPr>
        <w:pStyle w:val="af1"/>
        <w:numPr>
          <w:ilvl w:val="0"/>
          <w:numId w:val="27"/>
        </w:numPr>
        <w:tabs>
          <w:tab w:val="left" w:pos="720"/>
        </w:tabs>
        <w:spacing w:line="360" w:lineRule="auto"/>
        <w:jc w:val="both"/>
        <w:rPr>
          <w:szCs w:val="24"/>
          <w:lang w:eastAsia="ar-SA"/>
        </w:rPr>
      </w:pPr>
      <w:r>
        <w:rPr>
          <w:szCs w:val="24"/>
          <w:lang w:eastAsia="ar-SA"/>
        </w:rPr>
        <w:t>Какие коррективы внесла жизнь в подготовку и проведение мероприятия по сравнению с задуманным планом? Чем это было обусловлено: объективными или субъективными причинами (неожиданно заняли помещение, где планировали проведение мероприятия; кто-то заболел или не проявил активности, испугался трудностей, не справился с поручением и т.д.)? Что было не учтено в обосновании мероприятия при его планировании?</w:t>
      </w:r>
    </w:p>
    <w:p w:rsidR="004956AD" w:rsidRDefault="004956AD" w:rsidP="004956AD">
      <w:pPr>
        <w:pStyle w:val="af1"/>
        <w:numPr>
          <w:ilvl w:val="0"/>
          <w:numId w:val="27"/>
        </w:numPr>
        <w:tabs>
          <w:tab w:val="left" w:pos="720"/>
        </w:tabs>
        <w:spacing w:line="360" w:lineRule="auto"/>
        <w:jc w:val="both"/>
        <w:rPr>
          <w:b/>
          <w:bCs/>
          <w:szCs w:val="28"/>
          <w:lang w:eastAsia="ar-SA"/>
        </w:rPr>
      </w:pPr>
      <w:r>
        <w:rPr>
          <w:szCs w:val="24"/>
          <w:lang w:eastAsia="ar-SA"/>
        </w:rPr>
        <w:t>Каковы пожелания на будущее относительно содержания и форм организации подобных воспитательных мероприятий?</w:t>
      </w:r>
    </w:p>
    <w:p w:rsidR="004956AD" w:rsidRDefault="004956AD" w:rsidP="004956AD">
      <w:pPr>
        <w:pStyle w:val="af1"/>
        <w:spacing w:line="360" w:lineRule="auto"/>
        <w:ind w:left="-180" w:firstLine="180"/>
        <w:jc w:val="both"/>
      </w:pPr>
    </w:p>
    <w:p w:rsidR="004956AD" w:rsidRDefault="004956AD" w:rsidP="004956AD">
      <w:pPr>
        <w:pStyle w:val="af3"/>
        <w:spacing w:before="0" w:after="120"/>
        <w:jc w:val="both"/>
        <w:rPr>
          <w:b/>
          <w:sz w:val="28"/>
          <w:szCs w:val="28"/>
        </w:rPr>
      </w:pPr>
      <w:r>
        <w:rPr>
          <w:b/>
          <w:sz w:val="28"/>
          <w:szCs w:val="28"/>
        </w:rPr>
        <w:t>2 модуль. Задания по педагогике:</w:t>
      </w:r>
    </w:p>
    <w:p w:rsidR="004956AD" w:rsidRPr="00210BA1" w:rsidRDefault="004956AD" w:rsidP="004956AD">
      <w:pPr>
        <w:pStyle w:val="af3"/>
        <w:spacing w:before="0" w:after="120"/>
        <w:jc w:val="both"/>
        <w:rPr>
          <w:b/>
        </w:rPr>
      </w:pPr>
      <w:r w:rsidRPr="00210BA1">
        <w:rPr>
          <w:b/>
        </w:rPr>
        <w:t>Содержание:</w:t>
      </w:r>
    </w:p>
    <w:p w:rsidR="004956AD" w:rsidRDefault="004956AD" w:rsidP="004956AD">
      <w:pPr>
        <w:pStyle w:val="p3"/>
        <w:shd w:val="clear" w:color="auto" w:fill="FFFFFF"/>
        <w:rPr>
          <w:color w:val="000000"/>
        </w:rPr>
      </w:pPr>
      <w:r w:rsidRPr="00210BA1">
        <w:rPr>
          <w:color w:val="000000"/>
        </w:rPr>
        <w:t>Про</w:t>
      </w:r>
      <w:r>
        <w:rPr>
          <w:color w:val="000000"/>
        </w:rPr>
        <w:t>ведение анализа</w:t>
      </w:r>
      <w:r w:rsidRPr="00282084">
        <w:rPr>
          <w:color w:val="000000"/>
        </w:rPr>
        <w:t xml:space="preserve"> посещенных уроков, проведенных педагогом.</w:t>
      </w:r>
    </w:p>
    <w:p w:rsidR="004956AD" w:rsidRDefault="004956AD" w:rsidP="004956AD">
      <w:pPr>
        <w:pStyle w:val="p3"/>
        <w:shd w:val="clear" w:color="auto" w:fill="FFFFFF"/>
        <w:rPr>
          <w:color w:val="000000"/>
        </w:rPr>
      </w:pPr>
      <w:r w:rsidRPr="00210BA1">
        <w:rPr>
          <w:color w:val="000000"/>
        </w:rPr>
        <w:t>Про</w:t>
      </w:r>
      <w:r>
        <w:rPr>
          <w:color w:val="000000"/>
        </w:rPr>
        <w:t>ведение пробных урок и их самоанализ</w:t>
      </w:r>
      <w:r w:rsidRPr="00210BA1">
        <w:rPr>
          <w:color w:val="000000"/>
        </w:rPr>
        <w:t>.</w:t>
      </w:r>
    </w:p>
    <w:p w:rsidR="004956AD" w:rsidRDefault="004956AD" w:rsidP="004956AD">
      <w:pPr>
        <w:pStyle w:val="p3"/>
        <w:shd w:val="clear" w:color="auto" w:fill="FFFFFF"/>
      </w:pPr>
      <w:r w:rsidRPr="00210BA1">
        <w:rPr>
          <w:color w:val="000000"/>
        </w:rPr>
        <w:t>Про</w:t>
      </w:r>
      <w:r>
        <w:rPr>
          <w:color w:val="000000"/>
        </w:rPr>
        <w:t>ведение</w:t>
      </w:r>
      <w:r w:rsidRPr="00282084">
        <w:t xml:space="preserve"> </w:t>
      </w:r>
      <w:r w:rsidRPr="00210BA1">
        <w:t>анализ</w:t>
      </w:r>
      <w:r>
        <w:t>а педагогических ситуаций.</w:t>
      </w:r>
    </w:p>
    <w:p w:rsidR="004956AD" w:rsidRDefault="004956AD" w:rsidP="004956AD">
      <w:pPr>
        <w:pStyle w:val="p3"/>
        <w:shd w:val="clear" w:color="auto" w:fill="FFFFFF"/>
        <w:rPr>
          <w:color w:val="000000"/>
        </w:rPr>
      </w:pPr>
      <w:r w:rsidRPr="00210BA1">
        <w:rPr>
          <w:color w:val="000000"/>
        </w:rPr>
        <w:t>Проведение  воспитательного мероприятия</w:t>
      </w:r>
      <w:r>
        <w:rPr>
          <w:color w:val="000000"/>
        </w:rPr>
        <w:t xml:space="preserve"> и его самоанализ</w:t>
      </w:r>
      <w:r w:rsidRPr="00210BA1">
        <w:rPr>
          <w:color w:val="000000"/>
        </w:rPr>
        <w:t>.</w:t>
      </w:r>
    </w:p>
    <w:p w:rsidR="004956AD" w:rsidRPr="00210BA1" w:rsidRDefault="004956AD" w:rsidP="004956AD">
      <w:pPr>
        <w:pStyle w:val="p3"/>
        <w:shd w:val="clear" w:color="auto" w:fill="FFFFFF"/>
        <w:rPr>
          <w:color w:val="000000"/>
        </w:rPr>
      </w:pPr>
      <w:r>
        <w:rPr>
          <w:color w:val="000000"/>
        </w:rPr>
        <w:t>Участие в родительском собрании и его самоанализ.</w:t>
      </w:r>
    </w:p>
    <w:p w:rsidR="004956AD" w:rsidRPr="00210BA1" w:rsidRDefault="004956AD" w:rsidP="004956AD">
      <w:pPr>
        <w:pStyle w:val="p3"/>
        <w:shd w:val="clear" w:color="auto" w:fill="FFFFFF"/>
        <w:rPr>
          <w:color w:val="000000"/>
        </w:rPr>
      </w:pPr>
      <w:r w:rsidRPr="00210BA1">
        <w:rPr>
          <w:rStyle w:val="s2"/>
          <w:b/>
          <w:bCs/>
          <w:i/>
          <w:iCs/>
          <w:color w:val="000000"/>
        </w:rPr>
        <w:t>Задачи:</w:t>
      </w:r>
    </w:p>
    <w:p w:rsidR="004956AD" w:rsidRPr="00210BA1" w:rsidRDefault="004956AD" w:rsidP="004956AD">
      <w:pPr>
        <w:pStyle w:val="p4"/>
        <w:shd w:val="clear" w:color="auto" w:fill="FFFFFF"/>
        <w:rPr>
          <w:color w:val="000000"/>
        </w:rPr>
      </w:pPr>
      <w:r w:rsidRPr="00210BA1">
        <w:rPr>
          <w:color w:val="000000"/>
        </w:rPr>
        <w:lastRenderedPageBreak/>
        <w:t>Усвоить образ профессионально-педагогической деятельности учителя  начальных классов.</w:t>
      </w:r>
    </w:p>
    <w:p w:rsidR="004956AD" w:rsidRPr="00210BA1" w:rsidRDefault="004956AD" w:rsidP="004956AD">
      <w:pPr>
        <w:pStyle w:val="p3"/>
        <w:shd w:val="clear" w:color="auto" w:fill="FFFFFF"/>
        <w:rPr>
          <w:color w:val="000000"/>
        </w:rPr>
      </w:pPr>
      <w:r w:rsidRPr="00210BA1">
        <w:rPr>
          <w:color w:val="000000"/>
        </w:rPr>
        <w:t>Усвоить образ деятельности учителя как классного руководителя постоянного детского  коллектива.</w:t>
      </w:r>
    </w:p>
    <w:p w:rsidR="004956AD" w:rsidRPr="00210BA1" w:rsidRDefault="004956AD" w:rsidP="004956AD">
      <w:pPr>
        <w:pStyle w:val="p3"/>
        <w:shd w:val="clear" w:color="auto" w:fill="FFFFFF"/>
        <w:rPr>
          <w:color w:val="000000"/>
        </w:rPr>
      </w:pPr>
      <w:r w:rsidRPr="00210BA1">
        <w:rPr>
          <w:color w:val="000000"/>
        </w:rPr>
        <w:t>Научить составлять психолого-педагогические выводы на основе использованных методов и методик, а также разрабатывать рекомендации для учителя, родителей и детей</w:t>
      </w:r>
      <w:r w:rsidRPr="00210BA1">
        <w:rPr>
          <w:rStyle w:val="s3"/>
          <w:color w:val="000000"/>
        </w:rPr>
        <w:t>.</w:t>
      </w:r>
    </w:p>
    <w:p w:rsidR="004956AD" w:rsidRPr="00210BA1" w:rsidRDefault="004956AD" w:rsidP="004956AD">
      <w:pPr>
        <w:pStyle w:val="p3"/>
        <w:shd w:val="clear" w:color="auto" w:fill="FFFFFF"/>
        <w:rPr>
          <w:color w:val="000000"/>
        </w:rPr>
      </w:pPr>
      <w:r w:rsidRPr="00210BA1">
        <w:rPr>
          <w:color w:val="000000"/>
        </w:rPr>
        <w:t>Научить давать педагогический анализ уроков и воспитательных мероприятий</w:t>
      </w:r>
      <w:r>
        <w:rPr>
          <w:color w:val="000000"/>
        </w:rPr>
        <w:t xml:space="preserve"> (событий, дел, занятий), </w:t>
      </w:r>
      <w:r w:rsidRPr="00282084">
        <w:t xml:space="preserve"> </w:t>
      </w:r>
      <w:r w:rsidRPr="00210BA1">
        <w:t>анализ</w:t>
      </w:r>
      <w:r>
        <w:t xml:space="preserve"> педагогических ситуаций.</w:t>
      </w:r>
    </w:p>
    <w:p w:rsidR="004956AD" w:rsidRDefault="004956AD" w:rsidP="004956AD">
      <w:pPr>
        <w:pStyle w:val="af3"/>
        <w:spacing w:before="0" w:after="120"/>
      </w:pPr>
      <w:r w:rsidRPr="00210BA1">
        <w:t>Научить проводить анализ</w:t>
      </w:r>
      <w:r>
        <w:t xml:space="preserve"> педагогических ситуаций.</w:t>
      </w:r>
    </w:p>
    <w:p w:rsidR="004956AD" w:rsidRDefault="004956AD" w:rsidP="004956AD">
      <w:pPr>
        <w:pStyle w:val="af3"/>
        <w:spacing w:before="0" w:after="120"/>
      </w:pPr>
      <w:r>
        <w:t xml:space="preserve">Научить  осуществлять </w:t>
      </w:r>
      <w:r w:rsidRPr="00210BA1">
        <w:t>анали</w:t>
      </w:r>
      <w:r>
        <w:t>з родительского собрания.</w:t>
      </w:r>
    </w:p>
    <w:p w:rsidR="004956AD" w:rsidRDefault="004956AD" w:rsidP="004956AD">
      <w:pPr>
        <w:pStyle w:val="af3"/>
        <w:spacing w:before="0" w:after="120"/>
      </w:pPr>
    </w:p>
    <w:p w:rsidR="004956AD" w:rsidRPr="00210BA1" w:rsidRDefault="004956AD" w:rsidP="004956AD">
      <w:pPr>
        <w:pStyle w:val="af3"/>
        <w:spacing w:before="0" w:after="120"/>
      </w:pPr>
    </w:p>
    <w:p w:rsidR="004956AD" w:rsidRPr="00A449BC" w:rsidRDefault="004956AD" w:rsidP="004956AD">
      <w:pPr>
        <w:pStyle w:val="af3"/>
        <w:spacing w:before="0" w:after="120"/>
        <w:rPr>
          <w:b/>
          <w:color w:val="000000"/>
          <w:sz w:val="28"/>
          <w:szCs w:val="28"/>
        </w:rPr>
      </w:pPr>
      <w:r w:rsidRPr="00A449BC">
        <w:rPr>
          <w:b/>
          <w:sz w:val="28"/>
          <w:szCs w:val="28"/>
        </w:rPr>
        <w:t xml:space="preserve">Задание 1.  </w:t>
      </w:r>
      <w:r w:rsidRPr="00A449BC">
        <w:rPr>
          <w:b/>
          <w:color w:val="000000"/>
          <w:sz w:val="28"/>
          <w:szCs w:val="28"/>
        </w:rPr>
        <w:t>Анализ посещенных уроков, проведенных педагогом.</w:t>
      </w:r>
    </w:p>
    <w:p w:rsidR="004956AD" w:rsidRDefault="004956AD" w:rsidP="004956AD">
      <w:pPr>
        <w:jc w:val="both"/>
        <w:rPr>
          <w:sz w:val="28"/>
          <w:szCs w:val="28"/>
        </w:rPr>
      </w:pPr>
      <w:r w:rsidRPr="00A449BC">
        <w:rPr>
          <w:sz w:val="28"/>
          <w:szCs w:val="28"/>
        </w:rPr>
        <w:t>Посетить, пронаблюдать и составить анализ уроков учителей-наставников по  основным предметам начального обучения (анализ одного урока русского языка, одного урока литературного чтения, одного урока математики).</w:t>
      </w:r>
    </w:p>
    <w:p w:rsidR="004956AD" w:rsidRDefault="004956AD" w:rsidP="004956AD">
      <w:pPr>
        <w:jc w:val="both"/>
        <w:rPr>
          <w:sz w:val="28"/>
          <w:szCs w:val="28"/>
        </w:rPr>
      </w:pPr>
      <w:r>
        <w:rPr>
          <w:sz w:val="28"/>
          <w:szCs w:val="28"/>
        </w:rPr>
        <w:t>К отчету приложить конспект уроков и выполненный анализ данных уроков по схеме.</w:t>
      </w:r>
    </w:p>
    <w:p w:rsidR="004956AD" w:rsidRPr="001D68BF" w:rsidRDefault="004956AD" w:rsidP="004956AD">
      <w:pPr>
        <w:pStyle w:val="af3"/>
        <w:spacing w:before="0" w:after="0"/>
        <w:jc w:val="center"/>
        <w:rPr>
          <w:sz w:val="28"/>
          <w:szCs w:val="28"/>
        </w:rPr>
      </w:pPr>
      <w:r w:rsidRPr="001D68BF">
        <w:rPr>
          <w:b/>
          <w:bCs/>
          <w:i/>
          <w:iCs/>
          <w:sz w:val="28"/>
          <w:szCs w:val="28"/>
        </w:rPr>
        <w:t>СХЕМА КОНСПЕКТА УРОКА ОТКРЫТИЯ НОВЫХ ЗНАНИЙ (ОНЗ)</w:t>
      </w:r>
    </w:p>
    <w:p w:rsidR="004956AD" w:rsidRPr="001D68BF" w:rsidRDefault="004956AD" w:rsidP="004956AD">
      <w:pPr>
        <w:pStyle w:val="af3"/>
        <w:spacing w:before="0" w:after="0"/>
        <w:ind w:left="50" w:right="50"/>
        <w:jc w:val="center"/>
        <w:rPr>
          <w:sz w:val="28"/>
          <w:szCs w:val="28"/>
        </w:rPr>
      </w:pPr>
      <w:r w:rsidRPr="001D68BF">
        <w:rPr>
          <w:b/>
          <w:bCs/>
          <w:i/>
          <w:iCs/>
          <w:sz w:val="28"/>
          <w:szCs w:val="28"/>
        </w:rPr>
        <w:t>В СООТВЕТСТВИИ С ТРЕБОВАНИЯМИ ФГОС ООО</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Тема урока:</w:t>
      </w:r>
    </w:p>
    <w:p w:rsidR="004956AD" w:rsidRPr="001D68BF" w:rsidRDefault="004956AD" w:rsidP="004956AD">
      <w:pPr>
        <w:pStyle w:val="af3"/>
        <w:spacing w:before="0" w:after="0"/>
        <w:ind w:left="50" w:right="50"/>
        <w:rPr>
          <w:sz w:val="28"/>
          <w:szCs w:val="28"/>
        </w:rPr>
      </w:pPr>
      <w:r w:rsidRPr="001D68BF">
        <w:rPr>
          <w:sz w:val="28"/>
          <w:szCs w:val="28"/>
        </w:rPr>
        <w:t> </w:t>
      </w:r>
      <w:r w:rsidRPr="001D68BF">
        <w:rPr>
          <w:i/>
          <w:iCs/>
          <w:sz w:val="28"/>
          <w:szCs w:val="28"/>
        </w:rPr>
        <w:t>Цели урока:</w:t>
      </w:r>
    </w:p>
    <w:p w:rsidR="004956AD" w:rsidRPr="001D68BF" w:rsidRDefault="004956AD" w:rsidP="004956AD">
      <w:pPr>
        <w:pStyle w:val="af3"/>
        <w:spacing w:before="0" w:after="0"/>
        <w:ind w:left="50" w:right="50"/>
        <w:rPr>
          <w:sz w:val="28"/>
          <w:szCs w:val="28"/>
        </w:rPr>
      </w:pPr>
      <w:r w:rsidRPr="001D68BF">
        <w:rPr>
          <w:sz w:val="28"/>
          <w:szCs w:val="28"/>
        </w:rPr>
        <w:t> </w:t>
      </w:r>
    </w:p>
    <w:tbl>
      <w:tblPr>
        <w:tblW w:w="4900" w:type="dxa"/>
        <w:tblCellMar>
          <w:top w:w="15" w:type="dxa"/>
          <w:left w:w="15" w:type="dxa"/>
          <w:bottom w:w="15" w:type="dxa"/>
          <w:right w:w="15" w:type="dxa"/>
        </w:tblCellMar>
        <w:tblLook w:val="0000" w:firstRow="0" w:lastRow="0" w:firstColumn="0" w:lastColumn="0" w:noHBand="0" w:noVBand="0"/>
      </w:tblPr>
      <w:tblGrid>
        <w:gridCol w:w="2410"/>
        <w:gridCol w:w="1856"/>
        <w:gridCol w:w="634"/>
      </w:tblGrid>
      <w:tr w:rsidR="004956AD" w:rsidRPr="001D68BF" w:rsidTr="004956AD">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pStyle w:val="af3"/>
              <w:spacing w:before="0" w:after="0"/>
              <w:rPr>
                <w:sz w:val="28"/>
                <w:szCs w:val="28"/>
              </w:rPr>
            </w:pPr>
            <w:r w:rsidRPr="001D68BF">
              <w:rPr>
                <w:i/>
                <w:iCs/>
                <w:sz w:val="28"/>
                <w:szCs w:val="28"/>
              </w:rPr>
              <w:t>Деятельность педагога</w:t>
            </w:r>
          </w:p>
          <w:p w:rsidR="004956AD" w:rsidRPr="001D68BF" w:rsidRDefault="004956AD" w:rsidP="004956AD">
            <w:pPr>
              <w:pStyle w:val="af3"/>
              <w:spacing w:before="0" w:after="0"/>
              <w:ind w:left="50" w:right="50"/>
              <w:rPr>
                <w:sz w:val="28"/>
                <w:szCs w:val="28"/>
              </w:rPr>
            </w:pPr>
            <w:r w:rsidRPr="001D68BF">
              <w:rPr>
                <w:sz w:val="28"/>
                <w:szCs w:val="28"/>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pStyle w:val="af3"/>
              <w:spacing w:before="0" w:after="0"/>
              <w:rPr>
                <w:sz w:val="28"/>
                <w:szCs w:val="28"/>
              </w:rPr>
            </w:pPr>
            <w:r w:rsidRPr="001D68BF">
              <w:rPr>
                <w:i/>
                <w:iCs/>
                <w:sz w:val="28"/>
                <w:szCs w:val="28"/>
              </w:rPr>
              <w:t>Деятельность детей</w:t>
            </w:r>
          </w:p>
          <w:p w:rsidR="004956AD" w:rsidRPr="001D68BF" w:rsidRDefault="004956AD" w:rsidP="004956AD">
            <w:pPr>
              <w:pStyle w:val="af3"/>
              <w:spacing w:before="0" w:after="0"/>
              <w:ind w:left="50" w:right="50"/>
              <w:rPr>
                <w:sz w:val="28"/>
                <w:szCs w:val="28"/>
              </w:rPr>
            </w:pPr>
            <w:r w:rsidRPr="001D68BF">
              <w:rPr>
                <w:sz w:val="28"/>
                <w:szCs w:val="28"/>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pStyle w:val="af3"/>
              <w:spacing w:before="0" w:after="0"/>
              <w:rPr>
                <w:sz w:val="28"/>
                <w:szCs w:val="28"/>
              </w:rPr>
            </w:pPr>
            <w:r w:rsidRPr="001D68BF">
              <w:rPr>
                <w:i/>
                <w:iCs/>
                <w:sz w:val="28"/>
                <w:szCs w:val="28"/>
              </w:rPr>
              <w:t>УУД</w:t>
            </w:r>
          </w:p>
          <w:p w:rsidR="004956AD" w:rsidRPr="001D68BF" w:rsidRDefault="004956AD" w:rsidP="004956AD">
            <w:pPr>
              <w:pStyle w:val="af3"/>
              <w:spacing w:before="0" w:after="0"/>
              <w:ind w:left="50" w:right="50"/>
              <w:rPr>
                <w:sz w:val="28"/>
                <w:szCs w:val="28"/>
              </w:rPr>
            </w:pPr>
            <w:r w:rsidRPr="001D68BF">
              <w:rPr>
                <w:sz w:val="28"/>
                <w:szCs w:val="28"/>
              </w:rPr>
              <w:t> </w:t>
            </w:r>
          </w:p>
        </w:tc>
      </w:tr>
      <w:tr w:rsidR="004956AD" w:rsidRPr="001D68BF" w:rsidTr="004956AD">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pStyle w:val="af3"/>
              <w:spacing w:before="0" w:after="0"/>
              <w:rPr>
                <w:sz w:val="28"/>
                <w:szCs w:val="28"/>
              </w:rPr>
            </w:pPr>
            <w:r w:rsidRPr="001D68BF">
              <w:rPr>
                <w:i/>
                <w:iCs/>
                <w:sz w:val="28"/>
                <w:szCs w:val="28"/>
              </w:rPr>
              <w:t>I. Организационный момент</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Цель этапа:</w:t>
            </w:r>
          </w:p>
          <w:p w:rsidR="004956AD" w:rsidRPr="001D68BF" w:rsidRDefault="004956AD" w:rsidP="004956AD">
            <w:pPr>
              <w:pStyle w:val="af3"/>
              <w:spacing w:before="0" w:after="0"/>
              <w:ind w:left="50" w:right="50"/>
              <w:rPr>
                <w:sz w:val="28"/>
                <w:szCs w:val="28"/>
              </w:rPr>
            </w:pPr>
            <w:r w:rsidRPr="001D68BF">
              <w:rPr>
                <w:sz w:val="28"/>
                <w:szCs w:val="28"/>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rPr>
                <w:rFonts w:ascii="Calibri" w:eastAsia="Calibri" w:hAnsi="Calibri"/>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rPr>
                <w:rFonts w:ascii="Calibri" w:eastAsia="Calibri" w:hAnsi="Calibri"/>
                <w:sz w:val="28"/>
                <w:szCs w:val="28"/>
              </w:rPr>
            </w:pPr>
          </w:p>
        </w:tc>
      </w:tr>
      <w:tr w:rsidR="004956AD" w:rsidRPr="001D68BF" w:rsidTr="004956AD">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rPr>
                <w:rFonts w:ascii="Calibri" w:eastAsia="Calibri" w:hAnsi="Calibri"/>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rPr>
                <w:rFonts w:ascii="Calibri" w:eastAsia="Calibri" w:hAnsi="Calibri"/>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rPr>
                <w:rFonts w:ascii="Calibri" w:eastAsia="Calibri" w:hAnsi="Calibri"/>
                <w:sz w:val="28"/>
                <w:szCs w:val="28"/>
              </w:rPr>
            </w:pPr>
          </w:p>
        </w:tc>
      </w:tr>
      <w:tr w:rsidR="004956AD" w:rsidRPr="001D68BF" w:rsidTr="004956AD">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pStyle w:val="af3"/>
              <w:spacing w:before="0" w:after="0"/>
              <w:rPr>
                <w:sz w:val="28"/>
                <w:szCs w:val="28"/>
              </w:rPr>
            </w:pPr>
            <w:r w:rsidRPr="001D68BF">
              <w:rPr>
                <w:i/>
                <w:iCs/>
                <w:sz w:val="28"/>
                <w:szCs w:val="28"/>
              </w:rPr>
              <w:t>II. Актуализация знаний</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Цель этапа:</w:t>
            </w:r>
          </w:p>
          <w:p w:rsidR="004956AD" w:rsidRPr="001D68BF" w:rsidRDefault="004956AD" w:rsidP="004956AD">
            <w:pPr>
              <w:pStyle w:val="af3"/>
              <w:spacing w:before="0" w:after="0"/>
              <w:ind w:left="50" w:right="50"/>
              <w:rPr>
                <w:sz w:val="28"/>
                <w:szCs w:val="28"/>
              </w:rPr>
            </w:pPr>
            <w:r w:rsidRPr="001D68BF">
              <w:rPr>
                <w:sz w:val="28"/>
                <w:szCs w:val="28"/>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rPr>
                <w:rFonts w:ascii="Calibri" w:eastAsia="Calibri" w:hAnsi="Calibri"/>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rPr>
                <w:rFonts w:ascii="Calibri" w:eastAsia="Calibri" w:hAnsi="Calibri"/>
                <w:sz w:val="28"/>
                <w:szCs w:val="28"/>
              </w:rPr>
            </w:pPr>
          </w:p>
        </w:tc>
      </w:tr>
      <w:tr w:rsidR="004956AD" w:rsidRPr="001D68BF" w:rsidTr="004956AD">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rPr>
                <w:rFonts w:ascii="Calibri" w:eastAsia="Calibri" w:hAnsi="Calibri"/>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rPr>
                <w:rFonts w:ascii="Calibri" w:eastAsia="Calibri" w:hAnsi="Calibri"/>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rPr>
                <w:rFonts w:ascii="Calibri" w:eastAsia="Calibri" w:hAnsi="Calibri"/>
                <w:sz w:val="28"/>
                <w:szCs w:val="28"/>
              </w:rPr>
            </w:pPr>
          </w:p>
        </w:tc>
      </w:tr>
      <w:tr w:rsidR="004956AD" w:rsidRPr="001D68BF" w:rsidTr="004956AD">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pStyle w:val="af3"/>
              <w:spacing w:before="0" w:after="0"/>
              <w:rPr>
                <w:sz w:val="28"/>
                <w:szCs w:val="28"/>
              </w:rPr>
            </w:pPr>
            <w:r w:rsidRPr="001D68BF">
              <w:rPr>
                <w:i/>
                <w:iCs/>
                <w:sz w:val="28"/>
                <w:szCs w:val="28"/>
              </w:rPr>
              <w:lastRenderedPageBreak/>
              <w:t>III. Проблемное объяснение нового знания</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Цель этапа:</w:t>
            </w:r>
          </w:p>
          <w:p w:rsidR="004956AD" w:rsidRPr="001D68BF" w:rsidRDefault="004956AD" w:rsidP="004956AD">
            <w:pPr>
              <w:pStyle w:val="af3"/>
              <w:spacing w:before="0" w:after="0"/>
              <w:ind w:left="50" w:right="50"/>
              <w:rPr>
                <w:sz w:val="28"/>
                <w:szCs w:val="28"/>
              </w:rPr>
            </w:pPr>
            <w:r w:rsidRPr="001D68BF">
              <w:rPr>
                <w:sz w:val="28"/>
                <w:szCs w:val="28"/>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rPr>
                <w:rFonts w:ascii="Calibri" w:eastAsia="Calibri" w:hAnsi="Calibri"/>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rPr>
                <w:rFonts w:ascii="Calibri" w:eastAsia="Calibri" w:hAnsi="Calibri"/>
                <w:sz w:val="28"/>
                <w:szCs w:val="28"/>
              </w:rPr>
            </w:pPr>
          </w:p>
        </w:tc>
      </w:tr>
      <w:tr w:rsidR="004956AD" w:rsidRPr="004F18BC" w:rsidTr="004956AD">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4F18BC" w:rsidRDefault="004956AD" w:rsidP="004956AD">
            <w:pPr>
              <w:rPr>
                <w:rFonts w:ascii="Calibri" w:eastAsia="Calibri" w:hAnsi="Calibri"/>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4F18BC" w:rsidRDefault="004956AD" w:rsidP="004956AD">
            <w:pPr>
              <w:rPr>
                <w:rFonts w:ascii="Calibri" w:eastAsia="Calibri" w:hAnsi="Calibri"/>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4F18BC" w:rsidRDefault="004956AD" w:rsidP="004956AD">
            <w:pPr>
              <w:rPr>
                <w:rFonts w:ascii="Calibri" w:eastAsia="Calibri" w:hAnsi="Calibri"/>
                <w:sz w:val="28"/>
                <w:szCs w:val="28"/>
              </w:rPr>
            </w:pPr>
          </w:p>
        </w:tc>
      </w:tr>
      <w:tr w:rsidR="004956AD" w:rsidRPr="004F18BC" w:rsidTr="004956AD">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pStyle w:val="af3"/>
              <w:spacing w:before="0" w:after="0"/>
              <w:rPr>
                <w:sz w:val="28"/>
                <w:szCs w:val="28"/>
              </w:rPr>
            </w:pPr>
            <w:r w:rsidRPr="001D68BF">
              <w:rPr>
                <w:i/>
                <w:iCs/>
                <w:sz w:val="28"/>
                <w:szCs w:val="28"/>
              </w:rPr>
              <w:t>IV. Первичное закрепление</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Цель этапа:</w:t>
            </w:r>
          </w:p>
          <w:p w:rsidR="004956AD" w:rsidRPr="001D68BF" w:rsidRDefault="004956AD" w:rsidP="004956AD">
            <w:pPr>
              <w:pStyle w:val="af3"/>
              <w:spacing w:before="0" w:after="0"/>
              <w:ind w:left="50" w:right="50"/>
              <w:rPr>
                <w:sz w:val="28"/>
                <w:szCs w:val="28"/>
              </w:rPr>
            </w:pPr>
            <w:r w:rsidRPr="001D68BF">
              <w:rPr>
                <w:sz w:val="28"/>
                <w:szCs w:val="28"/>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4F18BC" w:rsidRDefault="004956AD" w:rsidP="004956AD">
            <w:pPr>
              <w:rPr>
                <w:rFonts w:ascii="Calibri" w:eastAsia="Calibri" w:hAnsi="Calibri"/>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4F18BC" w:rsidRDefault="004956AD" w:rsidP="004956AD">
            <w:pPr>
              <w:rPr>
                <w:rFonts w:ascii="Calibri" w:eastAsia="Calibri" w:hAnsi="Calibri"/>
                <w:sz w:val="28"/>
                <w:szCs w:val="28"/>
              </w:rPr>
            </w:pPr>
          </w:p>
        </w:tc>
      </w:tr>
      <w:tr w:rsidR="004956AD" w:rsidRPr="004F18BC" w:rsidTr="004956AD">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rPr>
                <w:rFonts w:ascii="Calibri" w:eastAsia="Calibri" w:hAnsi="Calibri"/>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4F18BC" w:rsidRDefault="004956AD" w:rsidP="004956AD">
            <w:pPr>
              <w:rPr>
                <w:rFonts w:ascii="Calibri" w:eastAsia="Calibri" w:hAnsi="Calibri"/>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4F18BC" w:rsidRDefault="004956AD" w:rsidP="004956AD">
            <w:pPr>
              <w:rPr>
                <w:rFonts w:ascii="Calibri" w:eastAsia="Calibri" w:hAnsi="Calibri"/>
                <w:sz w:val="28"/>
                <w:szCs w:val="28"/>
              </w:rPr>
            </w:pPr>
          </w:p>
        </w:tc>
      </w:tr>
      <w:tr w:rsidR="004956AD" w:rsidRPr="004F18BC" w:rsidTr="004956AD">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1D68BF" w:rsidRDefault="004956AD" w:rsidP="004956AD">
            <w:pPr>
              <w:pStyle w:val="af3"/>
              <w:spacing w:before="0" w:after="0"/>
              <w:rPr>
                <w:sz w:val="28"/>
                <w:szCs w:val="28"/>
              </w:rPr>
            </w:pPr>
            <w:r w:rsidRPr="001D68BF">
              <w:rPr>
                <w:i/>
                <w:iCs/>
                <w:sz w:val="28"/>
                <w:szCs w:val="28"/>
              </w:rPr>
              <w:t>V.Итог урока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Цель этапа: способствовать формированию рефлексии</w:t>
            </w:r>
          </w:p>
          <w:p w:rsidR="004956AD" w:rsidRPr="001D68BF" w:rsidRDefault="004956AD" w:rsidP="004956AD">
            <w:pPr>
              <w:pStyle w:val="af3"/>
              <w:spacing w:before="0" w:after="0"/>
              <w:ind w:left="50" w:right="50"/>
              <w:rPr>
                <w:sz w:val="28"/>
                <w:szCs w:val="28"/>
              </w:rPr>
            </w:pPr>
            <w:r w:rsidRPr="001D68BF">
              <w:rPr>
                <w:sz w:val="28"/>
                <w:szCs w:val="28"/>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4F18BC" w:rsidRDefault="004956AD" w:rsidP="004956AD">
            <w:pPr>
              <w:rPr>
                <w:rFonts w:ascii="Calibri" w:eastAsia="Calibri" w:hAnsi="Calibri"/>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tcPr>
          <w:p w:rsidR="004956AD" w:rsidRPr="004F18BC" w:rsidRDefault="004956AD" w:rsidP="004956AD">
            <w:pPr>
              <w:rPr>
                <w:rFonts w:ascii="Calibri" w:eastAsia="Calibri" w:hAnsi="Calibri"/>
                <w:sz w:val="28"/>
                <w:szCs w:val="28"/>
              </w:rPr>
            </w:pPr>
          </w:p>
        </w:tc>
      </w:tr>
    </w:tbl>
    <w:p w:rsidR="004956AD" w:rsidRPr="009D0385" w:rsidRDefault="004956AD" w:rsidP="004956AD">
      <w:pPr>
        <w:pStyle w:val="af3"/>
        <w:spacing w:before="0" w:after="0"/>
        <w:jc w:val="center"/>
        <w:rPr>
          <w:sz w:val="28"/>
          <w:szCs w:val="28"/>
        </w:rPr>
      </w:pPr>
      <w:r w:rsidRPr="009D0385">
        <w:rPr>
          <w:b/>
          <w:bCs/>
          <w:i/>
          <w:iCs/>
          <w:sz w:val="28"/>
          <w:szCs w:val="28"/>
        </w:rPr>
        <w:t>Педагогический анализ урока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           </w:t>
      </w:r>
      <w:r w:rsidRPr="001D68BF">
        <w:rPr>
          <w:rStyle w:val="apple-converted-space"/>
          <w:sz w:val="28"/>
          <w:szCs w:val="28"/>
        </w:rPr>
        <w:t> </w:t>
      </w:r>
      <w:r w:rsidRPr="001D68BF">
        <w:rPr>
          <w:b/>
          <w:bCs/>
          <w:i/>
          <w:iCs/>
          <w:sz w:val="28"/>
          <w:szCs w:val="28"/>
        </w:rPr>
        <w:t>I</w:t>
      </w:r>
      <w:r w:rsidRPr="001D68BF">
        <w:rPr>
          <w:rStyle w:val="apple-converted-space"/>
          <w:sz w:val="28"/>
          <w:szCs w:val="28"/>
        </w:rPr>
        <w:t> </w:t>
      </w:r>
      <w:r w:rsidRPr="001D68BF">
        <w:rPr>
          <w:b/>
          <w:bCs/>
          <w:i/>
          <w:iCs/>
          <w:sz w:val="28"/>
          <w:szCs w:val="28"/>
        </w:rPr>
        <w:t xml:space="preserve">. </w:t>
      </w:r>
      <w:r>
        <w:rPr>
          <w:b/>
          <w:bCs/>
          <w:i/>
          <w:iCs/>
          <w:sz w:val="28"/>
          <w:szCs w:val="28"/>
        </w:rPr>
        <w:t>КРАТКАЯ ХАРАКТЕРИСТИКА КЛАССА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b/>
          <w:bCs/>
          <w:i/>
          <w:iCs/>
          <w:sz w:val="28"/>
          <w:szCs w:val="28"/>
        </w:rPr>
        <w:t>1.</w:t>
      </w:r>
      <w:r w:rsidRPr="001D68BF">
        <w:rPr>
          <w:rStyle w:val="apple-converted-space"/>
          <w:sz w:val="28"/>
          <w:szCs w:val="28"/>
        </w:rPr>
        <w:t> </w:t>
      </w:r>
      <w:r w:rsidRPr="001D68BF">
        <w:rPr>
          <w:b/>
          <w:bCs/>
          <w:i/>
          <w:iCs/>
          <w:sz w:val="28"/>
          <w:szCs w:val="28"/>
        </w:rPr>
        <w:t>Общая подготовленность класса: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w:t>
      </w:r>
      <w:r w:rsidRPr="001D68BF">
        <w:rPr>
          <w:rStyle w:val="apple-converted-space"/>
          <w:sz w:val="28"/>
          <w:szCs w:val="28"/>
        </w:rPr>
        <w:t> </w:t>
      </w:r>
      <w:r w:rsidRPr="001D68BF">
        <w:rPr>
          <w:i/>
          <w:iCs/>
          <w:sz w:val="28"/>
          <w:szCs w:val="28"/>
        </w:rPr>
        <w:t>умение детей работать в парах;</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w:t>
      </w:r>
      <w:r w:rsidRPr="001D68BF">
        <w:rPr>
          <w:rStyle w:val="apple-converted-space"/>
          <w:sz w:val="28"/>
          <w:szCs w:val="28"/>
        </w:rPr>
        <w:t> </w:t>
      </w:r>
      <w:r w:rsidRPr="001D68BF">
        <w:rPr>
          <w:i/>
          <w:iCs/>
          <w:sz w:val="28"/>
          <w:szCs w:val="28"/>
        </w:rPr>
        <w:t>умение детей работать в малых группах;</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w:t>
      </w:r>
      <w:r w:rsidRPr="001D68BF">
        <w:rPr>
          <w:rStyle w:val="apple-converted-space"/>
          <w:sz w:val="28"/>
          <w:szCs w:val="28"/>
        </w:rPr>
        <w:t> </w:t>
      </w:r>
      <w:r w:rsidRPr="001D68BF">
        <w:rPr>
          <w:i/>
          <w:iCs/>
          <w:sz w:val="28"/>
          <w:szCs w:val="28"/>
        </w:rPr>
        <w:t>умение слушать друг друга и фронтально взаимодействовать;</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w:t>
      </w:r>
      <w:r w:rsidRPr="001D68BF">
        <w:rPr>
          <w:rStyle w:val="apple-converted-space"/>
          <w:sz w:val="28"/>
          <w:szCs w:val="28"/>
        </w:rPr>
        <w:t> </w:t>
      </w:r>
      <w:r w:rsidRPr="001D68BF">
        <w:rPr>
          <w:i/>
          <w:iCs/>
          <w:sz w:val="28"/>
          <w:szCs w:val="28"/>
        </w:rPr>
        <w:t>умение самооценивать себя и взаимооценивать друг друга.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b/>
          <w:bCs/>
          <w:i/>
          <w:iCs/>
          <w:sz w:val="28"/>
          <w:szCs w:val="28"/>
        </w:rPr>
        <w:t>2.</w:t>
      </w:r>
      <w:r w:rsidRPr="001D68BF">
        <w:rPr>
          <w:rStyle w:val="apple-converted-space"/>
          <w:sz w:val="28"/>
          <w:szCs w:val="28"/>
        </w:rPr>
        <w:t> </w:t>
      </w:r>
      <w:r w:rsidRPr="001D68BF">
        <w:rPr>
          <w:b/>
          <w:bCs/>
          <w:i/>
          <w:iCs/>
          <w:sz w:val="28"/>
          <w:szCs w:val="28"/>
        </w:rPr>
        <w:t>Общая характеристика общения.</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3.</w:t>
      </w:r>
      <w:r w:rsidRPr="001D68BF">
        <w:rPr>
          <w:rStyle w:val="apple-converted-space"/>
          <w:sz w:val="28"/>
          <w:szCs w:val="28"/>
        </w:rPr>
        <w:t> </w:t>
      </w:r>
      <w:r w:rsidRPr="001D68BF">
        <w:rPr>
          <w:i/>
          <w:iCs/>
          <w:sz w:val="28"/>
          <w:szCs w:val="28"/>
        </w:rPr>
        <w:t>Что преобладает: соперничество или сотрудничество? Проблема лидеров и аутсайдеров.</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4.</w:t>
      </w:r>
      <w:r w:rsidRPr="001D68BF">
        <w:rPr>
          <w:rStyle w:val="apple-converted-space"/>
          <w:sz w:val="28"/>
          <w:szCs w:val="28"/>
        </w:rPr>
        <w:t> </w:t>
      </w:r>
      <w:r w:rsidRPr="001D68BF">
        <w:rPr>
          <w:i/>
          <w:iCs/>
          <w:sz w:val="28"/>
          <w:szCs w:val="28"/>
        </w:rPr>
        <w:t>Включенность детей в учебную деятельность и общий уровень ее сформированности в классе.</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5.</w:t>
      </w:r>
      <w:r w:rsidRPr="001D68BF">
        <w:rPr>
          <w:rStyle w:val="apple-converted-space"/>
          <w:sz w:val="28"/>
          <w:szCs w:val="28"/>
        </w:rPr>
        <w:t> </w:t>
      </w:r>
      <w:r w:rsidRPr="001D68BF">
        <w:rPr>
          <w:i/>
          <w:iCs/>
          <w:sz w:val="28"/>
          <w:szCs w:val="28"/>
        </w:rPr>
        <w:t>Общая характеристика освоения программы к этому времени.</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b/>
          <w:bCs/>
          <w:i/>
          <w:iCs/>
          <w:sz w:val="28"/>
          <w:szCs w:val="28"/>
        </w:rPr>
        <w:t>II</w:t>
      </w:r>
      <w:r w:rsidRPr="001D68BF">
        <w:rPr>
          <w:rStyle w:val="apple-converted-space"/>
          <w:sz w:val="28"/>
          <w:szCs w:val="28"/>
        </w:rPr>
        <w:t> </w:t>
      </w:r>
      <w:r w:rsidRPr="001D68BF">
        <w:rPr>
          <w:b/>
          <w:bCs/>
          <w:i/>
          <w:iCs/>
          <w:sz w:val="28"/>
          <w:szCs w:val="28"/>
        </w:rPr>
        <w:t>. АНАЛИЗ ЭФФЕКТИВНОСТИ ПРОЕКТА УРОКА</w:t>
      </w:r>
    </w:p>
    <w:p w:rsidR="004956AD" w:rsidRPr="001D68BF" w:rsidRDefault="004956AD" w:rsidP="004956AD">
      <w:pPr>
        <w:pStyle w:val="af3"/>
        <w:spacing w:before="0" w:after="0"/>
        <w:ind w:left="50" w:right="50"/>
        <w:rPr>
          <w:sz w:val="28"/>
          <w:szCs w:val="28"/>
        </w:rPr>
      </w:pPr>
      <w:r w:rsidRPr="001D68BF">
        <w:rPr>
          <w:sz w:val="28"/>
          <w:szCs w:val="28"/>
        </w:rPr>
        <w:lastRenderedPageBreak/>
        <w:t> </w:t>
      </w:r>
    </w:p>
    <w:p w:rsidR="004956AD" w:rsidRPr="001D68BF" w:rsidRDefault="004956AD" w:rsidP="004956AD">
      <w:pPr>
        <w:pStyle w:val="af3"/>
        <w:spacing w:before="0" w:after="0"/>
        <w:rPr>
          <w:sz w:val="28"/>
          <w:szCs w:val="28"/>
        </w:rPr>
      </w:pPr>
      <w:r w:rsidRPr="001D68BF">
        <w:rPr>
          <w:b/>
          <w:bCs/>
          <w:i/>
          <w:iCs/>
          <w:sz w:val="28"/>
          <w:szCs w:val="28"/>
        </w:rPr>
        <w:t>1.</w:t>
      </w:r>
      <w:r w:rsidRPr="001D68BF">
        <w:rPr>
          <w:rStyle w:val="apple-converted-space"/>
          <w:sz w:val="28"/>
          <w:szCs w:val="28"/>
        </w:rPr>
        <w:t> </w:t>
      </w:r>
      <w:r w:rsidRPr="001D68BF">
        <w:rPr>
          <w:b/>
          <w:bCs/>
          <w:i/>
          <w:iCs/>
          <w:sz w:val="28"/>
          <w:szCs w:val="28"/>
        </w:rPr>
        <w:t>Реальность цели урока.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2.</w:t>
      </w:r>
      <w:r w:rsidRPr="001D68BF">
        <w:rPr>
          <w:rStyle w:val="apple-converted-space"/>
          <w:sz w:val="28"/>
          <w:szCs w:val="28"/>
        </w:rPr>
        <w:t> </w:t>
      </w:r>
      <w:r w:rsidRPr="001D68BF">
        <w:rPr>
          <w:i/>
          <w:iCs/>
          <w:sz w:val="28"/>
          <w:szCs w:val="28"/>
        </w:rPr>
        <w:t>Каким образом организовать работу на уроке?</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3.</w:t>
      </w:r>
      <w:r w:rsidRPr="001D68BF">
        <w:rPr>
          <w:rStyle w:val="apple-converted-space"/>
          <w:sz w:val="28"/>
          <w:szCs w:val="28"/>
        </w:rPr>
        <w:t> </w:t>
      </w:r>
      <w:r w:rsidRPr="001D68BF">
        <w:rPr>
          <w:i/>
          <w:iCs/>
          <w:sz w:val="28"/>
          <w:szCs w:val="28"/>
        </w:rPr>
        <w:t>Что проектировалось изучить? Зачем? Роль этого материала в предмете. Достаточно ли глубоко учитель сам знает этот материал?</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4.</w:t>
      </w:r>
      <w:r w:rsidRPr="001D68BF">
        <w:rPr>
          <w:rStyle w:val="apple-converted-space"/>
          <w:sz w:val="28"/>
          <w:szCs w:val="28"/>
        </w:rPr>
        <w:t> </w:t>
      </w:r>
      <w:r w:rsidRPr="001D68BF">
        <w:rPr>
          <w:i/>
          <w:iCs/>
          <w:sz w:val="28"/>
          <w:szCs w:val="28"/>
        </w:rPr>
        <w:t>Какие (ое) понятия были намечены для усвоения учащимися? На какие другие понятия они (оно) опираются? Для каких понятий являются базой?</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5.</w:t>
      </w:r>
      <w:r w:rsidRPr="001D68BF">
        <w:rPr>
          <w:rStyle w:val="apple-converted-space"/>
          <w:sz w:val="28"/>
          <w:szCs w:val="28"/>
        </w:rPr>
        <w:t> </w:t>
      </w:r>
      <w:r w:rsidRPr="001D68BF">
        <w:rPr>
          <w:i/>
          <w:iCs/>
          <w:sz w:val="28"/>
          <w:szCs w:val="28"/>
        </w:rPr>
        <w:t>Что знают ученики об изучаемом понятии?</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6.</w:t>
      </w:r>
      <w:r w:rsidRPr="001D68BF">
        <w:rPr>
          <w:rStyle w:val="apple-converted-space"/>
          <w:sz w:val="28"/>
          <w:szCs w:val="28"/>
        </w:rPr>
        <w:t> </w:t>
      </w:r>
      <w:r w:rsidRPr="001D68BF">
        <w:rPr>
          <w:i/>
          <w:iCs/>
          <w:sz w:val="28"/>
          <w:szCs w:val="28"/>
        </w:rPr>
        <w:t>Сущность характеристики изучаемого понятия, которые должны быть в центре внимания учащихся.</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7.</w:t>
      </w:r>
      <w:r w:rsidRPr="001D68BF">
        <w:rPr>
          <w:rStyle w:val="apple-converted-space"/>
          <w:sz w:val="28"/>
          <w:szCs w:val="28"/>
        </w:rPr>
        <w:t> </w:t>
      </w:r>
      <w:r w:rsidRPr="001D68BF">
        <w:rPr>
          <w:i/>
          <w:iCs/>
          <w:sz w:val="28"/>
          <w:szCs w:val="28"/>
        </w:rPr>
        <w:t>Какие учебные действия должны осуществить учащиеся, чтобы освоить данное понятие и общий способ действия?</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8.</w:t>
      </w:r>
      <w:r w:rsidRPr="001D68BF">
        <w:rPr>
          <w:rStyle w:val="apple-converted-space"/>
          <w:sz w:val="28"/>
          <w:szCs w:val="28"/>
        </w:rPr>
        <w:t> </w:t>
      </w:r>
      <w:r w:rsidRPr="001D68BF">
        <w:rPr>
          <w:i/>
          <w:iCs/>
          <w:sz w:val="28"/>
          <w:szCs w:val="28"/>
        </w:rPr>
        <w:t>Каким образом проектировался вод учащихся в учебную задачу?</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9.</w:t>
      </w:r>
      <w:r w:rsidRPr="001D68BF">
        <w:rPr>
          <w:rStyle w:val="apple-converted-space"/>
          <w:sz w:val="28"/>
          <w:szCs w:val="28"/>
        </w:rPr>
        <w:t> </w:t>
      </w:r>
      <w:r w:rsidRPr="001D68BF">
        <w:rPr>
          <w:i/>
          <w:iCs/>
          <w:sz w:val="28"/>
          <w:szCs w:val="28"/>
        </w:rPr>
        <w:t>Как проектировалось осуществление остальных этапов решения учебной задачи?</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10.</w:t>
      </w:r>
      <w:r w:rsidRPr="001D68BF">
        <w:rPr>
          <w:rStyle w:val="apple-converted-space"/>
          <w:sz w:val="28"/>
          <w:szCs w:val="28"/>
        </w:rPr>
        <w:t> </w:t>
      </w:r>
      <w:r w:rsidRPr="001D68BF">
        <w:rPr>
          <w:i/>
          <w:iCs/>
          <w:sz w:val="28"/>
          <w:szCs w:val="28"/>
        </w:rPr>
        <w:t>Предусматривались ли в проекте урока реальные трудности, с которыми могли встретиться дети в ходе решения учебной задачи? Прогнозировались ли возможные ошибки учащихся?</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11.</w:t>
      </w:r>
      <w:r w:rsidRPr="001D68BF">
        <w:rPr>
          <w:rStyle w:val="apple-converted-space"/>
          <w:sz w:val="28"/>
          <w:szCs w:val="28"/>
        </w:rPr>
        <w:t> </w:t>
      </w:r>
      <w:r w:rsidRPr="001D68BF">
        <w:rPr>
          <w:i/>
          <w:iCs/>
          <w:sz w:val="28"/>
          <w:szCs w:val="28"/>
        </w:rPr>
        <w:t>Какие критерии освоения данного материала намечались в проекте урока?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12.</w:t>
      </w:r>
      <w:r w:rsidRPr="001D68BF">
        <w:rPr>
          <w:rStyle w:val="apple-converted-space"/>
          <w:sz w:val="28"/>
          <w:szCs w:val="28"/>
        </w:rPr>
        <w:t> </w:t>
      </w:r>
      <w:r w:rsidRPr="001D68BF">
        <w:rPr>
          <w:i/>
          <w:iCs/>
          <w:sz w:val="28"/>
          <w:szCs w:val="28"/>
        </w:rPr>
        <w:t>Общий вывод о реальности и эффективности проекта урока.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b/>
          <w:bCs/>
          <w:i/>
          <w:iCs/>
          <w:sz w:val="28"/>
          <w:szCs w:val="28"/>
        </w:rPr>
        <w:t>III</w:t>
      </w:r>
      <w:r w:rsidRPr="001D68BF">
        <w:rPr>
          <w:rStyle w:val="apple-converted-space"/>
          <w:sz w:val="28"/>
          <w:szCs w:val="28"/>
        </w:rPr>
        <w:t> </w:t>
      </w:r>
      <w:r w:rsidRPr="001D68BF">
        <w:rPr>
          <w:b/>
          <w:bCs/>
          <w:i/>
          <w:iCs/>
          <w:sz w:val="28"/>
          <w:szCs w:val="28"/>
        </w:rPr>
        <w:t>. КАК БЫЛ ОСУЩЕСТВЛЕН УРОК, ИСХОДЯ ИЗ ЕГО ЗАМЫСЛА?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1.</w:t>
      </w:r>
      <w:r w:rsidRPr="001D68BF">
        <w:rPr>
          <w:rStyle w:val="apple-converted-space"/>
          <w:sz w:val="28"/>
          <w:szCs w:val="28"/>
        </w:rPr>
        <w:t> </w:t>
      </w:r>
      <w:r w:rsidRPr="001D68BF">
        <w:rPr>
          <w:i/>
          <w:iCs/>
          <w:sz w:val="28"/>
          <w:szCs w:val="28"/>
        </w:rPr>
        <w:t>Совпадает ли цель урока с его конечным результатом? В чем выражается разрыв? Удалось ли осуществить намеченную программу? Если да, то почему? Если нет, то почему?</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2.</w:t>
      </w:r>
      <w:r w:rsidRPr="001D68BF">
        <w:rPr>
          <w:rStyle w:val="apple-converted-space"/>
          <w:sz w:val="28"/>
          <w:szCs w:val="28"/>
        </w:rPr>
        <w:t> </w:t>
      </w:r>
      <w:r w:rsidRPr="001D68BF">
        <w:rPr>
          <w:i/>
          <w:iCs/>
          <w:sz w:val="28"/>
          <w:szCs w:val="28"/>
        </w:rPr>
        <w:t>Соответствие формы организации поставленной цели урока? Удалось ли учителю занять роль равноправного члена дискуссии?</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3.</w:t>
      </w:r>
      <w:r w:rsidRPr="001D68BF">
        <w:rPr>
          <w:rStyle w:val="apple-converted-space"/>
          <w:sz w:val="28"/>
          <w:szCs w:val="28"/>
        </w:rPr>
        <w:t> </w:t>
      </w:r>
      <w:r w:rsidRPr="001D68BF">
        <w:rPr>
          <w:i/>
          <w:iCs/>
          <w:sz w:val="28"/>
          <w:szCs w:val="28"/>
        </w:rPr>
        <w:t>Каким образом в начале урока учитель создал ситуацию успеха?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4.</w:t>
      </w:r>
      <w:r w:rsidRPr="001D68BF">
        <w:rPr>
          <w:rStyle w:val="apple-converted-space"/>
          <w:sz w:val="28"/>
          <w:szCs w:val="28"/>
        </w:rPr>
        <w:t> </w:t>
      </w:r>
      <w:r w:rsidRPr="001D68BF">
        <w:rPr>
          <w:i/>
          <w:iCs/>
          <w:sz w:val="28"/>
          <w:szCs w:val="28"/>
        </w:rPr>
        <w:t>При помощи каких способов была создана ситуация принятия учащимися учебной задачи? Как она повлияла на дальнейший ход ее решения?</w:t>
      </w:r>
    </w:p>
    <w:p w:rsidR="004956AD" w:rsidRPr="001D68BF" w:rsidRDefault="004956AD" w:rsidP="004956AD">
      <w:pPr>
        <w:pStyle w:val="af3"/>
        <w:spacing w:before="0" w:after="0"/>
        <w:ind w:left="50" w:right="50"/>
        <w:rPr>
          <w:sz w:val="28"/>
          <w:szCs w:val="28"/>
        </w:rPr>
      </w:pPr>
      <w:r w:rsidRPr="001D68BF">
        <w:rPr>
          <w:sz w:val="28"/>
          <w:szCs w:val="28"/>
        </w:rPr>
        <w:lastRenderedPageBreak/>
        <w:t> </w:t>
      </w:r>
    </w:p>
    <w:p w:rsidR="004956AD" w:rsidRPr="001D68BF" w:rsidRDefault="004956AD" w:rsidP="004956AD">
      <w:pPr>
        <w:pStyle w:val="af3"/>
        <w:spacing w:before="0" w:after="0"/>
        <w:rPr>
          <w:sz w:val="28"/>
          <w:szCs w:val="28"/>
        </w:rPr>
      </w:pPr>
      <w:r w:rsidRPr="001D68BF">
        <w:rPr>
          <w:i/>
          <w:iCs/>
          <w:sz w:val="28"/>
          <w:szCs w:val="28"/>
        </w:rPr>
        <w:t>5.</w:t>
      </w:r>
      <w:r w:rsidRPr="001D68BF">
        <w:rPr>
          <w:rStyle w:val="apple-converted-space"/>
          <w:sz w:val="28"/>
          <w:szCs w:val="28"/>
        </w:rPr>
        <w:t> </w:t>
      </w:r>
      <w:r w:rsidRPr="001D68BF">
        <w:rPr>
          <w:i/>
          <w:iCs/>
          <w:sz w:val="28"/>
          <w:szCs w:val="28"/>
        </w:rPr>
        <w:t>Была ли принята учебная задача учащимися?</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6.</w:t>
      </w:r>
      <w:r w:rsidRPr="001D68BF">
        <w:rPr>
          <w:rStyle w:val="apple-converted-space"/>
          <w:sz w:val="28"/>
          <w:szCs w:val="28"/>
        </w:rPr>
        <w:t> </w:t>
      </w:r>
      <w:r w:rsidRPr="001D68BF">
        <w:rPr>
          <w:i/>
          <w:iCs/>
          <w:sz w:val="28"/>
          <w:szCs w:val="28"/>
        </w:rPr>
        <w:t>Насколько эффективно осуществлялся этап преобразования условий задачи?</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7.</w:t>
      </w:r>
      <w:r w:rsidRPr="001D68BF">
        <w:rPr>
          <w:rStyle w:val="apple-converted-space"/>
          <w:sz w:val="28"/>
          <w:szCs w:val="28"/>
        </w:rPr>
        <w:t> </w:t>
      </w:r>
      <w:r w:rsidRPr="001D68BF">
        <w:rPr>
          <w:i/>
          <w:iCs/>
          <w:sz w:val="28"/>
          <w:szCs w:val="28"/>
        </w:rPr>
        <w:t>Каким образом учитель создал ситуацию, при которой дети приняли такие учебные действия как моделирование и преобразование модели?</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8.</w:t>
      </w:r>
      <w:r w:rsidRPr="001D68BF">
        <w:rPr>
          <w:rStyle w:val="apple-converted-space"/>
          <w:sz w:val="28"/>
          <w:szCs w:val="28"/>
        </w:rPr>
        <w:t> </w:t>
      </w:r>
      <w:r w:rsidRPr="001D68BF">
        <w:rPr>
          <w:i/>
          <w:iCs/>
          <w:sz w:val="28"/>
          <w:szCs w:val="28"/>
        </w:rPr>
        <w:t>Какие формы использовал учитель для организации решения частных задач? Уровень задач, их «интересность» с точки зрения лингвистического или математического материала?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9.</w:t>
      </w:r>
      <w:r w:rsidRPr="001D68BF">
        <w:rPr>
          <w:rStyle w:val="apple-converted-space"/>
          <w:sz w:val="28"/>
          <w:szCs w:val="28"/>
        </w:rPr>
        <w:t> </w:t>
      </w:r>
      <w:r w:rsidRPr="001D68BF">
        <w:rPr>
          <w:i/>
          <w:iCs/>
          <w:sz w:val="28"/>
          <w:szCs w:val="28"/>
        </w:rPr>
        <w:t>Как был организован контроль? Контроль проходил, как самостоятельное действие или был включен в состав других действий? Что ученик контролировал: процесс выполнения действия или только результат? Когда контроль осуществлялся: в начале действия, в процессе действия или после его окончания? Какой арсенал средств и форм использовал учитель для освоения действия контроля детьми?</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10.</w:t>
      </w:r>
      <w:r w:rsidRPr="001D68BF">
        <w:rPr>
          <w:rStyle w:val="apple-converted-space"/>
          <w:sz w:val="28"/>
          <w:szCs w:val="28"/>
        </w:rPr>
        <w:t> </w:t>
      </w:r>
      <w:r w:rsidRPr="001D68BF">
        <w:rPr>
          <w:i/>
          <w:iCs/>
          <w:sz w:val="28"/>
          <w:szCs w:val="28"/>
        </w:rPr>
        <w:t>Опирались ли дети при работе на свою собственную оценку или прибегали к оценке учителя?</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b/>
          <w:bCs/>
          <w:i/>
          <w:iCs/>
          <w:sz w:val="28"/>
          <w:szCs w:val="28"/>
        </w:rPr>
        <w:t>IV</w:t>
      </w:r>
      <w:r w:rsidRPr="001D68BF">
        <w:rPr>
          <w:rStyle w:val="apple-converted-space"/>
          <w:sz w:val="28"/>
          <w:szCs w:val="28"/>
        </w:rPr>
        <w:t> </w:t>
      </w:r>
      <w:r w:rsidRPr="001D68BF">
        <w:rPr>
          <w:b/>
          <w:bCs/>
          <w:i/>
          <w:iCs/>
          <w:sz w:val="28"/>
          <w:szCs w:val="28"/>
        </w:rPr>
        <w:t>. ОЦЕНКА ЦЕЛОСТНОСТИ УРОКА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1.</w:t>
      </w:r>
      <w:r w:rsidRPr="001D68BF">
        <w:rPr>
          <w:rStyle w:val="apple-converted-space"/>
          <w:sz w:val="28"/>
          <w:szCs w:val="28"/>
        </w:rPr>
        <w:t> </w:t>
      </w:r>
      <w:r w:rsidRPr="001D68BF">
        <w:rPr>
          <w:i/>
          <w:iCs/>
          <w:sz w:val="28"/>
          <w:szCs w:val="28"/>
        </w:rPr>
        <w:t>Насколько содержание урока соответствовало требованиям ФГОС?</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2.</w:t>
      </w:r>
      <w:r w:rsidRPr="001D68BF">
        <w:rPr>
          <w:rStyle w:val="apple-converted-space"/>
          <w:sz w:val="28"/>
          <w:szCs w:val="28"/>
        </w:rPr>
        <w:t> </w:t>
      </w:r>
      <w:r w:rsidRPr="001D68BF">
        <w:rPr>
          <w:i/>
          <w:iCs/>
          <w:sz w:val="28"/>
          <w:szCs w:val="28"/>
        </w:rPr>
        <w:t>На каком уровне было организовано на уроке взаимодействие ученик-ученик, ученик-учитель, ученик-группа?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3.</w:t>
      </w:r>
      <w:r w:rsidRPr="001D68BF">
        <w:rPr>
          <w:rStyle w:val="apple-converted-space"/>
          <w:sz w:val="28"/>
          <w:szCs w:val="28"/>
        </w:rPr>
        <w:t> </w:t>
      </w:r>
      <w:r w:rsidRPr="001D68BF">
        <w:rPr>
          <w:i/>
          <w:iCs/>
          <w:sz w:val="28"/>
          <w:szCs w:val="28"/>
        </w:rPr>
        <w:t>Охарактеризовать взаимодействие этапов учебной задачи в ходе саморешения. Выделить наиболее сильные и слабые этапы (с точки зрения качества их осуществления) и их влияния на конечный результат урока.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4.</w:t>
      </w:r>
      <w:r w:rsidRPr="001D68BF">
        <w:rPr>
          <w:rStyle w:val="apple-converted-space"/>
          <w:sz w:val="28"/>
          <w:szCs w:val="28"/>
        </w:rPr>
        <w:t> </w:t>
      </w:r>
      <w:r w:rsidRPr="001D68BF">
        <w:rPr>
          <w:i/>
          <w:iCs/>
          <w:sz w:val="28"/>
          <w:szCs w:val="28"/>
        </w:rPr>
        <w:t>Рефлексивная деятельность учащихся в результате решения учебной задачи.</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ind w:left="50" w:right="50"/>
        <w:rPr>
          <w:sz w:val="28"/>
          <w:szCs w:val="28"/>
        </w:rPr>
      </w:pPr>
    </w:p>
    <w:p w:rsidR="004956AD" w:rsidRPr="00B853A0" w:rsidRDefault="004956AD" w:rsidP="004956AD">
      <w:pPr>
        <w:jc w:val="both"/>
        <w:rPr>
          <w:b/>
          <w:sz w:val="28"/>
          <w:szCs w:val="28"/>
        </w:rPr>
      </w:pPr>
    </w:p>
    <w:p w:rsidR="004956AD" w:rsidRPr="00B853A0" w:rsidRDefault="004956AD" w:rsidP="004956AD">
      <w:pPr>
        <w:jc w:val="both"/>
        <w:rPr>
          <w:b/>
          <w:sz w:val="28"/>
          <w:szCs w:val="28"/>
        </w:rPr>
      </w:pPr>
      <w:r w:rsidRPr="00B853A0">
        <w:rPr>
          <w:b/>
          <w:sz w:val="28"/>
          <w:szCs w:val="28"/>
        </w:rPr>
        <w:t>Задание 2. Практика пробных уроков.</w:t>
      </w:r>
    </w:p>
    <w:p w:rsidR="004956AD" w:rsidRDefault="004956AD" w:rsidP="004956AD">
      <w:pPr>
        <w:jc w:val="both"/>
        <w:rPr>
          <w:sz w:val="28"/>
          <w:szCs w:val="28"/>
        </w:rPr>
      </w:pPr>
      <w:r>
        <w:rPr>
          <w:sz w:val="28"/>
          <w:szCs w:val="28"/>
        </w:rPr>
        <w:t>Разработать и провести самоа</w:t>
      </w:r>
      <w:r w:rsidRPr="00A449BC">
        <w:rPr>
          <w:sz w:val="28"/>
          <w:szCs w:val="28"/>
        </w:rPr>
        <w:t xml:space="preserve">нализ </w:t>
      </w:r>
      <w:r>
        <w:rPr>
          <w:sz w:val="28"/>
          <w:szCs w:val="28"/>
        </w:rPr>
        <w:t>пробных уроков (</w:t>
      </w:r>
      <w:r w:rsidRPr="00A449BC">
        <w:rPr>
          <w:sz w:val="28"/>
          <w:szCs w:val="28"/>
        </w:rPr>
        <w:t>одного урока русского языка, одного урока литературного чтения, одного урока математики</w:t>
      </w:r>
      <w:r>
        <w:rPr>
          <w:sz w:val="28"/>
          <w:szCs w:val="28"/>
        </w:rPr>
        <w:t>).</w:t>
      </w:r>
    </w:p>
    <w:p w:rsidR="004956AD" w:rsidRDefault="004956AD" w:rsidP="004956AD">
      <w:pPr>
        <w:jc w:val="both"/>
        <w:rPr>
          <w:sz w:val="28"/>
          <w:szCs w:val="28"/>
        </w:rPr>
      </w:pPr>
      <w:r>
        <w:rPr>
          <w:sz w:val="28"/>
          <w:szCs w:val="28"/>
        </w:rPr>
        <w:t>К отчету приложить конспект проведенных уроков и выполненный самоанализ данных уроков по схеме.</w:t>
      </w:r>
    </w:p>
    <w:p w:rsidR="004956AD" w:rsidRPr="001D68BF" w:rsidRDefault="004956AD" w:rsidP="004956AD">
      <w:pPr>
        <w:pStyle w:val="af3"/>
        <w:spacing w:before="0" w:after="0"/>
        <w:jc w:val="center"/>
        <w:rPr>
          <w:sz w:val="28"/>
          <w:szCs w:val="28"/>
        </w:rPr>
      </w:pPr>
      <w:r w:rsidRPr="001D68BF">
        <w:rPr>
          <w:b/>
          <w:bCs/>
          <w:i/>
          <w:iCs/>
          <w:sz w:val="28"/>
          <w:szCs w:val="28"/>
        </w:rPr>
        <w:t>САМОАНАЛИЗ УРОКА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lastRenderedPageBreak/>
        <w:t>Класс:__</w:t>
      </w:r>
      <w:r w:rsidRPr="001D68BF">
        <w:rPr>
          <w:i/>
          <w:iCs/>
          <w:sz w:val="28"/>
          <w:szCs w:val="28"/>
        </w:rPr>
        <w:br/>
        <w:t>Тема урока:_ «_______________»</w:t>
      </w:r>
      <w:r w:rsidRPr="001D68BF">
        <w:rPr>
          <w:i/>
          <w:iCs/>
          <w:sz w:val="28"/>
          <w:szCs w:val="28"/>
        </w:rPr>
        <w:br/>
        <w:t>Тип урока и его структура: ______________________</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Каково место данного урока в теме? Как этот урок связан с предыдущим, как этот урок работает на последующие уроки?</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Краткая психолого-педагогическая характеристика класса (кол-во слабоуспевающих, сильных уч-ся…) Какие особенности учащихся были учтены при планировании урока?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Какие УУД формировались в процессе урока?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В процессе выстраивания работы с детьми по этой теме я планировала сформировать следующие УУД</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Личностные:</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Познавательные:</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Регулятивные:</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Коммуникативные:</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Обеспечение мотивации и принятия учащимися цели учебно-познавательной деятельности</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Отбор содержания, форм и методов обучения в соответствии с целью урока. Выделить главный этап и дать полный его анализ, основываясь на результатах обучения на уроке? Какое сочетание методов обучения было выбрано для объяснения нового материала?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Считаю, что главный этап урока – это</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Осуществление развития учащихся в процессе обучения (осуществление метапредметности)</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«модель и способ»</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«рисунок и схема»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«роль и позиция»</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«содержание и форма»</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«изменение и развитие»</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lastRenderedPageBreak/>
        <w:t>Рационально ли было распределено время, отведенное на все этапы урока? Логичны ли «связки» между этими этапами? Показать, как другие этапы работали на главный этап?</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Отбор дидактических материалов, ТСО, наглядных пособий в соответствии с целями?</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Как организован контроль усвоения знаний, умений и навыков учащихся? На каких этапах урока? В каких формах и какими методами осуществлялся? Как организовано регулирование и коррекция знаний учащихся?</w:t>
      </w:r>
    </w:p>
    <w:p w:rsidR="004956AD" w:rsidRPr="001D68BF" w:rsidRDefault="004956AD" w:rsidP="004956AD">
      <w:pPr>
        <w:pStyle w:val="af3"/>
        <w:spacing w:before="0" w:after="0"/>
        <w:ind w:left="50" w:right="50"/>
        <w:rPr>
          <w:sz w:val="28"/>
          <w:szCs w:val="28"/>
        </w:rPr>
      </w:pPr>
      <w:r w:rsidRPr="001D68BF">
        <w:rPr>
          <w:sz w:val="28"/>
          <w:szCs w:val="28"/>
        </w:rPr>
        <w:t> </w:t>
      </w:r>
    </w:p>
    <w:p w:rsidR="004956AD" w:rsidRPr="001D68BF" w:rsidRDefault="004956AD" w:rsidP="004956AD">
      <w:pPr>
        <w:pStyle w:val="af3"/>
        <w:spacing w:before="0" w:after="0"/>
        <w:rPr>
          <w:sz w:val="28"/>
          <w:szCs w:val="28"/>
        </w:rPr>
      </w:pPr>
      <w:r w:rsidRPr="001D68BF">
        <w:rPr>
          <w:i/>
          <w:iCs/>
          <w:sz w:val="28"/>
          <w:szCs w:val="28"/>
        </w:rPr>
        <w:t>Как Вы оцениваете результаты урока? Удалось ли реализовать все поставленные задачи урока? Если не удалось, то почему?</w:t>
      </w:r>
    </w:p>
    <w:p w:rsidR="004956AD" w:rsidRDefault="004956AD" w:rsidP="004956AD">
      <w:pPr>
        <w:jc w:val="both"/>
      </w:pPr>
    </w:p>
    <w:p w:rsidR="004956AD" w:rsidRPr="00682239" w:rsidRDefault="004956AD" w:rsidP="004956AD">
      <w:pPr>
        <w:jc w:val="both"/>
        <w:rPr>
          <w:b/>
          <w:sz w:val="28"/>
          <w:szCs w:val="28"/>
        </w:rPr>
      </w:pPr>
      <w:r>
        <w:rPr>
          <w:b/>
          <w:sz w:val="28"/>
          <w:szCs w:val="28"/>
        </w:rPr>
        <w:t>Задание 3</w:t>
      </w:r>
      <w:r w:rsidRPr="00682239">
        <w:rPr>
          <w:b/>
          <w:sz w:val="28"/>
          <w:szCs w:val="28"/>
        </w:rPr>
        <w:t>. Педагогика одного случая.</w:t>
      </w:r>
    </w:p>
    <w:p w:rsidR="004956AD" w:rsidRDefault="004956AD" w:rsidP="004956AD">
      <w:pPr>
        <w:jc w:val="both"/>
        <w:rPr>
          <w:sz w:val="28"/>
          <w:szCs w:val="28"/>
        </w:rPr>
      </w:pPr>
      <w:r>
        <w:rPr>
          <w:sz w:val="28"/>
          <w:szCs w:val="28"/>
        </w:rPr>
        <w:t xml:space="preserve">     </w:t>
      </w:r>
      <w:r w:rsidRPr="00CF0D2A">
        <w:rPr>
          <w:sz w:val="28"/>
          <w:szCs w:val="28"/>
        </w:rPr>
        <w:t xml:space="preserve"> Пронаблюдайте (опишите) какую-либо ситуацию, возникшую в ходе образовательного процесса, проанализируйте ее, пользуясь приведенной ниже схемой (практика по внеучебной воспитательной работе, п</w:t>
      </w:r>
      <w:r>
        <w:rPr>
          <w:sz w:val="28"/>
          <w:szCs w:val="28"/>
        </w:rPr>
        <w:t>рактика пробных уроков, учебно-</w:t>
      </w:r>
      <w:r w:rsidRPr="00CF0D2A">
        <w:rPr>
          <w:sz w:val="28"/>
          <w:szCs w:val="28"/>
        </w:rPr>
        <w:t>методическая практика)</w:t>
      </w:r>
      <w:r>
        <w:rPr>
          <w:sz w:val="28"/>
          <w:szCs w:val="28"/>
        </w:rPr>
        <w:t>.</w:t>
      </w:r>
    </w:p>
    <w:p w:rsidR="004956AD" w:rsidRDefault="004956AD" w:rsidP="004956AD">
      <w:pPr>
        <w:jc w:val="both"/>
        <w:rPr>
          <w:sz w:val="28"/>
          <w:szCs w:val="28"/>
        </w:rPr>
      </w:pPr>
      <w:r w:rsidRPr="00CF0D2A">
        <w:rPr>
          <w:sz w:val="28"/>
          <w:szCs w:val="28"/>
        </w:rPr>
        <w:t xml:space="preserve"> Анализ педагогической ситуации</w:t>
      </w:r>
      <w:r>
        <w:rPr>
          <w:sz w:val="28"/>
          <w:szCs w:val="28"/>
        </w:rPr>
        <w:t>:</w:t>
      </w:r>
      <w:r w:rsidRPr="00CF0D2A">
        <w:rPr>
          <w:sz w:val="28"/>
          <w:szCs w:val="28"/>
        </w:rPr>
        <w:t xml:space="preserve"> </w:t>
      </w:r>
    </w:p>
    <w:p w:rsidR="004956AD" w:rsidRDefault="004956AD" w:rsidP="004956AD">
      <w:pPr>
        <w:jc w:val="both"/>
        <w:rPr>
          <w:sz w:val="28"/>
          <w:szCs w:val="28"/>
        </w:rPr>
      </w:pPr>
      <w:r w:rsidRPr="00CF0D2A">
        <w:rPr>
          <w:sz w:val="28"/>
          <w:szCs w:val="28"/>
        </w:rPr>
        <w:t xml:space="preserve">1. Выявить: а) мотивы поведения участников педагогической ситуации; б) цели взаимодействующих субъектов; в) стиль взаимодействия педагога. </w:t>
      </w:r>
    </w:p>
    <w:p w:rsidR="004956AD" w:rsidRDefault="004956AD" w:rsidP="004956AD">
      <w:pPr>
        <w:jc w:val="both"/>
        <w:rPr>
          <w:sz w:val="28"/>
          <w:szCs w:val="28"/>
        </w:rPr>
      </w:pPr>
      <w:r w:rsidRPr="00CF0D2A">
        <w:rPr>
          <w:sz w:val="28"/>
          <w:szCs w:val="28"/>
        </w:rPr>
        <w:t>2. Оценить: а) поведение участников педагогической ситуации; б) целесообразность предпринятых действий учителя, его стиля.</w:t>
      </w:r>
    </w:p>
    <w:p w:rsidR="004956AD" w:rsidRDefault="004956AD" w:rsidP="004956AD">
      <w:pPr>
        <w:jc w:val="both"/>
        <w:rPr>
          <w:sz w:val="28"/>
          <w:szCs w:val="28"/>
        </w:rPr>
      </w:pPr>
      <w:r w:rsidRPr="00CF0D2A">
        <w:rPr>
          <w:sz w:val="28"/>
          <w:szCs w:val="28"/>
        </w:rPr>
        <w:t>3. При несогласии с действиями учителя, предложить свой вариант решения и обосновать его.</w:t>
      </w:r>
    </w:p>
    <w:p w:rsidR="004956AD" w:rsidRDefault="004956AD" w:rsidP="004956AD">
      <w:pPr>
        <w:jc w:val="both"/>
        <w:rPr>
          <w:sz w:val="28"/>
          <w:szCs w:val="28"/>
        </w:rPr>
      </w:pPr>
      <w:r>
        <w:rPr>
          <w:sz w:val="28"/>
          <w:szCs w:val="28"/>
        </w:rPr>
        <w:t>4. Оценить эффективность педагогических действий в отодвинутом времени (через несколько дней, недель).</w:t>
      </w:r>
    </w:p>
    <w:p w:rsidR="004956AD" w:rsidRDefault="004956AD" w:rsidP="004956AD">
      <w:pPr>
        <w:jc w:val="both"/>
        <w:rPr>
          <w:sz w:val="28"/>
          <w:szCs w:val="28"/>
        </w:rPr>
      </w:pPr>
    </w:p>
    <w:p w:rsidR="004956AD" w:rsidRDefault="004956AD" w:rsidP="004956AD">
      <w:pPr>
        <w:jc w:val="both"/>
        <w:rPr>
          <w:b/>
          <w:color w:val="000000"/>
          <w:sz w:val="28"/>
          <w:szCs w:val="28"/>
        </w:rPr>
      </w:pPr>
      <w:r w:rsidRPr="00A449BC">
        <w:rPr>
          <w:b/>
          <w:sz w:val="28"/>
          <w:szCs w:val="28"/>
        </w:rPr>
        <w:t xml:space="preserve">Задание </w:t>
      </w:r>
      <w:r>
        <w:rPr>
          <w:b/>
          <w:sz w:val="28"/>
          <w:szCs w:val="28"/>
        </w:rPr>
        <w:t xml:space="preserve">4. </w:t>
      </w:r>
      <w:r w:rsidRPr="00911EE3">
        <w:rPr>
          <w:b/>
          <w:color w:val="000000"/>
          <w:sz w:val="28"/>
          <w:szCs w:val="28"/>
        </w:rPr>
        <w:t>Подготовка и проведение внеклассного мероприятия.</w:t>
      </w:r>
    </w:p>
    <w:p w:rsidR="004956AD" w:rsidRPr="00795362" w:rsidRDefault="004956AD" w:rsidP="004956AD">
      <w:pPr>
        <w:jc w:val="both"/>
        <w:rPr>
          <w:color w:val="000000"/>
          <w:sz w:val="28"/>
          <w:szCs w:val="28"/>
        </w:rPr>
      </w:pPr>
      <w:r w:rsidRPr="00795362">
        <w:rPr>
          <w:color w:val="000000"/>
          <w:sz w:val="28"/>
          <w:szCs w:val="28"/>
        </w:rPr>
        <w:t>Разработать и провести воспитательное мероприятие (событие, дело, занятие), согласовав его с педагогом класса исходя из целей, задач, направления воспитательной деятельности.</w:t>
      </w:r>
    </w:p>
    <w:p w:rsidR="004956AD" w:rsidRPr="00795362" w:rsidRDefault="004956AD" w:rsidP="004956AD">
      <w:pPr>
        <w:jc w:val="both"/>
        <w:rPr>
          <w:sz w:val="28"/>
          <w:szCs w:val="28"/>
        </w:rPr>
      </w:pPr>
      <w:r w:rsidRPr="00795362">
        <w:rPr>
          <w:color w:val="000000"/>
          <w:sz w:val="28"/>
          <w:szCs w:val="28"/>
        </w:rPr>
        <w:t>Предоставить конспект и провести анализ воспитательного мероприятие (событие, дела, занятия).</w:t>
      </w:r>
    </w:p>
    <w:p w:rsidR="004956AD" w:rsidRPr="00795362" w:rsidRDefault="004956AD" w:rsidP="004956AD">
      <w:pPr>
        <w:pBdr>
          <w:bottom w:val="single" w:sz="4" w:space="0" w:color="D6DDB9"/>
        </w:pBdr>
        <w:shd w:val="clear" w:color="auto" w:fill="FFFFFF"/>
        <w:jc w:val="center"/>
        <w:outlineLvl w:val="1"/>
        <w:rPr>
          <w:b/>
          <w:bCs/>
          <w:i/>
          <w:iCs/>
          <w:sz w:val="28"/>
          <w:szCs w:val="28"/>
          <w:lang w:eastAsia="ru-RU"/>
        </w:rPr>
      </w:pPr>
      <w:r>
        <w:rPr>
          <w:b/>
          <w:bCs/>
          <w:i/>
          <w:iCs/>
          <w:sz w:val="28"/>
          <w:szCs w:val="28"/>
          <w:lang w:eastAsia="ru-RU"/>
        </w:rPr>
        <w:t>Примерная схема педагог</w:t>
      </w:r>
      <w:r w:rsidRPr="00795362">
        <w:rPr>
          <w:b/>
          <w:bCs/>
          <w:i/>
          <w:iCs/>
          <w:sz w:val="28"/>
          <w:szCs w:val="28"/>
          <w:lang w:eastAsia="ru-RU"/>
        </w:rPr>
        <w:t>ического анализа воспитательного мероприятия</w:t>
      </w:r>
    </w:p>
    <w:p w:rsidR="004956AD" w:rsidRPr="00795362" w:rsidRDefault="004956AD" w:rsidP="004956AD">
      <w:pPr>
        <w:shd w:val="clear" w:color="auto" w:fill="FFFFFF"/>
        <w:rPr>
          <w:i/>
          <w:color w:val="000000"/>
          <w:sz w:val="28"/>
          <w:szCs w:val="28"/>
          <w:lang w:eastAsia="ru-RU"/>
        </w:rPr>
      </w:pPr>
      <w:r w:rsidRPr="00795362">
        <w:rPr>
          <w:b/>
          <w:bCs/>
          <w:i/>
          <w:color w:val="000000"/>
          <w:sz w:val="28"/>
          <w:szCs w:val="28"/>
          <w:lang w:eastAsia="ru-RU"/>
        </w:rPr>
        <w:t>I. Общие сведения</w:t>
      </w:r>
      <w:r w:rsidRPr="00795362">
        <w:rPr>
          <w:i/>
          <w:color w:val="000000"/>
          <w:sz w:val="28"/>
          <w:szCs w:val="28"/>
          <w:lang w:eastAsia="ru-RU"/>
        </w:rPr>
        <w:t> </w:t>
      </w:r>
    </w:p>
    <w:p w:rsidR="004956AD" w:rsidRPr="00795362" w:rsidRDefault="004956AD" w:rsidP="004956AD">
      <w:pPr>
        <w:numPr>
          <w:ilvl w:val="0"/>
          <w:numId w:val="37"/>
        </w:numPr>
        <w:shd w:val="clear" w:color="auto" w:fill="FFFFFF"/>
        <w:suppressAutoHyphens w:val="0"/>
        <w:spacing w:line="288" w:lineRule="atLeast"/>
        <w:ind w:left="0"/>
        <w:rPr>
          <w:i/>
          <w:color w:val="000000"/>
          <w:sz w:val="28"/>
          <w:szCs w:val="28"/>
          <w:lang w:eastAsia="ru-RU"/>
        </w:rPr>
      </w:pPr>
      <w:r w:rsidRPr="00795362">
        <w:rPr>
          <w:i/>
          <w:color w:val="000000"/>
          <w:sz w:val="28"/>
          <w:szCs w:val="28"/>
          <w:lang w:eastAsia="ru-RU"/>
        </w:rPr>
        <w:t>Название мероприятия.</w:t>
      </w:r>
    </w:p>
    <w:p w:rsidR="004956AD" w:rsidRPr="00795362" w:rsidRDefault="004956AD" w:rsidP="004956AD">
      <w:pPr>
        <w:numPr>
          <w:ilvl w:val="0"/>
          <w:numId w:val="37"/>
        </w:numPr>
        <w:shd w:val="clear" w:color="auto" w:fill="FFFFFF"/>
        <w:suppressAutoHyphens w:val="0"/>
        <w:spacing w:line="288" w:lineRule="atLeast"/>
        <w:ind w:left="0"/>
        <w:rPr>
          <w:i/>
          <w:color w:val="000000"/>
          <w:sz w:val="28"/>
          <w:szCs w:val="28"/>
          <w:lang w:eastAsia="ru-RU"/>
        </w:rPr>
      </w:pPr>
      <w:r w:rsidRPr="00795362">
        <w:rPr>
          <w:i/>
          <w:color w:val="000000"/>
          <w:sz w:val="28"/>
          <w:szCs w:val="28"/>
          <w:lang w:eastAsia="ru-RU"/>
        </w:rPr>
        <w:t>Дата и место его проведения. Кто проводит?</w:t>
      </w:r>
    </w:p>
    <w:p w:rsidR="004956AD" w:rsidRPr="00795362" w:rsidRDefault="004956AD" w:rsidP="004956AD">
      <w:pPr>
        <w:numPr>
          <w:ilvl w:val="0"/>
          <w:numId w:val="37"/>
        </w:numPr>
        <w:shd w:val="clear" w:color="auto" w:fill="FFFFFF"/>
        <w:suppressAutoHyphens w:val="0"/>
        <w:spacing w:line="288" w:lineRule="atLeast"/>
        <w:ind w:left="0"/>
        <w:rPr>
          <w:i/>
          <w:color w:val="000000"/>
          <w:sz w:val="28"/>
          <w:szCs w:val="28"/>
          <w:lang w:eastAsia="ru-RU"/>
        </w:rPr>
      </w:pPr>
      <w:r w:rsidRPr="00795362">
        <w:rPr>
          <w:i/>
          <w:color w:val="000000"/>
          <w:sz w:val="28"/>
          <w:szCs w:val="28"/>
          <w:lang w:eastAsia="ru-RU"/>
        </w:rPr>
        <w:t>Состав группы учащихся: мальчики, девочки по интересам и др.</w:t>
      </w:r>
    </w:p>
    <w:p w:rsidR="004956AD" w:rsidRPr="00795362" w:rsidRDefault="004956AD" w:rsidP="004956AD">
      <w:pPr>
        <w:numPr>
          <w:ilvl w:val="0"/>
          <w:numId w:val="37"/>
        </w:numPr>
        <w:shd w:val="clear" w:color="auto" w:fill="FFFFFF"/>
        <w:suppressAutoHyphens w:val="0"/>
        <w:spacing w:line="288" w:lineRule="atLeast"/>
        <w:ind w:left="0"/>
        <w:rPr>
          <w:i/>
          <w:color w:val="000000"/>
          <w:sz w:val="28"/>
          <w:szCs w:val="28"/>
          <w:lang w:eastAsia="ru-RU"/>
        </w:rPr>
      </w:pPr>
      <w:r w:rsidRPr="00795362">
        <w:rPr>
          <w:i/>
          <w:color w:val="000000"/>
          <w:sz w:val="28"/>
          <w:szCs w:val="28"/>
          <w:lang w:eastAsia="ru-RU"/>
        </w:rPr>
        <w:t>Вид деятельности: входит ли она в систему или является эпизодическим мероприятием.</w:t>
      </w:r>
    </w:p>
    <w:p w:rsidR="004956AD" w:rsidRPr="00795362" w:rsidRDefault="004956AD" w:rsidP="004956AD">
      <w:pPr>
        <w:numPr>
          <w:ilvl w:val="0"/>
          <w:numId w:val="37"/>
        </w:numPr>
        <w:shd w:val="clear" w:color="auto" w:fill="FFFFFF"/>
        <w:suppressAutoHyphens w:val="0"/>
        <w:spacing w:line="288" w:lineRule="atLeast"/>
        <w:ind w:left="0"/>
        <w:rPr>
          <w:i/>
          <w:color w:val="000000"/>
          <w:sz w:val="28"/>
          <w:szCs w:val="28"/>
          <w:lang w:eastAsia="ru-RU"/>
        </w:rPr>
      </w:pPr>
      <w:r w:rsidRPr="00795362">
        <w:rPr>
          <w:i/>
          <w:color w:val="000000"/>
          <w:sz w:val="28"/>
          <w:szCs w:val="28"/>
          <w:lang w:eastAsia="ru-RU"/>
        </w:rPr>
        <w:t>Цель мероприятия: на решение каких задач классного коллектива и формирование каких качеств личности учащихся рассчитано данное мероприятие</w:t>
      </w:r>
    </w:p>
    <w:p w:rsidR="004956AD" w:rsidRPr="00795362" w:rsidRDefault="004956AD" w:rsidP="004956AD">
      <w:pPr>
        <w:numPr>
          <w:ilvl w:val="0"/>
          <w:numId w:val="37"/>
        </w:numPr>
        <w:shd w:val="clear" w:color="auto" w:fill="FFFFFF"/>
        <w:suppressAutoHyphens w:val="0"/>
        <w:spacing w:line="288" w:lineRule="atLeast"/>
        <w:ind w:left="0"/>
        <w:rPr>
          <w:i/>
          <w:color w:val="000000"/>
          <w:sz w:val="28"/>
          <w:szCs w:val="28"/>
          <w:lang w:eastAsia="ru-RU"/>
        </w:rPr>
      </w:pPr>
      <w:r w:rsidRPr="00795362">
        <w:rPr>
          <w:i/>
          <w:color w:val="000000"/>
          <w:sz w:val="28"/>
          <w:szCs w:val="28"/>
          <w:lang w:eastAsia="ru-RU"/>
        </w:rPr>
        <w:lastRenderedPageBreak/>
        <w:t>Психологическое обоснование выбора данного вида и содержания деятельности:</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а) соответствие занятия общим воспитательным задачам,</w:t>
      </w:r>
      <w:r w:rsidRPr="00795362">
        <w:rPr>
          <w:i/>
          <w:color w:val="000000"/>
          <w:sz w:val="28"/>
          <w:szCs w:val="28"/>
          <w:lang w:eastAsia="ru-RU"/>
        </w:rPr>
        <w:br/>
        <w:t>б) уровню развития классного коллектива,</w:t>
      </w:r>
      <w:r w:rsidRPr="00795362">
        <w:rPr>
          <w:i/>
          <w:color w:val="000000"/>
          <w:sz w:val="28"/>
          <w:szCs w:val="28"/>
          <w:lang w:eastAsia="ru-RU"/>
        </w:rPr>
        <w:br/>
        <w:t>в) возрастным особенностям учащихся.</w:t>
      </w:r>
    </w:p>
    <w:p w:rsidR="004956AD" w:rsidRPr="00795362" w:rsidRDefault="004956AD" w:rsidP="004956AD">
      <w:pPr>
        <w:shd w:val="clear" w:color="auto" w:fill="FFFFFF"/>
        <w:rPr>
          <w:i/>
          <w:color w:val="000000"/>
          <w:sz w:val="28"/>
          <w:szCs w:val="28"/>
          <w:lang w:eastAsia="ru-RU"/>
        </w:rPr>
      </w:pPr>
      <w:r w:rsidRPr="00795362">
        <w:rPr>
          <w:b/>
          <w:bCs/>
          <w:i/>
          <w:color w:val="000000"/>
          <w:sz w:val="28"/>
          <w:szCs w:val="28"/>
          <w:lang w:eastAsia="ru-RU"/>
        </w:rPr>
        <w:t>II. Анализ подготовки мероприятия</w:t>
      </w:r>
      <w:r w:rsidRPr="00795362">
        <w:rPr>
          <w:i/>
          <w:color w:val="000000"/>
          <w:sz w:val="28"/>
          <w:szCs w:val="28"/>
          <w:lang w:eastAsia="ru-RU"/>
        </w:rPr>
        <w:t> </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1. Кто был инициатором данного мероприятия, и как оно готовилось? В чем и как проявлялось активность, самостоятельность и инициатива учащихся.</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2. Методика подготовки мероприятия:</w:t>
      </w:r>
    </w:p>
    <w:p w:rsidR="004956AD" w:rsidRPr="00795362" w:rsidRDefault="004956AD" w:rsidP="004956AD">
      <w:pPr>
        <w:numPr>
          <w:ilvl w:val="0"/>
          <w:numId w:val="38"/>
        </w:numPr>
        <w:shd w:val="clear" w:color="auto" w:fill="FFFFFF"/>
        <w:suppressAutoHyphens w:val="0"/>
        <w:spacing w:line="288" w:lineRule="atLeast"/>
        <w:ind w:left="0"/>
        <w:rPr>
          <w:i/>
          <w:color w:val="000000"/>
          <w:sz w:val="28"/>
          <w:szCs w:val="28"/>
          <w:lang w:eastAsia="ru-RU"/>
        </w:rPr>
      </w:pPr>
      <w:r w:rsidRPr="00795362">
        <w:rPr>
          <w:i/>
          <w:color w:val="000000"/>
          <w:sz w:val="28"/>
          <w:szCs w:val="28"/>
          <w:lang w:eastAsia="ru-RU"/>
        </w:rPr>
        <w:t>планирование,</w:t>
      </w:r>
    </w:p>
    <w:p w:rsidR="004956AD" w:rsidRPr="00795362" w:rsidRDefault="004956AD" w:rsidP="004956AD">
      <w:pPr>
        <w:numPr>
          <w:ilvl w:val="0"/>
          <w:numId w:val="38"/>
        </w:numPr>
        <w:shd w:val="clear" w:color="auto" w:fill="FFFFFF"/>
        <w:suppressAutoHyphens w:val="0"/>
        <w:spacing w:line="288" w:lineRule="atLeast"/>
        <w:ind w:left="0"/>
        <w:rPr>
          <w:i/>
          <w:color w:val="000000"/>
          <w:sz w:val="28"/>
          <w:szCs w:val="28"/>
          <w:lang w:eastAsia="ru-RU"/>
        </w:rPr>
      </w:pPr>
      <w:r w:rsidRPr="00795362">
        <w:rPr>
          <w:i/>
          <w:color w:val="000000"/>
          <w:sz w:val="28"/>
          <w:szCs w:val="28"/>
          <w:lang w:eastAsia="ru-RU"/>
        </w:rPr>
        <w:t>разработка,</w:t>
      </w:r>
    </w:p>
    <w:p w:rsidR="004956AD" w:rsidRPr="00795362" w:rsidRDefault="004956AD" w:rsidP="004956AD">
      <w:pPr>
        <w:numPr>
          <w:ilvl w:val="0"/>
          <w:numId w:val="38"/>
        </w:numPr>
        <w:shd w:val="clear" w:color="auto" w:fill="FFFFFF"/>
        <w:suppressAutoHyphens w:val="0"/>
        <w:spacing w:line="288" w:lineRule="atLeast"/>
        <w:ind w:left="0"/>
        <w:rPr>
          <w:i/>
          <w:color w:val="000000"/>
          <w:sz w:val="28"/>
          <w:szCs w:val="28"/>
          <w:lang w:eastAsia="ru-RU"/>
        </w:rPr>
      </w:pPr>
      <w:r w:rsidRPr="00795362">
        <w:rPr>
          <w:i/>
          <w:color w:val="000000"/>
          <w:sz w:val="28"/>
          <w:szCs w:val="28"/>
          <w:lang w:eastAsia="ru-RU"/>
        </w:rPr>
        <w:t>участие в них детей.</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3. Удалось ли в подготовительный период вызвать понимание необходимости и значимости предстоящей деятельности.</w:t>
      </w:r>
    </w:p>
    <w:p w:rsidR="004956AD" w:rsidRPr="00795362" w:rsidRDefault="004956AD" w:rsidP="004956AD">
      <w:pPr>
        <w:shd w:val="clear" w:color="auto" w:fill="FFFFFF"/>
        <w:rPr>
          <w:i/>
          <w:color w:val="000000"/>
          <w:sz w:val="28"/>
          <w:szCs w:val="28"/>
          <w:lang w:eastAsia="ru-RU"/>
        </w:rPr>
      </w:pPr>
      <w:r w:rsidRPr="00795362">
        <w:rPr>
          <w:b/>
          <w:bCs/>
          <w:i/>
          <w:color w:val="000000"/>
          <w:sz w:val="28"/>
          <w:szCs w:val="28"/>
          <w:lang w:eastAsia="ru-RU"/>
        </w:rPr>
        <w:t>III. Ход мероприятия</w:t>
      </w:r>
      <w:r w:rsidRPr="00795362">
        <w:rPr>
          <w:i/>
          <w:color w:val="000000"/>
          <w:sz w:val="28"/>
          <w:szCs w:val="28"/>
          <w:lang w:eastAsia="ru-RU"/>
        </w:rPr>
        <w:t> </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1. Насколько убедительно, четко, эмоционально были раскрыты перед учащимися цели и задачи предстоящей деятельности?</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2. Насколько содержательно, интересно и организовано проходила работа?</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3. Какие знания приобрели учащиеся в ходе мероприятия, какие социальные установки формировались у учащихся, к какой общественно полезной деятельности побуждало их занятие?</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4. Какие выводы сделали учащиеся по ходу работы и в заключение? Каких результатов достигли?</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5. Как сказалось проведенное мероприятие на формирование общественного мнения коллектива и отдельных учащихся, на их взаимоотношениях? Каким может быть последствие этого занятия для развития коллектива, для формирования его общественной направленности?</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6. Каково его воздействие на отдельных учащихся:</w:t>
      </w:r>
    </w:p>
    <w:p w:rsidR="004956AD" w:rsidRPr="00795362" w:rsidRDefault="004956AD" w:rsidP="004956AD">
      <w:pPr>
        <w:numPr>
          <w:ilvl w:val="0"/>
          <w:numId w:val="39"/>
        </w:numPr>
        <w:shd w:val="clear" w:color="auto" w:fill="FFFFFF"/>
        <w:suppressAutoHyphens w:val="0"/>
        <w:spacing w:line="288" w:lineRule="atLeast"/>
        <w:ind w:left="0"/>
        <w:rPr>
          <w:i/>
          <w:color w:val="000000"/>
          <w:sz w:val="28"/>
          <w:szCs w:val="28"/>
          <w:lang w:eastAsia="ru-RU"/>
        </w:rPr>
      </w:pPr>
      <w:r w:rsidRPr="00795362">
        <w:rPr>
          <w:i/>
          <w:color w:val="000000"/>
          <w:sz w:val="28"/>
          <w:szCs w:val="28"/>
          <w:lang w:eastAsia="ru-RU"/>
        </w:rPr>
        <w:t>Эмоционально-эстетическая отзывчивость на прекрасное в искусстве;</w:t>
      </w:r>
    </w:p>
    <w:p w:rsidR="004956AD" w:rsidRPr="00795362" w:rsidRDefault="004956AD" w:rsidP="004956AD">
      <w:pPr>
        <w:numPr>
          <w:ilvl w:val="0"/>
          <w:numId w:val="39"/>
        </w:numPr>
        <w:shd w:val="clear" w:color="auto" w:fill="FFFFFF"/>
        <w:suppressAutoHyphens w:val="0"/>
        <w:spacing w:line="288" w:lineRule="atLeast"/>
        <w:ind w:left="0"/>
        <w:rPr>
          <w:i/>
          <w:color w:val="000000"/>
          <w:sz w:val="28"/>
          <w:szCs w:val="28"/>
          <w:lang w:eastAsia="ru-RU"/>
        </w:rPr>
      </w:pPr>
      <w:r w:rsidRPr="00795362">
        <w:rPr>
          <w:i/>
          <w:color w:val="000000"/>
          <w:sz w:val="28"/>
          <w:szCs w:val="28"/>
          <w:lang w:eastAsia="ru-RU"/>
        </w:rPr>
        <w:t>Этика труда, художественная деятельность;</w:t>
      </w:r>
    </w:p>
    <w:p w:rsidR="004956AD" w:rsidRPr="00795362" w:rsidRDefault="004956AD" w:rsidP="004956AD">
      <w:pPr>
        <w:numPr>
          <w:ilvl w:val="0"/>
          <w:numId w:val="39"/>
        </w:numPr>
        <w:shd w:val="clear" w:color="auto" w:fill="FFFFFF"/>
        <w:suppressAutoHyphens w:val="0"/>
        <w:spacing w:line="288" w:lineRule="atLeast"/>
        <w:ind w:left="0"/>
        <w:rPr>
          <w:i/>
          <w:color w:val="000000"/>
          <w:sz w:val="28"/>
          <w:szCs w:val="28"/>
          <w:lang w:eastAsia="ru-RU"/>
        </w:rPr>
      </w:pPr>
      <w:r w:rsidRPr="00795362">
        <w:rPr>
          <w:i/>
          <w:color w:val="000000"/>
          <w:sz w:val="28"/>
          <w:szCs w:val="28"/>
          <w:lang w:eastAsia="ru-RU"/>
        </w:rPr>
        <w:t>Эстетика поведения.</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7. Роль и место старших (воспитателя, психолога, приглашенных) на данном занятии.</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8. Методика работы, характер отношений, их соответствие воспитательным задачам, возрастным и индивидуальным особенностям, уровню развития коллектива.</w:t>
      </w:r>
    </w:p>
    <w:p w:rsidR="004956AD" w:rsidRPr="00795362" w:rsidRDefault="004956AD" w:rsidP="004956AD">
      <w:pPr>
        <w:shd w:val="clear" w:color="auto" w:fill="FFFFFF"/>
        <w:rPr>
          <w:i/>
          <w:color w:val="000000"/>
          <w:sz w:val="28"/>
          <w:szCs w:val="28"/>
          <w:lang w:eastAsia="ru-RU"/>
        </w:rPr>
      </w:pPr>
      <w:r w:rsidRPr="00795362">
        <w:rPr>
          <w:b/>
          <w:bCs/>
          <w:i/>
          <w:color w:val="000000"/>
          <w:sz w:val="28"/>
          <w:szCs w:val="28"/>
          <w:lang w:eastAsia="ru-RU"/>
        </w:rPr>
        <w:t>IV. Общая оценка воспитательного мероприятия</w:t>
      </w:r>
      <w:r w:rsidRPr="00795362">
        <w:rPr>
          <w:i/>
          <w:color w:val="000000"/>
          <w:sz w:val="28"/>
          <w:szCs w:val="28"/>
          <w:lang w:eastAsia="ru-RU"/>
        </w:rPr>
        <w:t> </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1. Насколько удалось достигнуть воспитательных целей и задач? Причины успехов, неудач, ошибок?</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2. Общая оценка воспитательной ценности проведенной работы.</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3. Психолого-педагогические выводы и предложения в адрес воспитателей и учащихся.</w:t>
      </w:r>
    </w:p>
    <w:p w:rsidR="004956AD" w:rsidRPr="00795362" w:rsidRDefault="004956AD" w:rsidP="004956AD">
      <w:pPr>
        <w:shd w:val="clear" w:color="auto" w:fill="FFFFFF"/>
        <w:rPr>
          <w:i/>
          <w:color w:val="000000"/>
          <w:sz w:val="28"/>
          <w:szCs w:val="28"/>
          <w:lang w:eastAsia="ru-RU"/>
        </w:rPr>
      </w:pPr>
      <w:r w:rsidRPr="00795362">
        <w:rPr>
          <w:b/>
          <w:bCs/>
          <w:i/>
          <w:color w:val="000000"/>
          <w:sz w:val="28"/>
          <w:szCs w:val="28"/>
          <w:lang w:eastAsia="ru-RU"/>
        </w:rPr>
        <w:t>V. Анализ деятельности воспитателя</w:t>
      </w:r>
      <w:r w:rsidRPr="00795362">
        <w:rPr>
          <w:i/>
          <w:color w:val="000000"/>
          <w:sz w:val="28"/>
          <w:szCs w:val="28"/>
          <w:lang w:eastAsia="ru-RU"/>
        </w:rPr>
        <w:t> </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lastRenderedPageBreak/>
        <w:t>1. Какие черты характера воспитателя способствовали проведению воспитательной работы с учащимися, какие наоборот мешали?</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2. Какие педагогические способности проявлялись при проведении воспитательной работы с учащимися?</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3. Проявился ли педагогический такт воспитателя и в чем именно? Случаи нетактичности воспитателя.</w:t>
      </w:r>
    </w:p>
    <w:p w:rsidR="004956AD" w:rsidRPr="00795362" w:rsidRDefault="004956AD" w:rsidP="004956AD">
      <w:pPr>
        <w:shd w:val="clear" w:color="auto" w:fill="FFFFFF"/>
        <w:rPr>
          <w:i/>
          <w:color w:val="000000"/>
          <w:sz w:val="28"/>
          <w:szCs w:val="28"/>
          <w:lang w:eastAsia="ru-RU"/>
        </w:rPr>
      </w:pPr>
      <w:r w:rsidRPr="00795362">
        <w:rPr>
          <w:i/>
          <w:color w:val="000000"/>
          <w:sz w:val="28"/>
          <w:szCs w:val="28"/>
          <w:lang w:eastAsia="ru-RU"/>
        </w:rPr>
        <w:t>4. Способствовало ли или мешало психическое состояние воспитателя проведению воспитательной работы и почему?</w:t>
      </w:r>
    </w:p>
    <w:p w:rsidR="004956AD" w:rsidRDefault="004956AD" w:rsidP="004956AD">
      <w:pPr>
        <w:jc w:val="both"/>
        <w:rPr>
          <w:sz w:val="28"/>
          <w:szCs w:val="28"/>
        </w:rPr>
      </w:pPr>
    </w:p>
    <w:p w:rsidR="004956AD" w:rsidRPr="00911EE3" w:rsidRDefault="004956AD" w:rsidP="004956AD">
      <w:pPr>
        <w:jc w:val="both"/>
        <w:rPr>
          <w:b/>
          <w:sz w:val="28"/>
          <w:szCs w:val="28"/>
        </w:rPr>
      </w:pPr>
      <w:r w:rsidRPr="00911EE3">
        <w:rPr>
          <w:b/>
          <w:sz w:val="28"/>
          <w:szCs w:val="28"/>
        </w:rPr>
        <w:t xml:space="preserve">Задание </w:t>
      </w:r>
      <w:r>
        <w:rPr>
          <w:b/>
          <w:sz w:val="28"/>
          <w:szCs w:val="28"/>
        </w:rPr>
        <w:t>5.</w:t>
      </w:r>
      <w:r w:rsidRPr="00911EE3">
        <w:rPr>
          <w:b/>
          <w:sz w:val="28"/>
          <w:szCs w:val="28"/>
        </w:rPr>
        <w:t xml:space="preserve"> Участие в родительском собрании.</w:t>
      </w:r>
    </w:p>
    <w:p w:rsidR="004956AD" w:rsidRDefault="004956AD" w:rsidP="004956AD">
      <w:pPr>
        <w:jc w:val="both"/>
        <w:rPr>
          <w:sz w:val="28"/>
          <w:szCs w:val="28"/>
        </w:rPr>
      </w:pPr>
      <w:r>
        <w:rPr>
          <w:sz w:val="28"/>
          <w:szCs w:val="28"/>
        </w:rPr>
        <w:t xml:space="preserve">       Подготовить выступление на родительском собрании, обсудив тему с педагогом (представление результатов проведенного исследования, выступление с конкретной темой по запросу родителей и т. п.).</w:t>
      </w:r>
    </w:p>
    <w:p w:rsidR="004956AD" w:rsidRPr="00A449BC" w:rsidRDefault="004956AD" w:rsidP="004956AD">
      <w:pPr>
        <w:jc w:val="both"/>
        <w:rPr>
          <w:sz w:val="28"/>
          <w:szCs w:val="28"/>
        </w:rPr>
      </w:pPr>
      <w:r>
        <w:rPr>
          <w:sz w:val="28"/>
          <w:szCs w:val="28"/>
        </w:rPr>
        <w:t>Предоставить краткий конспект собрания и выступление с самоанализом.</w:t>
      </w:r>
    </w:p>
    <w:p w:rsidR="004956AD" w:rsidRPr="00F970BA" w:rsidRDefault="004956AD" w:rsidP="004956AD">
      <w:pPr>
        <w:pStyle w:val="af3"/>
        <w:spacing w:line="204" w:lineRule="atLeast"/>
        <w:rPr>
          <w:sz w:val="28"/>
          <w:szCs w:val="28"/>
        </w:rPr>
      </w:pPr>
      <w:r w:rsidRPr="00F970BA">
        <w:rPr>
          <w:b/>
          <w:bCs/>
          <w:sz w:val="28"/>
          <w:szCs w:val="28"/>
        </w:rPr>
        <w:t>Примерные вопросы для самоанализа:</w:t>
      </w:r>
    </w:p>
    <w:p w:rsidR="004956AD" w:rsidRPr="00F970BA" w:rsidRDefault="004956AD" w:rsidP="004956AD">
      <w:pPr>
        <w:pStyle w:val="af3"/>
        <w:spacing w:line="204" w:lineRule="atLeast"/>
        <w:rPr>
          <w:sz w:val="28"/>
          <w:szCs w:val="28"/>
        </w:rPr>
      </w:pPr>
      <w:r w:rsidRPr="00F970BA">
        <w:rPr>
          <w:sz w:val="28"/>
          <w:szCs w:val="28"/>
        </w:rPr>
        <w:t>1. Организация родителей на собрание. В какой форме было объявлено о собрании, за какой период до начала собрания?</w:t>
      </w:r>
    </w:p>
    <w:p w:rsidR="004956AD" w:rsidRDefault="004956AD" w:rsidP="004956AD">
      <w:pPr>
        <w:pStyle w:val="af3"/>
        <w:spacing w:line="204" w:lineRule="atLeast"/>
        <w:rPr>
          <w:sz w:val="28"/>
          <w:szCs w:val="28"/>
        </w:rPr>
      </w:pPr>
      <w:r w:rsidRPr="00F970BA">
        <w:rPr>
          <w:sz w:val="28"/>
          <w:szCs w:val="28"/>
        </w:rPr>
        <w:t>2. Где оно проходило, сколько р</w:t>
      </w:r>
      <w:r>
        <w:rPr>
          <w:sz w:val="28"/>
          <w:szCs w:val="28"/>
        </w:rPr>
        <w:t>одителей было.</w:t>
      </w:r>
    </w:p>
    <w:p w:rsidR="004956AD" w:rsidRPr="00F970BA" w:rsidRDefault="004956AD" w:rsidP="004956AD">
      <w:pPr>
        <w:pStyle w:val="af3"/>
        <w:spacing w:line="204" w:lineRule="atLeast"/>
        <w:rPr>
          <w:sz w:val="28"/>
          <w:szCs w:val="28"/>
        </w:rPr>
      </w:pPr>
      <w:r w:rsidRPr="00F970BA">
        <w:rPr>
          <w:sz w:val="28"/>
          <w:szCs w:val="28"/>
        </w:rPr>
        <w:t>3. Были ли родители заинтересованы данной темой собрания, какова мотивация?</w:t>
      </w:r>
    </w:p>
    <w:p w:rsidR="004956AD" w:rsidRPr="00F970BA" w:rsidRDefault="004956AD" w:rsidP="004956AD">
      <w:pPr>
        <w:pStyle w:val="af3"/>
        <w:spacing w:line="204" w:lineRule="atLeast"/>
        <w:rPr>
          <w:sz w:val="28"/>
          <w:szCs w:val="28"/>
        </w:rPr>
      </w:pPr>
      <w:r>
        <w:rPr>
          <w:sz w:val="28"/>
          <w:szCs w:val="28"/>
        </w:rPr>
        <w:t>4. Какой тон педагога</w:t>
      </w:r>
      <w:r w:rsidRPr="00F970BA">
        <w:rPr>
          <w:sz w:val="28"/>
          <w:szCs w:val="28"/>
        </w:rPr>
        <w:t>, его речь.</w:t>
      </w:r>
    </w:p>
    <w:p w:rsidR="004956AD" w:rsidRPr="00F970BA" w:rsidRDefault="004956AD" w:rsidP="004956AD">
      <w:pPr>
        <w:pStyle w:val="af3"/>
        <w:spacing w:line="204" w:lineRule="atLeast"/>
        <w:rPr>
          <w:sz w:val="28"/>
          <w:szCs w:val="28"/>
        </w:rPr>
      </w:pPr>
      <w:r w:rsidRPr="00F970BA">
        <w:rPr>
          <w:sz w:val="28"/>
          <w:szCs w:val="28"/>
        </w:rPr>
        <w:t>5. Какие формы, приемы и методы взаимодействия с родителями использовались</w:t>
      </w:r>
      <w:r>
        <w:rPr>
          <w:sz w:val="28"/>
          <w:szCs w:val="28"/>
        </w:rPr>
        <w:t>?</w:t>
      </w:r>
    </w:p>
    <w:p w:rsidR="004956AD" w:rsidRPr="00F970BA" w:rsidRDefault="004956AD" w:rsidP="004956AD">
      <w:pPr>
        <w:pStyle w:val="af3"/>
        <w:spacing w:line="204" w:lineRule="atLeast"/>
        <w:rPr>
          <w:sz w:val="28"/>
          <w:szCs w:val="28"/>
        </w:rPr>
      </w:pPr>
      <w:r w:rsidRPr="00F970BA">
        <w:rPr>
          <w:sz w:val="28"/>
          <w:szCs w:val="28"/>
        </w:rPr>
        <w:t>6. Что получилось хорошо, что – не очень?</w:t>
      </w:r>
    </w:p>
    <w:p w:rsidR="004956AD" w:rsidRPr="00F970BA" w:rsidRDefault="004956AD" w:rsidP="004956AD">
      <w:pPr>
        <w:pStyle w:val="af3"/>
        <w:spacing w:line="204" w:lineRule="atLeast"/>
        <w:rPr>
          <w:sz w:val="28"/>
          <w:szCs w:val="28"/>
        </w:rPr>
      </w:pPr>
      <w:r w:rsidRPr="00F970BA">
        <w:rPr>
          <w:sz w:val="28"/>
          <w:szCs w:val="28"/>
        </w:rPr>
        <w:t>7. Удалось ли полностью реализовать задуманные цель и задачи собрания?</w:t>
      </w:r>
    </w:p>
    <w:p w:rsidR="004956AD" w:rsidRPr="00F970BA" w:rsidRDefault="004956AD" w:rsidP="004956AD">
      <w:pPr>
        <w:pStyle w:val="af3"/>
        <w:spacing w:line="204" w:lineRule="atLeast"/>
        <w:rPr>
          <w:sz w:val="28"/>
          <w:szCs w:val="28"/>
        </w:rPr>
      </w:pPr>
      <w:r w:rsidRPr="00F970BA">
        <w:rPr>
          <w:sz w:val="28"/>
          <w:szCs w:val="28"/>
        </w:rPr>
        <w:t>8. Рекомендации, что нужно изменить в организации собрания в следующий раз и каким образом, что учесть (какие формы, методы и приемы взаимодействия использовать)?</w:t>
      </w:r>
    </w:p>
    <w:p w:rsidR="004956AD" w:rsidRPr="00A449BC" w:rsidRDefault="004956AD" w:rsidP="004956AD">
      <w:pPr>
        <w:jc w:val="both"/>
        <w:rPr>
          <w:sz w:val="28"/>
          <w:szCs w:val="28"/>
        </w:rPr>
      </w:pPr>
    </w:p>
    <w:p w:rsidR="004956AD" w:rsidRDefault="004956AD" w:rsidP="004956AD">
      <w:pPr>
        <w:pStyle w:val="31"/>
        <w:shd w:val="clear" w:color="auto" w:fill="auto"/>
        <w:tabs>
          <w:tab w:val="left" w:pos="1158"/>
          <w:tab w:val="left" w:leader="underscore" w:pos="10132"/>
        </w:tabs>
        <w:suppressAutoHyphens w:val="0"/>
        <w:spacing w:before="0" w:after="0" w:line="310" w:lineRule="exact"/>
        <w:ind w:right="300"/>
        <w:jc w:val="both"/>
        <w:rPr>
          <w:bCs/>
          <w:sz w:val="24"/>
          <w:szCs w:val="24"/>
        </w:rPr>
      </w:pPr>
    </w:p>
    <w:p w:rsidR="00D00EB3" w:rsidRDefault="00D00EB3" w:rsidP="004956AD">
      <w:pPr>
        <w:pStyle w:val="31"/>
        <w:shd w:val="clear" w:color="auto" w:fill="auto"/>
        <w:tabs>
          <w:tab w:val="left" w:pos="1158"/>
          <w:tab w:val="left" w:leader="underscore" w:pos="10132"/>
        </w:tabs>
        <w:suppressAutoHyphens w:val="0"/>
        <w:spacing w:before="0" w:after="0" w:line="310" w:lineRule="exact"/>
        <w:ind w:right="300"/>
        <w:jc w:val="both"/>
        <w:rPr>
          <w:bCs/>
          <w:sz w:val="24"/>
          <w:szCs w:val="24"/>
        </w:rPr>
      </w:pPr>
    </w:p>
    <w:p w:rsidR="00D00EB3" w:rsidRDefault="00D00EB3" w:rsidP="004956AD">
      <w:pPr>
        <w:pStyle w:val="31"/>
        <w:shd w:val="clear" w:color="auto" w:fill="auto"/>
        <w:tabs>
          <w:tab w:val="left" w:pos="1158"/>
          <w:tab w:val="left" w:leader="underscore" w:pos="10132"/>
        </w:tabs>
        <w:suppressAutoHyphens w:val="0"/>
        <w:spacing w:before="0" w:after="0" w:line="310" w:lineRule="exact"/>
        <w:ind w:right="300"/>
        <w:jc w:val="both"/>
        <w:rPr>
          <w:bCs/>
          <w:sz w:val="24"/>
          <w:szCs w:val="24"/>
        </w:rPr>
      </w:pPr>
    </w:p>
    <w:p w:rsidR="00D00EB3" w:rsidRDefault="00D00EB3" w:rsidP="004956AD">
      <w:pPr>
        <w:pStyle w:val="31"/>
        <w:shd w:val="clear" w:color="auto" w:fill="auto"/>
        <w:tabs>
          <w:tab w:val="left" w:pos="1158"/>
          <w:tab w:val="left" w:leader="underscore" w:pos="10132"/>
        </w:tabs>
        <w:suppressAutoHyphens w:val="0"/>
        <w:spacing w:before="0" w:after="0" w:line="310" w:lineRule="exact"/>
        <w:ind w:right="300"/>
        <w:jc w:val="both"/>
        <w:rPr>
          <w:bCs/>
          <w:sz w:val="24"/>
          <w:szCs w:val="24"/>
        </w:rPr>
      </w:pPr>
    </w:p>
    <w:p w:rsidR="00D00EB3" w:rsidRDefault="00D00EB3" w:rsidP="004956AD">
      <w:pPr>
        <w:pStyle w:val="31"/>
        <w:shd w:val="clear" w:color="auto" w:fill="auto"/>
        <w:tabs>
          <w:tab w:val="left" w:pos="1158"/>
          <w:tab w:val="left" w:leader="underscore" w:pos="10132"/>
        </w:tabs>
        <w:suppressAutoHyphens w:val="0"/>
        <w:spacing w:before="0" w:after="0" w:line="310" w:lineRule="exact"/>
        <w:ind w:right="300"/>
        <w:jc w:val="both"/>
        <w:rPr>
          <w:bCs/>
          <w:sz w:val="24"/>
          <w:szCs w:val="24"/>
        </w:rPr>
      </w:pPr>
    </w:p>
    <w:p w:rsidR="00D00EB3" w:rsidRDefault="00D00EB3" w:rsidP="004956AD">
      <w:pPr>
        <w:pStyle w:val="31"/>
        <w:shd w:val="clear" w:color="auto" w:fill="auto"/>
        <w:tabs>
          <w:tab w:val="left" w:pos="1158"/>
          <w:tab w:val="left" w:leader="underscore" w:pos="10132"/>
        </w:tabs>
        <w:suppressAutoHyphens w:val="0"/>
        <w:spacing w:before="0" w:after="0" w:line="310" w:lineRule="exact"/>
        <w:ind w:right="300"/>
        <w:jc w:val="both"/>
        <w:rPr>
          <w:bCs/>
          <w:i w:val="0"/>
          <w:sz w:val="24"/>
          <w:szCs w:val="24"/>
        </w:rPr>
      </w:pPr>
    </w:p>
    <w:p w:rsidR="00D00EB3" w:rsidRDefault="00D00EB3" w:rsidP="004956AD">
      <w:pPr>
        <w:pStyle w:val="31"/>
        <w:shd w:val="clear" w:color="auto" w:fill="auto"/>
        <w:tabs>
          <w:tab w:val="left" w:pos="1158"/>
          <w:tab w:val="left" w:leader="underscore" w:pos="10132"/>
        </w:tabs>
        <w:suppressAutoHyphens w:val="0"/>
        <w:spacing w:before="0" w:after="0" w:line="310" w:lineRule="exact"/>
        <w:ind w:right="300"/>
        <w:jc w:val="both"/>
        <w:rPr>
          <w:bCs/>
          <w:i w:val="0"/>
          <w:sz w:val="24"/>
          <w:szCs w:val="24"/>
        </w:rPr>
      </w:pPr>
    </w:p>
    <w:p w:rsidR="00D00EB3" w:rsidRDefault="00D00EB3" w:rsidP="004956AD">
      <w:pPr>
        <w:pStyle w:val="31"/>
        <w:shd w:val="clear" w:color="auto" w:fill="auto"/>
        <w:tabs>
          <w:tab w:val="left" w:pos="1158"/>
          <w:tab w:val="left" w:leader="underscore" w:pos="10132"/>
        </w:tabs>
        <w:suppressAutoHyphens w:val="0"/>
        <w:spacing w:before="0" w:after="0" w:line="310" w:lineRule="exact"/>
        <w:ind w:right="300"/>
        <w:jc w:val="both"/>
        <w:rPr>
          <w:bCs/>
          <w:i w:val="0"/>
          <w:sz w:val="24"/>
          <w:szCs w:val="24"/>
        </w:rPr>
      </w:pPr>
    </w:p>
    <w:p w:rsidR="00D00EB3" w:rsidRDefault="00D00EB3" w:rsidP="004956AD">
      <w:pPr>
        <w:pStyle w:val="31"/>
        <w:shd w:val="clear" w:color="auto" w:fill="auto"/>
        <w:tabs>
          <w:tab w:val="left" w:pos="1158"/>
          <w:tab w:val="left" w:leader="underscore" w:pos="10132"/>
        </w:tabs>
        <w:suppressAutoHyphens w:val="0"/>
        <w:spacing w:before="0" w:after="0" w:line="310" w:lineRule="exact"/>
        <w:ind w:right="300"/>
        <w:jc w:val="both"/>
        <w:rPr>
          <w:bCs/>
          <w:i w:val="0"/>
          <w:sz w:val="24"/>
          <w:szCs w:val="24"/>
        </w:rPr>
      </w:pPr>
    </w:p>
    <w:p w:rsidR="00D00EB3" w:rsidRDefault="00D00EB3" w:rsidP="004956AD">
      <w:pPr>
        <w:pStyle w:val="31"/>
        <w:shd w:val="clear" w:color="auto" w:fill="auto"/>
        <w:tabs>
          <w:tab w:val="left" w:pos="1158"/>
          <w:tab w:val="left" w:leader="underscore" w:pos="10132"/>
        </w:tabs>
        <w:suppressAutoHyphens w:val="0"/>
        <w:spacing w:before="0" w:after="0" w:line="310" w:lineRule="exact"/>
        <w:ind w:right="300"/>
        <w:jc w:val="both"/>
        <w:rPr>
          <w:bCs/>
          <w:i w:val="0"/>
          <w:sz w:val="24"/>
          <w:szCs w:val="24"/>
        </w:rPr>
      </w:pPr>
    </w:p>
    <w:p w:rsidR="00D00EB3" w:rsidRPr="00D00EB3" w:rsidRDefault="00D00EB3" w:rsidP="004956AD">
      <w:pPr>
        <w:pStyle w:val="31"/>
        <w:shd w:val="clear" w:color="auto" w:fill="auto"/>
        <w:tabs>
          <w:tab w:val="left" w:pos="1158"/>
          <w:tab w:val="left" w:leader="underscore" w:pos="10132"/>
        </w:tabs>
        <w:suppressAutoHyphens w:val="0"/>
        <w:spacing w:before="0" w:after="0" w:line="310" w:lineRule="exact"/>
        <w:ind w:right="300"/>
        <w:jc w:val="both"/>
        <w:rPr>
          <w:bCs/>
          <w:i w:val="0"/>
          <w:sz w:val="24"/>
          <w:szCs w:val="24"/>
        </w:rPr>
      </w:pPr>
      <w:bookmarkStart w:id="0" w:name="_GoBack"/>
      <w:bookmarkEnd w:id="0"/>
    </w:p>
    <w:sectPr w:rsidR="00D00EB3" w:rsidRPr="00D00EB3">
      <w:footerReference w:type="default" r:id="rId11"/>
      <w:pgSz w:w="11906" w:h="16838"/>
      <w:pgMar w:top="567" w:right="1134" w:bottom="765"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20" w:rsidRDefault="002C7420">
      <w:r>
        <w:separator/>
      </w:r>
    </w:p>
  </w:endnote>
  <w:endnote w:type="continuationSeparator" w:id="0">
    <w:p w:rsidR="002C7420" w:rsidRDefault="002C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variable"/>
    <w:sig w:usb0="00000000" w:usb1="5200F5FF" w:usb2="0A042021" w:usb3="00000000" w:csb0="000001BF" w:csb1="00000000"/>
  </w:font>
  <w:font w:name="Lohit Hindi">
    <w:altName w:val="Times New Roman"/>
    <w:charset w:val="00"/>
    <w:family w:val="auto"/>
    <w:pitch w:val="default"/>
  </w:font>
  <w:font w:name="TimesNewRomanPS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AD" w:rsidRDefault="004956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AD" w:rsidRDefault="004956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AD" w:rsidRDefault="004956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20" w:rsidRDefault="002C7420">
      <w:r>
        <w:separator/>
      </w:r>
    </w:p>
  </w:footnote>
  <w:footnote w:type="continuationSeparator" w:id="0">
    <w:p w:rsidR="002C7420" w:rsidRDefault="002C7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100"/>
    <w:lvl w:ilvl="0">
      <w:start w:val="1"/>
      <w:numFmt w:val="bullet"/>
      <w:lvlText w:val=""/>
      <w:lvlJc w:val="left"/>
      <w:pPr>
        <w:tabs>
          <w:tab w:val="num" w:pos="700"/>
        </w:tabs>
        <w:ind w:left="700" w:hanging="340"/>
      </w:pPr>
      <w:rPr>
        <w:rFonts w:ascii="Symbol" w:hAnsi="Symbol" w:cs="Symbol"/>
      </w:rPr>
    </w:lvl>
  </w:abstractNum>
  <w:abstractNum w:abstractNumId="3">
    <w:nsid w:val="00000004"/>
    <w:multiLevelType w:val="singleLevel"/>
    <w:tmpl w:val="00000004"/>
    <w:name w:val="WW8Num65"/>
    <w:lvl w:ilvl="0">
      <w:start w:val="1"/>
      <w:numFmt w:val="bullet"/>
      <w:lvlText w:val=""/>
      <w:lvlJc w:val="left"/>
      <w:pPr>
        <w:tabs>
          <w:tab w:val="num" w:pos="700"/>
        </w:tabs>
        <w:ind w:left="700" w:hanging="340"/>
      </w:pPr>
      <w:rPr>
        <w:rFonts w:ascii="Symbol" w:hAnsi="Symbol" w:cs="Symbol"/>
      </w:rPr>
    </w:lvl>
  </w:abstractNum>
  <w:abstractNum w:abstractNumId="4">
    <w:nsid w:val="00000005"/>
    <w:multiLevelType w:val="singleLevel"/>
    <w:tmpl w:val="00000005"/>
    <w:name w:val="WW8Num101"/>
    <w:lvl w:ilvl="0">
      <w:start w:val="1"/>
      <w:numFmt w:val="bullet"/>
      <w:lvlText w:val=""/>
      <w:lvlJc w:val="left"/>
      <w:pPr>
        <w:tabs>
          <w:tab w:val="num" w:pos="700"/>
        </w:tabs>
        <w:ind w:left="700" w:hanging="340"/>
      </w:pPr>
      <w:rPr>
        <w:rFonts w:ascii="Symbol" w:hAnsi="Symbol" w:cs="Symbol"/>
      </w:rPr>
    </w:lvl>
  </w:abstractNum>
  <w:abstractNum w:abstractNumId="5">
    <w:nsid w:val="00000006"/>
    <w:multiLevelType w:val="singleLevel"/>
    <w:tmpl w:val="00000006"/>
    <w:name w:val="WW8Num41"/>
    <w:lvl w:ilvl="0">
      <w:start w:val="1"/>
      <w:numFmt w:val="bullet"/>
      <w:lvlText w:val=""/>
      <w:lvlJc w:val="left"/>
      <w:pPr>
        <w:tabs>
          <w:tab w:val="num" w:pos="700"/>
        </w:tabs>
        <w:ind w:left="700" w:hanging="340"/>
      </w:pPr>
      <w:rPr>
        <w:rFonts w:ascii="Symbol" w:hAnsi="Symbol" w:cs="Symbol"/>
      </w:rPr>
    </w:lvl>
  </w:abstractNum>
  <w:abstractNum w:abstractNumId="6">
    <w:nsid w:val="00000007"/>
    <w:multiLevelType w:val="singleLevel"/>
    <w:tmpl w:val="00000007"/>
    <w:name w:val="WW8Num27"/>
    <w:lvl w:ilvl="0">
      <w:start w:val="1"/>
      <w:numFmt w:val="bullet"/>
      <w:lvlText w:val=""/>
      <w:lvlJc w:val="left"/>
      <w:pPr>
        <w:tabs>
          <w:tab w:val="num" w:pos="700"/>
        </w:tabs>
        <w:ind w:left="700" w:hanging="340"/>
      </w:pPr>
      <w:rPr>
        <w:rFonts w:ascii="Symbol" w:hAnsi="Symbol" w:cs="Symbol"/>
      </w:rPr>
    </w:lvl>
  </w:abstractNum>
  <w:abstractNum w:abstractNumId="7">
    <w:nsid w:val="00000008"/>
    <w:multiLevelType w:val="singleLevel"/>
    <w:tmpl w:val="00000008"/>
    <w:name w:val="WW8Num83"/>
    <w:lvl w:ilvl="0">
      <w:start w:val="1"/>
      <w:numFmt w:val="bullet"/>
      <w:lvlText w:val=""/>
      <w:lvlJc w:val="left"/>
      <w:pPr>
        <w:tabs>
          <w:tab w:val="num" w:pos="700"/>
        </w:tabs>
        <w:ind w:left="700" w:hanging="340"/>
      </w:pPr>
      <w:rPr>
        <w:rFonts w:ascii="Symbol" w:hAnsi="Symbol" w:cs="Symbol"/>
      </w:rPr>
    </w:lvl>
  </w:abstractNum>
  <w:abstractNum w:abstractNumId="8">
    <w:nsid w:val="00000009"/>
    <w:multiLevelType w:val="singleLevel"/>
    <w:tmpl w:val="00000009"/>
    <w:name w:val="WW8Num70"/>
    <w:lvl w:ilvl="0">
      <w:start w:val="1"/>
      <w:numFmt w:val="bullet"/>
      <w:lvlText w:val=""/>
      <w:lvlJc w:val="left"/>
      <w:pPr>
        <w:tabs>
          <w:tab w:val="num" w:pos="700"/>
        </w:tabs>
        <w:ind w:left="700" w:hanging="340"/>
      </w:pPr>
      <w:rPr>
        <w:rFonts w:ascii="Symbol" w:hAnsi="Symbol" w:cs="Symbol"/>
      </w:rPr>
    </w:lvl>
  </w:abstractNum>
  <w:abstractNum w:abstractNumId="9">
    <w:nsid w:val="0000000A"/>
    <w:multiLevelType w:val="singleLevel"/>
    <w:tmpl w:val="0000000A"/>
    <w:name w:val="WW8Num94"/>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3"/>
    <w:lvl w:ilvl="0">
      <w:start w:val="1"/>
      <w:numFmt w:val="decimal"/>
      <w:lvlText w:val="%1."/>
      <w:lvlJc w:val="left"/>
      <w:pPr>
        <w:tabs>
          <w:tab w:val="num" w:pos="769"/>
        </w:tabs>
        <w:ind w:left="769" w:hanging="360"/>
      </w:pPr>
    </w:lvl>
  </w:abstractNum>
  <w:abstractNum w:abstractNumId="11">
    <w:nsid w:val="0000000C"/>
    <w:multiLevelType w:val="singleLevel"/>
    <w:tmpl w:val="0000000C"/>
    <w:name w:val="WW8Num48"/>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34"/>
    <w:lvl w:ilvl="0">
      <w:start w:val="1"/>
      <w:numFmt w:val="bullet"/>
      <w:lvlText w:val=""/>
      <w:lvlJc w:val="left"/>
      <w:pPr>
        <w:tabs>
          <w:tab w:val="num" w:pos="700"/>
        </w:tabs>
        <w:ind w:left="700" w:hanging="340"/>
      </w:pPr>
      <w:rPr>
        <w:rFonts w:ascii="Symbol" w:hAnsi="Symbol" w:cs="Symbol"/>
      </w:rPr>
    </w:lvl>
  </w:abstractNum>
  <w:abstractNum w:abstractNumId="13">
    <w:nsid w:val="0000000E"/>
    <w:multiLevelType w:val="singleLevel"/>
    <w:tmpl w:val="0000000E"/>
    <w:name w:val="WW8Num40"/>
    <w:lvl w:ilvl="0">
      <w:start w:val="1"/>
      <w:numFmt w:val="bullet"/>
      <w:lvlText w:val=""/>
      <w:lvlJc w:val="left"/>
      <w:pPr>
        <w:tabs>
          <w:tab w:val="num" w:pos="700"/>
        </w:tabs>
        <w:ind w:left="700" w:hanging="340"/>
      </w:pPr>
      <w:rPr>
        <w:rFonts w:ascii="Symbol" w:hAnsi="Symbol" w:cs="Symbol"/>
      </w:rPr>
    </w:lvl>
  </w:abstractNum>
  <w:abstractNum w:abstractNumId="14">
    <w:nsid w:val="0000000F"/>
    <w:multiLevelType w:val="multilevel"/>
    <w:tmpl w:val="0000000F"/>
    <w:name w:val="WW8Num86"/>
    <w:lvl w:ilvl="0">
      <w:start w:val="1"/>
      <w:numFmt w:val="decimal"/>
      <w:lvlText w:val="%1)"/>
      <w:lvlJc w:val="left"/>
      <w:pPr>
        <w:tabs>
          <w:tab w:val="num" w:pos="1080"/>
        </w:tabs>
        <w:ind w:left="1080" w:hanging="360"/>
      </w:pPr>
      <w:rPr>
        <w:rFonts w:ascii="Times New Roman" w:eastAsia="Times New Roman" w:hAnsi="Times New Roman" w:cs="Times New Roman"/>
        <w:bCs/>
        <w:iCs/>
      </w:rPr>
    </w:lvl>
    <w:lvl w:ilvl="1">
      <w:start w:val="1"/>
      <w:numFmt w:val="bullet"/>
      <w:lvlText w:val=""/>
      <w:lvlJc w:val="left"/>
      <w:pPr>
        <w:tabs>
          <w:tab w:val="num" w:pos="1780"/>
        </w:tabs>
        <w:ind w:left="1780" w:hanging="340"/>
      </w:pPr>
      <w:rPr>
        <w:rFonts w:ascii="Symbol" w:hAnsi="Symbol" w:cs="Symbol"/>
      </w:rPr>
    </w:lvl>
    <w:lvl w:ilvl="2">
      <w:start w:val="1"/>
      <w:numFmt w:val="decimal"/>
      <w:lvlText w:val="%3)"/>
      <w:lvlJc w:val="left"/>
      <w:pPr>
        <w:tabs>
          <w:tab w:val="num" w:pos="2700"/>
        </w:tabs>
        <w:ind w:left="2700" w:hanging="360"/>
      </w:pPr>
      <w:rPr>
        <w:rFonts w:ascii="Times New Roman" w:eastAsia="Times New Roman" w:hAnsi="Times New Roman" w:cs="Times New Roman"/>
        <w:bCs/>
        <w:iCs/>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0"/>
    <w:multiLevelType w:val="singleLevel"/>
    <w:tmpl w:val="00000010"/>
    <w:name w:val="WW8Num21"/>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72"/>
    <w:lvl w:ilvl="0">
      <w:start w:val="1"/>
      <w:numFmt w:val="decimal"/>
      <w:lvlText w:val="%1."/>
      <w:lvlJc w:val="left"/>
      <w:pPr>
        <w:tabs>
          <w:tab w:val="num" w:pos="720"/>
        </w:tabs>
        <w:ind w:left="720" w:hanging="360"/>
      </w:pPr>
    </w:lvl>
  </w:abstractNum>
  <w:abstractNum w:abstractNumId="17">
    <w:nsid w:val="00000012"/>
    <w:multiLevelType w:val="singleLevel"/>
    <w:tmpl w:val="00000012"/>
    <w:name w:val="WW8Num46"/>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02"/>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4"/>
    <w:lvl w:ilvl="0">
      <w:start w:val="1"/>
      <w:numFmt w:val="upperRoman"/>
      <w:lvlText w:val="%1."/>
      <w:lvlJc w:val="left"/>
      <w:pPr>
        <w:tabs>
          <w:tab w:val="num" w:pos="1429"/>
        </w:tabs>
        <w:ind w:left="1429" w:hanging="720"/>
      </w:pPr>
    </w:lvl>
  </w:abstractNum>
  <w:abstractNum w:abstractNumId="20">
    <w:nsid w:val="00000015"/>
    <w:multiLevelType w:val="singleLevel"/>
    <w:tmpl w:val="00000015"/>
    <w:name w:val="WW8Num5"/>
    <w:lvl w:ilvl="0">
      <w:start w:val="1"/>
      <w:numFmt w:val="decimal"/>
      <w:lvlText w:val="%1."/>
      <w:lvlJc w:val="left"/>
      <w:pPr>
        <w:tabs>
          <w:tab w:val="num" w:pos="360"/>
        </w:tabs>
        <w:ind w:left="360" w:hanging="360"/>
      </w:pPr>
      <w:rPr>
        <w:szCs w:val="24"/>
        <w:lang w:val="en-US" w:eastAsia="ar-SA"/>
      </w:rPr>
    </w:lvl>
  </w:abstractNum>
  <w:abstractNum w:abstractNumId="21">
    <w:nsid w:val="00000016"/>
    <w:multiLevelType w:val="singleLevel"/>
    <w:tmpl w:val="00000016"/>
    <w:name w:val="WW8Num6"/>
    <w:lvl w:ilvl="0">
      <w:start w:val="1"/>
      <w:numFmt w:val="decimal"/>
      <w:lvlText w:val="%1."/>
      <w:lvlJc w:val="left"/>
      <w:pPr>
        <w:tabs>
          <w:tab w:val="num" w:pos="360"/>
        </w:tabs>
        <w:ind w:left="360" w:hanging="360"/>
      </w:pPr>
    </w:lvl>
  </w:abstractNum>
  <w:abstractNum w:abstractNumId="22">
    <w:nsid w:val="00000017"/>
    <w:multiLevelType w:val="singleLevel"/>
    <w:tmpl w:val="00000017"/>
    <w:name w:val="WW8Num7"/>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8"/>
    <w:lvl w:ilvl="0">
      <w:start w:val="1"/>
      <w:numFmt w:val="decimal"/>
      <w:lvlText w:val="%1."/>
      <w:lvlJc w:val="left"/>
      <w:pPr>
        <w:tabs>
          <w:tab w:val="num" w:pos="360"/>
        </w:tabs>
        <w:ind w:left="360" w:hanging="360"/>
      </w:pPr>
      <w:rPr>
        <w:szCs w:val="24"/>
        <w:lang w:val="en-US" w:eastAsia="ar-SA"/>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1D102DD8"/>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63D5958"/>
    <w:multiLevelType w:val="multilevel"/>
    <w:tmpl w:val="BD2E2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6641AE3"/>
    <w:multiLevelType w:val="multilevel"/>
    <w:tmpl w:val="52D2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176A1E"/>
    <w:multiLevelType w:val="multilevel"/>
    <w:tmpl w:val="B214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DD0727"/>
    <w:multiLevelType w:val="multilevel"/>
    <w:tmpl w:val="1794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1026F8"/>
    <w:multiLevelType w:val="multilevel"/>
    <w:tmpl w:val="5CBE67B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33"/>
  </w:num>
  <w:num w:numId="4">
    <w:abstractNumId w:val="38"/>
  </w:num>
  <w:num w:numId="5">
    <w:abstractNumId w:val="34"/>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5"/>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C9"/>
    <w:rsid w:val="001C4581"/>
    <w:rsid w:val="002835CE"/>
    <w:rsid w:val="002B27EF"/>
    <w:rsid w:val="002C7420"/>
    <w:rsid w:val="00332EA4"/>
    <w:rsid w:val="004040CA"/>
    <w:rsid w:val="004956AD"/>
    <w:rsid w:val="007D32DE"/>
    <w:rsid w:val="00844BF8"/>
    <w:rsid w:val="008E756D"/>
    <w:rsid w:val="009D0CC9"/>
    <w:rsid w:val="00B501C9"/>
    <w:rsid w:val="00CC4E14"/>
    <w:rsid w:val="00CE719C"/>
    <w:rsid w:val="00D00EB3"/>
    <w:rsid w:val="00D64C90"/>
    <w:rsid w:val="00E2097F"/>
    <w:rsid w:val="00FE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A5589-BBA3-4DFB-A249-F43930F2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0C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501C9"/>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B501C9"/>
    <w:pPr>
      <w:keepNext/>
      <w:numPr>
        <w:ilvl w:val="1"/>
        <w:numId w:val="1"/>
      </w:numPr>
      <w:spacing w:before="240" w:after="60"/>
      <w:outlineLvl w:val="1"/>
    </w:pPr>
    <w:rPr>
      <w:rFonts w:ascii="Arial" w:hAnsi="Arial" w:cs="Arial"/>
      <w:b/>
      <w:bCs/>
      <w:i/>
      <w:iCs/>
      <w:sz w:val="28"/>
      <w:szCs w:val="28"/>
    </w:rPr>
  </w:style>
  <w:style w:type="paragraph" w:styleId="5">
    <w:name w:val="heading 5"/>
    <w:basedOn w:val="a"/>
    <w:next w:val="a"/>
    <w:link w:val="50"/>
    <w:unhideWhenUsed/>
    <w:qFormat/>
    <w:rsid w:val="004956A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B501C9"/>
    <w:rPr>
      <w:rFonts w:ascii="Times New Roman" w:eastAsia="Times New Roman" w:hAnsi="Times New Roman" w:cs="Times New Roman"/>
      <w:b/>
      <w:bCs/>
      <w:sz w:val="23"/>
      <w:szCs w:val="23"/>
      <w:shd w:val="clear" w:color="auto" w:fill="FFFFFF"/>
    </w:rPr>
  </w:style>
  <w:style w:type="character" w:customStyle="1" w:styleId="a3">
    <w:name w:val="Основной текст_"/>
    <w:basedOn w:val="a0"/>
    <w:link w:val="3"/>
    <w:rsid w:val="00B501C9"/>
    <w:rPr>
      <w:rFonts w:ascii="Times New Roman" w:eastAsia="Times New Roman" w:hAnsi="Times New Roman" w:cs="Times New Roman"/>
      <w:sz w:val="23"/>
      <w:szCs w:val="23"/>
      <w:shd w:val="clear" w:color="auto" w:fill="FFFFFF"/>
    </w:rPr>
  </w:style>
  <w:style w:type="character" w:customStyle="1" w:styleId="23">
    <w:name w:val="Заголовок №2_"/>
    <w:basedOn w:val="a0"/>
    <w:link w:val="24"/>
    <w:rsid w:val="00B501C9"/>
    <w:rPr>
      <w:rFonts w:ascii="Arial Unicode MS" w:eastAsia="Arial Unicode MS" w:hAnsi="Arial Unicode MS" w:cs="Arial Unicode MS"/>
      <w:sz w:val="23"/>
      <w:szCs w:val="23"/>
      <w:shd w:val="clear" w:color="auto" w:fill="FFFFFF"/>
    </w:rPr>
  </w:style>
  <w:style w:type="character" w:customStyle="1" w:styleId="30">
    <w:name w:val="Основной текст (3)_"/>
    <w:basedOn w:val="a0"/>
    <w:link w:val="31"/>
    <w:rsid w:val="00B501C9"/>
    <w:rPr>
      <w:rFonts w:ascii="Times New Roman" w:eastAsia="Times New Roman" w:hAnsi="Times New Roman" w:cs="Times New Roman"/>
      <w:i/>
      <w:iCs/>
      <w:sz w:val="23"/>
      <w:szCs w:val="23"/>
      <w:shd w:val="clear" w:color="auto" w:fill="FFFFFF"/>
    </w:rPr>
  </w:style>
  <w:style w:type="character" w:customStyle="1" w:styleId="4">
    <w:name w:val="Основной текст (4)_"/>
    <w:basedOn w:val="a0"/>
    <w:link w:val="40"/>
    <w:rsid w:val="00B501C9"/>
    <w:rPr>
      <w:rFonts w:ascii="Times New Roman" w:eastAsia="Times New Roman" w:hAnsi="Times New Roman" w:cs="Times New Roman"/>
      <w:sz w:val="20"/>
      <w:szCs w:val="20"/>
      <w:shd w:val="clear" w:color="auto" w:fill="FFFFFF"/>
    </w:rPr>
  </w:style>
  <w:style w:type="character" w:customStyle="1" w:styleId="51">
    <w:name w:val="Основной текст (5)_"/>
    <w:basedOn w:val="a0"/>
    <w:link w:val="52"/>
    <w:rsid w:val="00B501C9"/>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B501C9"/>
    <w:pPr>
      <w:widowControl w:val="0"/>
      <w:shd w:val="clear" w:color="auto" w:fill="FFFFFF"/>
      <w:spacing w:after="180" w:line="0" w:lineRule="atLeast"/>
      <w:jc w:val="center"/>
    </w:pPr>
    <w:rPr>
      <w:b/>
      <w:bCs/>
      <w:sz w:val="23"/>
      <w:szCs w:val="23"/>
    </w:rPr>
  </w:style>
  <w:style w:type="paragraph" w:customStyle="1" w:styleId="3">
    <w:name w:val="Основной текст3"/>
    <w:basedOn w:val="a"/>
    <w:link w:val="a3"/>
    <w:rsid w:val="00B501C9"/>
    <w:pPr>
      <w:widowControl w:val="0"/>
      <w:shd w:val="clear" w:color="auto" w:fill="FFFFFF"/>
      <w:spacing w:after="780" w:line="274" w:lineRule="exact"/>
    </w:pPr>
    <w:rPr>
      <w:sz w:val="23"/>
      <w:szCs w:val="23"/>
    </w:rPr>
  </w:style>
  <w:style w:type="paragraph" w:customStyle="1" w:styleId="24">
    <w:name w:val="Заголовок №2"/>
    <w:basedOn w:val="a"/>
    <w:link w:val="23"/>
    <w:rsid w:val="00B501C9"/>
    <w:pPr>
      <w:widowControl w:val="0"/>
      <w:shd w:val="clear" w:color="auto" w:fill="FFFFFF"/>
      <w:spacing w:before="1260" w:after="420" w:line="0" w:lineRule="atLeast"/>
      <w:jc w:val="center"/>
      <w:outlineLvl w:val="1"/>
    </w:pPr>
    <w:rPr>
      <w:rFonts w:ascii="Arial Unicode MS" w:eastAsia="Arial Unicode MS" w:hAnsi="Arial Unicode MS" w:cs="Arial Unicode MS"/>
      <w:sz w:val="23"/>
      <w:szCs w:val="23"/>
    </w:rPr>
  </w:style>
  <w:style w:type="paragraph" w:customStyle="1" w:styleId="31">
    <w:name w:val="Основной текст (3)"/>
    <w:basedOn w:val="a"/>
    <w:link w:val="30"/>
    <w:rsid w:val="00B501C9"/>
    <w:pPr>
      <w:widowControl w:val="0"/>
      <w:shd w:val="clear" w:color="auto" w:fill="FFFFFF"/>
      <w:spacing w:before="60" w:after="600" w:line="0" w:lineRule="atLeast"/>
      <w:jc w:val="center"/>
    </w:pPr>
    <w:rPr>
      <w:i/>
      <w:iCs/>
      <w:sz w:val="23"/>
      <w:szCs w:val="23"/>
    </w:rPr>
  </w:style>
  <w:style w:type="paragraph" w:customStyle="1" w:styleId="40">
    <w:name w:val="Основной текст (4)"/>
    <w:basedOn w:val="a"/>
    <w:link w:val="4"/>
    <w:rsid w:val="00B501C9"/>
    <w:pPr>
      <w:widowControl w:val="0"/>
      <w:shd w:val="clear" w:color="auto" w:fill="FFFFFF"/>
      <w:spacing w:before="3720" w:after="60" w:line="0" w:lineRule="atLeast"/>
      <w:jc w:val="center"/>
    </w:pPr>
    <w:rPr>
      <w:sz w:val="20"/>
      <w:szCs w:val="20"/>
    </w:rPr>
  </w:style>
  <w:style w:type="paragraph" w:customStyle="1" w:styleId="52">
    <w:name w:val="Основной текст (5)"/>
    <w:basedOn w:val="a"/>
    <w:link w:val="51"/>
    <w:rsid w:val="00B501C9"/>
    <w:pPr>
      <w:widowControl w:val="0"/>
      <w:shd w:val="clear" w:color="auto" w:fill="FFFFFF"/>
      <w:spacing w:before="60" w:line="0" w:lineRule="atLeast"/>
      <w:jc w:val="center"/>
    </w:pPr>
    <w:rPr>
      <w:sz w:val="20"/>
      <w:szCs w:val="20"/>
    </w:rPr>
  </w:style>
  <w:style w:type="character" w:customStyle="1" w:styleId="10">
    <w:name w:val="Заголовок 1 Знак"/>
    <w:basedOn w:val="a0"/>
    <w:link w:val="1"/>
    <w:rsid w:val="00B501C9"/>
    <w:rPr>
      <w:rFonts w:ascii="Arial" w:eastAsia="Times New Roman" w:hAnsi="Arial" w:cs="Arial"/>
      <w:b/>
      <w:bCs/>
      <w:kern w:val="1"/>
      <w:sz w:val="32"/>
      <w:szCs w:val="32"/>
      <w:lang w:eastAsia="zh-CN"/>
    </w:rPr>
  </w:style>
  <w:style w:type="character" w:customStyle="1" w:styleId="20">
    <w:name w:val="Заголовок 2 Знак"/>
    <w:basedOn w:val="a0"/>
    <w:link w:val="2"/>
    <w:rsid w:val="00B501C9"/>
    <w:rPr>
      <w:rFonts w:ascii="Arial" w:eastAsia="Times New Roman" w:hAnsi="Arial" w:cs="Arial"/>
      <w:b/>
      <w:bCs/>
      <w:i/>
      <w:iCs/>
      <w:sz w:val="28"/>
      <w:szCs w:val="28"/>
      <w:lang w:eastAsia="zh-CN"/>
    </w:rPr>
  </w:style>
  <w:style w:type="paragraph" w:customStyle="1" w:styleId="11">
    <w:name w:val="Название объекта1"/>
    <w:basedOn w:val="a"/>
    <w:next w:val="a4"/>
    <w:rsid w:val="00B501C9"/>
    <w:pPr>
      <w:jc w:val="center"/>
    </w:pPr>
    <w:rPr>
      <w:sz w:val="28"/>
      <w:szCs w:val="20"/>
    </w:rPr>
  </w:style>
  <w:style w:type="paragraph" w:customStyle="1" w:styleId="12">
    <w:name w:val="Обычный1"/>
    <w:rsid w:val="00B501C9"/>
    <w:pPr>
      <w:suppressAutoHyphens/>
      <w:spacing w:after="0" w:line="240" w:lineRule="auto"/>
    </w:pPr>
    <w:rPr>
      <w:rFonts w:ascii="Times New Roman" w:eastAsia="Arial" w:hAnsi="Times New Roman" w:cs="Times New Roman"/>
      <w:sz w:val="20"/>
      <w:szCs w:val="20"/>
      <w:lang w:eastAsia="zh-CN"/>
    </w:rPr>
  </w:style>
  <w:style w:type="paragraph" w:customStyle="1" w:styleId="a5">
    <w:name w:val="Содержимое таблицы"/>
    <w:basedOn w:val="a"/>
    <w:rsid w:val="00B501C9"/>
    <w:pPr>
      <w:suppressLineNumbers/>
    </w:pPr>
  </w:style>
  <w:style w:type="paragraph" w:styleId="a4">
    <w:name w:val="Subtitle"/>
    <w:basedOn w:val="a"/>
    <w:next w:val="a"/>
    <w:link w:val="a6"/>
    <w:uiPriority w:val="11"/>
    <w:qFormat/>
    <w:rsid w:val="00B501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B501C9"/>
    <w:rPr>
      <w:rFonts w:eastAsiaTheme="minorEastAsia"/>
      <w:color w:val="5A5A5A" w:themeColor="text1" w:themeTint="A5"/>
      <w:spacing w:val="15"/>
      <w:lang w:eastAsia="zh-CN"/>
    </w:rPr>
  </w:style>
  <w:style w:type="table" w:styleId="a7">
    <w:name w:val="Table Grid"/>
    <w:basedOn w:val="a1"/>
    <w:rsid w:val="00B501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01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2">
    <w:name w:val="Body Text Indent 3"/>
    <w:basedOn w:val="a"/>
    <w:link w:val="33"/>
    <w:rsid w:val="00B501C9"/>
    <w:pPr>
      <w:suppressAutoHyphens w:val="0"/>
      <w:ind w:firstLine="851"/>
      <w:jc w:val="both"/>
    </w:pPr>
    <w:rPr>
      <w:szCs w:val="20"/>
      <w:lang w:eastAsia="ru-RU"/>
    </w:rPr>
  </w:style>
  <w:style w:type="character" w:customStyle="1" w:styleId="33">
    <w:name w:val="Основной текст с отступом 3 Знак"/>
    <w:basedOn w:val="a0"/>
    <w:link w:val="32"/>
    <w:rsid w:val="00B501C9"/>
    <w:rPr>
      <w:rFonts w:ascii="Times New Roman" w:eastAsia="Times New Roman" w:hAnsi="Times New Roman" w:cs="Times New Roman"/>
      <w:sz w:val="24"/>
      <w:szCs w:val="20"/>
      <w:lang w:eastAsia="ru-RU"/>
    </w:rPr>
  </w:style>
  <w:style w:type="paragraph" w:customStyle="1" w:styleId="25">
    <w:name w:val="Основной текст2"/>
    <w:basedOn w:val="a"/>
    <w:rsid w:val="00B501C9"/>
    <w:pPr>
      <w:widowControl w:val="0"/>
      <w:shd w:val="clear" w:color="auto" w:fill="FFFFFF"/>
      <w:suppressAutoHyphens w:val="0"/>
      <w:spacing w:before="240" w:line="317" w:lineRule="exact"/>
      <w:jc w:val="both"/>
    </w:pPr>
    <w:rPr>
      <w:sz w:val="28"/>
      <w:szCs w:val="28"/>
      <w:lang w:eastAsia="en-US"/>
    </w:rPr>
  </w:style>
  <w:style w:type="character" w:customStyle="1" w:styleId="13">
    <w:name w:val="Основной текст1"/>
    <w:basedOn w:val="a3"/>
    <w:rsid w:val="00B501C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styleId="a8">
    <w:name w:val="List Paragraph"/>
    <w:basedOn w:val="a"/>
    <w:uiPriority w:val="34"/>
    <w:qFormat/>
    <w:rsid w:val="00B501C9"/>
    <w:pPr>
      <w:ind w:left="720"/>
      <w:contextualSpacing/>
    </w:pPr>
  </w:style>
  <w:style w:type="character" w:customStyle="1" w:styleId="10pt">
    <w:name w:val="Основной текст + 10 pt"/>
    <w:basedOn w:val="a3"/>
    <w:rsid w:val="00844BF8"/>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pt0">
    <w:name w:val="Основной текст + 10 pt;Курсив"/>
    <w:basedOn w:val="a3"/>
    <w:rsid w:val="00844BF8"/>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15pt">
    <w:name w:val="Основной текст + 15 pt"/>
    <w:basedOn w:val="a3"/>
    <w:rsid w:val="00844BF8"/>
    <w:rPr>
      <w:rFonts w:ascii="Times New Roman" w:eastAsia="Times New Roman" w:hAnsi="Times New Roman" w:cs="Times New Roman"/>
      <w:color w:val="000000"/>
      <w:spacing w:val="0"/>
      <w:w w:val="100"/>
      <w:position w:val="0"/>
      <w:sz w:val="30"/>
      <w:szCs w:val="30"/>
      <w:shd w:val="clear" w:color="auto" w:fill="FFFFFF"/>
      <w:lang w:val="ru-RU"/>
    </w:rPr>
  </w:style>
  <w:style w:type="character" w:customStyle="1" w:styleId="a9">
    <w:name w:val="Основной текст + Полужирный"/>
    <w:basedOn w:val="a3"/>
    <w:rsid w:val="00E2097F"/>
    <w:rPr>
      <w:rFonts w:ascii="Times New Roman" w:eastAsia="Times New Roman" w:hAnsi="Times New Roman" w:cs="Times New Roman"/>
      <w:b/>
      <w:bCs/>
      <w:color w:val="000000"/>
      <w:spacing w:val="0"/>
      <w:w w:val="100"/>
      <w:position w:val="0"/>
      <w:sz w:val="28"/>
      <w:szCs w:val="28"/>
      <w:shd w:val="clear" w:color="auto" w:fill="FFFFFF"/>
      <w:lang w:val="ru-RU" w:eastAsia="x-none"/>
    </w:rPr>
  </w:style>
  <w:style w:type="character" w:customStyle="1" w:styleId="apple-converted-space">
    <w:name w:val="apple-converted-space"/>
    <w:basedOn w:val="a0"/>
    <w:qFormat/>
    <w:rsid w:val="004956AD"/>
  </w:style>
  <w:style w:type="character" w:customStyle="1" w:styleId="50">
    <w:name w:val="Заголовок 5 Знак"/>
    <w:basedOn w:val="a0"/>
    <w:link w:val="5"/>
    <w:uiPriority w:val="9"/>
    <w:semiHidden/>
    <w:rsid w:val="004956AD"/>
    <w:rPr>
      <w:rFonts w:asciiTheme="majorHAnsi" w:eastAsiaTheme="majorEastAsia" w:hAnsiTheme="majorHAnsi" w:cstheme="majorBidi"/>
      <w:color w:val="2E74B5" w:themeColor="accent1" w:themeShade="BF"/>
      <w:sz w:val="24"/>
      <w:szCs w:val="24"/>
      <w:lang w:eastAsia="zh-CN"/>
    </w:rPr>
  </w:style>
  <w:style w:type="character" w:customStyle="1" w:styleId="WW8Num51zfalse">
    <w:name w:val="WW8Num51zfalse"/>
    <w:rsid w:val="004956AD"/>
  </w:style>
  <w:style w:type="character" w:customStyle="1" w:styleId="WW8Num51z1">
    <w:name w:val="WW8Num51z1"/>
    <w:rsid w:val="004956AD"/>
    <w:rPr>
      <w:rFonts w:ascii="Symbol" w:hAnsi="Symbol" w:cs="Symbol"/>
      <w:color w:val="auto"/>
    </w:rPr>
  </w:style>
  <w:style w:type="character" w:customStyle="1" w:styleId="WW8Num51ztrue">
    <w:name w:val="WW8Num51ztrue"/>
    <w:rsid w:val="004956AD"/>
  </w:style>
  <w:style w:type="character" w:customStyle="1" w:styleId="WW8Num103zfalse">
    <w:name w:val="WW8Num103zfalse"/>
    <w:rsid w:val="004956AD"/>
  </w:style>
  <w:style w:type="character" w:customStyle="1" w:styleId="WW8Num103ztrue">
    <w:name w:val="WW8Num103ztrue"/>
    <w:rsid w:val="004956AD"/>
  </w:style>
  <w:style w:type="character" w:customStyle="1" w:styleId="WW8Num55zfalse">
    <w:name w:val="WW8Num55zfalse"/>
    <w:rsid w:val="004956AD"/>
  </w:style>
  <w:style w:type="character" w:customStyle="1" w:styleId="WW8Num55ztrue">
    <w:name w:val="WW8Num55ztrue"/>
    <w:rsid w:val="004956AD"/>
  </w:style>
  <w:style w:type="character" w:customStyle="1" w:styleId="WW8Num24zfalse">
    <w:name w:val="WW8Num24zfalse"/>
    <w:rsid w:val="004956AD"/>
  </w:style>
  <w:style w:type="character" w:customStyle="1" w:styleId="WW8Num24ztrue">
    <w:name w:val="WW8Num24ztrue"/>
    <w:rsid w:val="004956AD"/>
  </w:style>
  <w:style w:type="character" w:customStyle="1" w:styleId="WW8Num75zfalse">
    <w:name w:val="WW8Num75zfalse"/>
    <w:rsid w:val="004956AD"/>
  </w:style>
  <w:style w:type="character" w:customStyle="1" w:styleId="WW8Num75ztrue">
    <w:name w:val="WW8Num75ztrue"/>
    <w:rsid w:val="004956AD"/>
  </w:style>
  <w:style w:type="character" w:customStyle="1" w:styleId="WW8Num38zfalse">
    <w:name w:val="WW8Num38zfalse"/>
    <w:rsid w:val="004956AD"/>
  </w:style>
  <w:style w:type="character" w:customStyle="1" w:styleId="WW8Num38ztrue">
    <w:name w:val="WW8Num38ztrue"/>
    <w:rsid w:val="004956AD"/>
  </w:style>
  <w:style w:type="character" w:customStyle="1" w:styleId="WW8Num54z0">
    <w:name w:val="WW8Num54z0"/>
    <w:rsid w:val="004956AD"/>
    <w:rPr>
      <w:rFonts w:ascii="Symbol" w:hAnsi="Symbol" w:cs="Symbol"/>
    </w:rPr>
  </w:style>
  <w:style w:type="character" w:customStyle="1" w:styleId="WW8Num54z1">
    <w:name w:val="WW8Num54z1"/>
    <w:rsid w:val="004956AD"/>
    <w:rPr>
      <w:rFonts w:ascii="Courier New" w:hAnsi="Courier New" w:cs="Courier New"/>
    </w:rPr>
  </w:style>
  <w:style w:type="character" w:customStyle="1" w:styleId="WW8Num54z2">
    <w:name w:val="WW8Num54z2"/>
    <w:rsid w:val="004956AD"/>
    <w:rPr>
      <w:rFonts w:ascii="Wingdings" w:hAnsi="Wingdings" w:cs="Wingdings"/>
    </w:rPr>
  </w:style>
  <w:style w:type="character" w:customStyle="1" w:styleId="WW8Num100z0">
    <w:name w:val="WW8Num100z0"/>
    <w:rsid w:val="004956AD"/>
    <w:rPr>
      <w:rFonts w:ascii="Symbol" w:hAnsi="Symbol" w:cs="Symbol"/>
    </w:rPr>
  </w:style>
  <w:style w:type="character" w:customStyle="1" w:styleId="WW8Num100z1">
    <w:name w:val="WW8Num100z1"/>
    <w:rsid w:val="004956AD"/>
    <w:rPr>
      <w:rFonts w:ascii="Courier New" w:hAnsi="Courier New" w:cs="Courier New"/>
    </w:rPr>
  </w:style>
  <w:style w:type="character" w:customStyle="1" w:styleId="WW8Num100z2">
    <w:name w:val="WW8Num100z2"/>
    <w:rsid w:val="004956AD"/>
    <w:rPr>
      <w:rFonts w:ascii="Wingdings" w:hAnsi="Wingdings" w:cs="Wingdings"/>
    </w:rPr>
  </w:style>
  <w:style w:type="character" w:customStyle="1" w:styleId="WW8Num65z0">
    <w:name w:val="WW8Num65z0"/>
    <w:rsid w:val="004956AD"/>
    <w:rPr>
      <w:rFonts w:ascii="Symbol" w:hAnsi="Symbol" w:cs="Symbol"/>
    </w:rPr>
  </w:style>
  <w:style w:type="character" w:customStyle="1" w:styleId="WW8Num65z1">
    <w:name w:val="WW8Num65z1"/>
    <w:rsid w:val="004956AD"/>
    <w:rPr>
      <w:rFonts w:ascii="Courier New" w:hAnsi="Courier New" w:cs="Courier New"/>
    </w:rPr>
  </w:style>
  <w:style w:type="character" w:customStyle="1" w:styleId="WW8Num65z2">
    <w:name w:val="WW8Num65z2"/>
    <w:rsid w:val="004956AD"/>
    <w:rPr>
      <w:rFonts w:ascii="Wingdings" w:hAnsi="Wingdings" w:cs="Wingdings"/>
    </w:rPr>
  </w:style>
  <w:style w:type="character" w:customStyle="1" w:styleId="WW8Num101z0">
    <w:name w:val="WW8Num101z0"/>
    <w:rsid w:val="004956AD"/>
    <w:rPr>
      <w:rFonts w:ascii="Symbol" w:hAnsi="Symbol" w:cs="Symbol"/>
    </w:rPr>
  </w:style>
  <w:style w:type="character" w:customStyle="1" w:styleId="WW8Num101z1">
    <w:name w:val="WW8Num101z1"/>
    <w:rsid w:val="004956AD"/>
    <w:rPr>
      <w:rFonts w:ascii="Courier New" w:hAnsi="Courier New" w:cs="Courier New"/>
    </w:rPr>
  </w:style>
  <w:style w:type="character" w:customStyle="1" w:styleId="WW8Num101z2">
    <w:name w:val="WW8Num101z2"/>
    <w:rsid w:val="004956AD"/>
    <w:rPr>
      <w:rFonts w:ascii="Wingdings" w:hAnsi="Wingdings" w:cs="Wingdings"/>
    </w:rPr>
  </w:style>
  <w:style w:type="character" w:customStyle="1" w:styleId="WW8Num41z0">
    <w:name w:val="WW8Num41z0"/>
    <w:rsid w:val="004956AD"/>
    <w:rPr>
      <w:rFonts w:ascii="Symbol" w:hAnsi="Symbol" w:cs="Symbol"/>
    </w:rPr>
  </w:style>
  <w:style w:type="character" w:customStyle="1" w:styleId="WW8Num41z1">
    <w:name w:val="WW8Num41z1"/>
    <w:rsid w:val="004956AD"/>
    <w:rPr>
      <w:rFonts w:ascii="Courier New" w:hAnsi="Courier New" w:cs="Courier New"/>
    </w:rPr>
  </w:style>
  <w:style w:type="character" w:customStyle="1" w:styleId="WW8Num41z2">
    <w:name w:val="WW8Num41z2"/>
    <w:rsid w:val="004956AD"/>
    <w:rPr>
      <w:rFonts w:ascii="Wingdings" w:hAnsi="Wingdings" w:cs="Wingdings"/>
    </w:rPr>
  </w:style>
  <w:style w:type="character" w:customStyle="1" w:styleId="WW8Num27z0">
    <w:name w:val="WW8Num27z0"/>
    <w:rsid w:val="004956AD"/>
    <w:rPr>
      <w:rFonts w:ascii="Symbol" w:hAnsi="Symbol" w:cs="Symbol"/>
    </w:rPr>
  </w:style>
  <w:style w:type="character" w:customStyle="1" w:styleId="WW8Num27z1">
    <w:name w:val="WW8Num27z1"/>
    <w:rsid w:val="004956AD"/>
    <w:rPr>
      <w:rFonts w:ascii="Courier New" w:hAnsi="Courier New" w:cs="Courier New"/>
    </w:rPr>
  </w:style>
  <w:style w:type="character" w:customStyle="1" w:styleId="WW8Num27z2">
    <w:name w:val="WW8Num27z2"/>
    <w:rsid w:val="004956AD"/>
    <w:rPr>
      <w:rFonts w:ascii="Wingdings" w:hAnsi="Wingdings" w:cs="Wingdings"/>
    </w:rPr>
  </w:style>
  <w:style w:type="character" w:customStyle="1" w:styleId="WW8Num83z0">
    <w:name w:val="WW8Num83z0"/>
    <w:rsid w:val="004956AD"/>
    <w:rPr>
      <w:rFonts w:ascii="Symbol" w:hAnsi="Symbol" w:cs="Symbol"/>
    </w:rPr>
  </w:style>
  <w:style w:type="character" w:customStyle="1" w:styleId="WW8Num83z1">
    <w:name w:val="WW8Num83z1"/>
    <w:rsid w:val="004956AD"/>
    <w:rPr>
      <w:rFonts w:ascii="Courier New" w:hAnsi="Courier New" w:cs="Courier New"/>
    </w:rPr>
  </w:style>
  <w:style w:type="character" w:customStyle="1" w:styleId="WW8Num83z2">
    <w:name w:val="WW8Num83z2"/>
    <w:rsid w:val="004956AD"/>
    <w:rPr>
      <w:rFonts w:ascii="Wingdings" w:hAnsi="Wingdings" w:cs="Wingdings"/>
    </w:rPr>
  </w:style>
  <w:style w:type="character" w:customStyle="1" w:styleId="WW8Num70z0">
    <w:name w:val="WW8Num70z0"/>
    <w:rsid w:val="004956AD"/>
    <w:rPr>
      <w:rFonts w:ascii="Symbol" w:hAnsi="Symbol" w:cs="Symbol"/>
    </w:rPr>
  </w:style>
  <w:style w:type="character" w:customStyle="1" w:styleId="WW8Num70z1">
    <w:name w:val="WW8Num70z1"/>
    <w:rsid w:val="004956AD"/>
    <w:rPr>
      <w:rFonts w:ascii="Courier New" w:hAnsi="Courier New" w:cs="Courier New"/>
    </w:rPr>
  </w:style>
  <w:style w:type="character" w:customStyle="1" w:styleId="WW8Num70z2">
    <w:name w:val="WW8Num70z2"/>
    <w:rsid w:val="004956AD"/>
    <w:rPr>
      <w:rFonts w:ascii="Wingdings" w:hAnsi="Wingdings" w:cs="Wingdings"/>
    </w:rPr>
  </w:style>
  <w:style w:type="character" w:customStyle="1" w:styleId="WW8Num62z0">
    <w:name w:val="WW8Num62z0"/>
    <w:rsid w:val="004956AD"/>
    <w:rPr>
      <w:rFonts w:ascii="Symbol" w:hAnsi="Symbol" w:cs="Symbol"/>
    </w:rPr>
  </w:style>
  <w:style w:type="character" w:customStyle="1" w:styleId="WW8Num62z1">
    <w:name w:val="WW8Num62z1"/>
    <w:rsid w:val="004956AD"/>
    <w:rPr>
      <w:rFonts w:ascii="Courier New" w:hAnsi="Courier New" w:cs="Courier New"/>
    </w:rPr>
  </w:style>
  <w:style w:type="character" w:customStyle="1" w:styleId="WW8Num62z2">
    <w:name w:val="WW8Num62z2"/>
    <w:rsid w:val="004956AD"/>
    <w:rPr>
      <w:rFonts w:ascii="Wingdings" w:hAnsi="Wingdings" w:cs="Wingdings"/>
    </w:rPr>
  </w:style>
  <w:style w:type="character" w:customStyle="1" w:styleId="WW8Num14z0">
    <w:name w:val="WW8Num14z0"/>
    <w:rsid w:val="004956AD"/>
    <w:rPr>
      <w:rFonts w:ascii="Symbol" w:hAnsi="Symbol" w:cs="Symbol"/>
    </w:rPr>
  </w:style>
  <w:style w:type="character" w:customStyle="1" w:styleId="WW8Num14ztrue">
    <w:name w:val="WW8Num14ztrue"/>
    <w:rsid w:val="004956AD"/>
  </w:style>
  <w:style w:type="character" w:customStyle="1" w:styleId="WW8Num14z4">
    <w:name w:val="WW8Num14z4"/>
    <w:rsid w:val="004956AD"/>
    <w:rPr>
      <w:rFonts w:ascii="Courier New" w:hAnsi="Courier New" w:cs="Courier New"/>
    </w:rPr>
  </w:style>
  <w:style w:type="character" w:customStyle="1" w:styleId="WW8Num14z5">
    <w:name w:val="WW8Num14z5"/>
    <w:rsid w:val="004956AD"/>
    <w:rPr>
      <w:rFonts w:ascii="Wingdings" w:hAnsi="Wingdings" w:cs="Wingdings"/>
    </w:rPr>
  </w:style>
  <w:style w:type="character" w:customStyle="1" w:styleId="WW8Num99zfalse">
    <w:name w:val="WW8Num99zfalse"/>
    <w:rsid w:val="004956AD"/>
  </w:style>
  <w:style w:type="character" w:customStyle="1" w:styleId="WW8Num99ztrue">
    <w:name w:val="WW8Num99ztrue"/>
    <w:rsid w:val="004956AD"/>
  </w:style>
  <w:style w:type="character" w:customStyle="1" w:styleId="WW8Num18z0">
    <w:name w:val="WW8Num18z0"/>
    <w:rsid w:val="004956AD"/>
    <w:rPr>
      <w:rFonts w:ascii="Symbol" w:hAnsi="Symbol" w:cs="Symbol"/>
      <w:sz w:val="20"/>
    </w:rPr>
  </w:style>
  <w:style w:type="character" w:customStyle="1" w:styleId="WW8Num18z1">
    <w:name w:val="WW8Num18z1"/>
    <w:rsid w:val="004956AD"/>
    <w:rPr>
      <w:rFonts w:ascii="Courier New" w:hAnsi="Courier New" w:cs="Courier New"/>
      <w:sz w:val="20"/>
    </w:rPr>
  </w:style>
  <w:style w:type="character" w:customStyle="1" w:styleId="WW8Num18z2">
    <w:name w:val="WW8Num18z2"/>
    <w:rsid w:val="004956AD"/>
    <w:rPr>
      <w:rFonts w:ascii="Wingdings" w:hAnsi="Wingdings" w:cs="Wingdings"/>
      <w:sz w:val="20"/>
    </w:rPr>
  </w:style>
  <w:style w:type="character" w:customStyle="1" w:styleId="WW8Num37z0">
    <w:name w:val="WW8Num37z0"/>
    <w:rsid w:val="004956AD"/>
    <w:rPr>
      <w:rFonts w:ascii="Symbol" w:hAnsi="Symbol" w:cs="Symbol"/>
      <w:sz w:val="20"/>
    </w:rPr>
  </w:style>
  <w:style w:type="character" w:customStyle="1" w:styleId="WW8Num37z1">
    <w:name w:val="WW8Num37z1"/>
    <w:rsid w:val="004956AD"/>
    <w:rPr>
      <w:rFonts w:ascii="Courier New" w:hAnsi="Courier New" w:cs="Courier New"/>
      <w:sz w:val="20"/>
    </w:rPr>
  </w:style>
  <w:style w:type="character" w:customStyle="1" w:styleId="WW8Num37z2">
    <w:name w:val="WW8Num37z2"/>
    <w:rsid w:val="004956AD"/>
    <w:rPr>
      <w:rFonts w:ascii="Wingdings" w:hAnsi="Wingdings" w:cs="Wingdings"/>
      <w:sz w:val="20"/>
    </w:rPr>
  </w:style>
  <w:style w:type="character" w:customStyle="1" w:styleId="WW8Num71z0">
    <w:name w:val="WW8Num71z0"/>
    <w:rsid w:val="004956AD"/>
    <w:rPr>
      <w:rFonts w:ascii="Symbol" w:hAnsi="Symbol" w:cs="Symbol"/>
      <w:sz w:val="20"/>
    </w:rPr>
  </w:style>
  <w:style w:type="character" w:customStyle="1" w:styleId="WW8Num71z1">
    <w:name w:val="WW8Num71z1"/>
    <w:rsid w:val="004956AD"/>
    <w:rPr>
      <w:rFonts w:ascii="Courier New" w:hAnsi="Courier New" w:cs="Courier New"/>
      <w:sz w:val="20"/>
    </w:rPr>
  </w:style>
  <w:style w:type="character" w:customStyle="1" w:styleId="WW8Num71z2">
    <w:name w:val="WW8Num71z2"/>
    <w:rsid w:val="004956AD"/>
    <w:rPr>
      <w:rFonts w:ascii="Wingdings" w:hAnsi="Wingdings" w:cs="Wingdings"/>
      <w:sz w:val="20"/>
    </w:rPr>
  </w:style>
  <w:style w:type="character" w:customStyle="1" w:styleId="WW8Num22z0">
    <w:name w:val="WW8Num22z0"/>
    <w:rsid w:val="004956AD"/>
    <w:rPr>
      <w:rFonts w:ascii="Symbol" w:hAnsi="Symbol" w:cs="Symbol"/>
      <w:sz w:val="20"/>
    </w:rPr>
  </w:style>
  <w:style w:type="character" w:customStyle="1" w:styleId="WW8Num22z1">
    <w:name w:val="WW8Num22z1"/>
    <w:rsid w:val="004956AD"/>
    <w:rPr>
      <w:rFonts w:ascii="Courier New" w:hAnsi="Courier New" w:cs="Courier New"/>
      <w:sz w:val="20"/>
    </w:rPr>
  </w:style>
  <w:style w:type="character" w:customStyle="1" w:styleId="WW8Num22z2">
    <w:name w:val="WW8Num22z2"/>
    <w:rsid w:val="004956AD"/>
    <w:rPr>
      <w:rFonts w:ascii="Wingdings" w:hAnsi="Wingdings" w:cs="Wingdings"/>
      <w:sz w:val="20"/>
    </w:rPr>
  </w:style>
  <w:style w:type="character" w:customStyle="1" w:styleId="WW8Num39z0">
    <w:name w:val="WW8Num39z0"/>
    <w:rsid w:val="004956AD"/>
    <w:rPr>
      <w:rFonts w:ascii="Symbol" w:hAnsi="Symbol" w:cs="Symbol"/>
      <w:sz w:val="20"/>
    </w:rPr>
  </w:style>
  <w:style w:type="character" w:customStyle="1" w:styleId="WW8Num39z1">
    <w:name w:val="WW8Num39z1"/>
    <w:rsid w:val="004956AD"/>
    <w:rPr>
      <w:rFonts w:ascii="Courier New" w:hAnsi="Courier New" w:cs="Courier New"/>
      <w:sz w:val="20"/>
    </w:rPr>
  </w:style>
  <w:style w:type="character" w:customStyle="1" w:styleId="WW8Num39z2">
    <w:name w:val="WW8Num39z2"/>
    <w:rsid w:val="004956AD"/>
    <w:rPr>
      <w:rFonts w:ascii="Wingdings" w:hAnsi="Wingdings" w:cs="Wingdings"/>
      <w:sz w:val="20"/>
    </w:rPr>
  </w:style>
  <w:style w:type="character" w:customStyle="1" w:styleId="WW8Num61z0">
    <w:name w:val="WW8Num61z0"/>
    <w:rsid w:val="004956AD"/>
    <w:rPr>
      <w:rFonts w:ascii="Symbol" w:hAnsi="Symbol" w:cs="Symbol"/>
      <w:sz w:val="20"/>
    </w:rPr>
  </w:style>
  <w:style w:type="character" w:customStyle="1" w:styleId="WW8Num61z1">
    <w:name w:val="WW8Num61z1"/>
    <w:rsid w:val="004956AD"/>
    <w:rPr>
      <w:rFonts w:ascii="Courier New" w:hAnsi="Courier New" w:cs="Courier New"/>
      <w:sz w:val="20"/>
    </w:rPr>
  </w:style>
  <w:style w:type="character" w:customStyle="1" w:styleId="WW8Num61z2">
    <w:name w:val="WW8Num61z2"/>
    <w:rsid w:val="004956AD"/>
    <w:rPr>
      <w:rFonts w:ascii="Wingdings" w:hAnsi="Wingdings" w:cs="Wingdings"/>
      <w:sz w:val="20"/>
    </w:rPr>
  </w:style>
  <w:style w:type="character" w:customStyle="1" w:styleId="WW8Num28z0">
    <w:name w:val="WW8Num28z0"/>
    <w:rsid w:val="004956AD"/>
    <w:rPr>
      <w:rFonts w:ascii="Symbol" w:hAnsi="Symbol" w:cs="Symbol"/>
      <w:sz w:val="20"/>
    </w:rPr>
  </w:style>
  <w:style w:type="character" w:customStyle="1" w:styleId="WW8Num28z1">
    <w:name w:val="WW8Num28z1"/>
    <w:rsid w:val="004956AD"/>
    <w:rPr>
      <w:rFonts w:ascii="Courier New" w:hAnsi="Courier New" w:cs="Courier New"/>
      <w:sz w:val="20"/>
    </w:rPr>
  </w:style>
  <w:style w:type="character" w:customStyle="1" w:styleId="WW8Num28z2">
    <w:name w:val="WW8Num28z2"/>
    <w:rsid w:val="004956AD"/>
    <w:rPr>
      <w:rFonts w:ascii="Wingdings" w:hAnsi="Wingdings" w:cs="Wingdings"/>
      <w:sz w:val="20"/>
    </w:rPr>
  </w:style>
  <w:style w:type="character" w:customStyle="1" w:styleId="WW8Num63z0">
    <w:name w:val="WW8Num63z0"/>
    <w:rsid w:val="004956AD"/>
    <w:rPr>
      <w:rFonts w:ascii="Symbol" w:hAnsi="Symbol" w:cs="Symbol"/>
      <w:sz w:val="20"/>
    </w:rPr>
  </w:style>
  <w:style w:type="character" w:customStyle="1" w:styleId="WW8Num63z1">
    <w:name w:val="WW8Num63z1"/>
    <w:rsid w:val="004956AD"/>
    <w:rPr>
      <w:rFonts w:ascii="Courier New" w:hAnsi="Courier New" w:cs="Courier New"/>
      <w:sz w:val="20"/>
    </w:rPr>
  </w:style>
  <w:style w:type="character" w:customStyle="1" w:styleId="WW8Num63z2">
    <w:name w:val="WW8Num63z2"/>
    <w:rsid w:val="004956AD"/>
    <w:rPr>
      <w:rFonts w:ascii="Wingdings" w:hAnsi="Wingdings" w:cs="Wingdings"/>
      <w:sz w:val="20"/>
    </w:rPr>
  </w:style>
  <w:style w:type="character" w:customStyle="1" w:styleId="WW8Num29z0">
    <w:name w:val="WW8Num29z0"/>
    <w:rsid w:val="004956AD"/>
    <w:rPr>
      <w:rFonts w:ascii="Symbol" w:hAnsi="Symbol" w:cs="Symbol"/>
      <w:sz w:val="20"/>
    </w:rPr>
  </w:style>
  <w:style w:type="character" w:customStyle="1" w:styleId="WW8Num29z1">
    <w:name w:val="WW8Num29z1"/>
    <w:rsid w:val="004956AD"/>
    <w:rPr>
      <w:rFonts w:ascii="Courier New" w:hAnsi="Courier New" w:cs="Courier New"/>
      <w:sz w:val="20"/>
    </w:rPr>
  </w:style>
  <w:style w:type="character" w:customStyle="1" w:styleId="WW8Num29z2">
    <w:name w:val="WW8Num29z2"/>
    <w:rsid w:val="004956AD"/>
    <w:rPr>
      <w:rFonts w:ascii="Wingdings" w:hAnsi="Wingdings" w:cs="Wingdings"/>
      <w:sz w:val="20"/>
    </w:rPr>
  </w:style>
  <w:style w:type="character" w:customStyle="1" w:styleId="WW8Num57z0">
    <w:name w:val="WW8Num57z0"/>
    <w:rsid w:val="004956AD"/>
    <w:rPr>
      <w:rFonts w:ascii="Symbol" w:hAnsi="Symbol" w:cs="Symbol"/>
      <w:sz w:val="20"/>
    </w:rPr>
  </w:style>
  <w:style w:type="character" w:customStyle="1" w:styleId="WW8Num57z1">
    <w:name w:val="WW8Num57z1"/>
    <w:rsid w:val="004956AD"/>
    <w:rPr>
      <w:rFonts w:ascii="Courier New" w:hAnsi="Courier New" w:cs="Courier New"/>
      <w:sz w:val="20"/>
    </w:rPr>
  </w:style>
  <w:style w:type="character" w:customStyle="1" w:styleId="WW8Num57z2">
    <w:name w:val="WW8Num57z2"/>
    <w:rsid w:val="004956AD"/>
    <w:rPr>
      <w:rFonts w:ascii="Wingdings" w:hAnsi="Wingdings" w:cs="Wingdings"/>
      <w:sz w:val="20"/>
    </w:rPr>
  </w:style>
  <w:style w:type="character" w:customStyle="1" w:styleId="WW8Num98z0">
    <w:name w:val="WW8Num98z0"/>
    <w:rsid w:val="004956AD"/>
    <w:rPr>
      <w:rFonts w:ascii="Symbol" w:hAnsi="Symbol" w:cs="Symbol"/>
      <w:sz w:val="20"/>
    </w:rPr>
  </w:style>
  <w:style w:type="character" w:customStyle="1" w:styleId="WW8Num98z1">
    <w:name w:val="WW8Num98z1"/>
    <w:rsid w:val="004956AD"/>
    <w:rPr>
      <w:rFonts w:ascii="Courier New" w:hAnsi="Courier New" w:cs="Courier New"/>
      <w:sz w:val="20"/>
    </w:rPr>
  </w:style>
  <w:style w:type="character" w:customStyle="1" w:styleId="WW8Num98z2">
    <w:name w:val="WW8Num98z2"/>
    <w:rsid w:val="004956AD"/>
    <w:rPr>
      <w:rFonts w:ascii="Wingdings" w:hAnsi="Wingdings" w:cs="Wingdings"/>
      <w:sz w:val="20"/>
    </w:rPr>
  </w:style>
  <w:style w:type="character" w:customStyle="1" w:styleId="WW8Num94zfalse">
    <w:name w:val="WW8Num94zfalse"/>
    <w:rsid w:val="004956AD"/>
  </w:style>
  <w:style w:type="character" w:customStyle="1" w:styleId="WW8Num94ztrue">
    <w:name w:val="WW8Num94ztrue"/>
    <w:rsid w:val="004956AD"/>
  </w:style>
  <w:style w:type="character" w:customStyle="1" w:styleId="WW8Num13zfalse">
    <w:name w:val="WW8Num13zfalse"/>
    <w:rsid w:val="004956AD"/>
  </w:style>
  <w:style w:type="character" w:customStyle="1" w:styleId="WW8Num13ztrue">
    <w:name w:val="WW8Num13ztrue"/>
    <w:rsid w:val="004956AD"/>
  </w:style>
  <w:style w:type="character" w:customStyle="1" w:styleId="WW8Num48zfalse">
    <w:name w:val="WW8Num48zfalse"/>
    <w:rsid w:val="004956AD"/>
  </w:style>
  <w:style w:type="character" w:customStyle="1" w:styleId="WW8Num48ztrue">
    <w:name w:val="WW8Num48ztrue"/>
    <w:rsid w:val="004956AD"/>
  </w:style>
  <w:style w:type="character" w:customStyle="1" w:styleId="WW8Num34z0">
    <w:name w:val="WW8Num34z0"/>
    <w:rsid w:val="004956AD"/>
    <w:rPr>
      <w:rFonts w:ascii="Symbol" w:hAnsi="Symbol" w:cs="Symbol"/>
    </w:rPr>
  </w:style>
  <w:style w:type="character" w:customStyle="1" w:styleId="WW8Num34z1">
    <w:name w:val="WW8Num34z1"/>
    <w:rsid w:val="004956AD"/>
    <w:rPr>
      <w:rFonts w:ascii="Courier New" w:hAnsi="Courier New" w:cs="Courier New"/>
    </w:rPr>
  </w:style>
  <w:style w:type="character" w:customStyle="1" w:styleId="WW8Num34z2">
    <w:name w:val="WW8Num34z2"/>
    <w:rsid w:val="004956AD"/>
    <w:rPr>
      <w:rFonts w:ascii="Wingdings" w:hAnsi="Wingdings" w:cs="Wingdings"/>
    </w:rPr>
  </w:style>
  <w:style w:type="character" w:customStyle="1" w:styleId="WW8Num40z0">
    <w:name w:val="WW8Num40z0"/>
    <w:rsid w:val="004956AD"/>
    <w:rPr>
      <w:rFonts w:ascii="Symbol" w:hAnsi="Symbol" w:cs="Symbol"/>
    </w:rPr>
  </w:style>
  <w:style w:type="character" w:customStyle="1" w:styleId="WW8Num40z1">
    <w:name w:val="WW8Num40z1"/>
    <w:rsid w:val="004956AD"/>
    <w:rPr>
      <w:rFonts w:ascii="Courier New" w:hAnsi="Courier New" w:cs="Courier New"/>
    </w:rPr>
  </w:style>
  <w:style w:type="character" w:customStyle="1" w:styleId="WW8Num40z2">
    <w:name w:val="WW8Num40z2"/>
    <w:rsid w:val="004956AD"/>
    <w:rPr>
      <w:rFonts w:ascii="Wingdings" w:hAnsi="Wingdings" w:cs="Wingdings"/>
    </w:rPr>
  </w:style>
  <w:style w:type="character" w:customStyle="1" w:styleId="WW8Num86z0">
    <w:name w:val="WW8Num86z0"/>
    <w:rsid w:val="004956AD"/>
    <w:rPr>
      <w:rFonts w:ascii="Times New Roman" w:eastAsia="Times New Roman" w:hAnsi="Times New Roman" w:cs="Times New Roman"/>
      <w:bCs/>
      <w:iCs/>
    </w:rPr>
  </w:style>
  <w:style w:type="character" w:customStyle="1" w:styleId="WW8Num86z1">
    <w:name w:val="WW8Num86z1"/>
    <w:rsid w:val="004956AD"/>
    <w:rPr>
      <w:rFonts w:ascii="Symbol" w:hAnsi="Symbol" w:cs="Symbol"/>
    </w:rPr>
  </w:style>
  <w:style w:type="character" w:customStyle="1" w:styleId="WW8Num86ztrue">
    <w:name w:val="WW8Num86ztrue"/>
    <w:rsid w:val="004956AD"/>
  </w:style>
  <w:style w:type="character" w:customStyle="1" w:styleId="WW8Num21zfalse">
    <w:name w:val="WW8Num21zfalse"/>
    <w:rsid w:val="004956AD"/>
  </w:style>
  <w:style w:type="character" w:customStyle="1" w:styleId="WW8Num21ztrue">
    <w:name w:val="WW8Num21ztrue"/>
    <w:rsid w:val="004956AD"/>
  </w:style>
  <w:style w:type="character" w:customStyle="1" w:styleId="WW8Num72zfalse">
    <w:name w:val="WW8Num72zfalse"/>
    <w:rsid w:val="004956AD"/>
  </w:style>
  <w:style w:type="character" w:customStyle="1" w:styleId="WW8Num72ztrue">
    <w:name w:val="WW8Num72ztrue"/>
    <w:rsid w:val="004956AD"/>
  </w:style>
  <w:style w:type="character" w:customStyle="1" w:styleId="WW8Num46zfalse">
    <w:name w:val="WW8Num46zfalse"/>
    <w:rsid w:val="004956AD"/>
  </w:style>
  <w:style w:type="character" w:customStyle="1" w:styleId="WW8Num46ztrue">
    <w:name w:val="WW8Num46ztrue"/>
    <w:rsid w:val="004956AD"/>
  </w:style>
  <w:style w:type="character" w:customStyle="1" w:styleId="WW8Num102zfalse">
    <w:name w:val="WW8Num102zfalse"/>
    <w:rsid w:val="004956AD"/>
  </w:style>
  <w:style w:type="character" w:customStyle="1" w:styleId="WW8Num102ztrue">
    <w:name w:val="WW8Num102ztrue"/>
    <w:rsid w:val="004956AD"/>
  </w:style>
  <w:style w:type="character" w:customStyle="1" w:styleId="WW8Num4zfalse">
    <w:name w:val="WW8Num4zfalse"/>
    <w:rsid w:val="004956AD"/>
  </w:style>
  <w:style w:type="character" w:customStyle="1" w:styleId="WW8Num5zfalse">
    <w:name w:val="WW8Num5zfalse"/>
    <w:rsid w:val="004956AD"/>
    <w:rPr>
      <w:szCs w:val="24"/>
      <w:lang w:val="en-US" w:eastAsia="ar-SA"/>
    </w:rPr>
  </w:style>
  <w:style w:type="character" w:customStyle="1" w:styleId="WW8Num6zfalse">
    <w:name w:val="WW8Num6zfalse"/>
    <w:rsid w:val="004956AD"/>
  </w:style>
  <w:style w:type="character" w:customStyle="1" w:styleId="WW8Num7zfalse">
    <w:name w:val="WW8Num7zfalse"/>
    <w:rsid w:val="004956AD"/>
  </w:style>
  <w:style w:type="character" w:customStyle="1" w:styleId="WW8Num8zfalse">
    <w:name w:val="WW8Num8zfalse"/>
    <w:rsid w:val="004956AD"/>
    <w:rPr>
      <w:szCs w:val="24"/>
      <w:lang w:val="en-US" w:eastAsia="ar-SA"/>
    </w:rPr>
  </w:style>
  <w:style w:type="character" w:customStyle="1" w:styleId="aa">
    <w:name w:val="Символ нумерации"/>
    <w:rsid w:val="004956AD"/>
  </w:style>
  <w:style w:type="character" w:customStyle="1" w:styleId="ab">
    <w:name w:val="Маркеры списка"/>
    <w:rsid w:val="004956AD"/>
    <w:rPr>
      <w:rFonts w:ascii="OpenSymbol" w:eastAsia="OpenSymbol" w:hAnsi="OpenSymbol" w:cs="OpenSymbol"/>
    </w:rPr>
  </w:style>
  <w:style w:type="paragraph" w:customStyle="1" w:styleId="ac">
    <w:name w:val="Заголовок"/>
    <w:basedOn w:val="a"/>
    <w:next w:val="ad"/>
    <w:rsid w:val="004956AD"/>
    <w:pPr>
      <w:keepNext/>
      <w:widowControl w:val="0"/>
      <w:spacing w:before="240" w:after="120"/>
    </w:pPr>
    <w:rPr>
      <w:rFonts w:ascii="Arial" w:eastAsia="DejaVu Sans" w:hAnsi="Arial" w:cs="Lohit Hindi"/>
      <w:kern w:val="1"/>
      <w:sz w:val="28"/>
      <w:szCs w:val="28"/>
      <w:lang w:bidi="hi-IN"/>
    </w:rPr>
  </w:style>
  <w:style w:type="paragraph" w:styleId="ad">
    <w:name w:val="Body Text"/>
    <w:basedOn w:val="a"/>
    <w:link w:val="ae"/>
    <w:rsid w:val="004956AD"/>
    <w:pPr>
      <w:widowControl w:val="0"/>
      <w:spacing w:after="120"/>
    </w:pPr>
    <w:rPr>
      <w:rFonts w:eastAsia="DejaVu Sans" w:cs="Lohit Hindi"/>
      <w:kern w:val="1"/>
      <w:lang w:bidi="hi-IN"/>
    </w:rPr>
  </w:style>
  <w:style w:type="character" w:customStyle="1" w:styleId="ae">
    <w:name w:val="Основной текст Знак"/>
    <w:basedOn w:val="a0"/>
    <w:link w:val="ad"/>
    <w:rsid w:val="004956AD"/>
    <w:rPr>
      <w:rFonts w:ascii="Times New Roman" w:eastAsia="DejaVu Sans" w:hAnsi="Times New Roman" w:cs="Lohit Hindi"/>
      <w:kern w:val="1"/>
      <w:sz w:val="24"/>
      <w:szCs w:val="24"/>
      <w:lang w:eastAsia="zh-CN" w:bidi="hi-IN"/>
    </w:rPr>
  </w:style>
  <w:style w:type="paragraph" w:styleId="af">
    <w:name w:val="List"/>
    <w:basedOn w:val="ad"/>
    <w:rsid w:val="004956AD"/>
  </w:style>
  <w:style w:type="paragraph" w:styleId="af0">
    <w:name w:val="caption"/>
    <w:basedOn w:val="a"/>
    <w:qFormat/>
    <w:rsid w:val="004956AD"/>
    <w:pPr>
      <w:widowControl w:val="0"/>
      <w:suppressLineNumbers/>
      <w:spacing w:before="120" w:after="120"/>
    </w:pPr>
    <w:rPr>
      <w:rFonts w:eastAsia="DejaVu Sans" w:cs="Lohit Hindi"/>
      <w:i/>
      <w:iCs/>
      <w:kern w:val="1"/>
      <w:lang w:bidi="hi-IN"/>
    </w:rPr>
  </w:style>
  <w:style w:type="paragraph" w:customStyle="1" w:styleId="14">
    <w:name w:val="Указатель1"/>
    <w:basedOn w:val="a"/>
    <w:rsid w:val="004956AD"/>
    <w:pPr>
      <w:widowControl w:val="0"/>
      <w:suppressLineNumbers/>
    </w:pPr>
    <w:rPr>
      <w:rFonts w:eastAsia="DejaVu Sans" w:cs="Lohit Hindi"/>
      <w:kern w:val="1"/>
      <w:lang w:bidi="hi-IN"/>
    </w:rPr>
  </w:style>
  <w:style w:type="paragraph" w:styleId="af1">
    <w:name w:val="Body Text Indent"/>
    <w:basedOn w:val="a"/>
    <w:link w:val="af2"/>
    <w:rsid w:val="004956AD"/>
    <w:pPr>
      <w:widowControl w:val="0"/>
      <w:ind w:firstLine="851"/>
    </w:pPr>
    <w:rPr>
      <w:rFonts w:eastAsia="DejaVu Sans" w:cs="Lohit Hindi"/>
      <w:kern w:val="1"/>
      <w:sz w:val="28"/>
      <w:szCs w:val="20"/>
      <w:lang w:bidi="hi-IN"/>
    </w:rPr>
  </w:style>
  <w:style w:type="character" w:customStyle="1" w:styleId="af2">
    <w:name w:val="Основной текст с отступом Знак"/>
    <w:basedOn w:val="a0"/>
    <w:link w:val="af1"/>
    <w:rsid w:val="004956AD"/>
    <w:rPr>
      <w:rFonts w:ascii="Times New Roman" w:eastAsia="DejaVu Sans" w:hAnsi="Times New Roman" w:cs="Lohit Hindi"/>
      <w:kern w:val="1"/>
      <w:sz w:val="28"/>
      <w:szCs w:val="20"/>
      <w:lang w:eastAsia="zh-CN" w:bidi="hi-IN"/>
    </w:rPr>
  </w:style>
  <w:style w:type="paragraph" w:styleId="af3">
    <w:name w:val="Normal (Web)"/>
    <w:basedOn w:val="a"/>
    <w:rsid w:val="004956AD"/>
    <w:pPr>
      <w:widowControl w:val="0"/>
      <w:spacing w:before="280" w:after="280"/>
    </w:pPr>
    <w:rPr>
      <w:rFonts w:eastAsia="DejaVu Sans" w:cs="Lohit Hindi"/>
      <w:kern w:val="1"/>
      <w:lang w:bidi="hi-IN"/>
    </w:rPr>
  </w:style>
  <w:style w:type="paragraph" w:customStyle="1" w:styleId="210">
    <w:name w:val="Основной текст с отступом 21"/>
    <w:basedOn w:val="a"/>
    <w:rsid w:val="004956AD"/>
    <w:pPr>
      <w:widowControl w:val="0"/>
      <w:ind w:firstLine="851"/>
      <w:jc w:val="both"/>
    </w:pPr>
    <w:rPr>
      <w:rFonts w:eastAsia="DejaVu Sans" w:cs="Lohit Hindi"/>
      <w:kern w:val="1"/>
      <w:sz w:val="28"/>
      <w:szCs w:val="20"/>
      <w:lang w:bidi="hi-IN"/>
    </w:rPr>
  </w:style>
  <w:style w:type="paragraph" w:customStyle="1" w:styleId="p3">
    <w:name w:val="p3"/>
    <w:basedOn w:val="a"/>
    <w:rsid w:val="004956AD"/>
    <w:pPr>
      <w:suppressAutoHyphens w:val="0"/>
      <w:spacing w:before="100" w:beforeAutospacing="1" w:after="100" w:afterAutospacing="1"/>
    </w:pPr>
    <w:rPr>
      <w:lang w:eastAsia="ru-RU"/>
    </w:rPr>
  </w:style>
  <w:style w:type="character" w:customStyle="1" w:styleId="s2">
    <w:name w:val="s2"/>
    <w:basedOn w:val="a0"/>
    <w:rsid w:val="004956AD"/>
  </w:style>
  <w:style w:type="paragraph" w:customStyle="1" w:styleId="p4">
    <w:name w:val="p4"/>
    <w:basedOn w:val="a"/>
    <w:rsid w:val="004956AD"/>
    <w:pPr>
      <w:suppressAutoHyphens w:val="0"/>
      <w:spacing w:before="100" w:beforeAutospacing="1" w:after="100" w:afterAutospacing="1"/>
    </w:pPr>
    <w:rPr>
      <w:lang w:eastAsia="ru-RU"/>
    </w:rPr>
  </w:style>
  <w:style w:type="character" w:customStyle="1" w:styleId="s3">
    <w:name w:val="s3"/>
    <w:basedOn w:val="a0"/>
    <w:rsid w:val="0049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73</Pages>
  <Words>16112</Words>
  <Characters>91843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2017-09-18T02:58:00Z</dcterms:created>
  <dcterms:modified xsi:type="dcterms:W3CDTF">2017-11-14T14:40:00Z</dcterms:modified>
</cp:coreProperties>
</file>