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page1"/>
      <w:bookmarkEnd w:id="0"/>
      <w:r w:rsidRPr="004D0D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МИНИСТЕРСТВО ОБРАЗОВАНИЯ И НАУКИ РОССИЙСКОЙ ФЕДЕРАЦИИ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1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b/>
          <w:bCs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17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КРАСНОЯРСКИЙ ГОСУДАРСТВЕННЫЙ ПЕДАГОГИЧЕСКИЙ УНИВЕРСИТЕТ им. В.П. Астафьева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0"/>
          <w:szCs w:val="20"/>
          <w:lang w:eastAsia="en-US"/>
        </w:rPr>
        <w:t>(КГПУ им. В.П. Астафьева)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1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CE5148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Институт социально-гуманитарных технологий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61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Arial" w:eastAsia="Times New Roman" w:hAnsi="Arial" w:cs="Arial"/>
          <w:sz w:val="24"/>
          <w:szCs w:val="24"/>
          <w:lang w:eastAsia="en-US"/>
        </w:rPr>
        <w:t xml:space="preserve">РАБОЧАЯ ПРОГРАММА </w:t>
      </w:r>
      <w:r>
        <w:rPr>
          <w:rFonts w:ascii="Arial" w:eastAsia="Times New Roman" w:hAnsi="Arial" w:cs="Arial"/>
          <w:sz w:val="24"/>
          <w:szCs w:val="24"/>
          <w:lang w:eastAsia="en-US"/>
        </w:rPr>
        <w:t>ПРАКТИКИ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252A45" w:rsidRPr="00CA3EC6" w:rsidRDefault="00CA3EC6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НАУЧНО-</w:t>
      </w:r>
      <w:r w:rsidR="003915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ПЕДАГОГИЧЕСКАЯ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ПРАКТИКА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подготовки: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44.04</w:t>
      </w:r>
      <w:r w:rsidRPr="004D0D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.02 Психолого-педагогическое образование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17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5E49" w:rsidRDefault="00C25E49" w:rsidP="00C25E49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>Профиль/название программы:</w:t>
      </w:r>
    </w:p>
    <w:p w:rsidR="00C25E49" w:rsidRDefault="00C25E49" w:rsidP="00C319CE">
      <w:pPr>
        <w:widowControl w:val="0"/>
        <w:autoSpaceDE w:val="0"/>
        <w:autoSpaceDN w:val="0"/>
        <w:adjustRightInd w:val="0"/>
        <w:spacing w:after="0" w:line="37" w:lineRule="exact"/>
        <w:ind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C25E49" w:rsidRDefault="00C25E49" w:rsidP="00C319CE">
      <w:pPr>
        <w:widowControl w:val="0"/>
        <w:autoSpaceDE w:val="0"/>
        <w:autoSpaceDN w:val="0"/>
        <w:adjustRightInd w:val="0"/>
        <w:spacing w:after="0" w:line="37" w:lineRule="exact"/>
        <w:ind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C25E49" w:rsidRDefault="00C25E49" w:rsidP="00C319CE">
      <w:pPr>
        <w:widowControl w:val="0"/>
        <w:autoSpaceDE w:val="0"/>
        <w:autoSpaceDN w:val="0"/>
        <w:adjustRightInd w:val="0"/>
        <w:spacing w:after="0" w:line="37" w:lineRule="exact"/>
        <w:ind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C25E49" w:rsidRDefault="00C25E49" w:rsidP="00C319CE">
      <w:pPr>
        <w:widowControl w:val="0"/>
        <w:autoSpaceDE w:val="0"/>
        <w:autoSpaceDN w:val="0"/>
        <w:adjustRightInd w:val="0"/>
        <w:spacing w:after="0" w:line="37" w:lineRule="exact"/>
        <w:ind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C25E49" w:rsidRPr="004D0D2E" w:rsidRDefault="00C25E49" w:rsidP="00C319CE">
      <w:pPr>
        <w:widowControl w:val="0"/>
        <w:autoSpaceDE w:val="0"/>
        <w:autoSpaceDN w:val="0"/>
        <w:adjustRightInd w:val="0"/>
        <w:spacing w:after="0" w:line="37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5E49" w:rsidRDefault="00164699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Психология и педагогика в социальной сфере</w:t>
      </w:r>
    </w:p>
    <w:p w:rsidR="00C25E49" w:rsidRDefault="00C25E49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квалификация (степень):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магистр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Красноярск 2016</w:t>
      </w: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практики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340"/>
      </w:tblGrid>
      <w:tr w:rsidR="00252A45" w:rsidRPr="004D0D2E" w:rsidTr="001303F3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составлена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FAA" w:rsidRPr="00D33FAA" w:rsidRDefault="00D33FAA" w:rsidP="00D33FAA">
            <w:pPr>
              <w:spacing w:after="0" w:line="240" w:lineRule="auto"/>
              <w:ind w:left="1134" w:right="6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3F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Хацкевич Т. А., старший преподаватель </w:t>
            </w:r>
          </w:p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2A45" w:rsidRPr="004D0D2E" w:rsidTr="001303F3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должность</w:t>
            </w:r>
            <w:proofErr w:type="spellEnd"/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и ФИО</w:t>
            </w:r>
          </w:p>
        </w:tc>
      </w:tr>
      <w:tr w:rsidR="00252A45" w:rsidRPr="004D0D2E" w:rsidTr="001303F3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преподавателя</w:t>
            </w:r>
            <w:proofErr w:type="spellEnd"/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52A45" w:rsidRDefault="00CE5148" w:rsidP="00C319CE">
      <w:pPr>
        <w:pStyle w:val="1"/>
        <w:tabs>
          <w:tab w:val="right" w:leader="underscore" w:pos="9072"/>
        </w:tabs>
        <w:spacing w:before="120"/>
        <w:jc w:val="both"/>
        <w:rPr>
          <w:szCs w:val="24"/>
        </w:rPr>
      </w:pPr>
      <w:r>
        <w:rPr>
          <w:szCs w:val="24"/>
        </w:rPr>
        <w:t>РПП</w:t>
      </w:r>
      <w:r w:rsidR="00252A45" w:rsidRPr="00E3713B">
        <w:rPr>
          <w:szCs w:val="24"/>
        </w:rPr>
        <w:t xml:space="preserve">обсуждена на заседании кафедры </w:t>
      </w:r>
      <w:r w:rsidR="00252A45">
        <w:rPr>
          <w:szCs w:val="24"/>
        </w:rPr>
        <w:t>социальной педагогики и социальной работы</w:t>
      </w:r>
    </w:p>
    <w:p w:rsidR="00252A45" w:rsidRDefault="00252A45" w:rsidP="00C319CE">
      <w:pPr>
        <w:pStyle w:val="1"/>
        <w:tabs>
          <w:tab w:val="right" w:leader="underscore" w:pos="9072"/>
        </w:tabs>
        <w:rPr>
          <w:szCs w:val="24"/>
        </w:rPr>
      </w:pPr>
    </w:p>
    <w:p w:rsidR="00252A45" w:rsidRPr="00473A7C" w:rsidRDefault="00252A45" w:rsidP="00C319CE">
      <w:pPr>
        <w:pStyle w:val="1"/>
        <w:tabs>
          <w:tab w:val="right" w:leader="underscore" w:pos="9072"/>
        </w:tabs>
        <w:rPr>
          <w:szCs w:val="24"/>
        </w:rPr>
      </w:pPr>
      <w:r w:rsidRPr="002A34F9">
        <w:rPr>
          <w:szCs w:val="24"/>
        </w:rPr>
        <w:t>протокол № 1 от "08" сентября 2016 г.</w:t>
      </w:r>
    </w:p>
    <w:p w:rsidR="00252A45" w:rsidRPr="00473A7C" w:rsidRDefault="00252A45" w:rsidP="00C319CE">
      <w:pPr>
        <w:pStyle w:val="1"/>
        <w:tabs>
          <w:tab w:val="right" w:leader="underscore" w:pos="9072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right" w:leader="underscore" w:pos="9072"/>
        </w:tabs>
        <w:ind w:right="-1"/>
        <w:rPr>
          <w:szCs w:val="24"/>
        </w:rPr>
      </w:pPr>
    </w:p>
    <w:p w:rsidR="00252A45" w:rsidRDefault="00252A45" w:rsidP="00C319CE">
      <w:pPr>
        <w:pStyle w:val="1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>Заведующий кафедрой</w:t>
      </w:r>
      <w:r>
        <w:rPr>
          <w:noProof/>
          <w:lang w:eastAsia="ru-RU"/>
        </w:rPr>
        <w:drawing>
          <wp:inline distT="0" distB="0" distL="0" distR="0">
            <wp:extent cx="10763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Т.В. Фуряева</w:t>
      </w:r>
    </w:p>
    <w:p w:rsidR="00252A45" w:rsidRPr="00473A7C" w:rsidRDefault="00252A45" w:rsidP="00C319CE">
      <w:pPr>
        <w:pStyle w:val="1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ab/>
      </w:r>
    </w:p>
    <w:p w:rsidR="00252A45" w:rsidRDefault="00252A45" w:rsidP="00C319CE">
      <w:pPr>
        <w:pStyle w:val="1"/>
        <w:tabs>
          <w:tab w:val="left" w:pos="5670"/>
          <w:tab w:val="right" w:leader="underscore" w:pos="9072"/>
        </w:tabs>
        <w:rPr>
          <w:szCs w:val="24"/>
        </w:rPr>
      </w:pPr>
    </w:p>
    <w:p w:rsidR="00252A45" w:rsidRDefault="00252A45" w:rsidP="00C319CE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Одобрено научно</w:t>
      </w:r>
      <w:r w:rsidRPr="00473A7C">
        <w:rPr>
          <w:szCs w:val="24"/>
        </w:rPr>
        <w:t>-методическим советом</w:t>
      </w:r>
      <w:r>
        <w:rPr>
          <w:szCs w:val="24"/>
        </w:rPr>
        <w:t xml:space="preserve"> института социально-гуманитарных технологий </w:t>
      </w:r>
    </w:p>
    <w:p w:rsidR="00252A45" w:rsidRPr="00473A7C" w:rsidRDefault="00252A45" w:rsidP="00C319CE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 w:rsidRPr="002A34F9">
        <w:rPr>
          <w:szCs w:val="24"/>
        </w:rPr>
        <w:t>протокол №1 от "09" сентября 2016 г.</w:t>
      </w:r>
    </w:p>
    <w:p w:rsidR="00252A45" w:rsidRPr="00473A7C" w:rsidRDefault="00252A45" w:rsidP="00C319CE">
      <w:pPr>
        <w:pStyle w:val="1"/>
        <w:tabs>
          <w:tab w:val="right" w:leader="underscore" w:pos="9072"/>
        </w:tabs>
        <w:ind w:right="-1"/>
        <w:rPr>
          <w:szCs w:val="24"/>
        </w:rPr>
      </w:pPr>
    </w:p>
    <w:p w:rsidR="00252A45" w:rsidRPr="004E4853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:rsidR="00252A45" w:rsidRPr="00473A7C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left" w:pos="4253"/>
          <w:tab w:val="right" w:leader="underscore" w:pos="9072"/>
        </w:tabs>
        <w:ind w:right="-1"/>
        <w:rPr>
          <w:szCs w:val="24"/>
        </w:rPr>
      </w:pPr>
      <w:r w:rsidRPr="00473A7C">
        <w:rPr>
          <w:szCs w:val="24"/>
        </w:rPr>
        <w:t>Председатель</w:t>
      </w:r>
      <w:r>
        <w:rPr>
          <w:noProof/>
          <w:lang w:eastAsia="ru-RU"/>
        </w:rPr>
        <w:drawing>
          <wp:inline distT="0" distB="0" distL="0" distR="0">
            <wp:extent cx="723900" cy="371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Е.П. </w:t>
      </w:r>
      <w:proofErr w:type="spellStart"/>
      <w:r>
        <w:rPr>
          <w:szCs w:val="24"/>
        </w:rPr>
        <w:t>Кунстман</w:t>
      </w:r>
      <w:proofErr w:type="spellEnd"/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9805CC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page5"/>
      <w:bookmarkEnd w:id="2"/>
      <w:r w:rsidRPr="009805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252A45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Пояснительная записка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Методические рекомендации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Компоненты мониторинга учебных достижений обучающихся: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1331F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Технологическая карта рейтинга практики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 Фонд оценочных средств (контрольно-измерительные материалы)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3.3. Журнал-рейтинг контроля достижений  обучающихся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3.4. Анализ результатов прохождения практики и перечень корректирующих мероприятий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Учебные ресурсы: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</w:t>
      </w:r>
      <w:r w:rsidR="009805CC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Карта литературного обеспечения практики</w:t>
      </w:r>
    </w:p>
    <w:p w:rsidR="009805CC" w:rsidRDefault="009805CC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4.2. Карта баз практики</w:t>
      </w:r>
    </w:p>
    <w:p w:rsidR="009805CC" w:rsidRDefault="009805CC" w:rsidP="00C319C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Место практики в структуре образовательной программы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Настоящая  рабочая  программа </w:t>
      </w:r>
      <w:r w:rsidR="00CA3EC6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39158C">
        <w:rPr>
          <w:rFonts w:ascii="Times New Roman" w:eastAsia="Times New Roman" w:hAnsi="Times New Roman" w:cs="Times New Roman"/>
          <w:sz w:val="28"/>
          <w:szCs w:val="28"/>
        </w:rPr>
        <w:t>педагогическо</w:t>
      </w:r>
      <w:proofErr w:type="gramStart"/>
      <w:r w:rsidR="003915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A284E">
        <w:rPr>
          <w:rFonts w:ascii="Times New Roman" w:eastAsia="Times New Roman" w:hAnsi="Times New Roman" w:cs="Times New Roman"/>
          <w:sz w:val="28"/>
          <w:szCs w:val="28"/>
        </w:rPr>
        <w:t>РПП) была разработана для студентов 2 курса, обучающихся</w:t>
      </w:r>
      <w:r w:rsidR="008D261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44.04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.02 Психолого-педагогическое образование,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="00C8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5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59">
        <w:rPr>
          <w:rFonts w:ascii="Times New Roman" w:eastAsia="Times New Roman" w:hAnsi="Times New Roman" w:cs="Times New Roman"/>
          <w:sz w:val="28"/>
          <w:szCs w:val="28"/>
        </w:rPr>
        <w:t>Психология и педагогика в социальной сфере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. РПП составлена на основе федерального государственного образовательного стандарта высшего образования </w:t>
      </w:r>
      <w:r w:rsidR="004F4B34">
        <w:rPr>
          <w:rFonts w:ascii="Times New Roman" w:eastAsia="Times New Roman" w:hAnsi="Times New Roman" w:cs="Times New Roman"/>
          <w:sz w:val="28"/>
          <w:szCs w:val="28"/>
        </w:rPr>
        <w:t xml:space="preserve">44.04.02 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профессионального стандарта "Психолог в образовании".</w:t>
      </w:r>
    </w:p>
    <w:bookmarkEnd w:id="3"/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ФГОС ВО Психолого-педагогическое образование: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учебной практики: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производственной практики: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НИР.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проведения учебной и производственной практик: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стационарная;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выездная.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</w:t>
      </w:r>
      <w:r w:rsidR="00B370AD">
        <w:rPr>
          <w:rFonts w:ascii="Times New Roman" w:eastAsia="Times New Roman" w:hAnsi="Times New Roman" w:cs="Times New Roman"/>
          <w:sz w:val="28"/>
          <w:szCs w:val="28"/>
        </w:rPr>
        <w:t xml:space="preserve"> в программе магистратуры иные типы практик дополнительно </w:t>
      </w:r>
      <w:proofErr w:type="gramStart"/>
      <w:r w:rsidR="00B370A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370A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настоящим ФГОС ВО.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и (или) производственная практики могут проводиться в структурных подразделениях организации.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мест прохождения практик для лиц с ограниченными возможностями здоровья производится с учетом состояния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и требований по доступности.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3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практики для студентов 2 курса, обучающихся по направлению 44.04.02 Психолого-педагогическое образование, включает в себя практику </w:t>
      </w:r>
      <w:r w:rsidR="0039158C" w:rsidRPr="0039158C">
        <w:rPr>
          <w:rFonts w:ascii="Times New Roman" w:eastAsia="Times New Roman" w:hAnsi="Times New Roman" w:cs="Times New Roman"/>
          <w:sz w:val="28"/>
          <w:szCs w:val="28"/>
        </w:rPr>
        <w:t>научно-педагогическую практику</w:t>
      </w:r>
      <w:r w:rsidR="00FD453B" w:rsidRPr="00FD453B">
        <w:rPr>
          <w:rFonts w:ascii="Times New Roman" w:eastAsia="Times New Roman" w:hAnsi="Times New Roman" w:cs="Times New Roman"/>
          <w:sz w:val="28"/>
          <w:szCs w:val="28"/>
        </w:rPr>
        <w:t xml:space="preserve"> на 2 курсе</w:t>
      </w:r>
      <w:r w:rsidR="00FD453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9158C">
        <w:rPr>
          <w:rFonts w:ascii="Times New Roman" w:eastAsia="Times New Roman" w:hAnsi="Times New Roman" w:cs="Times New Roman"/>
          <w:sz w:val="28"/>
          <w:szCs w:val="28"/>
        </w:rPr>
        <w:t>заочной форме</w:t>
      </w:r>
      <w:r w:rsidR="00FD453B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9805CC" w:rsidRDefault="009805CC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453B" w:rsidRDefault="00B370AD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Общая трудоемкость практики </w:t>
      </w:r>
    </w:p>
    <w:p w:rsidR="00B370AD" w:rsidRPr="00FD453B" w:rsidRDefault="00CA3EC6" w:rsidP="00C319CE">
      <w:pPr>
        <w:widowControl w:val="0"/>
        <w:tabs>
          <w:tab w:val="num" w:pos="4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заочной форме обучения - </w:t>
      </w:r>
      <w:r w:rsidR="00AF1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00FD453B" w:rsidRPr="00AA284E">
        <w:rPr>
          <w:rFonts w:ascii="Times New Roman" w:eastAsia="Times New Roman" w:hAnsi="Times New Roman" w:cs="Times New Roman"/>
          <w:sz w:val="28"/>
          <w:szCs w:val="28"/>
        </w:rPr>
        <w:t>З.Е.</w:t>
      </w:r>
      <w:r w:rsidR="00AF1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53B" w:rsidRPr="00AA284E">
        <w:rPr>
          <w:rFonts w:ascii="Times New Roman" w:eastAsia="Times New Roman" w:hAnsi="Times New Roman" w:cs="Times New Roman"/>
          <w:sz w:val="28"/>
          <w:szCs w:val="28"/>
        </w:rPr>
        <w:t>практика по получению первичных</w:t>
      </w:r>
      <w:r w:rsidR="00AF1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53B" w:rsidRPr="00AA284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умений </w:t>
      </w:r>
      <w:r w:rsidR="00FD453B">
        <w:rPr>
          <w:rFonts w:ascii="Times New Roman" w:eastAsia="Times New Roman" w:hAnsi="Times New Roman" w:cs="Times New Roman"/>
          <w:sz w:val="28"/>
          <w:szCs w:val="28"/>
        </w:rPr>
        <w:t xml:space="preserve">и навыков </w:t>
      </w:r>
      <w:r w:rsidR="00FD453B"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D2D48">
        <w:rPr>
          <w:rFonts w:ascii="Times New Roman" w:eastAsia="Times New Roman" w:hAnsi="Times New Roman" w:cs="Times New Roman"/>
          <w:b/>
          <w:bCs/>
          <w:sz w:val="28"/>
          <w:szCs w:val="28"/>
        </w:rPr>
        <w:t>108</w:t>
      </w:r>
      <w:r w:rsidR="00FD453B" w:rsidRPr="00FD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(3 З. Е.)</w:t>
      </w:r>
    </w:p>
    <w:p w:rsidR="00B370AD" w:rsidRPr="00FD453B" w:rsidRDefault="00B370AD" w:rsidP="00C319C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0AD" w:rsidRPr="00E6376A" w:rsidRDefault="00B370AD" w:rsidP="005F6C0E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практики: </w:t>
      </w:r>
      <w:r w:rsidR="00E621A1" w:rsidRPr="00B0266C">
        <w:rPr>
          <w:rFonts w:ascii="Times New Roman" w:eastAsia="Times New Roman" w:hAnsi="Times New Roman" w:cs="Times New Roman"/>
          <w:sz w:val="28"/>
          <w:szCs w:val="28"/>
        </w:rPr>
        <w:t>овладеть навыками самостоятельной научно-педагогической деятельности в профессиональной области</w:t>
      </w:r>
      <w:r w:rsidR="00E621A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F6C0E">
        <w:rPr>
          <w:rFonts w:ascii="Times New Roman" w:eastAsia="Times New Roman" w:hAnsi="Times New Roman" w:cs="Times New Roman"/>
          <w:sz w:val="28"/>
          <w:szCs w:val="28"/>
        </w:rPr>
        <w:t>различными фор</w:t>
      </w:r>
      <w:r w:rsidR="005F6C0E">
        <w:rPr>
          <w:rFonts w:ascii="Times New Roman" w:eastAsia="Times New Roman" w:hAnsi="Times New Roman" w:cs="Times New Roman"/>
          <w:sz w:val="28"/>
          <w:szCs w:val="28"/>
        </w:rPr>
        <w:softHyphen/>
        <w:t>мами</w:t>
      </w:r>
      <w:r w:rsidR="005F6C0E" w:rsidRPr="005F6C0E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научной информации, которая может отражать результаты</w:t>
      </w:r>
      <w:r w:rsidR="005F6C0E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научно-исследовательской работы магистранта.</w:t>
      </w:r>
      <w:r w:rsidR="00E621A1" w:rsidRPr="00E6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0AD" w:rsidRPr="00E6376A" w:rsidRDefault="00B370AD" w:rsidP="00C319C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0AD" w:rsidRPr="004F4B34" w:rsidRDefault="00B370AD" w:rsidP="005F6C0E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практики и перечень планируемых результатов </w:t>
      </w:r>
    </w:p>
    <w:p w:rsidR="00B370AD" w:rsidRPr="004F4B34" w:rsidRDefault="00B370AD" w:rsidP="00C319C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148" w:rsidRPr="00632B0C" w:rsidRDefault="00632B0C" w:rsidP="00632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page19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0AD" w:rsidTr="00B370AD">
        <w:tc>
          <w:tcPr>
            <w:tcW w:w="3190" w:type="dxa"/>
          </w:tcPr>
          <w:p w:rsidR="00B370AD" w:rsidRPr="004F4B34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B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практики, содержание работы</w:t>
            </w:r>
          </w:p>
        </w:tc>
        <w:tc>
          <w:tcPr>
            <w:tcW w:w="3190" w:type="dxa"/>
          </w:tcPr>
          <w:p w:rsidR="00B370AD" w:rsidRPr="004F4B34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B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Планируемые результаты практики (дескрипторы)</w:t>
            </w:r>
          </w:p>
        </w:tc>
        <w:tc>
          <w:tcPr>
            <w:tcW w:w="3191" w:type="dxa"/>
          </w:tcPr>
          <w:p w:rsidR="00B370AD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результата (компетенция)</w:t>
            </w:r>
          </w:p>
        </w:tc>
      </w:tr>
      <w:tr w:rsidR="00CA3EC6" w:rsidTr="00CA3EC6">
        <w:trPr>
          <w:trHeight w:val="976"/>
        </w:trPr>
        <w:tc>
          <w:tcPr>
            <w:tcW w:w="3190" w:type="dxa"/>
          </w:tcPr>
          <w:p w:rsidR="00AF15FD" w:rsidRDefault="00AF15FD" w:rsidP="00AF15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E6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овладение методикой подготовки и проведения разноо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бразных форм проведения занятий</w:t>
            </w:r>
          </w:p>
          <w:p w:rsidR="00AF15FD" w:rsidRDefault="00AF15FD" w:rsidP="00AF15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E6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овладение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тодикой анализа учебных занятий</w:t>
            </w:r>
          </w:p>
          <w:p w:rsidR="00AF15FD" w:rsidRDefault="00AF15FD" w:rsidP="00AF15FD">
            <w:pPr>
              <w:widowControl w:val="0"/>
              <w:shd w:val="clear" w:color="auto" w:fill="FFFFFF"/>
              <w:tabs>
                <w:tab w:val="left" w:pos="1664"/>
                <w:tab w:val="left" w:pos="2204"/>
                <w:tab w:val="left" w:pos="2744"/>
              </w:tabs>
              <w:suppressAutoHyphens/>
              <w:spacing w:before="240" w:line="36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E6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формирование </w:t>
            </w:r>
            <w:r w:rsidRPr="006E6B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представления о современных образовательных информационных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хнологиях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C0E" w:rsidRDefault="005F6C0E" w:rsidP="00AF15FD">
            <w:pPr>
              <w:widowControl w:val="0"/>
              <w:shd w:val="clear" w:color="auto" w:fill="FFFFFF"/>
              <w:tabs>
                <w:tab w:val="left" w:pos="1664"/>
                <w:tab w:val="left" w:pos="2204"/>
                <w:tab w:val="left" w:pos="2744"/>
              </w:tabs>
              <w:suppressAutoHyphens/>
              <w:spacing w:before="240" w:line="36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с различными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мами</w:t>
            </w:r>
            <w:r w:rsidRPr="005F6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 научной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спецификой их организации и проведения</w:t>
            </w:r>
          </w:p>
          <w:p w:rsidR="005F6C0E" w:rsidRPr="005F6C0E" w:rsidRDefault="005F6C0E" w:rsidP="005F6C0E">
            <w:pPr>
              <w:widowControl w:val="0"/>
              <w:shd w:val="clear" w:color="auto" w:fill="FFFFFF"/>
              <w:tabs>
                <w:tab w:val="left" w:pos="1664"/>
                <w:tab w:val="left" w:pos="2204"/>
                <w:tab w:val="left" w:pos="2744"/>
              </w:tabs>
              <w:suppressAutoHyphens/>
              <w:spacing w:before="240" w:line="36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F6C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 различные фор</w:t>
            </w:r>
            <w:r w:rsidRPr="005F6C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мы презентации научной информации, которая может отражать результаты проведенной поисковой работы по теме магистерской диссертации или теме, предложенной выпускающей кафедрой в рамках научно-исследовательской </w:t>
            </w:r>
            <w:r w:rsidRPr="005F6C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Pr="005F6C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A3EC6" w:rsidRPr="00CA3EC6" w:rsidRDefault="005F6C0E" w:rsidP="005F6C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развивать навыки составления и презентации научного доклада по результатам исследования</w:t>
            </w:r>
          </w:p>
        </w:tc>
        <w:tc>
          <w:tcPr>
            <w:tcW w:w="3190" w:type="dxa"/>
          </w:tcPr>
          <w:p w:rsidR="0039158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lastRenderedPageBreak/>
              <w:t>Знать:</w:t>
            </w:r>
          </w:p>
          <w:p w:rsidR="00632B0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- виды научных мероприятий, их методику организации и проведения</w:t>
            </w:r>
          </w:p>
          <w:p w:rsidR="00632B0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- структуру  и содержание научного доклада</w:t>
            </w:r>
          </w:p>
          <w:p w:rsidR="0039158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- современные технологии презентации научной информации</w:t>
            </w:r>
          </w:p>
          <w:p w:rsidR="005F6C0E" w:rsidRDefault="005F6C0E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</w:p>
          <w:p w:rsidR="0039158C" w:rsidRDefault="0039158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Уметь:</w:t>
            </w:r>
          </w:p>
          <w:p w:rsidR="00632B0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- составлять план научного мероприятия</w:t>
            </w:r>
          </w:p>
          <w:p w:rsidR="00632B0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- управлять процессом проведения научно-педагогического семинара</w:t>
            </w:r>
          </w:p>
          <w:p w:rsidR="00632B0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- учитывать специфику участников при организации и проведении научно-педагогического семинара</w:t>
            </w:r>
          </w:p>
          <w:p w:rsidR="005F6C0E" w:rsidRDefault="005F6C0E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</w:p>
          <w:p w:rsidR="00632B0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>Владеть:</w:t>
            </w:r>
          </w:p>
          <w:p w:rsidR="00632B0C" w:rsidRPr="0039158C" w:rsidRDefault="00632B0C" w:rsidP="00632B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 xml:space="preserve"> -навыками </w:t>
            </w:r>
            <w:r w:rsidRPr="0039158C">
              <w:rPr>
                <w:rFonts w:ascii="Times New Roman" w:eastAsia="Times New Roman" w:hAnsi="Times New Roman" w:cs="Times New Roman"/>
                <w:sz w:val="28"/>
                <w:szCs w:val="29"/>
              </w:rPr>
              <w:t>организации научного мероприятия</w:t>
            </w:r>
          </w:p>
          <w:p w:rsidR="00632B0C" w:rsidRPr="0039158C" w:rsidRDefault="00632B0C" w:rsidP="00632B0C">
            <w:pPr>
              <w:widowControl w:val="0"/>
              <w:tabs>
                <w:tab w:val="left" w:pos="1744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 xml:space="preserve">- навыками </w:t>
            </w:r>
            <w:r w:rsidRPr="0039158C">
              <w:rPr>
                <w:rFonts w:ascii="Times New Roman" w:eastAsia="Times New Roman" w:hAnsi="Times New Roman" w:cs="Times New Roman"/>
                <w:sz w:val="28"/>
                <w:szCs w:val="29"/>
              </w:rPr>
              <w:t>презентации научной информации.</w:t>
            </w:r>
          </w:p>
          <w:p w:rsidR="00632B0C" w:rsidRDefault="00632B0C" w:rsidP="00632B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9"/>
              </w:rPr>
              <w:t xml:space="preserve">- </w:t>
            </w:r>
            <w:r w:rsidRPr="0039158C">
              <w:rPr>
                <w:rFonts w:ascii="Times New Roman" w:eastAsia="Times New Roman" w:hAnsi="Times New Roman" w:cs="Times New Roman"/>
                <w:sz w:val="28"/>
                <w:szCs w:val="29"/>
              </w:rPr>
              <w:t>представлять итоги проделанной работы в виде доклада</w:t>
            </w:r>
          </w:p>
          <w:p w:rsidR="00632B0C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9"/>
              </w:rPr>
            </w:pPr>
          </w:p>
          <w:p w:rsidR="00632B0C" w:rsidRPr="00CA3EC6" w:rsidRDefault="00632B0C" w:rsidP="003915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9158C" w:rsidRPr="00AF15FD" w:rsidRDefault="0039158C" w:rsidP="00D92F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ПК-</w:t>
            </w:r>
            <w:r w:rsidR="00D92F77"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35 - способность критически оценивать адекватность методов решения исследуемой проблемы</w:t>
            </w:r>
          </w:p>
          <w:p w:rsidR="00D92F77" w:rsidRPr="00AF15FD" w:rsidRDefault="00D92F77" w:rsidP="00D92F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ПК-37 - способность разработать и представить обоснованный перспективный план научной </w:t>
            </w:r>
            <w:r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исследовательской деятельности</w:t>
            </w:r>
          </w:p>
          <w:p w:rsidR="00D92F77" w:rsidRPr="00CA3EC6" w:rsidRDefault="00D92F77" w:rsidP="00D92F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ПК-38 - способность организовать взаимодействие специалистов для достижения цели научного исследования</w:t>
            </w:r>
          </w:p>
        </w:tc>
      </w:tr>
    </w:tbl>
    <w:p w:rsidR="00E746E0" w:rsidRPr="00A5509C" w:rsidRDefault="00E746E0" w:rsidP="00C319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09C">
        <w:rPr>
          <w:rFonts w:ascii="Times New Roman" w:hAnsi="Times New Roman" w:cs="Times New Roman"/>
          <w:b/>
          <w:sz w:val="28"/>
          <w:szCs w:val="28"/>
        </w:rPr>
        <w:lastRenderedPageBreak/>
        <w:t>5. Контроль результатов.</w:t>
      </w:r>
    </w:p>
    <w:p w:rsidR="00E621A1" w:rsidRPr="00E621A1" w:rsidRDefault="00A5509C" w:rsidP="003915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оценивает отчетную документацию по практике, включающую в себя:</w:t>
      </w:r>
    </w:p>
    <w:p w:rsidR="00AF15FD" w:rsidRPr="001671E0" w:rsidRDefault="00AF15FD" w:rsidP="00AF15FD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справка (стандарт РПД);</w:t>
      </w:r>
    </w:p>
    <w:p w:rsidR="00AF15FD" w:rsidRPr="001671E0" w:rsidRDefault="00AF15FD" w:rsidP="00AF15FD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РПД кафедры;</w:t>
      </w:r>
    </w:p>
    <w:p w:rsidR="00AF15FD" w:rsidRPr="001671E0" w:rsidRDefault="00AF15FD" w:rsidP="00AF15FD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РПД по теме магистерской диссертации (тематический план, список тестовых заданий; вопросы к зачету).</w:t>
      </w:r>
    </w:p>
    <w:p w:rsidR="00AF15FD" w:rsidRPr="001671E0" w:rsidRDefault="00AF15FD" w:rsidP="00AF15FD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Развернутый план-конспект </w:t>
      </w:r>
      <w:proofErr w:type="gramStart"/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лекционного</w:t>
      </w:r>
      <w:proofErr w:type="gramEnd"/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семинарского занятий (заверенные научным руководителем);</w:t>
      </w:r>
    </w:p>
    <w:p w:rsidR="00AF15FD" w:rsidRPr="001671E0" w:rsidRDefault="00AF15FD" w:rsidP="00AF15FD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научного руководителя о проведении магистрантом лекционного занятия.</w:t>
      </w:r>
    </w:p>
    <w:p w:rsidR="00AF15FD" w:rsidRPr="001671E0" w:rsidRDefault="00AF15FD" w:rsidP="00AF15FD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научного руководителя о проведении магистрантом семинарского занятия.</w:t>
      </w:r>
    </w:p>
    <w:p w:rsidR="00AF15FD" w:rsidRPr="001671E0" w:rsidRDefault="00AF15FD" w:rsidP="00AF15FD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Самоанализ магистранта.</w:t>
      </w:r>
    </w:p>
    <w:p w:rsidR="00AF15FD" w:rsidRPr="00AF15FD" w:rsidRDefault="00AF15FD" w:rsidP="0039158C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анализ</w:t>
      </w:r>
      <w:proofErr w:type="gramEnd"/>
      <w:r w:rsidRPr="00167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занятий, проведенного другим магистрантом.</w:t>
      </w:r>
    </w:p>
    <w:p w:rsidR="00AF15FD" w:rsidRDefault="0039158C" w:rsidP="0039158C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5FD">
        <w:rPr>
          <w:rFonts w:ascii="Times New Roman" w:eastAsia="Times New Roman" w:hAnsi="Times New Roman" w:cs="Times New Roman"/>
          <w:sz w:val="28"/>
          <w:szCs w:val="28"/>
        </w:rPr>
        <w:t>План научно-педагогического семинара</w:t>
      </w:r>
      <w:r w:rsidR="00AF1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58C" w:rsidRPr="00AF15FD" w:rsidRDefault="0039158C" w:rsidP="0039158C">
      <w:pPr>
        <w:pStyle w:val="aa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5FD">
        <w:rPr>
          <w:rFonts w:ascii="Times New Roman" w:eastAsia="Times New Roman" w:hAnsi="Times New Roman" w:cs="Times New Roman"/>
          <w:sz w:val="28"/>
          <w:szCs w:val="28"/>
        </w:rPr>
        <w:t>Доклад-выступление с презентацией результатов исследования</w:t>
      </w:r>
      <w:r w:rsidR="00AF1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6E0" w:rsidRPr="00A5509C" w:rsidRDefault="00A5509C" w:rsidP="00C31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09C">
        <w:rPr>
          <w:rFonts w:ascii="Times New Roman" w:hAnsi="Times New Roman" w:cs="Times New Roman"/>
          <w:i/>
          <w:sz w:val="28"/>
          <w:szCs w:val="28"/>
        </w:rPr>
        <w:t>Итоговый контроль:</w:t>
      </w:r>
      <w:r w:rsidRPr="00A5509C">
        <w:rPr>
          <w:rFonts w:ascii="Times New Roman" w:hAnsi="Times New Roman" w:cs="Times New Roman"/>
          <w:sz w:val="28"/>
          <w:szCs w:val="28"/>
        </w:rPr>
        <w:t xml:space="preserve"> подготовка и защита отчета по результатам практики</w:t>
      </w:r>
      <w:proofErr w:type="gramStart"/>
      <w:r w:rsidRPr="00A5509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5509C">
        <w:rPr>
          <w:rFonts w:ascii="Times New Roman" w:hAnsi="Times New Roman" w:cs="Times New Roman"/>
          <w:sz w:val="28"/>
          <w:szCs w:val="28"/>
        </w:rPr>
        <w:t>формление отчетной документации.</w:t>
      </w:r>
      <w:r w:rsidR="00E746E0" w:rsidRPr="00A5509C">
        <w:rPr>
          <w:rFonts w:ascii="Times New Roman" w:hAnsi="Times New Roman" w:cs="Times New Roman"/>
          <w:sz w:val="28"/>
          <w:szCs w:val="28"/>
        </w:rPr>
        <w:br w:type="page"/>
      </w:r>
    </w:p>
    <w:p w:rsidR="001303F3" w:rsidRPr="00E746E0" w:rsidRDefault="00E746E0" w:rsidP="00C31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  <w:r w:rsidR="001646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9638A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30131A" w:rsidRPr="0030131A" w:rsidRDefault="0030131A" w:rsidP="0030131A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Научно-</w:t>
      </w:r>
      <w:r w:rsidR="0039158C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педагогическая</w:t>
      </w:r>
      <w:r w:rsidRPr="003013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практика 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нейшим звеном в практическом овладении методами и приемами научно-исследовательской деятельности (научный поиск; работа с теоретическими источниками; организация и проведе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ние конференций и научно-практических семинаров; выступление с научными докладами; презентация научной информации; участие в научных дискуссиях и др.). При этом в качестве пред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метной области может выступать как область соответствующей фундаментальной науки, так и область прикладного знания. </w:t>
      </w:r>
    </w:p>
    <w:p w:rsidR="005F6C0E" w:rsidRPr="005F6C0E" w:rsidRDefault="005F6C0E" w:rsidP="005F6C0E">
      <w:pPr>
        <w:widowControl w:val="0"/>
        <w:shd w:val="clear" w:color="auto" w:fill="FFFFFF"/>
        <w:tabs>
          <w:tab w:val="left" w:pos="2160"/>
        </w:tabs>
        <w:suppressAutoHyphens/>
        <w:spacing w:before="5" w:after="0" w:line="360" w:lineRule="auto"/>
        <w:ind w:left="540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Возможны следующие формы презентации информации:</w:t>
      </w:r>
    </w:p>
    <w:p w:rsidR="005F6C0E" w:rsidRPr="005F6C0E" w:rsidRDefault="005F6C0E" w:rsidP="005F6C0E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0"/>
          <w:tab w:val="left" w:pos="1620"/>
          <w:tab w:val="left" w:pos="2160"/>
          <w:tab w:val="left" w:pos="2215"/>
        </w:tabs>
        <w:suppressAutoHyphens/>
        <w:autoSpaceDE w:val="0"/>
        <w:spacing w:before="14"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«классический» доклад/сообщение;</w:t>
      </w:r>
    </w:p>
    <w:p w:rsidR="005F6C0E" w:rsidRPr="005F6C0E" w:rsidRDefault="005F6C0E" w:rsidP="005F6C0E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0"/>
          <w:tab w:val="left" w:pos="1620"/>
          <w:tab w:val="left" w:pos="2160"/>
          <w:tab w:val="left" w:pos="2215"/>
        </w:tabs>
        <w:suppressAutoHyphens/>
        <w:autoSpaceDE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стендовый доклад;</w:t>
      </w:r>
    </w:p>
    <w:p w:rsidR="005F6C0E" w:rsidRPr="005F6C0E" w:rsidRDefault="005F6C0E" w:rsidP="005F6C0E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0"/>
          <w:tab w:val="left" w:pos="1620"/>
          <w:tab w:val="left" w:pos="2160"/>
          <w:tab w:val="left" w:pos="2215"/>
        </w:tabs>
        <w:suppressAutoHyphens/>
        <w:autoSpaceDE w:val="0"/>
        <w:spacing w:before="24"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электронная презентация доклада/сообщения;</w:t>
      </w:r>
    </w:p>
    <w:p w:rsidR="005F6C0E" w:rsidRPr="005F6C0E" w:rsidRDefault="005F6C0E" w:rsidP="005F6C0E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0"/>
          <w:tab w:val="left" w:pos="1620"/>
          <w:tab w:val="left" w:pos="2160"/>
          <w:tab w:val="left" w:pos="2215"/>
        </w:tabs>
        <w:suppressAutoHyphens/>
        <w:autoSpaceDE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сетевой доклад;</w:t>
      </w:r>
    </w:p>
    <w:p w:rsidR="005F6C0E" w:rsidRPr="005F6C0E" w:rsidRDefault="005F6C0E" w:rsidP="005F6C0E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0"/>
          <w:tab w:val="left" w:pos="1620"/>
          <w:tab w:val="left" w:pos="2160"/>
          <w:tab w:val="left" w:pos="2215"/>
        </w:tabs>
        <w:suppressAutoHyphens/>
        <w:autoSpaceDE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коллективный доклад;</w:t>
      </w:r>
    </w:p>
    <w:p w:rsidR="005F6C0E" w:rsidRPr="005F6C0E" w:rsidRDefault="005F6C0E" w:rsidP="005F6C0E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0"/>
          <w:tab w:val="left" w:pos="1620"/>
          <w:tab w:val="left" w:pos="2160"/>
          <w:tab w:val="left" w:pos="2215"/>
        </w:tabs>
        <w:suppressAutoHyphens/>
        <w:autoSpaceDE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тезисы;</w:t>
      </w:r>
    </w:p>
    <w:p w:rsidR="005F6C0E" w:rsidRPr="005F6C0E" w:rsidRDefault="005F6C0E" w:rsidP="005F6C0E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0"/>
          <w:tab w:val="left" w:pos="1620"/>
          <w:tab w:val="left" w:pos="2160"/>
          <w:tab w:val="left" w:pos="2215"/>
        </w:tabs>
        <w:suppressAutoHyphens/>
        <w:autoSpaceDE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статья.</w:t>
      </w:r>
    </w:p>
    <w:p w:rsidR="005F6C0E" w:rsidRPr="005F6C0E" w:rsidRDefault="005F6C0E" w:rsidP="005F6C0E">
      <w:pPr>
        <w:widowControl w:val="0"/>
        <w:shd w:val="clear" w:color="auto" w:fill="FFFFFF"/>
        <w:tabs>
          <w:tab w:val="left" w:pos="2160"/>
        </w:tabs>
        <w:suppressAutoHyphens/>
        <w:spacing w:after="0" w:line="360" w:lineRule="auto"/>
        <w:ind w:left="540"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Студенты могут принимать участие в работе различных на</w:t>
      </w:r>
      <w:r w:rsidRPr="005F6C0E">
        <w:rPr>
          <w:rFonts w:ascii="Times New Roman" w:eastAsia="Times New Roman" w:hAnsi="Times New Roman" w:cs="Times New Roman"/>
          <w:sz w:val="28"/>
          <w:szCs w:val="28"/>
        </w:rPr>
        <w:softHyphen/>
        <w:t>учных мероприятий (конференции, телемосты, виртуальные конференции, семинары, мастер-классы, круглые столы и др.)</w:t>
      </w: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>роводимых на факультете и университете, в том числе и конфе</w:t>
      </w:r>
      <w:r w:rsidRPr="005F6C0E">
        <w:rPr>
          <w:rFonts w:ascii="Times New Roman" w:eastAsia="Times New Roman" w:hAnsi="Times New Roman" w:cs="Times New Roman"/>
          <w:sz w:val="28"/>
          <w:szCs w:val="28"/>
        </w:rPr>
        <w:softHyphen/>
        <w:t>ренций СНО.</w:t>
      </w:r>
    </w:p>
    <w:p w:rsidR="005F6C0E" w:rsidRPr="005F6C0E" w:rsidRDefault="005F6C0E" w:rsidP="005F6C0E">
      <w:pPr>
        <w:widowControl w:val="0"/>
        <w:shd w:val="clear" w:color="auto" w:fill="FFFFFF"/>
        <w:tabs>
          <w:tab w:val="left" w:pos="2160"/>
        </w:tabs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Обязательными для студента являются устная и письменная презентации.</w:t>
      </w:r>
    </w:p>
    <w:p w:rsidR="005F6C0E" w:rsidRPr="005F6C0E" w:rsidRDefault="005F6C0E" w:rsidP="005F6C0E">
      <w:pPr>
        <w:widowControl w:val="0"/>
        <w:shd w:val="clear" w:color="auto" w:fill="FFFFFF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Итоговая конференция по научно-исследовательской практике при необходимости проводится в виде заседания СНО факультета или методологического магистерского семинара, где проходит оценка  видов деятельности студента в рамках научно-</w:t>
      </w:r>
      <w:r w:rsidR="001646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педагогичес</w:t>
      </w:r>
      <w:r w:rsidRPr="005F6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кой практики.</w:t>
      </w:r>
    </w:p>
    <w:p w:rsidR="005F6C0E" w:rsidRPr="005F6C0E" w:rsidRDefault="005F6C0E" w:rsidP="005F6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 доклад на конференцию должен состоять из:</w:t>
      </w:r>
    </w:p>
    <w:p w:rsidR="005F6C0E" w:rsidRPr="005F6C0E" w:rsidRDefault="005F6C0E" w:rsidP="005F6C0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Введение;</w:t>
      </w:r>
    </w:p>
    <w:p w:rsidR="005F6C0E" w:rsidRPr="005F6C0E" w:rsidRDefault="005F6C0E" w:rsidP="005F6C0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lastRenderedPageBreak/>
        <w:t>Цели и задачи;</w:t>
      </w:r>
    </w:p>
    <w:p w:rsidR="005F6C0E" w:rsidRPr="005F6C0E" w:rsidRDefault="005F6C0E" w:rsidP="005F6C0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Основная часть;</w:t>
      </w:r>
    </w:p>
    <w:p w:rsidR="005F6C0E" w:rsidRPr="005F6C0E" w:rsidRDefault="005F6C0E" w:rsidP="005F6C0E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5F6C0E" w:rsidRPr="005F6C0E" w:rsidRDefault="005F6C0E" w:rsidP="005F6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 введении Вы должны описать суть Вашей работы. Вы должны выразить это всего в нескольких предложениях. Иначе это будет слишком затянуто.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Далее Вы должны изложить цели исследования и задачи, которые Вы поставили перед собой в рамках данного исследования. Целей и задач не должно быть много: от одной до трёх целей и от двух до пяти задач. Иначе, объём доклада будет очень большим или каждой цели/задаче не будет уделено достаточно внимания.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 основной части Вы описываете суть исследования чуть более подробно, нежели во введении, затем рассказываете, как проходил процесс исследовательской работы (какие проводились опыты и эксперименты, какие методы применялись, каким образом анализировались исходные данные). Следующим пунктом представьте результаты исследования/анализа. Включите в текст фото образцов, скриншоты, схемы, гистограммы, расчёты, фото оборудования, которое применялось в экспериментах, его характеристики.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 завершающей части подведите итоги. Сделайте выводы. Опишите, выполнены ли были поставленные цели и задачи. Представьте результат анализа полученных в ходе исследования данных. Завершающая часть не должна быть затянутой, при этом в неё должно входить всё выше перечисленное.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доклада на научн</w:t>
      </w:r>
      <w:r w:rsidR="00164699">
        <w:rPr>
          <w:rFonts w:ascii="Times New Roman" w:eastAsia="Times New Roman" w:hAnsi="Times New Roman" w:cs="Times New Roman"/>
          <w:b/>
          <w:bCs/>
          <w:sz w:val="28"/>
          <w:szCs w:val="28"/>
        </w:rPr>
        <w:t>о-педагогический семинар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Для подготовки речи на конференцию следует сократить доклад до объёма, который бы Вы могли уложить в 5 минут. В редких случаях выступающему даётся 10 минут (</w:t>
      </w: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обычно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 когда тема обширная и очень сложная). Для того чтобы Вам было проще разделите основную часть на </w:t>
      </w:r>
      <w:proofErr w:type="spellStart"/>
      <w:r w:rsidRPr="005F6C0E">
        <w:rPr>
          <w:rFonts w:ascii="Times New Roman" w:eastAsia="Times New Roman" w:hAnsi="Times New Roman" w:cs="Times New Roman"/>
          <w:sz w:val="28"/>
          <w:szCs w:val="28"/>
        </w:rPr>
        <w:t>подтемы</w:t>
      </w:r>
      <w:proofErr w:type="spellEnd"/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, по каждой из них напишите два-три предложения. Учтите, что смысл текста от сокращения объёмов не должен изменяться. Будьте внимательны. Напишите только самое важное. Проверьте грамотность высказываний. Ни в коем случае не убирайте из </w:t>
      </w:r>
      <w:r w:rsidRPr="005F6C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текста информацию о результатах исследований, это очень важно. Первую, вторую и четвёртую часть доклада можете оставить нетронутыми. Заранее зачитайте Вашу речь перед </w:t>
      </w: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 близкими, отрепетируйте её.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настанет день выступления Вы должны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 быть уверены в себе, излагать доклад громко и чётко, без запинок. Подглядывать в записи не рекомендуется, но при зачитывании сложных формул (расчётов), терминов и т.п. не возбраняется.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презентации к докладу на конференцию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Основные части, из которых должна состоять презентация такие же, как и в самом тексте доклада:</w:t>
      </w:r>
    </w:p>
    <w:p w:rsidR="005F6C0E" w:rsidRPr="005F6C0E" w:rsidRDefault="005F6C0E" w:rsidP="005F6C0E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Введение;</w:t>
      </w:r>
    </w:p>
    <w:p w:rsidR="005F6C0E" w:rsidRPr="005F6C0E" w:rsidRDefault="005F6C0E" w:rsidP="005F6C0E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Цели и задачи;</w:t>
      </w:r>
    </w:p>
    <w:p w:rsidR="005F6C0E" w:rsidRPr="005F6C0E" w:rsidRDefault="005F6C0E" w:rsidP="005F6C0E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Основная часть;</w:t>
      </w:r>
    </w:p>
    <w:p w:rsidR="005F6C0E" w:rsidRPr="005F6C0E" w:rsidRDefault="005F6C0E" w:rsidP="005F6C0E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 первом слайде должны быть имя и фамилия выступающего (</w:t>
      </w: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выступающих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>), фамилия, инициалы и звание научного руководителя, тема доклада и группа, в которой обучается студент.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Во втором слайде должны быть перечислены цели и задачи, которые он поставил себе перед началом исследования.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Далее должны идти слайды соответствующие основной части доклада. В слайдах не должно быть много текста. В идеальном случае это должен быть некий графический материал и подпись к нему. Например: график и его название или фото какого-то материала под микроскопом и т.п. Если Вы </w:t>
      </w:r>
      <w:proofErr w:type="gramStart"/>
      <w:r w:rsidRPr="005F6C0E">
        <w:rPr>
          <w:rFonts w:ascii="Times New Roman" w:eastAsia="Times New Roman" w:hAnsi="Times New Roman" w:cs="Times New Roman"/>
          <w:sz w:val="28"/>
          <w:szCs w:val="28"/>
        </w:rPr>
        <w:t>использовали в исследовании какое-либо дополнительное оборудование его фото в одном из слайдов не будет</w:t>
      </w:r>
      <w:proofErr w:type="gramEnd"/>
      <w:r w:rsidRPr="005F6C0E">
        <w:rPr>
          <w:rFonts w:ascii="Times New Roman" w:eastAsia="Times New Roman" w:hAnsi="Times New Roman" w:cs="Times New Roman"/>
          <w:sz w:val="28"/>
          <w:szCs w:val="28"/>
        </w:rPr>
        <w:t xml:space="preserve"> лишним.</w:t>
      </w:r>
    </w:p>
    <w:p w:rsidR="005F6C0E" w:rsidRPr="005F6C0E" w:rsidRDefault="005F6C0E" w:rsidP="005F6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0E">
        <w:rPr>
          <w:rFonts w:ascii="Times New Roman" w:eastAsia="Times New Roman" w:hAnsi="Times New Roman" w:cs="Times New Roman"/>
          <w:sz w:val="28"/>
          <w:szCs w:val="28"/>
        </w:rPr>
        <w:t>В предпоследнем слайде должны быть изложены краткие выводы (можете просто скопировать из доклада).</w:t>
      </w:r>
    </w:p>
    <w:p w:rsidR="00E746E0" w:rsidRPr="005F6C0E" w:rsidRDefault="00E746E0" w:rsidP="005F6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0E">
        <w:rPr>
          <w:rFonts w:ascii="Times New Roman" w:hAnsi="Times New Roman" w:cs="Times New Roman"/>
          <w:sz w:val="28"/>
          <w:szCs w:val="28"/>
        </w:rPr>
        <w:br w:type="page"/>
      </w:r>
    </w:p>
    <w:p w:rsidR="00E746E0" w:rsidRDefault="003B3186" w:rsidP="00C319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Компоненты мониторинга учебных достижений обучающихся</w:t>
      </w:r>
    </w:p>
    <w:p w:rsidR="003B3186" w:rsidRDefault="004F4B34" w:rsidP="00C3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РЕЙ</w:t>
      </w:r>
      <w:r w:rsidR="003B3186" w:rsidRPr="00BD6B1E">
        <w:rPr>
          <w:rFonts w:ascii="Times New Roman" w:hAnsi="Times New Roman" w:cs="Times New Roman"/>
          <w:b/>
          <w:sz w:val="24"/>
          <w:szCs w:val="24"/>
        </w:rPr>
        <w:t>ТИНГА ПРАКТИКИ</w:t>
      </w:r>
    </w:p>
    <w:p w:rsidR="004F4B34" w:rsidRPr="00BD6B1E" w:rsidRDefault="004F4B34" w:rsidP="00C3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14E9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5919"/>
        <w:gridCol w:w="1417"/>
      </w:tblGrid>
      <w:tr w:rsidR="003B3186" w:rsidTr="00A5509C">
        <w:trPr>
          <w:trHeight w:val="70"/>
        </w:trPr>
        <w:tc>
          <w:tcPr>
            <w:tcW w:w="2235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Вид, тип, способ проведения, наименование практики</w:t>
            </w:r>
          </w:p>
        </w:tc>
        <w:tc>
          <w:tcPr>
            <w:tcW w:w="5919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уровень образования (бакалавриат, магистратура)</w:t>
            </w:r>
          </w:p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программы/профиля</w:t>
            </w:r>
          </w:p>
        </w:tc>
        <w:tc>
          <w:tcPr>
            <w:tcW w:w="1417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3B3186" w:rsidTr="00A5509C">
        <w:tc>
          <w:tcPr>
            <w:tcW w:w="2235" w:type="dxa"/>
          </w:tcPr>
          <w:p w:rsidR="003B3186" w:rsidRPr="003A1B0B" w:rsidRDefault="00B00C5E" w:rsidP="00914E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</w:t>
            </w:r>
            <w:r w:rsidR="00914E97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5919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44.04.02 Психолого-педагогическое образование, магистратура</w:t>
            </w:r>
          </w:p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81B5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и педагогика в социальной сфере</w:t>
            </w:r>
          </w:p>
        </w:tc>
        <w:tc>
          <w:tcPr>
            <w:tcW w:w="1417" w:type="dxa"/>
          </w:tcPr>
          <w:p w:rsidR="003B3186" w:rsidRDefault="003D2D48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3186">
              <w:rPr>
                <w:rFonts w:ascii="Times New Roman" w:hAnsi="Times New Roman"/>
                <w:sz w:val="24"/>
                <w:szCs w:val="24"/>
              </w:rPr>
              <w:t xml:space="preserve"> З. Е.</w:t>
            </w:r>
          </w:p>
        </w:tc>
      </w:tr>
    </w:tbl>
    <w:p w:rsidR="003B3186" w:rsidRPr="002D1625" w:rsidRDefault="003B3186" w:rsidP="00C319C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2092"/>
      </w:tblGrid>
      <w:tr w:rsidR="003B3186" w:rsidTr="00A5509C">
        <w:tc>
          <w:tcPr>
            <w:tcW w:w="9571" w:type="dxa"/>
            <w:gridSpan w:val="4"/>
          </w:tcPr>
          <w:p w:rsidR="003B3186" w:rsidRPr="003A1B0B" w:rsidRDefault="003B3186" w:rsidP="00C319CE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B0B">
              <w:rPr>
                <w:rFonts w:ascii="Times New Roman" w:hAnsi="Times New Roman"/>
                <w:b/>
                <w:sz w:val="24"/>
                <w:szCs w:val="24"/>
              </w:rPr>
              <w:t>ВХОДНОЙ РАЗДЕЛ</w:t>
            </w:r>
          </w:p>
        </w:tc>
      </w:tr>
      <w:tr w:rsidR="003B3186" w:rsidTr="00A5509C">
        <w:tc>
          <w:tcPr>
            <w:tcW w:w="2802" w:type="dxa"/>
            <w:vMerge w:val="restart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551" w:type="dxa"/>
            <w:vMerge w:val="restart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218" w:type="dxa"/>
            <w:gridSpan w:val="2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5 %</w:t>
            </w:r>
          </w:p>
        </w:tc>
      </w:tr>
      <w:tr w:rsidR="003B3186" w:rsidTr="00A5509C">
        <w:tc>
          <w:tcPr>
            <w:tcW w:w="2802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92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3B3186" w:rsidTr="00A5509C">
        <w:tc>
          <w:tcPr>
            <w:tcW w:w="2802" w:type="dxa"/>
          </w:tcPr>
          <w:p w:rsidR="003B3186" w:rsidRPr="00857DCF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Входное собеседование  самооценки компетенций</w:t>
            </w:r>
          </w:p>
        </w:tc>
        <w:tc>
          <w:tcPr>
            <w:tcW w:w="2551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186" w:rsidTr="00A5509C">
        <w:tc>
          <w:tcPr>
            <w:tcW w:w="5353" w:type="dxa"/>
            <w:gridSpan w:val="2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D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D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3B3186" w:rsidRPr="002D1625" w:rsidRDefault="003B3186" w:rsidP="00C319C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766"/>
        <w:gridCol w:w="2018"/>
        <w:gridCol w:w="1985"/>
      </w:tblGrid>
      <w:tr w:rsidR="003B3186" w:rsidTr="00A5509C">
        <w:tc>
          <w:tcPr>
            <w:tcW w:w="9571" w:type="dxa"/>
            <w:gridSpan w:val="4"/>
          </w:tcPr>
          <w:p w:rsidR="003B3186" w:rsidRPr="003A1B0B" w:rsidRDefault="003B3186" w:rsidP="00C319CE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B0B">
              <w:rPr>
                <w:rFonts w:ascii="Times New Roman" w:hAnsi="Times New Roman"/>
                <w:b/>
                <w:sz w:val="24"/>
                <w:szCs w:val="24"/>
              </w:rPr>
              <w:t xml:space="preserve">БАЗОВЫЙ РАЗДЕЛ № 1 </w:t>
            </w:r>
          </w:p>
        </w:tc>
      </w:tr>
      <w:tr w:rsidR="003B3186" w:rsidTr="00A5509C">
        <w:tc>
          <w:tcPr>
            <w:tcW w:w="2802" w:type="dxa"/>
            <w:vMerge w:val="restart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766" w:type="dxa"/>
            <w:vMerge w:val="restart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003" w:type="dxa"/>
            <w:gridSpan w:val="2"/>
          </w:tcPr>
          <w:p w:rsidR="003B3186" w:rsidRDefault="00387598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5</w:t>
            </w:r>
            <w:r w:rsidR="003B318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B3186" w:rsidRPr="00857DCF" w:rsidTr="00A5509C">
        <w:tc>
          <w:tcPr>
            <w:tcW w:w="2802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85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914E97" w:rsidTr="00A5509C">
        <w:tc>
          <w:tcPr>
            <w:tcW w:w="2802" w:type="dxa"/>
          </w:tcPr>
          <w:p w:rsidR="00914E97" w:rsidRPr="00857DCF" w:rsidRDefault="00914E97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научно-педагогического семинара</w:t>
            </w:r>
          </w:p>
        </w:tc>
        <w:tc>
          <w:tcPr>
            <w:tcW w:w="2766" w:type="dxa"/>
          </w:tcPr>
          <w:p w:rsidR="00914E97" w:rsidRDefault="00914E97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научно-педагогического семинара</w:t>
            </w:r>
          </w:p>
        </w:tc>
        <w:tc>
          <w:tcPr>
            <w:tcW w:w="2018" w:type="dxa"/>
          </w:tcPr>
          <w:p w:rsidR="00914E97" w:rsidRDefault="00387598" w:rsidP="00E6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14E97" w:rsidRDefault="00387598" w:rsidP="00E6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2D48" w:rsidTr="00A5509C">
        <w:tc>
          <w:tcPr>
            <w:tcW w:w="2802" w:type="dxa"/>
          </w:tcPr>
          <w:p w:rsidR="003D2D48" w:rsidRPr="00857DCF" w:rsidRDefault="003D2D48" w:rsidP="003D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презентация доклада по результатам исследования</w:t>
            </w:r>
          </w:p>
        </w:tc>
        <w:tc>
          <w:tcPr>
            <w:tcW w:w="2766" w:type="dxa"/>
          </w:tcPr>
          <w:p w:rsidR="003D2D48" w:rsidRDefault="003D2D48" w:rsidP="003D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доклада с самоанализом</w:t>
            </w:r>
          </w:p>
        </w:tc>
        <w:tc>
          <w:tcPr>
            <w:tcW w:w="2018" w:type="dxa"/>
          </w:tcPr>
          <w:p w:rsidR="003D2D48" w:rsidRDefault="00387598" w:rsidP="003D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D2D48" w:rsidRDefault="00387598" w:rsidP="00387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7598" w:rsidTr="00824EB6">
        <w:tc>
          <w:tcPr>
            <w:tcW w:w="2802" w:type="dxa"/>
            <w:vMerge w:val="restart"/>
          </w:tcPr>
          <w:p w:rsidR="00387598" w:rsidRDefault="00387598" w:rsidP="003D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Ознакомление со стандартом УМКД и анализ УМКД кафедры</w:t>
            </w:r>
          </w:p>
        </w:tc>
        <w:tc>
          <w:tcPr>
            <w:tcW w:w="2766" w:type="dxa"/>
            <w:vAlign w:val="center"/>
          </w:tcPr>
          <w:p w:rsidR="00387598" w:rsidRPr="006E6B64" w:rsidRDefault="00387598" w:rsidP="00387598">
            <w:pPr>
              <w:widowControl w:val="0"/>
              <w:suppressAutoHyphens/>
              <w:snapToGrid w:val="0"/>
              <w:ind w:left="33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Анализ РП</w:t>
            </w: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Д кафедры</w:t>
            </w:r>
          </w:p>
        </w:tc>
        <w:tc>
          <w:tcPr>
            <w:tcW w:w="2018" w:type="dxa"/>
          </w:tcPr>
          <w:p w:rsidR="00387598" w:rsidRDefault="00387598" w:rsidP="003D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87598" w:rsidRDefault="00387598" w:rsidP="003D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7598" w:rsidTr="00824EB6">
        <w:tc>
          <w:tcPr>
            <w:tcW w:w="2802" w:type="dxa"/>
            <w:vMerge/>
          </w:tcPr>
          <w:p w:rsidR="00387598" w:rsidRDefault="00387598" w:rsidP="003D2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387598" w:rsidRPr="006E6B64" w:rsidRDefault="00387598" w:rsidP="00387598">
            <w:pPr>
              <w:widowControl w:val="0"/>
              <w:suppressAutoHyphens/>
              <w:snapToGrid w:val="0"/>
              <w:ind w:left="33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РП</w:t>
            </w: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Д по теме магистерской диссертации</w:t>
            </w:r>
          </w:p>
        </w:tc>
        <w:tc>
          <w:tcPr>
            <w:tcW w:w="2018" w:type="dxa"/>
          </w:tcPr>
          <w:p w:rsidR="00387598" w:rsidRDefault="00387598" w:rsidP="003D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87598" w:rsidRDefault="00387598" w:rsidP="003D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7598" w:rsidRPr="00857DCF" w:rsidTr="00A5509C">
        <w:tc>
          <w:tcPr>
            <w:tcW w:w="5568" w:type="dxa"/>
            <w:gridSpan w:val="2"/>
          </w:tcPr>
          <w:p w:rsidR="00387598" w:rsidRDefault="00387598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18" w:type="dxa"/>
          </w:tcPr>
          <w:p w:rsidR="00387598" w:rsidRPr="002D1625" w:rsidRDefault="00387598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387598" w:rsidRPr="002D1625" w:rsidRDefault="00387598" w:rsidP="00E621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3B3186" w:rsidRPr="002D1625" w:rsidRDefault="003B3186" w:rsidP="00C319C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702"/>
        <w:gridCol w:w="2050"/>
        <w:gridCol w:w="2017"/>
      </w:tblGrid>
      <w:tr w:rsidR="003B3186" w:rsidTr="00A5509C">
        <w:tc>
          <w:tcPr>
            <w:tcW w:w="9571" w:type="dxa"/>
            <w:gridSpan w:val="4"/>
          </w:tcPr>
          <w:p w:rsidR="003B3186" w:rsidRPr="003A1B0B" w:rsidRDefault="003B3186" w:rsidP="00C319CE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B0B">
              <w:rPr>
                <w:rFonts w:ascii="Times New Roman" w:hAnsi="Times New Roman"/>
                <w:b/>
                <w:sz w:val="24"/>
                <w:szCs w:val="24"/>
              </w:rPr>
              <w:t xml:space="preserve">БАЗОВЫЙ РАЗДЕЛ № 2 </w:t>
            </w:r>
          </w:p>
        </w:tc>
      </w:tr>
      <w:tr w:rsidR="003B3186" w:rsidTr="00A5509C">
        <w:tc>
          <w:tcPr>
            <w:tcW w:w="2802" w:type="dxa"/>
            <w:vMerge w:val="restart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702" w:type="dxa"/>
            <w:vMerge w:val="restart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067" w:type="dxa"/>
            <w:gridSpan w:val="2"/>
          </w:tcPr>
          <w:p w:rsidR="003B3186" w:rsidRDefault="00387598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4</w:t>
            </w:r>
            <w:r w:rsidR="003B318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B3186" w:rsidRPr="00857DCF" w:rsidTr="00A5509C">
        <w:tc>
          <w:tcPr>
            <w:tcW w:w="2802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17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387598" w:rsidTr="00A5509C">
        <w:tc>
          <w:tcPr>
            <w:tcW w:w="2802" w:type="dxa"/>
            <w:vMerge w:val="restart"/>
          </w:tcPr>
          <w:p w:rsidR="00387598" w:rsidRPr="00857DCF" w:rsidRDefault="00387598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Разработка и проведение занятий на студенческой аудитории</w:t>
            </w:r>
          </w:p>
        </w:tc>
        <w:tc>
          <w:tcPr>
            <w:tcW w:w="2702" w:type="dxa"/>
          </w:tcPr>
          <w:p w:rsidR="00387598" w:rsidRPr="006E6B64" w:rsidRDefault="00387598" w:rsidP="00387598">
            <w:pPr>
              <w:widowControl w:val="0"/>
              <w:suppressAutoHyphens/>
              <w:snapToGrid w:val="0"/>
              <w:ind w:left="175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Подробный план конспект лекционного занятия</w:t>
            </w:r>
          </w:p>
        </w:tc>
        <w:tc>
          <w:tcPr>
            <w:tcW w:w="2050" w:type="dxa"/>
          </w:tcPr>
          <w:p w:rsidR="00387598" w:rsidRDefault="00387598" w:rsidP="00387598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387598" w:rsidRDefault="00387598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598" w:rsidTr="00A5509C">
        <w:tc>
          <w:tcPr>
            <w:tcW w:w="2802" w:type="dxa"/>
            <w:vMerge/>
          </w:tcPr>
          <w:p w:rsidR="00387598" w:rsidRPr="00857DCF" w:rsidRDefault="00387598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87598" w:rsidRPr="006E6B64" w:rsidRDefault="00387598" w:rsidP="00387598">
            <w:pPr>
              <w:widowControl w:val="0"/>
              <w:suppressAutoHyphens/>
              <w:snapToGrid w:val="0"/>
              <w:ind w:left="175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 xml:space="preserve">Подробный план </w:t>
            </w: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lastRenderedPageBreak/>
              <w:t>конспект семинарского занятия</w:t>
            </w:r>
          </w:p>
        </w:tc>
        <w:tc>
          <w:tcPr>
            <w:tcW w:w="2050" w:type="dxa"/>
          </w:tcPr>
          <w:p w:rsidR="00387598" w:rsidRDefault="00387598" w:rsidP="00387598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7" w:type="dxa"/>
          </w:tcPr>
          <w:p w:rsidR="00387598" w:rsidRDefault="00387598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598" w:rsidTr="00A5509C">
        <w:tc>
          <w:tcPr>
            <w:tcW w:w="2802" w:type="dxa"/>
            <w:vMerge/>
          </w:tcPr>
          <w:p w:rsidR="00387598" w:rsidRPr="00857DCF" w:rsidRDefault="00387598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87598" w:rsidRPr="006E6B64" w:rsidRDefault="00387598" w:rsidP="00387598">
            <w:pPr>
              <w:widowControl w:val="0"/>
              <w:suppressAutoHyphens/>
              <w:snapToGrid w:val="0"/>
              <w:ind w:left="175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Письменный отзыв научного руководителя о проведении студентом занятия</w:t>
            </w:r>
          </w:p>
        </w:tc>
        <w:tc>
          <w:tcPr>
            <w:tcW w:w="2050" w:type="dxa"/>
          </w:tcPr>
          <w:p w:rsidR="00387598" w:rsidRDefault="00387598" w:rsidP="00387598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387598" w:rsidRDefault="00387598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598" w:rsidTr="00A5509C">
        <w:tc>
          <w:tcPr>
            <w:tcW w:w="2802" w:type="dxa"/>
          </w:tcPr>
          <w:p w:rsidR="00387598" w:rsidRPr="00857DCF" w:rsidRDefault="00387598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87598" w:rsidRPr="006E6B64" w:rsidRDefault="00387598" w:rsidP="00387598">
            <w:pPr>
              <w:widowControl w:val="0"/>
              <w:suppressAutoHyphens/>
              <w:snapToGrid w:val="0"/>
              <w:ind w:left="175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6E6B64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Самоанализ занятия</w:t>
            </w:r>
          </w:p>
        </w:tc>
        <w:tc>
          <w:tcPr>
            <w:tcW w:w="2050" w:type="dxa"/>
          </w:tcPr>
          <w:p w:rsidR="00387598" w:rsidRDefault="00387598" w:rsidP="00387598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387598" w:rsidRDefault="00387598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598" w:rsidRPr="002D1625" w:rsidTr="00914E97">
        <w:trPr>
          <w:trHeight w:val="92"/>
        </w:trPr>
        <w:tc>
          <w:tcPr>
            <w:tcW w:w="5504" w:type="dxa"/>
            <w:gridSpan w:val="2"/>
          </w:tcPr>
          <w:p w:rsidR="00387598" w:rsidRDefault="00387598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0" w:type="dxa"/>
          </w:tcPr>
          <w:p w:rsidR="00387598" w:rsidRPr="002D1625" w:rsidRDefault="00387598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017" w:type="dxa"/>
          </w:tcPr>
          <w:p w:rsidR="00387598" w:rsidRPr="002D1625" w:rsidRDefault="00387598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3B3186" w:rsidRDefault="003B3186" w:rsidP="00C31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186" w:rsidRDefault="003B3186" w:rsidP="00C319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3402"/>
        <w:gridCol w:w="2126"/>
        <w:gridCol w:w="2092"/>
      </w:tblGrid>
      <w:tr w:rsidR="003B3186" w:rsidTr="00A5509C">
        <w:tc>
          <w:tcPr>
            <w:tcW w:w="9571" w:type="dxa"/>
            <w:gridSpan w:val="4"/>
          </w:tcPr>
          <w:p w:rsidR="003B3186" w:rsidRPr="003A1B0B" w:rsidRDefault="003B3186" w:rsidP="00C319CE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r w:rsidRPr="003A1B0B"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</w:p>
        </w:tc>
      </w:tr>
      <w:tr w:rsidR="003B3186" w:rsidTr="00A5509C">
        <w:tc>
          <w:tcPr>
            <w:tcW w:w="1951" w:type="dxa"/>
            <w:vMerge w:val="restart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vMerge w:val="restart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218" w:type="dxa"/>
            <w:gridSpan w:val="2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 5 %</w:t>
            </w:r>
          </w:p>
        </w:tc>
      </w:tr>
      <w:tr w:rsidR="003B3186" w:rsidTr="00A5509C">
        <w:tc>
          <w:tcPr>
            <w:tcW w:w="1951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92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3B3186" w:rsidTr="00A5509C">
        <w:tc>
          <w:tcPr>
            <w:tcW w:w="1951" w:type="dxa"/>
          </w:tcPr>
          <w:p w:rsidR="003B3186" w:rsidRPr="00857DCF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отчет по заданиям практики</w:t>
            </w:r>
          </w:p>
        </w:tc>
        <w:tc>
          <w:tcPr>
            <w:tcW w:w="3402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126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186" w:rsidTr="00A5509C">
        <w:tc>
          <w:tcPr>
            <w:tcW w:w="1951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сформированности трудовых действий</w:t>
            </w:r>
          </w:p>
        </w:tc>
        <w:tc>
          <w:tcPr>
            <w:tcW w:w="3402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126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186" w:rsidTr="00A5509C">
        <w:tc>
          <w:tcPr>
            <w:tcW w:w="5353" w:type="dxa"/>
            <w:gridSpan w:val="2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D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D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3B3186" w:rsidRPr="002D1625" w:rsidRDefault="003B3186" w:rsidP="00C319C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092"/>
      </w:tblGrid>
      <w:tr w:rsidR="003B3186" w:rsidTr="00A5509C">
        <w:tc>
          <w:tcPr>
            <w:tcW w:w="1951" w:type="dxa"/>
          </w:tcPr>
          <w:p w:rsidR="003B3186" w:rsidRPr="00857DCF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3186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86" w:rsidTr="00A5509C">
        <w:tc>
          <w:tcPr>
            <w:tcW w:w="5353" w:type="dxa"/>
            <w:gridSpan w:val="2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 по практике</w:t>
            </w:r>
          </w:p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итогам изучения всех модулей)</w:t>
            </w:r>
          </w:p>
        </w:tc>
        <w:tc>
          <w:tcPr>
            <w:tcW w:w="2126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92" w:type="dxa"/>
          </w:tcPr>
          <w:p w:rsidR="003B3186" w:rsidRPr="00857DCF" w:rsidRDefault="003B3186" w:rsidP="00C319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3B3186" w:rsidRPr="00857DCF" w:rsidTr="00A5509C">
        <w:tc>
          <w:tcPr>
            <w:tcW w:w="5353" w:type="dxa"/>
            <w:gridSpan w:val="2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B3186" w:rsidRPr="003A1B0B" w:rsidRDefault="003B3186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092" w:type="dxa"/>
          </w:tcPr>
          <w:p w:rsidR="003B3186" w:rsidRPr="003A1B0B" w:rsidRDefault="003B3186" w:rsidP="00C31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3B3186" w:rsidRPr="005F5697" w:rsidRDefault="003B3186" w:rsidP="00C31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86" w:rsidRPr="005F5697" w:rsidRDefault="003B3186" w:rsidP="00C31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697">
        <w:rPr>
          <w:rFonts w:ascii="Times New Roman" w:hAnsi="Times New Roman" w:cs="Times New Roman"/>
          <w:b/>
          <w:sz w:val="24"/>
          <w:szCs w:val="24"/>
        </w:rPr>
        <w:t>Соответствие рейтинговых баллов и академической оценки: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3186" w:rsidTr="00A5509C">
        <w:tc>
          <w:tcPr>
            <w:tcW w:w="4785" w:type="dxa"/>
          </w:tcPr>
          <w:p w:rsidR="003B3186" w:rsidRPr="005F5697" w:rsidRDefault="003B3186" w:rsidP="00C319C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5697">
              <w:rPr>
                <w:rFonts w:ascii="Times New Roman" w:hAnsi="Times New Roman"/>
                <w:i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4786" w:type="dxa"/>
          </w:tcPr>
          <w:p w:rsidR="003B3186" w:rsidRPr="005F5697" w:rsidRDefault="003B3186" w:rsidP="00C319C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5697">
              <w:rPr>
                <w:rFonts w:ascii="Times New Roman" w:hAnsi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3B3186" w:rsidTr="00A5509C">
        <w:tc>
          <w:tcPr>
            <w:tcW w:w="4785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 баллов</w:t>
            </w:r>
          </w:p>
        </w:tc>
        <w:tc>
          <w:tcPr>
            <w:tcW w:w="4786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3B3186" w:rsidTr="00A5509C">
        <w:tc>
          <w:tcPr>
            <w:tcW w:w="4785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 до 100 баллов</w:t>
            </w:r>
          </w:p>
        </w:tc>
        <w:tc>
          <w:tcPr>
            <w:tcW w:w="4786" w:type="dxa"/>
          </w:tcPr>
          <w:p w:rsidR="003B3186" w:rsidRDefault="003B3186" w:rsidP="00C31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3B3186" w:rsidRDefault="003B3186" w:rsidP="00C31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724" w:rsidRPr="003A639D" w:rsidRDefault="009E6724" w:rsidP="00C31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9D">
        <w:rPr>
          <w:rFonts w:ascii="Times New Roman" w:hAnsi="Times New Roman" w:cs="Times New Roman"/>
          <w:color w:val="000000"/>
          <w:sz w:val="28"/>
          <w:szCs w:val="28"/>
        </w:rPr>
        <w:t xml:space="preserve">ФИО преподавателя: </w:t>
      </w:r>
    </w:p>
    <w:p w:rsidR="009E6724" w:rsidRPr="003A639D" w:rsidRDefault="009E6724" w:rsidP="00C31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9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на заседании кафедры социальной педагогики и социальной работы  «08» сентября 2016 г. </w:t>
      </w:r>
    </w:p>
    <w:p w:rsidR="009E6724" w:rsidRPr="003A639D" w:rsidRDefault="009E6724" w:rsidP="00C319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639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9E6724" w:rsidRPr="003A639D" w:rsidRDefault="009E6724" w:rsidP="00C319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9D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3A639D">
        <w:rPr>
          <w:rFonts w:ascii="Times New Roman" w:hAnsi="Times New Roman" w:cs="Times New Roman"/>
          <w:noProof/>
        </w:rPr>
        <w:drawing>
          <wp:inline distT="0" distB="0" distL="0" distR="0">
            <wp:extent cx="1076325" cy="43815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39D">
        <w:rPr>
          <w:rFonts w:ascii="Times New Roman" w:hAnsi="Times New Roman" w:cs="Times New Roman"/>
          <w:color w:val="000000"/>
          <w:sz w:val="28"/>
          <w:szCs w:val="28"/>
        </w:rPr>
        <w:t>Т.В. Фуряева</w:t>
      </w:r>
    </w:p>
    <w:p w:rsidR="00A5509C" w:rsidRPr="00A5509C" w:rsidRDefault="003B3186" w:rsidP="001B79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5509C"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МИНИСТЕРСТВО ОБРАЗОВАНИЯ И НАУКИ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РОССИЙСКОЙ ФЕДЕРАЦИИ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федеральное бюджетное образовательное учреждение 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высшего образования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«Красноярский государственный педагогический университет 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им. В.П. Астафьева»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Институт социально-гуманитарных технологий 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Кафедра-разработчик социальной педагогики и социальной работы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A5509C" w:rsidRPr="00A5509C" w:rsidTr="00C319CE">
        <w:tc>
          <w:tcPr>
            <w:tcW w:w="4503" w:type="dxa"/>
            <w:shd w:val="clear" w:color="auto" w:fill="auto"/>
          </w:tcPr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заседании кафедры</w:t>
            </w:r>
          </w:p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08.09.2016 г.</w:t>
            </w:r>
          </w:p>
        </w:tc>
        <w:tc>
          <w:tcPr>
            <w:tcW w:w="5244" w:type="dxa"/>
            <w:shd w:val="clear" w:color="auto" w:fill="auto"/>
          </w:tcPr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ОДОБРЕНО</w:t>
            </w: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заседании научно-методического совета направления подготовки</w:t>
            </w: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09.09.2016 г.</w:t>
            </w:r>
          </w:p>
          <w:p w:rsidR="00A5509C" w:rsidRDefault="00A5509C" w:rsidP="00C319CE">
            <w:pPr>
              <w:pBdr>
                <w:bottom w:val="single" w:sz="12" w:space="1" w:color="auto"/>
              </w:pBd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ИСГТ</w:t>
            </w:r>
          </w:p>
          <w:p w:rsidR="00A5509C" w:rsidRPr="00A5509C" w:rsidRDefault="00A5509C" w:rsidP="00C319CE">
            <w:pPr>
              <w:pBdr>
                <w:bottom w:val="single" w:sz="12" w:space="1" w:color="auto"/>
              </w:pBd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Викторук</w:t>
            </w:r>
            <w:proofErr w:type="spellEnd"/>
          </w:p>
        </w:tc>
      </w:tr>
    </w:tbl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ФОНД ОЦЕНОЧНЫХ СРЕДСТВ</w:t>
      </w:r>
    </w:p>
    <w:p w:rsidR="00914E97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проведения текущего контроля и промежуточной аттестации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A5509C" w:rsidRPr="00A5509C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</w:t>
      </w:r>
      <w:r w:rsidR="00914E97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ской практике</w:t>
      </w:r>
    </w:p>
    <w:p w:rsidR="00A5509C" w:rsidRPr="00A5509C" w:rsidRDefault="00A5509C" w:rsidP="00C319CE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 подготовки: 44.03.02 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лого-педагогическое образование</w:t>
      </w:r>
    </w:p>
    <w:p w:rsidR="00A5509C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164699">
        <w:rPr>
          <w:rFonts w:ascii="Times New Roman" w:eastAsia="Times New Roman" w:hAnsi="Times New Roman" w:cs="Times New Roman"/>
          <w:sz w:val="28"/>
          <w:szCs w:val="28"/>
        </w:rPr>
        <w:t>Психология и педагогика в социальной сфере</w:t>
      </w:r>
    </w:p>
    <w:p w:rsidR="003D2D48" w:rsidRPr="00A5509C" w:rsidRDefault="003D2D48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академическ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ая магистратура</w:t>
      </w: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3FAA" w:rsidRPr="00D33FAA" w:rsidRDefault="00A5509C" w:rsidP="00D33FAA">
      <w:pPr>
        <w:spacing w:after="0" w:line="240" w:lineRule="auto"/>
        <w:ind w:left="1134" w:right="6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Составитель: </w:t>
      </w:r>
      <w:r w:rsidR="00D33FAA" w:rsidRPr="00D33FA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Хацкевич Т. А., старший преподаватель кафедры социальной педагогики и социальной работы</w:t>
      </w:r>
    </w:p>
    <w:p w:rsidR="00A5509C" w:rsidRPr="00A5509C" w:rsidRDefault="00A5509C" w:rsidP="00A5509C">
      <w:pPr>
        <w:spacing w:after="0" w:line="240" w:lineRule="auto"/>
        <w:ind w:left="1134" w:right="6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Красноярск, 2016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5509C" w:rsidRPr="00A5509C" w:rsidSect="00C319CE">
          <w:footerReference w:type="default" r:id="rId11"/>
          <w:pgSz w:w="11906" w:h="16838"/>
          <w:pgMar w:top="1440" w:right="707" w:bottom="1440" w:left="1418" w:header="720" w:footer="720" w:gutter="0"/>
          <w:cols w:space="720"/>
          <w:noEndnote/>
        </w:sect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page49"/>
      <w:bookmarkEnd w:id="5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1. Назначение фонда оценочных средств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1"/>
        </w:numPr>
        <w:tabs>
          <w:tab w:val="num" w:pos="617"/>
        </w:tabs>
        <w:overflowPunct w:val="0"/>
        <w:autoSpaceDE w:val="0"/>
        <w:autoSpaceDN w:val="0"/>
        <w:adjustRightInd w:val="0"/>
        <w:spacing w:after="0" w:line="266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Целью 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создания ФОС </w:t>
      </w:r>
      <w:r w:rsidR="00914E9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научно-педагогической практики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практики.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1"/>
        </w:numPr>
        <w:tabs>
          <w:tab w:val="num" w:pos="643"/>
        </w:tabs>
        <w:overflowPunct w:val="0"/>
        <w:autoSpaceDE w:val="0"/>
        <w:autoSpaceDN w:val="0"/>
        <w:adjustRightInd w:val="0"/>
        <w:spacing w:after="0" w:line="252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ФОС по 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практике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решает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контроль и управление процессом приобретения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необходимых знаний, умений, навыков и формирования компетенций, определенных в образовательных стандартах по соответствующему направлению подготовки (специальности) по данным видам практики;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оценка достижений обучающихся в процессе прохождения практик с определением положительных/отрицательных результатов и планирование предупреждающих/корректирующих мероприятий – контроль и управление достижением целей реализации ОПОП через набор общепрофессиональных компетенций выпускников;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совершенствование самоподготовки и самоконтроля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ФОС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 нормативных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документов: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1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 высшего образования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направлению подготовки 44.04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«Психолого-педагогическое образование», 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магистратура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C319CE" w:rsidP="00A5509C">
      <w:pPr>
        <w:widowControl w:val="0"/>
        <w:numPr>
          <w:ilvl w:val="0"/>
          <w:numId w:val="12"/>
        </w:numPr>
        <w:tabs>
          <w:tab w:val="num" w:pos="247"/>
        </w:tabs>
        <w:overflowPunct w:val="0"/>
        <w:autoSpaceDE w:val="0"/>
        <w:autoSpaceDN w:val="0"/>
        <w:adjustRightInd w:val="0"/>
        <w:spacing w:after="0" w:line="263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 стандарта</w:t>
      </w:r>
      <w:r w:rsidR="00A5509C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"Педагог-психолог (психолог в сфере образования)" от 24 июля 2015 г. № 514 н.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5509C" w:rsidRPr="00A5509C">
          <w:pgSz w:w="11906" w:h="16838"/>
          <w:pgMar w:top="1130" w:right="840" w:bottom="1093" w:left="1700" w:header="720" w:footer="720" w:gutter="0"/>
          <w:cols w:space="720" w:equalWidth="0">
            <w:col w:w="9360"/>
          </w:cols>
          <w:noEndnote/>
        </w:sectPr>
      </w:pPr>
    </w:p>
    <w:p w:rsidR="00A5509C" w:rsidRPr="00A5509C" w:rsidRDefault="00A5509C" w:rsidP="00A5509C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69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bookmarkStart w:id="6" w:name="page51"/>
      <w:bookmarkEnd w:id="6"/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</w:t>
      </w:r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В.П.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Астафьева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» и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его</w:t>
      </w:r>
      <w:proofErr w:type="spellEnd"/>
      <w:r w:rsidR="001B79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D2D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филиалах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; </w:t>
      </w:r>
      <w:proofErr w:type="gramEnd"/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3"/>
        </w:numPr>
        <w:tabs>
          <w:tab w:val="num" w:pos="264"/>
        </w:tabs>
        <w:overflowPunct w:val="0"/>
        <w:autoSpaceDE w:val="0"/>
        <w:autoSpaceDN w:val="0"/>
        <w:adjustRightInd w:val="0"/>
        <w:spacing w:after="0" w:line="252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Стандарта рабочей программы практики по программам бакалавриата, программам специалитета, программам магистратуры в КГПУ им. </w:t>
      </w:r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В.П.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Астафьева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C3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Перечень  компетенций  с  указанием  этапов  их  формирования  в</w:t>
      </w:r>
      <w:r w:rsidR="003D2D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процессе прохождения </w:t>
      </w:r>
      <w:r w:rsidR="00914E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научно-педагогической</w:t>
      </w:r>
      <w:r w:rsidR="007C27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практики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2.1. Перечень компетенций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,ф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ормируемых в процессе прохождения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</w:t>
      </w:r>
      <w:r w:rsidR="00914E97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педагогической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практики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39CD" w:rsidRPr="004639CD" w:rsidRDefault="004639CD" w:rsidP="00C319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7" w:name="page55"/>
      <w:bookmarkEnd w:id="7"/>
      <w:r w:rsidRPr="004639C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Профессиональные:</w:t>
      </w:r>
    </w:p>
    <w:p w:rsidR="001B7993" w:rsidRPr="00AF15FD" w:rsidRDefault="001B7993" w:rsidP="001B799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>ПК-35 - способность критически оценивать адекватность методов решения исследуемой проблемы</w:t>
      </w:r>
    </w:p>
    <w:p w:rsidR="001B7993" w:rsidRPr="00AF15FD" w:rsidRDefault="001B7993" w:rsidP="001B799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>ПК-37 - способность разработать и представить обоснованный перспективный план научной исследовательской деятельности</w:t>
      </w:r>
    </w:p>
    <w:p w:rsidR="00914E97" w:rsidRDefault="001B7993" w:rsidP="0018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>ПК-38 - способность организовать взаимодействие специалистов для достижения цели научного исследования</w:t>
      </w:r>
    </w:p>
    <w:p w:rsidR="001B7993" w:rsidRDefault="001B7993" w:rsidP="00914E97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B7993" w:rsidRDefault="001B7993" w:rsidP="00914E97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4EB6" w:rsidRDefault="00824EB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4639CD" w:rsidRDefault="00A5509C" w:rsidP="00463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2.2.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Этапы формирования и оценивания компетенций</w:t>
      </w:r>
    </w:p>
    <w:p w:rsidR="00A5509C" w:rsidRDefault="00A5509C" w:rsidP="007C275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</w:tblGrid>
      <w:tr w:rsidR="00A5509C" w:rsidRPr="004639CD" w:rsidTr="00A5509C">
        <w:trPr>
          <w:trHeight w:val="2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tbl>
      <w:tblPr>
        <w:tblStyle w:val="11"/>
        <w:tblW w:w="1049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126"/>
        <w:gridCol w:w="1701"/>
        <w:gridCol w:w="993"/>
        <w:gridCol w:w="850"/>
      </w:tblGrid>
      <w:tr w:rsidR="00A5509C" w:rsidRPr="00A5509C" w:rsidTr="00C041E6">
        <w:tc>
          <w:tcPr>
            <w:tcW w:w="2836" w:type="dxa"/>
            <w:vMerge w:val="restart"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</w:p>
        </w:tc>
        <w:tc>
          <w:tcPr>
            <w:tcW w:w="1984" w:type="dxa"/>
            <w:vMerge w:val="restart"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Этап формирования компетенции</w:t>
            </w:r>
          </w:p>
        </w:tc>
        <w:tc>
          <w:tcPr>
            <w:tcW w:w="2126" w:type="dxa"/>
            <w:vMerge w:val="restart"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Дисциплины, практики, участвующие в формировании компетенции</w:t>
            </w:r>
          </w:p>
        </w:tc>
        <w:tc>
          <w:tcPr>
            <w:tcW w:w="1701" w:type="dxa"/>
            <w:vMerge w:val="restart"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Тип контроля</w:t>
            </w:r>
          </w:p>
        </w:tc>
        <w:tc>
          <w:tcPr>
            <w:tcW w:w="1843" w:type="dxa"/>
            <w:gridSpan w:val="2"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Оценочное средство/КИМЫ</w:t>
            </w:r>
          </w:p>
        </w:tc>
      </w:tr>
      <w:tr w:rsidR="00A5509C" w:rsidRPr="00A5509C" w:rsidTr="00C041E6">
        <w:trPr>
          <w:trHeight w:val="649"/>
        </w:trPr>
        <w:tc>
          <w:tcPr>
            <w:tcW w:w="2836" w:type="dxa"/>
            <w:vMerge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850" w:type="dxa"/>
          </w:tcPr>
          <w:p w:rsidR="00A5509C" w:rsidRPr="00A5509C" w:rsidRDefault="00A5509C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C52860" w:rsidRPr="00A5509C" w:rsidTr="00C041E6">
        <w:tc>
          <w:tcPr>
            <w:tcW w:w="2836" w:type="dxa"/>
            <w:vMerge w:val="restart"/>
          </w:tcPr>
          <w:p w:rsidR="00185F81" w:rsidRPr="00AF15FD" w:rsidRDefault="00185F81" w:rsidP="00C041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ПК-35 - способность критически оценивать адекватность методов решения исследуемой проблемы</w:t>
            </w:r>
          </w:p>
          <w:p w:rsidR="00C52860" w:rsidRPr="00A5509C" w:rsidRDefault="00C52860" w:rsidP="00C041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</w:tc>
        <w:tc>
          <w:tcPr>
            <w:tcW w:w="2126" w:type="dxa"/>
          </w:tcPr>
          <w:p w:rsidR="00C52860" w:rsidRPr="00A5509C" w:rsidRDefault="001D3875" w:rsidP="0016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семинар </w:t>
            </w:r>
          </w:p>
        </w:tc>
        <w:tc>
          <w:tcPr>
            <w:tcW w:w="1701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:rsidR="00C52860" w:rsidRPr="00A5509C" w:rsidRDefault="00C52860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185F81">
              <w:rPr>
                <w:rFonts w:ascii="Times New Roman" w:hAnsi="Times New Roman" w:cs="Times New Roman"/>
                <w:sz w:val="28"/>
                <w:szCs w:val="28"/>
              </w:rPr>
              <w:t>, № 3, № 8</w:t>
            </w:r>
          </w:p>
        </w:tc>
        <w:tc>
          <w:tcPr>
            <w:tcW w:w="850" w:type="dxa"/>
            <w:vMerge w:val="restart"/>
          </w:tcPr>
          <w:p w:rsidR="00C52860" w:rsidRDefault="00185F81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РПД,</w:t>
            </w:r>
          </w:p>
          <w:p w:rsidR="00185F81" w:rsidRPr="00A5509C" w:rsidRDefault="00185F81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C52860" w:rsidRPr="00A5509C" w:rsidTr="00C041E6">
        <w:tc>
          <w:tcPr>
            <w:tcW w:w="2836" w:type="dxa"/>
            <w:vMerge/>
          </w:tcPr>
          <w:p w:rsidR="00C52860" w:rsidRPr="00A5509C" w:rsidRDefault="00C52860" w:rsidP="00C04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</w:tcPr>
          <w:p w:rsidR="00C52860" w:rsidRPr="00A5509C" w:rsidRDefault="001D3875" w:rsidP="0016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семинар </w:t>
            </w:r>
          </w:p>
        </w:tc>
        <w:tc>
          <w:tcPr>
            <w:tcW w:w="1701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60" w:rsidRPr="00A5509C" w:rsidTr="00C041E6">
        <w:tc>
          <w:tcPr>
            <w:tcW w:w="2836" w:type="dxa"/>
            <w:vMerge/>
          </w:tcPr>
          <w:p w:rsidR="00C52860" w:rsidRPr="00A5509C" w:rsidRDefault="00C52860" w:rsidP="00C04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</w:p>
        </w:tc>
        <w:tc>
          <w:tcPr>
            <w:tcW w:w="2126" w:type="dxa"/>
          </w:tcPr>
          <w:p w:rsidR="00C52860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701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60" w:rsidRPr="00A5509C" w:rsidTr="00C041E6">
        <w:tc>
          <w:tcPr>
            <w:tcW w:w="2836" w:type="dxa"/>
            <w:vMerge/>
          </w:tcPr>
          <w:p w:rsidR="00C52860" w:rsidRPr="00A5509C" w:rsidRDefault="00C52860" w:rsidP="00C04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C52860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701" w:type="dxa"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2860" w:rsidRPr="00A5509C" w:rsidRDefault="00C52860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5" w:rsidRPr="00A5509C" w:rsidTr="00C041E6">
        <w:tc>
          <w:tcPr>
            <w:tcW w:w="2836" w:type="dxa"/>
            <w:vMerge w:val="restart"/>
          </w:tcPr>
          <w:p w:rsidR="001D3875" w:rsidRPr="00AF15FD" w:rsidRDefault="001D3875" w:rsidP="00C041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ПК-37 - способность разработать и представить обоснованный перспективный план научной исследовательской деятельности</w:t>
            </w:r>
          </w:p>
          <w:p w:rsidR="001D3875" w:rsidRPr="00A5509C" w:rsidRDefault="001D3875" w:rsidP="00C041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</w:tc>
        <w:tc>
          <w:tcPr>
            <w:tcW w:w="2126" w:type="dxa"/>
          </w:tcPr>
          <w:p w:rsidR="001D3875" w:rsidRPr="00A5509C" w:rsidRDefault="001D3875" w:rsidP="0016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семинар </w:t>
            </w:r>
          </w:p>
        </w:tc>
        <w:tc>
          <w:tcPr>
            <w:tcW w:w="1701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:rsidR="001D3875" w:rsidRPr="00A5509C" w:rsidRDefault="001D3875" w:rsidP="0039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№ 1, № 5, № 6, № 4</w:t>
            </w:r>
          </w:p>
        </w:tc>
        <w:tc>
          <w:tcPr>
            <w:tcW w:w="850" w:type="dxa"/>
            <w:vMerge w:val="restart"/>
          </w:tcPr>
          <w:p w:rsidR="001D3875" w:rsidRDefault="001D3875" w:rsidP="0039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доклада, План научно-педагогического семинара,</w:t>
            </w:r>
          </w:p>
          <w:p w:rsidR="001D3875" w:rsidRDefault="001D3875" w:rsidP="0039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лекции, План семинара,</w:t>
            </w:r>
          </w:p>
          <w:p w:rsidR="001D3875" w:rsidRPr="00A5509C" w:rsidRDefault="001D3875" w:rsidP="0039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РПД</w:t>
            </w:r>
          </w:p>
        </w:tc>
      </w:tr>
      <w:tr w:rsidR="001D3875" w:rsidRPr="00A5509C" w:rsidTr="00C041E6">
        <w:tc>
          <w:tcPr>
            <w:tcW w:w="2836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</w:tcPr>
          <w:p w:rsidR="001D3875" w:rsidRPr="00A5509C" w:rsidRDefault="001D3875" w:rsidP="0016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семинар </w:t>
            </w:r>
          </w:p>
        </w:tc>
        <w:tc>
          <w:tcPr>
            <w:tcW w:w="1701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5" w:rsidRPr="00A5509C" w:rsidTr="00C041E6">
        <w:tc>
          <w:tcPr>
            <w:tcW w:w="2836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</w:p>
        </w:tc>
        <w:tc>
          <w:tcPr>
            <w:tcW w:w="2126" w:type="dxa"/>
          </w:tcPr>
          <w:p w:rsidR="001D3875" w:rsidRPr="00A5509C" w:rsidRDefault="001D3875" w:rsidP="002E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701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5" w:rsidRPr="00A5509C" w:rsidTr="00C041E6">
        <w:trPr>
          <w:trHeight w:val="1640"/>
        </w:trPr>
        <w:tc>
          <w:tcPr>
            <w:tcW w:w="2836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1D3875" w:rsidRPr="00A5509C" w:rsidRDefault="001D3875" w:rsidP="002E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701" w:type="dxa"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3875" w:rsidRPr="00A5509C" w:rsidRDefault="001D3875" w:rsidP="00A55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5" w:rsidRPr="00A5509C" w:rsidTr="00C041E6">
        <w:tc>
          <w:tcPr>
            <w:tcW w:w="2836" w:type="dxa"/>
            <w:vMerge w:val="restart"/>
          </w:tcPr>
          <w:p w:rsidR="001D3875" w:rsidRDefault="001D3875" w:rsidP="00185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ПК-38 - способность организовать </w:t>
            </w: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специалистов для достижения цели научного исследования</w:t>
            </w:r>
          </w:p>
          <w:p w:rsidR="001D3875" w:rsidRPr="00A5509C" w:rsidRDefault="001D3875" w:rsidP="00914E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Ориентировочный</w:t>
            </w:r>
          </w:p>
        </w:tc>
        <w:tc>
          <w:tcPr>
            <w:tcW w:w="2126" w:type="dxa"/>
          </w:tcPr>
          <w:p w:rsidR="001D3875" w:rsidRPr="00A5509C" w:rsidRDefault="001D3875" w:rsidP="002E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семинар "Управление процессами социализации детей и подростков"</w:t>
            </w:r>
          </w:p>
        </w:tc>
        <w:tc>
          <w:tcPr>
            <w:tcW w:w="1701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993" w:type="dxa"/>
            <w:vMerge w:val="restart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</w:t>
            </w:r>
          </w:p>
        </w:tc>
        <w:tc>
          <w:tcPr>
            <w:tcW w:w="850" w:type="dxa"/>
            <w:vMerge w:val="restart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</w:t>
            </w:r>
          </w:p>
        </w:tc>
      </w:tr>
      <w:tr w:rsidR="001D3875" w:rsidRPr="00A5509C" w:rsidTr="00C041E6">
        <w:tc>
          <w:tcPr>
            <w:tcW w:w="2836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</w:tcPr>
          <w:p w:rsidR="001D3875" w:rsidRPr="00A5509C" w:rsidRDefault="001D3875" w:rsidP="0016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семинар </w:t>
            </w:r>
          </w:p>
        </w:tc>
        <w:tc>
          <w:tcPr>
            <w:tcW w:w="1701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5" w:rsidRPr="00A5509C" w:rsidTr="00C041E6">
        <w:tc>
          <w:tcPr>
            <w:tcW w:w="2836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</w:p>
        </w:tc>
        <w:tc>
          <w:tcPr>
            <w:tcW w:w="2126" w:type="dxa"/>
          </w:tcPr>
          <w:p w:rsidR="001D3875" w:rsidRPr="00A5509C" w:rsidRDefault="001D3875" w:rsidP="002E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701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75" w:rsidRPr="00A5509C" w:rsidTr="00C041E6">
        <w:trPr>
          <w:trHeight w:val="1640"/>
        </w:trPr>
        <w:tc>
          <w:tcPr>
            <w:tcW w:w="2836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1D3875" w:rsidRPr="00A5509C" w:rsidRDefault="001D3875" w:rsidP="002E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701" w:type="dxa"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3875" w:rsidRPr="00A5509C" w:rsidRDefault="001D3875" w:rsidP="00E6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E97" w:rsidRDefault="00914E97" w:rsidP="00A5509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Фонд оценочных сре</w:t>
      </w:r>
      <w:proofErr w:type="gramStart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дств дл</w:t>
      </w:r>
      <w:proofErr w:type="gramEnd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 промежуточной аттестации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4"/>
        </w:numPr>
        <w:tabs>
          <w:tab w:val="num" w:pos="1202"/>
        </w:tabs>
        <w:overflowPunct w:val="0"/>
        <w:autoSpaceDE w:val="0"/>
        <w:autoSpaceDN w:val="0"/>
        <w:adjustRightInd w:val="0"/>
        <w:spacing w:after="0" w:line="263" w:lineRule="auto"/>
        <w:ind w:left="120" w:right="6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 оценочных сре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вкл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ючает: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4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Оценочныесредства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6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3.2.1. Оценочные средства: </w:t>
      </w:r>
      <w:r w:rsidR="00BB350C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отчет по практике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Критерии оценивания по оценочным средствам: </w:t>
      </w:r>
      <w:r w:rsidR="00BB35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итоговый отчет по </w:t>
      </w:r>
      <w:r w:rsidR="007D664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</w:t>
      </w:r>
      <w:r w:rsidR="00C52860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</w:t>
      </w:r>
      <w:r w:rsidR="007D66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ской практике </w:t>
      </w:r>
    </w:p>
    <w:p w:rsidR="00C52860" w:rsidRDefault="00C52860" w:rsidP="00A5509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2860" w:rsidRPr="00A5509C" w:rsidRDefault="00C52860" w:rsidP="00A5509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398"/>
        <w:gridCol w:w="2268"/>
        <w:gridCol w:w="2552"/>
        <w:gridCol w:w="2268"/>
      </w:tblGrid>
      <w:tr w:rsidR="00A5509C" w:rsidRPr="00A5509C" w:rsidTr="00A5509C">
        <w:tc>
          <w:tcPr>
            <w:tcW w:w="2398" w:type="dxa"/>
            <w:vMerge w:val="restart"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68" w:type="dxa"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Высокий уровень сформированности компетенций</w:t>
            </w:r>
          </w:p>
        </w:tc>
        <w:tc>
          <w:tcPr>
            <w:tcW w:w="2552" w:type="dxa"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 xml:space="preserve">Продвинутый уровень сформированности компетенций </w:t>
            </w:r>
          </w:p>
        </w:tc>
        <w:tc>
          <w:tcPr>
            <w:tcW w:w="2268" w:type="dxa"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>уровень сформированности компетенций</w:t>
            </w:r>
          </w:p>
        </w:tc>
      </w:tr>
      <w:tr w:rsidR="00A5509C" w:rsidRPr="00A5509C" w:rsidTr="00A5509C">
        <w:tc>
          <w:tcPr>
            <w:tcW w:w="2398" w:type="dxa"/>
            <w:vMerge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(87-100 баллов)</w:t>
            </w:r>
          </w:p>
        </w:tc>
        <w:tc>
          <w:tcPr>
            <w:tcW w:w="2552" w:type="dxa"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(73-86 баллов)</w:t>
            </w:r>
          </w:p>
        </w:tc>
        <w:tc>
          <w:tcPr>
            <w:tcW w:w="2268" w:type="dxa"/>
          </w:tcPr>
          <w:p w:rsidR="00A5509C" w:rsidRPr="00A5509C" w:rsidRDefault="00A5509C" w:rsidP="00A5509C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(60-72 баллов)</w:t>
            </w:r>
          </w:p>
        </w:tc>
      </w:tr>
      <w:tr w:rsidR="007D6641" w:rsidRPr="00BB350C" w:rsidTr="00A5509C">
        <w:tc>
          <w:tcPr>
            <w:tcW w:w="2398" w:type="dxa"/>
          </w:tcPr>
          <w:p w:rsidR="007D6641" w:rsidRPr="00A5509C" w:rsidRDefault="001D3875" w:rsidP="001D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ПК-35 - способность критически оценивать адекватность методов решения исследуемой </w:t>
            </w: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проблемы</w:t>
            </w:r>
          </w:p>
        </w:tc>
        <w:tc>
          <w:tcPr>
            <w:tcW w:w="2268" w:type="dxa"/>
          </w:tcPr>
          <w:p w:rsidR="007D6641" w:rsidRPr="0081485E" w:rsidRDefault="007B7029" w:rsidP="007B7029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высоком уровне способен осуществлять анализ собственной научно-исследовательск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ой деятельности, анализировать опыт решения разнообразных научно-исследовательских проблем</w:t>
            </w:r>
          </w:p>
        </w:tc>
        <w:tc>
          <w:tcPr>
            <w:tcW w:w="2552" w:type="dxa"/>
          </w:tcPr>
          <w:p w:rsidR="007D6641" w:rsidRPr="0081485E" w:rsidRDefault="007B7029" w:rsidP="007B70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среднем уровне способен осуществлять анализ собственной научно-исследовательской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анализировать опыт решения разнообразных научно-исследовательских проблем</w:t>
            </w:r>
          </w:p>
        </w:tc>
        <w:tc>
          <w:tcPr>
            <w:tcW w:w="2268" w:type="dxa"/>
          </w:tcPr>
          <w:p w:rsidR="007D6641" w:rsidRPr="0081485E" w:rsidRDefault="00C041E6" w:rsidP="00C041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удовлетворительном уровне осуществляет анализ собственной научно-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 деятельности, анализирует опыт решения разнообразных научно-исследовательских проблем</w:t>
            </w:r>
          </w:p>
        </w:tc>
      </w:tr>
      <w:tr w:rsidR="007D6641" w:rsidRPr="00BB350C" w:rsidTr="00A5509C">
        <w:tc>
          <w:tcPr>
            <w:tcW w:w="2398" w:type="dxa"/>
          </w:tcPr>
          <w:p w:rsidR="007D6641" w:rsidRPr="00C52860" w:rsidRDefault="001D3875" w:rsidP="001D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ПК-37 - способность 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2268" w:type="dxa"/>
          </w:tcPr>
          <w:p w:rsidR="00C041E6" w:rsidRPr="0081485E" w:rsidRDefault="00C041E6" w:rsidP="007B7029">
            <w:pPr>
              <w:widowControl w:val="0"/>
              <w:tabs>
                <w:tab w:val="left" w:pos="2052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высоком уровне  способен планировать научно-исследовательскую деятельность, в том числе разрабатывать планы лекций и семинаров</w:t>
            </w:r>
            <w:proofErr w:type="gramEnd"/>
          </w:p>
        </w:tc>
        <w:tc>
          <w:tcPr>
            <w:tcW w:w="2552" w:type="dxa"/>
          </w:tcPr>
          <w:p w:rsidR="007D6641" w:rsidRPr="0081485E" w:rsidRDefault="00C041E6" w:rsidP="007B70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среднем уровне  способен планировать научно-исследовательскую деятельность, в том числе разрабатывать планы лекций и семинаров</w:t>
            </w:r>
            <w:proofErr w:type="gramEnd"/>
          </w:p>
        </w:tc>
        <w:tc>
          <w:tcPr>
            <w:tcW w:w="2268" w:type="dxa"/>
          </w:tcPr>
          <w:p w:rsidR="007D6641" w:rsidRPr="0081485E" w:rsidRDefault="00C041E6" w:rsidP="00C041E6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удовлетворительном уровне  способен планировать научно-исследовательскую деятельность, в том числе разрабатывать планы лекций и семинаров</w:t>
            </w:r>
            <w:proofErr w:type="gramEnd"/>
          </w:p>
        </w:tc>
      </w:tr>
      <w:tr w:rsidR="00C52860" w:rsidRPr="00BB350C" w:rsidTr="00A5509C">
        <w:tc>
          <w:tcPr>
            <w:tcW w:w="2398" w:type="dxa"/>
          </w:tcPr>
          <w:p w:rsidR="001D3875" w:rsidRDefault="001D3875" w:rsidP="001D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>ПК-38 - способность организовать взаимодействие специалистов для достижения цели научного исследования</w:t>
            </w:r>
          </w:p>
          <w:p w:rsidR="00C52860" w:rsidRPr="00BB350C" w:rsidRDefault="00C52860" w:rsidP="001D3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860" w:rsidRPr="00946D0C" w:rsidRDefault="00C041E6" w:rsidP="007B7029">
            <w:pPr>
              <w:widowControl w:val="0"/>
              <w:tabs>
                <w:tab w:val="left" w:pos="2052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высоком уровне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организовывать и проводить мероприятия, направленные на обеспечение взаимодействия специалистов для достижения цели научного исследования</w:t>
            </w:r>
          </w:p>
        </w:tc>
        <w:tc>
          <w:tcPr>
            <w:tcW w:w="2552" w:type="dxa"/>
          </w:tcPr>
          <w:p w:rsidR="00C52860" w:rsidRPr="0081485E" w:rsidRDefault="00C041E6" w:rsidP="007B70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среднем уровне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организовывать и проводить мероприятия, направленные на обеспечение взаимодействия специалистов для достижения цели научного исследования</w:t>
            </w:r>
          </w:p>
        </w:tc>
        <w:tc>
          <w:tcPr>
            <w:tcW w:w="2268" w:type="dxa"/>
          </w:tcPr>
          <w:p w:rsidR="00C52860" w:rsidRPr="0081485E" w:rsidRDefault="00C041E6" w:rsidP="00C041E6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удовлетворительном уровне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организовывать и проводить мероприятия, направленные на обеспечение взаимодействия специалистов для достижения цели научного исследования</w:t>
            </w:r>
          </w:p>
        </w:tc>
      </w:tr>
    </w:tbl>
    <w:p w:rsidR="00A5509C" w:rsidRDefault="001925A0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page65"/>
      <w:bookmarkStart w:id="9" w:name="page69"/>
      <w:bookmarkEnd w:id="8"/>
      <w:bookmarkEnd w:id="9"/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260349</wp:posOffset>
                </wp:positionV>
                <wp:extent cx="18288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20.5pt" to="150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" o:allowincell="f" strokeweight=".72pt"/>
            </w:pict>
          </mc:Fallback>
        </mc:AlternateContent>
      </w:r>
      <w:r w:rsidR="00A5509C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Start"/>
      <w:r w:rsidR="00A5509C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</w:t>
      </w:r>
      <w:proofErr w:type="gramEnd"/>
      <w:r w:rsidR="00A5509C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енее 60 баллов - компетенция не сформирована</w:t>
      </w:r>
    </w:p>
    <w:p w:rsidR="00C041E6" w:rsidRDefault="00C041E6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041E6" w:rsidRDefault="00C041E6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041E6" w:rsidRDefault="00C041E6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80"/>
        <w:gridCol w:w="30"/>
      </w:tblGrid>
      <w:tr w:rsidR="00A5509C" w:rsidRPr="00A5509C" w:rsidTr="00A5509C">
        <w:trPr>
          <w:trHeight w:val="2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ge71"/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1" w:name="page73"/>
      <w:bookmarkStart w:id="12" w:name="page77"/>
      <w:bookmarkEnd w:id="11"/>
      <w:bookmarkEnd w:id="12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Фонд оценочных сре</w:t>
      </w:r>
      <w:proofErr w:type="gramStart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дств дл</w:t>
      </w:r>
      <w:proofErr w:type="gramEnd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 текущего контроля успеваемости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BB35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4.1. Фонды оценочных сре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вкл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ючают: </w:t>
      </w:r>
    </w:p>
    <w:p w:rsidR="00946D0C" w:rsidRPr="001B7993" w:rsidRDefault="00946D0C" w:rsidP="001B7993">
      <w:pPr>
        <w:pStyle w:val="aa"/>
        <w:numPr>
          <w:ilvl w:val="0"/>
          <w:numId w:val="2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1B7993">
        <w:rPr>
          <w:rFonts w:ascii="Times New Roman" w:eastAsia="Times New Roman" w:hAnsi="Times New Roman" w:cs="Times New Roman"/>
          <w:sz w:val="28"/>
          <w:szCs w:val="28"/>
        </w:rPr>
        <w:t>План научно-педагогического семинара</w:t>
      </w:r>
    </w:p>
    <w:p w:rsidR="004F4B34" w:rsidRPr="001B7993" w:rsidRDefault="00946D0C" w:rsidP="001B7993">
      <w:pPr>
        <w:pStyle w:val="aa"/>
        <w:numPr>
          <w:ilvl w:val="0"/>
          <w:numId w:val="2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1B7993">
        <w:rPr>
          <w:rFonts w:ascii="Times New Roman" w:eastAsia="Times New Roman" w:hAnsi="Times New Roman" w:cs="Times New Roman"/>
          <w:sz w:val="28"/>
          <w:szCs w:val="28"/>
        </w:rPr>
        <w:t>Доклад-выступление с презентацией результатов исследования</w:t>
      </w:r>
    </w:p>
    <w:p w:rsidR="001B7993" w:rsidRDefault="001B7993" w:rsidP="001B7993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E22">
        <w:rPr>
          <w:rFonts w:ascii="Times New Roman" w:hAnsi="Times New Roman" w:cs="Times New Roman"/>
          <w:sz w:val="28"/>
          <w:szCs w:val="28"/>
        </w:rPr>
        <w:t>Анализ РПД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</w:p>
    <w:p w:rsidR="001B7993" w:rsidRDefault="001B7993" w:rsidP="001B7993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РПД по теме магистерской диссертации</w:t>
      </w:r>
    </w:p>
    <w:p w:rsidR="001B7993" w:rsidRDefault="001B7993" w:rsidP="001B7993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лекционного занятия</w:t>
      </w:r>
    </w:p>
    <w:p w:rsidR="001B7993" w:rsidRDefault="001B7993" w:rsidP="001B7993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семинарского занятия</w:t>
      </w:r>
    </w:p>
    <w:p w:rsidR="001B7993" w:rsidRDefault="001B7993" w:rsidP="001B7993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проведенного занятия</w:t>
      </w:r>
    </w:p>
    <w:p w:rsidR="001B7993" w:rsidRPr="00946D0C" w:rsidRDefault="001B7993" w:rsidP="001B7993">
      <w:pPr>
        <w:spacing w:after="0" w:line="360" w:lineRule="auto"/>
        <w:ind w:lef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проведенного занятия</w:t>
      </w:r>
    </w:p>
    <w:p w:rsidR="003B3186" w:rsidRDefault="005615E8" w:rsidP="00CA17B1">
      <w:pPr>
        <w:spacing w:line="360" w:lineRule="auto"/>
        <w:ind w:right="60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4.2.1. Критерии оценивания по оценочному средству № 1 «</w:t>
      </w:r>
      <w:r w:rsidR="00946D0C">
        <w:rPr>
          <w:rFonts w:ascii="Times New Roman" w:hAnsi="Times New Roman" w:cs="Times New Roman"/>
          <w:b/>
          <w:sz w:val="28"/>
          <w:szCs w:val="28"/>
        </w:rPr>
        <w:t>План научно-педагогического семинара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615E8" w:rsidTr="00FD066D">
        <w:tc>
          <w:tcPr>
            <w:tcW w:w="5353" w:type="dxa"/>
          </w:tcPr>
          <w:p w:rsidR="005615E8" w:rsidRDefault="005615E8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218" w:type="dxa"/>
          </w:tcPr>
          <w:p w:rsidR="005615E8" w:rsidRDefault="005615E8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5615E8" w:rsidTr="00FD066D">
        <w:tc>
          <w:tcPr>
            <w:tcW w:w="5353" w:type="dxa"/>
          </w:tcPr>
          <w:p w:rsidR="005615E8" w:rsidRPr="00FD066D" w:rsidRDefault="00946D0C" w:rsidP="00E74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научно-педагогического семинара, соответствие цели и задач форме семинара его содержанию </w:t>
            </w:r>
          </w:p>
        </w:tc>
        <w:tc>
          <w:tcPr>
            <w:tcW w:w="4218" w:type="dxa"/>
          </w:tcPr>
          <w:p w:rsidR="005615E8" w:rsidRPr="00FD066D" w:rsidRDefault="0085463E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66D" w:rsidTr="00FD066D">
        <w:tc>
          <w:tcPr>
            <w:tcW w:w="5353" w:type="dxa"/>
          </w:tcPr>
          <w:p w:rsidR="00FD066D" w:rsidRPr="00FD066D" w:rsidRDefault="00946D0C" w:rsidP="00FD06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Ориентированность на участников научно-педагогического семинара: учет их подготовки, возрастных особенностей</w:t>
            </w:r>
          </w:p>
        </w:tc>
        <w:tc>
          <w:tcPr>
            <w:tcW w:w="4218" w:type="dxa"/>
          </w:tcPr>
          <w:p w:rsidR="00FD066D" w:rsidRPr="00FD066D" w:rsidRDefault="0085463E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66D" w:rsidTr="00FD066D">
        <w:tc>
          <w:tcPr>
            <w:tcW w:w="5353" w:type="dxa"/>
          </w:tcPr>
          <w:p w:rsidR="00FD066D" w:rsidRPr="00FD066D" w:rsidRDefault="00946D0C" w:rsidP="00B00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ИКТ</w:t>
            </w:r>
          </w:p>
        </w:tc>
        <w:tc>
          <w:tcPr>
            <w:tcW w:w="4218" w:type="dxa"/>
          </w:tcPr>
          <w:p w:rsidR="00FD066D" w:rsidRPr="00FD066D" w:rsidRDefault="0085463E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66D" w:rsidTr="00FD066D">
        <w:tc>
          <w:tcPr>
            <w:tcW w:w="5353" w:type="dxa"/>
          </w:tcPr>
          <w:p w:rsidR="00FD066D" w:rsidRPr="00FD066D" w:rsidRDefault="00946D0C" w:rsidP="00E74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способов активизации участников семинара, получения обратной связи</w:t>
            </w:r>
          </w:p>
        </w:tc>
        <w:tc>
          <w:tcPr>
            <w:tcW w:w="4218" w:type="dxa"/>
          </w:tcPr>
          <w:p w:rsidR="00FD066D" w:rsidRPr="00FD066D" w:rsidRDefault="0085463E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15E8" w:rsidTr="00FD066D">
        <w:tc>
          <w:tcPr>
            <w:tcW w:w="5353" w:type="dxa"/>
          </w:tcPr>
          <w:p w:rsidR="005615E8" w:rsidRDefault="005615E8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218" w:type="dxa"/>
          </w:tcPr>
          <w:p w:rsidR="005615E8" w:rsidRDefault="0085463E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6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5615E8" w:rsidRDefault="00FD066D" w:rsidP="00E746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. </w:t>
      </w:r>
    </w:p>
    <w:p w:rsidR="005615E8" w:rsidRDefault="005615E8" w:rsidP="00946D0C">
      <w:pPr>
        <w:spacing w:line="360" w:lineRule="auto"/>
        <w:ind w:right="4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4.2.2. Критерии оценивания по оценочному средству № 2 «</w:t>
      </w:r>
      <w:r w:rsidR="00946D0C" w:rsidRPr="00946D0C">
        <w:rPr>
          <w:rFonts w:ascii="Times New Roman" w:eastAsia="Times New Roman" w:hAnsi="Times New Roman" w:cs="Times New Roman"/>
          <w:b/>
          <w:sz w:val="28"/>
          <w:szCs w:val="28"/>
        </w:rPr>
        <w:t>Доклад-выступление с презентацией результатов исследования</w:t>
      </w:r>
      <w:r w:rsidRPr="00946D0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615E8" w:rsidTr="00946D0C">
        <w:tc>
          <w:tcPr>
            <w:tcW w:w="5353" w:type="dxa"/>
          </w:tcPr>
          <w:p w:rsidR="005615E8" w:rsidRDefault="005615E8" w:rsidP="00D22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4218" w:type="dxa"/>
          </w:tcPr>
          <w:p w:rsidR="005615E8" w:rsidRDefault="005615E8" w:rsidP="00D22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5615E8" w:rsidTr="00946D0C">
        <w:tc>
          <w:tcPr>
            <w:tcW w:w="5353" w:type="dxa"/>
          </w:tcPr>
          <w:p w:rsidR="005615E8" w:rsidRPr="00FB0871" w:rsidRDefault="009B402D" w:rsidP="00D2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актуальность, новизна доклада</w:t>
            </w:r>
          </w:p>
        </w:tc>
        <w:tc>
          <w:tcPr>
            <w:tcW w:w="4218" w:type="dxa"/>
          </w:tcPr>
          <w:p w:rsidR="005615E8" w:rsidRPr="00FB0871" w:rsidRDefault="0085463E" w:rsidP="00FB0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66D" w:rsidTr="00946D0C">
        <w:tc>
          <w:tcPr>
            <w:tcW w:w="5353" w:type="dxa"/>
          </w:tcPr>
          <w:p w:rsidR="00FD066D" w:rsidRPr="00FB0871" w:rsidRDefault="009B402D" w:rsidP="009B40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</w:t>
            </w:r>
            <w:r w:rsidRPr="009B4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отражает результаты проведенной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экспериментальной </w:t>
            </w:r>
            <w:r w:rsidRPr="009B402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теме магистерской диссертации</w:t>
            </w:r>
          </w:p>
        </w:tc>
        <w:tc>
          <w:tcPr>
            <w:tcW w:w="4218" w:type="dxa"/>
          </w:tcPr>
          <w:p w:rsidR="00FD066D" w:rsidRPr="00FB0871" w:rsidRDefault="0085463E" w:rsidP="00FB0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D0C" w:rsidTr="00946D0C">
        <w:tc>
          <w:tcPr>
            <w:tcW w:w="5353" w:type="dxa"/>
          </w:tcPr>
          <w:p w:rsidR="00946D0C" w:rsidRDefault="009B402D" w:rsidP="00D2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докладе представлены инновационные технологии в образовательной деятельности как содержание программы экспериментальной работы</w:t>
            </w:r>
          </w:p>
          <w:p w:rsidR="009B402D" w:rsidRPr="00FB0871" w:rsidRDefault="009B402D" w:rsidP="00D2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46D0C" w:rsidRPr="00FB0871" w:rsidRDefault="0085463E" w:rsidP="00FB0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D0C" w:rsidTr="00946D0C">
        <w:tc>
          <w:tcPr>
            <w:tcW w:w="5353" w:type="dxa"/>
          </w:tcPr>
          <w:p w:rsidR="00946D0C" w:rsidRPr="00FB0871" w:rsidRDefault="009B402D" w:rsidP="00D2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ИКТ</w:t>
            </w:r>
          </w:p>
        </w:tc>
        <w:tc>
          <w:tcPr>
            <w:tcW w:w="4218" w:type="dxa"/>
          </w:tcPr>
          <w:p w:rsidR="00946D0C" w:rsidRPr="00FB0871" w:rsidRDefault="0085463E" w:rsidP="00FB0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02D" w:rsidTr="00946D0C">
        <w:tc>
          <w:tcPr>
            <w:tcW w:w="5353" w:type="dxa"/>
          </w:tcPr>
          <w:p w:rsidR="009B402D" w:rsidRPr="00FB0871" w:rsidRDefault="009B402D" w:rsidP="00D2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способов активизации участников семинара</w:t>
            </w:r>
          </w:p>
        </w:tc>
        <w:tc>
          <w:tcPr>
            <w:tcW w:w="4218" w:type="dxa"/>
          </w:tcPr>
          <w:p w:rsidR="009B402D" w:rsidRPr="00FB0871" w:rsidRDefault="0085463E" w:rsidP="00FB0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5E8" w:rsidTr="00946D0C">
        <w:tc>
          <w:tcPr>
            <w:tcW w:w="5353" w:type="dxa"/>
          </w:tcPr>
          <w:p w:rsidR="005615E8" w:rsidRDefault="005615E8" w:rsidP="00D22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218" w:type="dxa"/>
          </w:tcPr>
          <w:p w:rsidR="005615E8" w:rsidRDefault="0085463E" w:rsidP="00D22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6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B7993" w:rsidRPr="00A565B6" w:rsidRDefault="001B7993" w:rsidP="001B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4.2.3</w:t>
      </w:r>
      <w:r w:rsidRPr="00A565B6">
        <w:rPr>
          <w:rFonts w:ascii="Times New Roman" w:hAnsi="Times New Roman" w:cs="Times New Roman"/>
          <w:b/>
          <w:sz w:val="28"/>
          <w:szCs w:val="28"/>
        </w:rPr>
        <w:t xml:space="preserve">. Критерии оценивания по оценочному средству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65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65B6">
        <w:rPr>
          <w:rFonts w:ascii="Times New Roman" w:hAnsi="Times New Roman" w:cs="Times New Roman"/>
          <w:sz w:val="28"/>
          <w:szCs w:val="28"/>
        </w:rPr>
        <w:t>Анализ РПД кафедры</w:t>
      </w:r>
      <w:r w:rsidRPr="00A565B6">
        <w:rPr>
          <w:rFonts w:ascii="Times New Roman" w:hAnsi="Times New Roman" w:cs="Times New Roman"/>
          <w:b/>
          <w:sz w:val="28"/>
          <w:szCs w:val="28"/>
        </w:rPr>
        <w:t>»</w:t>
      </w:r>
      <w:r w:rsidR="0085463E">
        <w:rPr>
          <w:rFonts w:ascii="Times New Roman" w:hAnsi="Times New Roman" w:cs="Times New Roman"/>
          <w:b/>
          <w:sz w:val="28"/>
          <w:szCs w:val="28"/>
        </w:rPr>
        <w:t>, № 4</w:t>
      </w:r>
      <w:r w:rsidRPr="00A5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B6">
        <w:rPr>
          <w:rFonts w:ascii="Times New Roman" w:hAnsi="Times New Roman" w:cs="Times New Roman"/>
          <w:sz w:val="28"/>
          <w:szCs w:val="28"/>
        </w:rPr>
        <w:t>РПД по теме магистерской диссертации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0"/>
        <w:gridCol w:w="2813"/>
        <w:gridCol w:w="2620"/>
      </w:tblGrid>
      <w:tr w:rsidR="001B7993" w:rsidTr="00824EB6">
        <w:tc>
          <w:tcPr>
            <w:tcW w:w="5000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813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  <w:p w:rsidR="001B7993" w:rsidRDefault="0085463E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</w:p>
        </w:tc>
        <w:tc>
          <w:tcPr>
            <w:tcW w:w="2620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  <w:p w:rsidR="001B7993" w:rsidRDefault="0085463E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4</w:t>
            </w:r>
          </w:p>
        </w:tc>
      </w:tr>
      <w:tr w:rsidR="001B7993" w:rsidTr="00824EB6">
        <w:tc>
          <w:tcPr>
            <w:tcW w:w="5000" w:type="dxa"/>
          </w:tcPr>
          <w:p w:rsidR="001B7993" w:rsidRPr="00FD066D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аргументированных методически обоснованных выводов по структуре и содержанию РПД </w:t>
            </w:r>
          </w:p>
        </w:tc>
        <w:tc>
          <w:tcPr>
            <w:tcW w:w="2813" w:type="dxa"/>
          </w:tcPr>
          <w:p w:rsidR="001B7993" w:rsidRPr="00FD066D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</w:tcPr>
          <w:p w:rsidR="001B7993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7993" w:rsidTr="00824EB6">
        <w:tc>
          <w:tcPr>
            <w:tcW w:w="5000" w:type="dxa"/>
          </w:tcPr>
          <w:p w:rsidR="001B7993" w:rsidRPr="00FD066D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ФГОС, профессиональных стандартов,  действующих локальных актов КГПУ им. В. П. Астафьева</w:t>
            </w:r>
          </w:p>
        </w:tc>
        <w:tc>
          <w:tcPr>
            <w:tcW w:w="2813" w:type="dxa"/>
          </w:tcPr>
          <w:p w:rsidR="001B7993" w:rsidRPr="00FD066D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</w:tcPr>
          <w:p w:rsidR="001B7993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7993" w:rsidTr="00824EB6">
        <w:tc>
          <w:tcPr>
            <w:tcW w:w="5000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813" w:type="dxa"/>
          </w:tcPr>
          <w:p w:rsidR="001B7993" w:rsidRDefault="0085463E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B7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620" w:type="dxa"/>
          </w:tcPr>
          <w:p w:rsidR="001B7993" w:rsidRDefault="0085463E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B7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1B7993" w:rsidRDefault="001B7993" w:rsidP="001B79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. </w:t>
      </w:r>
    </w:p>
    <w:p w:rsidR="001B7993" w:rsidRPr="00A565B6" w:rsidRDefault="001B7993" w:rsidP="001B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4.2.4</w:t>
      </w:r>
      <w:r w:rsidRPr="00A565B6">
        <w:rPr>
          <w:rFonts w:ascii="Times New Roman" w:hAnsi="Times New Roman" w:cs="Times New Roman"/>
          <w:b/>
          <w:sz w:val="28"/>
          <w:szCs w:val="28"/>
        </w:rPr>
        <w:t>. Критерии оцени</w:t>
      </w:r>
      <w:r w:rsidR="0085463E">
        <w:rPr>
          <w:rFonts w:ascii="Times New Roman" w:hAnsi="Times New Roman" w:cs="Times New Roman"/>
          <w:b/>
          <w:sz w:val="28"/>
          <w:szCs w:val="28"/>
        </w:rPr>
        <w:t>вания по оценочному средству № 5</w:t>
      </w:r>
      <w:r w:rsidRPr="00A5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B6">
        <w:rPr>
          <w:rFonts w:ascii="Times New Roman" w:hAnsi="Times New Roman" w:cs="Times New Roman"/>
          <w:sz w:val="28"/>
          <w:szCs w:val="28"/>
        </w:rPr>
        <w:t>План-к</w:t>
      </w:r>
      <w:r w:rsidR="0085463E">
        <w:rPr>
          <w:rFonts w:ascii="Times New Roman" w:hAnsi="Times New Roman" w:cs="Times New Roman"/>
          <w:sz w:val="28"/>
          <w:szCs w:val="28"/>
        </w:rPr>
        <w:t>онспект лекционного занятия, № 6</w:t>
      </w:r>
      <w:r w:rsidRPr="00A565B6">
        <w:rPr>
          <w:rFonts w:ascii="Times New Roman" w:hAnsi="Times New Roman" w:cs="Times New Roman"/>
          <w:sz w:val="28"/>
          <w:szCs w:val="28"/>
        </w:rPr>
        <w:t xml:space="preserve"> План-конспект семинарского занятия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993" w:rsidTr="00824EB6">
        <w:tc>
          <w:tcPr>
            <w:tcW w:w="4785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786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1B7993" w:rsidTr="00824EB6">
        <w:tc>
          <w:tcPr>
            <w:tcW w:w="4785" w:type="dxa"/>
          </w:tcPr>
          <w:p w:rsidR="001B7993" w:rsidRPr="00FB0871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темы учебно-тематическому плану и рабочей программе учебной дисциплины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5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 содержания лекции теме; </w:t>
            </w:r>
          </w:p>
        </w:tc>
        <w:tc>
          <w:tcPr>
            <w:tcW w:w="4786" w:type="dxa"/>
          </w:tcPr>
          <w:p w:rsidR="001B7993" w:rsidRPr="00FB0871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993" w:rsidTr="00824EB6">
        <w:tc>
          <w:tcPr>
            <w:tcW w:w="4785" w:type="dxa"/>
          </w:tcPr>
          <w:p w:rsidR="001B7993" w:rsidRPr="00FB0871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научность, соответствие современному уровню развития науки; точность используемой научной терминологии</w:t>
            </w:r>
          </w:p>
        </w:tc>
        <w:tc>
          <w:tcPr>
            <w:tcW w:w="4786" w:type="dxa"/>
          </w:tcPr>
          <w:p w:rsidR="001B7993" w:rsidRPr="00FB0871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993" w:rsidTr="00824EB6">
        <w:tc>
          <w:tcPr>
            <w:tcW w:w="4785" w:type="dxa"/>
          </w:tcPr>
          <w:p w:rsidR="001B7993" w:rsidRPr="00FB0871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информативность; раскрытие основных понятий темы; сочетание тео</w:t>
            </w:r>
            <w:r w:rsidRPr="00A5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ретического материала с конкретными практическими примерами</w:t>
            </w:r>
          </w:p>
        </w:tc>
        <w:tc>
          <w:tcPr>
            <w:tcW w:w="4786" w:type="dxa"/>
          </w:tcPr>
          <w:p w:rsidR="001B7993" w:rsidRPr="00FB0871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993" w:rsidTr="00824EB6">
        <w:tc>
          <w:tcPr>
            <w:tcW w:w="4785" w:type="dxa"/>
          </w:tcPr>
          <w:p w:rsidR="001B7993" w:rsidRPr="00A565B6" w:rsidRDefault="001B7993" w:rsidP="00824E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1B7993" w:rsidRPr="00FB0871" w:rsidRDefault="001B7993" w:rsidP="00824E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993" w:rsidTr="00824EB6">
        <w:tc>
          <w:tcPr>
            <w:tcW w:w="4785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</w:p>
        </w:tc>
      </w:tr>
    </w:tbl>
    <w:p w:rsidR="001B7993" w:rsidRDefault="001B7993" w:rsidP="001B799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B7993" w:rsidRPr="00A565B6" w:rsidRDefault="001B7993" w:rsidP="001B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4.2.5</w:t>
      </w:r>
      <w:r w:rsidRPr="00A565B6">
        <w:rPr>
          <w:rFonts w:ascii="Times New Roman" w:hAnsi="Times New Roman" w:cs="Times New Roman"/>
          <w:b/>
          <w:sz w:val="28"/>
          <w:szCs w:val="28"/>
        </w:rPr>
        <w:t>. Критерии оценивания по оц</w:t>
      </w:r>
      <w:r>
        <w:rPr>
          <w:rFonts w:ascii="Times New Roman" w:hAnsi="Times New Roman" w:cs="Times New Roman"/>
          <w:b/>
          <w:sz w:val="28"/>
          <w:szCs w:val="28"/>
        </w:rPr>
        <w:t>еночному средству № 5</w:t>
      </w:r>
      <w:r>
        <w:rPr>
          <w:rFonts w:ascii="Times New Roman" w:hAnsi="Times New Roman" w:cs="Times New Roman"/>
          <w:sz w:val="28"/>
          <w:szCs w:val="28"/>
        </w:rPr>
        <w:t xml:space="preserve"> Самоанализ занятия</w:t>
      </w:r>
      <w:r w:rsidRPr="00A565B6">
        <w:rPr>
          <w:rFonts w:ascii="Times New Roman" w:hAnsi="Times New Roman" w:cs="Times New Roman"/>
          <w:sz w:val="28"/>
          <w:szCs w:val="28"/>
        </w:rPr>
        <w:t xml:space="preserve">, № </w:t>
      </w:r>
      <w:r w:rsidR="0085463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 анализ занятия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6"/>
        <w:gridCol w:w="3601"/>
        <w:gridCol w:w="3026"/>
      </w:tblGrid>
      <w:tr w:rsidR="001B7993" w:rsidTr="00824EB6">
        <w:tc>
          <w:tcPr>
            <w:tcW w:w="3806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601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самоанализ</w:t>
            </w:r>
          </w:p>
        </w:tc>
        <w:tc>
          <w:tcPr>
            <w:tcW w:w="3026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</w:tr>
      <w:tr w:rsidR="001B7993" w:rsidTr="00824EB6">
        <w:tc>
          <w:tcPr>
            <w:tcW w:w="3806" w:type="dxa"/>
          </w:tcPr>
          <w:p w:rsidR="001B7993" w:rsidRPr="00FB0871" w:rsidRDefault="001B7993" w:rsidP="0082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структуры лекционного/ семинарского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01" w:type="dxa"/>
          </w:tcPr>
          <w:p w:rsidR="001B7993" w:rsidRPr="00FB0871" w:rsidRDefault="001B7993" w:rsidP="0082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1B7993" w:rsidRPr="00FB0871" w:rsidRDefault="001B7993" w:rsidP="0082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7993" w:rsidTr="00824EB6">
        <w:tc>
          <w:tcPr>
            <w:tcW w:w="3806" w:type="dxa"/>
          </w:tcPr>
          <w:p w:rsidR="001B7993" w:rsidRPr="00FB0871" w:rsidRDefault="001B7993" w:rsidP="0082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аргументированных, логичных выводов</w:t>
            </w:r>
          </w:p>
        </w:tc>
        <w:tc>
          <w:tcPr>
            <w:tcW w:w="3601" w:type="dxa"/>
          </w:tcPr>
          <w:p w:rsidR="001B7993" w:rsidRPr="00FB0871" w:rsidRDefault="001B7993" w:rsidP="0082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1B7993" w:rsidRPr="00FB0871" w:rsidRDefault="001B7993" w:rsidP="0082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7993" w:rsidTr="00824EB6">
        <w:tc>
          <w:tcPr>
            <w:tcW w:w="3806" w:type="dxa"/>
          </w:tcPr>
          <w:p w:rsidR="001B7993" w:rsidRPr="00FB0871" w:rsidRDefault="001B7993" w:rsidP="0082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самооценке с учетом достижений и дефицитов </w:t>
            </w:r>
          </w:p>
        </w:tc>
        <w:tc>
          <w:tcPr>
            <w:tcW w:w="3601" w:type="dxa"/>
          </w:tcPr>
          <w:p w:rsidR="001B7993" w:rsidRPr="00FB0871" w:rsidRDefault="001B7993" w:rsidP="0082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</w:tcPr>
          <w:p w:rsidR="001B7993" w:rsidRPr="00FB0871" w:rsidRDefault="001B7993" w:rsidP="0082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993" w:rsidTr="00824EB6">
        <w:tc>
          <w:tcPr>
            <w:tcW w:w="3806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3601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баллов</w:t>
            </w:r>
          </w:p>
        </w:tc>
        <w:tc>
          <w:tcPr>
            <w:tcW w:w="3026" w:type="dxa"/>
          </w:tcPr>
          <w:p w:rsidR="001B7993" w:rsidRDefault="001B7993" w:rsidP="00824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баллов</w:t>
            </w:r>
          </w:p>
        </w:tc>
      </w:tr>
    </w:tbl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22025" w:rsidRPr="00D22025" w:rsidRDefault="00D22025" w:rsidP="00CA17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5. Учебно-методическое и информационное обеспечение фондов оценочных средств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(литература;</w:t>
      </w:r>
      <w:r w:rsidR="00164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методические указания,</w:t>
      </w:r>
      <w:r w:rsidR="00164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рекомендации,</w:t>
      </w:r>
      <w:bookmarkStart w:id="13" w:name="page83"/>
      <w:bookmarkEnd w:id="13"/>
      <w:r w:rsidR="00164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программное обеспечение и другие материалы, использованные для разработки ФОС).</w:t>
      </w:r>
    </w:p>
    <w:p w:rsidR="00973402" w:rsidRPr="00CA17B1" w:rsidRDefault="0030131A" w:rsidP="00CA17B1">
      <w:pPr>
        <w:pStyle w:val="aa"/>
        <w:numPr>
          <w:ilvl w:val="0"/>
          <w:numId w:val="17"/>
        </w:numPr>
        <w:spacing w:line="360" w:lineRule="auto"/>
        <w:ind w:right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Учебно-методический комплекс научно-исследовательской практики магистрантов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ост. Ю.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="00CA17B1" w:rsidRPr="00C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Красноярск: КГПУ им. В. П. Астафьева,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A17B1" w:rsidRPr="00C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- 80 с.</w:t>
      </w:r>
    </w:p>
    <w:p w:rsidR="00CA17B1" w:rsidRPr="00CA17B1" w:rsidRDefault="00CA17B1" w:rsidP="00CA17B1">
      <w:pPr>
        <w:pStyle w:val="aa"/>
        <w:numPr>
          <w:ilvl w:val="0"/>
          <w:numId w:val="17"/>
        </w:numPr>
        <w:spacing w:line="360" w:lineRule="auto"/>
        <w:ind w:righ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B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и оформлению контрольных и курсовых работ, выпускной квалификационной работы бакалавра, дипломного проекта специалиста, магистерской диссертации / сост. Никитина Н.Ю., Созыкина З.В. Институт государственного управления и предпринимательства </w:t>
      </w:r>
      <w:proofErr w:type="spellStart"/>
      <w:r w:rsidRPr="00CA17B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A17B1">
        <w:rPr>
          <w:rFonts w:ascii="Times New Roman" w:hAnsi="Times New Roman" w:cs="Times New Roman"/>
          <w:sz w:val="28"/>
          <w:szCs w:val="28"/>
        </w:rPr>
        <w:t>. – Екатеринбург, 2016. – 75 с.</w:t>
      </w:r>
    </w:p>
    <w:p w:rsidR="00D22025" w:rsidRDefault="00D22025" w:rsidP="00E746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25" w:rsidRPr="004E3315" w:rsidRDefault="00D22025" w:rsidP="00E746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B1" w:rsidRDefault="00CA17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E3315" w:rsidRDefault="00D22025" w:rsidP="00CA17B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6. Оценочные средства для промежуточной аттестации</w:t>
      </w:r>
    </w:p>
    <w:p w:rsidR="00D22025" w:rsidRPr="00D22025" w:rsidRDefault="00D22025" w:rsidP="00CA17B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9B402D">
      <w:pPr>
        <w:widowControl w:val="0"/>
        <w:shd w:val="clear" w:color="auto" w:fill="FFFFFF"/>
        <w:tabs>
          <w:tab w:val="left" w:pos="1664"/>
          <w:tab w:val="left" w:pos="2204"/>
          <w:tab w:val="left" w:pos="2744"/>
        </w:tabs>
        <w:suppressAutoHyphens/>
        <w:spacing w:before="240" w:after="0" w:line="360" w:lineRule="auto"/>
        <w:ind w:left="142"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02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</w:p>
    <w:p w:rsidR="009B402D" w:rsidRDefault="009B402D" w:rsidP="00FD06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плана научно-педагогического семинара</w:t>
      </w:r>
    </w:p>
    <w:p w:rsidR="009B402D" w:rsidRPr="00DE0B5C" w:rsidRDefault="00DE0B5C" w:rsidP="009B402D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5C">
        <w:rPr>
          <w:rFonts w:ascii="Times New Roman" w:hAnsi="Times New Roman" w:cs="Times New Roman"/>
          <w:sz w:val="28"/>
          <w:szCs w:val="28"/>
        </w:rPr>
        <w:t>Тема</w:t>
      </w:r>
    </w:p>
    <w:p w:rsidR="00DE0B5C" w:rsidRPr="00DE0B5C" w:rsidRDefault="00DE0B5C" w:rsidP="009B402D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5C">
        <w:rPr>
          <w:rFonts w:ascii="Times New Roman" w:hAnsi="Times New Roman" w:cs="Times New Roman"/>
          <w:sz w:val="28"/>
          <w:szCs w:val="28"/>
        </w:rPr>
        <w:t>Цель и задачи научно-педагогического семинара</w:t>
      </w:r>
    </w:p>
    <w:p w:rsidR="00DE0B5C" w:rsidRDefault="00DE0B5C" w:rsidP="009B402D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</w:p>
    <w:p w:rsidR="00DE0B5C" w:rsidRPr="00DE0B5C" w:rsidRDefault="00DE0B5C" w:rsidP="009B402D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5C">
        <w:rPr>
          <w:rFonts w:ascii="Times New Roman" w:hAnsi="Times New Roman" w:cs="Times New Roman"/>
          <w:sz w:val="28"/>
          <w:szCs w:val="28"/>
        </w:rPr>
        <w:t>Форма проведения</w:t>
      </w:r>
    </w:p>
    <w:p w:rsidR="00DE0B5C" w:rsidRDefault="00DE0B5C" w:rsidP="009B402D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докладов и выступающих</w:t>
      </w:r>
    </w:p>
    <w:p w:rsidR="00DE0B5C" w:rsidRDefault="00DE0B5C" w:rsidP="009B402D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DE0B5C" w:rsidRPr="00DE0B5C" w:rsidRDefault="00DE0B5C" w:rsidP="009B402D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оценки мероприятия со стороны участников</w:t>
      </w:r>
    </w:p>
    <w:p w:rsidR="00DE0B5C" w:rsidRDefault="00D22025" w:rsidP="00DE0B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0308B3" w:rsidRDefault="00DE0B5C" w:rsidP="00DE0B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B5C">
        <w:rPr>
          <w:rFonts w:ascii="Times New Roman" w:eastAsia="Times New Roman" w:hAnsi="Times New Roman" w:cs="Times New Roman"/>
          <w:b/>
          <w:sz w:val="28"/>
          <w:szCs w:val="28"/>
        </w:rPr>
        <w:t>Доклад-выступление с презентацией результатов исследования</w:t>
      </w:r>
    </w:p>
    <w:p w:rsidR="00DE0B5C" w:rsidRPr="00DE0B5C" w:rsidRDefault="00DE0B5C" w:rsidP="00DE0B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 и его презентация включают следующие компоненты:</w:t>
      </w:r>
    </w:p>
    <w:p w:rsidR="00DE0B5C" w:rsidRPr="00DE0B5C" w:rsidRDefault="00DE0B5C" w:rsidP="00DE0B5C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– кратко описывается суть исследования, его актуальность</w:t>
      </w:r>
    </w:p>
    <w:p w:rsidR="00DE0B5C" w:rsidRDefault="00DE0B5C" w:rsidP="00DE0B5C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исследования</w:t>
      </w:r>
    </w:p>
    <w:p w:rsidR="00DE0B5C" w:rsidRDefault="00DE0B5C" w:rsidP="00DE0B5C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B5C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- </w:t>
      </w:r>
      <w:r>
        <w:rPr>
          <w:rFonts w:ascii="Times New Roman" w:eastAsia="Times New Roman" w:hAnsi="Times New Roman" w:cs="Times New Roman"/>
          <w:sz w:val="28"/>
          <w:szCs w:val="28"/>
        </w:rPr>
        <w:t>описывается</w:t>
      </w:r>
      <w:r w:rsidRPr="00DE0B5C">
        <w:rPr>
          <w:rFonts w:ascii="Times New Roman" w:eastAsia="Times New Roman" w:hAnsi="Times New Roman" w:cs="Times New Roman"/>
          <w:sz w:val="28"/>
          <w:szCs w:val="28"/>
        </w:rPr>
        <w:t xml:space="preserve"> суть исследования чуть более подробно, нежели во введении, процесс исследовательской работы (какие проводились опыты и эксперименты, какие методы применялись, каким образом анализировались исходные данные).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исследования/анализа (</w:t>
      </w:r>
      <w:r w:rsidRPr="00DE0B5C">
        <w:rPr>
          <w:rFonts w:ascii="Times New Roman" w:eastAsia="Times New Roman" w:hAnsi="Times New Roman" w:cs="Times New Roman"/>
          <w:sz w:val="28"/>
          <w:szCs w:val="28"/>
        </w:rPr>
        <w:t>схемы, гистограммы, расчёты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0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B5C" w:rsidRPr="00DE0B5C" w:rsidRDefault="00DE0B5C" w:rsidP="00DE0B5C">
      <w:pPr>
        <w:pStyle w:val="aa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B5C">
        <w:rPr>
          <w:rFonts w:ascii="Times New Roman" w:eastAsia="Times New Roman" w:hAnsi="Times New Roman" w:cs="Times New Roman"/>
          <w:sz w:val="28"/>
          <w:szCs w:val="28"/>
        </w:rPr>
        <w:t>Заключение – подведение итогов, выводы выполнены ли были поставл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енные цели и задачи. Представление</w:t>
      </w:r>
      <w:r w:rsidRPr="00DE0B5C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0B5C">
        <w:rPr>
          <w:rFonts w:ascii="Times New Roman" w:eastAsia="Times New Roman" w:hAnsi="Times New Roman" w:cs="Times New Roman"/>
          <w:sz w:val="28"/>
          <w:szCs w:val="28"/>
        </w:rPr>
        <w:t xml:space="preserve"> анализа полученных в ходе исследования данных.</w:t>
      </w:r>
    </w:p>
    <w:p w:rsidR="00DE0B5C" w:rsidRPr="00DE0B5C" w:rsidRDefault="00DE0B5C" w:rsidP="00DE0B5C">
      <w:pPr>
        <w:pStyle w:val="a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B5C" w:rsidRDefault="00DE0B5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D22025" w:rsidRPr="00D22025" w:rsidRDefault="00D22025" w:rsidP="00D2202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Журнал </w:t>
      </w:r>
      <w:proofErr w:type="gramStart"/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рейтинг-контроля</w:t>
      </w:r>
      <w:proofErr w:type="gramEnd"/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достижений обучающихся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4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Семестр ____ 2016-2017 учебного года Форма обучения </w:t>
      </w:r>
      <w:r w:rsidRPr="00D2202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очная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Институт социально-гуманитарных технологий</w:t>
      </w:r>
    </w:p>
    <w:p w:rsidR="00D22025" w:rsidRPr="00D22025" w:rsidRDefault="001925A0" w:rsidP="00D2202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-20956</wp:posOffset>
                </wp:positionV>
                <wp:extent cx="2859405" cy="0"/>
                <wp:effectExtent l="0" t="0" r="171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2pt,-1.65pt" to="328.3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" o:allowincell="f" strokeweight=".72pt"/>
            </w:pict>
          </mc:Fallback>
        </mc:AlternateContent>
      </w:r>
    </w:p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8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подготовки 44.04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Психолого-педагогическое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CE219B">
        <w:rPr>
          <w:rFonts w:ascii="Times New Roman" w:eastAsia="Times New Roman" w:hAnsi="Times New Roman" w:cs="Times New Roman"/>
          <w:sz w:val="28"/>
          <w:szCs w:val="28"/>
        </w:rPr>
        <w:t>Психология и педагогика в социальной сфере</w:t>
      </w:r>
      <w:r w:rsidR="00CE219B"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Группа</w:t>
      </w:r>
      <w:r w:rsidR="003D2D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 2</w:t>
      </w: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8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 количество зачетных единиц _____</w:t>
      </w:r>
      <w:r w:rsidRPr="00D2202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З.Е.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:rsidR="00D22025" w:rsidRPr="00D22025" w:rsidRDefault="001925A0" w:rsidP="00D2202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-492126</wp:posOffset>
                </wp:positionV>
                <wp:extent cx="3703955" cy="0"/>
                <wp:effectExtent l="0" t="0" r="1079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9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6pt,-38.75pt" to="488.2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" o:allowincell="f" strokeweight=".25397mm"/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-257176</wp:posOffset>
                </wp:positionV>
                <wp:extent cx="2804795" cy="0"/>
                <wp:effectExtent l="0" t="0" r="1460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65pt,-20.25pt" to="321.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4sTgIAAFoEAAAOAAAAZHJzL2Uyb0RvYy54bWysVM1uEzEQviPxDtbe090N2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" o:allowincell="f" strokeweight=".72pt"/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-20956</wp:posOffset>
                </wp:positionV>
                <wp:extent cx="309245" cy="0"/>
                <wp:effectExtent l="0" t="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pt,-1.65pt" to="169.3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wn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" o:allowincell="f" strokeweight=".72pt"/>
            </w:pict>
          </mc:Fallback>
        </mc:AlternateConten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Практика </w:t>
      </w:r>
      <w:r w:rsidR="000308B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научно-педагогическая</w:t>
      </w:r>
    </w:p>
    <w:p w:rsidR="00D22025" w:rsidRPr="00D22025" w:rsidRDefault="001925A0" w:rsidP="00D2202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-13336</wp:posOffset>
                </wp:positionV>
                <wp:extent cx="2704465" cy="0"/>
                <wp:effectExtent l="0" t="0" r="1968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pt,-1.05pt" to="319.8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br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" o:allowincell="f" strokeweight=".25397mm"/>
            </w:pict>
          </mc:Fallback>
        </mc:AlternateConten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 преподавателя _______________________________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40"/>
        <w:gridCol w:w="1388"/>
        <w:gridCol w:w="1272"/>
        <w:gridCol w:w="180"/>
        <w:gridCol w:w="1099"/>
        <w:gridCol w:w="41"/>
      </w:tblGrid>
      <w:tr w:rsidR="00D22025" w:rsidRPr="00D22025" w:rsidTr="00D22025">
        <w:trPr>
          <w:gridAfter w:val="1"/>
          <w:wAfter w:w="41" w:type="dxa"/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w w:val="97"/>
                <w:lang w:val="en-US" w:eastAsia="en-US"/>
              </w:rPr>
              <w:t>ФИО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Общая</w:t>
            </w:r>
            <w:proofErr w:type="spellEnd"/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п/п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обучающегося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сумма</w:t>
            </w:r>
            <w:proofErr w:type="spellEnd"/>
          </w:p>
        </w:tc>
      </w:tr>
      <w:tr w:rsidR="00D22025" w:rsidRPr="00D22025" w:rsidTr="00D22025">
        <w:trPr>
          <w:trHeight w:val="31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Инвариантный модуль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Вариативный модуль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баллов</w:t>
            </w:r>
            <w:proofErr w:type="spellEnd"/>
          </w:p>
        </w:tc>
      </w:tr>
      <w:tr w:rsidR="00D22025" w:rsidRPr="00D22025" w:rsidTr="00D22025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D22025" w:rsidRPr="00D22025" w:rsidTr="00D22025">
        <w:trPr>
          <w:trHeight w:val="2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</w:tbl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Преподаватель _________ / ________________________________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22025" w:rsidRPr="00D22025" w:rsidRDefault="00D22025" w:rsidP="00D22025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8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220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подпись</w:t>
      </w:r>
      <w:proofErr w:type="spellEnd"/>
      <w:proofErr w:type="gramEnd"/>
      <w:r w:rsidRPr="00D2202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D220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расшифровкаподписи</w:t>
      </w:r>
      <w:proofErr w:type="spellEnd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D22025" w:rsidRPr="00D22025" w:rsidSect="00CA17B1">
          <w:pgSz w:w="11906" w:h="16838"/>
          <w:pgMar w:top="1130" w:right="849" w:bottom="1440" w:left="840" w:header="720" w:footer="720" w:gutter="0"/>
          <w:cols w:space="720" w:equalWidth="0">
            <w:col w:w="10217"/>
          </w:cols>
          <w:noEndnote/>
        </w:sectPr>
      </w:pPr>
    </w:p>
    <w:p w:rsidR="00D22025" w:rsidRDefault="00D220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4" w:name="page125"/>
      <w:bookmarkStart w:id="15" w:name="page129"/>
      <w:bookmarkEnd w:id="14"/>
      <w:bookmarkEnd w:id="15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Лист внесения изменений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Дополнения и изменения в рабочей программе практики на 201_/_____ учебный год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рабочую программу практики вносятся следующие изменения: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практики пересмотрена и одобрена на заседании кафедры социальной педагогики и социальной работы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"___"_________ 201___ г., протокол № 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Внесенные изменения утверждаю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Заведующий кафедрой</w:t>
      </w: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 Т. В. Фуряева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института</w:t>
      </w: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20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_____________________ Е. А. </w:t>
      </w:r>
      <w:proofErr w:type="spellStart"/>
      <w:r w:rsidRPr="00D22025">
        <w:rPr>
          <w:rFonts w:ascii="Times New Roman" w:eastAsia="Times New Roman" w:hAnsi="Times New Roman" w:cs="Times New Roman"/>
          <w:sz w:val="23"/>
          <w:szCs w:val="23"/>
          <w:lang w:eastAsia="en-US"/>
        </w:rPr>
        <w:t>Викторук</w:t>
      </w:r>
      <w:proofErr w:type="spellEnd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"_________"______________ 201___ г.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22025" w:rsidRPr="00D22025">
          <w:pgSz w:w="11906" w:h="16838"/>
          <w:pgMar w:top="1130" w:right="960" w:bottom="1440" w:left="1700" w:header="720" w:footer="720" w:gutter="0"/>
          <w:cols w:space="720" w:equalWidth="0">
            <w:col w:w="9240"/>
          </w:cols>
          <w:noEndnote/>
        </w:sect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6" w:name="page131"/>
      <w:bookmarkEnd w:id="16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УЧЕБНЫЕ РЕСУРСЫ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Карта литературного обеспечения практики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(включая электронные ресурсы)</w:t>
      </w:r>
    </w:p>
    <w:p w:rsidR="00D22025" w:rsidRPr="00D22025" w:rsidRDefault="000308B3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Научно-педагогиче</w:t>
      </w:r>
      <w:r w:rsidR="007D664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ская практика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</w:t>
      </w:r>
      <w:proofErr w:type="gramStart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образовательной программы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.02 Психолого-педагогическое образование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Программа </w:t>
      </w:r>
      <w:r w:rsidR="00164699">
        <w:rPr>
          <w:rFonts w:ascii="Times New Roman" w:eastAsia="Times New Roman" w:hAnsi="Times New Roman" w:cs="Times New Roman"/>
          <w:sz w:val="28"/>
          <w:szCs w:val="28"/>
        </w:rPr>
        <w:t>Психология и педагогика в социальной сфере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54"/>
        <w:gridCol w:w="3969"/>
        <w:gridCol w:w="3763"/>
      </w:tblGrid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Место хранения/электронный адрес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экземпляров/точек доступа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CA17B1" w:rsidRDefault="0076377B" w:rsidP="00D220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22025" w:rsidRPr="00CA17B1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Степанова, И. Ю.</w:t>
              </w:r>
            </w:hyperlink>
            <w:r w:rsidR="00D22025" w:rsidRPr="00CA17B1">
              <w:rPr>
                <w:sz w:val="24"/>
                <w:szCs w:val="24"/>
              </w:rPr>
              <w:t> </w:t>
            </w:r>
            <w:r w:rsidR="00D22025" w:rsidRPr="00CA17B1">
              <w:rPr>
                <w:rFonts w:ascii="Times New Roman" w:hAnsi="Times New Roman"/>
                <w:sz w:val="24"/>
                <w:szCs w:val="24"/>
              </w:rPr>
              <w:t xml:space="preserve">Проектирование практико-ориентированной профессиональной подготовки педагога в вузе: монография/ И. Ю. Степанова, В. А. Адольф. - Красноярск: КГПУ им. В. П. Астафьева, 2013. - 368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</w:tc>
        <w:tc>
          <w:tcPr>
            <w:tcW w:w="3763" w:type="dxa"/>
          </w:tcPr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17B1" w:rsidRPr="00D22025" w:rsidTr="00D22025">
        <w:tc>
          <w:tcPr>
            <w:tcW w:w="7054" w:type="dxa"/>
          </w:tcPr>
          <w:p w:rsidR="00CA17B1" w:rsidRPr="00CA17B1" w:rsidRDefault="00CA17B1" w:rsidP="00CA1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</w:t>
            </w:r>
            <w:r w:rsidRPr="00CA17B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производственной практики студентов магистратуры, обучающихся по направлению "Психолого-педагогическое образование" (очной и заочной форм обучения): методическое пособие/ сост. Л. В. </w:t>
            </w:r>
            <w:proofErr w:type="spellStart"/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Доманецкая</w:t>
            </w:r>
            <w:proofErr w:type="spellEnd"/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- Красноярск: КГПУ им. В. П. Астафьева, 2012. - 80 с. </w:t>
            </w:r>
          </w:p>
        </w:tc>
        <w:tc>
          <w:tcPr>
            <w:tcW w:w="3969" w:type="dxa"/>
          </w:tcPr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ЧЗ</w:t>
            </w:r>
          </w:p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АНЛ</w:t>
            </w:r>
          </w:p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АУЛ</w:t>
            </w:r>
          </w:p>
          <w:p w:rsidR="00CA17B1" w:rsidRPr="00D22025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</w:p>
        </w:tc>
        <w:tc>
          <w:tcPr>
            <w:tcW w:w="3763" w:type="dxa"/>
          </w:tcPr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Социально-психологические механизмы поддержки</w:t>
            </w:r>
            <w:r w:rsidRPr="00D22025">
              <w:rPr>
                <w:color w:val="000000"/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молодежи в открытом социуме: научно-методическое пособие: методическое пособие. </w:t>
            </w:r>
            <w:proofErr w:type="spellStart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. 8/ Т. В. Фуряева [и др.]. - Красноярск: КГПУ им. В. П. Астафьева, 2012. - 292 с.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АУЛ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Коробейников И. А.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 Нарушения развития и социальная адаптация/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Коробейник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ов И.А.. - М.: ПЕР СЭ, 2002. - 192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КбППД</w:t>
            </w:r>
            <w:proofErr w:type="spellEnd"/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для самостоятельной работы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Инновационные гуманитарные практики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>в учреждениях социального обслуживания: методическое пособие/ ред.: Т. В. Фуряева, Ю. Ю.</w:t>
            </w:r>
            <w:r w:rsidRPr="00D22025">
              <w:rPr>
                <w:sz w:val="24"/>
                <w:szCs w:val="24"/>
              </w:rPr>
              <w:t> </w:t>
            </w:r>
            <w:proofErr w:type="spellStart"/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Бочарова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. - Красноярск: КГПУ им. В. П. Астафьева, 2012. - 152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АУЛ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Методические</w:t>
            </w:r>
            <w:r w:rsidRPr="00D22025">
              <w:rPr>
                <w:bCs/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рекомендации по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практик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>е: методические указания</w:t>
            </w:r>
            <w:proofErr w:type="gramStart"/>
            <w:r w:rsidRPr="00D22025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ост. З.К. Бакшеева, Г.С. </w:t>
            </w: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Саволайнен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, Т.С. Дорофеева, Ю.С. </w:t>
            </w: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Ценюга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. - Красноярск: КГПУ им. В. П. Астафьева, 2006. - 32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ОБИФ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ОБИМФИ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Ресурсы сети Интернет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Библиотека Фонда поддержки детей, находящихся в трудной жизненной ситуации</w:t>
            </w:r>
          </w:p>
        </w:tc>
        <w:tc>
          <w:tcPr>
            <w:tcW w:w="3969" w:type="dxa"/>
          </w:tcPr>
          <w:p w:rsidR="00D22025" w:rsidRPr="00D22025" w:rsidRDefault="0076377B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D22025" w:rsidRPr="00D22025">
                <w:rPr>
                  <w:color w:val="0000FF"/>
                  <w:u w:val="single"/>
                </w:rPr>
                <w:t>http://fond-detyam.ru/biblioteka/index.php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Социальный навигатор</w:t>
            </w:r>
          </w:p>
        </w:tc>
        <w:tc>
          <w:tcPr>
            <w:tcW w:w="3969" w:type="dxa"/>
          </w:tcPr>
          <w:p w:rsidR="00D22025" w:rsidRPr="00D22025" w:rsidRDefault="0076377B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22025" w:rsidRPr="00D22025">
                <w:rPr>
                  <w:color w:val="0000FF"/>
                  <w:u w:val="single"/>
                </w:rPr>
                <w:t>http://ria.ru/sn/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Информационные справочные системы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3969" w:type="dxa"/>
          </w:tcPr>
          <w:p w:rsidR="00D22025" w:rsidRPr="00D22025" w:rsidRDefault="0076377B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22025" w:rsidRPr="00D22025">
                <w:rPr>
                  <w:color w:val="0000FF"/>
                  <w:u w:val="single"/>
                </w:rPr>
                <w:t>http://www.edu.ru/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rPr>
          <w:trHeight w:val="204"/>
        </w:trPr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Информио</w:t>
            </w:r>
            <w:proofErr w:type="spellEnd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22025" w:rsidRPr="00D22025" w:rsidRDefault="0076377B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D22025" w:rsidRPr="00D22025">
                <w:rPr>
                  <w:color w:val="0000FF"/>
                  <w:u w:val="single"/>
                </w:rPr>
                <w:t>http://www.informio.ru/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22025" w:rsidRPr="00D22025" w:rsidSect="00D220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Карта баз практики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7D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</w:t>
      </w:r>
      <w:r w:rsidR="000308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педагогической</w:t>
      </w:r>
      <w:r w:rsidR="007D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практике</w:t>
      </w:r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ля </w:t>
      </w:r>
      <w:proofErr w:type="gramStart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образовательной программы</w:t>
      </w:r>
    </w:p>
    <w:p w:rsidR="00D22025" w:rsidRPr="00D22025" w:rsidRDefault="00D22025" w:rsidP="00D22025">
      <w:pPr>
        <w:spacing w:after="0"/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44.04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.02 Психолого-педагогическое образование</w:t>
      </w:r>
    </w:p>
    <w:p w:rsidR="00D22025" w:rsidRPr="00D22025" w:rsidRDefault="00D22025" w:rsidP="00D22025">
      <w:pPr>
        <w:spacing w:after="0"/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Программа </w:t>
      </w:r>
      <w:r w:rsidR="003D2D48">
        <w:rPr>
          <w:rFonts w:ascii="Times New Roman" w:eastAsia="Times New Roman" w:hAnsi="Times New Roman" w:cs="Times New Roman"/>
          <w:sz w:val="28"/>
          <w:szCs w:val="28"/>
        </w:rPr>
        <w:t>Воспитание и социализация обучающихся в организациях общего и среднего профессионального образования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</w:t>
      </w:r>
      <w:r w:rsidR="000308B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заочная форма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обучения</w:t>
      </w:r>
      <w:proofErr w:type="gramEnd"/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D22025" w:rsidRPr="00D22025" w:rsidTr="00D22025">
        <w:tc>
          <w:tcPr>
            <w:tcW w:w="817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Вид практики</w:t>
            </w:r>
          </w:p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Место проведения практики</w:t>
            </w:r>
          </w:p>
        </w:tc>
      </w:tr>
      <w:tr w:rsidR="00D22025" w:rsidRPr="00D22025" w:rsidTr="00D22025">
        <w:tc>
          <w:tcPr>
            <w:tcW w:w="817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22025" w:rsidRPr="00D22025" w:rsidRDefault="000308B3" w:rsidP="00D22025">
            <w:pPr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Научно-педагогическая практика</w:t>
            </w:r>
          </w:p>
        </w:tc>
        <w:tc>
          <w:tcPr>
            <w:tcW w:w="6061" w:type="dxa"/>
          </w:tcPr>
          <w:p w:rsidR="00D22025" w:rsidRPr="00D22025" w:rsidRDefault="00D22025" w:rsidP="00D22025">
            <w:pPr>
              <w:tabs>
                <w:tab w:val="left" w:pos="1069"/>
              </w:tabs>
              <w:ind w:left="34" w:right="2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социальной педагогики и социальной работы КГПУ им. В. П. Астафьева</w:t>
            </w:r>
          </w:p>
        </w:tc>
      </w:tr>
    </w:tbl>
    <w:p w:rsidR="00FD066D" w:rsidRDefault="00FD066D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p w:rsidR="00D22025" w:rsidRDefault="00D22025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p w:rsidR="00D22025" w:rsidRPr="00D22025" w:rsidRDefault="00D22025" w:rsidP="00D22025">
      <w:pPr>
        <w:ind w:right="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sz w:val="28"/>
          <w:szCs w:val="28"/>
          <w:lang w:eastAsia="en-US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22025" w:rsidRPr="00FD066D" w:rsidRDefault="00D22025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sectPr w:rsidR="00D22025" w:rsidRPr="00FD066D" w:rsidSect="002C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7B" w:rsidRDefault="0076377B" w:rsidP="00CE5148">
      <w:pPr>
        <w:spacing w:after="0" w:line="240" w:lineRule="auto"/>
      </w:pPr>
      <w:r>
        <w:separator/>
      </w:r>
    </w:p>
  </w:endnote>
  <w:endnote w:type="continuationSeparator" w:id="0">
    <w:p w:rsidR="0076377B" w:rsidRDefault="0076377B" w:rsidP="00C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B6" w:rsidRDefault="00824EB6">
    <w:pPr>
      <w:pStyle w:val="a3"/>
      <w:jc w:val="right"/>
    </w:pPr>
  </w:p>
  <w:p w:rsidR="00824EB6" w:rsidRDefault="00824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7B" w:rsidRDefault="0076377B" w:rsidP="00CE5148">
      <w:pPr>
        <w:spacing w:after="0" w:line="240" w:lineRule="auto"/>
      </w:pPr>
      <w:r>
        <w:separator/>
      </w:r>
    </w:p>
  </w:footnote>
  <w:footnote w:type="continuationSeparator" w:id="0">
    <w:p w:rsidR="0076377B" w:rsidRDefault="0076377B" w:rsidP="00CE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cs="Wingdings"/>
        <w:sz w:val="24"/>
        <w:szCs w:val="24"/>
        <w:lang w:val="ru-RU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20"/>
    <w:lvl w:ilvl="0">
      <w:start w:val="1"/>
      <w:numFmt w:val="none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B34E6E"/>
    <w:multiLevelType w:val="hybridMultilevel"/>
    <w:tmpl w:val="10BC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9146D"/>
    <w:multiLevelType w:val="multilevel"/>
    <w:tmpl w:val="351E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C4838"/>
    <w:multiLevelType w:val="hybridMultilevel"/>
    <w:tmpl w:val="7B1E9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AB1021"/>
    <w:multiLevelType w:val="hybridMultilevel"/>
    <w:tmpl w:val="D98E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A60C2"/>
    <w:multiLevelType w:val="hybridMultilevel"/>
    <w:tmpl w:val="823C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15889"/>
    <w:multiLevelType w:val="hybridMultilevel"/>
    <w:tmpl w:val="75DCE35A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F386DBC"/>
    <w:multiLevelType w:val="hybridMultilevel"/>
    <w:tmpl w:val="0E18206A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>
    <w:nsid w:val="53CF6778"/>
    <w:multiLevelType w:val="multilevel"/>
    <w:tmpl w:val="351E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6F2"/>
    <w:multiLevelType w:val="hybridMultilevel"/>
    <w:tmpl w:val="28F6AB46"/>
    <w:lvl w:ilvl="0" w:tplc="3B989E0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40DE"/>
    <w:multiLevelType w:val="hybridMultilevel"/>
    <w:tmpl w:val="90F8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F433E"/>
    <w:multiLevelType w:val="hybridMultilevel"/>
    <w:tmpl w:val="CBC0FC3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6D07797B"/>
    <w:multiLevelType w:val="multilevel"/>
    <w:tmpl w:val="5618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74778"/>
    <w:multiLevelType w:val="multilevel"/>
    <w:tmpl w:val="351E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5592E"/>
    <w:multiLevelType w:val="hybridMultilevel"/>
    <w:tmpl w:val="25FEDC8E"/>
    <w:lvl w:ilvl="0" w:tplc="00006952">
      <w:start w:val="3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8">
    <w:nsid w:val="78507A3D"/>
    <w:multiLevelType w:val="hybridMultilevel"/>
    <w:tmpl w:val="7A6A9C3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4"/>
  </w:num>
  <w:num w:numId="9">
    <w:abstractNumId w:val="22"/>
  </w:num>
  <w:num w:numId="10">
    <w:abstractNumId w:val="24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27"/>
  </w:num>
  <w:num w:numId="17">
    <w:abstractNumId w:val="28"/>
  </w:num>
  <w:num w:numId="18">
    <w:abstractNumId w:val="18"/>
  </w:num>
  <w:num w:numId="19">
    <w:abstractNumId w:val="1"/>
  </w:num>
  <w:num w:numId="20">
    <w:abstractNumId w:val="3"/>
  </w:num>
  <w:num w:numId="21">
    <w:abstractNumId w:val="26"/>
  </w:num>
  <w:num w:numId="22">
    <w:abstractNumId w:val="25"/>
  </w:num>
  <w:num w:numId="23">
    <w:abstractNumId w:val="14"/>
  </w:num>
  <w:num w:numId="24">
    <w:abstractNumId w:val="15"/>
  </w:num>
  <w:num w:numId="25">
    <w:abstractNumId w:val="21"/>
  </w:num>
  <w:num w:numId="26">
    <w:abstractNumId w:val="16"/>
  </w:num>
  <w:num w:numId="27">
    <w:abstractNumId w:val="23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5"/>
    <w:rsid w:val="000308B3"/>
    <w:rsid w:val="000431C9"/>
    <w:rsid w:val="0008153C"/>
    <w:rsid w:val="00096090"/>
    <w:rsid w:val="001303F3"/>
    <w:rsid w:val="001331F9"/>
    <w:rsid w:val="001365C1"/>
    <w:rsid w:val="00164699"/>
    <w:rsid w:val="00185F81"/>
    <w:rsid w:val="001925A0"/>
    <w:rsid w:val="001B7993"/>
    <w:rsid w:val="001D3875"/>
    <w:rsid w:val="00252A45"/>
    <w:rsid w:val="002C66A7"/>
    <w:rsid w:val="0030131A"/>
    <w:rsid w:val="00387598"/>
    <w:rsid w:val="0039158C"/>
    <w:rsid w:val="003A6682"/>
    <w:rsid w:val="003B3186"/>
    <w:rsid w:val="003D2D48"/>
    <w:rsid w:val="004639CD"/>
    <w:rsid w:val="004E3315"/>
    <w:rsid w:val="004F4B34"/>
    <w:rsid w:val="005615E8"/>
    <w:rsid w:val="005F6C0E"/>
    <w:rsid w:val="00602DA8"/>
    <w:rsid w:val="00632B0C"/>
    <w:rsid w:val="0076377B"/>
    <w:rsid w:val="007B7029"/>
    <w:rsid w:val="007C2759"/>
    <w:rsid w:val="007D6641"/>
    <w:rsid w:val="0081485E"/>
    <w:rsid w:val="00824EB6"/>
    <w:rsid w:val="0085463E"/>
    <w:rsid w:val="008B7712"/>
    <w:rsid w:val="008D2616"/>
    <w:rsid w:val="00914E97"/>
    <w:rsid w:val="00946D0C"/>
    <w:rsid w:val="00973402"/>
    <w:rsid w:val="009805CC"/>
    <w:rsid w:val="009B402D"/>
    <w:rsid w:val="009D27A2"/>
    <w:rsid w:val="009E6724"/>
    <w:rsid w:val="00A24652"/>
    <w:rsid w:val="00A5509C"/>
    <w:rsid w:val="00A80AF3"/>
    <w:rsid w:val="00AF15FD"/>
    <w:rsid w:val="00B00C5E"/>
    <w:rsid w:val="00B370AD"/>
    <w:rsid w:val="00B569C2"/>
    <w:rsid w:val="00BB350C"/>
    <w:rsid w:val="00C041E6"/>
    <w:rsid w:val="00C25E49"/>
    <w:rsid w:val="00C319CE"/>
    <w:rsid w:val="00C52860"/>
    <w:rsid w:val="00C81B59"/>
    <w:rsid w:val="00CA17B1"/>
    <w:rsid w:val="00CA3EC6"/>
    <w:rsid w:val="00CE219B"/>
    <w:rsid w:val="00CE5148"/>
    <w:rsid w:val="00D22025"/>
    <w:rsid w:val="00D33FAA"/>
    <w:rsid w:val="00D355C9"/>
    <w:rsid w:val="00D92F77"/>
    <w:rsid w:val="00DE0B5C"/>
    <w:rsid w:val="00E31C36"/>
    <w:rsid w:val="00E621A1"/>
    <w:rsid w:val="00E6376A"/>
    <w:rsid w:val="00E746E0"/>
    <w:rsid w:val="00E9638A"/>
    <w:rsid w:val="00F520B6"/>
    <w:rsid w:val="00FB0871"/>
    <w:rsid w:val="00FD066D"/>
    <w:rsid w:val="00FD453B"/>
    <w:rsid w:val="00FE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2A45"/>
  </w:style>
  <w:style w:type="paragraph" w:customStyle="1" w:styleId="1">
    <w:name w:val="Обычный1"/>
    <w:rsid w:val="00252A4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5148"/>
  </w:style>
  <w:style w:type="table" w:styleId="a9">
    <w:name w:val="Table Grid"/>
    <w:basedOn w:val="a1"/>
    <w:uiPriority w:val="59"/>
    <w:rsid w:val="00B3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376A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F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550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A550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22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1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2A45"/>
  </w:style>
  <w:style w:type="paragraph" w:customStyle="1" w:styleId="1">
    <w:name w:val="Обычный1"/>
    <w:rsid w:val="00252A4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5148"/>
  </w:style>
  <w:style w:type="table" w:styleId="a9">
    <w:name w:val="Table Grid"/>
    <w:basedOn w:val="a1"/>
    <w:uiPriority w:val="59"/>
    <w:rsid w:val="00B3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376A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F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550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A550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22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nd-detyam.ru/biblioteka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A1%D1%82%D0%B5%D0%BF%D0%B0%D0%BD%D0%BE%D0%B2%D0%B0,%20%D0%98.%20%D0%AE.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rmi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ia.ru/s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2233-0716-4781-A73E-24D86966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ISGT7</dc:creator>
  <cp:lastModifiedBy>user</cp:lastModifiedBy>
  <cp:revision>2</cp:revision>
  <cp:lastPrinted>2017-03-28T07:59:00Z</cp:lastPrinted>
  <dcterms:created xsi:type="dcterms:W3CDTF">2017-03-28T08:06:00Z</dcterms:created>
  <dcterms:modified xsi:type="dcterms:W3CDTF">2017-03-28T08:06:00Z</dcterms:modified>
</cp:coreProperties>
</file>