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A02" w:rsidRDefault="00A80622">
      <w:pPr>
        <w:rPr>
          <w:rFonts w:ascii="Times New Roman" w:hAnsi="Times New Roman"/>
          <w:b/>
          <w:sz w:val="24"/>
          <w:szCs w:val="24"/>
        </w:rPr>
      </w:pPr>
      <w:r w:rsidRPr="00A80622">
        <w:rPr>
          <w:rFonts w:ascii="Times New Roman" w:hAnsi="Times New Roman"/>
          <w:b/>
          <w:sz w:val="24"/>
          <w:szCs w:val="24"/>
        </w:rPr>
        <w:t>МИНИСТЕРСТВО ОБРАЗОВАНИЯ И НАУКИ РОССИЙСКОЙ ФЕДЕРАЦИИ</w:t>
      </w:r>
    </w:p>
    <w:p w:rsidR="00A80622" w:rsidRDefault="00A80622">
      <w:pPr>
        <w:rPr>
          <w:rFonts w:ascii="Times New Roman" w:hAnsi="Times New Roman"/>
          <w:b/>
          <w:sz w:val="28"/>
          <w:szCs w:val="28"/>
        </w:rPr>
      </w:pPr>
      <w:r w:rsidRPr="00A80622">
        <w:rPr>
          <w:rFonts w:ascii="Times New Roman" w:hAnsi="Times New Roman"/>
          <w:b/>
          <w:sz w:val="28"/>
          <w:szCs w:val="28"/>
        </w:rPr>
        <w:t>Федеральное государственное бюджетное образовательное учреждение</w:t>
      </w:r>
    </w:p>
    <w:p w:rsidR="00A80622" w:rsidRDefault="00A80622">
      <w:pPr>
        <w:rPr>
          <w:rFonts w:ascii="Times New Roman" w:hAnsi="Times New Roman"/>
          <w:b/>
          <w:sz w:val="28"/>
          <w:szCs w:val="28"/>
        </w:rPr>
      </w:pPr>
      <w:r>
        <w:rPr>
          <w:rFonts w:ascii="Times New Roman" w:hAnsi="Times New Roman"/>
          <w:b/>
          <w:sz w:val="28"/>
          <w:szCs w:val="28"/>
        </w:rPr>
        <w:t xml:space="preserve">                                    высшего образования</w:t>
      </w:r>
    </w:p>
    <w:p w:rsidR="00A80622" w:rsidRDefault="00A80622" w:rsidP="008A5233">
      <w:pPr>
        <w:jc w:val="right"/>
        <w:rPr>
          <w:rFonts w:ascii="Times New Roman" w:hAnsi="Times New Roman"/>
          <w:b/>
          <w:sz w:val="24"/>
          <w:szCs w:val="24"/>
        </w:rPr>
      </w:pPr>
      <w:r w:rsidRPr="00A80622">
        <w:rPr>
          <w:rFonts w:ascii="Times New Roman" w:hAnsi="Times New Roman"/>
          <w:b/>
          <w:sz w:val="24"/>
          <w:szCs w:val="24"/>
        </w:rPr>
        <w:t>КРАСНОЯРСКИЙ ГОСУДАРСТВЕННЫЙ</w:t>
      </w:r>
      <w:r>
        <w:rPr>
          <w:rFonts w:ascii="Times New Roman" w:hAnsi="Times New Roman"/>
          <w:b/>
          <w:sz w:val="24"/>
          <w:szCs w:val="24"/>
        </w:rPr>
        <w:t xml:space="preserve"> ПЕДАГОГИЧЕСКИЙ УНИВЕРСИТЕТ</w:t>
      </w:r>
    </w:p>
    <w:p w:rsidR="00A80622" w:rsidRDefault="00A80622">
      <w:pPr>
        <w:rPr>
          <w:rFonts w:ascii="Times New Roman" w:hAnsi="Times New Roman"/>
          <w:b/>
          <w:sz w:val="24"/>
          <w:szCs w:val="24"/>
        </w:rPr>
      </w:pPr>
      <w:r>
        <w:rPr>
          <w:rFonts w:ascii="Times New Roman" w:hAnsi="Times New Roman"/>
          <w:b/>
          <w:sz w:val="24"/>
          <w:szCs w:val="24"/>
        </w:rPr>
        <w:t xml:space="preserve">                                              имени В. П. Астафьева</w:t>
      </w:r>
    </w:p>
    <w:p w:rsidR="00A80622" w:rsidRDefault="00A80622">
      <w:pPr>
        <w:rPr>
          <w:rFonts w:ascii="Times New Roman" w:hAnsi="Times New Roman"/>
          <w:sz w:val="24"/>
          <w:szCs w:val="24"/>
        </w:rPr>
      </w:pPr>
      <w:r w:rsidRPr="00A80622">
        <w:rPr>
          <w:rFonts w:ascii="Times New Roman" w:hAnsi="Times New Roman"/>
          <w:sz w:val="24"/>
          <w:szCs w:val="24"/>
        </w:rPr>
        <w:t xml:space="preserve">                                         (КГПУ им.</w:t>
      </w:r>
      <w:r>
        <w:rPr>
          <w:rFonts w:ascii="Times New Roman" w:hAnsi="Times New Roman"/>
          <w:sz w:val="24"/>
          <w:szCs w:val="24"/>
        </w:rPr>
        <w:t xml:space="preserve"> </w:t>
      </w:r>
      <w:r w:rsidRPr="00A80622">
        <w:rPr>
          <w:rFonts w:ascii="Times New Roman" w:hAnsi="Times New Roman"/>
          <w:sz w:val="24"/>
          <w:szCs w:val="24"/>
        </w:rPr>
        <w:t>В.П.Астафьева)</w:t>
      </w:r>
    </w:p>
    <w:p w:rsidR="00A80622" w:rsidRDefault="00A80622">
      <w:pPr>
        <w:rPr>
          <w:rFonts w:ascii="Times New Roman" w:hAnsi="Times New Roman"/>
          <w:sz w:val="28"/>
          <w:szCs w:val="28"/>
        </w:rPr>
      </w:pPr>
      <w:r>
        <w:rPr>
          <w:rFonts w:ascii="Times New Roman" w:hAnsi="Times New Roman"/>
          <w:b/>
          <w:sz w:val="28"/>
          <w:szCs w:val="28"/>
        </w:rPr>
        <w:t xml:space="preserve">         </w:t>
      </w:r>
      <w:r w:rsidRPr="00A80622">
        <w:rPr>
          <w:rFonts w:ascii="Times New Roman" w:hAnsi="Times New Roman"/>
          <w:b/>
          <w:sz w:val="28"/>
          <w:szCs w:val="28"/>
        </w:rPr>
        <w:t xml:space="preserve">  </w:t>
      </w:r>
      <w:r w:rsidRPr="00A80622">
        <w:rPr>
          <w:rFonts w:ascii="Times New Roman" w:hAnsi="Times New Roman"/>
          <w:sz w:val="28"/>
          <w:szCs w:val="28"/>
        </w:rPr>
        <w:t>Ка</w:t>
      </w:r>
      <w:r>
        <w:rPr>
          <w:rFonts w:ascii="Times New Roman" w:hAnsi="Times New Roman"/>
          <w:sz w:val="28"/>
          <w:szCs w:val="28"/>
        </w:rPr>
        <w:t>федра философии, социологии и религиоведения</w:t>
      </w:r>
    </w:p>
    <w:p w:rsidR="00A80622" w:rsidRDefault="00A80622">
      <w:pPr>
        <w:rPr>
          <w:rFonts w:ascii="Times New Roman" w:hAnsi="Times New Roman"/>
          <w:b/>
          <w:sz w:val="32"/>
          <w:szCs w:val="32"/>
        </w:rPr>
      </w:pPr>
      <w:r>
        <w:rPr>
          <w:rFonts w:ascii="Times New Roman" w:hAnsi="Times New Roman"/>
          <w:sz w:val="28"/>
          <w:szCs w:val="28"/>
        </w:rPr>
        <w:t xml:space="preserve">                </w:t>
      </w:r>
      <w:r w:rsidRPr="00A80622">
        <w:rPr>
          <w:rFonts w:ascii="Times New Roman" w:hAnsi="Times New Roman"/>
          <w:b/>
          <w:sz w:val="32"/>
          <w:szCs w:val="32"/>
        </w:rPr>
        <w:t>РАБОЧАЯ ПРОГРАММА ДИСЦИПЛИНЫ</w:t>
      </w:r>
    </w:p>
    <w:p w:rsidR="00A80622" w:rsidRDefault="00A80622">
      <w:pPr>
        <w:rPr>
          <w:rFonts w:ascii="Times New Roman" w:hAnsi="Times New Roman"/>
          <w:b/>
          <w:sz w:val="36"/>
          <w:szCs w:val="36"/>
        </w:rPr>
      </w:pPr>
      <w:r>
        <w:rPr>
          <w:rFonts w:ascii="Times New Roman" w:hAnsi="Times New Roman"/>
          <w:b/>
          <w:sz w:val="32"/>
          <w:szCs w:val="32"/>
        </w:rPr>
        <w:t xml:space="preserve">                               </w:t>
      </w:r>
      <w:r w:rsidRPr="00A80622">
        <w:rPr>
          <w:rFonts w:ascii="Times New Roman" w:hAnsi="Times New Roman"/>
          <w:b/>
          <w:sz w:val="36"/>
          <w:szCs w:val="36"/>
        </w:rPr>
        <w:t>СОЦИОЛОГИЯ</w:t>
      </w:r>
    </w:p>
    <w:p w:rsidR="00A80622" w:rsidRDefault="00A80622">
      <w:pPr>
        <w:rPr>
          <w:rFonts w:ascii="Times New Roman" w:hAnsi="Times New Roman"/>
          <w:sz w:val="32"/>
          <w:szCs w:val="32"/>
        </w:rPr>
      </w:pPr>
      <w:r>
        <w:rPr>
          <w:rFonts w:ascii="Times New Roman" w:hAnsi="Times New Roman"/>
          <w:sz w:val="32"/>
          <w:szCs w:val="32"/>
        </w:rPr>
        <w:t xml:space="preserve">                       </w:t>
      </w:r>
      <w:r w:rsidRPr="00A80622">
        <w:rPr>
          <w:rFonts w:ascii="Times New Roman" w:hAnsi="Times New Roman"/>
          <w:sz w:val="32"/>
          <w:szCs w:val="32"/>
        </w:rPr>
        <w:t xml:space="preserve">    Направление подготовки:</w:t>
      </w:r>
    </w:p>
    <w:p w:rsidR="007C1EB8" w:rsidRPr="00683215" w:rsidRDefault="002D7EA6" w:rsidP="007C1EB8">
      <w:pPr>
        <w:rPr>
          <w:rFonts w:ascii="Times New Roman" w:hAnsi="Times New Roman"/>
          <w:i/>
          <w:sz w:val="32"/>
          <w:szCs w:val="32"/>
        </w:rPr>
      </w:pPr>
      <w:r w:rsidRPr="007C1EB8">
        <w:rPr>
          <w:rFonts w:ascii="Times New Roman" w:hAnsi="Times New Roman"/>
          <w:i/>
          <w:sz w:val="32"/>
          <w:szCs w:val="32"/>
        </w:rPr>
        <w:t xml:space="preserve">      </w:t>
      </w:r>
      <w:r w:rsidR="00673FD6" w:rsidRPr="007C1EB8">
        <w:rPr>
          <w:rFonts w:ascii="Times New Roman" w:hAnsi="Times New Roman"/>
          <w:i/>
          <w:sz w:val="32"/>
          <w:szCs w:val="32"/>
        </w:rPr>
        <w:t xml:space="preserve">                        </w:t>
      </w:r>
      <w:r w:rsidR="007C1EB8" w:rsidRPr="007C1EB8">
        <w:rPr>
          <w:rFonts w:ascii="Times New Roman" w:hAnsi="Times New Roman"/>
          <w:sz w:val="32"/>
          <w:szCs w:val="32"/>
        </w:rPr>
        <w:t>39.03.02</w:t>
      </w:r>
      <w:r w:rsidR="007C1EB8">
        <w:rPr>
          <w:rFonts w:ascii="Times New Roman" w:hAnsi="Times New Roman"/>
          <w:sz w:val="28"/>
          <w:szCs w:val="28"/>
        </w:rPr>
        <w:t xml:space="preserve"> </w:t>
      </w:r>
      <w:r w:rsidR="007C1EB8" w:rsidRPr="007C1EB8">
        <w:rPr>
          <w:rFonts w:ascii="Times New Roman" w:hAnsi="Times New Roman"/>
          <w:sz w:val="32"/>
          <w:szCs w:val="32"/>
        </w:rPr>
        <w:t>Социальная работа</w:t>
      </w:r>
      <w:r w:rsidR="007C1EB8">
        <w:rPr>
          <w:rFonts w:ascii="Times New Roman" w:hAnsi="Times New Roman"/>
          <w:i/>
          <w:sz w:val="32"/>
          <w:szCs w:val="32"/>
        </w:rPr>
        <w:t xml:space="preserve"> </w:t>
      </w:r>
    </w:p>
    <w:p w:rsidR="00683215" w:rsidRPr="00673FD6" w:rsidRDefault="007C1EB8" w:rsidP="007C1EB8">
      <w:pPr>
        <w:rPr>
          <w:rFonts w:ascii="Times New Roman" w:hAnsi="Times New Roman"/>
          <w:sz w:val="32"/>
          <w:szCs w:val="32"/>
        </w:rPr>
      </w:pPr>
      <w:r>
        <w:rPr>
          <w:rFonts w:ascii="Times New Roman" w:hAnsi="Times New Roman"/>
          <w:sz w:val="32"/>
          <w:szCs w:val="32"/>
        </w:rPr>
        <w:t>Профиль: Социальная работа в системе социальных служб</w:t>
      </w:r>
    </w:p>
    <w:p w:rsidR="00683215" w:rsidRDefault="00683215">
      <w:pPr>
        <w:rPr>
          <w:rFonts w:ascii="Times New Roman" w:hAnsi="Times New Roman"/>
          <w:sz w:val="32"/>
          <w:szCs w:val="32"/>
        </w:rPr>
      </w:pPr>
      <w:r>
        <w:rPr>
          <w:rFonts w:ascii="Times New Roman" w:hAnsi="Times New Roman"/>
          <w:sz w:val="32"/>
          <w:szCs w:val="32"/>
        </w:rPr>
        <w:t xml:space="preserve">                              </w:t>
      </w:r>
      <w:r w:rsidRPr="00683215">
        <w:rPr>
          <w:rFonts w:ascii="Times New Roman" w:hAnsi="Times New Roman"/>
          <w:sz w:val="32"/>
          <w:szCs w:val="32"/>
        </w:rPr>
        <w:t>Квалификация</w:t>
      </w:r>
      <w:r>
        <w:rPr>
          <w:rFonts w:ascii="Times New Roman" w:hAnsi="Times New Roman"/>
          <w:sz w:val="32"/>
          <w:szCs w:val="32"/>
        </w:rPr>
        <w:t xml:space="preserve"> (степень)</w:t>
      </w:r>
      <w:r w:rsidRPr="00683215">
        <w:rPr>
          <w:rFonts w:ascii="Times New Roman" w:hAnsi="Times New Roman"/>
          <w:sz w:val="32"/>
          <w:szCs w:val="32"/>
        </w:rPr>
        <w:t>:</w:t>
      </w:r>
    </w:p>
    <w:p w:rsidR="00683215" w:rsidRPr="00683215" w:rsidRDefault="00683215">
      <w:pPr>
        <w:rPr>
          <w:rFonts w:ascii="Times New Roman" w:hAnsi="Times New Roman"/>
          <w:i/>
          <w:sz w:val="32"/>
          <w:szCs w:val="32"/>
        </w:rPr>
      </w:pPr>
      <w:r w:rsidRPr="00683215">
        <w:rPr>
          <w:rFonts w:ascii="Times New Roman" w:hAnsi="Times New Roman"/>
          <w:i/>
          <w:sz w:val="32"/>
          <w:szCs w:val="32"/>
        </w:rPr>
        <w:t xml:space="preserve">                              </w:t>
      </w:r>
      <w:r>
        <w:rPr>
          <w:rFonts w:ascii="Times New Roman" w:hAnsi="Times New Roman"/>
          <w:i/>
          <w:sz w:val="32"/>
          <w:szCs w:val="32"/>
        </w:rPr>
        <w:t xml:space="preserve">             </w:t>
      </w:r>
      <w:r w:rsidRPr="00683215">
        <w:rPr>
          <w:rFonts w:ascii="Times New Roman" w:hAnsi="Times New Roman"/>
          <w:i/>
          <w:sz w:val="32"/>
          <w:szCs w:val="32"/>
        </w:rPr>
        <w:t>бакалавр</w:t>
      </w:r>
    </w:p>
    <w:p w:rsidR="00A80622" w:rsidRDefault="00A80622">
      <w:pPr>
        <w:rPr>
          <w:rFonts w:ascii="Times New Roman" w:hAnsi="Times New Roman"/>
          <w:sz w:val="32"/>
          <w:szCs w:val="32"/>
        </w:rPr>
      </w:pPr>
    </w:p>
    <w:p w:rsidR="00A80622" w:rsidRDefault="00A80622">
      <w:pPr>
        <w:rPr>
          <w:rFonts w:ascii="Times New Roman" w:hAnsi="Times New Roman"/>
          <w:sz w:val="32"/>
          <w:szCs w:val="32"/>
        </w:rPr>
      </w:pPr>
    </w:p>
    <w:p w:rsidR="00A80622" w:rsidRDefault="00A80622">
      <w:pPr>
        <w:rPr>
          <w:rFonts w:ascii="Times New Roman" w:hAnsi="Times New Roman"/>
          <w:sz w:val="32"/>
          <w:szCs w:val="32"/>
        </w:rPr>
      </w:pPr>
    </w:p>
    <w:p w:rsidR="00A80622" w:rsidRDefault="00A80622">
      <w:pPr>
        <w:rPr>
          <w:rFonts w:ascii="Times New Roman" w:hAnsi="Times New Roman"/>
          <w:sz w:val="32"/>
          <w:szCs w:val="32"/>
        </w:rPr>
      </w:pPr>
    </w:p>
    <w:p w:rsidR="00A80622" w:rsidRDefault="00A80622">
      <w:pPr>
        <w:rPr>
          <w:rFonts w:ascii="Times New Roman" w:hAnsi="Times New Roman"/>
          <w:sz w:val="32"/>
          <w:szCs w:val="32"/>
        </w:rPr>
      </w:pPr>
    </w:p>
    <w:p w:rsidR="00A80622" w:rsidRDefault="00A80622">
      <w:pPr>
        <w:rPr>
          <w:rFonts w:ascii="Times New Roman" w:hAnsi="Times New Roman"/>
          <w:sz w:val="32"/>
          <w:szCs w:val="32"/>
        </w:rPr>
      </w:pPr>
    </w:p>
    <w:p w:rsidR="00A80622" w:rsidRDefault="00A80622">
      <w:pPr>
        <w:rPr>
          <w:rFonts w:ascii="Times New Roman" w:hAnsi="Times New Roman"/>
          <w:sz w:val="32"/>
          <w:szCs w:val="32"/>
        </w:rPr>
      </w:pPr>
    </w:p>
    <w:p w:rsidR="00A80622" w:rsidRDefault="00A80622">
      <w:pPr>
        <w:rPr>
          <w:rFonts w:ascii="Times New Roman" w:hAnsi="Times New Roman"/>
          <w:sz w:val="32"/>
          <w:szCs w:val="32"/>
        </w:rPr>
      </w:pPr>
    </w:p>
    <w:p w:rsidR="00A80622" w:rsidRDefault="00683215">
      <w:pPr>
        <w:rPr>
          <w:rFonts w:ascii="Times New Roman" w:hAnsi="Times New Roman"/>
          <w:sz w:val="32"/>
          <w:szCs w:val="32"/>
        </w:rPr>
      </w:pPr>
      <w:r>
        <w:rPr>
          <w:rFonts w:ascii="Times New Roman" w:hAnsi="Times New Roman"/>
          <w:sz w:val="32"/>
          <w:szCs w:val="32"/>
        </w:rPr>
        <w:t xml:space="preserve">                                      </w:t>
      </w:r>
      <w:r w:rsidR="00A80622">
        <w:rPr>
          <w:rFonts w:ascii="Times New Roman" w:hAnsi="Times New Roman"/>
          <w:sz w:val="32"/>
          <w:szCs w:val="32"/>
        </w:rPr>
        <w:t>Красноярск</w:t>
      </w:r>
      <w:r>
        <w:rPr>
          <w:rFonts w:ascii="Times New Roman" w:hAnsi="Times New Roman"/>
          <w:sz w:val="32"/>
          <w:szCs w:val="32"/>
        </w:rPr>
        <w:t xml:space="preserve"> 2016 </w:t>
      </w:r>
    </w:p>
    <w:p w:rsidR="007B7977" w:rsidRPr="00E861D5" w:rsidRDefault="00683215" w:rsidP="007B7977">
      <w:pPr>
        <w:suppressAutoHyphens/>
        <w:spacing w:after="0" w:line="360" w:lineRule="auto"/>
        <w:jc w:val="both"/>
        <w:rPr>
          <w:rFonts w:ascii="Times New Roman" w:eastAsia="Times New Roman" w:hAnsi="Times New Roman"/>
          <w:sz w:val="28"/>
          <w:szCs w:val="28"/>
          <w:lang w:eastAsia="zh-CN"/>
        </w:rPr>
      </w:pPr>
      <w:r w:rsidRPr="0037081F">
        <w:rPr>
          <w:rFonts w:ascii="Times New Roman" w:hAnsi="Times New Roman"/>
          <w:sz w:val="28"/>
          <w:szCs w:val="28"/>
        </w:rPr>
        <w:lastRenderedPageBreak/>
        <w:t>Рабочая программа дисциплины «Социология» составлена</w:t>
      </w:r>
      <w:r w:rsidR="00A80622" w:rsidRPr="0037081F">
        <w:rPr>
          <w:rFonts w:ascii="Times New Roman" w:hAnsi="Times New Roman"/>
          <w:sz w:val="28"/>
          <w:szCs w:val="28"/>
        </w:rPr>
        <w:t xml:space="preserve"> </w:t>
      </w:r>
      <w:r w:rsidR="00473A24">
        <w:rPr>
          <w:rFonts w:ascii="Times New Roman" w:hAnsi="Times New Roman"/>
          <w:sz w:val="28"/>
          <w:szCs w:val="28"/>
        </w:rPr>
        <w:t>ст.преподавателем</w:t>
      </w:r>
      <w:r w:rsidR="007B7977">
        <w:rPr>
          <w:rFonts w:ascii="Times New Roman" w:hAnsi="Times New Roman"/>
          <w:sz w:val="28"/>
          <w:szCs w:val="28"/>
        </w:rPr>
        <w:t xml:space="preserve"> кафедры философии, социологии и религиоведения</w:t>
      </w:r>
      <w:r w:rsidR="007B7977" w:rsidRPr="007B7977">
        <w:rPr>
          <w:rFonts w:ascii="Times New Roman" w:hAnsi="Times New Roman"/>
          <w:sz w:val="28"/>
          <w:szCs w:val="28"/>
        </w:rPr>
        <w:t xml:space="preserve"> </w:t>
      </w:r>
      <w:r w:rsidR="007B7977">
        <w:rPr>
          <w:rFonts w:ascii="Times New Roman" w:hAnsi="Times New Roman"/>
          <w:sz w:val="28"/>
          <w:szCs w:val="28"/>
        </w:rPr>
        <w:t>Колючевой А.В.</w:t>
      </w:r>
    </w:p>
    <w:p w:rsidR="0037081F" w:rsidRPr="0037081F" w:rsidRDefault="0054556F">
      <w:pPr>
        <w:rPr>
          <w:rFonts w:ascii="Times New Roman" w:hAnsi="Times New Roman"/>
          <w:sz w:val="28"/>
          <w:szCs w:val="28"/>
        </w:rPr>
      </w:pPr>
      <w:r w:rsidRPr="0037081F">
        <w:rPr>
          <w:rFonts w:ascii="Times New Roman" w:hAnsi="Times New Roman"/>
          <w:sz w:val="28"/>
          <w:szCs w:val="28"/>
        </w:rPr>
        <w:t xml:space="preserve">Рабочая программа обсуждена на заседании кафедры философии, социологии и религиоведения </w:t>
      </w:r>
    </w:p>
    <w:p w:rsidR="0054556F" w:rsidRPr="0037081F" w:rsidRDefault="0037081F">
      <w:pPr>
        <w:rPr>
          <w:rFonts w:ascii="Times New Roman" w:hAnsi="Times New Roman"/>
          <w:sz w:val="28"/>
          <w:szCs w:val="28"/>
        </w:rPr>
      </w:pPr>
      <w:r w:rsidRPr="0037081F">
        <w:rPr>
          <w:rFonts w:ascii="Times New Roman" w:hAnsi="Times New Roman"/>
          <w:sz w:val="28"/>
          <w:szCs w:val="28"/>
        </w:rPr>
        <w:t>П</w:t>
      </w:r>
      <w:r w:rsidR="0054556F" w:rsidRPr="0037081F">
        <w:rPr>
          <w:rFonts w:ascii="Times New Roman" w:hAnsi="Times New Roman"/>
          <w:sz w:val="28"/>
          <w:szCs w:val="28"/>
        </w:rPr>
        <w:t xml:space="preserve">ротокол </w:t>
      </w:r>
      <w:r w:rsidRPr="0037081F">
        <w:rPr>
          <w:rFonts w:ascii="Times New Roman" w:hAnsi="Times New Roman"/>
          <w:sz w:val="28"/>
          <w:szCs w:val="28"/>
        </w:rPr>
        <w:t xml:space="preserve"> </w:t>
      </w:r>
      <w:r w:rsidR="0054556F" w:rsidRPr="0037081F">
        <w:rPr>
          <w:rFonts w:ascii="Times New Roman" w:hAnsi="Times New Roman"/>
          <w:sz w:val="28"/>
          <w:szCs w:val="28"/>
        </w:rPr>
        <w:t xml:space="preserve">№ </w:t>
      </w:r>
      <w:r w:rsidR="0039579F">
        <w:rPr>
          <w:rFonts w:ascii="Times New Roman" w:hAnsi="Times New Roman"/>
          <w:sz w:val="28"/>
          <w:szCs w:val="28"/>
          <w:lang w:val="en-US"/>
        </w:rPr>
        <w:t>11</w:t>
      </w:r>
      <w:r w:rsidR="0054556F" w:rsidRPr="0037081F">
        <w:rPr>
          <w:rFonts w:ascii="Times New Roman" w:hAnsi="Times New Roman"/>
          <w:sz w:val="28"/>
          <w:szCs w:val="28"/>
        </w:rPr>
        <w:t xml:space="preserve">   от    </w:t>
      </w:r>
      <w:r w:rsidR="0039579F">
        <w:rPr>
          <w:rFonts w:ascii="Times New Roman" w:hAnsi="Times New Roman"/>
          <w:sz w:val="28"/>
          <w:szCs w:val="28"/>
          <w:lang w:val="en-US"/>
        </w:rPr>
        <w:t>12</w:t>
      </w:r>
      <w:r w:rsidR="0039579F">
        <w:rPr>
          <w:rFonts w:ascii="Times New Roman" w:hAnsi="Times New Roman"/>
          <w:sz w:val="28"/>
          <w:szCs w:val="28"/>
        </w:rPr>
        <w:t xml:space="preserve"> мая</w:t>
      </w:r>
      <w:r w:rsidR="0054556F" w:rsidRPr="0037081F">
        <w:rPr>
          <w:rFonts w:ascii="Times New Roman" w:hAnsi="Times New Roman"/>
          <w:sz w:val="28"/>
          <w:szCs w:val="28"/>
        </w:rPr>
        <w:t xml:space="preserve">     201</w:t>
      </w:r>
      <w:r w:rsidR="0039579F">
        <w:rPr>
          <w:rFonts w:ascii="Times New Roman" w:hAnsi="Times New Roman"/>
          <w:sz w:val="28"/>
          <w:szCs w:val="28"/>
        </w:rPr>
        <w:t>6</w:t>
      </w:r>
      <w:r w:rsidR="0054556F" w:rsidRPr="0037081F">
        <w:rPr>
          <w:rFonts w:ascii="Times New Roman" w:hAnsi="Times New Roman"/>
          <w:sz w:val="28"/>
          <w:szCs w:val="28"/>
        </w:rPr>
        <w:t xml:space="preserve">  г.</w:t>
      </w:r>
    </w:p>
    <w:p w:rsidR="0054556F" w:rsidRPr="0037081F" w:rsidRDefault="0054556F">
      <w:pPr>
        <w:rPr>
          <w:rFonts w:ascii="Times New Roman" w:hAnsi="Times New Roman"/>
          <w:sz w:val="28"/>
          <w:szCs w:val="28"/>
        </w:rPr>
      </w:pPr>
      <w:r w:rsidRPr="0037081F">
        <w:rPr>
          <w:rFonts w:ascii="Times New Roman" w:hAnsi="Times New Roman"/>
          <w:sz w:val="28"/>
          <w:szCs w:val="28"/>
        </w:rPr>
        <w:t xml:space="preserve">Заведующий кафедрой, д.ф.н., профессор,  Е.Н. Викторук </w:t>
      </w:r>
      <w:r w:rsidR="0037081F">
        <w:rPr>
          <w:rFonts w:ascii="Times New Roman" w:hAnsi="Times New Roman"/>
          <w:sz w:val="28"/>
          <w:szCs w:val="28"/>
        </w:rPr>
        <w:t xml:space="preserve">   _______________  </w:t>
      </w:r>
    </w:p>
    <w:p w:rsidR="0054556F" w:rsidRDefault="0037081F">
      <w:pPr>
        <w:rPr>
          <w:rFonts w:ascii="Times New Roman" w:hAnsi="Times New Roman"/>
          <w:sz w:val="28"/>
          <w:szCs w:val="28"/>
        </w:rPr>
      </w:pPr>
      <w:r w:rsidRPr="0037081F">
        <w:rPr>
          <w:rFonts w:ascii="Times New Roman" w:hAnsi="Times New Roman"/>
          <w:sz w:val="28"/>
          <w:szCs w:val="28"/>
        </w:rPr>
        <w:t>Одобрено научно-методическим советом направления</w:t>
      </w:r>
    </w:p>
    <w:p w:rsidR="0037081F" w:rsidRPr="0037081F" w:rsidRDefault="0037081F">
      <w:pPr>
        <w:rPr>
          <w:rFonts w:ascii="Times New Roman" w:hAnsi="Times New Roman"/>
          <w:sz w:val="28"/>
          <w:szCs w:val="28"/>
        </w:rPr>
      </w:pPr>
      <w:r>
        <w:rPr>
          <w:rFonts w:ascii="Times New Roman" w:hAnsi="Times New Roman"/>
          <w:sz w:val="28"/>
          <w:szCs w:val="28"/>
        </w:rPr>
        <w:t>__________________________________________________________________</w:t>
      </w:r>
    </w:p>
    <w:p w:rsidR="0054556F" w:rsidRDefault="0037081F">
      <w:pPr>
        <w:rPr>
          <w:rFonts w:ascii="Times New Roman" w:hAnsi="Times New Roman"/>
          <w:sz w:val="28"/>
          <w:szCs w:val="28"/>
        </w:rPr>
      </w:pPr>
      <w:r w:rsidRPr="0037081F">
        <w:rPr>
          <w:rFonts w:ascii="Times New Roman" w:hAnsi="Times New Roman"/>
          <w:sz w:val="28"/>
          <w:szCs w:val="28"/>
        </w:rPr>
        <w:t>«__»</w:t>
      </w:r>
      <w:r>
        <w:rPr>
          <w:rFonts w:ascii="Times New Roman" w:hAnsi="Times New Roman"/>
          <w:sz w:val="28"/>
          <w:szCs w:val="28"/>
        </w:rPr>
        <w:t xml:space="preserve"> ____________ 201_ г.</w:t>
      </w:r>
    </w:p>
    <w:p w:rsidR="0037081F" w:rsidRDefault="0037081F">
      <w:pPr>
        <w:rPr>
          <w:rFonts w:ascii="Times New Roman" w:hAnsi="Times New Roman"/>
          <w:sz w:val="28"/>
          <w:szCs w:val="28"/>
        </w:rPr>
      </w:pPr>
    </w:p>
    <w:p w:rsidR="0037081F" w:rsidRPr="0037081F" w:rsidRDefault="0037081F">
      <w:pPr>
        <w:rPr>
          <w:rFonts w:ascii="Times New Roman" w:hAnsi="Times New Roman"/>
          <w:sz w:val="28"/>
          <w:szCs w:val="28"/>
        </w:rPr>
      </w:pPr>
      <w:r>
        <w:rPr>
          <w:rFonts w:ascii="Times New Roman" w:hAnsi="Times New Roman"/>
          <w:sz w:val="28"/>
          <w:szCs w:val="28"/>
        </w:rPr>
        <w:t>Председатель</w:t>
      </w:r>
    </w:p>
    <w:p w:rsidR="0054556F" w:rsidRDefault="0054556F">
      <w:pPr>
        <w:rPr>
          <w:rFonts w:ascii="Times New Roman" w:hAnsi="Times New Roman"/>
          <w:b/>
          <w:sz w:val="36"/>
          <w:szCs w:val="36"/>
        </w:rPr>
      </w:pPr>
    </w:p>
    <w:p w:rsidR="0054556F" w:rsidRDefault="0054556F">
      <w:pPr>
        <w:rPr>
          <w:rFonts w:ascii="Times New Roman" w:hAnsi="Times New Roman"/>
          <w:b/>
          <w:sz w:val="36"/>
          <w:szCs w:val="36"/>
        </w:rPr>
      </w:pPr>
    </w:p>
    <w:p w:rsidR="0054556F" w:rsidRDefault="0054556F">
      <w:pPr>
        <w:rPr>
          <w:rFonts w:ascii="Times New Roman" w:hAnsi="Times New Roman"/>
          <w:b/>
          <w:sz w:val="36"/>
          <w:szCs w:val="36"/>
        </w:rPr>
      </w:pPr>
    </w:p>
    <w:p w:rsidR="0054556F" w:rsidRDefault="0054556F">
      <w:pPr>
        <w:rPr>
          <w:rFonts w:ascii="Times New Roman" w:hAnsi="Times New Roman"/>
          <w:b/>
          <w:sz w:val="36"/>
          <w:szCs w:val="36"/>
        </w:rPr>
      </w:pPr>
    </w:p>
    <w:p w:rsidR="0054556F" w:rsidRDefault="0054556F">
      <w:pPr>
        <w:rPr>
          <w:rFonts w:ascii="Times New Roman" w:hAnsi="Times New Roman"/>
          <w:b/>
          <w:sz w:val="36"/>
          <w:szCs w:val="36"/>
        </w:rPr>
      </w:pPr>
    </w:p>
    <w:p w:rsidR="0054556F" w:rsidRDefault="0054556F">
      <w:pPr>
        <w:rPr>
          <w:rFonts w:ascii="Times New Roman" w:hAnsi="Times New Roman"/>
          <w:b/>
          <w:sz w:val="36"/>
          <w:szCs w:val="36"/>
        </w:rPr>
      </w:pPr>
    </w:p>
    <w:p w:rsidR="0054556F" w:rsidRDefault="0054556F">
      <w:pPr>
        <w:rPr>
          <w:rFonts w:ascii="Times New Roman" w:hAnsi="Times New Roman"/>
          <w:b/>
          <w:sz w:val="36"/>
          <w:szCs w:val="36"/>
        </w:rPr>
      </w:pPr>
    </w:p>
    <w:p w:rsidR="0054556F" w:rsidRDefault="0054556F">
      <w:pPr>
        <w:rPr>
          <w:rFonts w:ascii="Times New Roman" w:hAnsi="Times New Roman"/>
          <w:b/>
          <w:sz w:val="36"/>
          <w:szCs w:val="36"/>
        </w:rPr>
      </w:pPr>
    </w:p>
    <w:p w:rsidR="0054556F" w:rsidRDefault="0054556F">
      <w:pPr>
        <w:rPr>
          <w:rFonts w:ascii="Times New Roman" w:hAnsi="Times New Roman"/>
          <w:b/>
          <w:sz w:val="36"/>
          <w:szCs w:val="36"/>
        </w:rPr>
      </w:pPr>
    </w:p>
    <w:p w:rsidR="0054556F" w:rsidRDefault="0054556F">
      <w:pPr>
        <w:rPr>
          <w:rFonts w:ascii="Times New Roman" w:hAnsi="Times New Roman"/>
          <w:b/>
          <w:sz w:val="36"/>
          <w:szCs w:val="36"/>
        </w:rPr>
      </w:pPr>
    </w:p>
    <w:p w:rsidR="0054556F" w:rsidRDefault="0054556F">
      <w:pPr>
        <w:rPr>
          <w:rFonts w:ascii="Times New Roman" w:hAnsi="Times New Roman"/>
          <w:b/>
          <w:sz w:val="36"/>
          <w:szCs w:val="36"/>
        </w:rPr>
      </w:pPr>
    </w:p>
    <w:p w:rsidR="00683215" w:rsidRDefault="00683215" w:rsidP="0054556F">
      <w:pPr>
        <w:pStyle w:val="Default"/>
        <w:rPr>
          <w:b/>
          <w:color w:val="auto"/>
          <w:sz w:val="36"/>
          <w:szCs w:val="36"/>
        </w:rPr>
      </w:pPr>
    </w:p>
    <w:p w:rsidR="00683215" w:rsidRDefault="00683215" w:rsidP="00683215">
      <w:pPr>
        <w:spacing w:line="360" w:lineRule="auto"/>
        <w:rPr>
          <w:rFonts w:ascii="Times New Roman" w:hAnsi="Times New Roman"/>
          <w:sz w:val="28"/>
          <w:szCs w:val="28"/>
        </w:rPr>
      </w:pPr>
    </w:p>
    <w:p w:rsidR="00683215" w:rsidRPr="0037081F" w:rsidRDefault="0037081F" w:rsidP="0037081F">
      <w:pPr>
        <w:spacing w:line="360" w:lineRule="auto"/>
        <w:jc w:val="both"/>
        <w:rPr>
          <w:rFonts w:ascii="Times New Roman" w:hAnsi="Times New Roman"/>
          <w:b/>
          <w:noProof/>
          <w:sz w:val="28"/>
          <w:szCs w:val="28"/>
          <w:lang w:eastAsia="ru-RU"/>
        </w:rPr>
      </w:pPr>
      <w:r>
        <w:rPr>
          <w:rFonts w:ascii="Times New Roman" w:hAnsi="Times New Roman"/>
          <w:noProof/>
          <w:sz w:val="28"/>
          <w:szCs w:val="28"/>
          <w:lang w:eastAsia="ru-RU"/>
        </w:rPr>
        <w:lastRenderedPageBreak/>
        <w:t xml:space="preserve">                               </w:t>
      </w:r>
      <w:r w:rsidRPr="0037081F">
        <w:rPr>
          <w:rFonts w:ascii="Times New Roman" w:hAnsi="Times New Roman"/>
          <w:b/>
          <w:noProof/>
          <w:sz w:val="28"/>
          <w:szCs w:val="28"/>
          <w:lang w:eastAsia="ru-RU"/>
        </w:rPr>
        <w:t>Пояснительная  записка</w:t>
      </w:r>
    </w:p>
    <w:p w:rsidR="0037081F" w:rsidRPr="00C0072B" w:rsidRDefault="00C0072B" w:rsidP="00C0072B">
      <w:pPr>
        <w:spacing w:line="360" w:lineRule="auto"/>
        <w:jc w:val="both"/>
        <w:rPr>
          <w:rFonts w:ascii="Times New Roman" w:hAnsi="Times New Roman"/>
          <w:sz w:val="28"/>
          <w:szCs w:val="28"/>
        </w:rPr>
      </w:pPr>
      <w:r>
        <w:rPr>
          <w:rFonts w:ascii="Times New Roman" w:hAnsi="Times New Roman"/>
          <w:sz w:val="28"/>
          <w:szCs w:val="28"/>
        </w:rPr>
        <w:t>1.</w:t>
      </w:r>
      <w:r w:rsidR="0037081F" w:rsidRPr="00C0072B">
        <w:rPr>
          <w:rFonts w:ascii="Times New Roman" w:hAnsi="Times New Roman"/>
          <w:sz w:val="28"/>
          <w:szCs w:val="28"/>
        </w:rPr>
        <w:t>Рабочая программа дисциплины «Социология»</w:t>
      </w:r>
      <w:r w:rsidR="007B7977">
        <w:rPr>
          <w:rFonts w:ascii="Times New Roman" w:hAnsi="Times New Roman"/>
          <w:sz w:val="28"/>
          <w:szCs w:val="28"/>
        </w:rPr>
        <w:t xml:space="preserve"> для студентов 2</w:t>
      </w:r>
      <w:r w:rsidRPr="00C0072B">
        <w:rPr>
          <w:rFonts w:ascii="Times New Roman" w:hAnsi="Times New Roman"/>
          <w:sz w:val="28"/>
          <w:szCs w:val="28"/>
        </w:rPr>
        <w:t xml:space="preserve"> курса </w:t>
      </w:r>
      <w:r w:rsidR="0037081F" w:rsidRPr="00C0072B">
        <w:rPr>
          <w:rFonts w:ascii="Times New Roman" w:hAnsi="Times New Roman"/>
          <w:sz w:val="28"/>
          <w:szCs w:val="28"/>
        </w:rPr>
        <w:t>по на</w:t>
      </w:r>
      <w:r w:rsidR="000C7D6B">
        <w:rPr>
          <w:rFonts w:ascii="Times New Roman" w:hAnsi="Times New Roman"/>
          <w:sz w:val="28"/>
          <w:szCs w:val="28"/>
        </w:rPr>
        <w:t>правлению</w:t>
      </w:r>
      <w:r w:rsidR="0037081F" w:rsidRPr="00C0072B">
        <w:rPr>
          <w:rFonts w:ascii="Times New Roman" w:hAnsi="Times New Roman"/>
          <w:sz w:val="28"/>
          <w:szCs w:val="28"/>
        </w:rPr>
        <w:t xml:space="preserve"> подготов</w:t>
      </w:r>
      <w:r w:rsidR="007B7977">
        <w:rPr>
          <w:rFonts w:ascii="Times New Roman" w:hAnsi="Times New Roman"/>
          <w:sz w:val="28"/>
          <w:szCs w:val="28"/>
        </w:rPr>
        <w:t xml:space="preserve">ки  </w:t>
      </w:r>
      <w:r w:rsidR="007C1EB8">
        <w:rPr>
          <w:rFonts w:ascii="Times New Roman" w:hAnsi="Times New Roman"/>
          <w:sz w:val="28"/>
          <w:szCs w:val="28"/>
        </w:rPr>
        <w:t>39.03.02 Социальная работа</w:t>
      </w:r>
      <w:r w:rsidR="002E321B">
        <w:rPr>
          <w:rFonts w:ascii="Times New Roman" w:hAnsi="Times New Roman"/>
          <w:sz w:val="28"/>
          <w:szCs w:val="28"/>
        </w:rPr>
        <w:t xml:space="preserve">, </w:t>
      </w:r>
      <w:r w:rsidR="007C1EB8">
        <w:rPr>
          <w:rFonts w:ascii="Times New Roman" w:hAnsi="Times New Roman"/>
          <w:sz w:val="28"/>
          <w:szCs w:val="28"/>
        </w:rPr>
        <w:t>Профиль: Социальная работа в системе социальных служб</w:t>
      </w:r>
      <w:r w:rsidR="00C44DF9">
        <w:rPr>
          <w:rFonts w:ascii="Times New Roman" w:hAnsi="Times New Roman"/>
          <w:sz w:val="28"/>
          <w:szCs w:val="28"/>
        </w:rPr>
        <w:t>, квалификация (бакалавр</w:t>
      </w:r>
      <w:r w:rsidR="0037081F" w:rsidRPr="00C0072B">
        <w:rPr>
          <w:rFonts w:ascii="Times New Roman" w:hAnsi="Times New Roman"/>
          <w:sz w:val="28"/>
          <w:szCs w:val="28"/>
        </w:rPr>
        <w:t>)</w:t>
      </w:r>
      <w:r w:rsidR="00B95A7C">
        <w:rPr>
          <w:rFonts w:ascii="Times New Roman" w:hAnsi="Times New Roman"/>
          <w:sz w:val="28"/>
          <w:szCs w:val="28"/>
        </w:rPr>
        <w:t>,</w:t>
      </w:r>
      <w:r w:rsidR="00EA7582">
        <w:rPr>
          <w:rFonts w:ascii="Times New Roman" w:hAnsi="Times New Roman"/>
          <w:sz w:val="28"/>
          <w:szCs w:val="28"/>
        </w:rPr>
        <w:t xml:space="preserve"> </w:t>
      </w:r>
      <w:r w:rsidR="00B95A7C">
        <w:rPr>
          <w:rFonts w:ascii="Times New Roman" w:hAnsi="Times New Roman"/>
          <w:sz w:val="28"/>
          <w:szCs w:val="28"/>
        </w:rPr>
        <w:t>год начала подготовки: 2016</w:t>
      </w:r>
      <w:r w:rsidR="0037081F" w:rsidRPr="00C0072B">
        <w:rPr>
          <w:rFonts w:ascii="Times New Roman" w:hAnsi="Times New Roman"/>
          <w:sz w:val="28"/>
          <w:szCs w:val="28"/>
        </w:rPr>
        <w:t xml:space="preserve"> разработана в соответствии со «Стандартом рабочей программы дисциплины в КГПУ им. В.П. Астафьева», утвержденном  Ученым советом университета  «30» сентября </w:t>
      </w:r>
      <w:smartTag w:uri="urn:schemas-microsoft-com:office:smarttags" w:element="metricconverter">
        <w:smartTagPr>
          <w:attr w:name="ProductID" w:val="2015 г"/>
        </w:smartTagPr>
        <w:r w:rsidR="0037081F" w:rsidRPr="00C0072B">
          <w:rPr>
            <w:rFonts w:ascii="Times New Roman" w:hAnsi="Times New Roman"/>
            <w:sz w:val="28"/>
            <w:szCs w:val="28"/>
          </w:rPr>
          <w:t>2015 г</w:t>
        </w:r>
      </w:smartTag>
      <w:r w:rsidR="0037081F" w:rsidRPr="00C0072B">
        <w:rPr>
          <w:rFonts w:ascii="Times New Roman" w:hAnsi="Times New Roman"/>
          <w:sz w:val="28"/>
          <w:szCs w:val="28"/>
        </w:rPr>
        <w:t>. (протокол № 9).</w:t>
      </w:r>
    </w:p>
    <w:p w:rsidR="0037081F" w:rsidRPr="00C0072B" w:rsidRDefault="00C0072B" w:rsidP="00C0072B">
      <w:pPr>
        <w:spacing w:line="360" w:lineRule="auto"/>
        <w:jc w:val="both"/>
        <w:rPr>
          <w:rFonts w:ascii="Times New Roman" w:hAnsi="Times New Roman"/>
          <w:sz w:val="28"/>
          <w:szCs w:val="28"/>
        </w:rPr>
      </w:pPr>
      <w:r>
        <w:rPr>
          <w:rFonts w:ascii="Times New Roman" w:hAnsi="Times New Roman"/>
          <w:sz w:val="28"/>
          <w:szCs w:val="28"/>
        </w:rPr>
        <w:t xml:space="preserve">       </w:t>
      </w:r>
      <w:r w:rsidR="0037081F" w:rsidRPr="00C0072B">
        <w:rPr>
          <w:rFonts w:ascii="Times New Roman" w:hAnsi="Times New Roman"/>
          <w:sz w:val="28"/>
          <w:szCs w:val="28"/>
        </w:rPr>
        <w:t>Дисциплина «Социология» относится к дисциплинам базовой части Блока 1 гуманитарного, социального и экономического цикла структуры ООП бакалавриата.</w:t>
      </w:r>
      <w:r w:rsidR="00B82C40" w:rsidRPr="00C0072B">
        <w:rPr>
          <w:rFonts w:ascii="Times New Roman" w:hAnsi="Times New Roman"/>
          <w:sz w:val="28"/>
          <w:szCs w:val="28"/>
        </w:rPr>
        <w:t xml:space="preserve"> Базовая часть программы бакалавриата является обязательной для освоения вне зависимости от направлений подготовки, обеспечивает формирование у обучающихся компетенций, установленных ФГОС</w:t>
      </w:r>
      <w:r w:rsidR="000C7D6B">
        <w:rPr>
          <w:rFonts w:ascii="Times New Roman" w:hAnsi="Times New Roman"/>
          <w:sz w:val="28"/>
          <w:szCs w:val="28"/>
        </w:rPr>
        <w:t xml:space="preserve"> ВО по </w:t>
      </w:r>
      <w:r w:rsidR="00E33CC9">
        <w:rPr>
          <w:rFonts w:ascii="Times New Roman" w:hAnsi="Times New Roman"/>
          <w:sz w:val="28"/>
          <w:szCs w:val="28"/>
        </w:rPr>
        <w:t xml:space="preserve">направлению подготовки  </w:t>
      </w:r>
      <w:r w:rsidR="007C1EB8">
        <w:rPr>
          <w:rFonts w:ascii="Times New Roman" w:hAnsi="Times New Roman"/>
          <w:sz w:val="28"/>
          <w:szCs w:val="28"/>
        </w:rPr>
        <w:t>39.03.02 Социальная работа</w:t>
      </w:r>
      <w:r w:rsidR="00D705EA" w:rsidRPr="00D705EA">
        <w:rPr>
          <w:rFonts w:ascii="Times New Roman" w:hAnsi="Times New Roman"/>
          <w:sz w:val="28"/>
          <w:szCs w:val="28"/>
        </w:rPr>
        <w:t xml:space="preserve">, </w:t>
      </w:r>
      <w:r w:rsidR="007C1EB8">
        <w:rPr>
          <w:rFonts w:ascii="Times New Roman" w:hAnsi="Times New Roman"/>
          <w:sz w:val="28"/>
          <w:szCs w:val="28"/>
        </w:rPr>
        <w:t>Профиль: Социальная работа в системе социальных служб</w:t>
      </w:r>
      <w:r w:rsidR="00B82C40" w:rsidRPr="00C0072B">
        <w:rPr>
          <w:rFonts w:ascii="Times New Roman" w:hAnsi="Times New Roman"/>
          <w:sz w:val="28"/>
          <w:szCs w:val="28"/>
        </w:rPr>
        <w:t xml:space="preserve"> (квалификация «бакалавр»), утвержденный приказом Министерства образования и науки РФ от 09.02.2016 г. № 91. Наряду с другими предметами данно</w:t>
      </w:r>
      <w:r w:rsidRPr="00C0072B">
        <w:rPr>
          <w:rFonts w:ascii="Times New Roman" w:hAnsi="Times New Roman"/>
          <w:sz w:val="28"/>
          <w:szCs w:val="28"/>
        </w:rPr>
        <w:t>го цикла социология способствует развитию мировоззрения будущего педагога, его моральных, эстетических, социальных ценностей, пониманию общественных связей.</w:t>
      </w:r>
    </w:p>
    <w:p w:rsidR="00C0072B" w:rsidRDefault="00C0072B" w:rsidP="00C0072B">
      <w:pPr>
        <w:spacing w:line="360" w:lineRule="auto"/>
        <w:ind w:firstLine="709"/>
        <w:jc w:val="both"/>
        <w:rPr>
          <w:rFonts w:ascii="Times New Roman" w:eastAsia="Times New Roman" w:hAnsi="Times New Roman"/>
          <w:sz w:val="28"/>
          <w:szCs w:val="28"/>
          <w:lang w:eastAsia="zh-CN"/>
        </w:rPr>
      </w:pPr>
      <w:r w:rsidRPr="00C0072B">
        <w:rPr>
          <w:rFonts w:ascii="Times New Roman" w:eastAsia="Times New Roman" w:hAnsi="Times New Roman"/>
          <w:sz w:val="28"/>
          <w:szCs w:val="28"/>
          <w:lang w:eastAsia="zh-CN"/>
        </w:rPr>
        <w:t>Изучение основ социологии как науки предполагает приобретение самостоятельных навыков аналитических исследований и активное использование студентами полученного знания, как в области межличностных взаимоотношений, так и социальных и профессиональных связей.</w:t>
      </w:r>
    </w:p>
    <w:p w:rsidR="00C0072B" w:rsidRDefault="00C0072B" w:rsidP="00C0072B">
      <w:pPr>
        <w:spacing w:line="360" w:lineRule="auto"/>
        <w:ind w:firstLine="709"/>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 xml:space="preserve"> Дисциплина «Социология» содержит  два</w:t>
      </w:r>
      <w:r w:rsidR="00BE49E9">
        <w:rPr>
          <w:rFonts w:ascii="Times New Roman" w:eastAsia="Times New Roman" w:hAnsi="Times New Roman"/>
          <w:sz w:val="28"/>
          <w:szCs w:val="28"/>
          <w:lang w:eastAsia="zh-CN"/>
        </w:rPr>
        <w:t xml:space="preserve"> модуля (в каждом два раздела</w:t>
      </w:r>
      <w:r>
        <w:rPr>
          <w:rFonts w:ascii="Times New Roman" w:eastAsia="Times New Roman" w:hAnsi="Times New Roman"/>
          <w:sz w:val="28"/>
          <w:szCs w:val="28"/>
          <w:lang w:eastAsia="zh-CN"/>
        </w:rPr>
        <w:t>). После каждого раздела предусмотрен контроль усвоенного материала в виде теста. По окончанию модуля студенты сдают зачет.</w:t>
      </w:r>
    </w:p>
    <w:p w:rsidR="00C0072B" w:rsidRDefault="008750A2" w:rsidP="008750A2">
      <w:pPr>
        <w:spacing w:line="360" w:lineRule="auto"/>
        <w:ind w:firstLine="709"/>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2. Трудоемкость дисциплин</w:t>
      </w:r>
    </w:p>
    <w:tbl>
      <w:tblPr>
        <w:tblW w:w="0" w:type="auto"/>
        <w:tblInd w:w="-12" w:type="dxa"/>
        <w:tblLayout w:type="fixed"/>
        <w:tblLook w:val="0000"/>
      </w:tblPr>
      <w:tblGrid>
        <w:gridCol w:w="2700"/>
        <w:gridCol w:w="2833"/>
      </w:tblGrid>
      <w:tr w:rsidR="005102FE" w:rsidRPr="00984F7C">
        <w:trPr>
          <w:cantSplit/>
        </w:trPr>
        <w:tc>
          <w:tcPr>
            <w:tcW w:w="2700" w:type="dxa"/>
            <w:tcBorders>
              <w:top w:val="single" w:sz="4" w:space="0" w:color="000000"/>
              <w:left w:val="single" w:sz="4" w:space="0" w:color="000000"/>
              <w:bottom w:val="single" w:sz="4" w:space="0" w:color="000000"/>
            </w:tcBorders>
            <w:shd w:val="clear" w:color="auto" w:fill="auto"/>
          </w:tcPr>
          <w:p w:rsidR="005102FE" w:rsidRPr="005102FE" w:rsidRDefault="00473CF1" w:rsidP="005102FE">
            <w:pPr>
              <w:suppressAutoHyphens/>
              <w:snapToGrid w:val="0"/>
              <w:spacing w:after="0" w:line="240" w:lineRule="auto"/>
              <w:ind w:right="-1"/>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lastRenderedPageBreak/>
              <w:t>Вид учебной работы</w:t>
            </w:r>
          </w:p>
        </w:tc>
        <w:tc>
          <w:tcPr>
            <w:tcW w:w="2833" w:type="dxa"/>
            <w:tcBorders>
              <w:top w:val="single" w:sz="4" w:space="0" w:color="000000"/>
              <w:left w:val="single" w:sz="4" w:space="0" w:color="000000"/>
              <w:bottom w:val="single" w:sz="4" w:space="0" w:color="000000"/>
              <w:right w:val="single" w:sz="4" w:space="0" w:color="000000"/>
            </w:tcBorders>
            <w:shd w:val="clear" w:color="auto" w:fill="auto"/>
          </w:tcPr>
          <w:p w:rsidR="005102FE" w:rsidRPr="005102FE" w:rsidRDefault="00473CF1" w:rsidP="005102FE">
            <w:pPr>
              <w:tabs>
                <w:tab w:val="left" w:pos="2043"/>
              </w:tabs>
              <w:suppressAutoHyphens/>
              <w:snapToGrid w:val="0"/>
              <w:spacing w:after="0" w:line="240" w:lineRule="auto"/>
              <w:ind w:right="-1"/>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1 сем (кол-во часов)</w:t>
            </w:r>
          </w:p>
        </w:tc>
      </w:tr>
      <w:tr w:rsidR="005102FE" w:rsidRPr="00984F7C">
        <w:trPr>
          <w:cantSplit/>
        </w:trPr>
        <w:tc>
          <w:tcPr>
            <w:tcW w:w="2700" w:type="dxa"/>
            <w:tcBorders>
              <w:top w:val="single" w:sz="4" w:space="0" w:color="000000"/>
              <w:left w:val="single" w:sz="4" w:space="0" w:color="000000"/>
              <w:bottom w:val="single" w:sz="4" w:space="0" w:color="000000"/>
            </w:tcBorders>
            <w:shd w:val="clear" w:color="auto" w:fill="auto"/>
          </w:tcPr>
          <w:p w:rsidR="005102FE" w:rsidRPr="005102FE" w:rsidRDefault="00473CF1" w:rsidP="005102FE">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Общая трудоемкость работы</w:t>
            </w:r>
            <w:r w:rsidR="005102FE" w:rsidRPr="005102FE">
              <w:rPr>
                <w:rFonts w:ascii="Times New Roman" w:eastAsia="Times New Roman" w:hAnsi="Times New Roman"/>
                <w:sz w:val="28"/>
                <w:szCs w:val="28"/>
                <w:lang w:eastAsia="ar-SA"/>
              </w:rPr>
              <w:t xml:space="preserve"> </w:t>
            </w:r>
          </w:p>
        </w:tc>
        <w:tc>
          <w:tcPr>
            <w:tcW w:w="2833" w:type="dxa"/>
            <w:tcBorders>
              <w:top w:val="single" w:sz="4" w:space="0" w:color="000000"/>
              <w:left w:val="single" w:sz="4" w:space="0" w:color="000000"/>
              <w:bottom w:val="single" w:sz="4" w:space="0" w:color="000000"/>
              <w:right w:val="single" w:sz="4" w:space="0" w:color="000000"/>
            </w:tcBorders>
            <w:shd w:val="clear" w:color="auto" w:fill="auto"/>
          </w:tcPr>
          <w:p w:rsidR="005102FE" w:rsidRPr="005102FE" w:rsidRDefault="002D1A60" w:rsidP="005102FE">
            <w:pPr>
              <w:suppressAutoHyphens/>
              <w:snapToGrid w:val="0"/>
              <w:spacing w:after="0" w:line="240" w:lineRule="auto"/>
              <w:jc w:val="center"/>
              <w:rPr>
                <w:rFonts w:ascii="Times New Roman" w:eastAsia="Times New Roman" w:hAnsi="Times New Roman"/>
                <w:sz w:val="28"/>
                <w:szCs w:val="28"/>
                <w:lang w:eastAsia="zh-CN"/>
              </w:rPr>
            </w:pPr>
            <w:r>
              <w:rPr>
                <w:rFonts w:ascii="Times New Roman" w:eastAsia="Times New Roman" w:hAnsi="Times New Roman"/>
                <w:sz w:val="28"/>
                <w:szCs w:val="28"/>
                <w:lang w:eastAsia="ar-SA"/>
              </w:rPr>
              <w:t>72(2</w:t>
            </w:r>
            <w:r w:rsidR="00473CF1">
              <w:rPr>
                <w:rFonts w:ascii="Times New Roman" w:eastAsia="Times New Roman" w:hAnsi="Times New Roman"/>
                <w:sz w:val="28"/>
                <w:szCs w:val="28"/>
                <w:lang w:eastAsia="ar-SA"/>
              </w:rPr>
              <w:t>)</w:t>
            </w:r>
          </w:p>
        </w:tc>
      </w:tr>
      <w:tr w:rsidR="00473CF1" w:rsidRPr="00984F7C">
        <w:trPr>
          <w:cantSplit/>
        </w:trPr>
        <w:tc>
          <w:tcPr>
            <w:tcW w:w="2700" w:type="dxa"/>
            <w:tcBorders>
              <w:top w:val="single" w:sz="4" w:space="0" w:color="000000"/>
              <w:left w:val="single" w:sz="4" w:space="0" w:color="000000"/>
              <w:bottom w:val="single" w:sz="4" w:space="0" w:color="000000"/>
            </w:tcBorders>
            <w:shd w:val="clear" w:color="auto" w:fill="auto"/>
          </w:tcPr>
          <w:p w:rsidR="00473CF1" w:rsidRPr="005102FE" w:rsidRDefault="00473CF1" w:rsidP="005102FE">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Лекции</w:t>
            </w:r>
          </w:p>
        </w:tc>
        <w:tc>
          <w:tcPr>
            <w:tcW w:w="2833" w:type="dxa"/>
            <w:tcBorders>
              <w:top w:val="single" w:sz="4" w:space="0" w:color="000000"/>
              <w:left w:val="single" w:sz="4" w:space="0" w:color="000000"/>
              <w:bottom w:val="single" w:sz="4" w:space="0" w:color="000000"/>
              <w:right w:val="single" w:sz="4" w:space="0" w:color="000000"/>
            </w:tcBorders>
            <w:shd w:val="clear" w:color="auto" w:fill="auto"/>
          </w:tcPr>
          <w:p w:rsidR="00473CF1" w:rsidRPr="005102FE" w:rsidRDefault="001A3CC7" w:rsidP="005102FE">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4</w:t>
            </w:r>
          </w:p>
        </w:tc>
      </w:tr>
      <w:tr w:rsidR="00473CF1" w:rsidRPr="00984F7C">
        <w:trPr>
          <w:cantSplit/>
        </w:trPr>
        <w:tc>
          <w:tcPr>
            <w:tcW w:w="2700" w:type="dxa"/>
            <w:tcBorders>
              <w:top w:val="single" w:sz="4" w:space="0" w:color="000000"/>
              <w:left w:val="single" w:sz="4" w:space="0" w:color="000000"/>
              <w:bottom w:val="single" w:sz="4" w:space="0" w:color="000000"/>
            </w:tcBorders>
            <w:shd w:val="clear" w:color="auto" w:fill="auto"/>
          </w:tcPr>
          <w:p w:rsidR="00473CF1" w:rsidRPr="005102FE" w:rsidRDefault="00473CF1" w:rsidP="005102FE">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Практические занятия</w:t>
            </w:r>
          </w:p>
        </w:tc>
        <w:tc>
          <w:tcPr>
            <w:tcW w:w="2833" w:type="dxa"/>
            <w:tcBorders>
              <w:top w:val="single" w:sz="4" w:space="0" w:color="000000"/>
              <w:left w:val="single" w:sz="4" w:space="0" w:color="000000"/>
              <w:bottom w:val="single" w:sz="4" w:space="0" w:color="000000"/>
              <w:right w:val="single" w:sz="4" w:space="0" w:color="000000"/>
            </w:tcBorders>
            <w:shd w:val="clear" w:color="auto" w:fill="auto"/>
          </w:tcPr>
          <w:p w:rsidR="00473CF1" w:rsidRPr="005102FE" w:rsidRDefault="001A3CC7" w:rsidP="005102FE">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6</w:t>
            </w:r>
          </w:p>
        </w:tc>
      </w:tr>
      <w:tr w:rsidR="00473CF1" w:rsidRPr="00984F7C">
        <w:trPr>
          <w:cantSplit/>
        </w:trPr>
        <w:tc>
          <w:tcPr>
            <w:tcW w:w="2700" w:type="dxa"/>
            <w:tcBorders>
              <w:top w:val="single" w:sz="4" w:space="0" w:color="000000"/>
              <w:left w:val="single" w:sz="4" w:space="0" w:color="000000"/>
              <w:bottom w:val="single" w:sz="4" w:space="0" w:color="000000"/>
            </w:tcBorders>
            <w:shd w:val="clear" w:color="auto" w:fill="auto"/>
          </w:tcPr>
          <w:p w:rsidR="00473CF1" w:rsidRDefault="00473CF1" w:rsidP="005102FE">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СРС</w:t>
            </w:r>
          </w:p>
        </w:tc>
        <w:tc>
          <w:tcPr>
            <w:tcW w:w="2833" w:type="dxa"/>
            <w:tcBorders>
              <w:top w:val="single" w:sz="4" w:space="0" w:color="000000"/>
              <w:left w:val="single" w:sz="4" w:space="0" w:color="000000"/>
              <w:bottom w:val="single" w:sz="4" w:space="0" w:color="000000"/>
              <w:right w:val="single" w:sz="4" w:space="0" w:color="000000"/>
            </w:tcBorders>
            <w:shd w:val="clear" w:color="auto" w:fill="auto"/>
          </w:tcPr>
          <w:p w:rsidR="00473CF1" w:rsidRDefault="002D1A60" w:rsidP="005102FE">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58</w:t>
            </w:r>
          </w:p>
        </w:tc>
      </w:tr>
      <w:tr w:rsidR="00473CF1" w:rsidRPr="00984F7C">
        <w:trPr>
          <w:cantSplit/>
        </w:trPr>
        <w:tc>
          <w:tcPr>
            <w:tcW w:w="2700" w:type="dxa"/>
            <w:tcBorders>
              <w:top w:val="single" w:sz="4" w:space="0" w:color="000000"/>
              <w:left w:val="single" w:sz="4" w:space="0" w:color="000000"/>
              <w:bottom w:val="single" w:sz="4" w:space="0" w:color="000000"/>
            </w:tcBorders>
            <w:shd w:val="clear" w:color="auto" w:fill="auto"/>
          </w:tcPr>
          <w:p w:rsidR="00473CF1" w:rsidRDefault="00473CF1" w:rsidP="005102FE">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Итоговый контроль</w:t>
            </w:r>
          </w:p>
        </w:tc>
        <w:tc>
          <w:tcPr>
            <w:tcW w:w="2833" w:type="dxa"/>
            <w:tcBorders>
              <w:top w:val="single" w:sz="4" w:space="0" w:color="000000"/>
              <w:left w:val="single" w:sz="4" w:space="0" w:color="000000"/>
              <w:bottom w:val="single" w:sz="4" w:space="0" w:color="000000"/>
              <w:right w:val="single" w:sz="4" w:space="0" w:color="000000"/>
            </w:tcBorders>
            <w:shd w:val="clear" w:color="auto" w:fill="auto"/>
          </w:tcPr>
          <w:p w:rsidR="00473CF1" w:rsidRDefault="00BE49E9" w:rsidP="005102FE">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З</w:t>
            </w:r>
            <w:r w:rsidR="00473CF1">
              <w:rPr>
                <w:rFonts w:ascii="Times New Roman" w:eastAsia="Times New Roman" w:hAnsi="Times New Roman"/>
                <w:sz w:val="28"/>
                <w:szCs w:val="28"/>
                <w:lang w:eastAsia="ar-SA"/>
              </w:rPr>
              <w:t>ачет</w:t>
            </w:r>
            <w:r>
              <w:rPr>
                <w:rFonts w:ascii="Times New Roman" w:eastAsia="Times New Roman" w:hAnsi="Times New Roman"/>
                <w:sz w:val="28"/>
                <w:szCs w:val="28"/>
                <w:lang w:eastAsia="ar-SA"/>
              </w:rPr>
              <w:t xml:space="preserve"> (4)</w:t>
            </w:r>
          </w:p>
        </w:tc>
      </w:tr>
    </w:tbl>
    <w:p w:rsidR="00683215" w:rsidRDefault="00683215" w:rsidP="00683215">
      <w:pPr>
        <w:spacing w:line="360" w:lineRule="auto"/>
        <w:rPr>
          <w:rFonts w:ascii="Times New Roman" w:hAnsi="Times New Roman"/>
          <w:sz w:val="28"/>
          <w:szCs w:val="28"/>
        </w:rPr>
      </w:pPr>
    </w:p>
    <w:p w:rsidR="00075CCC" w:rsidRPr="00075CCC" w:rsidRDefault="00473CF1" w:rsidP="00B657EF">
      <w:pPr>
        <w:ind w:firstLine="709"/>
        <w:jc w:val="both"/>
        <w:rPr>
          <w:rFonts w:ascii="Times New Roman" w:eastAsia="Times New Roman" w:hAnsi="Times New Roman"/>
          <w:sz w:val="28"/>
          <w:szCs w:val="28"/>
          <w:lang w:eastAsia="zh-CN"/>
        </w:rPr>
      </w:pPr>
      <w:r>
        <w:rPr>
          <w:rFonts w:ascii="Times New Roman" w:hAnsi="Times New Roman"/>
          <w:sz w:val="28"/>
          <w:szCs w:val="28"/>
        </w:rPr>
        <w:t>3.</w:t>
      </w:r>
      <w:r w:rsidR="00075CCC">
        <w:rPr>
          <w:rFonts w:ascii="Times New Roman" w:hAnsi="Times New Roman"/>
          <w:sz w:val="28"/>
          <w:szCs w:val="28"/>
        </w:rPr>
        <w:t xml:space="preserve"> Целью освоения дисциплины «Социология» является  умение ориентироваться в содержаниях, правилах и нормах  базовых социальных ценностей и практик.  Критерием освоения социологии является умение</w:t>
      </w:r>
      <w:r w:rsidR="00075CCC" w:rsidRPr="00075CCC">
        <w:rPr>
          <w:rFonts w:ascii="Times New Roman" w:eastAsia="Times New Roman" w:hAnsi="Times New Roman"/>
          <w:sz w:val="28"/>
          <w:szCs w:val="28"/>
          <w:lang w:eastAsia="zh-CN"/>
        </w:rPr>
        <w:t xml:space="preserve"> рефлексировать собственную точку зрения, критически ее проверять, изменять, соотносить с другими точками зрения </w:t>
      </w:r>
      <w:r w:rsidR="00075CCC">
        <w:rPr>
          <w:rFonts w:ascii="Times New Roman" w:eastAsia="Times New Roman" w:hAnsi="Times New Roman"/>
          <w:sz w:val="28"/>
          <w:szCs w:val="28"/>
          <w:lang w:eastAsia="zh-CN"/>
        </w:rPr>
        <w:t xml:space="preserve">(а также ценностями и нормами других культур) </w:t>
      </w:r>
      <w:r w:rsidR="00075CCC" w:rsidRPr="00075CCC">
        <w:rPr>
          <w:rFonts w:ascii="Times New Roman" w:eastAsia="Times New Roman" w:hAnsi="Times New Roman"/>
          <w:sz w:val="28"/>
          <w:szCs w:val="28"/>
          <w:lang w:eastAsia="zh-CN"/>
        </w:rPr>
        <w:t>и использовать современные методы, формы и технологии коммуникации в культурно неоднородной среде.</w:t>
      </w:r>
    </w:p>
    <w:p w:rsidR="00B657EF" w:rsidRDefault="00075CCC" w:rsidP="00B657EF">
      <w:pPr>
        <w:jc w:val="both"/>
        <w:rPr>
          <w:rFonts w:ascii="Times New Roman" w:hAnsi="Times New Roman"/>
          <w:sz w:val="28"/>
          <w:szCs w:val="28"/>
        </w:rPr>
      </w:pPr>
      <w:r>
        <w:rPr>
          <w:rFonts w:ascii="Times New Roman" w:eastAsia="Times New Roman" w:hAnsi="Times New Roman"/>
          <w:sz w:val="28"/>
          <w:szCs w:val="28"/>
          <w:lang w:eastAsia="zh-CN"/>
        </w:rPr>
        <w:t xml:space="preserve">4. В результате освоения учебной дисциплины обучающийся должен </w:t>
      </w:r>
      <w:r w:rsidRPr="00075CCC">
        <w:rPr>
          <w:rFonts w:ascii="Times New Roman" w:eastAsia="Times New Roman" w:hAnsi="Times New Roman"/>
          <w:b/>
          <w:sz w:val="28"/>
          <w:szCs w:val="28"/>
          <w:lang w:eastAsia="zh-CN"/>
        </w:rPr>
        <w:t>знать</w:t>
      </w:r>
      <w:r>
        <w:rPr>
          <w:rFonts w:ascii="Times New Roman" w:eastAsia="Times New Roman" w:hAnsi="Times New Roman"/>
          <w:sz w:val="28"/>
          <w:szCs w:val="28"/>
          <w:lang w:eastAsia="zh-CN"/>
        </w:rPr>
        <w:t>:</w:t>
      </w:r>
      <w:r w:rsidR="00B657EF">
        <w:rPr>
          <w:rFonts w:ascii="Times New Roman" w:eastAsia="Times New Roman" w:hAnsi="Times New Roman"/>
          <w:sz w:val="28"/>
          <w:szCs w:val="28"/>
          <w:lang w:eastAsia="zh-CN"/>
        </w:rPr>
        <w:t xml:space="preserve"> о</w:t>
      </w:r>
      <w:r w:rsidR="00B657EF" w:rsidRPr="00B657EF">
        <w:rPr>
          <w:rFonts w:ascii="Times New Roman" w:eastAsia="Times New Roman" w:hAnsi="Times New Roman"/>
          <w:sz w:val="28"/>
          <w:szCs w:val="28"/>
          <w:lang w:eastAsia="zh-CN"/>
        </w:rPr>
        <w:t>сновные социологические категории и</w:t>
      </w:r>
      <w:r w:rsidR="00B657EF">
        <w:rPr>
          <w:rFonts w:ascii="Times New Roman" w:eastAsia="Times New Roman" w:hAnsi="Times New Roman"/>
          <w:sz w:val="28"/>
          <w:szCs w:val="28"/>
          <w:lang w:eastAsia="zh-CN"/>
        </w:rPr>
        <w:t xml:space="preserve"> проблемы современного общества; с</w:t>
      </w:r>
      <w:r w:rsidR="00B657EF" w:rsidRPr="00B657EF">
        <w:rPr>
          <w:rFonts w:ascii="Times New Roman" w:eastAsia="Times New Roman" w:hAnsi="Times New Roman"/>
          <w:sz w:val="28"/>
          <w:szCs w:val="28"/>
          <w:lang w:eastAsia="zh-CN"/>
        </w:rPr>
        <w:t>пособы и мет</w:t>
      </w:r>
      <w:r w:rsidR="00B657EF">
        <w:rPr>
          <w:rFonts w:ascii="Times New Roman" w:eastAsia="Times New Roman" w:hAnsi="Times New Roman"/>
          <w:sz w:val="28"/>
          <w:szCs w:val="28"/>
          <w:lang w:eastAsia="zh-CN"/>
        </w:rPr>
        <w:t>оды изучения социальных проблем; о</w:t>
      </w:r>
      <w:r w:rsidR="00B657EF" w:rsidRPr="00B657EF">
        <w:rPr>
          <w:rFonts w:ascii="Times New Roman" w:eastAsia="Times New Roman" w:hAnsi="Times New Roman"/>
          <w:sz w:val="28"/>
          <w:szCs w:val="28"/>
          <w:lang w:eastAsia="zh-CN"/>
        </w:rPr>
        <w:t xml:space="preserve">сновные </w:t>
      </w:r>
      <w:r w:rsidR="00B657EF">
        <w:rPr>
          <w:rFonts w:ascii="Times New Roman" w:eastAsia="Times New Roman" w:hAnsi="Times New Roman"/>
          <w:sz w:val="28"/>
          <w:szCs w:val="28"/>
          <w:lang w:eastAsia="zh-CN"/>
        </w:rPr>
        <w:t>механизмы социализации личности;</w:t>
      </w:r>
    </w:p>
    <w:p w:rsidR="00B657EF" w:rsidRPr="00B657EF" w:rsidRDefault="00B657EF" w:rsidP="00B657EF">
      <w:pPr>
        <w:jc w:val="both"/>
        <w:rPr>
          <w:rFonts w:ascii="Times New Roman" w:eastAsia="Times New Roman" w:hAnsi="Times New Roman"/>
          <w:sz w:val="28"/>
          <w:szCs w:val="28"/>
          <w:lang w:eastAsia="zh-CN"/>
        </w:rPr>
      </w:pPr>
      <w:r w:rsidRPr="00B657EF">
        <w:rPr>
          <w:rFonts w:ascii="Times New Roman" w:eastAsia="Times New Roman" w:hAnsi="Times New Roman"/>
          <w:b/>
          <w:sz w:val="28"/>
          <w:szCs w:val="28"/>
          <w:lang w:eastAsia="zh-CN"/>
        </w:rPr>
        <w:t xml:space="preserve">уметь: </w:t>
      </w:r>
      <w:r w:rsidRPr="00B657EF">
        <w:rPr>
          <w:rFonts w:ascii="Times New Roman" w:hAnsi="Times New Roman"/>
          <w:sz w:val="28"/>
          <w:szCs w:val="28"/>
        </w:rPr>
        <w:t>а</w:t>
      </w:r>
      <w:r w:rsidRPr="00B657EF">
        <w:rPr>
          <w:rFonts w:ascii="Times New Roman" w:eastAsia="Times New Roman" w:hAnsi="Times New Roman"/>
          <w:sz w:val="28"/>
          <w:szCs w:val="28"/>
          <w:lang w:eastAsia="zh-CN"/>
        </w:rPr>
        <w:t xml:space="preserve">нализировать личностные и социально значимые проблемы </w:t>
      </w:r>
      <w:r>
        <w:rPr>
          <w:rFonts w:ascii="Times New Roman" w:eastAsia="Times New Roman" w:hAnsi="Times New Roman"/>
          <w:sz w:val="28"/>
          <w:szCs w:val="28"/>
          <w:lang w:eastAsia="zh-CN"/>
        </w:rPr>
        <w:t>общества;</w:t>
      </w:r>
      <w:r w:rsidRPr="00B657EF">
        <w:rPr>
          <w:rFonts w:ascii="Times New Roman" w:eastAsia="Times New Roman" w:hAnsi="Times New Roman"/>
          <w:sz w:val="28"/>
          <w:szCs w:val="28"/>
          <w:lang w:eastAsia="zh-CN"/>
        </w:rPr>
        <w:t xml:space="preserve"> </w:t>
      </w:r>
      <w:r>
        <w:rPr>
          <w:rFonts w:ascii="Times New Roman" w:eastAsia="Times New Roman" w:hAnsi="Times New Roman"/>
          <w:sz w:val="28"/>
          <w:szCs w:val="28"/>
          <w:lang w:eastAsia="zh-CN"/>
        </w:rPr>
        <w:t xml:space="preserve">уметь </w:t>
      </w:r>
      <w:r w:rsidRPr="00B657EF">
        <w:rPr>
          <w:rFonts w:ascii="Times New Roman" w:eastAsia="Times New Roman" w:hAnsi="Times New Roman"/>
          <w:sz w:val="28"/>
          <w:szCs w:val="28"/>
          <w:lang w:eastAsia="zh-CN"/>
        </w:rPr>
        <w:t>выражать и обосновывать свою позицию по вопросам, касающимся о</w:t>
      </w:r>
      <w:r>
        <w:rPr>
          <w:rFonts w:ascii="Times New Roman" w:eastAsia="Times New Roman" w:hAnsi="Times New Roman"/>
          <w:sz w:val="28"/>
          <w:szCs w:val="28"/>
          <w:lang w:eastAsia="zh-CN"/>
        </w:rPr>
        <w:t>тношения к предмету социологии; в</w:t>
      </w:r>
      <w:r w:rsidRPr="00B657EF">
        <w:rPr>
          <w:rFonts w:ascii="Times New Roman" w:eastAsia="Times New Roman" w:hAnsi="Times New Roman"/>
          <w:sz w:val="28"/>
          <w:szCs w:val="28"/>
          <w:lang w:eastAsia="zh-CN"/>
        </w:rPr>
        <w:t>ыделять социологические категории в системе всеобщего современного научного знания, в том числе используя социально-политическую и научную л</w:t>
      </w:r>
      <w:r>
        <w:rPr>
          <w:rFonts w:ascii="Times New Roman" w:eastAsia="Times New Roman" w:hAnsi="Times New Roman"/>
          <w:sz w:val="28"/>
          <w:szCs w:val="28"/>
          <w:lang w:eastAsia="zh-CN"/>
        </w:rPr>
        <w:t>итературу; п</w:t>
      </w:r>
      <w:r w:rsidRPr="00B657EF">
        <w:rPr>
          <w:rFonts w:ascii="Times New Roman" w:eastAsia="Times New Roman" w:hAnsi="Times New Roman"/>
          <w:sz w:val="28"/>
          <w:szCs w:val="28"/>
          <w:lang w:eastAsia="zh-CN"/>
        </w:rPr>
        <w:t xml:space="preserve">рименять полученное знание в ходе самостоятельной познавательной, проектно-исследовательской </w:t>
      </w:r>
      <w:r>
        <w:rPr>
          <w:rFonts w:ascii="Times New Roman" w:eastAsia="Times New Roman" w:hAnsi="Times New Roman"/>
          <w:sz w:val="28"/>
          <w:szCs w:val="28"/>
          <w:lang w:eastAsia="zh-CN"/>
        </w:rPr>
        <w:t>и профессиональной деятельности;</w:t>
      </w:r>
    </w:p>
    <w:p w:rsidR="00B657EF" w:rsidRPr="00B657EF" w:rsidRDefault="00B657EF" w:rsidP="00B657EF">
      <w:pPr>
        <w:suppressAutoHyphens/>
        <w:spacing w:after="0"/>
        <w:jc w:val="both"/>
        <w:rPr>
          <w:rFonts w:ascii="Times New Roman" w:eastAsia="Times New Roman" w:hAnsi="Times New Roman"/>
          <w:sz w:val="28"/>
          <w:szCs w:val="28"/>
          <w:lang w:eastAsia="zh-CN"/>
        </w:rPr>
      </w:pPr>
      <w:r w:rsidRPr="00B657EF">
        <w:rPr>
          <w:rFonts w:ascii="Times New Roman" w:eastAsia="Times New Roman" w:hAnsi="Times New Roman"/>
          <w:b/>
          <w:sz w:val="28"/>
          <w:szCs w:val="28"/>
          <w:lang w:eastAsia="zh-CN"/>
        </w:rPr>
        <w:t>владеть</w:t>
      </w:r>
      <w:r w:rsidRPr="00B657EF">
        <w:rPr>
          <w:rFonts w:ascii="Times New Roman" w:eastAsia="Times New Roman" w:hAnsi="Times New Roman"/>
          <w:sz w:val="28"/>
          <w:szCs w:val="28"/>
          <w:lang w:eastAsia="zh-CN"/>
        </w:rPr>
        <w:t>:</w:t>
      </w:r>
      <w:r>
        <w:rPr>
          <w:rFonts w:ascii="Times New Roman" w:eastAsia="Times New Roman" w:hAnsi="Times New Roman"/>
          <w:sz w:val="28"/>
          <w:szCs w:val="28"/>
          <w:lang w:eastAsia="zh-CN"/>
        </w:rPr>
        <w:t xml:space="preserve"> с</w:t>
      </w:r>
      <w:r w:rsidRPr="00B657EF">
        <w:rPr>
          <w:rFonts w:ascii="Times New Roman" w:eastAsia="Times New Roman" w:hAnsi="Times New Roman"/>
          <w:sz w:val="28"/>
          <w:szCs w:val="28"/>
          <w:lang w:eastAsia="zh-CN"/>
        </w:rPr>
        <w:t>пособами и методами социологического анализа на внутрипредметном и межпредметном уровне</w:t>
      </w:r>
      <w:r>
        <w:rPr>
          <w:rFonts w:ascii="Times New Roman" w:eastAsia="Times New Roman" w:hAnsi="Times New Roman"/>
          <w:sz w:val="28"/>
          <w:szCs w:val="28"/>
          <w:lang w:eastAsia="zh-CN"/>
        </w:rPr>
        <w:t>; н</w:t>
      </w:r>
      <w:r w:rsidRPr="00B657EF">
        <w:rPr>
          <w:rFonts w:ascii="Times New Roman" w:eastAsia="Times New Roman" w:hAnsi="Times New Roman"/>
          <w:sz w:val="28"/>
          <w:szCs w:val="28"/>
          <w:lang w:eastAsia="zh-CN"/>
        </w:rPr>
        <w:t>авыками критического восприятия информации, рефлексии, самооценки и самоконтроля</w:t>
      </w:r>
      <w:r>
        <w:rPr>
          <w:rFonts w:ascii="Times New Roman" w:eastAsia="Times New Roman" w:hAnsi="Times New Roman"/>
          <w:sz w:val="28"/>
          <w:szCs w:val="28"/>
          <w:lang w:eastAsia="zh-CN"/>
        </w:rPr>
        <w:t>; н</w:t>
      </w:r>
      <w:r w:rsidRPr="00B657EF">
        <w:rPr>
          <w:rFonts w:ascii="Times New Roman" w:eastAsia="Times New Roman" w:hAnsi="Times New Roman"/>
          <w:sz w:val="28"/>
          <w:szCs w:val="28"/>
          <w:lang w:eastAsia="zh-CN"/>
        </w:rPr>
        <w:t>авыками публичной речи, аргументации, ведения дискуссии и полемики.</w:t>
      </w:r>
    </w:p>
    <w:p w:rsidR="00683215" w:rsidRDefault="00683215" w:rsidP="00683215">
      <w:pPr>
        <w:spacing w:line="360" w:lineRule="auto"/>
        <w:rPr>
          <w:rFonts w:ascii="Times New Roman" w:hAnsi="Times New Roman"/>
          <w:sz w:val="28"/>
          <w:szCs w:val="28"/>
        </w:rPr>
      </w:pPr>
    </w:p>
    <w:p w:rsidR="00683215" w:rsidRDefault="00683215" w:rsidP="00683215">
      <w:pPr>
        <w:spacing w:line="360" w:lineRule="auto"/>
        <w:rPr>
          <w:rFonts w:ascii="Times New Roman" w:hAnsi="Times New Roman"/>
          <w:sz w:val="28"/>
          <w:szCs w:val="28"/>
        </w:rPr>
      </w:pPr>
    </w:p>
    <w:p w:rsidR="003D562E" w:rsidRDefault="00683215" w:rsidP="00683215">
      <w:pPr>
        <w:spacing w:line="360" w:lineRule="auto"/>
        <w:rPr>
          <w:rFonts w:ascii="Times New Roman" w:hAnsi="Times New Roman"/>
          <w:sz w:val="28"/>
          <w:szCs w:val="28"/>
        </w:rPr>
      </w:pPr>
      <w:r>
        <w:rPr>
          <w:rFonts w:ascii="Times New Roman" w:hAnsi="Times New Roman"/>
          <w:sz w:val="28"/>
          <w:szCs w:val="28"/>
        </w:rPr>
        <w:t xml:space="preserve">                         </w:t>
      </w:r>
    </w:p>
    <w:p w:rsidR="003D562E" w:rsidRDefault="00B657EF" w:rsidP="00683215">
      <w:pPr>
        <w:spacing w:line="360" w:lineRule="auto"/>
        <w:rPr>
          <w:rFonts w:ascii="Times New Roman" w:hAnsi="Times New Roman"/>
          <w:sz w:val="28"/>
          <w:szCs w:val="28"/>
        </w:rPr>
      </w:pPr>
      <w:r>
        <w:rPr>
          <w:rFonts w:ascii="Times New Roman" w:hAnsi="Times New Roman"/>
          <w:sz w:val="28"/>
          <w:szCs w:val="28"/>
        </w:rPr>
        <w:lastRenderedPageBreak/>
        <w:t xml:space="preserve">                                Планируемые результаты обучения</w:t>
      </w:r>
    </w:p>
    <w:tbl>
      <w:tblPr>
        <w:tblW w:w="0" w:type="auto"/>
        <w:tblInd w:w="-12" w:type="dxa"/>
        <w:tblLayout w:type="fixed"/>
        <w:tblLook w:val="0000"/>
      </w:tblPr>
      <w:tblGrid>
        <w:gridCol w:w="1800"/>
        <w:gridCol w:w="4274"/>
        <w:gridCol w:w="2835"/>
      </w:tblGrid>
      <w:tr w:rsidR="00B657EF" w:rsidRPr="00984F7C">
        <w:trPr>
          <w:cantSplit/>
        </w:trPr>
        <w:tc>
          <w:tcPr>
            <w:tcW w:w="1800" w:type="dxa"/>
            <w:tcBorders>
              <w:top w:val="single" w:sz="4" w:space="0" w:color="000000"/>
              <w:left w:val="single" w:sz="4" w:space="0" w:color="000000"/>
              <w:bottom w:val="single" w:sz="4" w:space="0" w:color="000000"/>
            </w:tcBorders>
            <w:shd w:val="clear" w:color="auto" w:fill="auto"/>
          </w:tcPr>
          <w:p w:rsidR="00B657EF" w:rsidRPr="00B657EF" w:rsidRDefault="00B657EF" w:rsidP="00B657EF">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Задачи освоения дисциплины</w:t>
            </w:r>
          </w:p>
        </w:tc>
        <w:tc>
          <w:tcPr>
            <w:tcW w:w="4274" w:type="dxa"/>
            <w:tcBorders>
              <w:top w:val="single" w:sz="4" w:space="0" w:color="000000"/>
              <w:left w:val="single" w:sz="4" w:space="0" w:color="000000"/>
              <w:bottom w:val="single" w:sz="4" w:space="0" w:color="000000"/>
            </w:tcBorders>
            <w:shd w:val="clear" w:color="auto" w:fill="auto"/>
          </w:tcPr>
          <w:p w:rsidR="00B657EF" w:rsidRPr="00B657EF" w:rsidRDefault="00B657EF" w:rsidP="00B657EF">
            <w:pPr>
              <w:suppressAutoHyphens/>
              <w:snapToGrid w:val="0"/>
              <w:spacing w:after="0" w:line="240" w:lineRule="auto"/>
              <w:ind w:right="-1"/>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Планируемые результаты обучения по дисциплине (дескрипторы)</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F4D34" w:rsidRDefault="008F4D34" w:rsidP="00B657EF">
            <w:pPr>
              <w:tabs>
                <w:tab w:val="left" w:pos="2043"/>
              </w:tabs>
              <w:suppressAutoHyphens/>
              <w:snapToGrid w:val="0"/>
              <w:spacing w:after="0" w:line="240" w:lineRule="auto"/>
              <w:ind w:right="-1"/>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w:t>
            </w:r>
            <w:r w:rsidR="00B657EF">
              <w:rPr>
                <w:rFonts w:ascii="Times New Roman" w:eastAsia="Times New Roman" w:hAnsi="Times New Roman"/>
                <w:sz w:val="28"/>
                <w:szCs w:val="28"/>
                <w:lang w:eastAsia="ar-SA"/>
              </w:rPr>
              <w:t xml:space="preserve">Код результата обучения </w:t>
            </w:r>
          </w:p>
          <w:p w:rsidR="00B657EF" w:rsidRPr="00B657EF" w:rsidRDefault="00B657EF" w:rsidP="00B657EF">
            <w:pPr>
              <w:tabs>
                <w:tab w:val="left" w:pos="2043"/>
              </w:tabs>
              <w:suppressAutoHyphens/>
              <w:snapToGrid w:val="0"/>
              <w:spacing w:after="0" w:line="240" w:lineRule="auto"/>
              <w:ind w:right="-1"/>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(компетенция)</w:t>
            </w:r>
          </w:p>
        </w:tc>
      </w:tr>
      <w:tr w:rsidR="00B657EF" w:rsidRPr="00984F7C">
        <w:trPr>
          <w:cantSplit/>
        </w:trPr>
        <w:tc>
          <w:tcPr>
            <w:tcW w:w="1800" w:type="dxa"/>
            <w:tcBorders>
              <w:top w:val="single" w:sz="4" w:space="0" w:color="000000"/>
              <w:left w:val="single" w:sz="4" w:space="0" w:color="000000"/>
              <w:bottom w:val="single" w:sz="4" w:space="0" w:color="000000"/>
            </w:tcBorders>
            <w:shd w:val="clear" w:color="auto" w:fill="auto"/>
          </w:tcPr>
          <w:p w:rsidR="00B657EF" w:rsidRPr="00B657EF" w:rsidRDefault="00B657EF" w:rsidP="008F4D34">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 формирование поня</w:t>
            </w:r>
            <w:r w:rsidR="008F4D34">
              <w:rPr>
                <w:rFonts w:ascii="Times New Roman" w:eastAsia="Times New Roman" w:hAnsi="Times New Roman"/>
                <w:sz w:val="28"/>
                <w:szCs w:val="28"/>
                <w:lang w:eastAsia="ar-SA"/>
              </w:rPr>
              <w:t>тийного аппарата дисциплиныдля исследования</w:t>
            </w:r>
            <w:r>
              <w:rPr>
                <w:rFonts w:ascii="Times New Roman" w:eastAsia="Times New Roman" w:hAnsi="Times New Roman"/>
                <w:sz w:val="28"/>
                <w:szCs w:val="28"/>
                <w:lang w:eastAsia="ar-SA"/>
              </w:rPr>
              <w:t xml:space="preserve"> социально-экономических, политических и культурных процессов</w:t>
            </w:r>
          </w:p>
        </w:tc>
        <w:tc>
          <w:tcPr>
            <w:tcW w:w="4274" w:type="dxa"/>
            <w:tcBorders>
              <w:top w:val="single" w:sz="4" w:space="0" w:color="000000"/>
              <w:left w:val="single" w:sz="4" w:space="0" w:color="000000"/>
              <w:bottom w:val="single" w:sz="4" w:space="0" w:color="000000"/>
            </w:tcBorders>
            <w:shd w:val="clear" w:color="auto" w:fill="auto"/>
          </w:tcPr>
          <w:p w:rsidR="00B657EF" w:rsidRDefault="00B657EF" w:rsidP="00B657EF">
            <w:pPr>
              <w:suppressAutoHyphens/>
              <w:snapToGrid w:val="0"/>
              <w:spacing w:after="0" w:line="240" w:lineRule="auto"/>
              <w:jc w:val="center"/>
              <w:rPr>
                <w:rFonts w:ascii="Times New Roman" w:eastAsia="Times New Roman" w:hAnsi="Times New Roman"/>
                <w:sz w:val="28"/>
                <w:szCs w:val="28"/>
                <w:lang w:eastAsia="ar-SA"/>
              </w:rPr>
            </w:pPr>
            <w:r w:rsidRPr="008F4D34">
              <w:rPr>
                <w:rFonts w:ascii="Times New Roman" w:eastAsia="Times New Roman" w:hAnsi="Times New Roman"/>
                <w:b/>
                <w:sz w:val="28"/>
                <w:szCs w:val="28"/>
                <w:lang w:eastAsia="ar-SA"/>
              </w:rPr>
              <w:t>Знать</w:t>
            </w:r>
            <w:r>
              <w:rPr>
                <w:rFonts w:ascii="Times New Roman" w:eastAsia="Times New Roman" w:hAnsi="Times New Roman"/>
                <w:sz w:val="28"/>
                <w:szCs w:val="28"/>
                <w:lang w:eastAsia="ar-SA"/>
              </w:rPr>
              <w:t xml:space="preserve"> основные социологические</w:t>
            </w:r>
            <w:r w:rsidR="008F4D34">
              <w:rPr>
                <w:rFonts w:ascii="Times New Roman" w:eastAsia="Times New Roman" w:hAnsi="Times New Roman"/>
                <w:sz w:val="28"/>
                <w:szCs w:val="28"/>
                <w:lang w:eastAsia="ar-SA"/>
              </w:rPr>
              <w:t xml:space="preserve"> понятия и категории, раскрывающие </w:t>
            </w:r>
            <w:r w:rsidR="00611E50">
              <w:rPr>
                <w:rFonts w:ascii="Times New Roman" w:eastAsia="Times New Roman" w:hAnsi="Times New Roman"/>
                <w:sz w:val="28"/>
                <w:szCs w:val="28"/>
                <w:lang w:eastAsia="ar-SA"/>
              </w:rPr>
              <w:t>закономерности</w:t>
            </w:r>
            <w:r w:rsidR="008F4D34">
              <w:rPr>
                <w:rFonts w:ascii="Times New Roman" w:eastAsia="Times New Roman" w:hAnsi="Times New Roman"/>
                <w:sz w:val="28"/>
                <w:szCs w:val="28"/>
                <w:lang w:eastAsia="ar-SA"/>
              </w:rPr>
              <w:t xml:space="preserve"> общественного развития;</w:t>
            </w:r>
          </w:p>
          <w:p w:rsidR="008F4D34" w:rsidRDefault="008F4D34" w:rsidP="00B657EF">
            <w:pPr>
              <w:suppressAutoHyphens/>
              <w:snapToGrid w:val="0"/>
              <w:spacing w:after="0" w:line="240" w:lineRule="auto"/>
              <w:jc w:val="center"/>
              <w:rPr>
                <w:rFonts w:ascii="Times New Roman" w:eastAsia="Times New Roman" w:hAnsi="Times New Roman"/>
                <w:sz w:val="28"/>
                <w:szCs w:val="28"/>
                <w:lang w:eastAsia="ar-SA"/>
              </w:rPr>
            </w:pPr>
            <w:r w:rsidRPr="008F4D34">
              <w:rPr>
                <w:rFonts w:ascii="Times New Roman" w:eastAsia="Times New Roman" w:hAnsi="Times New Roman"/>
                <w:b/>
                <w:sz w:val="28"/>
                <w:szCs w:val="28"/>
                <w:lang w:eastAsia="ar-SA"/>
              </w:rPr>
              <w:t>Уметь</w:t>
            </w:r>
            <w:r>
              <w:rPr>
                <w:rFonts w:ascii="Times New Roman" w:eastAsia="Times New Roman" w:hAnsi="Times New Roman"/>
                <w:sz w:val="28"/>
                <w:szCs w:val="28"/>
                <w:lang w:eastAsia="ar-SA"/>
              </w:rPr>
              <w:t xml:space="preserve"> </w:t>
            </w:r>
            <w:r w:rsidR="003E770D">
              <w:rPr>
                <w:rFonts w:ascii="Times New Roman" w:eastAsia="Times New Roman" w:hAnsi="Times New Roman"/>
                <w:sz w:val="28"/>
                <w:szCs w:val="28"/>
                <w:lang w:eastAsia="ar-SA"/>
              </w:rPr>
              <w:t>анализировать факторы, влияющие на социальные явления и процессы</w:t>
            </w:r>
            <w:r>
              <w:rPr>
                <w:rFonts w:ascii="Times New Roman" w:eastAsia="Times New Roman" w:hAnsi="Times New Roman"/>
                <w:sz w:val="28"/>
                <w:szCs w:val="28"/>
                <w:lang w:eastAsia="ar-SA"/>
              </w:rPr>
              <w:t>;</w:t>
            </w:r>
          </w:p>
          <w:p w:rsidR="008F4D34" w:rsidRPr="00B657EF" w:rsidRDefault="008F4D34" w:rsidP="003E770D">
            <w:pPr>
              <w:suppressAutoHyphens/>
              <w:snapToGrid w:val="0"/>
              <w:spacing w:after="0" w:line="240" w:lineRule="auto"/>
              <w:jc w:val="center"/>
              <w:rPr>
                <w:rFonts w:ascii="Times New Roman" w:eastAsia="Times New Roman" w:hAnsi="Times New Roman"/>
                <w:sz w:val="28"/>
                <w:szCs w:val="28"/>
                <w:lang w:eastAsia="ar-SA"/>
              </w:rPr>
            </w:pPr>
            <w:r w:rsidRPr="008F4D34">
              <w:rPr>
                <w:rFonts w:ascii="Times New Roman" w:eastAsia="Times New Roman" w:hAnsi="Times New Roman"/>
                <w:b/>
                <w:sz w:val="28"/>
                <w:szCs w:val="28"/>
                <w:lang w:eastAsia="ar-SA"/>
              </w:rPr>
              <w:t>Владеть</w:t>
            </w:r>
            <w:r>
              <w:rPr>
                <w:rFonts w:ascii="Times New Roman" w:eastAsia="Times New Roman" w:hAnsi="Times New Roman"/>
                <w:sz w:val="28"/>
                <w:szCs w:val="28"/>
                <w:lang w:eastAsia="ar-SA"/>
              </w:rPr>
              <w:t xml:space="preserve"> навыками </w:t>
            </w:r>
            <w:r w:rsidR="003E770D">
              <w:rPr>
                <w:rFonts w:ascii="Times New Roman" w:eastAsia="Times New Roman" w:hAnsi="Times New Roman"/>
                <w:sz w:val="28"/>
                <w:szCs w:val="28"/>
                <w:lang w:eastAsia="ar-SA"/>
              </w:rPr>
              <w:t>использования понятийно-категориального аппарата социологии для анализа социально значимых проблем и процессов, происходящих в обшестве</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F4D34" w:rsidRDefault="00947471" w:rsidP="00B657EF">
            <w:pPr>
              <w:suppressAutoHyphens/>
              <w:snapToGrid w:val="0"/>
              <w:spacing w:after="0" w:line="240" w:lineRule="auto"/>
              <w:jc w:val="center"/>
              <w:rPr>
                <w:rFonts w:ascii="Times New Roman" w:eastAsia="Times New Roman" w:hAnsi="Times New Roman"/>
                <w:sz w:val="28"/>
                <w:szCs w:val="28"/>
                <w:lang w:eastAsia="zh-CN"/>
              </w:rPr>
            </w:pPr>
            <w:r>
              <w:rPr>
                <w:rFonts w:ascii="Times New Roman" w:eastAsia="Times New Roman" w:hAnsi="Times New Roman"/>
                <w:sz w:val="28"/>
                <w:szCs w:val="28"/>
                <w:lang w:eastAsia="zh-CN"/>
              </w:rPr>
              <w:t>ОК-6;</w:t>
            </w:r>
          </w:p>
          <w:p w:rsidR="008F4D34" w:rsidRPr="00B657EF" w:rsidRDefault="008F4D34" w:rsidP="00B657EF">
            <w:pPr>
              <w:suppressAutoHyphens/>
              <w:snapToGrid w:val="0"/>
              <w:spacing w:after="0" w:line="240" w:lineRule="auto"/>
              <w:jc w:val="center"/>
              <w:rPr>
                <w:rFonts w:ascii="Times New Roman" w:eastAsia="Times New Roman" w:hAnsi="Times New Roman"/>
                <w:sz w:val="28"/>
                <w:szCs w:val="28"/>
                <w:lang w:eastAsia="zh-CN"/>
              </w:rPr>
            </w:pPr>
          </w:p>
        </w:tc>
      </w:tr>
      <w:tr w:rsidR="008F4D34" w:rsidRPr="00984F7C">
        <w:trPr>
          <w:cantSplit/>
        </w:trPr>
        <w:tc>
          <w:tcPr>
            <w:tcW w:w="1800" w:type="dxa"/>
            <w:tcBorders>
              <w:top w:val="single" w:sz="4" w:space="0" w:color="000000"/>
              <w:left w:val="single" w:sz="4" w:space="0" w:color="000000"/>
              <w:bottom w:val="single" w:sz="4" w:space="0" w:color="000000"/>
            </w:tcBorders>
            <w:shd w:val="clear" w:color="auto" w:fill="auto"/>
          </w:tcPr>
          <w:p w:rsidR="008F4D34" w:rsidRDefault="008F4D34" w:rsidP="008F4D34">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w:t>
            </w:r>
            <w:r w:rsidR="00B4443F">
              <w:rPr>
                <w:rFonts w:ascii="Times New Roman" w:eastAsia="Times New Roman" w:hAnsi="Times New Roman"/>
                <w:sz w:val="28"/>
                <w:szCs w:val="28"/>
                <w:lang w:eastAsia="ar-SA"/>
              </w:rPr>
              <w:t xml:space="preserve"> формирование представлений о</w:t>
            </w:r>
            <w:r w:rsidR="003E770D">
              <w:rPr>
                <w:rFonts w:ascii="Times New Roman" w:eastAsia="Times New Roman" w:hAnsi="Times New Roman"/>
                <w:sz w:val="28"/>
                <w:szCs w:val="28"/>
                <w:lang w:eastAsia="ar-SA"/>
              </w:rPr>
              <w:t xml:space="preserve"> закономерностях функционирования общества и</w:t>
            </w:r>
            <w:r w:rsidR="00B4443F">
              <w:rPr>
                <w:rFonts w:ascii="Times New Roman" w:eastAsia="Times New Roman" w:hAnsi="Times New Roman"/>
                <w:sz w:val="28"/>
                <w:szCs w:val="28"/>
                <w:lang w:eastAsia="ar-SA"/>
              </w:rPr>
              <w:t xml:space="preserve"> формах регулирования социального поведения</w:t>
            </w:r>
          </w:p>
        </w:tc>
        <w:tc>
          <w:tcPr>
            <w:tcW w:w="4274" w:type="dxa"/>
            <w:tcBorders>
              <w:top w:val="single" w:sz="4" w:space="0" w:color="000000"/>
              <w:left w:val="single" w:sz="4" w:space="0" w:color="000000"/>
              <w:bottom w:val="single" w:sz="4" w:space="0" w:color="000000"/>
            </w:tcBorders>
            <w:shd w:val="clear" w:color="auto" w:fill="auto"/>
          </w:tcPr>
          <w:p w:rsidR="008F4D34" w:rsidRDefault="003E770D" w:rsidP="00611E50">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b/>
                <w:sz w:val="28"/>
                <w:szCs w:val="28"/>
                <w:lang w:eastAsia="ar-SA"/>
              </w:rPr>
              <w:t xml:space="preserve">Знать </w:t>
            </w:r>
            <w:r w:rsidR="00611E50">
              <w:rPr>
                <w:rFonts w:ascii="Times New Roman" w:eastAsia="Times New Roman" w:hAnsi="Times New Roman"/>
                <w:sz w:val="28"/>
                <w:szCs w:val="28"/>
                <w:lang w:eastAsia="ar-SA"/>
              </w:rPr>
              <w:t>закономерности социального действия, взаимодействия и поведения, факторы социализации личности; природу возникновения социальных общностей, групп, механизмы</w:t>
            </w:r>
            <w:r>
              <w:rPr>
                <w:rFonts w:ascii="Times New Roman" w:eastAsia="Times New Roman" w:hAnsi="Times New Roman"/>
                <w:sz w:val="28"/>
                <w:szCs w:val="28"/>
                <w:lang w:eastAsia="ar-SA"/>
              </w:rPr>
              <w:t xml:space="preserve"> </w:t>
            </w:r>
            <w:r w:rsidR="00611E50">
              <w:rPr>
                <w:rFonts w:ascii="Times New Roman" w:eastAsia="Times New Roman" w:hAnsi="Times New Roman"/>
                <w:sz w:val="28"/>
                <w:szCs w:val="28"/>
                <w:lang w:eastAsia="ar-SA"/>
              </w:rPr>
              <w:t>и направления их развития;</w:t>
            </w:r>
          </w:p>
          <w:p w:rsidR="00611E50" w:rsidRDefault="00611E50" w:rsidP="00611E50">
            <w:pPr>
              <w:suppressAutoHyphens/>
              <w:snapToGrid w:val="0"/>
              <w:spacing w:after="0" w:line="240" w:lineRule="auto"/>
              <w:jc w:val="center"/>
              <w:rPr>
                <w:rFonts w:ascii="Times New Roman" w:eastAsia="Times New Roman" w:hAnsi="Times New Roman"/>
                <w:sz w:val="28"/>
                <w:szCs w:val="28"/>
                <w:lang w:eastAsia="ar-SA"/>
              </w:rPr>
            </w:pPr>
            <w:r w:rsidRPr="004F147E">
              <w:rPr>
                <w:rFonts w:ascii="Times New Roman" w:eastAsia="Times New Roman" w:hAnsi="Times New Roman"/>
                <w:b/>
                <w:sz w:val="28"/>
                <w:szCs w:val="28"/>
                <w:lang w:eastAsia="ar-SA"/>
              </w:rPr>
              <w:t>Уметь</w:t>
            </w:r>
            <w:r>
              <w:rPr>
                <w:rFonts w:ascii="Times New Roman" w:eastAsia="Times New Roman" w:hAnsi="Times New Roman"/>
                <w:sz w:val="28"/>
                <w:szCs w:val="28"/>
                <w:lang w:eastAsia="ar-SA"/>
              </w:rPr>
              <w:t xml:space="preserve"> ориентироваться в обществе, анализировать и грамотно оценивать социальные процессы и явления</w:t>
            </w:r>
            <w:r w:rsidR="004F147E">
              <w:rPr>
                <w:rFonts w:ascii="Times New Roman" w:eastAsia="Times New Roman" w:hAnsi="Times New Roman"/>
                <w:sz w:val="28"/>
                <w:szCs w:val="28"/>
                <w:lang w:eastAsia="ar-SA"/>
              </w:rPr>
              <w:t>;</w:t>
            </w:r>
          </w:p>
          <w:p w:rsidR="004F147E" w:rsidRPr="008F4D34" w:rsidRDefault="004F147E" w:rsidP="00611E50">
            <w:pPr>
              <w:suppressAutoHyphens/>
              <w:snapToGrid w:val="0"/>
              <w:spacing w:after="0" w:line="240" w:lineRule="auto"/>
              <w:jc w:val="center"/>
              <w:rPr>
                <w:rFonts w:ascii="Times New Roman" w:eastAsia="Times New Roman" w:hAnsi="Times New Roman"/>
                <w:b/>
                <w:sz w:val="28"/>
                <w:szCs w:val="28"/>
                <w:lang w:eastAsia="ar-SA"/>
              </w:rPr>
            </w:pPr>
            <w:r w:rsidRPr="004F147E">
              <w:rPr>
                <w:rFonts w:ascii="Times New Roman" w:eastAsia="Times New Roman" w:hAnsi="Times New Roman"/>
                <w:b/>
                <w:sz w:val="28"/>
                <w:szCs w:val="28"/>
                <w:lang w:eastAsia="ar-SA"/>
              </w:rPr>
              <w:t xml:space="preserve">Владеть </w:t>
            </w:r>
            <w:r>
              <w:rPr>
                <w:rFonts w:ascii="Times New Roman" w:eastAsia="Times New Roman" w:hAnsi="Times New Roman"/>
                <w:sz w:val="28"/>
                <w:szCs w:val="28"/>
                <w:lang w:eastAsia="ar-SA"/>
              </w:rPr>
              <w:t>навыками выявления причинно-следственных связей и зависимостей социальных явлений и процессов; навыками анализа социологических теорий и использования его результатов применительно к конкретной социальной ситуации</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F4D34" w:rsidRDefault="00947471" w:rsidP="00B657EF">
            <w:pPr>
              <w:suppressAutoHyphens/>
              <w:snapToGrid w:val="0"/>
              <w:spacing w:after="0" w:line="240" w:lineRule="auto"/>
              <w:jc w:val="center"/>
              <w:rPr>
                <w:rFonts w:ascii="Times New Roman" w:eastAsia="Times New Roman" w:hAnsi="Times New Roman"/>
                <w:sz w:val="28"/>
                <w:szCs w:val="28"/>
                <w:lang w:eastAsia="zh-CN"/>
              </w:rPr>
            </w:pPr>
            <w:r>
              <w:rPr>
                <w:rFonts w:ascii="Times New Roman" w:eastAsia="Times New Roman" w:hAnsi="Times New Roman"/>
                <w:sz w:val="28"/>
                <w:szCs w:val="28"/>
                <w:lang w:eastAsia="zh-CN"/>
              </w:rPr>
              <w:t>ОК-6;</w:t>
            </w:r>
          </w:p>
          <w:p w:rsidR="004F147E" w:rsidRDefault="00C90F3F" w:rsidP="00B657EF">
            <w:pPr>
              <w:suppressAutoHyphens/>
              <w:snapToGrid w:val="0"/>
              <w:spacing w:after="0" w:line="240" w:lineRule="auto"/>
              <w:jc w:val="center"/>
              <w:rPr>
                <w:rFonts w:ascii="Times New Roman" w:eastAsia="Times New Roman" w:hAnsi="Times New Roman"/>
                <w:sz w:val="28"/>
                <w:szCs w:val="28"/>
                <w:lang w:eastAsia="zh-CN"/>
              </w:rPr>
            </w:pPr>
            <w:r>
              <w:rPr>
                <w:rFonts w:ascii="Times New Roman" w:eastAsia="Times New Roman" w:hAnsi="Times New Roman"/>
                <w:sz w:val="28"/>
                <w:szCs w:val="28"/>
                <w:lang w:eastAsia="zh-CN"/>
              </w:rPr>
              <w:t>ОК-</w:t>
            </w:r>
            <w:r w:rsidR="00947471">
              <w:rPr>
                <w:rFonts w:ascii="Times New Roman" w:eastAsia="Times New Roman" w:hAnsi="Times New Roman"/>
                <w:sz w:val="28"/>
                <w:szCs w:val="28"/>
                <w:lang w:eastAsia="zh-CN"/>
              </w:rPr>
              <w:t>7;</w:t>
            </w:r>
          </w:p>
        </w:tc>
      </w:tr>
      <w:tr w:rsidR="004F147E" w:rsidRPr="00984F7C">
        <w:trPr>
          <w:cantSplit/>
        </w:trPr>
        <w:tc>
          <w:tcPr>
            <w:tcW w:w="1800" w:type="dxa"/>
            <w:tcBorders>
              <w:top w:val="single" w:sz="4" w:space="0" w:color="000000"/>
              <w:left w:val="single" w:sz="4" w:space="0" w:color="000000"/>
              <w:bottom w:val="single" w:sz="4" w:space="0" w:color="000000"/>
            </w:tcBorders>
            <w:shd w:val="clear" w:color="auto" w:fill="auto"/>
          </w:tcPr>
          <w:p w:rsidR="004F147E" w:rsidRDefault="004F147E" w:rsidP="008F4D34">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lastRenderedPageBreak/>
              <w:t>- ознакомление с методологией  эмпирических социологических исследований</w:t>
            </w:r>
          </w:p>
        </w:tc>
        <w:tc>
          <w:tcPr>
            <w:tcW w:w="4274" w:type="dxa"/>
            <w:tcBorders>
              <w:top w:val="single" w:sz="4" w:space="0" w:color="000000"/>
              <w:left w:val="single" w:sz="4" w:space="0" w:color="000000"/>
              <w:bottom w:val="single" w:sz="4" w:space="0" w:color="000000"/>
            </w:tcBorders>
            <w:shd w:val="clear" w:color="auto" w:fill="auto"/>
          </w:tcPr>
          <w:p w:rsidR="004F147E" w:rsidRDefault="004F147E" w:rsidP="00611E50">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b/>
                <w:sz w:val="28"/>
                <w:szCs w:val="28"/>
                <w:lang w:eastAsia="ar-SA"/>
              </w:rPr>
              <w:t xml:space="preserve">Знать </w:t>
            </w:r>
            <w:r w:rsidRPr="004F147E">
              <w:rPr>
                <w:rFonts w:ascii="Times New Roman" w:eastAsia="Times New Roman" w:hAnsi="Times New Roman"/>
                <w:sz w:val="28"/>
                <w:szCs w:val="28"/>
                <w:lang w:eastAsia="ar-SA"/>
              </w:rPr>
              <w:t>теорию и методологию</w:t>
            </w:r>
            <w:r>
              <w:rPr>
                <w:rFonts w:ascii="Times New Roman" w:eastAsia="Times New Roman" w:hAnsi="Times New Roman"/>
                <w:sz w:val="28"/>
                <w:szCs w:val="28"/>
                <w:lang w:eastAsia="ar-SA"/>
              </w:rPr>
              <w:t xml:space="preserve"> эмпирического изучения социальных явлений, процессов и проблем; основы социального прогнозирования;</w:t>
            </w:r>
          </w:p>
          <w:p w:rsidR="004F147E" w:rsidRDefault="004F147E" w:rsidP="004F147E">
            <w:pPr>
              <w:suppressAutoHyphens/>
              <w:snapToGrid w:val="0"/>
              <w:spacing w:after="0" w:line="240" w:lineRule="auto"/>
              <w:jc w:val="center"/>
              <w:rPr>
                <w:rFonts w:ascii="Times New Roman" w:eastAsia="Times New Roman" w:hAnsi="Times New Roman"/>
                <w:sz w:val="28"/>
                <w:szCs w:val="28"/>
                <w:lang w:eastAsia="ar-SA"/>
              </w:rPr>
            </w:pPr>
            <w:r w:rsidRPr="004F147E">
              <w:rPr>
                <w:rFonts w:ascii="Times New Roman" w:eastAsia="Times New Roman" w:hAnsi="Times New Roman"/>
                <w:b/>
                <w:sz w:val="28"/>
                <w:szCs w:val="28"/>
                <w:lang w:eastAsia="ar-SA"/>
              </w:rPr>
              <w:t>Уметь</w:t>
            </w:r>
            <w:r>
              <w:rPr>
                <w:rFonts w:ascii="Times New Roman" w:eastAsia="Times New Roman" w:hAnsi="Times New Roman"/>
                <w:sz w:val="28"/>
                <w:szCs w:val="28"/>
                <w:lang w:eastAsia="ar-SA"/>
              </w:rPr>
              <w:t xml:space="preserve"> осуществлять сбор социологической информации для  подготовки и реализации профессиональных решений и проектов;</w:t>
            </w:r>
          </w:p>
          <w:p w:rsidR="004F147E" w:rsidRDefault="004F147E" w:rsidP="004F147E">
            <w:pPr>
              <w:suppressAutoHyphens/>
              <w:snapToGrid w:val="0"/>
              <w:spacing w:after="0" w:line="240" w:lineRule="auto"/>
              <w:jc w:val="center"/>
              <w:rPr>
                <w:rFonts w:ascii="Times New Roman" w:eastAsia="Times New Roman" w:hAnsi="Times New Roman"/>
                <w:b/>
                <w:sz w:val="28"/>
                <w:szCs w:val="28"/>
                <w:lang w:eastAsia="ar-SA"/>
              </w:rPr>
            </w:pPr>
            <w:r w:rsidRPr="00247B5A">
              <w:rPr>
                <w:rFonts w:ascii="Times New Roman" w:eastAsia="Times New Roman" w:hAnsi="Times New Roman"/>
                <w:b/>
                <w:sz w:val="28"/>
                <w:szCs w:val="28"/>
                <w:lang w:eastAsia="ar-SA"/>
              </w:rPr>
              <w:t>Владеть</w:t>
            </w:r>
            <w:r w:rsidR="00247B5A" w:rsidRPr="00247B5A">
              <w:rPr>
                <w:rFonts w:ascii="Times New Roman" w:eastAsia="Times New Roman" w:hAnsi="Times New Roman"/>
                <w:b/>
                <w:sz w:val="28"/>
                <w:szCs w:val="28"/>
                <w:lang w:eastAsia="ar-SA"/>
              </w:rPr>
              <w:t xml:space="preserve"> </w:t>
            </w:r>
            <w:r w:rsidR="00247B5A">
              <w:rPr>
                <w:rFonts w:ascii="Times New Roman" w:eastAsia="Times New Roman" w:hAnsi="Times New Roman"/>
                <w:sz w:val="28"/>
                <w:szCs w:val="28"/>
                <w:lang w:eastAsia="ar-SA"/>
              </w:rPr>
              <w:t>методами социологического исследования и организации обратной связи в различных ситуациях профессиональной деятельности, а также навыками применения социологических знаний на практике</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4F147E" w:rsidRDefault="00947471" w:rsidP="00B657EF">
            <w:pPr>
              <w:suppressAutoHyphens/>
              <w:snapToGrid w:val="0"/>
              <w:spacing w:after="0" w:line="240" w:lineRule="auto"/>
              <w:jc w:val="center"/>
              <w:rPr>
                <w:rFonts w:ascii="Times New Roman" w:eastAsia="Times New Roman" w:hAnsi="Times New Roman"/>
                <w:sz w:val="28"/>
                <w:szCs w:val="28"/>
                <w:lang w:eastAsia="zh-CN"/>
              </w:rPr>
            </w:pPr>
            <w:r>
              <w:rPr>
                <w:rFonts w:ascii="Times New Roman" w:eastAsia="Times New Roman" w:hAnsi="Times New Roman"/>
                <w:sz w:val="28"/>
                <w:szCs w:val="28"/>
                <w:lang w:eastAsia="zh-CN"/>
              </w:rPr>
              <w:t>ОК-7;</w:t>
            </w:r>
          </w:p>
          <w:p w:rsidR="00247B5A" w:rsidRDefault="00947471" w:rsidP="00B657EF">
            <w:pPr>
              <w:suppressAutoHyphens/>
              <w:snapToGrid w:val="0"/>
              <w:spacing w:after="0" w:line="240" w:lineRule="auto"/>
              <w:jc w:val="center"/>
              <w:rPr>
                <w:rFonts w:ascii="Times New Roman" w:eastAsia="Times New Roman" w:hAnsi="Times New Roman"/>
                <w:sz w:val="28"/>
                <w:szCs w:val="28"/>
                <w:lang w:eastAsia="zh-CN"/>
              </w:rPr>
            </w:pPr>
            <w:r>
              <w:rPr>
                <w:rFonts w:ascii="Times New Roman" w:eastAsia="Times New Roman" w:hAnsi="Times New Roman"/>
                <w:sz w:val="28"/>
                <w:szCs w:val="28"/>
                <w:lang w:eastAsia="zh-CN"/>
              </w:rPr>
              <w:t>О</w:t>
            </w:r>
            <w:r w:rsidR="002B3AE2">
              <w:rPr>
                <w:rFonts w:ascii="Times New Roman" w:eastAsia="Times New Roman" w:hAnsi="Times New Roman"/>
                <w:sz w:val="28"/>
                <w:szCs w:val="28"/>
                <w:lang w:eastAsia="zh-CN"/>
              </w:rPr>
              <w:t>П</w:t>
            </w:r>
            <w:r w:rsidR="008C59CC">
              <w:rPr>
                <w:rFonts w:ascii="Times New Roman" w:eastAsia="Times New Roman" w:hAnsi="Times New Roman"/>
                <w:sz w:val="28"/>
                <w:szCs w:val="28"/>
                <w:lang w:eastAsia="zh-CN"/>
              </w:rPr>
              <w:t>К-</w:t>
            </w:r>
            <w:r>
              <w:rPr>
                <w:rFonts w:ascii="Times New Roman" w:eastAsia="Times New Roman" w:hAnsi="Times New Roman"/>
                <w:sz w:val="28"/>
                <w:szCs w:val="28"/>
                <w:lang w:eastAsia="zh-CN"/>
              </w:rPr>
              <w:t>3</w:t>
            </w:r>
          </w:p>
        </w:tc>
      </w:tr>
    </w:tbl>
    <w:p w:rsidR="00B657EF" w:rsidRDefault="00B657EF" w:rsidP="00683215">
      <w:pPr>
        <w:spacing w:line="360" w:lineRule="auto"/>
        <w:rPr>
          <w:rFonts w:ascii="Times New Roman" w:hAnsi="Times New Roman"/>
          <w:sz w:val="28"/>
          <w:szCs w:val="28"/>
        </w:rPr>
      </w:pPr>
    </w:p>
    <w:p w:rsidR="00D37F34" w:rsidRDefault="00D37F34" w:rsidP="00247B5A">
      <w:pPr>
        <w:spacing w:line="360" w:lineRule="auto"/>
        <w:jc w:val="both"/>
        <w:rPr>
          <w:rFonts w:ascii="Times New Roman" w:hAnsi="Times New Roman"/>
          <w:sz w:val="28"/>
          <w:szCs w:val="28"/>
        </w:rPr>
      </w:pPr>
      <w:r>
        <w:rPr>
          <w:rFonts w:ascii="Times New Roman" w:hAnsi="Times New Roman"/>
          <w:sz w:val="28"/>
          <w:szCs w:val="28"/>
        </w:rPr>
        <w:t>ОК-7</w:t>
      </w:r>
      <w:r w:rsidR="00247B5A">
        <w:rPr>
          <w:rFonts w:ascii="Times New Roman" w:hAnsi="Times New Roman"/>
          <w:sz w:val="28"/>
          <w:szCs w:val="28"/>
        </w:rPr>
        <w:t xml:space="preserve"> – способность</w:t>
      </w:r>
      <w:r w:rsidR="009662C2">
        <w:rPr>
          <w:rFonts w:ascii="Times New Roman" w:hAnsi="Times New Roman"/>
          <w:sz w:val="28"/>
          <w:szCs w:val="28"/>
        </w:rPr>
        <w:t xml:space="preserve"> </w:t>
      </w:r>
      <w:r>
        <w:rPr>
          <w:rFonts w:ascii="Times New Roman" w:hAnsi="Times New Roman"/>
          <w:sz w:val="28"/>
          <w:szCs w:val="28"/>
        </w:rPr>
        <w:t xml:space="preserve">к самоорганизации и самообразованию; </w:t>
      </w:r>
    </w:p>
    <w:p w:rsidR="00247B5A" w:rsidRDefault="00FF7F1B" w:rsidP="00247B5A">
      <w:pPr>
        <w:spacing w:line="360" w:lineRule="auto"/>
        <w:jc w:val="both"/>
        <w:rPr>
          <w:rFonts w:ascii="Times New Roman" w:hAnsi="Times New Roman"/>
          <w:sz w:val="28"/>
          <w:szCs w:val="28"/>
        </w:rPr>
      </w:pPr>
      <w:r>
        <w:rPr>
          <w:rFonts w:ascii="Times New Roman" w:hAnsi="Times New Roman"/>
          <w:sz w:val="28"/>
          <w:szCs w:val="28"/>
        </w:rPr>
        <w:t>О</w:t>
      </w:r>
      <w:r w:rsidR="00D37F34">
        <w:rPr>
          <w:rFonts w:ascii="Times New Roman" w:hAnsi="Times New Roman"/>
          <w:sz w:val="28"/>
          <w:szCs w:val="28"/>
        </w:rPr>
        <w:t>К-6</w:t>
      </w:r>
      <w:r w:rsidR="00247B5A">
        <w:rPr>
          <w:rFonts w:ascii="Times New Roman" w:hAnsi="Times New Roman"/>
          <w:sz w:val="28"/>
          <w:szCs w:val="28"/>
        </w:rPr>
        <w:t xml:space="preserve"> – способность</w:t>
      </w:r>
      <w:r w:rsidR="002D1A60">
        <w:rPr>
          <w:rFonts w:ascii="Times New Roman" w:hAnsi="Times New Roman"/>
          <w:sz w:val="28"/>
          <w:szCs w:val="28"/>
        </w:rPr>
        <w:t xml:space="preserve"> работать в коллективе,толерантно воспринимать социальные ,этнические, конфессиональные и культурные различия</w:t>
      </w:r>
      <w:r w:rsidR="00247B5A">
        <w:rPr>
          <w:rFonts w:ascii="Times New Roman" w:hAnsi="Times New Roman"/>
          <w:sz w:val="28"/>
          <w:szCs w:val="28"/>
        </w:rPr>
        <w:t>;</w:t>
      </w:r>
    </w:p>
    <w:p w:rsidR="002B3AE2" w:rsidRDefault="00947471" w:rsidP="00247B5A">
      <w:pPr>
        <w:spacing w:line="360" w:lineRule="auto"/>
        <w:jc w:val="both"/>
        <w:rPr>
          <w:rFonts w:ascii="Times New Roman" w:hAnsi="Times New Roman"/>
          <w:sz w:val="28"/>
          <w:szCs w:val="28"/>
        </w:rPr>
      </w:pPr>
      <w:r>
        <w:rPr>
          <w:rFonts w:ascii="Times New Roman" w:hAnsi="Times New Roman"/>
          <w:sz w:val="28"/>
          <w:szCs w:val="28"/>
        </w:rPr>
        <w:t xml:space="preserve">ОПК –3 </w:t>
      </w:r>
      <w:r w:rsidR="002B3AE2">
        <w:rPr>
          <w:rFonts w:ascii="Times New Roman" w:hAnsi="Times New Roman"/>
          <w:sz w:val="28"/>
          <w:szCs w:val="28"/>
        </w:rPr>
        <w:t xml:space="preserve"> – способность</w:t>
      </w:r>
      <w:r w:rsidR="009D1917">
        <w:rPr>
          <w:rFonts w:ascii="Times New Roman" w:hAnsi="Times New Roman"/>
          <w:sz w:val="28"/>
          <w:szCs w:val="28"/>
        </w:rPr>
        <w:t xml:space="preserve"> </w:t>
      </w:r>
      <w:r w:rsidR="00D37F34">
        <w:rPr>
          <w:rFonts w:ascii="Times New Roman" w:hAnsi="Times New Roman"/>
          <w:sz w:val="28"/>
          <w:szCs w:val="28"/>
        </w:rPr>
        <w:t>использовать в профессиональной деятельности законы естественнонаучных дисциплин, в том числе медицины, применять методы математического анализа и моделирования, теоретического и экспериментального исследования.</w:t>
      </w:r>
    </w:p>
    <w:p w:rsidR="00DC3F58" w:rsidRDefault="00DC3F58" w:rsidP="00DC3F58">
      <w:pPr>
        <w:spacing w:line="360" w:lineRule="auto"/>
        <w:jc w:val="both"/>
        <w:rPr>
          <w:rFonts w:ascii="Times New Roman" w:hAnsi="Times New Roman"/>
          <w:sz w:val="28"/>
          <w:szCs w:val="28"/>
        </w:rPr>
      </w:pPr>
      <w:r>
        <w:rPr>
          <w:rFonts w:ascii="Times New Roman" w:hAnsi="Times New Roman"/>
          <w:sz w:val="28"/>
          <w:szCs w:val="28"/>
        </w:rPr>
        <w:t>5. Контроль освоения дисциплины осуществляется путем проведения текущего контроля (подготовка презентация, докладов и рефератов)</w:t>
      </w:r>
      <w:r w:rsidR="00317609">
        <w:rPr>
          <w:rFonts w:ascii="Times New Roman" w:hAnsi="Times New Roman"/>
          <w:sz w:val="28"/>
          <w:szCs w:val="28"/>
        </w:rPr>
        <w:t>, проведение промежуточного контроля в форме тестов. Итоговый контроль осуществляется на зачете, где студентам предлагается ответить на два вопроса. Оценочные средства результатов освоения дисциплины, критерии оценки выполнения заданий представлены в «Фонде оценочных средств для проведения промежуточной аттестации».</w:t>
      </w:r>
    </w:p>
    <w:p w:rsidR="00317609" w:rsidRDefault="00317609" w:rsidP="00DC3F58">
      <w:pPr>
        <w:spacing w:line="360" w:lineRule="auto"/>
        <w:jc w:val="both"/>
        <w:rPr>
          <w:rFonts w:ascii="Times New Roman" w:hAnsi="Times New Roman"/>
          <w:sz w:val="28"/>
          <w:szCs w:val="28"/>
        </w:rPr>
      </w:pPr>
      <w:r>
        <w:rPr>
          <w:rFonts w:ascii="Times New Roman" w:hAnsi="Times New Roman"/>
          <w:sz w:val="28"/>
          <w:szCs w:val="28"/>
        </w:rPr>
        <w:t>6. Перечень образовательных технологий:</w:t>
      </w:r>
    </w:p>
    <w:p w:rsidR="00317609" w:rsidRDefault="00317609" w:rsidP="00DC3F58">
      <w:pPr>
        <w:spacing w:line="360" w:lineRule="auto"/>
        <w:jc w:val="both"/>
        <w:rPr>
          <w:rFonts w:ascii="Times New Roman" w:hAnsi="Times New Roman"/>
          <w:sz w:val="28"/>
          <w:szCs w:val="28"/>
        </w:rPr>
      </w:pPr>
      <w:r>
        <w:rPr>
          <w:rFonts w:ascii="Times New Roman" w:hAnsi="Times New Roman"/>
          <w:sz w:val="28"/>
          <w:szCs w:val="28"/>
        </w:rPr>
        <w:lastRenderedPageBreak/>
        <w:t>Выбор образовательных технологий для достижений целей и решения задач, поставленных в рамках учебной дисциплины, обусловлен: 1) необходимостью формировать у студентов комплекс компетенций, как общекультурных, так и профессиональных, необходимых для сотрудничества в условиях поликультурной коммуникации; 2) необходимостью обеспечивать требуемое качество обучения на всех его этапах.</w:t>
      </w:r>
    </w:p>
    <w:p w:rsidR="00317609" w:rsidRDefault="00317609" w:rsidP="00DC3F58">
      <w:pPr>
        <w:spacing w:line="360" w:lineRule="auto"/>
        <w:jc w:val="both"/>
        <w:rPr>
          <w:rFonts w:ascii="Times New Roman" w:hAnsi="Times New Roman"/>
          <w:sz w:val="28"/>
          <w:szCs w:val="28"/>
        </w:rPr>
      </w:pPr>
      <w:r>
        <w:rPr>
          <w:rFonts w:ascii="Times New Roman" w:hAnsi="Times New Roman"/>
          <w:sz w:val="28"/>
          <w:szCs w:val="28"/>
        </w:rPr>
        <w:t xml:space="preserve">      Формы и технологии, используемые для обучения социологии, реализуют компетентностный и личностно-деятельностный подходы, которые, в свою очередь, способствуют формированию и развитию а)</w:t>
      </w:r>
      <w:r w:rsidR="009D5C09">
        <w:rPr>
          <w:rFonts w:ascii="Times New Roman" w:hAnsi="Times New Roman"/>
          <w:sz w:val="28"/>
          <w:szCs w:val="28"/>
        </w:rPr>
        <w:t xml:space="preserve"> поликультурной</w:t>
      </w:r>
      <w:r>
        <w:rPr>
          <w:rFonts w:ascii="Times New Roman" w:hAnsi="Times New Roman"/>
          <w:sz w:val="28"/>
          <w:szCs w:val="28"/>
        </w:rPr>
        <w:t xml:space="preserve"> личности, </w:t>
      </w:r>
      <w:r w:rsidR="009D5C09">
        <w:rPr>
          <w:rFonts w:ascii="Times New Roman" w:hAnsi="Times New Roman"/>
          <w:sz w:val="28"/>
          <w:szCs w:val="28"/>
        </w:rPr>
        <w:t>открытой к осуществлению</w:t>
      </w:r>
      <w:r>
        <w:rPr>
          <w:rFonts w:ascii="Times New Roman" w:hAnsi="Times New Roman"/>
          <w:sz w:val="28"/>
          <w:szCs w:val="28"/>
        </w:rPr>
        <w:t xml:space="preserve"> диалог</w:t>
      </w:r>
      <w:r w:rsidR="009D5C09">
        <w:rPr>
          <w:rFonts w:ascii="Times New Roman" w:hAnsi="Times New Roman"/>
          <w:sz w:val="28"/>
          <w:szCs w:val="28"/>
        </w:rPr>
        <w:t>а</w:t>
      </w:r>
      <w:r>
        <w:rPr>
          <w:rFonts w:ascii="Times New Roman" w:hAnsi="Times New Roman"/>
          <w:sz w:val="28"/>
          <w:szCs w:val="28"/>
        </w:rPr>
        <w:t xml:space="preserve"> с носителями других взглядов, ценностей, мировоззренческих установок</w:t>
      </w:r>
      <w:r w:rsidR="009D5C09">
        <w:rPr>
          <w:rFonts w:ascii="Times New Roman" w:hAnsi="Times New Roman"/>
          <w:sz w:val="28"/>
          <w:szCs w:val="28"/>
        </w:rPr>
        <w:t>; б) способностей студентов осуществлять различные виды деятельности, используя знания, умения и навыки, полученные в ходе изучения социологии; в) когнитивных способностей студентов; г) готовности их к саморазвитию и самообразованию, а также способствуют повышению творческого потенциала личности к осуществлению своих профессиональных обязанностей.</w:t>
      </w:r>
    </w:p>
    <w:p w:rsidR="009D5C09" w:rsidRDefault="009D5C09" w:rsidP="00DC3F58">
      <w:pPr>
        <w:spacing w:line="360" w:lineRule="auto"/>
        <w:jc w:val="both"/>
        <w:rPr>
          <w:rFonts w:ascii="Times New Roman" w:hAnsi="Times New Roman"/>
          <w:sz w:val="28"/>
          <w:szCs w:val="28"/>
        </w:rPr>
      </w:pPr>
      <w:r>
        <w:rPr>
          <w:rFonts w:ascii="Times New Roman" w:hAnsi="Times New Roman"/>
          <w:sz w:val="28"/>
          <w:szCs w:val="28"/>
        </w:rPr>
        <w:t xml:space="preserve">             Учебный</w:t>
      </w:r>
      <w:r>
        <w:rPr>
          <w:rFonts w:ascii="Times New Roman" w:hAnsi="Times New Roman"/>
          <w:sz w:val="28"/>
          <w:szCs w:val="28"/>
        </w:rPr>
        <w:tab/>
        <w:t xml:space="preserve"> процесс базируется на модели смешанного обучения, которая помогает эффективно сочетать традиционные формы обучения</w:t>
      </w:r>
      <w:r w:rsidR="0031548C">
        <w:rPr>
          <w:rFonts w:ascii="Times New Roman" w:hAnsi="Times New Roman"/>
          <w:sz w:val="28"/>
          <w:szCs w:val="28"/>
        </w:rPr>
        <w:t xml:space="preserve"> (лекционно-семинарская-зачетная система)</w:t>
      </w:r>
      <w:r>
        <w:rPr>
          <w:rFonts w:ascii="Times New Roman" w:hAnsi="Times New Roman"/>
          <w:sz w:val="28"/>
          <w:szCs w:val="28"/>
        </w:rPr>
        <w:t xml:space="preserve"> и новые </w:t>
      </w:r>
      <w:r w:rsidR="0031548C">
        <w:rPr>
          <w:rFonts w:ascii="Times New Roman" w:hAnsi="Times New Roman"/>
          <w:sz w:val="28"/>
          <w:szCs w:val="28"/>
        </w:rPr>
        <w:t xml:space="preserve"> (интерактивные) </w:t>
      </w:r>
      <w:r>
        <w:rPr>
          <w:rFonts w:ascii="Times New Roman" w:hAnsi="Times New Roman"/>
          <w:sz w:val="28"/>
          <w:szCs w:val="28"/>
        </w:rPr>
        <w:t>технологии</w:t>
      </w:r>
      <w:r w:rsidR="0031548C">
        <w:rPr>
          <w:rFonts w:ascii="Times New Roman" w:hAnsi="Times New Roman"/>
          <w:sz w:val="28"/>
          <w:szCs w:val="28"/>
        </w:rPr>
        <w:t xml:space="preserve"> (дискуссии, дебаты, проблемный семинар) </w:t>
      </w:r>
      <w:r>
        <w:rPr>
          <w:rFonts w:ascii="Times New Roman" w:hAnsi="Times New Roman"/>
          <w:sz w:val="28"/>
          <w:szCs w:val="28"/>
        </w:rPr>
        <w:t>.</w:t>
      </w:r>
    </w:p>
    <w:p w:rsidR="0031548C" w:rsidRDefault="0031548C" w:rsidP="00DC3F58">
      <w:pPr>
        <w:spacing w:line="360" w:lineRule="auto"/>
        <w:jc w:val="both"/>
        <w:rPr>
          <w:rFonts w:ascii="Times New Roman" w:hAnsi="Times New Roman"/>
          <w:sz w:val="28"/>
          <w:szCs w:val="28"/>
        </w:rPr>
      </w:pPr>
      <w:r>
        <w:rPr>
          <w:rFonts w:ascii="Times New Roman" w:hAnsi="Times New Roman"/>
          <w:sz w:val="28"/>
          <w:szCs w:val="28"/>
        </w:rPr>
        <w:t xml:space="preserve">           Обучение социологии происходит с использованием следующих образовательных технологий:</w:t>
      </w:r>
    </w:p>
    <w:p w:rsidR="009D5C09" w:rsidRDefault="009D5C09" w:rsidP="009D5C09">
      <w:pPr>
        <w:pStyle w:val="a5"/>
        <w:numPr>
          <w:ilvl w:val="0"/>
          <w:numId w:val="2"/>
        </w:numPr>
        <w:spacing w:line="360" w:lineRule="auto"/>
        <w:jc w:val="both"/>
        <w:rPr>
          <w:rFonts w:ascii="Times New Roman" w:hAnsi="Times New Roman"/>
          <w:sz w:val="28"/>
          <w:szCs w:val="28"/>
        </w:rPr>
      </w:pPr>
      <w:r>
        <w:rPr>
          <w:rFonts w:ascii="Times New Roman" w:hAnsi="Times New Roman"/>
          <w:sz w:val="28"/>
          <w:szCs w:val="28"/>
        </w:rPr>
        <w:t xml:space="preserve">Технология коммуникативного обучения направлена на формирование коммуникативной компетентности студентов, которая в свете современных социологических представлений является базовой, необходимой как для адаптации к современным </w:t>
      </w:r>
      <w:r>
        <w:rPr>
          <w:rFonts w:ascii="Times New Roman" w:hAnsi="Times New Roman"/>
          <w:sz w:val="28"/>
          <w:szCs w:val="28"/>
        </w:rPr>
        <w:lastRenderedPageBreak/>
        <w:t>условиям межкультурной коммуникации, так и для нормального функционирования общества в целом.</w:t>
      </w:r>
    </w:p>
    <w:p w:rsidR="009D5C09" w:rsidRDefault="009D5C09" w:rsidP="009D5C09">
      <w:pPr>
        <w:pStyle w:val="a5"/>
        <w:numPr>
          <w:ilvl w:val="0"/>
          <w:numId w:val="2"/>
        </w:numPr>
        <w:spacing w:line="360" w:lineRule="auto"/>
        <w:jc w:val="both"/>
        <w:rPr>
          <w:rFonts w:ascii="Times New Roman" w:hAnsi="Times New Roman"/>
          <w:sz w:val="28"/>
          <w:szCs w:val="28"/>
        </w:rPr>
      </w:pPr>
      <w:r>
        <w:rPr>
          <w:rFonts w:ascii="Times New Roman" w:hAnsi="Times New Roman"/>
          <w:sz w:val="28"/>
          <w:szCs w:val="28"/>
        </w:rPr>
        <w:t>Технология модульного обучения предусматривает деление содержания дисциплины на вполне автономные разделы/модули, интегрированные в общий курс.</w:t>
      </w:r>
    </w:p>
    <w:p w:rsidR="009D5C09" w:rsidRDefault="009D5C09" w:rsidP="009D5C09">
      <w:pPr>
        <w:pStyle w:val="a5"/>
        <w:numPr>
          <w:ilvl w:val="0"/>
          <w:numId w:val="2"/>
        </w:numPr>
        <w:spacing w:line="360" w:lineRule="auto"/>
        <w:jc w:val="both"/>
        <w:rPr>
          <w:rFonts w:ascii="Times New Roman" w:hAnsi="Times New Roman"/>
          <w:sz w:val="28"/>
          <w:szCs w:val="28"/>
        </w:rPr>
      </w:pPr>
      <w:r>
        <w:rPr>
          <w:rFonts w:ascii="Times New Roman" w:hAnsi="Times New Roman"/>
          <w:sz w:val="28"/>
          <w:szCs w:val="28"/>
        </w:rPr>
        <w:t>Технология тестирования используется для контроля уровня освоения знаний и навыков, сформированных в рамках модуля на определенном этапе обучения. Данная технология позволяет преподавателю выявить и систематизировать аспекты, требующие дополнительной проработки.</w:t>
      </w:r>
    </w:p>
    <w:p w:rsidR="009D5C09" w:rsidRPr="009D5C09" w:rsidRDefault="009D5C09" w:rsidP="009D5C09">
      <w:pPr>
        <w:pStyle w:val="a5"/>
        <w:numPr>
          <w:ilvl w:val="0"/>
          <w:numId w:val="2"/>
        </w:numPr>
        <w:spacing w:line="360" w:lineRule="auto"/>
        <w:jc w:val="both"/>
        <w:rPr>
          <w:rFonts w:ascii="Times New Roman" w:hAnsi="Times New Roman"/>
          <w:sz w:val="28"/>
          <w:szCs w:val="28"/>
        </w:rPr>
      </w:pPr>
      <w:r>
        <w:rPr>
          <w:rFonts w:ascii="Times New Roman" w:hAnsi="Times New Roman"/>
          <w:sz w:val="28"/>
          <w:szCs w:val="28"/>
        </w:rPr>
        <w:t>Технология развития критического мышления способствует формированию разносторонней личности, способной критически относиться к информации  социальной ситуации в целом, умению отбирать информацию для решения поставленных задач.</w:t>
      </w:r>
    </w:p>
    <w:p w:rsidR="00317609" w:rsidRPr="00247B5A" w:rsidRDefault="00317609" w:rsidP="00DC3F58">
      <w:pPr>
        <w:spacing w:line="360" w:lineRule="auto"/>
        <w:jc w:val="both"/>
        <w:rPr>
          <w:rFonts w:ascii="Times New Roman" w:hAnsi="Times New Roman"/>
          <w:sz w:val="28"/>
          <w:szCs w:val="28"/>
        </w:rPr>
      </w:pPr>
    </w:p>
    <w:p w:rsidR="003D562E" w:rsidRDefault="003D562E" w:rsidP="00683215">
      <w:pPr>
        <w:spacing w:line="360" w:lineRule="auto"/>
        <w:rPr>
          <w:rFonts w:ascii="Times New Roman" w:hAnsi="Times New Roman"/>
          <w:sz w:val="28"/>
          <w:szCs w:val="28"/>
        </w:rPr>
      </w:pPr>
    </w:p>
    <w:p w:rsidR="003D562E" w:rsidRDefault="003D562E" w:rsidP="00683215">
      <w:pPr>
        <w:spacing w:line="360" w:lineRule="auto"/>
        <w:rPr>
          <w:rFonts w:ascii="Times New Roman" w:hAnsi="Times New Roman"/>
          <w:sz w:val="28"/>
          <w:szCs w:val="28"/>
        </w:rPr>
      </w:pPr>
    </w:p>
    <w:p w:rsidR="003D562E" w:rsidRDefault="003D562E" w:rsidP="00683215">
      <w:pPr>
        <w:spacing w:line="360" w:lineRule="auto"/>
        <w:rPr>
          <w:rFonts w:ascii="Times New Roman" w:hAnsi="Times New Roman"/>
          <w:sz w:val="28"/>
          <w:szCs w:val="28"/>
        </w:rPr>
      </w:pPr>
    </w:p>
    <w:p w:rsidR="003D562E" w:rsidRDefault="003D562E" w:rsidP="00683215">
      <w:pPr>
        <w:spacing w:line="360" w:lineRule="auto"/>
        <w:rPr>
          <w:rFonts w:ascii="Times New Roman" w:hAnsi="Times New Roman"/>
          <w:sz w:val="28"/>
          <w:szCs w:val="28"/>
        </w:rPr>
      </w:pPr>
    </w:p>
    <w:p w:rsidR="003D562E" w:rsidRDefault="003D562E" w:rsidP="00683215">
      <w:pPr>
        <w:spacing w:line="360" w:lineRule="auto"/>
        <w:rPr>
          <w:rFonts w:ascii="Times New Roman" w:hAnsi="Times New Roman"/>
          <w:sz w:val="28"/>
          <w:szCs w:val="28"/>
        </w:rPr>
      </w:pPr>
    </w:p>
    <w:p w:rsidR="003D562E" w:rsidRDefault="003D562E" w:rsidP="00683215">
      <w:pPr>
        <w:spacing w:line="360" w:lineRule="auto"/>
        <w:rPr>
          <w:rFonts w:ascii="Times New Roman" w:hAnsi="Times New Roman"/>
          <w:sz w:val="28"/>
          <w:szCs w:val="28"/>
        </w:rPr>
      </w:pPr>
    </w:p>
    <w:p w:rsidR="003D562E" w:rsidRDefault="003D562E" w:rsidP="00683215">
      <w:pPr>
        <w:spacing w:line="360" w:lineRule="auto"/>
        <w:rPr>
          <w:rFonts w:ascii="Times New Roman" w:hAnsi="Times New Roman"/>
          <w:sz w:val="28"/>
          <w:szCs w:val="28"/>
        </w:rPr>
      </w:pPr>
    </w:p>
    <w:p w:rsidR="00683215" w:rsidRDefault="00683215" w:rsidP="00683215">
      <w:pPr>
        <w:spacing w:line="360" w:lineRule="auto"/>
        <w:rPr>
          <w:rFonts w:ascii="Times New Roman" w:hAnsi="Times New Roman"/>
          <w:sz w:val="28"/>
          <w:szCs w:val="28"/>
        </w:rPr>
      </w:pPr>
      <w:r>
        <w:rPr>
          <w:rFonts w:ascii="Times New Roman" w:hAnsi="Times New Roman"/>
          <w:sz w:val="28"/>
          <w:szCs w:val="28"/>
        </w:rPr>
        <w:t xml:space="preserve"> </w:t>
      </w:r>
    </w:p>
    <w:p w:rsidR="00683215" w:rsidRDefault="00683215" w:rsidP="00683215">
      <w:pPr>
        <w:spacing w:line="360" w:lineRule="auto"/>
        <w:rPr>
          <w:rFonts w:ascii="Times New Roman" w:hAnsi="Times New Roman"/>
          <w:sz w:val="28"/>
          <w:szCs w:val="28"/>
        </w:rPr>
      </w:pPr>
    </w:p>
    <w:p w:rsidR="0031548C" w:rsidRPr="0031548C" w:rsidRDefault="0031548C" w:rsidP="0031548C">
      <w:pPr>
        <w:suppressAutoHyphens/>
        <w:spacing w:after="0" w:line="240" w:lineRule="auto"/>
        <w:ind w:right="680" w:firstLine="567"/>
        <w:jc w:val="center"/>
        <w:rPr>
          <w:rFonts w:ascii="Times New Roman" w:eastAsia="Times New Roman" w:hAnsi="Times New Roman"/>
          <w:b/>
          <w:bCs/>
          <w:sz w:val="28"/>
          <w:szCs w:val="28"/>
          <w:lang w:eastAsia="ar-SA"/>
        </w:rPr>
      </w:pPr>
    </w:p>
    <w:p w:rsidR="0031548C" w:rsidRPr="0031548C" w:rsidRDefault="0031548C" w:rsidP="0031548C">
      <w:pPr>
        <w:suppressAutoHyphens/>
        <w:spacing w:after="0" w:line="240" w:lineRule="auto"/>
        <w:ind w:right="680" w:firstLine="567"/>
        <w:jc w:val="center"/>
        <w:rPr>
          <w:rFonts w:ascii="Times New Roman" w:eastAsia="Times New Roman" w:hAnsi="Times New Roman"/>
          <w:b/>
          <w:bCs/>
          <w:sz w:val="28"/>
          <w:szCs w:val="28"/>
          <w:lang w:eastAsia="ar-SA"/>
        </w:rPr>
      </w:pPr>
      <w:r>
        <w:rPr>
          <w:rFonts w:ascii="Times New Roman" w:eastAsia="Times New Roman" w:hAnsi="Times New Roman"/>
          <w:b/>
          <w:bCs/>
          <w:sz w:val="28"/>
          <w:szCs w:val="28"/>
          <w:lang w:eastAsia="ar-SA"/>
        </w:rPr>
        <w:t>Лист</w:t>
      </w:r>
    </w:p>
    <w:p w:rsidR="0031548C" w:rsidRPr="0031548C" w:rsidRDefault="0031548C" w:rsidP="0031548C">
      <w:pPr>
        <w:suppressAutoHyphens/>
        <w:spacing w:after="0" w:line="240" w:lineRule="auto"/>
        <w:ind w:right="680" w:firstLine="567"/>
        <w:jc w:val="center"/>
        <w:rPr>
          <w:rFonts w:ascii="Times New Roman" w:eastAsia="Times New Roman" w:hAnsi="Times New Roman"/>
          <w:b/>
          <w:bCs/>
          <w:sz w:val="28"/>
          <w:szCs w:val="28"/>
          <w:lang w:eastAsia="ar-SA"/>
        </w:rPr>
      </w:pPr>
      <w:r w:rsidRPr="0031548C">
        <w:rPr>
          <w:rFonts w:ascii="Times New Roman" w:eastAsia="Times New Roman" w:hAnsi="Times New Roman"/>
          <w:b/>
          <w:bCs/>
          <w:sz w:val="28"/>
          <w:szCs w:val="28"/>
          <w:lang w:eastAsia="ar-SA"/>
        </w:rPr>
        <w:lastRenderedPageBreak/>
        <w:t xml:space="preserve">согласования учебной программы с другими дисциплинами </w:t>
      </w:r>
      <w:r>
        <w:rPr>
          <w:rFonts w:ascii="Times New Roman" w:eastAsia="Times New Roman" w:hAnsi="Times New Roman"/>
          <w:b/>
          <w:bCs/>
          <w:sz w:val="28"/>
          <w:szCs w:val="28"/>
          <w:lang w:eastAsia="ar-SA"/>
        </w:rPr>
        <w:t>образовательной программы</w:t>
      </w:r>
    </w:p>
    <w:p w:rsidR="0031548C" w:rsidRPr="0031548C" w:rsidRDefault="0031548C" w:rsidP="0031548C">
      <w:pPr>
        <w:suppressAutoHyphens/>
        <w:spacing w:after="0" w:line="240" w:lineRule="auto"/>
        <w:ind w:right="-1" w:firstLine="567"/>
        <w:jc w:val="center"/>
        <w:rPr>
          <w:rFonts w:ascii="Times New Roman" w:eastAsia="Times New Roman" w:hAnsi="Times New Roman"/>
          <w:sz w:val="28"/>
          <w:szCs w:val="28"/>
          <w:lang w:eastAsia="ar-SA"/>
        </w:rPr>
      </w:pPr>
      <w:r>
        <w:rPr>
          <w:rFonts w:ascii="Times New Roman" w:eastAsia="Times New Roman" w:hAnsi="Times New Roman"/>
          <w:b/>
          <w:bCs/>
          <w:sz w:val="28"/>
          <w:szCs w:val="28"/>
          <w:lang w:eastAsia="ar-SA"/>
        </w:rPr>
        <w:t>на 2015/16</w:t>
      </w:r>
      <w:r w:rsidRPr="0031548C">
        <w:rPr>
          <w:rFonts w:ascii="Times New Roman" w:eastAsia="Times New Roman" w:hAnsi="Times New Roman"/>
          <w:b/>
          <w:bCs/>
          <w:sz w:val="28"/>
          <w:szCs w:val="28"/>
          <w:lang w:eastAsia="ar-SA"/>
        </w:rPr>
        <w:t xml:space="preserve">   учебный год</w:t>
      </w:r>
    </w:p>
    <w:p w:rsidR="0031548C" w:rsidRPr="0031548C" w:rsidRDefault="0031548C" w:rsidP="0031548C">
      <w:pPr>
        <w:suppressAutoHyphens/>
        <w:spacing w:after="0" w:line="240" w:lineRule="auto"/>
        <w:ind w:right="-1" w:firstLine="567"/>
        <w:rPr>
          <w:rFonts w:ascii="Times New Roman" w:eastAsia="Times New Roman" w:hAnsi="Times New Roman"/>
          <w:sz w:val="28"/>
          <w:szCs w:val="28"/>
          <w:lang w:eastAsia="ar-SA"/>
        </w:rPr>
      </w:pPr>
    </w:p>
    <w:tbl>
      <w:tblPr>
        <w:tblW w:w="0" w:type="auto"/>
        <w:tblInd w:w="-12" w:type="dxa"/>
        <w:tblLayout w:type="fixed"/>
        <w:tblLook w:val="0000"/>
      </w:tblPr>
      <w:tblGrid>
        <w:gridCol w:w="2700"/>
        <w:gridCol w:w="1800"/>
        <w:gridCol w:w="2700"/>
        <w:gridCol w:w="2833"/>
      </w:tblGrid>
      <w:tr w:rsidR="0031548C" w:rsidRPr="00984F7C">
        <w:trPr>
          <w:cantSplit/>
        </w:trPr>
        <w:tc>
          <w:tcPr>
            <w:tcW w:w="2700" w:type="dxa"/>
            <w:tcBorders>
              <w:top w:val="single" w:sz="4" w:space="0" w:color="000000"/>
              <w:left w:val="single" w:sz="4" w:space="0" w:color="000000"/>
              <w:bottom w:val="single" w:sz="4" w:space="0" w:color="000000"/>
            </w:tcBorders>
            <w:shd w:val="clear" w:color="auto" w:fill="auto"/>
          </w:tcPr>
          <w:p w:rsidR="0031548C" w:rsidRPr="0031548C" w:rsidRDefault="0031548C" w:rsidP="0031548C">
            <w:pPr>
              <w:suppressAutoHyphens/>
              <w:snapToGrid w:val="0"/>
              <w:spacing w:after="0" w:line="240" w:lineRule="auto"/>
              <w:ind w:right="-1"/>
              <w:jc w:val="center"/>
              <w:rPr>
                <w:rFonts w:ascii="Times New Roman" w:eastAsia="Times New Roman" w:hAnsi="Times New Roman"/>
                <w:sz w:val="28"/>
                <w:szCs w:val="28"/>
                <w:lang w:eastAsia="ar-SA"/>
              </w:rPr>
            </w:pPr>
            <w:r w:rsidRPr="0031548C">
              <w:rPr>
                <w:rFonts w:ascii="Times New Roman" w:eastAsia="Times New Roman" w:hAnsi="Times New Roman"/>
                <w:sz w:val="28"/>
                <w:szCs w:val="28"/>
                <w:lang w:eastAsia="ar-SA"/>
              </w:rPr>
              <w:t>Наименование дисциплин, изучение которых опирается на данную дисциплину</w:t>
            </w:r>
          </w:p>
        </w:tc>
        <w:tc>
          <w:tcPr>
            <w:tcW w:w="1800" w:type="dxa"/>
            <w:tcBorders>
              <w:top w:val="single" w:sz="4" w:space="0" w:color="000000"/>
              <w:left w:val="single" w:sz="4" w:space="0" w:color="000000"/>
              <w:bottom w:val="single" w:sz="4" w:space="0" w:color="000000"/>
            </w:tcBorders>
            <w:shd w:val="clear" w:color="auto" w:fill="auto"/>
          </w:tcPr>
          <w:p w:rsidR="0031548C" w:rsidRPr="0031548C" w:rsidRDefault="0031548C" w:rsidP="0031548C">
            <w:pPr>
              <w:suppressAutoHyphens/>
              <w:snapToGrid w:val="0"/>
              <w:spacing w:after="0" w:line="240" w:lineRule="auto"/>
              <w:jc w:val="center"/>
              <w:rPr>
                <w:rFonts w:ascii="Times New Roman" w:eastAsia="Times New Roman" w:hAnsi="Times New Roman"/>
                <w:sz w:val="28"/>
                <w:szCs w:val="28"/>
                <w:lang w:eastAsia="ar-SA"/>
              </w:rPr>
            </w:pPr>
            <w:r w:rsidRPr="0031548C">
              <w:rPr>
                <w:rFonts w:ascii="Times New Roman" w:eastAsia="Times New Roman" w:hAnsi="Times New Roman"/>
                <w:sz w:val="28"/>
                <w:szCs w:val="28"/>
                <w:lang w:eastAsia="ar-SA"/>
              </w:rPr>
              <w:t>Кафедра</w:t>
            </w:r>
          </w:p>
        </w:tc>
        <w:tc>
          <w:tcPr>
            <w:tcW w:w="2700" w:type="dxa"/>
            <w:tcBorders>
              <w:top w:val="single" w:sz="4" w:space="0" w:color="000000"/>
              <w:left w:val="single" w:sz="4" w:space="0" w:color="000000"/>
              <w:bottom w:val="single" w:sz="4" w:space="0" w:color="000000"/>
            </w:tcBorders>
            <w:shd w:val="clear" w:color="auto" w:fill="auto"/>
          </w:tcPr>
          <w:p w:rsidR="0031548C" w:rsidRPr="0031548C" w:rsidRDefault="0031548C" w:rsidP="0031548C">
            <w:pPr>
              <w:suppressAutoHyphens/>
              <w:snapToGrid w:val="0"/>
              <w:spacing w:after="0" w:line="240" w:lineRule="auto"/>
              <w:ind w:right="-1"/>
              <w:jc w:val="center"/>
              <w:rPr>
                <w:rFonts w:ascii="Times New Roman" w:eastAsia="Times New Roman" w:hAnsi="Times New Roman"/>
                <w:sz w:val="28"/>
                <w:szCs w:val="28"/>
                <w:lang w:eastAsia="ar-SA"/>
              </w:rPr>
            </w:pPr>
            <w:r w:rsidRPr="0031548C">
              <w:rPr>
                <w:rFonts w:ascii="Times New Roman" w:eastAsia="Times New Roman" w:hAnsi="Times New Roman"/>
                <w:sz w:val="28"/>
                <w:szCs w:val="28"/>
                <w:lang w:eastAsia="ar-SA"/>
              </w:rPr>
              <w:t>Предложения об изменениях в  дидактических единицах, временной последовательности изучения и т.д.</w:t>
            </w:r>
          </w:p>
        </w:tc>
        <w:tc>
          <w:tcPr>
            <w:tcW w:w="2833" w:type="dxa"/>
            <w:tcBorders>
              <w:top w:val="single" w:sz="4" w:space="0" w:color="000000"/>
              <w:left w:val="single" w:sz="4" w:space="0" w:color="000000"/>
              <w:bottom w:val="single" w:sz="4" w:space="0" w:color="000000"/>
              <w:right w:val="single" w:sz="4" w:space="0" w:color="000000"/>
            </w:tcBorders>
            <w:shd w:val="clear" w:color="auto" w:fill="auto"/>
          </w:tcPr>
          <w:p w:rsidR="0031548C" w:rsidRPr="0031548C" w:rsidRDefault="0031548C" w:rsidP="0031548C">
            <w:pPr>
              <w:tabs>
                <w:tab w:val="left" w:pos="2043"/>
              </w:tabs>
              <w:suppressAutoHyphens/>
              <w:snapToGrid w:val="0"/>
              <w:spacing w:after="0" w:line="240" w:lineRule="auto"/>
              <w:ind w:right="-1"/>
              <w:jc w:val="center"/>
              <w:rPr>
                <w:rFonts w:ascii="Times New Roman" w:eastAsia="Times New Roman" w:hAnsi="Times New Roman"/>
                <w:sz w:val="28"/>
                <w:szCs w:val="28"/>
                <w:lang w:eastAsia="ar-SA"/>
              </w:rPr>
            </w:pPr>
            <w:r w:rsidRPr="0031548C">
              <w:rPr>
                <w:rFonts w:ascii="Times New Roman" w:eastAsia="Times New Roman" w:hAnsi="Times New Roman"/>
                <w:sz w:val="28"/>
                <w:szCs w:val="28"/>
                <w:lang w:eastAsia="ar-SA"/>
              </w:rPr>
              <w:t>Принятое решение  (протокол №, дата) кафедрой, разработавшей программу</w:t>
            </w:r>
          </w:p>
        </w:tc>
      </w:tr>
      <w:tr w:rsidR="0031548C" w:rsidRPr="00984F7C">
        <w:trPr>
          <w:cantSplit/>
        </w:trPr>
        <w:tc>
          <w:tcPr>
            <w:tcW w:w="2700" w:type="dxa"/>
            <w:tcBorders>
              <w:top w:val="single" w:sz="4" w:space="0" w:color="000000"/>
              <w:left w:val="single" w:sz="4" w:space="0" w:color="000000"/>
              <w:bottom w:val="single" w:sz="4" w:space="0" w:color="000000"/>
            </w:tcBorders>
            <w:shd w:val="clear" w:color="auto" w:fill="auto"/>
          </w:tcPr>
          <w:p w:rsidR="0031548C" w:rsidRPr="0031548C" w:rsidRDefault="0031548C" w:rsidP="0031548C">
            <w:pPr>
              <w:suppressAutoHyphens/>
              <w:snapToGrid w:val="0"/>
              <w:spacing w:after="0" w:line="240" w:lineRule="auto"/>
              <w:jc w:val="center"/>
              <w:rPr>
                <w:rFonts w:ascii="Times New Roman" w:eastAsia="Times New Roman" w:hAnsi="Times New Roman"/>
                <w:sz w:val="28"/>
                <w:szCs w:val="28"/>
                <w:lang w:eastAsia="ar-SA"/>
              </w:rPr>
            </w:pPr>
            <w:r w:rsidRPr="0031548C">
              <w:rPr>
                <w:rFonts w:ascii="Times New Roman" w:eastAsia="Times New Roman" w:hAnsi="Times New Roman"/>
                <w:sz w:val="28"/>
                <w:szCs w:val="28"/>
                <w:lang w:eastAsia="ar-SA"/>
              </w:rPr>
              <w:t>Философия</w:t>
            </w:r>
          </w:p>
          <w:p w:rsidR="0031548C" w:rsidRPr="0031548C" w:rsidRDefault="0031548C" w:rsidP="0031548C">
            <w:pPr>
              <w:suppressAutoHyphens/>
              <w:snapToGrid w:val="0"/>
              <w:spacing w:after="0" w:line="240" w:lineRule="auto"/>
              <w:jc w:val="center"/>
              <w:rPr>
                <w:rFonts w:ascii="Times New Roman" w:eastAsia="Times New Roman" w:hAnsi="Times New Roman"/>
                <w:sz w:val="28"/>
                <w:szCs w:val="28"/>
                <w:lang w:eastAsia="ar-SA"/>
              </w:rPr>
            </w:pPr>
            <w:r w:rsidRPr="0031548C">
              <w:rPr>
                <w:rFonts w:ascii="Times New Roman" w:eastAsia="Times New Roman" w:hAnsi="Times New Roman"/>
                <w:sz w:val="28"/>
                <w:szCs w:val="28"/>
                <w:lang w:eastAsia="ar-SA"/>
              </w:rPr>
              <w:t>Культурология</w:t>
            </w:r>
          </w:p>
        </w:tc>
        <w:tc>
          <w:tcPr>
            <w:tcW w:w="1800" w:type="dxa"/>
            <w:tcBorders>
              <w:top w:val="single" w:sz="4" w:space="0" w:color="000000"/>
              <w:left w:val="single" w:sz="4" w:space="0" w:color="000000"/>
              <w:bottom w:val="single" w:sz="4" w:space="0" w:color="000000"/>
            </w:tcBorders>
            <w:shd w:val="clear" w:color="auto" w:fill="auto"/>
          </w:tcPr>
          <w:p w:rsidR="0031548C" w:rsidRPr="0031548C" w:rsidRDefault="0031548C" w:rsidP="0031548C">
            <w:pPr>
              <w:suppressAutoHyphens/>
              <w:snapToGrid w:val="0"/>
              <w:spacing w:after="0" w:line="240" w:lineRule="auto"/>
              <w:jc w:val="center"/>
              <w:rPr>
                <w:rFonts w:ascii="Times New Roman" w:eastAsia="Times New Roman" w:hAnsi="Times New Roman"/>
                <w:sz w:val="28"/>
                <w:szCs w:val="28"/>
                <w:lang w:eastAsia="ar-SA"/>
              </w:rPr>
            </w:pPr>
            <w:r w:rsidRPr="0031548C">
              <w:rPr>
                <w:rFonts w:ascii="Times New Roman" w:eastAsia="Times New Roman" w:hAnsi="Times New Roman"/>
                <w:sz w:val="28"/>
                <w:szCs w:val="28"/>
                <w:lang w:eastAsia="ar-SA"/>
              </w:rPr>
              <w:t>Философии и социологии</w:t>
            </w:r>
          </w:p>
        </w:tc>
        <w:tc>
          <w:tcPr>
            <w:tcW w:w="2700" w:type="dxa"/>
            <w:tcBorders>
              <w:top w:val="single" w:sz="4" w:space="0" w:color="000000"/>
              <w:left w:val="single" w:sz="4" w:space="0" w:color="000000"/>
              <w:bottom w:val="single" w:sz="4" w:space="0" w:color="000000"/>
            </w:tcBorders>
            <w:shd w:val="clear" w:color="auto" w:fill="auto"/>
          </w:tcPr>
          <w:p w:rsidR="0031548C" w:rsidRPr="0031548C" w:rsidRDefault="0031548C" w:rsidP="0031548C">
            <w:pPr>
              <w:suppressAutoHyphens/>
              <w:snapToGrid w:val="0"/>
              <w:spacing w:after="0" w:line="240" w:lineRule="auto"/>
              <w:jc w:val="center"/>
              <w:rPr>
                <w:rFonts w:ascii="Times New Roman" w:eastAsia="Times New Roman" w:hAnsi="Times New Roman"/>
                <w:sz w:val="28"/>
                <w:szCs w:val="28"/>
                <w:lang w:eastAsia="ar-SA"/>
              </w:rPr>
            </w:pPr>
            <w:r w:rsidRPr="0031548C">
              <w:rPr>
                <w:rFonts w:ascii="Times New Roman" w:eastAsia="Times New Roman" w:hAnsi="Times New Roman"/>
                <w:sz w:val="28"/>
                <w:szCs w:val="28"/>
                <w:lang w:eastAsia="ar-SA"/>
              </w:rPr>
              <w:t xml:space="preserve">Изменение последовательности изучения курса </w:t>
            </w:r>
          </w:p>
        </w:tc>
        <w:tc>
          <w:tcPr>
            <w:tcW w:w="2833" w:type="dxa"/>
            <w:tcBorders>
              <w:top w:val="single" w:sz="4" w:space="0" w:color="000000"/>
              <w:left w:val="single" w:sz="4" w:space="0" w:color="000000"/>
              <w:bottom w:val="single" w:sz="4" w:space="0" w:color="000000"/>
              <w:right w:val="single" w:sz="4" w:space="0" w:color="000000"/>
            </w:tcBorders>
            <w:shd w:val="clear" w:color="auto" w:fill="auto"/>
          </w:tcPr>
          <w:p w:rsidR="0031548C" w:rsidRPr="0031548C" w:rsidRDefault="0039579F" w:rsidP="0031548C">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12 мая 2016</w:t>
            </w:r>
          </w:p>
          <w:p w:rsidR="0031548C" w:rsidRPr="0031548C" w:rsidRDefault="0039579F" w:rsidP="0031548C">
            <w:pPr>
              <w:suppressAutoHyphens/>
              <w:snapToGrid w:val="0"/>
              <w:spacing w:after="0" w:line="240" w:lineRule="auto"/>
              <w:jc w:val="center"/>
              <w:rPr>
                <w:rFonts w:ascii="Times New Roman" w:eastAsia="Times New Roman" w:hAnsi="Times New Roman"/>
                <w:sz w:val="28"/>
                <w:szCs w:val="28"/>
                <w:lang w:eastAsia="zh-CN"/>
              </w:rPr>
            </w:pPr>
            <w:r>
              <w:rPr>
                <w:rFonts w:ascii="Times New Roman" w:eastAsia="Times New Roman" w:hAnsi="Times New Roman"/>
                <w:sz w:val="28"/>
                <w:szCs w:val="28"/>
                <w:lang w:eastAsia="ar-SA"/>
              </w:rPr>
              <w:t>Протокол № 11</w:t>
            </w:r>
          </w:p>
        </w:tc>
      </w:tr>
    </w:tbl>
    <w:p w:rsidR="0031548C" w:rsidRPr="0031548C" w:rsidRDefault="0031548C" w:rsidP="0031548C">
      <w:pPr>
        <w:suppressAutoHyphens/>
        <w:spacing w:after="0" w:line="240" w:lineRule="auto"/>
        <w:rPr>
          <w:rFonts w:ascii="Times New Roman" w:eastAsia="Times New Roman" w:hAnsi="Times New Roman"/>
          <w:sz w:val="28"/>
          <w:szCs w:val="28"/>
          <w:lang w:eastAsia="zh-CN"/>
        </w:rPr>
      </w:pPr>
    </w:p>
    <w:p w:rsidR="0031548C" w:rsidRPr="0031548C" w:rsidRDefault="0031548C" w:rsidP="0031548C">
      <w:pPr>
        <w:suppressAutoHyphens/>
        <w:spacing w:after="0" w:line="240" w:lineRule="auto"/>
        <w:rPr>
          <w:rFonts w:ascii="Times New Roman" w:eastAsia="Times New Roman" w:hAnsi="Times New Roman"/>
          <w:sz w:val="28"/>
          <w:szCs w:val="28"/>
          <w:lang w:eastAsia="zh-CN"/>
        </w:rPr>
      </w:pPr>
    </w:p>
    <w:p w:rsidR="0031548C" w:rsidRPr="0031548C" w:rsidRDefault="0031548C" w:rsidP="0031548C">
      <w:pPr>
        <w:tabs>
          <w:tab w:val="left" w:pos="4253"/>
          <w:tab w:val="right" w:leader="underscore" w:pos="9072"/>
        </w:tabs>
        <w:suppressAutoHyphens/>
        <w:spacing w:after="0" w:line="240" w:lineRule="auto"/>
        <w:rPr>
          <w:rFonts w:ascii="Times New Roman" w:eastAsia="Times New Roman" w:hAnsi="Times New Roman"/>
          <w:sz w:val="28"/>
          <w:szCs w:val="28"/>
          <w:lang w:eastAsia="ar-SA"/>
        </w:rPr>
      </w:pPr>
      <w:r w:rsidRPr="0031548C">
        <w:rPr>
          <w:rFonts w:ascii="Times New Roman" w:eastAsia="Times New Roman" w:hAnsi="Times New Roman"/>
          <w:sz w:val="28"/>
          <w:szCs w:val="28"/>
          <w:lang w:eastAsia="ar-SA"/>
        </w:rPr>
        <w:t>Заведующий кафедрой                                            проф. Викторук Е.Н.</w:t>
      </w:r>
      <w:r w:rsidRPr="0031548C">
        <w:rPr>
          <w:rFonts w:ascii="Times New Roman" w:eastAsia="Times New Roman" w:hAnsi="Times New Roman"/>
          <w:sz w:val="28"/>
          <w:szCs w:val="28"/>
          <w:lang w:eastAsia="ar-SA"/>
        </w:rPr>
        <w:tab/>
      </w:r>
    </w:p>
    <w:p w:rsidR="0031548C" w:rsidRPr="0031548C" w:rsidRDefault="0031548C" w:rsidP="0031548C">
      <w:pPr>
        <w:tabs>
          <w:tab w:val="left" w:pos="4253"/>
          <w:tab w:val="right" w:leader="underscore" w:pos="9072"/>
        </w:tabs>
        <w:suppressAutoHyphens/>
        <w:spacing w:after="0" w:line="240" w:lineRule="auto"/>
        <w:rPr>
          <w:rFonts w:ascii="Times New Roman" w:eastAsia="Times New Roman" w:hAnsi="Times New Roman"/>
          <w:sz w:val="28"/>
          <w:szCs w:val="28"/>
          <w:lang w:eastAsia="ar-SA"/>
        </w:rPr>
      </w:pPr>
    </w:p>
    <w:p w:rsidR="0031548C" w:rsidRPr="0031548C" w:rsidRDefault="0031548C" w:rsidP="0031548C">
      <w:pPr>
        <w:tabs>
          <w:tab w:val="left" w:pos="4253"/>
          <w:tab w:val="right" w:leader="underscore" w:pos="9072"/>
        </w:tabs>
        <w:suppressAutoHyphens/>
        <w:spacing w:after="0" w:line="240" w:lineRule="auto"/>
        <w:rPr>
          <w:rFonts w:ascii="Times New Roman" w:eastAsia="Times New Roman" w:hAnsi="Times New Roman"/>
          <w:sz w:val="28"/>
          <w:szCs w:val="28"/>
          <w:lang w:eastAsia="ar-SA"/>
        </w:rPr>
      </w:pPr>
      <w:r w:rsidRPr="0031548C">
        <w:rPr>
          <w:rFonts w:ascii="Times New Roman" w:eastAsia="Times New Roman" w:hAnsi="Times New Roman"/>
          <w:sz w:val="28"/>
          <w:szCs w:val="28"/>
          <w:lang w:eastAsia="ar-SA"/>
        </w:rPr>
        <w:t>Председатель НМС</w:t>
      </w:r>
      <w:r>
        <w:rPr>
          <w:rFonts w:ascii="Times New Roman" w:eastAsia="Times New Roman" w:hAnsi="Times New Roman"/>
          <w:sz w:val="28"/>
          <w:szCs w:val="28"/>
          <w:lang w:eastAsia="ar-SA"/>
        </w:rPr>
        <w:t>Н</w:t>
      </w:r>
      <w:r w:rsidRPr="0031548C">
        <w:rPr>
          <w:rFonts w:ascii="Times New Roman" w:eastAsia="Times New Roman" w:hAnsi="Times New Roman"/>
          <w:sz w:val="28"/>
          <w:szCs w:val="28"/>
          <w:lang w:eastAsia="ar-SA"/>
        </w:rPr>
        <w:t xml:space="preserve">                                                  __________________________________</w:t>
      </w:r>
    </w:p>
    <w:p w:rsidR="0031548C" w:rsidRPr="0031548C" w:rsidRDefault="0031548C" w:rsidP="0031548C">
      <w:pPr>
        <w:tabs>
          <w:tab w:val="left" w:pos="5670"/>
          <w:tab w:val="right" w:leader="underscore" w:pos="9072"/>
        </w:tabs>
        <w:suppressAutoHyphens/>
        <w:spacing w:after="0" w:line="240" w:lineRule="auto"/>
        <w:rPr>
          <w:rFonts w:ascii="Times New Roman" w:eastAsia="Times New Roman" w:hAnsi="Times New Roman"/>
          <w:sz w:val="28"/>
          <w:szCs w:val="28"/>
          <w:lang w:eastAsia="ar-SA"/>
        </w:rPr>
      </w:pPr>
    </w:p>
    <w:p w:rsidR="0031548C" w:rsidRPr="0031548C" w:rsidRDefault="0031548C" w:rsidP="0031548C">
      <w:pPr>
        <w:tabs>
          <w:tab w:val="left" w:pos="5670"/>
          <w:tab w:val="right" w:leader="underscore" w:pos="10206"/>
        </w:tabs>
        <w:suppressAutoHyphens/>
        <w:spacing w:after="0" w:line="240" w:lineRule="auto"/>
        <w:ind w:right="-1"/>
        <w:rPr>
          <w:rFonts w:ascii="Times New Roman" w:eastAsia="Times New Roman" w:hAnsi="Times New Roman"/>
          <w:sz w:val="28"/>
          <w:szCs w:val="28"/>
          <w:lang w:eastAsia="ar-SA"/>
        </w:rPr>
      </w:pPr>
    </w:p>
    <w:p w:rsidR="0031548C" w:rsidRPr="0031548C" w:rsidRDefault="0031548C" w:rsidP="0031548C">
      <w:pPr>
        <w:tabs>
          <w:tab w:val="left" w:pos="5670"/>
          <w:tab w:val="right" w:leader="underscore" w:pos="10206"/>
        </w:tabs>
        <w:suppressAutoHyphens/>
        <w:spacing w:after="0" w:line="240" w:lineRule="auto"/>
        <w:ind w:right="-1"/>
        <w:rPr>
          <w:rFonts w:ascii="Times New Roman" w:eastAsia="Times New Roman" w:hAnsi="Times New Roman"/>
          <w:sz w:val="28"/>
          <w:szCs w:val="28"/>
          <w:lang w:eastAsia="ar-SA"/>
        </w:rPr>
      </w:pPr>
    </w:p>
    <w:p w:rsidR="0031548C" w:rsidRPr="0031548C" w:rsidRDefault="0031548C" w:rsidP="0031548C">
      <w:pPr>
        <w:tabs>
          <w:tab w:val="left" w:pos="5670"/>
          <w:tab w:val="right" w:leader="underscore" w:pos="10206"/>
        </w:tabs>
        <w:suppressAutoHyphens/>
        <w:spacing w:after="0" w:line="240" w:lineRule="auto"/>
        <w:ind w:right="-1"/>
        <w:rPr>
          <w:rFonts w:ascii="Times New Roman" w:eastAsia="Times New Roman" w:hAnsi="Times New Roman"/>
          <w:sz w:val="24"/>
          <w:szCs w:val="24"/>
          <w:lang w:eastAsia="zh-CN"/>
        </w:rPr>
      </w:pPr>
      <w:r>
        <w:rPr>
          <w:rFonts w:ascii="Times New Roman" w:eastAsia="Times New Roman" w:hAnsi="Times New Roman"/>
          <w:sz w:val="28"/>
          <w:szCs w:val="28"/>
          <w:lang w:eastAsia="ar-SA"/>
        </w:rPr>
        <w:t>"</w:t>
      </w:r>
      <w:r w:rsidRPr="0031548C">
        <w:rPr>
          <w:rFonts w:ascii="Times New Roman" w:eastAsia="Times New Roman" w:hAnsi="Times New Roman"/>
          <w:sz w:val="28"/>
          <w:szCs w:val="28"/>
          <w:lang w:eastAsia="ar-SA"/>
        </w:rPr>
        <w:t xml:space="preserve"> ____"  </w:t>
      </w:r>
      <w:r>
        <w:rPr>
          <w:rFonts w:ascii="Times New Roman" w:eastAsia="Times New Roman" w:hAnsi="Times New Roman"/>
          <w:sz w:val="28"/>
          <w:szCs w:val="28"/>
          <w:lang w:eastAsia="ar-SA"/>
        </w:rPr>
        <w:t>_________201</w:t>
      </w:r>
      <w:r w:rsidRPr="0031548C">
        <w:rPr>
          <w:rFonts w:ascii="Times New Roman" w:eastAsia="Times New Roman" w:hAnsi="Times New Roman"/>
          <w:sz w:val="28"/>
          <w:szCs w:val="28"/>
          <w:lang w:eastAsia="ar-SA"/>
        </w:rPr>
        <w:t>_ г.</w:t>
      </w:r>
    </w:p>
    <w:p w:rsidR="0031548C" w:rsidRPr="0031548C" w:rsidRDefault="0031548C" w:rsidP="0031548C">
      <w:pPr>
        <w:suppressAutoHyphens/>
        <w:spacing w:after="0" w:line="240" w:lineRule="auto"/>
        <w:rPr>
          <w:rFonts w:ascii="Times New Roman" w:eastAsia="Times New Roman" w:hAnsi="Times New Roman"/>
          <w:sz w:val="24"/>
          <w:szCs w:val="24"/>
          <w:lang w:eastAsia="zh-CN"/>
        </w:rPr>
      </w:pPr>
    </w:p>
    <w:p w:rsidR="0031548C" w:rsidRPr="0031548C" w:rsidRDefault="0031548C" w:rsidP="0031548C">
      <w:pPr>
        <w:suppressAutoHyphens/>
        <w:spacing w:after="0" w:line="240" w:lineRule="auto"/>
        <w:rPr>
          <w:rFonts w:ascii="Times New Roman" w:eastAsia="Times New Roman" w:hAnsi="Times New Roman"/>
          <w:sz w:val="24"/>
          <w:szCs w:val="24"/>
          <w:lang w:eastAsia="zh-CN"/>
        </w:rPr>
      </w:pPr>
    </w:p>
    <w:p w:rsidR="00683215" w:rsidRDefault="00683215" w:rsidP="00683215">
      <w:pPr>
        <w:spacing w:line="360" w:lineRule="auto"/>
        <w:rPr>
          <w:rFonts w:ascii="Times New Roman" w:hAnsi="Times New Roman"/>
          <w:sz w:val="28"/>
          <w:szCs w:val="28"/>
        </w:rPr>
      </w:pPr>
    </w:p>
    <w:p w:rsidR="00683215" w:rsidRDefault="00683215" w:rsidP="00683215">
      <w:pPr>
        <w:spacing w:line="360" w:lineRule="auto"/>
        <w:rPr>
          <w:rFonts w:ascii="Times New Roman" w:hAnsi="Times New Roman"/>
          <w:sz w:val="28"/>
          <w:szCs w:val="28"/>
        </w:rPr>
      </w:pPr>
    </w:p>
    <w:p w:rsidR="00683215" w:rsidRDefault="00683215" w:rsidP="00683215">
      <w:pPr>
        <w:spacing w:line="360" w:lineRule="auto"/>
        <w:rPr>
          <w:rFonts w:ascii="Times New Roman" w:hAnsi="Times New Roman"/>
          <w:sz w:val="28"/>
          <w:szCs w:val="28"/>
        </w:rPr>
      </w:pPr>
    </w:p>
    <w:p w:rsidR="00683215" w:rsidRDefault="00683215" w:rsidP="00683215">
      <w:pPr>
        <w:spacing w:line="360" w:lineRule="auto"/>
        <w:rPr>
          <w:rFonts w:ascii="Times New Roman" w:hAnsi="Times New Roman"/>
          <w:sz w:val="28"/>
          <w:szCs w:val="28"/>
        </w:rPr>
      </w:pPr>
    </w:p>
    <w:p w:rsidR="00683215" w:rsidRPr="00683215" w:rsidRDefault="00683215" w:rsidP="00683215">
      <w:pPr>
        <w:spacing w:line="360" w:lineRule="auto"/>
        <w:rPr>
          <w:rFonts w:ascii="Times New Roman" w:hAnsi="Times New Roman"/>
          <w:sz w:val="28"/>
          <w:szCs w:val="28"/>
        </w:rPr>
      </w:pPr>
    </w:p>
    <w:p w:rsidR="00683215" w:rsidRDefault="00683215">
      <w:pPr>
        <w:rPr>
          <w:rFonts w:ascii="Times New Roman" w:hAnsi="Times New Roman"/>
          <w:b/>
          <w:sz w:val="36"/>
          <w:szCs w:val="36"/>
        </w:rPr>
      </w:pPr>
    </w:p>
    <w:p w:rsidR="0054556F" w:rsidRDefault="0054556F">
      <w:pPr>
        <w:rPr>
          <w:rFonts w:ascii="Times New Roman" w:hAnsi="Times New Roman"/>
          <w:b/>
          <w:sz w:val="36"/>
          <w:szCs w:val="36"/>
        </w:rPr>
      </w:pPr>
    </w:p>
    <w:p w:rsidR="0054556F" w:rsidRDefault="0054556F">
      <w:pPr>
        <w:rPr>
          <w:rFonts w:ascii="Times New Roman" w:hAnsi="Times New Roman"/>
          <w:b/>
          <w:sz w:val="36"/>
          <w:szCs w:val="36"/>
        </w:rPr>
      </w:pPr>
    </w:p>
    <w:p w:rsidR="00E8475C" w:rsidRPr="00E8475C" w:rsidRDefault="0096557B" w:rsidP="0031548C">
      <w:pPr>
        <w:suppressAutoHyphens/>
        <w:spacing w:after="0" w:line="240" w:lineRule="auto"/>
        <w:jc w:val="center"/>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2</w:t>
      </w:r>
      <w:r w:rsidR="00E8475C" w:rsidRPr="00E8475C">
        <w:rPr>
          <w:rFonts w:ascii="Times New Roman" w:eastAsia="Times New Roman" w:hAnsi="Times New Roman"/>
          <w:b/>
          <w:bCs/>
          <w:sz w:val="24"/>
          <w:szCs w:val="24"/>
          <w:lang w:eastAsia="ar-SA"/>
        </w:rPr>
        <w:t>.Организационно-методические документы</w:t>
      </w:r>
    </w:p>
    <w:p w:rsidR="0031548C" w:rsidRPr="0031548C" w:rsidRDefault="0096557B" w:rsidP="0031548C">
      <w:pPr>
        <w:suppressAutoHyphens/>
        <w:spacing w:after="0" w:line="240" w:lineRule="auto"/>
        <w:jc w:val="center"/>
        <w:rPr>
          <w:rFonts w:ascii="Times New Roman" w:eastAsia="Times New Roman" w:hAnsi="Times New Roman"/>
          <w:b/>
          <w:bCs/>
          <w:sz w:val="24"/>
          <w:szCs w:val="24"/>
          <w:lang w:eastAsia="zh-CN"/>
        </w:rPr>
      </w:pPr>
      <w:r>
        <w:rPr>
          <w:rFonts w:ascii="Times New Roman" w:eastAsia="Times New Roman" w:hAnsi="Times New Roman"/>
          <w:b/>
          <w:bCs/>
          <w:sz w:val="24"/>
          <w:szCs w:val="24"/>
          <w:lang w:eastAsia="ar-SA"/>
        </w:rPr>
        <w:t>2.</w:t>
      </w:r>
      <w:r w:rsidR="00E8475C" w:rsidRPr="00E8475C">
        <w:rPr>
          <w:rFonts w:ascii="Times New Roman" w:eastAsia="Times New Roman" w:hAnsi="Times New Roman"/>
          <w:b/>
          <w:bCs/>
          <w:sz w:val="24"/>
          <w:szCs w:val="24"/>
          <w:lang w:eastAsia="ar-SA"/>
        </w:rPr>
        <w:t>1.1.  Технологи</w:t>
      </w:r>
      <w:r w:rsidR="0031548C" w:rsidRPr="0031548C">
        <w:rPr>
          <w:rFonts w:ascii="Times New Roman" w:eastAsia="Times New Roman" w:hAnsi="Times New Roman"/>
          <w:b/>
          <w:bCs/>
          <w:sz w:val="24"/>
          <w:szCs w:val="24"/>
          <w:lang w:eastAsia="ar-SA"/>
        </w:rPr>
        <w:t>ческая  карта обучения дисциплине</w:t>
      </w:r>
    </w:p>
    <w:p w:rsidR="0031548C" w:rsidRPr="0031548C" w:rsidRDefault="0031548C" w:rsidP="0031548C">
      <w:pPr>
        <w:suppressAutoHyphens/>
        <w:spacing w:after="0" w:line="240" w:lineRule="auto"/>
        <w:ind w:right="-1"/>
        <w:rPr>
          <w:rFonts w:ascii="Times New Roman" w:eastAsia="Times New Roman" w:hAnsi="Times New Roman"/>
          <w:b/>
          <w:sz w:val="24"/>
          <w:szCs w:val="24"/>
          <w:lang w:eastAsia="ar-SA"/>
        </w:rPr>
      </w:pPr>
      <w:r w:rsidRPr="0031548C">
        <w:rPr>
          <w:rFonts w:ascii="Times New Roman" w:eastAsia="Times New Roman" w:hAnsi="Times New Roman"/>
          <w:b/>
          <w:bCs/>
          <w:sz w:val="24"/>
          <w:szCs w:val="24"/>
          <w:lang w:eastAsia="zh-CN"/>
        </w:rPr>
        <w:lastRenderedPageBreak/>
        <w:t xml:space="preserve"> </w:t>
      </w:r>
    </w:p>
    <w:p w:rsidR="0031548C" w:rsidRPr="0031548C" w:rsidRDefault="00E8475C" w:rsidP="0031548C">
      <w:pPr>
        <w:suppressAutoHyphens/>
        <w:spacing w:after="0" w:line="240" w:lineRule="auto"/>
        <w:jc w:val="center"/>
        <w:rPr>
          <w:rFonts w:ascii="Times New Roman" w:eastAsia="Times New Roman" w:hAnsi="Times New Roman"/>
          <w:bCs/>
          <w:sz w:val="16"/>
          <w:szCs w:val="16"/>
          <w:lang w:eastAsia="ar-SA"/>
        </w:rPr>
      </w:pPr>
      <w:r>
        <w:rPr>
          <w:rFonts w:ascii="Times New Roman" w:eastAsia="Times New Roman" w:hAnsi="Times New Roman"/>
          <w:b/>
          <w:sz w:val="24"/>
          <w:szCs w:val="24"/>
          <w:lang w:eastAsia="ar-SA"/>
        </w:rPr>
        <w:t>СОЦИОЛОГИЯ</w:t>
      </w:r>
    </w:p>
    <w:p w:rsidR="0031548C" w:rsidRPr="0031548C" w:rsidRDefault="0031548C" w:rsidP="0031548C">
      <w:pPr>
        <w:suppressAutoHyphens/>
        <w:spacing w:after="0" w:line="240" w:lineRule="auto"/>
        <w:jc w:val="center"/>
        <w:rPr>
          <w:rFonts w:ascii="Times New Roman" w:eastAsia="Times New Roman" w:hAnsi="Times New Roman"/>
          <w:b/>
          <w:sz w:val="24"/>
          <w:szCs w:val="24"/>
          <w:lang w:eastAsia="ar-SA"/>
        </w:rPr>
      </w:pPr>
      <w:r w:rsidRPr="0031548C">
        <w:rPr>
          <w:rFonts w:ascii="Times New Roman" w:eastAsia="Times New Roman" w:hAnsi="Times New Roman"/>
          <w:bCs/>
          <w:sz w:val="16"/>
          <w:szCs w:val="16"/>
          <w:lang w:eastAsia="ar-SA"/>
        </w:rPr>
        <w:t>(наименование)</w:t>
      </w:r>
    </w:p>
    <w:p w:rsidR="0031548C" w:rsidRPr="0031548C" w:rsidRDefault="00E8475C" w:rsidP="0031548C">
      <w:pPr>
        <w:suppressAutoHyphens/>
        <w:spacing w:after="0" w:line="240" w:lineRule="auto"/>
        <w:jc w:val="center"/>
        <w:rPr>
          <w:rFonts w:ascii="Times New Roman" w:eastAsia="Times New Roman" w:hAnsi="Times New Roman"/>
          <w:sz w:val="28"/>
          <w:szCs w:val="28"/>
          <w:lang w:eastAsia="zh-CN"/>
        </w:rPr>
      </w:pPr>
      <w:r>
        <w:rPr>
          <w:rFonts w:ascii="Times New Roman" w:eastAsia="Times New Roman" w:hAnsi="Times New Roman"/>
          <w:b/>
          <w:sz w:val="24"/>
          <w:szCs w:val="24"/>
          <w:lang w:eastAsia="ar-SA"/>
        </w:rPr>
        <w:t>Для обучающихся образовательной программы</w:t>
      </w:r>
    </w:p>
    <w:p w:rsidR="00E8475C" w:rsidRPr="0031548C" w:rsidRDefault="00E8475C" w:rsidP="00E8475C">
      <w:pPr>
        <w:pBdr>
          <w:bottom w:val="single" w:sz="12" w:space="1" w:color="000000"/>
        </w:pBdr>
        <w:tabs>
          <w:tab w:val="center" w:pos="4677"/>
          <w:tab w:val="right" w:pos="9355"/>
        </w:tabs>
        <w:suppressAutoHyphens/>
        <w:spacing w:after="0" w:line="240" w:lineRule="auto"/>
        <w:rPr>
          <w:rFonts w:ascii="Times New Roman" w:hAnsi="Times New Roman"/>
          <w:sz w:val="24"/>
          <w:szCs w:val="24"/>
        </w:rPr>
      </w:pPr>
      <w:r>
        <w:rPr>
          <w:rFonts w:ascii="Times New Roman" w:hAnsi="Times New Roman"/>
          <w:sz w:val="24"/>
          <w:szCs w:val="24"/>
        </w:rPr>
        <w:tab/>
      </w:r>
      <w:r w:rsidR="00E50F91">
        <w:rPr>
          <w:rFonts w:ascii="Times New Roman" w:hAnsi="Times New Roman"/>
          <w:sz w:val="24"/>
          <w:szCs w:val="24"/>
        </w:rPr>
        <w:t>39.03.02 Социальная работа</w:t>
      </w:r>
      <w:r w:rsidR="00644146" w:rsidRPr="00644146">
        <w:rPr>
          <w:rFonts w:ascii="Times New Roman" w:hAnsi="Times New Roman"/>
          <w:sz w:val="24"/>
          <w:szCs w:val="24"/>
        </w:rPr>
        <w:t xml:space="preserve">, </w:t>
      </w:r>
      <w:r w:rsidRPr="00E8475C">
        <w:rPr>
          <w:rFonts w:ascii="Times New Roman" w:hAnsi="Times New Roman"/>
          <w:sz w:val="24"/>
          <w:szCs w:val="24"/>
        </w:rPr>
        <w:t xml:space="preserve">квалификация </w:t>
      </w:r>
      <w:r>
        <w:rPr>
          <w:rFonts w:ascii="Times New Roman" w:hAnsi="Times New Roman"/>
          <w:sz w:val="24"/>
          <w:szCs w:val="24"/>
        </w:rPr>
        <w:t>(</w:t>
      </w:r>
      <w:r w:rsidRPr="00E8475C">
        <w:rPr>
          <w:rFonts w:ascii="Times New Roman" w:hAnsi="Times New Roman"/>
          <w:sz w:val="24"/>
          <w:szCs w:val="24"/>
        </w:rPr>
        <w:t>бакалавр)</w:t>
      </w:r>
      <w:r>
        <w:rPr>
          <w:rFonts w:ascii="Times New Roman" w:hAnsi="Times New Roman"/>
          <w:sz w:val="24"/>
          <w:szCs w:val="24"/>
        </w:rPr>
        <w:tab/>
      </w:r>
    </w:p>
    <w:p w:rsidR="0031548C" w:rsidRPr="0031548C" w:rsidRDefault="0031548C" w:rsidP="0031548C">
      <w:pPr>
        <w:suppressAutoHyphens/>
        <w:spacing w:after="0" w:line="240" w:lineRule="auto"/>
        <w:jc w:val="center"/>
        <w:rPr>
          <w:rFonts w:ascii="Times New Roman" w:eastAsia="Times New Roman" w:hAnsi="Times New Roman"/>
          <w:sz w:val="24"/>
          <w:szCs w:val="24"/>
          <w:lang w:eastAsia="ar-SA"/>
        </w:rPr>
      </w:pPr>
    </w:p>
    <w:p w:rsidR="0031548C" w:rsidRPr="0031548C" w:rsidRDefault="00BE49E9" w:rsidP="0031548C">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w:t>
      </w:r>
      <w:r w:rsidR="007C1EB8">
        <w:rPr>
          <w:rFonts w:ascii="Times New Roman" w:eastAsia="Times New Roman" w:hAnsi="Times New Roman"/>
          <w:sz w:val="24"/>
          <w:szCs w:val="24"/>
          <w:lang w:eastAsia="ar-SA"/>
        </w:rPr>
        <w:t>Профиль: Социальная работа в системе социальных служб</w:t>
      </w:r>
      <w:r w:rsidR="00644146" w:rsidRPr="00644146">
        <w:rPr>
          <w:rFonts w:ascii="Times New Roman" w:eastAsia="Times New Roman" w:hAnsi="Times New Roman"/>
          <w:sz w:val="24"/>
          <w:szCs w:val="24"/>
          <w:lang w:eastAsia="ar-SA"/>
        </w:rPr>
        <w:t xml:space="preserve">  </w:t>
      </w:r>
      <w:r w:rsidR="00644146">
        <w:rPr>
          <w:rFonts w:ascii="Times New Roman" w:eastAsia="Times New Roman" w:hAnsi="Times New Roman"/>
          <w:sz w:val="24"/>
          <w:szCs w:val="24"/>
          <w:lang w:eastAsia="ar-SA"/>
        </w:rPr>
        <w:t>(заочная ф</w:t>
      </w:r>
      <w:r>
        <w:rPr>
          <w:rFonts w:ascii="Times New Roman" w:eastAsia="Times New Roman" w:hAnsi="Times New Roman"/>
          <w:sz w:val="24"/>
          <w:szCs w:val="24"/>
          <w:lang w:eastAsia="ar-SA"/>
        </w:rPr>
        <w:t>орма обучения)</w:t>
      </w:r>
    </w:p>
    <w:p w:rsidR="0031548C" w:rsidRDefault="00BE49E9" w:rsidP="0031548C">
      <w:pPr>
        <w:suppressAutoHyphens/>
        <w:spacing w:after="0" w:line="240" w:lineRule="auto"/>
        <w:jc w:val="both"/>
        <w:rPr>
          <w:rFonts w:ascii="Times New Roman" w:eastAsia="Times New Roman" w:hAnsi="Times New Roman"/>
          <w:bCs/>
          <w:caps/>
          <w:sz w:val="24"/>
          <w:szCs w:val="24"/>
          <w:lang w:eastAsia="ar-SA"/>
        </w:rPr>
      </w:pPr>
      <w:r w:rsidRPr="00BE49E9">
        <w:rPr>
          <w:rFonts w:ascii="Times New Roman" w:eastAsia="Times New Roman" w:hAnsi="Times New Roman"/>
          <w:bCs/>
          <w:caps/>
          <w:sz w:val="24"/>
          <w:szCs w:val="24"/>
          <w:lang w:eastAsia="ar-SA"/>
        </w:rPr>
        <w:t xml:space="preserve">                             </w:t>
      </w:r>
      <w:r w:rsidR="00812AB8">
        <w:rPr>
          <w:rFonts w:ascii="Times New Roman" w:eastAsia="Times New Roman" w:hAnsi="Times New Roman"/>
          <w:bCs/>
          <w:caps/>
          <w:sz w:val="24"/>
          <w:szCs w:val="24"/>
          <w:lang w:eastAsia="ar-SA"/>
        </w:rPr>
        <w:t>(Общая трудоемкость дисциплины 2</w:t>
      </w:r>
      <w:r w:rsidRPr="00BE49E9">
        <w:rPr>
          <w:rFonts w:ascii="Times New Roman" w:eastAsia="Times New Roman" w:hAnsi="Times New Roman"/>
          <w:bCs/>
          <w:caps/>
          <w:sz w:val="24"/>
          <w:szCs w:val="24"/>
          <w:lang w:eastAsia="ar-SA"/>
        </w:rPr>
        <w:t xml:space="preserve"> з.е.)</w:t>
      </w:r>
    </w:p>
    <w:p w:rsidR="00BE49E9" w:rsidRPr="0031548C" w:rsidRDefault="00BE49E9" w:rsidP="0031548C">
      <w:pPr>
        <w:suppressAutoHyphens/>
        <w:spacing w:after="0" w:line="240" w:lineRule="auto"/>
        <w:jc w:val="both"/>
        <w:rPr>
          <w:rFonts w:ascii="Times New Roman" w:eastAsia="Times New Roman" w:hAnsi="Times New Roman"/>
          <w:bCs/>
          <w:caps/>
          <w:sz w:val="24"/>
          <w:szCs w:val="24"/>
          <w:lang w:eastAsia="ar-SA"/>
        </w:rPr>
      </w:pPr>
    </w:p>
    <w:tbl>
      <w:tblPr>
        <w:tblW w:w="18312" w:type="dxa"/>
        <w:tblInd w:w="-617" w:type="dxa"/>
        <w:tblLayout w:type="fixed"/>
        <w:tblLook w:val="0000"/>
      </w:tblPr>
      <w:tblGrid>
        <w:gridCol w:w="360"/>
        <w:gridCol w:w="2066"/>
        <w:gridCol w:w="1134"/>
        <w:gridCol w:w="851"/>
        <w:gridCol w:w="1134"/>
        <w:gridCol w:w="1417"/>
        <w:gridCol w:w="142"/>
        <w:gridCol w:w="2126"/>
        <w:gridCol w:w="1694"/>
        <w:gridCol w:w="236"/>
        <w:gridCol w:w="1477"/>
        <w:gridCol w:w="5439"/>
        <w:gridCol w:w="236"/>
      </w:tblGrid>
      <w:tr w:rsidR="00E8475C" w:rsidRPr="00984F7C">
        <w:tc>
          <w:tcPr>
            <w:tcW w:w="360" w:type="dxa"/>
            <w:vMerge w:val="restart"/>
            <w:tcBorders>
              <w:top w:val="single" w:sz="4" w:space="0" w:color="000000"/>
              <w:left w:val="single" w:sz="4" w:space="0" w:color="000000"/>
              <w:bottom w:val="single" w:sz="4" w:space="0" w:color="000000"/>
            </w:tcBorders>
            <w:shd w:val="clear" w:color="auto" w:fill="auto"/>
          </w:tcPr>
          <w:p w:rsidR="00E8475C" w:rsidRPr="0031548C" w:rsidRDefault="00E8475C" w:rsidP="0031548C">
            <w:pPr>
              <w:suppressAutoHyphens/>
              <w:snapToGrid w:val="0"/>
              <w:spacing w:after="0" w:line="240" w:lineRule="auto"/>
              <w:rPr>
                <w:rFonts w:ascii="Times New Roman" w:eastAsia="Times New Roman" w:hAnsi="Times New Roman"/>
                <w:sz w:val="24"/>
                <w:szCs w:val="24"/>
                <w:lang w:eastAsia="ar-SA"/>
              </w:rPr>
            </w:pPr>
            <w:r w:rsidRPr="0031548C">
              <w:rPr>
                <w:rFonts w:ascii="Times New Roman" w:eastAsia="Times New Roman" w:hAnsi="Times New Roman"/>
                <w:bCs/>
                <w:caps/>
                <w:sz w:val="24"/>
                <w:szCs w:val="24"/>
                <w:lang w:eastAsia="ar-SA"/>
              </w:rPr>
              <w:t>№</w:t>
            </w:r>
          </w:p>
        </w:tc>
        <w:tc>
          <w:tcPr>
            <w:tcW w:w="2066" w:type="dxa"/>
            <w:vMerge w:val="restart"/>
            <w:tcBorders>
              <w:top w:val="single" w:sz="4" w:space="0" w:color="000000"/>
              <w:left w:val="single" w:sz="4" w:space="0" w:color="000000"/>
              <w:bottom w:val="single" w:sz="4" w:space="0" w:color="000000"/>
            </w:tcBorders>
            <w:shd w:val="clear" w:color="auto" w:fill="auto"/>
          </w:tcPr>
          <w:p w:rsidR="00E8475C" w:rsidRPr="0031548C" w:rsidRDefault="00E8475C" w:rsidP="0031548C">
            <w:pPr>
              <w:suppressAutoHyphens/>
              <w:spacing w:after="0" w:line="240" w:lineRule="auto"/>
              <w:jc w:val="center"/>
              <w:rPr>
                <w:rFonts w:ascii="Times New Roman" w:eastAsia="Times New Roman" w:hAnsi="Times New Roman"/>
                <w:bCs/>
                <w:sz w:val="24"/>
                <w:szCs w:val="24"/>
                <w:lang w:eastAsia="ar-SA"/>
              </w:rPr>
            </w:pPr>
            <w:r w:rsidRPr="0031548C">
              <w:rPr>
                <w:rFonts w:ascii="Times New Roman" w:eastAsia="Times New Roman" w:hAnsi="Times New Roman"/>
                <w:bCs/>
                <w:sz w:val="24"/>
                <w:szCs w:val="24"/>
                <w:lang w:eastAsia="ar-SA"/>
              </w:rPr>
              <w:t>Наименование разделов</w:t>
            </w:r>
          </w:p>
          <w:p w:rsidR="00E8475C" w:rsidRPr="0031548C" w:rsidRDefault="00E8475C" w:rsidP="0031548C">
            <w:pPr>
              <w:suppressAutoHyphens/>
              <w:spacing w:after="0" w:line="240" w:lineRule="auto"/>
              <w:jc w:val="center"/>
              <w:rPr>
                <w:rFonts w:ascii="Times New Roman" w:eastAsia="Times New Roman" w:hAnsi="Times New Roman"/>
                <w:sz w:val="24"/>
                <w:szCs w:val="24"/>
                <w:lang w:eastAsia="ar-SA"/>
              </w:rPr>
            </w:pPr>
            <w:r w:rsidRPr="0031548C">
              <w:rPr>
                <w:rFonts w:ascii="Times New Roman" w:eastAsia="Times New Roman" w:hAnsi="Times New Roman"/>
                <w:bCs/>
                <w:sz w:val="24"/>
                <w:szCs w:val="24"/>
                <w:lang w:eastAsia="ar-SA"/>
              </w:rPr>
              <w:t xml:space="preserve"> и тем</w:t>
            </w:r>
            <w:r>
              <w:rPr>
                <w:rFonts w:ascii="Times New Roman" w:eastAsia="Times New Roman" w:hAnsi="Times New Roman"/>
                <w:bCs/>
                <w:sz w:val="24"/>
                <w:szCs w:val="24"/>
                <w:lang w:eastAsia="ar-SA"/>
              </w:rPr>
              <w:t xml:space="preserve"> дисциплины</w:t>
            </w:r>
          </w:p>
        </w:tc>
        <w:tc>
          <w:tcPr>
            <w:tcW w:w="1134" w:type="dxa"/>
            <w:vMerge w:val="restart"/>
            <w:tcBorders>
              <w:top w:val="single" w:sz="4" w:space="0" w:color="000000"/>
              <w:left w:val="single" w:sz="4" w:space="0" w:color="000000"/>
              <w:bottom w:val="single" w:sz="4" w:space="0" w:color="000000"/>
            </w:tcBorders>
            <w:shd w:val="clear" w:color="auto" w:fill="auto"/>
          </w:tcPr>
          <w:p w:rsidR="00E8475C" w:rsidRPr="0031548C" w:rsidRDefault="00E8475C" w:rsidP="0031548C">
            <w:pPr>
              <w:suppressAutoHyphens/>
              <w:snapToGrid w:val="0"/>
              <w:spacing w:after="0" w:line="240" w:lineRule="auto"/>
              <w:jc w:val="center"/>
              <w:rPr>
                <w:rFonts w:ascii="Times New Roman" w:eastAsia="Times New Roman" w:hAnsi="Times New Roman"/>
                <w:sz w:val="24"/>
                <w:szCs w:val="24"/>
                <w:lang w:eastAsia="ar-SA"/>
              </w:rPr>
            </w:pPr>
            <w:r w:rsidRPr="0031548C">
              <w:rPr>
                <w:rFonts w:ascii="Times New Roman" w:eastAsia="Times New Roman" w:hAnsi="Times New Roman"/>
                <w:sz w:val="24"/>
                <w:szCs w:val="24"/>
                <w:lang w:eastAsia="ar-SA"/>
              </w:rPr>
              <w:t>Всего</w:t>
            </w:r>
          </w:p>
          <w:p w:rsidR="00E8475C" w:rsidRPr="0031548C" w:rsidRDefault="00E8475C" w:rsidP="0031548C">
            <w:pPr>
              <w:suppressAutoHyphens/>
              <w:spacing w:after="0" w:line="240" w:lineRule="auto"/>
              <w:jc w:val="center"/>
              <w:rPr>
                <w:rFonts w:ascii="Times New Roman" w:eastAsia="Times New Roman" w:hAnsi="Times New Roman"/>
                <w:sz w:val="24"/>
                <w:szCs w:val="24"/>
                <w:lang w:eastAsia="ar-SA"/>
              </w:rPr>
            </w:pPr>
            <w:r w:rsidRPr="0031548C">
              <w:rPr>
                <w:rFonts w:ascii="Times New Roman" w:eastAsia="Times New Roman" w:hAnsi="Times New Roman"/>
                <w:sz w:val="24"/>
                <w:szCs w:val="24"/>
                <w:lang w:eastAsia="ar-SA"/>
              </w:rPr>
              <w:t>часов</w:t>
            </w:r>
          </w:p>
          <w:p w:rsidR="00E8475C" w:rsidRPr="0031548C" w:rsidRDefault="00E8475C" w:rsidP="0031548C">
            <w:pPr>
              <w:suppressAutoHyphens/>
              <w:spacing w:after="0" w:line="240" w:lineRule="auto"/>
              <w:jc w:val="center"/>
              <w:rPr>
                <w:rFonts w:ascii="Times New Roman" w:eastAsia="Times New Roman" w:hAnsi="Times New Roman"/>
                <w:bCs/>
                <w:sz w:val="24"/>
                <w:szCs w:val="24"/>
                <w:lang w:eastAsia="ar-SA"/>
              </w:rPr>
            </w:pPr>
            <w:r w:rsidRPr="0031548C">
              <w:rPr>
                <w:rFonts w:ascii="Times New Roman" w:eastAsia="Times New Roman" w:hAnsi="Times New Roman"/>
                <w:sz w:val="24"/>
                <w:szCs w:val="24"/>
                <w:lang w:eastAsia="ar-SA"/>
              </w:rPr>
              <w:t xml:space="preserve"> кредит </w:t>
            </w:r>
          </w:p>
        </w:tc>
        <w:tc>
          <w:tcPr>
            <w:tcW w:w="3402" w:type="dxa"/>
            <w:gridSpan w:val="3"/>
            <w:tcBorders>
              <w:top w:val="single" w:sz="4" w:space="0" w:color="000000"/>
              <w:left w:val="single" w:sz="4" w:space="0" w:color="000000"/>
              <w:bottom w:val="single" w:sz="4" w:space="0" w:color="000000"/>
            </w:tcBorders>
            <w:shd w:val="clear" w:color="auto" w:fill="auto"/>
          </w:tcPr>
          <w:p w:rsidR="00E8475C" w:rsidRPr="0031548C" w:rsidRDefault="00E8475C" w:rsidP="0031548C">
            <w:pPr>
              <w:suppressAutoHyphens/>
              <w:snapToGrid w:val="0"/>
              <w:spacing w:after="0" w:line="240" w:lineRule="auto"/>
              <w:jc w:val="center"/>
              <w:rPr>
                <w:rFonts w:ascii="Times New Roman" w:eastAsia="Times New Roman" w:hAnsi="Times New Roman"/>
                <w:bCs/>
                <w:sz w:val="24"/>
                <w:szCs w:val="24"/>
                <w:lang w:eastAsia="ar-SA"/>
              </w:rPr>
            </w:pPr>
            <w:r w:rsidRPr="0031548C">
              <w:rPr>
                <w:rFonts w:ascii="Times New Roman" w:eastAsia="Times New Roman" w:hAnsi="Times New Roman"/>
                <w:bCs/>
                <w:sz w:val="24"/>
                <w:szCs w:val="24"/>
                <w:lang w:eastAsia="ar-SA"/>
              </w:rPr>
              <w:t>Аудиторных часов (з.е.</w:t>
            </w:r>
            <w:r>
              <w:rPr>
                <w:rFonts w:ascii="Times New Roman" w:eastAsia="Times New Roman" w:hAnsi="Times New Roman"/>
                <w:bCs/>
                <w:sz w:val="24"/>
                <w:szCs w:val="24"/>
                <w:lang w:eastAsia="ar-SA"/>
              </w:rPr>
              <w:t xml:space="preserve">  </w:t>
            </w:r>
            <w:r w:rsidRPr="0031548C">
              <w:rPr>
                <w:rFonts w:ascii="Times New Roman" w:eastAsia="Times New Roman" w:hAnsi="Times New Roman"/>
                <w:bCs/>
                <w:sz w:val="24"/>
                <w:szCs w:val="24"/>
                <w:lang w:eastAsia="ar-SA"/>
              </w:rPr>
              <w:t>)</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rsidR="00E8475C" w:rsidRPr="00E8475C" w:rsidRDefault="00E8475C" w:rsidP="0031548C">
            <w:pPr>
              <w:suppressAutoHyphens/>
              <w:snapToGrid w:val="0"/>
              <w:spacing w:after="0" w:line="240" w:lineRule="auto"/>
              <w:jc w:val="center"/>
              <w:rPr>
                <w:rFonts w:ascii="Times New Roman" w:eastAsia="Times New Roman" w:hAnsi="Times New Roman"/>
                <w:bCs/>
                <w:caps/>
                <w:sz w:val="20"/>
                <w:szCs w:val="20"/>
                <w:lang w:eastAsia="ar-SA"/>
              </w:rPr>
            </w:pPr>
            <w:r>
              <w:rPr>
                <w:rFonts w:ascii="Times New Roman" w:eastAsia="Times New Roman" w:hAnsi="Times New Roman"/>
                <w:bCs/>
                <w:caps/>
                <w:sz w:val="20"/>
                <w:szCs w:val="20"/>
                <w:lang w:eastAsia="ar-SA"/>
              </w:rPr>
              <w:t>ВНЕаудиторных часов</w:t>
            </w:r>
          </w:p>
        </w:tc>
        <w:tc>
          <w:tcPr>
            <w:tcW w:w="3407" w:type="dxa"/>
            <w:gridSpan w:val="3"/>
            <w:tcBorders>
              <w:top w:val="single" w:sz="4" w:space="0" w:color="000000"/>
              <w:left w:val="single" w:sz="4" w:space="0" w:color="000000"/>
              <w:bottom w:val="single" w:sz="4" w:space="0" w:color="000000"/>
              <w:right w:val="single" w:sz="4" w:space="0" w:color="000000"/>
            </w:tcBorders>
            <w:shd w:val="clear" w:color="auto" w:fill="auto"/>
          </w:tcPr>
          <w:p w:rsidR="00E8475C" w:rsidRPr="00E8475C" w:rsidRDefault="00E8475C" w:rsidP="00E8475C">
            <w:pPr>
              <w:suppressAutoHyphens/>
              <w:snapToGrid w:val="0"/>
              <w:spacing w:after="0" w:line="240" w:lineRule="auto"/>
              <w:rPr>
                <w:rFonts w:ascii="Times New Roman" w:eastAsia="Times New Roman" w:hAnsi="Times New Roman"/>
                <w:bCs/>
                <w:caps/>
                <w:sz w:val="24"/>
                <w:szCs w:val="24"/>
                <w:lang w:eastAsia="ar-SA"/>
              </w:rPr>
            </w:pPr>
            <w:r>
              <w:rPr>
                <w:rFonts w:ascii="Times New Roman" w:eastAsia="Times New Roman" w:hAnsi="Times New Roman"/>
                <w:bCs/>
                <w:caps/>
                <w:sz w:val="24"/>
                <w:szCs w:val="24"/>
                <w:lang w:eastAsia="ar-SA"/>
              </w:rPr>
              <w:t xml:space="preserve">формы и метотоды контроля </w:t>
            </w:r>
          </w:p>
        </w:tc>
        <w:tc>
          <w:tcPr>
            <w:tcW w:w="5675" w:type="dxa"/>
            <w:gridSpan w:val="2"/>
            <w:tcBorders>
              <w:top w:val="single" w:sz="4" w:space="0" w:color="000000"/>
              <w:left w:val="single" w:sz="4" w:space="0" w:color="000000"/>
              <w:bottom w:val="single" w:sz="4" w:space="0" w:color="000000"/>
              <w:right w:val="single" w:sz="4" w:space="0" w:color="000000"/>
            </w:tcBorders>
            <w:shd w:val="clear" w:color="auto" w:fill="auto"/>
          </w:tcPr>
          <w:p w:rsidR="00E8475C" w:rsidRPr="0031548C" w:rsidRDefault="00E8475C" w:rsidP="0031548C">
            <w:pPr>
              <w:suppressAutoHyphens/>
              <w:snapToGrid w:val="0"/>
              <w:spacing w:after="0" w:line="240" w:lineRule="auto"/>
              <w:jc w:val="center"/>
              <w:rPr>
                <w:rFonts w:ascii="Times New Roman" w:eastAsia="Times New Roman" w:hAnsi="Times New Roman"/>
                <w:b/>
                <w:bCs/>
                <w:caps/>
                <w:sz w:val="24"/>
                <w:szCs w:val="24"/>
                <w:lang w:eastAsia="ar-SA"/>
              </w:rPr>
            </w:pPr>
          </w:p>
        </w:tc>
      </w:tr>
      <w:tr w:rsidR="00E8475C" w:rsidRPr="00984F7C">
        <w:trPr>
          <w:gridAfter w:val="1"/>
          <w:wAfter w:w="236" w:type="dxa"/>
        </w:trPr>
        <w:tc>
          <w:tcPr>
            <w:tcW w:w="360" w:type="dxa"/>
            <w:vMerge/>
            <w:tcBorders>
              <w:top w:val="single" w:sz="4" w:space="0" w:color="000000"/>
              <w:left w:val="single" w:sz="4" w:space="0" w:color="000000"/>
              <w:bottom w:val="single" w:sz="4" w:space="0" w:color="000000"/>
            </w:tcBorders>
            <w:shd w:val="clear" w:color="auto" w:fill="auto"/>
          </w:tcPr>
          <w:p w:rsidR="00E8475C" w:rsidRPr="0031548C" w:rsidRDefault="00E8475C" w:rsidP="0031548C">
            <w:pPr>
              <w:suppressAutoHyphens/>
              <w:snapToGrid w:val="0"/>
              <w:spacing w:after="0" w:line="240" w:lineRule="auto"/>
              <w:rPr>
                <w:rFonts w:ascii="Times New Roman" w:eastAsia="Times New Roman" w:hAnsi="Times New Roman"/>
                <w:b/>
                <w:bCs/>
                <w:caps/>
                <w:sz w:val="24"/>
                <w:szCs w:val="24"/>
                <w:lang w:eastAsia="ar-SA"/>
              </w:rPr>
            </w:pPr>
          </w:p>
        </w:tc>
        <w:tc>
          <w:tcPr>
            <w:tcW w:w="2066" w:type="dxa"/>
            <w:vMerge/>
            <w:tcBorders>
              <w:top w:val="single" w:sz="4" w:space="0" w:color="000000"/>
              <w:left w:val="single" w:sz="4" w:space="0" w:color="000000"/>
              <w:bottom w:val="single" w:sz="4" w:space="0" w:color="000000"/>
            </w:tcBorders>
            <w:shd w:val="clear" w:color="auto" w:fill="auto"/>
          </w:tcPr>
          <w:p w:rsidR="00E8475C" w:rsidRPr="0031548C" w:rsidRDefault="00E8475C" w:rsidP="0031548C">
            <w:pPr>
              <w:suppressAutoHyphens/>
              <w:snapToGrid w:val="0"/>
              <w:spacing w:after="0" w:line="240" w:lineRule="auto"/>
              <w:jc w:val="both"/>
              <w:rPr>
                <w:rFonts w:ascii="Times New Roman" w:eastAsia="Times New Roman" w:hAnsi="Times New Roman"/>
                <w:b/>
                <w:bCs/>
                <w:caps/>
                <w:sz w:val="24"/>
                <w:szCs w:val="24"/>
                <w:lang w:eastAsia="ar-SA"/>
              </w:rPr>
            </w:pPr>
          </w:p>
        </w:tc>
        <w:tc>
          <w:tcPr>
            <w:tcW w:w="1134" w:type="dxa"/>
            <w:vMerge/>
            <w:tcBorders>
              <w:top w:val="single" w:sz="4" w:space="0" w:color="000000"/>
              <w:left w:val="single" w:sz="4" w:space="0" w:color="000000"/>
              <w:bottom w:val="single" w:sz="4" w:space="0" w:color="000000"/>
            </w:tcBorders>
            <w:shd w:val="clear" w:color="auto" w:fill="auto"/>
          </w:tcPr>
          <w:p w:rsidR="00E8475C" w:rsidRPr="0031548C" w:rsidRDefault="00E8475C" w:rsidP="0031548C">
            <w:pPr>
              <w:suppressAutoHyphens/>
              <w:snapToGrid w:val="0"/>
              <w:spacing w:after="0" w:line="240" w:lineRule="auto"/>
              <w:jc w:val="both"/>
              <w:rPr>
                <w:rFonts w:ascii="Times New Roman" w:eastAsia="Times New Roman" w:hAnsi="Times New Roman"/>
                <w:b/>
                <w:bCs/>
                <w:caps/>
                <w:sz w:val="24"/>
                <w:szCs w:val="24"/>
                <w:lang w:eastAsia="ar-SA"/>
              </w:rPr>
            </w:pPr>
          </w:p>
        </w:tc>
        <w:tc>
          <w:tcPr>
            <w:tcW w:w="851" w:type="dxa"/>
            <w:tcBorders>
              <w:top w:val="single" w:sz="4" w:space="0" w:color="000000"/>
              <w:left w:val="single" w:sz="4" w:space="0" w:color="000000"/>
              <w:bottom w:val="single" w:sz="4" w:space="0" w:color="000000"/>
            </w:tcBorders>
            <w:shd w:val="clear" w:color="auto" w:fill="auto"/>
          </w:tcPr>
          <w:p w:rsidR="00E8475C" w:rsidRPr="0031548C" w:rsidRDefault="00E8475C" w:rsidP="0031548C">
            <w:pPr>
              <w:suppressAutoHyphens/>
              <w:snapToGrid w:val="0"/>
              <w:spacing w:after="0" w:line="240" w:lineRule="auto"/>
              <w:ind w:left="113" w:right="113"/>
              <w:jc w:val="center"/>
              <w:rPr>
                <w:rFonts w:ascii="Times New Roman" w:eastAsia="Times New Roman" w:hAnsi="Times New Roman"/>
                <w:b/>
                <w:bCs/>
                <w:caps/>
                <w:sz w:val="24"/>
                <w:szCs w:val="24"/>
                <w:lang w:eastAsia="ar-SA"/>
              </w:rPr>
            </w:pPr>
            <w:r w:rsidRPr="0031548C">
              <w:rPr>
                <w:rFonts w:ascii="Times New Roman" w:eastAsia="Times New Roman" w:hAnsi="Times New Roman"/>
                <w:sz w:val="24"/>
                <w:szCs w:val="24"/>
                <w:lang w:eastAsia="ar-SA"/>
              </w:rPr>
              <w:t>всего</w:t>
            </w:r>
          </w:p>
          <w:p w:rsidR="00E8475C" w:rsidRPr="0031548C" w:rsidRDefault="00E8475C" w:rsidP="0031548C">
            <w:pPr>
              <w:suppressAutoHyphens/>
              <w:spacing w:after="0" w:line="240" w:lineRule="auto"/>
              <w:jc w:val="center"/>
              <w:rPr>
                <w:rFonts w:ascii="Times New Roman" w:eastAsia="Times New Roman" w:hAnsi="Times New Roman"/>
                <w:b/>
                <w:bCs/>
                <w:caps/>
                <w:sz w:val="24"/>
                <w:szCs w:val="24"/>
                <w:lang w:eastAsia="ar-SA"/>
              </w:rPr>
            </w:pPr>
          </w:p>
        </w:tc>
        <w:tc>
          <w:tcPr>
            <w:tcW w:w="1134" w:type="dxa"/>
            <w:tcBorders>
              <w:top w:val="single" w:sz="4" w:space="0" w:color="000000"/>
              <w:left w:val="single" w:sz="4" w:space="0" w:color="000000"/>
              <w:bottom w:val="single" w:sz="4" w:space="0" w:color="000000"/>
            </w:tcBorders>
            <w:shd w:val="clear" w:color="auto" w:fill="auto"/>
          </w:tcPr>
          <w:p w:rsidR="00E8475C" w:rsidRPr="0031548C" w:rsidRDefault="00E8475C" w:rsidP="0031548C">
            <w:pPr>
              <w:suppressAutoHyphens/>
              <w:snapToGrid w:val="0"/>
              <w:spacing w:after="0" w:line="240" w:lineRule="auto"/>
              <w:jc w:val="center"/>
              <w:rPr>
                <w:rFonts w:ascii="Times New Roman" w:eastAsia="Times New Roman" w:hAnsi="Times New Roman"/>
                <w:sz w:val="24"/>
                <w:szCs w:val="24"/>
                <w:lang w:eastAsia="ar-SA"/>
              </w:rPr>
            </w:pPr>
            <w:r w:rsidRPr="0031548C">
              <w:rPr>
                <w:rFonts w:ascii="Times New Roman" w:eastAsia="Times New Roman" w:hAnsi="Times New Roman"/>
                <w:sz w:val="24"/>
                <w:szCs w:val="24"/>
                <w:lang w:eastAsia="ar-SA"/>
              </w:rPr>
              <w:t>лекций</w:t>
            </w:r>
          </w:p>
        </w:tc>
        <w:tc>
          <w:tcPr>
            <w:tcW w:w="1559" w:type="dxa"/>
            <w:gridSpan w:val="2"/>
            <w:tcBorders>
              <w:top w:val="single" w:sz="4" w:space="0" w:color="000000"/>
              <w:left w:val="single" w:sz="4" w:space="0" w:color="000000"/>
              <w:bottom w:val="single" w:sz="4" w:space="0" w:color="000000"/>
            </w:tcBorders>
            <w:shd w:val="clear" w:color="auto" w:fill="auto"/>
          </w:tcPr>
          <w:p w:rsidR="00E8475C" w:rsidRPr="0031548C" w:rsidRDefault="00E8475C" w:rsidP="0031548C">
            <w:pPr>
              <w:suppressAutoHyphens/>
              <w:snapToGrid w:val="0"/>
              <w:spacing w:after="0" w:line="192" w:lineRule="auto"/>
              <w:jc w:val="center"/>
              <w:rPr>
                <w:rFonts w:ascii="Times New Roman" w:eastAsia="Times New Roman" w:hAnsi="Times New Roman"/>
                <w:b/>
                <w:bCs/>
                <w:caps/>
                <w:sz w:val="24"/>
                <w:szCs w:val="24"/>
                <w:lang w:eastAsia="ar-SA"/>
              </w:rPr>
            </w:pPr>
            <w:r>
              <w:rPr>
                <w:rFonts w:ascii="Times New Roman" w:eastAsia="Times New Roman" w:hAnsi="Times New Roman"/>
                <w:sz w:val="24"/>
                <w:szCs w:val="24"/>
                <w:lang w:eastAsia="ar-SA"/>
              </w:rPr>
              <w:t>Семинаров</w:t>
            </w:r>
          </w:p>
          <w:p w:rsidR="00E8475C" w:rsidRPr="0031548C" w:rsidRDefault="00E8475C" w:rsidP="0031548C">
            <w:pPr>
              <w:suppressAutoHyphens/>
              <w:spacing w:after="0" w:line="240" w:lineRule="auto"/>
              <w:jc w:val="both"/>
              <w:rPr>
                <w:rFonts w:ascii="Times New Roman" w:eastAsia="Times New Roman" w:hAnsi="Times New Roman"/>
                <w:b/>
                <w:bCs/>
                <w:caps/>
                <w:sz w:val="24"/>
                <w:szCs w:val="24"/>
                <w:lang w:eastAsia="ar-SA"/>
              </w:rPr>
            </w:pPr>
          </w:p>
        </w:tc>
        <w:tc>
          <w:tcPr>
            <w:tcW w:w="2126" w:type="dxa"/>
            <w:tcBorders>
              <w:top w:val="single" w:sz="4" w:space="0" w:color="000000"/>
              <w:left w:val="single" w:sz="4" w:space="0" w:color="000000"/>
              <w:bottom w:val="single" w:sz="4" w:space="0" w:color="000000"/>
            </w:tcBorders>
            <w:shd w:val="clear" w:color="auto" w:fill="auto"/>
          </w:tcPr>
          <w:p w:rsidR="00E8475C" w:rsidRPr="0031548C" w:rsidRDefault="00E8475C" w:rsidP="0031548C">
            <w:pPr>
              <w:suppressAutoHyphens/>
              <w:snapToGrid w:val="0"/>
              <w:spacing w:after="0" w:line="240" w:lineRule="auto"/>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 xml:space="preserve">                                 </w:t>
            </w:r>
          </w:p>
        </w:tc>
        <w:tc>
          <w:tcPr>
            <w:tcW w:w="1694" w:type="dxa"/>
            <w:tcBorders>
              <w:top w:val="single" w:sz="4" w:space="0" w:color="000000"/>
              <w:left w:val="single" w:sz="4" w:space="0" w:color="000000"/>
              <w:bottom w:val="single" w:sz="4" w:space="0" w:color="000000"/>
            </w:tcBorders>
            <w:shd w:val="clear" w:color="auto" w:fill="auto"/>
          </w:tcPr>
          <w:p w:rsidR="00E8475C" w:rsidRPr="0031548C" w:rsidRDefault="00E8475C" w:rsidP="0031548C">
            <w:pPr>
              <w:suppressAutoHyphens/>
              <w:snapToGrid w:val="0"/>
              <w:spacing w:after="0" w:line="240" w:lineRule="auto"/>
              <w:rPr>
                <w:rFonts w:ascii="Times New Roman" w:eastAsia="Times New Roman" w:hAnsi="Times New Roman"/>
                <w:bCs/>
                <w:sz w:val="24"/>
                <w:szCs w:val="24"/>
                <w:lang w:eastAsia="ar-SA"/>
              </w:rPr>
            </w:pPr>
          </w:p>
        </w:tc>
        <w:tc>
          <w:tcPr>
            <w:tcW w:w="7152" w:type="dxa"/>
            <w:gridSpan w:val="3"/>
            <w:tcBorders>
              <w:top w:val="single" w:sz="4" w:space="0" w:color="000000"/>
              <w:left w:val="single" w:sz="4" w:space="0" w:color="000000"/>
              <w:bottom w:val="single" w:sz="4" w:space="0" w:color="000000"/>
              <w:right w:val="single" w:sz="4" w:space="0" w:color="000000"/>
            </w:tcBorders>
            <w:shd w:val="clear" w:color="auto" w:fill="auto"/>
          </w:tcPr>
          <w:p w:rsidR="00E8475C" w:rsidRPr="0031548C" w:rsidRDefault="00E8475C" w:rsidP="0031548C">
            <w:pPr>
              <w:suppressAutoHyphens/>
              <w:snapToGrid w:val="0"/>
              <w:spacing w:after="0" w:line="240" w:lineRule="auto"/>
              <w:jc w:val="both"/>
              <w:rPr>
                <w:rFonts w:ascii="Times New Roman" w:eastAsia="Times New Roman" w:hAnsi="Times New Roman"/>
                <w:b/>
                <w:bCs/>
                <w:caps/>
                <w:sz w:val="24"/>
                <w:szCs w:val="24"/>
                <w:lang w:eastAsia="ar-SA"/>
              </w:rPr>
            </w:pPr>
            <w:r w:rsidRPr="0031548C">
              <w:rPr>
                <w:rFonts w:ascii="Times New Roman" w:eastAsia="Times New Roman" w:hAnsi="Times New Roman"/>
                <w:bCs/>
                <w:sz w:val="24"/>
                <w:szCs w:val="24"/>
                <w:lang w:eastAsia="ar-SA"/>
              </w:rPr>
              <w:t>проектно-исследовательской деятельности</w:t>
            </w:r>
          </w:p>
        </w:tc>
      </w:tr>
      <w:tr w:rsidR="00E8475C" w:rsidRPr="00984F7C">
        <w:tc>
          <w:tcPr>
            <w:tcW w:w="360" w:type="dxa"/>
            <w:tcBorders>
              <w:left w:val="single" w:sz="4" w:space="0" w:color="000000"/>
              <w:bottom w:val="single" w:sz="4" w:space="0" w:color="000000"/>
            </w:tcBorders>
            <w:shd w:val="clear" w:color="auto" w:fill="auto"/>
          </w:tcPr>
          <w:p w:rsidR="00E8475C" w:rsidRPr="0031548C" w:rsidRDefault="00E8475C" w:rsidP="0031548C">
            <w:pPr>
              <w:suppressAutoHyphens/>
              <w:snapToGrid w:val="0"/>
              <w:spacing w:after="0" w:line="240" w:lineRule="auto"/>
              <w:rPr>
                <w:rFonts w:ascii="Times New Roman" w:eastAsia="Times New Roman" w:hAnsi="Times New Roman"/>
                <w:b/>
                <w:bCs/>
                <w:caps/>
                <w:sz w:val="24"/>
                <w:szCs w:val="24"/>
                <w:lang w:eastAsia="ar-SA"/>
              </w:rPr>
            </w:pPr>
          </w:p>
        </w:tc>
        <w:tc>
          <w:tcPr>
            <w:tcW w:w="2066" w:type="dxa"/>
            <w:tcBorders>
              <w:left w:val="single" w:sz="4" w:space="0" w:color="000000"/>
              <w:bottom w:val="single" w:sz="4" w:space="0" w:color="000000"/>
            </w:tcBorders>
            <w:shd w:val="clear" w:color="auto" w:fill="auto"/>
          </w:tcPr>
          <w:p w:rsidR="00E8475C" w:rsidRPr="0031548C" w:rsidRDefault="00E8475C" w:rsidP="0031548C">
            <w:pPr>
              <w:suppressAutoHyphens/>
              <w:snapToGrid w:val="0"/>
              <w:spacing w:after="0" w:line="240" w:lineRule="auto"/>
              <w:jc w:val="both"/>
              <w:rPr>
                <w:rFonts w:ascii="Times New Roman" w:eastAsia="Times New Roman" w:hAnsi="Times New Roman"/>
                <w:caps/>
                <w:sz w:val="24"/>
                <w:szCs w:val="24"/>
                <w:lang w:eastAsia="ar-SA"/>
              </w:rPr>
            </w:pPr>
            <w:r>
              <w:rPr>
                <w:rFonts w:ascii="Times New Roman" w:eastAsia="Times New Roman" w:hAnsi="Times New Roman"/>
                <w:sz w:val="24"/>
                <w:szCs w:val="24"/>
                <w:lang w:eastAsia="ar-SA"/>
              </w:rPr>
              <w:t>1 семестр</w:t>
            </w:r>
          </w:p>
        </w:tc>
        <w:tc>
          <w:tcPr>
            <w:tcW w:w="1134" w:type="dxa"/>
            <w:tcBorders>
              <w:left w:val="single" w:sz="4" w:space="0" w:color="000000"/>
              <w:bottom w:val="single" w:sz="4" w:space="0" w:color="000000"/>
            </w:tcBorders>
            <w:shd w:val="clear" w:color="auto" w:fill="auto"/>
          </w:tcPr>
          <w:p w:rsidR="00E8475C" w:rsidRPr="0031548C" w:rsidRDefault="00E8475C" w:rsidP="0031548C">
            <w:pPr>
              <w:suppressAutoHyphens/>
              <w:snapToGrid w:val="0"/>
              <w:spacing w:after="0" w:line="240" w:lineRule="auto"/>
              <w:jc w:val="center"/>
              <w:rPr>
                <w:rFonts w:ascii="Times New Roman" w:eastAsia="Times New Roman" w:hAnsi="Times New Roman"/>
                <w:sz w:val="24"/>
                <w:szCs w:val="24"/>
                <w:lang w:eastAsia="ar-SA"/>
              </w:rPr>
            </w:pPr>
            <w:r w:rsidRPr="0031548C">
              <w:rPr>
                <w:rFonts w:ascii="Times New Roman" w:eastAsia="Times New Roman" w:hAnsi="Times New Roman"/>
                <w:caps/>
                <w:sz w:val="24"/>
                <w:szCs w:val="24"/>
                <w:lang w:eastAsia="ar-SA"/>
              </w:rPr>
              <w:t xml:space="preserve"> </w:t>
            </w:r>
          </w:p>
        </w:tc>
        <w:tc>
          <w:tcPr>
            <w:tcW w:w="851" w:type="dxa"/>
            <w:tcBorders>
              <w:left w:val="single" w:sz="4" w:space="0" w:color="000000"/>
              <w:bottom w:val="single" w:sz="4" w:space="0" w:color="000000"/>
            </w:tcBorders>
            <w:shd w:val="clear" w:color="auto" w:fill="auto"/>
          </w:tcPr>
          <w:p w:rsidR="00E8475C" w:rsidRPr="0031548C" w:rsidRDefault="00E8475C" w:rsidP="0031548C">
            <w:pPr>
              <w:suppressAutoHyphens/>
              <w:snapToGrid w:val="0"/>
              <w:spacing w:after="0" w:line="240" w:lineRule="auto"/>
              <w:ind w:left="113" w:right="113"/>
              <w:jc w:val="center"/>
              <w:rPr>
                <w:rFonts w:ascii="Times New Roman" w:eastAsia="Times New Roman" w:hAnsi="Times New Roman"/>
                <w:sz w:val="24"/>
                <w:szCs w:val="24"/>
                <w:lang w:eastAsia="ar-SA"/>
              </w:rPr>
            </w:pPr>
          </w:p>
        </w:tc>
        <w:tc>
          <w:tcPr>
            <w:tcW w:w="1134" w:type="dxa"/>
            <w:tcBorders>
              <w:left w:val="single" w:sz="4" w:space="0" w:color="000000"/>
              <w:bottom w:val="single" w:sz="4" w:space="0" w:color="000000"/>
            </w:tcBorders>
            <w:shd w:val="clear" w:color="auto" w:fill="auto"/>
          </w:tcPr>
          <w:p w:rsidR="00E8475C" w:rsidRPr="0031548C" w:rsidRDefault="00E8475C" w:rsidP="0031548C">
            <w:pPr>
              <w:suppressAutoHyphens/>
              <w:snapToGrid w:val="0"/>
              <w:spacing w:after="0" w:line="240" w:lineRule="auto"/>
              <w:jc w:val="center"/>
              <w:rPr>
                <w:rFonts w:ascii="Times New Roman" w:eastAsia="Times New Roman" w:hAnsi="Times New Roman"/>
                <w:sz w:val="24"/>
                <w:szCs w:val="24"/>
                <w:lang w:eastAsia="ar-SA"/>
              </w:rPr>
            </w:pPr>
          </w:p>
        </w:tc>
        <w:tc>
          <w:tcPr>
            <w:tcW w:w="1417" w:type="dxa"/>
            <w:tcBorders>
              <w:left w:val="single" w:sz="4" w:space="0" w:color="000000"/>
              <w:bottom w:val="single" w:sz="4" w:space="0" w:color="000000"/>
            </w:tcBorders>
            <w:shd w:val="clear" w:color="auto" w:fill="auto"/>
          </w:tcPr>
          <w:p w:rsidR="00E8475C" w:rsidRPr="0031548C" w:rsidRDefault="00E8475C" w:rsidP="0031548C">
            <w:pPr>
              <w:suppressAutoHyphens/>
              <w:snapToGrid w:val="0"/>
              <w:spacing w:after="0" w:line="192" w:lineRule="auto"/>
              <w:jc w:val="center"/>
              <w:rPr>
                <w:rFonts w:ascii="Times New Roman" w:eastAsia="Times New Roman" w:hAnsi="Times New Roman"/>
                <w:sz w:val="24"/>
                <w:szCs w:val="24"/>
                <w:lang w:eastAsia="ar-SA"/>
              </w:rPr>
            </w:pPr>
          </w:p>
        </w:tc>
        <w:tc>
          <w:tcPr>
            <w:tcW w:w="2268" w:type="dxa"/>
            <w:gridSpan w:val="2"/>
            <w:tcBorders>
              <w:left w:val="single" w:sz="4" w:space="0" w:color="000000"/>
              <w:bottom w:val="single" w:sz="4" w:space="0" w:color="000000"/>
            </w:tcBorders>
            <w:shd w:val="clear" w:color="auto" w:fill="auto"/>
          </w:tcPr>
          <w:p w:rsidR="00E8475C" w:rsidRPr="0031548C" w:rsidRDefault="00E8475C" w:rsidP="0031548C">
            <w:pPr>
              <w:suppressAutoHyphens/>
              <w:snapToGrid w:val="0"/>
              <w:spacing w:after="0" w:line="240" w:lineRule="auto"/>
              <w:jc w:val="center"/>
              <w:rPr>
                <w:rFonts w:ascii="Times New Roman" w:eastAsia="Times New Roman" w:hAnsi="Times New Roman"/>
                <w:bCs/>
                <w:sz w:val="24"/>
                <w:szCs w:val="24"/>
                <w:lang w:eastAsia="ar-SA"/>
              </w:rPr>
            </w:pPr>
            <w:r w:rsidRPr="0031548C">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 xml:space="preserve">    </w:t>
            </w:r>
          </w:p>
        </w:tc>
        <w:tc>
          <w:tcPr>
            <w:tcW w:w="1930" w:type="dxa"/>
            <w:gridSpan w:val="2"/>
            <w:tcBorders>
              <w:left w:val="single" w:sz="4" w:space="0" w:color="000000"/>
              <w:bottom w:val="single" w:sz="4" w:space="0" w:color="000000"/>
            </w:tcBorders>
            <w:shd w:val="clear" w:color="auto" w:fill="auto"/>
          </w:tcPr>
          <w:p w:rsidR="00E8475C" w:rsidRPr="0031548C" w:rsidRDefault="00E8475C" w:rsidP="0031548C">
            <w:pPr>
              <w:suppressAutoHyphens/>
              <w:snapToGrid w:val="0"/>
              <w:spacing w:after="0" w:line="240" w:lineRule="auto"/>
              <w:jc w:val="center"/>
              <w:rPr>
                <w:rFonts w:ascii="Times New Roman" w:eastAsia="Times New Roman" w:hAnsi="Times New Roman"/>
                <w:bCs/>
                <w:sz w:val="24"/>
                <w:szCs w:val="24"/>
                <w:lang w:eastAsia="ar-SA"/>
              </w:rPr>
            </w:pPr>
          </w:p>
        </w:tc>
        <w:tc>
          <w:tcPr>
            <w:tcW w:w="7152" w:type="dxa"/>
            <w:gridSpan w:val="3"/>
            <w:tcBorders>
              <w:left w:val="single" w:sz="4" w:space="0" w:color="000000"/>
              <w:bottom w:val="single" w:sz="4" w:space="0" w:color="000000"/>
              <w:right w:val="single" w:sz="4" w:space="0" w:color="000000"/>
            </w:tcBorders>
            <w:shd w:val="clear" w:color="auto" w:fill="auto"/>
          </w:tcPr>
          <w:p w:rsidR="00E8475C" w:rsidRPr="0031548C" w:rsidRDefault="00E8475C" w:rsidP="0031548C">
            <w:pPr>
              <w:suppressAutoHyphens/>
              <w:snapToGrid w:val="0"/>
              <w:spacing w:after="0" w:line="240" w:lineRule="auto"/>
              <w:jc w:val="both"/>
              <w:rPr>
                <w:rFonts w:ascii="Times New Roman" w:eastAsia="Times New Roman" w:hAnsi="Times New Roman"/>
                <w:bCs/>
                <w:sz w:val="24"/>
                <w:szCs w:val="24"/>
                <w:lang w:eastAsia="ar-SA"/>
              </w:rPr>
            </w:pPr>
          </w:p>
        </w:tc>
      </w:tr>
      <w:tr w:rsidR="00E8475C" w:rsidRPr="00984F7C">
        <w:trPr>
          <w:gridAfter w:val="1"/>
          <w:wAfter w:w="236" w:type="dxa"/>
        </w:trPr>
        <w:tc>
          <w:tcPr>
            <w:tcW w:w="360" w:type="dxa"/>
            <w:tcBorders>
              <w:top w:val="single" w:sz="4" w:space="0" w:color="000000"/>
              <w:left w:val="single" w:sz="4" w:space="0" w:color="000000"/>
              <w:bottom w:val="single" w:sz="4" w:space="0" w:color="000000"/>
            </w:tcBorders>
            <w:shd w:val="clear" w:color="auto" w:fill="auto"/>
          </w:tcPr>
          <w:p w:rsidR="00E8475C" w:rsidRPr="0031548C" w:rsidRDefault="00E8475C" w:rsidP="0031548C">
            <w:pPr>
              <w:suppressAutoHyphens/>
              <w:snapToGrid w:val="0"/>
              <w:spacing w:after="0" w:line="240" w:lineRule="auto"/>
              <w:rPr>
                <w:rFonts w:ascii="Times New Roman" w:eastAsia="Times New Roman" w:hAnsi="Times New Roman"/>
                <w:sz w:val="24"/>
                <w:szCs w:val="24"/>
                <w:lang w:eastAsia="ar-SA"/>
              </w:rPr>
            </w:pPr>
            <w:r w:rsidRPr="0031548C">
              <w:rPr>
                <w:rFonts w:ascii="Times New Roman" w:eastAsia="Times New Roman" w:hAnsi="Times New Roman"/>
                <w:sz w:val="24"/>
                <w:szCs w:val="24"/>
                <w:lang w:eastAsia="ar-SA"/>
              </w:rPr>
              <w:t>1</w:t>
            </w:r>
          </w:p>
        </w:tc>
        <w:tc>
          <w:tcPr>
            <w:tcW w:w="2066" w:type="dxa"/>
            <w:tcBorders>
              <w:top w:val="single" w:sz="4" w:space="0" w:color="000000"/>
              <w:left w:val="single" w:sz="4" w:space="0" w:color="000000"/>
              <w:bottom w:val="single" w:sz="4" w:space="0" w:color="000000"/>
            </w:tcBorders>
            <w:shd w:val="clear" w:color="auto" w:fill="auto"/>
          </w:tcPr>
          <w:p w:rsidR="00E8475C" w:rsidRPr="0031548C" w:rsidRDefault="00E8475C" w:rsidP="0031548C">
            <w:pPr>
              <w:suppressAutoHyphens/>
              <w:snapToGrid w:val="0"/>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М</w:t>
            </w:r>
            <w:r w:rsidRPr="0031548C">
              <w:rPr>
                <w:rFonts w:ascii="Times New Roman" w:eastAsia="Times New Roman" w:hAnsi="Times New Roman"/>
                <w:sz w:val="24"/>
                <w:szCs w:val="24"/>
                <w:lang w:eastAsia="ar-SA"/>
              </w:rPr>
              <w:t>одуль №1</w:t>
            </w:r>
          </w:p>
          <w:p w:rsidR="00E8475C" w:rsidRPr="0031548C" w:rsidRDefault="00E8475C" w:rsidP="0031548C">
            <w:pPr>
              <w:suppressAutoHyphens/>
              <w:spacing w:after="0" w:line="240" w:lineRule="auto"/>
              <w:rPr>
                <w:rFonts w:ascii="Times New Roman" w:eastAsia="Times New Roman" w:hAnsi="Times New Roman"/>
                <w:caps/>
                <w:sz w:val="24"/>
                <w:szCs w:val="24"/>
                <w:lang w:eastAsia="ar-SA"/>
              </w:rPr>
            </w:pPr>
            <w:r w:rsidRPr="0031548C">
              <w:rPr>
                <w:rFonts w:ascii="Times New Roman" w:eastAsia="Times New Roman" w:hAnsi="Times New Roman"/>
                <w:sz w:val="24"/>
                <w:szCs w:val="24"/>
                <w:lang w:eastAsia="ar-SA"/>
              </w:rPr>
              <w:t>Тема 1: Социология как наука об обществе</w:t>
            </w:r>
          </w:p>
        </w:tc>
        <w:tc>
          <w:tcPr>
            <w:tcW w:w="1134" w:type="dxa"/>
            <w:tcBorders>
              <w:top w:val="single" w:sz="4" w:space="0" w:color="000000"/>
              <w:left w:val="single" w:sz="4" w:space="0" w:color="000000"/>
              <w:bottom w:val="single" w:sz="4" w:space="0" w:color="000000"/>
            </w:tcBorders>
            <w:shd w:val="clear" w:color="auto" w:fill="auto"/>
          </w:tcPr>
          <w:p w:rsidR="00E8475C" w:rsidRPr="0031548C" w:rsidRDefault="00865A8D" w:rsidP="0031548C">
            <w:pPr>
              <w:suppressAutoHyphens/>
              <w:snapToGrid w:val="0"/>
              <w:spacing w:after="0" w:line="240" w:lineRule="auto"/>
              <w:jc w:val="center"/>
              <w:rPr>
                <w:rFonts w:ascii="Times New Roman" w:eastAsia="Times New Roman" w:hAnsi="Times New Roman"/>
                <w:caps/>
                <w:sz w:val="24"/>
                <w:szCs w:val="24"/>
                <w:lang w:eastAsia="ar-SA"/>
              </w:rPr>
            </w:pPr>
            <w:r>
              <w:rPr>
                <w:rFonts w:ascii="Times New Roman" w:eastAsia="Times New Roman" w:hAnsi="Times New Roman"/>
                <w:caps/>
                <w:sz w:val="24"/>
                <w:szCs w:val="24"/>
                <w:lang w:eastAsia="ar-SA"/>
              </w:rPr>
              <w:t>12</w:t>
            </w:r>
          </w:p>
        </w:tc>
        <w:tc>
          <w:tcPr>
            <w:tcW w:w="851" w:type="dxa"/>
            <w:tcBorders>
              <w:top w:val="single" w:sz="4" w:space="0" w:color="000000"/>
              <w:left w:val="single" w:sz="4" w:space="0" w:color="000000"/>
              <w:bottom w:val="single" w:sz="4" w:space="0" w:color="000000"/>
            </w:tcBorders>
            <w:shd w:val="clear" w:color="auto" w:fill="auto"/>
          </w:tcPr>
          <w:p w:rsidR="00E8475C" w:rsidRPr="0031548C" w:rsidRDefault="00E8475C" w:rsidP="0031548C">
            <w:pPr>
              <w:suppressAutoHyphens/>
              <w:snapToGrid w:val="0"/>
              <w:spacing w:after="0" w:line="240" w:lineRule="auto"/>
              <w:jc w:val="center"/>
              <w:rPr>
                <w:rFonts w:ascii="Times New Roman" w:eastAsia="Times New Roman" w:hAnsi="Times New Roman"/>
                <w:caps/>
                <w:sz w:val="24"/>
                <w:szCs w:val="24"/>
                <w:lang w:eastAsia="ar-SA"/>
              </w:rPr>
            </w:pPr>
            <w:r w:rsidRPr="0031548C">
              <w:rPr>
                <w:rFonts w:ascii="Times New Roman" w:eastAsia="Times New Roman" w:hAnsi="Times New Roman"/>
                <w:caps/>
                <w:sz w:val="24"/>
                <w:szCs w:val="24"/>
                <w:lang w:eastAsia="ar-SA"/>
              </w:rPr>
              <w:t xml:space="preserve"> </w:t>
            </w:r>
            <w:r w:rsidR="00703A97">
              <w:rPr>
                <w:rFonts w:ascii="Times New Roman" w:eastAsia="Times New Roman" w:hAnsi="Times New Roman"/>
                <w:caps/>
                <w:sz w:val="24"/>
                <w:szCs w:val="24"/>
                <w:lang w:eastAsia="ar-SA"/>
              </w:rPr>
              <w:t>2</w:t>
            </w:r>
          </w:p>
        </w:tc>
        <w:tc>
          <w:tcPr>
            <w:tcW w:w="1134" w:type="dxa"/>
            <w:tcBorders>
              <w:top w:val="single" w:sz="4" w:space="0" w:color="000000"/>
              <w:left w:val="single" w:sz="4" w:space="0" w:color="000000"/>
              <w:bottom w:val="single" w:sz="4" w:space="0" w:color="000000"/>
            </w:tcBorders>
            <w:shd w:val="clear" w:color="auto" w:fill="auto"/>
          </w:tcPr>
          <w:p w:rsidR="00E8475C" w:rsidRPr="0031548C" w:rsidRDefault="00BE49E9" w:rsidP="0031548C">
            <w:pPr>
              <w:suppressAutoHyphens/>
              <w:snapToGrid w:val="0"/>
              <w:spacing w:after="0" w:line="240" w:lineRule="auto"/>
              <w:jc w:val="center"/>
              <w:rPr>
                <w:rFonts w:ascii="Times New Roman" w:eastAsia="Times New Roman" w:hAnsi="Times New Roman"/>
                <w:caps/>
                <w:sz w:val="24"/>
                <w:szCs w:val="24"/>
                <w:lang w:eastAsia="ar-SA"/>
              </w:rPr>
            </w:pPr>
            <w:r>
              <w:rPr>
                <w:rFonts w:ascii="Times New Roman" w:eastAsia="Times New Roman" w:hAnsi="Times New Roman"/>
                <w:caps/>
                <w:sz w:val="24"/>
                <w:szCs w:val="24"/>
                <w:lang w:eastAsia="ar-SA"/>
              </w:rPr>
              <w:t xml:space="preserve"> </w:t>
            </w:r>
            <w:r w:rsidR="00B835F4">
              <w:rPr>
                <w:rFonts w:ascii="Times New Roman" w:eastAsia="Times New Roman" w:hAnsi="Times New Roman"/>
                <w:caps/>
                <w:sz w:val="24"/>
                <w:szCs w:val="24"/>
                <w:lang w:eastAsia="ar-SA"/>
              </w:rPr>
              <w:t>2</w:t>
            </w:r>
          </w:p>
        </w:tc>
        <w:tc>
          <w:tcPr>
            <w:tcW w:w="1417" w:type="dxa"/>
            <w:tcBorders>
              <w:top w:val="single" w:sz="4" w:space="0" w:color="000000"/>
              <w:left w:val="single" w:sz="4" w:space="0" w:color="000000"/>
              <w:bottom w:val="single" w:sz="4" w:space="0" w:color="000000"/>
            </w:tcBorders>
            <w:shd w:val="clear" w:color="auto" w:fill="auto"/>
          </w:tcPr>
          <w:p w:rsidR="00E8475C" w:rsidRPr="0031548C" w:rsidRDefault="00E8475C" w:rsidP="0031548C">
            <w:pPr>
              <w:suppressAutoHyphens/>
              <w:snapToGrid w:val="0"/>
              <w:spacing w:after="0" w:line="240" w:lineRule="auto"/>
              <w:jc w:val="center"/>
              <w:rPr>
                <w:rFonts w:ascii="Times New Roman" w:eastAsia="Times New Roman" w:hAnsi="Times New Roman"/>
                <w:caps/>
                <w:sz w:val="24"/>
                <w:szCs w:val="24"/>
                <w:lang w:eastAsia="ar-SA"/>
              </w:rPr>
            </w:pPr>
          </w:p>
        </w:tc>
        <w:tc>
          <w:tcPr>
            <w:tcW w:w="2268" w:type="dxa"/>
            <w:gridSpan w:val="2"/>
            <w:tcBorders>
              <w:top w:val="single" w:sz="4" w:space="0" w:color="000000"/>
              <w:left w:val="single" w:sz="4" w:space="0" w:color="000000"/>
              <w:bottom w:val="single" w:sz="4" w:space="0" w:color="000000"/>
            </w:tcBorders>
            <w:shd w:val="clear" w:color="auto" w:fill="auto"/>
          </w:tcPr>
          <w:p w:rsidR="00E8475C" w:rsidRPr="0031548C" w:rsidRDefault="00703A97" w:rsidP="0031548C">
            <w:pPr>
              <w:suppressAutoHyphens/>
              <w:snapToGrid w:val="0"/>
              <w:spacing w:after="0" w:line="240" w:lineRule="auto"/>
              <w:jc w:val="center"/>
              <w:rPr>
                <w:rFonts w:ascii="Times New Roman" w:eastAsia="Times New Roman" w:hAnsi="Times New Roman"/>
                <w:caps/>
                <w:sz w:val="24"/>
                <w:szCs w:val="24"/>
                <w:lang w:eastAsia="ar-SA"/>
              </w:rPr>
            </w:pPr>
            <w:r>
              <w:rPr>
                <w:rFonts w:ascii="Times New Roman" w:eastAsia="Times New Roman" w:hAnsi="Times New Roman"/>
                <w:caps/>
                <w:sz w:val="24"/>
                <w:szCs w:val="24"/>
                <w:lang w:eastAsia="ar-SA"/>
              </w:rPr>
              <w:t>8</w:t>
            </w:r>
            <w:r w:rsidR="00E8475C">
              <w:rPr>
                <w:rFonts w:ascii="Times New Roman" w:eastAsia="Times New Roman" w:hAnsi="Times New Roman"/>
                <w:caps/>
                <w:sz w:val="24"/>
                <w:szCs w:val="24"/>
                <w:lang w:eastAsia="ar-SA"/>
              </w:rPr>
              <w:t xml:space="preserve">  </w:t>
            </w:r>
          </w:p>
        </w:tc>
        <w:tc>
          <w:tcPr>
            <w:tcW w:w="1694" w:type="dxa"/>
            <w:tcBorders>
              <w:top w:val="single" w:sz="4" w:space="0" w:color="000000"/>
              <w:left w:val="single" w:sz="4" w:space="0" w:color="000000"/>
              <w:bottom w:val="single" w:sz="4" w:space="0" w:color="000000"/>
            </w:tcBorders>
            <w:shd w:val="clear" w:color="auto" w:fill="auto"/>
          </w:tcPr>
          <w:p w:rsidR="00E8475C" w:rsidRPr="0031548C" w:rsidRDefault="007D4270" w:rsidP="0031548C">
            <w:pPr>
              <w:suppressAutoHyphens/>
              <w:snapToGrid w:val="0"/>
              <w:spacing w:after="0" w:line="240" w:lineRule="auto"/>
              <w:jc w:val="center"/>
              <w:rPr>
                <w:rFonts w:ascii="Times New Roman" w:eastAsia="Times New Roman" w:hAnsi="Times New Roman"/>
                <w:caps/>
                <w:sz w:val="16"/>
                <w:szCs w:val="16"/>
                <w:lang w:eastAsia="ar-SA"/>
              </w:rPr>
            </w:pPr>
            <w:r w:rsidRPr="007D4270">
              <w:rPr>
                <w:rFonts w:ascii="Times New Roman" w:eastAsia="Times New Roman" w:hAnsi="Times New Roman"/>
                <w:caps/>
                <w:sz w:val="16"/>
                <w:szCs w:val="16"/>
                <w:lang w:eastAsia="ar-SA"/>
              </w:rPr>
              <w:t>работа в аудитории, ответы на вопросы</w:t>
            </w:r>
            <w:r>
              <w:rPr>
                <w:rFonts w:ascii="Times New Roman" w:eastAsia="Times New Roman" w:hAnsi="Times New Roman"/>
                <w:caps/>
                <w:sz w:val="16"/>
                <w:szCs w:val="16"/>
                <w:lang w:eastAsia="ar-SA"/>
              </w:rPr>
              <w:t>, докл</w:t>
            </w:r>
            <w:r w:rsidR="006933F8">
              <w:rPr>
                <w:rFonts w:ascii="Times New Roman" w:eastAsia="Times New Roman" w:hAnsi="Times New Roman"/>
                <w:caps/>
                <w:sz w:val="16"/>
                <w:szCs w:val="16"/>
                <w:lang w:eastAsia="ar-SA"/>
              </w:rPr>
              <w:t>ад по теме реферата</w:t>
            </w:r>
          </w:p>
        </w:tc>
        <w:tc>
          <w:tcPr>
            <w:tcW w:w="7152" w:type="dxa"/>
            <w:gridSpan w:val="3"/>
            <w:tcBorders>
              <w:top w:val="single" w:sz="4" w:space="0" w:color="000000"/>
              <w:left w:val="single" w:sz="4" w:space="0" w:color="000000"/>
              <w:bottom w:val="single" w:sz="4" w:space="0" w:color="000000"/>
              <w:right w:val="single" w:sz="4" w:space="0" w:color="000000"/>
            </w:tcBorders>
            <w:shd w:val="clear" w:color="auto" w:fill="auto"/>
          </w:tcPr>
          <w:p w:rsidR="00E8475C" w:rsidRPr="0031548C" w:rsidRDefault="00E8475C" w:rsidP="0031548C">
            <w:pPr>
              <w:suppressAutoHyphens/>
              <w:snapToGrid w:val="0"/>
              <w:spacing w:after="0" w:line="240" w:lineRule="auto"/>
              <w:jc w:val="center"/>
              <w:rPr>
                <w:rFonts w:ascii="Times New Roman" w:eastAsia="Times New Roman" w:hAnsi="Times New Roman"/>
                <w:caps/>
                <w:sz w:val="24"/>
                <w:szCs w:val="24"/>
                <w:lang w:eastAsia="ar-SA"/>
              </w:rPr>
            </w:pPr>
          </w:p>
        </w:tc>
      </w:tr>
      <w:tr w:rsidR="00BE49E9" w:rsidRPr="00984F7C">
        <w:trPr>
          <w:gridAfter w:val="1"/>
          <w:wAfter w:w="236" w:type="dxa"/>
        </w:trPr>
        <w:tc>
          <w:tcPr>
            <w:tcW w:w="360" w:type="dxa"/>
            <w:tcBorders>
              <w:top w:val="single" w:sz="4" w:space="0" w:color="000000"/>
              <w:left w:val="single" w:sz="4" w:space="0" w:color="000000"/>
              <w:bottom w:val="single" w:sz="4" w:space="0" w:color="000000"/>
            </w:tcBorders>
            <w:shd w:val="clear" w:color="auto" w:fill="auto"/>
          </w:tcPr>
          <w:p w:rsidR="00BE49E9" w:rsidRPr="0031548C" w:rsidRDefault="00BE49E9" w:rsidP="0031548C">
            <w:pPr>
              <w:suppressAutoHyphens/>
              <w:snapToGrid w:val="0"/>
              <w:spacing w:after="0" w:line="240" w:lineRule="auto"/>
              <w:rPr>
                <w:rFonts w:ascii="Times New Roman" w:eastAsia="Times New Roman" w:hAnsi="Times New Roman"/>
                <w:sz w:val="24"/>
                <w:szCs w:val="24"/>
                <w:lang w:eastAsia="ar-SA"/>
              </w:rPr>
            </w:pPr>
            <w:r w:rsidRPr="0031548C">
              <w:rPr>
                <w:rFonts w:ascii="Times New Roman" w:eastAsia="Times New Roman" w:hAnsi="Times New Roman"/>
                <w:bCs/>
                <w:caps/>
                <w:sz w:val="24"/>
                <w:szCs w:val="24"/>
                <w:lang w:eastAsia="ar-SA"/>
              </w:rPr>
              <w:t>2</w:t>
            </w:r>
          </w:p>
        </w:tc>
        <w:tc>
          <w:tcPr>
            <w:tcW w:w="2066" w:type="dxa"/>
            <w:tcBorders>
              <w:top w:val="single" w:sz="4" w:space="0" w:color="000000"/>
              <w:left w:val="single" w:sz="4" w:space="0" w:color="000000"/>
              <w:bottom w:val="single" w:sz="4" w:space="0" w:color="000000"/>
            </w:tcBorders>
            <w:shd w:val="clear" w:color="auto" w:fill="auto"/>
          </w:tcPr>
          <w:p w:rsidR="00BE49E9" w:rsidRPr="0031548C" w:rsidRDefault="00BE49E9" w:rsidP="0031548C">
            <w:pPr>
              <w:suppressAutoHyphens/>
              <w:snapToGrid w:val="0"/>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Модуль №1</w:t>
            </w:r>
          </w:p>
          <w:p w:rsidR="00BE49E9" w:rsidRPr="0031548C" w:rsidRDefault="00BC6653" w:rsidP="0031548C">
            <w:pPr>
              <w:suppressAutoHyphens/>
              <w:spacing w:after="0" w:line="240" w:lineRule="auto"/>
              <w:rPr>
                <w:rFonts w:ascii="Times New Roman" w:eastAsia="Times New Roman" w:hAnsi="Times New Roman"/>
                <w:caps/>
                <w:sz w:val="24"/>
                <w:szCs w:val="24"/>
                <w:lang w:eastAsia="ar-SA"/>
              </w:rPr>
            </w:pPr>
            <w:r>
              <w:rPr>
                <w:rFonts w:ascii="Times New Roman" w:eastAsia="Times New Roman" w:hAnsi="Times New Roman"/>
                <w:sz w:val="24"/>
                <w:szCs w:val="24"/>
                <w:lang w:eastAsia="ar-SA"/>
              </w:rPr>
              <w:t>Тема 2</w:t>
            </w:r>
            <w:r w:rsidR="00BE49E9" w:rsidRPr="0031548C">
              <w:rPr>
                <w:rFonts w:ascii="Times New Roman" w:eastAsia="Times New Roman" w:hAnsi="Times New Roman"/>
                <w:sz w:val="24"/>
                <w:szCs w:val="24"/>
                <w:lang w:eastAsia="ar-SA"/>
              </w:rPr>
              <w:t>: Социальные группы и общности</w:t>
            </w:r>
          </w:p>
        </w:tc>
        <w:tc>
          <w:tcPr>
            <w:tcW w:w="1134" w:type="dxa"/>
            <w:tcBorders>
              <w:top w:val="single" w:sz="4" w:space="0" w:color="000000"/>
              <w:left w:val="single" w:sz="4" w:space="0" w:color="000000"/>
              <w:bottom w:val="single" w:sz="4" w:space="0" w:color="000000"/>
            </w:tcBorders>
            <w:shd w:val="clear" w:color="auto" w:fill="auto"/>
          </w:tcPr>
          <w:p w:rsidR="00BE49E9" w:rsidRPr="0031548C" w:rsidRDefault="00865A8D" w:rsidP="0031548C">
            <w:pPr>
              <w:suppressAutoHyphens/>
              <w:snapToGrid w:val="0"/>
              <w:spacing w:after="0" w:line="240" w:lineRule="auto"/>
              <w:jc w:val="center"/>
              <w:rPr>
                <w:rFonts w:ascii="Times New Roman" w:eastAsia="Times New Roman" w:hAnsi="Times New Roman"/>
                <w:caps/>
                <w:sz w:val="24"/>
                <w:szCs w:val="24"/>
                <w:lang w:eastAsia="ar-SA"/>
              </w:rPr>
            </w:pPr>
            <w:r>
              <w:rPr>
                <w:rFonts w:ascii="Times New Roman" w:eastAsia="Times New Roman" w:hAnsi="Times New Roman"/>
                <w:caps/>
                <w:sz w:val="24"/>
                <w:szCs w:val="24"/>
                <w:lang w:eastAsia="ar-SA"/>
              </w:rPr>
              <w:t>18</w:t>
            </w:r>
          </w:p>
        </w:tc>
        <w:tc>
          <w:tcPr>
            <w:tcW w:w="851" w:type="dxa"/>
            <w:tcBorders>
              <w:top w:val="single" w:sz="4" w:space="0" w:color="000000"/>
              <w:left w:val="single" w:sz="4" w:space="0" w:color="000000"/>
              <w:bottom w:val="single" w:sz="4" w:space="0" w:color="000000"/>
            </w:tcBorders>
            <w:shd w:val="clear" w:color="auto" w:fill="auto"/>
          </w:tcPr>
          <w:p w:rsidR="00BE49E9" w:rsidRPr="0031548C" w:rsidRDefault="00BE49E9" w:rsidP="0031548C">
            <w:pPr>
              <w:suppressAutoHyphens/>
              <w:snapToGrid w:val="0"/>
              <w:spacing w:after="0" w:line="240" w:lineRule="auto"/>
              <w:jc w:val="center"/>
              <w:rPr>
                <w:rFonts w:ascii="Times New Roman" w:eastAsia="Times New Roman" w:hAnsi="Times New Roman"/>
                <w:caps/>
                <w:sz w:val="24"/>
                <w:szCs w:val="24"/>
                <w:lang w:eastAsia="ar-SA"/>
              </w:rPr>
            </w:pPr>
            <w:r>
              <w:rPr>
                <w:rFonts w:ascii="Times New Roman" w:eastAsia="Times New Roman" w:hAnsi="Times New Roman"/>
                <w:caps/>
                <w:sz w:val="24"/>
                <w:szCs w:val="24"/>
                <w:lang w:eastAsia="ar-SA"/>
              </w:rPr>
              <w:t>2</w:t>
            </w:r>
          </w:p>
        </w:tc>
        <w:tc>
          <w:tcPr>
            <w:tcW w:w="1134" w:type="dxa"/>
            <w:tcBorders>
              <w:top w:val="single" w:sz="4" w:space="0" w:color="000000"/>
              <w:left w:val="single" w:sz="4" w:space="0" w:color="000000"/>
              <w:bottom w:val="single" w:sz="4" w:space="0" w:color="000000"/>
            </w:tcBorders>
            <w:shd w:val="clear" w:color="auto" w:fill="auto"/>
          </w:tcPr>
          <w:p w:rsidR="00BE49E9" w:rsidRPr="0031548C" w:rsidRDefault="00703A97" w:rsidP="0031548C">
            <w:pPr>
              <w:suppressAutoHyphens/>
              <w:snapToGrid w:val="0"/>
              <w:spacing w:after="0" w:line="240" w:lineRule="auto"/>
              <w:jc w:val="center"/>
              <w:rPr>
                <w:rFonts w:ascii="Times New Roman" w:eastAsia="Times New Roman" w:hAnsi="Times New Roman"/>
                <w:b/>
                <w:bCs/>
                <w:caps/>
                <w:sz w:val="24"/>
                <w:szCs w:val="24"/>
                <w:lang w:eastAsia="ar-SA"/>
              </w:rPr>
            </w:pPr>
            <w:r>
              <w:rPr>
                <w:rFonts w:ascii="Times New Roman" w:eastAsia="Times New Roman" w:hAnsi="Times New Roman"/>
                <w:caps/>
                <w:sz w:val="24"/>
                <w:szCs w:val="24"/>
                <w:lang w:eastAsia="ar-SA"/>
              </w:rPr>
              <w:t>2</w:t>
            </w:r>
            <w:r w:rsidR="00BE49E9" w:rsidRPr="0031548C">
              <w:rPr>
                <w:rFonts w:ascii="Times New Roman" w:eastAsia="Times New Roman" w:hAnsi="Times New Roman"/>
                <w:caps/>
                <w:sz w:val="24"/>
                <w:szCs w:val="24"/>
                <w:lang w:eastAsia="ar-SA"/>
              </w:rPr>
              <w:t xml:space="preserve"> </w:t>
            </w:r>
          </w:p>
        </w:tc>
        <w:tc>
          <w:tcPr>
            <w:tcW w:w="1417" w:type="dxa"/>
            <w:tcBorders>
              <w:top w:val="single" w:sz="4" w:space="0" w:color="000000"/>
              <w:left w:val="single" w:sz="4" w:space="0" w:color="000000"/>
              <w:bottom w:val="single" w:sz="4" w:space="0" w:color="000000"/>
            </w:tcBorders>
            <w:shd w:val="clear" w:color="auto" w:fill="auto"/>
          </w:tcPr>
          <w:p w:rsidR="00BE49E9" w:rsidRPr="0031548C" w:rsidRDefault="00BE49E9" w:rsidP="0031548C">
            <w:pPr>
              <w:suppressAutoHyphens/>
              <w:snapToGrid w:val="0"/>
              <w:spacing w:after="0" w:line="240" w:lineRule="auto"/>
              <w:jc w:val="both"/>
              <w:rPr>
                <w:rFonts w:ascii="Times New Roman" w:eastAsia="Times New Roman" w:hAnsi="Times New Roman"/>
                <w:caps/>
                <w:sz w:val="24"/>
                <w:szCs w:val="24"/>
                <w:lang w:eastAsia="ar-SA"/>
              </w:rPr>
            </w:pPr>
            <w:r w:rsidRPr="0031548C">
              <w:rPr>
                <w:rFonts w:ascii="Times New Roman" w:eastAsia="Times New Roman" w:hAnsi="Times New Roman"/>
                <w:caps/>
                <w:sz w:val="24"/>
                <w:szCs w:val="24"/>
                <w:lang w:eastAsia="ar-SA"/>
              </w:rPr>
              <w:t xml:space="preserve"> </w:t>
            </w:r>
            <w:r>
              <w:rPr>
                <w:rFonts w:ascii="Times New Roman" w:eastAsia="Times New Roman" w:hAnsi="Times New Roman"/>
                <w:caps/>
                <w:sz w:val="24"/>
                <w:szCs w:val="24"/>
                <w:lang w:eastAsia="ar-SA"/>
              </w:rPr>
              <w:t xml:space="preserve">    2</w:t>
            </w:r>
          </w:p>
        </w:tc>
        <w:tc>
          <w:tcPr>
            <w:tcW w:w="2268" w:type="dxa"/>
            <w:gridSpan w:val="2"/>
            <w:tcBorders>
              <w:top w:val="single" w:sz="4" w:space="0" w:color="000000"/>
              <w:left w:val="single" w:sz="4" w:space="0" w:color="000000"/>
              <w:bottom w:val="single" w:sz="4" w:space="0" w:color="000000"/>
            </w:tcBorders>
            <w:shd w:val="clear" w:color="auto" w:fill="auto"/>
          </w:tcPr>
          <w:p w:rsidR="00BE49E9" w:rsidRPr="0031548C" w:rsidRDefault="00703A97" w:rsidP="0031548C">
            <w:pPr>
              <w:suppressAutoHyphens/>
              <w:snapToGrid w:val="0"/>
              <w:spacing w:after="0" w:line="240" w:lineRule="auto"/>
              <w:jc w:val="center"/>
              <w:rPr>
                <w:rFonts w:ascii="Times New Roman" w:eastAsia="Times New Roman" w:hAnsi="Times New Roman"/>
                <w:caps/>
                <w:sz w:val="24"/>
                <w:szCs w:val="24"/>
                <w:lang w:eastAsia="ar-SA"/>
              </w:rPr>
            </w:pPr>
            <w:r>
              <w:rPr>
                <w:rFonts w:ascii="Times New Roman" w:eastAsia="Times New Roman" w:hAnsi="Times New Roman"/>
                <w:caps/>
                <w:sz w:val="24"/>
                <w:szCs w:val="24"/>
                <w:lang w:eastAsia="ar-SA"/>
              </w:rPr>
              <w:t>12</w:t>
            </w:r>
          </w:p>
        </w:tc>
        <w:tc>
          <w:tcPr>
            <w:tcW w:w="1694" w:type="dxa"/>
            <w:tcBorders>
              <w:top w:val="single" w:sz="4" w:space="0" w:color="000000"/>
              <w:left w:val="single" w:sz="4" w:space="0" w:color="000000"/>
              <w:bottom w:val="single" w:sz="4" w:space="0" w:color="000000"/>
            </w:tcBorders>
            <w:shd w:val="clear" w:color="auto" w:fill="auto"/>
          </w:tcPr>
          <w:p w:rsidR="00BE49E9" w:rsidRPr="0031548C" w:rsidRDefault="007D4270" w:rsidP="0031548C">
            <w:pPr>
              <w:suppressAutoHyphens/>
              <w:snapToGrid w:val="0"/>
              <w:spacing w:after="0" w:line="240" w:lineRule="auto"/>
              <w:jc w:val="center"/>
              <w:rPr>
                <w:rFonts w:ascii="Times New Roman" w:eastAsia="Times New Roman" w:hAnsi="Times New Roman"/>
                <w:caps/>
                <w:sz w:val="24"/>
                <w:szCs w:val="24"/>
                <w:lang w:eastAsia="ar-SA"/>
              </w:rPr>
            </w:pPr>
            <w:r w:rsidRPr="007D4270">
              <w:rPr>
                <w:rFonts w:ascii="Times New Roman" w:eastAsia="Times New Roman" w:hAnsi="Times New Roman"/>
                <w:caps/>
                <w:sz w:val="16"/>
                <w:szCs w:val="16"/>
                <w:lang w:eastAsia="ar-SA"/>
              </w:rPr>
              <w:t>работа в аудитории, ответы на вопросы</w:t>
            </w:r>
            <w:r>
              <w:rPr>
                <w:rFonts w:ascii="Times New Roman" w:eastAsia="Times New Roman" w:hAnsi="Times New Roman"/>
                <w:caps/>
                <w:sz w:val="16"/>
                <w:szCs w:val="16"/>
                <w:lang w:eastAsia="ar-SA"/>
              </w:rPr>
              <w:t>, докл</w:t>
            </w:r>
            <w:r w:rsidR="006933F8">
              <w:rPr>
                <w:rFonts w:ascii="Times New Roman" w:eastAsia="Times New Roman" w:hAnsi="Times New Roman"/>
                <w:caps/>
                <w:sz w:val="16"/>
                <w:szCs w:val="16"/>
                <w:lang w:eastAsia="ar-SA"/>
              </w:rPr>
              <w:t>ад по теме реферата</w:t>
            </w:r>
          </w:p>
        </w:tc>
        <w:tc>
          <w:tcPr>
            <w:tcW w:w="7152" w:type="dxa"/>
            <w:gridSpan w:val="3"/>
            <w:tcBorders>
              <w:top w:val="single" w:sz="4" w:space="0" w:color="000000"/>
              <w:left w:val="single" w:sz="4" w:space="0" w:color="000000"/>
              <w:bottom w:val="single" w:sz="4" w:space="0" w:color="000000"/>
              <w:right w:val="single" w:sz="4" w:space="0" w:color="000000"/>
            </w:tcBorders>
            <w:shd w:val="clear" w:color="auto" w:fill="auto"/>
          </w:tcPr>
          <w:p w:rsidR="00BE49E9" w:rsidRPr="0031548C" w:rsidRDefault="00BE49E9" w:rsidP="0031548C">
            <w:pPr>
              <w:suppressAutoHyphens/>
              <w:snapToGrid w:val="0"/>
              <w:spacing w:after="0" w:line="240" w:lineRule="auto"/>
              <w:jc w:val="center"/>
              <w:rPr>
                <w:rFonts w:ascii="Times New Roman" w:eastAsia="Times New Roman" w:hAnsi="Times New Roman"/>
                <w:caps/>
                <w:sz w:val="24"/>
                <w:szCs w:val="24"/>
                <w:lang w:eastAsia="ar-SA"/>
              </w:rPr>
            </w:pPr>
          </w:p>
        </w:tc>
      </w:tr>
      <w:tr w:rsidR="00BE49E9" w:rsidRPr="00984F7C">
        <w:tc>
          <w:tcPr>
            <w:tcW w:w="360" w:type="dxa"/>
            <w:tcBorders>
              <w:top w:val="single" w:sz="4" w:space="0" w:color="000000"/>
              <w:left w:val="single" w:sz="4" w:space="0" w:color="000000"/>
              <w:bottom w:val="single" w:sz="4" w:space="0" w:color="000000"/>
            </w:tcBorders>
            <w:shd w:val="clear" w:color="auto" w:fill="auto"/>
          </w:tcPr>
          <w:p w:rsidR="00BE49E9" w:rsidRPr="0031548C" w:rsidRDefault="00BE49E9" w:rsidP="0031548C">
            <w:pPr>
              <w:suppressAutoHyphens/>
              <w:snapToGrid w:val="0"/>
              <w:spacing w:after="0" w:line="240" w:lineRule="auto"/>
              <w:rPr>
                <w:rFonts w:ascii="Times New Roman" w:eastAsia="Times New Roman" w:hAnsi="Times New Roman"/>
                <w:sz w:val="24"/>
                <w:szCs w:val="24"/>
                <w:lang w:eastAsia="ar-SA"/>
              </w:rPr>
            </w:pPr>
            <w:r w:rsidRPr="0031548C">
              <w:rPr>
                <w:rFonts w:ascii="Times New Roman" w:eastAsia="Times New Roman" w:hAnsi="Times New Roman"/>
                <w:caps/>
                <w:sz w:val="20"/>
                <w:szCs w:val="20"/>
                <w:lang w:eastAsia="ar-SA"/>
              </w:rPr>
              <w:t>3</w:t>
            </w:r>
          </w:p>
        </w:tc>
        <w:tc>
          <w:tcPr>
            <w:tcW w:w="2066" w:type="dxa"/>
            <w:tcBorders>
              <w:left w:val="single" w:sz="4" w:space="0" w:color="000000"/>
              <w:bottom w:val="single" w:sz="4" w:space="0" w:color="000000"/>
            </w:tcBorders>
            <w:shd w:val="clear" w:color="auto" w:fill="auto"/>
          </w:tcPr>
          <w:p w:rsidR="00BE49E9" w:rsidRPr="0031548C" w:rsidRDefault="00F555CE" w:rsidP="0031548C">
            <w:pPr>
              <w:suppressAutoHyphens/>
              <w:spacing w:after="0" w:line="240" w:lineRule="auto"/>
              <w:rPr>
                <w:rFonts w:ascii="Times New Roman" w:eastAsia="Times New Roman" w:hAnsi="Times New Roman"/>
                <w:caps/>
                <w:sz w:val="24"/>
                <w:szCs w:val="24"/>
                <w:lang w:eastAsia="ar-SA"/>
              </w:rPr>
            </w:pPr>
            <w:r>
              <w:rPr>
                <w:rFonts w:ascii="Times New Roman" w:eastAsia="Times New Roman" w:hAnsi="Times New Roman"/>
                <w:sz w:val="24"/>
                <w:szCs w:val="24"/>
                <w:lang w:eastAsia="ar-SA"/>
              </w:rPr>
              <w:t>Промежуточный тест</w:t>
            </w:r>
          </w:p>
        </w:tc>
        <w:tc>
          <w:tcPr>
            <w:tcW w:w="1134" w:type="dxa"/>
            <w:tcBorders>
              <w:left w:val="single" w:sz="4" w:space="0" w:color="000000"/>
              <w:bottom w:val="single" w:sz="4" w:space="0" w:color="000000"/>
            </w:tcBorders>
            <w:shd w:val="clear" w:color="auto" w:fill="auto"/>
          </w:tcPr>
          <w:p w:rsidR="00BE49E9" w:rsidRPr="0031548C" w:rsidRDefault="00865A8D" w:rsidP="0031548C">
            <w:pPr>
              <w:suppressAutoHyphens/>
              <w:snapToGrid w:val="0"/>
              <w:spacing w:after="0" w:line="240" w:lineRule="auto"/>
              <w:jc w:val="center"/>
              <w:rPr>
                <w:rFonts w:ascii="Times New Roman" w:eastAsia="Times New Roman" w:hAnsi="Times New Roman"/>
                <w:caps/>
                <w:sz w:val="24"/>
                <w:szCs w:val="24"/>
                <w:lang w:eastAsia="ar-SA"/>
              </w:rPr>
            </w:pPr>
            <w:r>
              <w:rPr>
                <w:rFonts w:ascii="Times New Roman" w:eastAsia="Times New Roman" w:hAnsi="Times New Roman"/>
                <w:caps/>
                <w:sz w:val="24"/>
                <w:szCs w:val="24"/>
                <w:lang w:eastAsia="ar-SA"/>
              </w:rPr>
              <w:t>10</w:t>
            </w:r>
          </w:p>
        </w:tc>
        <w:tc>
          <w:tcPr>
            <w:tcW w:w="851" w:type="dxa"/>
            <w:tcBorders>
              <w:left w:val="single" w:sz="4" w:space="0" w:color="000000"/>
              <w:bottom w:val="single" w:sz="4" w:space="0" w:color="000000"/>
            </w:tcBorders>
            <w:shd w:val="clear" w:color="auto" w:fill="auto"/>
          </w:tcPr>
          <w:p w:rsidR="00BE49E9" w:rsidRPr="0031548C" w:rsidRDefault="00BE49E9" w:rsidP="0031548C">
            <w:pPr>
              <w:suppressAutoHyphens/>
              <w:snapToGrid w:val="0"/>
              <w:spacing w:after="0" w:line="240" w:lineRule="auto"/>
              <w:jc w:val="center"/>
              <w:rPr>
                <w:rFonts w:ascii="Times New Roman" w:eastAsia="Times New Roman" w:hAnsi="Times New Roman"/>
                <w:caps/>
                <w:sz w:val="24"/>
                <w:szCs w:val="24"/>
                <w:lang w:eastAsia="ar-SA"/>
              </w:rPr>
            </w:pPr>
          </w:p>
        </w:tc>
        <w:tc>
          <w:tcPr>
            <w:tcW w:w="1134" w:type="dxa"/>
            <w:tcBorders>
              <w:left w:val="single" w:sz="4" w:space="0" w:color="000000"/>
              <w:bottom w:val="single" w:sz="4" w:space="0" w:color="000000"/>
            </w:tcBorders>
            <w:shd w:val="clear" w:color="auto" w:fill="auto"/>
          </w:tcPr>
          <w:p w:rsidR="00BE49E9" w:rsidRPr="0031548C" w:rsidRDefault="00BE49E9" w:rsidP="0031548C">
            <w:pPr>
              <w:suppressAutoHyphens/>
              <w:snapToGrid w:val="0"/>
              <w:spacing w:after="0" w:line="240" w:lineRule="auto"/>
              <w:jc w:val="center"/>
              <w:rPr>
                <w:rFonts w:ascii="Times New Roman" w:eastAsia="Times New Roman" w:hAnsi="Times New Roman"/>
                <w:caps/>
                <w:sz w:val="24"/>
                <w:szCs w:val="24"/>
                <w:lang w:eastAsia="ar-SA"/>
              </w:rPr>
            </w:pPr>
          </w:p>
        </w:tc>
        <w:tc>
          <w:tcPr>
            <w:tcW w:w="1417" w:type="dxa"/>
            <w:tcBorders>
              <w:left w:val="single" w:sz="4" w:space="0" w:color="000000"/>
              <w:bottom w:val="single" w:sz="4" w:space="0" w:color="000000"/>
            </w:tcBorders>
            <w:shd w:val="clear" w:color="auto" w:fill="auto"/>
          </w:tcPr>
          <w:p w:rsidR="00BE49E9" w:rsidRPr="0031548C" w:rsidRDefault="00BE49E9" w:rsidP="0031548C">
            <w:pPr>
              <w:suppressAutoHyphens/>
              <w:snapToGrid w:val="0"/>
              <w:spacing w:after="0" w:line="240" w:lineRule="auto"/>
              <w:jc w:val="center"/>
              <w:rPr>
                <w:rFonts w:ascii="Times New Roman" w:eastAsia="Times New Roman" w:hAnsi="Times New Roman"/>
                <w:caps/>
                <w:sz w:val="24"/>
                <w:szCs w:val="24"/>
                <w:lang w:eastAsia="ar-SA"/>
              </w:rPr>
            </w:pPr>
          </w:p>
        </w:tc>
        <w:tc>
          <w:tcPr>
            <w:tcW w:w="2268" w:type="dxa"/>
            <w:gridSpan w:val="2"/>
            <w:tcBorders>
              <w:left w:val="single" w:sz="4" w:space="0" w:color="000000"/>
              <w:bottom w:val="single" w:sz="4" w:space="0" w:color="000000"/>
            </w:tcBorders>
            <w:shd w:val="clear" w:color="auto" w:fill="auto"/>
          </w:tcPr>
          <w:p w:rsidR="00BE49E9" w:rsidRPr="0031548C" w:rsidRDefault="00BE49E9" w:rsidP="0031548C">
            <w:pPr>
              <w:suppressAutoHyphens/>
              <w:snapToGrid w:val="0"/>
              <w:spacing w:after="0" w:line="240" w:lineRule="auto"/>
              <w:jc w:val="center"/>
              <w:rPr>
                <w:rFonts w:ascii="Times New Roman" w:eastAsia="Times New Roman" w:hAnsi="Times New Roman"/>
                <w:caps/>
                <w:sz w:val="24"/>
                <w:szCs w:val="24"/>
                <w:lang w:eastAsia="ar-SA"/>
              </w:rPr>
            </w:pPr>
            <w:r w:rsidRPr="0031548C">
              <w:rPr>
                <w:rFonts w:ascii="Times New Roman" w:eastAsia="Times New Roman" w:hAnsi="Times New Roman"/>
                <w:caps/>
                <w:sz w:val="24"/>
                <w:szCs w:val="24"/>
                <w:lang w:eastAsia="ar-SA"/>
              </w:rPr>
              <w:t xml:space="preserve"> </w:t>
            </w:r>
            <w:r w:rsidR="00703A97">
              <w:rPr>
                <w:rFonts w:ascii="Times New Roman" w:eastAsia="Times New Roman" w:hAnsi="Times New Roman"/>
                <w:caps/>
                <w:sz w:val="24"/>
                <w:szCs w:val="24"/>
                <w:lang w:eastAsia="ar-SA"/>
              </w:rPr>
              <w:t>10</w:t>
            </w:r>
          </w:p>
        </w:tc>
        <w:tc>
          <w:tcPr>
            <w:tcW w:w="1930" w:type="dxa"/>
            <w:gridSpan w:val="2"/>
            <w:tcBorders>
              <w:left w:val="single" w:sz="4" w:space="0" w:color="000000"/>
              <w:bottom w:val="single" w:sz="4" w:space="0" w:color="000000"/>
            </w:tcBorders>
            <w:shd w:val="clear" w:color="auto" w:fill="auto"/>
          </w:tcPr>
          <w:p w:rsidR="00BE49E9" w:rsidRPr="0031548C" w:rsidRDefault="007D4270" w:rsidP="0031548C">
            <w:pPr>
              <w:suppressAutoHyphens/>
              <w:snapToGrid w:val="0"/>
              <w:spacing w:after="0" w:line="240" w:lineRule="auto"/>
              <w:jc w:val="center"/>
              <w:rPr>
                <w:rFonts w:ascii="Times New Roman" w:eastAsia="Times New Roman" w:hAnsi="Times New Roman"/>
                <w:caps/>
                <w:sz w:val="24"/>
                <w:szCs w:val="24"/>
                <w:lang w:eastAsia="ar-SA"/>
              </w:rPr>
            </w:pPr>
            <w:r>
              <w:rPr>
                <w:rFonts w:ascii="Times New Roman" w:eastAsia="Times New Roman" w:hAnsi="Times New Roman"/>
                <w:caps/>
                <w:sz w:val="24"/>
                <w:szCs w:val="24"/>
                <w:lang w:eastAsia="ar-SA"/>
              </w:rPr>
              <w:t>тест</w:t>
            </w:r>
          </w:p>
        </w:tc>
        <w:tc>
          <w:tcPr>
            <w:tcW w:w="7152" w:type="dxa"/>
            <w:gridSpan w:val="3"/>
            <w:tcBorders>
              <w:top w:val="single" w:sz="4" w:space="0" w:color="000000"/>
              <w:left w:val="single" w:sz="4" w:space="0" w:color="000000"/>
              <w:bottom w:val="single" w:sz="4" w:space="0" w:color="000000"/>
              <w:right w:val="single" w:sz="4" w:space="0" w:color="000000"/>
            </w:tcBorders>
            <w:shd w:val="clear" w:color="auto" w:fill="auto"/>
          </w:tcPr>
          <w:p w:rsidR="00BE49E9" w:rsidRPr="0031548C" w:rsidRDefault="00BE49E9" w:rsidP="0031548C">
            <w:pPr>
              <w:suppressAutoHyphens/>
              <w:snapToGrid w:val="0"/>
              <w:spacing w:after="0" w:line="240" w:lineRule="auto"/>
              <w:jc w:val="center"/>
              <w:rPr>
                <w:rFonts w:ascii="Times New Roman" w:eastAsia="Times New Roman" w:hAnsi="Times New Roman"/>
                <w:caps/>
                <w:sz w:val="24"/>
                <w:szCs w:val="24"/>
                <w:lang w:eastAsia="ar-SA"/>
              </w:rPr>
            </w:pPr>
          </w:p>
        </w:tc>
      </w:tr>
      <w:tr w:rsidR="00BE49E9" w:rsidRPr="00984F7C">
        <w:tc>
          <w:tcPr>
            <w:tcW w:w="360" w:type="dxa"/>
            <w:tcBorders>
              <w:top w:val="single" w:sz="4" w:space="0" w:color="000000"/>
              <w:left w:val="single" w:sz="4" w:space="0" w:color="000000"/>
              <w:bottom w:val="single" w:sz="4" w:space="0" w:color="000000"/>
            </w:tcBorders>
            <w:shd w:val="clear" w:color="auto" w:fill="auto"/>
          </w:tcPr>
          <w:p w:rsidR="00BE49E9" w:rsidRPr="0031548C" w:rsidRDefault="00BE49E9" w:rsidP="0031548C">
            <w:pPr>
              <w:suppressAutoHyphens/>
              <w:snapToGrid w:val="0"/>
              <w:spacing w:after="0" w:line="240" w:lineRule="auto"/>
              <w:rPr>
                <w:rFonts w:ascii="Times New Roman" w:eastAsia="Times New Roman" w:hAnsi="Times New Roman"/>
                <w:caps/>
                <w:sz w:val="20"/>
                <w:szCs w:val="20"/>
                <w:lang w:eastAsia="ar-SA"/>
              </w:rPr>
            </w:pPr>
          </w:p>
        </w:tc>
        <w:tc>
          <w:tcPr>
            <w:tcW w:w="2066" w:type="dxa"/>
            <w:tcBorders>
              <w:top w:val="single" w:sz="4" w:space="0" w:color="000000"/>
              <w:left w:val="single" w:sz="4" w:space="0" w:color="000000"/>
              <w:bottom w:val="single" w:sz="4" w:space="0" w:color="000000"/>
            </w:tcBorders>
            <w:shd w:val="clear" w:color="auto" w:fill="auto"/>
          </w:tcPr>
          <w:p w:rsidR="00BE49E9" w:rsidRPr="0031548C" w:rsidRDefault="00BE49E9" w:rsidP="0031548C">
            <w:pPr>
              <w:suppressAutoHyphens/>
              <w:snapToGrid w:val="0"/>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М</w:t>
            </w:r>
            <w:r w:rsidRPr="0031548C">
              <w:rPr>
                <w:rFonts w:ascii="Times New Roman" w:eastAsia="Times New Roman" w:hAnsi="Times New Roman"/>
                <w:sz w:val="24"/>
                <w:szCs w:val="24"/>
                <w:lang w:eastAsia="ar-SA"/>
              </w:rPr>
              <w:t xml:space="preserve">одуль 2 </w:t>
            </w:r>
          </w:p>
          <w:p w:rsidR="00BE49E9" w:rsidRDefault="00BE49E9" w:rsidP="00BE49E9">
            <w:pPr>
              <w:suppressAutoHyphens/>
              <w:snapToGrid w:val="0"/>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Тема 1</w:t>
            </w:r>
            <w:r w:rsidRPr="0031548C">
              <w:rPr>
                <w:rFonts w:ascii="Times New Roman" w:eastAsia="Times New Roman" w:hAnsi="Times New Roman"/>
                <w:sz w:val="24"/>
                <w:szCs w:val="24"/>
                <w:lang w:eastAsia="ar-SA"/>
              </w:rPr>
              <w:t>: Микросоциология. Социология личности. Социальный статус и роль</w:t>
            </w:r>
          </w:p>
        </w:tc>
        <w:tc>
          <w:tcPr>
            <w:tcW w:w="1134" w:type="dxa"/>
            <w:tcBorders>
              <w:top w:val="single" w:sz="4" w:space="0" w:color="000000"/>
              <w:left w:val="single" w:sz="4" w:space="0" w:color="000000"/>
              <w:bottom w:val="single" w:sz="4" w:space="0" w:color="000000"/>
            </w:tcBorders>
            <w:shd w:val="clear" w:color="auto" w:fill="auto"/>
          </w:tcPr>
          <w:p w:rsidR="00BE49E9" w:rsidRPr="0031548C" w:rsidRDefault="007D4270" w:rsidP="007D4270">
            <w:pPr>
              <w:suppressAutoHyphens/>
              <w:snapToGrid w:val="0"/>
              <w:spacing w:after="0" w:line="240" w:lineRule="auto"/>
              <w:rPr>
                <w:rFonts w:ascii="Times New Roman" w:eastAsia="Times New Roman" w:hAnsi="Times New Roman"/>
                <w:caps/>
                <w:sz w:val="24"/>
                <w:szCs w:val="24"/>
                <w:lang w:eastAsia="ar-SA"/>
              </w:rPr>
            </w:pPr>
            <w:r>
              <w:rPr>
                <w:rFonts w:ascii="Times New Roman" w:eastAsia="Times New Roman" w:hAnsi="Times New Roman"/>
                <w:caps/>
                <w:sz w:val="24"/>
                <w:szCs w:val="24"/>
                <w:lang w:eastAsia="ar-SA"/>
              </w:rPr>
              <w:t xml:space="preserve">      </w:t>
            </w:r>
            <w:r w:rsidR="000C6CC8">
              <w:rPr>
                <w:rFonts w:ascii="Times New Roman" w:eastAsia="Times New Roman" w:hAnsi="Times New Roman"/>
                <w:caps/>
                <w:sz w:val="24"/>
                <w:szCs w:val="24"/>
                <w:lang w:eastAsia="ar-SA"/>
              </w:rPr>
              <w:t>16</w:t>
            </w:r>
          </w:p>
        </w:tc>
        <w:tc>
          <w:tcPr>
            <w:tcW w:w="851" w:type="dxa"/>
            <w:tcBorders>
              <w:top w:val="single" w:sz="4" w:space="0" w:color="000000"/>
              <w:left w:val="single" w:sz="4" w:space="0" w:color="000000"/>
              <w:bottom w:val="single" w:sz="4" w:space="0" w:color="000000"/>
            </w:tcBorders>
            <w:shd w:val="clear" w:color="auto" w:fill="auto"/>
          </w:tcPr>
          <w:p w:rsidR="00BE49E9" w:rsidRPr="0031548C" w:rsidRDefault="00703A97" w:rsidP="0031548C">
            <w:pPr>
              <w:suppressAutoHyphens/>
              <w:snapToGrid w:val="0"/>
              <w:spacing w:after="0" w:line="240" w:lineRule="auto"/>
              <w:jc w:val="center"/>
              <w:rPr>
                <w:rFonts w:ascii="Times New Roman" w:eastAsia="Times New Roman" w:hAnsi="Times New Roman"/>
                <w:caps/>
                <w:sz w:val="24"/>
                <w:szCs w:val="24"/>
                <w:lang w:eastAsia="ar-SA"/>
              </w:rPr>
            </w:pPr>
            <w:r>
              <w:rPr>
                <w:rFonts w:ascii="Times New Roman" w:eastAsia="Times New Roman" w:hAnsi="Times New Roman"/>
                <w:caps/>
                <w:sz w:val="24"/>
                <w:szCs w:val="24"/>
                <w:lang w:eastAsia="ar-SA"/>
              </w:rPr>
              <w:t>2</w:t>
            </w:r>
          </w:p>
        </w:tc>
        <w:tc>
          <w:tcPr>
            <w:tcW w:w="1134" w:type="dxa"/>
            <w:tcBorders>
              <w:top w:val="single" w:sz="4" w:space="0" w:color="000000"/>
              <w:left w:val="single" w:sz="4" w:space="0" w:color="000000"/>
              <w:bottom w:val="single" w:sz="4" w:space="0" w:color="000000"/>
            </w:tcBorders>
            <w:shd w:val="clear" w:color="auto" w:fill="auto"/>
          </w:tcPr>
          <w:p w:rsidR="00BE49E9" w:rsidRPr="0031548C" w:rsidRDefault="00703A97" w:rsidP="0031548C">
            <w:pPr>
              <w:suppressAutoHyphens/>
              <w:snapToGrid w:val="0"/>
              <w:spacing w:after="0" w:line="240" w:lineRule="auto"/>
              <w:jc w:val="center"/>
              <w:rPr>
                <w:rFonts w:ascii="Times New Roman" w:eastAsia="Times New Roman" w:hAnsi="Times New Roman"/>
                <w:b/>
                <w:bCs/>
                <w:caps/>
                <w:sz w:val="24"/>
                <w:szCs w:val="24"/>
                <w:lang w:eastAsia="ar-SA"/>
              </w:rPr>
            </w:pPr>
            <w:r>
              <w:rPr>
                <w:rFonts w:ascii="Times New Roman" w:eastAsia="Times New Roman" w:hAnsi="Times New Roman"/>
                <w:caps/>
                <w:sz w:val="24"/>
                <w:szCs w:val="24"/>
                <w:lang w:eastAsia="ar-SA"/>
              </w:rPr>
              <w:t>2</w:t>
            </w:r>
            <w:r w:rsidR="00F555CE">
              <w:rPr>
                <w:rFonts w:ascii="Times New Roman" w:eastAsia="Times New Roman" w:hAnsi="Times New Roman"/>
                <w:caps/>
                <w:sz w:val="24"/>
                <w:szCs w:val="24"/>
                <w:lang w:eastAsia="ar-SA"/>
              </w:rPr>
              <w:t xml:space="preserve"> </w:t>
            </w:r>
          </w:p>
        </w:tc>
        <w:tc>
          <w:tcPr>
            <w:tcW w:w="1417" w:type="dxa"/>
            <w:tcBorders>
              <w:top w:val="single" w:sz="4" w:space="0" w:color="000000"/>
              <w:left w:val="single" w:sz="4" w:space="0" w:color="000000"/>
              <w:bottom w:val="single" w:sz="4" w:space="0" w:color="000000"/>
            </w:tcBorders>
            <w:shd w:val="clear" w:color="auto" w:fill="auto"/>
          </w:tcPr>
          <w:p w:rsidR="00BE49E9" w:rsidRPr="0031548C" w:rsidRDefault="00BE49E9" w:rsidP="0031548C">
            <w:pPr>
              <w:suppressAutoHyphens/>
              <w:snapToGrid w:val="0"/>
              <w:spacing w:after="0" w:line="240" w:lineRule="auto"/>
              <w:jc w:val="center"/>
              <w:rPr>
                <w:rFonts w:ascii="Times New Roman" w:eastAsia="Times New Roman" w:hAnsi="Times New Roman"/>
                <w:caps/>
                <w:sz w:val="24"/>
                <w:szCs w:val="24"/>
                <w:lang w:eastAsia="ar-SA"/>
              </w:rPr>
            </w:pPr>
          </w:p>
        </w:tc>
        <w:tc>
          <w:tcPr>
            <w:tcW w:w="2268" w:type="dxa"/>
            <w:gridSpan w:val="2"/>
            <w:tcBorders>
              <w:top w:val="single" w:sz="4" w:space="0" w:color="000000"/>
              <w:left w:val="single" w:sz="4" w:space="0" w:color="000000"/>
              <w:bottom w:val="single" w:sz="4" w:space="0" w:color="000000"/>
            </w:tcBorders>
            <w:shd w:val="clear" w:color="auto" w:fill="auto"/>
          </w:tcPr>
          <w:p w:rsidR="00BE49E9" w:rsidRPr="0031548C" w:rsidRDefault="00C43A16" w:rsidP="0031548C">
            <w:pPr>
              <w:suppressAutoHyphens/>
              <w:snapToGrid w:val="0"/>
              <w:spacing w:after="0" w:line="240" w:lineRule="auto"/>
              <w:jc w:val="center"/>
              <w:rPr>
                <w:rFonts w:ascii="Times New Roman" w:eastAsia="Times New Roman" w:hAnsi="Times New Roman"/>
                <w:caps/>
                <w:sz w:val="24"/>
                <w:szCs w:val="24"/>
                <w:lang w:eastAsia="ar-SA"/>
              </w:rPr>
            </w:pPr>
            <w:r>
              <w:rPr>
                <w:rFonts w:ascii="Times New Roman" w:eastAsia="Times New Roman" w:hAnsi="Times New Roman"/>
                <w:caps/>
                <w:sz w:val="24"/>
                <w:szCs w:val="24"/>
                <w:lang w:eastAsia="ar-SA"/>
              </w:rPr>
              <w:t>12</w:t>
            </w:r>
          </w:p>
        </w:tc>
        <w:tc>
          <w:tcPr>
            <w:tcW w:w="1930" w:type="dxa"/>
            <w:gridSpan w:val="2"/>
            <w:tcBorders>
              <w:top w:val="single" w:sz="4" w:space="0" w:color="000000"/>
              <w:left w:val="single" w:sz="4" w:space="0" w:color="000000"/>
              <w:bottom w:val="single" w:sz="4" w:space="0" w:color="000000"/>
            </w:tcBorders>
            <w:shd w:val="clear" w:color="auto" w:fill="auto"/>
          </w:tcPr>
          <w:p w:rsidR="00BE49E9" w:rsidRPr="007D4270" w:rsidRDefault="007D4270" w:rsidP="006933F8">
            <w:pPr>
              <w:suppressAutoHyphens/>
              <w:snapToGrid w:val="0"/>
              <w:spacing w:after="0" w:line="240" w:lineRule="auto"/>
              <w:jc w:val="center"/>
              <w:rPr>
                <w:rFonts w:ascii="Times New Roman" w:eastAsia="Times New Roman" w:hAnsi="Times New Roman"/>
                <w:caps/>
                <w:sz w:val="16"/>
                <w:szCs w:val="16"/>
                <w:lang w:eastAsia="ar-SA"/>
              </w:rPr>
            </w:pPr>
            <w:r w:rsidRPr="007D4270">
              <w:rPr>
                <w:rFonts w:ascii="Times New Roman" w:eastAsia="Times New Roman" w:hAnsi="Times New Roman"/>
                <w:caps/>
                <w:sz w:val="16"/>
                <w:szCs w:val="16"/>
                <w:lang w:eastAsia="ar-SA"/>
              </w:rPr>
              <w:t xml:space="preserve">работа </w:t>
            </w:r>
            <w:r w:rsidR="006933F8">
              <w:rPr>
                <w:rFonts w:ascii="Times New Roman" w:eastAsia="Times New Roman" w:hAnsi="Times New Roman"/>
                <w:caps/>
                <w:sz w:val="16"/>
                <w:szCs w:val="16"/>
                <w:lang w:eastAsia="ar-SA"/>
              </w:rPr>
              <w:t>с рабочей тетрадью</w:t>
            </w:r>
            <w:r>
              <w:rPr>
                <w:rFonts w:ascii="Times New Roman" w:eastAsia="Times New Roman" w:hAnsi="Times New Roman"/>
                <w:caps/>
                <w:sz w:val="16"/>
                <w:szCs w:val="16"/>
                <w:lang w:eastAsia="ar-SA"/>
              </w:rPr>
              <w:t>, подготовка к зачетным вопросам</w:t>
            </w:r>
          </w:p>
        </w:tc>
        <w:tc>
          <w:tcPr>
            <w:tcW w:w="7152" w:type="dxa"/>
            <w:gridSpan w:val="3"/>
            <w:tcBorders>
              <w:top w:val="single" w:sz="4" w:space="0" w:color="000000"/>
              <w:left w:val="single" w:sz="4" w:space="0" w:color="000000"/>
              <w:bottom w:val="single" w:sz="4" w:space="0" w:color="000000"/>
              <w:right w:val="single" w:sz="4" w:space="0" w:color="000000"/>
            </w:tcBorders>
            <w:shd w:val="clear" w:color="auto" w:fill="auto"/>
          </w:tcPr>
          <w:p w:rsidR="00BE49E9" w:rsidRPr="0031548C" w:rsidRDefault="00BE49E9" w:rsidP="0031548C">
            <w:pPr>
              <w:suppressAutoHyphens/>
              <w:snapToGrid w:val="0"/>
              <w:spacing w:after="0" w:line="240" w:lineRule="auto"/>
              <w:jc w:val="center"/>
              <w:rPr>
                <w:rFonts w:ascii="Times New Roman" w:eastAsia="Times New Roman" w:hAnsi="Times New Roman"/>
                <w:caps/>
                <w:sz w:val="24"/>
                <w:szCs w:val="24"/>
                <w:lang w:eastAsia="ar-SA"/>
              </w:rPr>
            </w:pPr>
          </w:p>
        </w:tc>
      </w:tr>
      <w:tr w:rsidR="00BE49E9" w:rsidRPr="00984F7C">
        <w:tc>
          <w:tcPr>
            <w:tcW w:w="360" w:type="dxa"/>
            <w:tcBorders>
              <w:left w:val="single" w:sz="4" w:space="0" w:color="000000"/>
              <w:bottom w:val="single" w:sz="4" w:space="0" w:color="000000"/>
            </w:tcBorders>
            <w:shd w:val="clear" w:color="auto" w:fill="auto"/>
          </w:tcPr>
          <w:p w:rsidR="00BE49E9" w:rsidRPr="0031548C" w:rsidRDefault="00BE49E9" w:rsidP="0031548C">
            <w:pPr>
              <w:suppressAutoHyphens/>
              <w:snapToGrid w:val="0"/>
              <w:spacing w:after="0" w:line="240" w:lineRule="auto"/>
              <w:rPr>
                <w:rFonts w:ascii="Times New Roman" w:eastAsia="Times New Roman" w:hAnsi="Times New Roman"/>
                <w:sz w:val="24"/>
                <w:szCs w:val="24"/>
                <w:lang w:eastAsia="ar-SA"/>
              </w:rPr>
            </w:pPr>
            <w:r w:rsidRPr="0031548C">
              <w:rPr>
                <w:rFonts w:ascii="Times New Roman" w:eastAsia="Times New Roman" w:hAnsi="Times New Roman"/>
                <w:caps/>
                <w:sz w:val="20"/>
                <w:szCs w:val="20"/>
                <w:lang w:eastAsia="ar-SA"/>
              </w:rPr>
              <w:t>4</w:t>
            </w:r>
          </w:p>
        </w:tc>
        <w:tc>
          <w:tcPr>
            <w:tcW w:w="2066" w:type="dxa"/>
            <w:tcBorders>
              <w:left w:val="single" w:sz="4" w:space="0" w:color="000000"/>
              <w:bottom w:val="single" w:sz="4" w:space="0" w:color="000000"/>
            </w:tcBorders>
            <w:shd w:val="clear" w:color="auto" w:fill="auto"/>
          </w:tcPr>
          <w:p w:rsidR="00BE49E9" w:rsidRPr="0031548C" w:rsidRDefault="00BE49E9" w:rsidP="0031548C">
            <w:pPr>
              <w:suppressAutoHyphens/>
              <w:snapToGrid w:val="0"/>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М</w:t>
            </w:r>
            <w:r w:rsidRPr="0031548C">
              <w:rPr>
                <w:rFonts w:ascii="Times New Roman" w:eastAsia="Times New Roman" w:hAnsi="Times New Roman"/>
                <w:sz w:val="24"/>
                <w:szCs w:val="24"/>
                <w:lang w:eastAsia="ar-SA"/>
              </w:rPr>
              <w:t>одуль 2</w:t>
            </w:r>
          </w:p>
          <w:p w:rsidR="00BE49E9" w:rsidRPr="0031548C" w:rsidRDefault="00BE49E9" w:rsidP="0031548C">
            <w:pPr>
              <w:suppressAutoHyphens/>
              <w:spacing w:after="0" w:line="240" w:lineRule="auto"/>
              <w:jc w:val="center"/>
              <w:rPr>
                <w:rFonts w:ascii="Times New Roman" w:eastAsia="Times New Roman" w:hAnsi="Times New Roman"/>
                <w:caps/>
                <w:sz w:val="24"/>
                <w:szCs w:val="24"/>
                <w:lang w:eastAsia="ar-SA"/>
              </w:rPr>
            </w:pPr>
            <w:r>
              <w:rPr>
                <w:rFonts w:ascii="Times New Roman" w:eastAsia="Times New Roman" w:hAnsi="Times New Roman"/>
                <w:sz w:val="24"/>
                <w:szCs w:val="24"/>
                <w:lang w:eastAsia="ar-SA"/>
              </w:rPr>
              <w:t>Тема 2</w:t>
            </w:r>
            <w:r w:rsidRPr="0031548C">
              <w:rPr>
                <w:rFonts w:ascii="Times New Roman" w:eastAsia="Times New Roman" w:hAnsi="Times New Roman"/>
                <w:sz w:val="24"/>
                <w:szCs w:val="24"/>
                <w:lang w:eastAsia="ar-SA"/>
              </w:rPr>
              <w:t>: Социологическое исследование</w:t>
            </w:r>
          </w:p>
        </w:tc>
        <w:tc>
          <w:tcPr>
            <w:tcW w:w="1134" w:type="dxa"/>
            <w:tcBorders>
              <w:left w:val="single" w:sz="4" w:space="0" w:color="000000"/>
              <w:bottom w:val="single" w:sz="4" w:space="0" w:color="000000"/>
            </w:tcBorders>
            <w:shd w:val="clear" w:color="auto" w:fill="auto"/>
          </w:tcPr>
          <w:p w:rsidR="00BE49E9" w:rsidRPr="0031548C" w:rsidRDefault="00865A8D" w:rsidP="0031548C">
            <w:pPr>
              <w:suppressAutoHyphens/>
              <w:snapToGrid w:val="0"/>
              <w:spacing w:after="0" w:line="240" w:lineRule="auto"/>
              <w:jc w:val="center"/>
              <w:rPr>
                <w:rFonts w:ascii="Times New Roman" w:eastAsia="Times New Roman" w:hAnsi="Times New Roman"/>
                <w:caps/>
                <w:sz w:val="24"/>
                <w:szCs w:val="24"/>
                <w:lang w:eastAsia="ar-SA"/>
              </w:rPr>
            </w:pPr>
            <w:r>
              <w:rPr>
                <w:rFonts w:ascii="Times New Roman" w:eastAsia="Times New Roman" w:hAnsi="Times New Roman"/>
                <w:caps/>
                <w:sz w:val="24"/>
                <w:szCs w:val="24"/>
                <w:lang w:eastAsia="ar-SA"/>
              </w:rPr>
              <w:t>12</w:t>
            </w:r>
          </w:p>
        </w:tc>
        <w:tc>
          <w:tcPr>
            <w:tcW w:w="851" w:type="dxa"/>
            <w:tcBorders>
              <w:left w:val="single" w:sz="4" w:space="0" w:color="000000"/>
              <w:bottom w:val="single" w:sz="4" w:space="0" w:color="000000"/>
            </w:tcBorders>
            <w:shd w:val="clear" w:color="auto" w:fill="auto"/>
          </w:tcPr>
          <w:p w:rsidR="00BE49E9" w:rsidRPr="0031548C" w:rsidRDefault="00BE49E9" w:rsidP="0031548C">
            <w:pPr>
              <w:suppressAutoHyphens/>
              <w:snapToGrid w:val="0"/>
              <w:spacing w:after="0" w:line="240" w:lineRule="auto"/>
              <w:jc w:val="center"/>
              <w:rPr>
                <w:rFonts w:ascii="Times New Roman" w:eastAsia="Times New Roman" w:hAnsi="Times New Roman"/>
                <w:b/>
                <w:bCs/>
                <w:caps/>
                <w:sz w:val="24"/>
                <w:szCs w:val="24"/>
                <w:lang w:eastAsia="ar-SA"/>
              </w:rPr>
            </w:pPr>
          </w:p>
        </w:tc>
        <w:tc>
          <w:tcPr>
            <w:tcW w:w="1134" w:type="dxa"/>
            <w:tcBorders>
              <w:left w:val="single" w:sz="4" w:space="0" w:color="000000"/>
              <w:bottom w:val="single" w:sz="4" w:space="0" w:color="000000"/>
            </w:tcBorders>
            <w:shd w:val="clear" w:color="auto" w:fill="auto"/>
          </w:tcPr>
          <w:p w:rsidR="00BE49E9" w:rsidRPr="0031548C" w:rsidRDefault="00BE49E9" w:rsidP="0031548C">
            <w:pPr>
              <w:suppressAutoHyphens/>
              <w:snapToGrid w:val="0"/>
              <w:spacing w:after="0" w:line="240" w:lineRule="auto"/>
              <w:jc w:val="both"/>
              <w:rPr>
                <w:rFonts w:ascii="Times New Roman" w:eastAsia="Times New Roman" w:hAnsi="Times New Roman"/>
                <w:caps/>
                <w:sz w:val="24"/>
                <w:szCs w:val="24"/>
                <w:lang w:eastAsia="ar-SA"/>
              </w:rPr>
            </w:pPr>
          </w:p>
        </w:tc>
        <w:tc>
          <w:tcPr>
            <w:tcW w:w="1417" w:type="dxa"/>
            <w:tcBorders>
              <w:left w:val="single" w:sz="4" w:space="0" w:color="000000"/>
              <w:bottom w:val="single" w:sz="4" w:space="0" w:color="000000"/>
            </w:tcBorders>
            <w:shd w:val="clear" w:color="auto" w:fill="auto"/>
          </w:tcPr>
          <w:p w:rsidR="00BE49E9" w:rsidRPr="0031548C" w:rsidRDefault="00703A97" w:rsidP="0031548C">
            <w:pPr>
              <w:suppressAutoHyphens/>
              <w:snapToGrid w:val="0"/>
              <w:spacing w:after="0" w:line="240" w:lineRule="auto"/>
              <w:jc w:val="center"/>
              <w:rPr>
                <w:rFonts w:ascii="Times New Roman" w:eastAsia="Times New Roman" w:hAnsi="Times New Roman"/>
                <w:caps/>
                <w:sz w:val="24"/>
                <w:szCs w:val="24"/>
                <w:lang w:eastAsia="ar-SA"/>
              </w:rPr>
            </w:pPr>
            <w:r>
              <w:rPr>
                <w:rFonts w:ascii="Times New Roman" w:eastAsia="Times New Roman" w:hAnsi="Times New Roman"/>
                <w:caps/>
                <w:sz w:val="24"/>
                <w:szCs w:val="24"/>
                <w:lang w:eastAsia="ar-SA"/>
              </w:rPr>
              <w:t>2</w:t>
            </w:r>
            <w:r w:rsidR="00BE49E9" w:rsidRPr="0031548C">
              <w:rPr>
                <w:rFonts w:ascii="Times New Roman" w:eastAsia="Times New Roman" w:hAnsi="Times New Roman"/>
                <w:caps/>
                <w:sz w:val="24"/>
                <w:szCs w:val="24"/>
                <w:lang w:eastAsia="ar-SA"/>
              </w:rPr>
              <w:t xml:space="preserve"> </w:t>
            </w:r>
          </w:p>
        </w:tc>
        <w:tc>
          <w:tcPr>
            <w:tcW w:w="2268" w:type="dxa"/>
            <w:gridSpan w:val="2"/>
            <w:tcBorders>
              <w:left w:val="single" w:sz="4" w:space="0" w:color="000000"/>
              <w:bottom w:val="single" w:sz="4" w:space="0" w:color="000000"/>
            </w:tcBorders>
            <w:shd w:val="clear" w:color="auto" w:fill="auto"/>
          </w:tcPr>
          <w:p w:rsidR="00BE49E9" w:rsidRPr="0031548C" w:rsidRDefault="00703A97" w:rsidP="0031548C">
            <w:pPr>
              <w:suppressAutoHyphens/>
              <w:snapToGrid w:val="0"/>
              <w:spacing w:after="0" w:line="240" w:lineRule="auto"/>
              <w:jc w:val="center"/>
              <w:rPr>
                <w:rFonts w:ascii="Times New Roman" w:eastAsia="Times New Roman" w:hAnsi="Times New Roman"/>
                <w:caps/>
                <w:sz w:val="24"/>
                <w:szCs w:val="24"/>
                <w:lang w:eastAsia="ar-SA"/>
              </w:rPr>
            </w:pPr>
            <w:r>
              <w:rPr>
                <w:rFonts w:ascii="Times New Roman" w:eastAsia="Times New Roman" w:hAnsi="Times New Roman"/>
                <w:caps/>
                <w:sz w:val="24"/>
                <w:szCs w:val="24"/>
                <w:lang w:eastAsia="ar-SA"/>
              </w:rPr>
              <w:t>10</w:t>
            </w:r>
          </w:p>
        </w:tc>
        <w:tc>
          <w:tcPr>
            <w:tcW w:w="1930" w:type="dxa"/>
            <w:gridSpan w:val="2"/>
            <w:tcBorders>
              <w:left w:val="single" w:sz="4" w:space="0" w:color="000000"/>
              <w:bottom w:val="single" w:sz="4" w:space="0" w:color="000000"/>
            </w:tcBorders>
            <w:shd w:val="clear" w:color="auto" w:fill="auto"/>
          </w:tcPr>
          <w:p w:rsidR="00BE49E9" w:rsidRPr="0031548C" w:rsidRDefault="007D4270" w:rsidP="006933F8">
            <w:pPr>
              <w:suppressAutoHyphens/>
              <w:snapToGrid w:val="0"/>
              <w:spacing w:after="0" w:line="240" w:lineRule="auto"/>
              <w:jc w:val="center"/>
              <w:rPr>
                <w:rFonts w:ascii="Times New Roman" w:eastAsia="Times New Roman" w:hAnsi="Times New Roman"/>
                <w:caps/>
                <w:sz w:val="24"/>
                <w:szCs w:val="24"/>
                <w:lang w:eastAsia="ar-SA"/>
              </w:rPr>
            </w:pPr>
            <w:r w:rsidRPr="007D4270">
              <w:rPr>
                <w:rFonts w:ascii="Times New Roman" w:eastAsia="Times New Roman" w:hAnsi="Times New Roman"/>
                <w:caps/>
                <w:sz w:val="16"/>
                <w:szCs w:val="16"/>
                <w:lang w:eastAsia="ar-SA"/>
              </w:rPr>
              <w:t xml:space="preserve">работа </w:t>
            </w:r>
            <w:r w:rsidR="006933F8">
              <w:rPr>
                <w:rFonts w:ascii="Times New Roman" w:eastAsia="Times New Roman" w:hAnsi="Times New Roman"/>
                <w:caps/>
                <w:sz w:val="16"/>
                <w:szCs w:val="16"/>
                <w:lang w:eastAsia="ar-SA"/>
              </w:rPr>
              <w:t>с рабочей тетрадью</w:t>
            </w:r>
            <w:r>
              <w:rPr>
                <w:rFonts w:ascii="Times New Roman" w:eastAsia="Times New Roman" w:hAnsi="Times New Roman"/>
                <w:caps/>
                <w:sz w:val="16"/>
                <w:szCs w:val="16"/>
                <w:lang w:eastAsia="ar-SA"/>
              </w:rPr>
              <w:t>, подготовка к зачетным вопросам</w:t>
            </w:r>
          </w:p>
        </w:tc>
        <w:tc>
          <w:tcPr>
            <w:tcW w:w="7152" w:type="dxa"/>
            <w:gridSpan w:val="3"/>
            <w:tcBorders>
              <w:left w:val="single" w:sz="4" w:space="0" w:color="000000"/>
              <w:bottom w:val="single" w:sz="4" w:space="0" w:color="000000"/>
              <w:right w:val="single" w:sz="4" w:space="0" w:color="000000"/>
            </w:tcBorders>
            <w:shd w:val="clear" w:color="auto" w:fill="auto"/>
          </w:tcPr>
          <w:p w:rsidR="00BE49E9" w:rsidRPr="0031548C" w:rsidRDefault="00BE49E9" w:rsidP="0031548C">
            <w:pPr>
              <w:suppressAutoHyphens/>
              <w:snapToGrid w:val="0"/>
              <w:spacing w:after="0" w:line="240" w:lineRule="auto"/>
              <w:jc w:val="center"/>
              <w:rPr>
                <w:rFonts w:ascii="Times New Roman" w:eastAsia="Times New Roman" w:hAnsi="Times New Roman"/>
                <w:caps/>
                <w:sz w:val="24"/>
                <w:szCs w:val="24"/>
                <w:lang w:eastAsia="ar-SA"/>
              </w:rPr>
            </w:pPr>
          </w:p>
        </w:tc>
      </w:tr>
      <w:tr w:rsidR="006933F8" w:rsidRPr="00984F7C">
        <w:tc>
          <w:tcPr>
            <w:tcW w:w="360" w:type="dxa"/>
            <w:tcBorders>
              <w:left w:val="single" w:sz="4" w:space="0" w:color="000000"/>
              <w:bottom w:val="single" w:sz="4" w:space="0" w:color="000000"/>
            </w:tcBorders>
            <w:shd w:val="clear" w:color="auto" w:fill="auto"/>
          </w:tcPr>
          <w:p w:rsidR="006933F8" w:rsidRPr="0031548C" w:rsidRDefault="006933F8" w:rsidP="0031548C">
            <w:pPr>
              <w:suppressAutoHyphens/>
              <w:snapToGrid w:val="0"/>
              <w:spacing w:after="0" w:line="240" w:lineRule="auto"/>
              <w:rPr>
                <w:rFonts w:ascii="Times New Roman" w:eastAsia="Times New Roman" w:hAnsi="Times New Roman"/>
                <w:caps/>
                <w:sz w:val="20"/>
                <w:szCs w:val="20"/>
                <w:lang w:eastAsia="ar-SA"/>
              </w:rPr>
            </w:pPr>
          </w:p>
        </w:tc>
        <w:tc>
          <w:tcPr>
            <w:tcW w:w="2066" w:type="dxa"/>
            <w:tcBorders>
              <w:left w:val="single" w:sz="4" w:space="0" w:color="000000"/>
            </w:tcBorders>
            <w:shd w:val="clear" w:color="auto" w:fill="auto"/>
          </w:tcPr>
          <w:p w:rsidR="006933F8" w:rsidRPr="0031548C" w:rsidRDefault="006933F8" w:rsidP="0031548C">
            <w:pPr>
              <w:suppressAutoHyphens/>
              <w:snapToGrid w:val="0"/>
              <w:spacing w:after="0" w:line="240" w:lineRule="auto"/>
              <w:jc w:val="center"/>
              <w:rPr>
                <w:rFonts w:ascii="Times New Roman" w:eastAsia="Times New Roman" w:hAnsi="Times New Roman"/>
                <w:caps/>
                <w:sz w:val="24"/>
                <w:szCs w:val="24"/>
                <w:lang w:eastAsia="ar-SA"/>
              </w:rPr>
            </w:pPr>
            <w:r w:rsidRPr="0031548C">
              <w:rPr>
                <w:rFonts w:ascii="Times New Roman" w:eastAsia="Times New Roman" w:hAnsi="Times New Roman"/>
                <w:sz w:val="24"/>
                <w:szCs w:val="24"/>
                <w:lang w:eastAsia="ar-SA"/>
              </w:rPr>
              <w:t xml:space="preserve"> </w:t>
            </w:r>
          </w:p>
        </w:tc>
        <w:tc>
          <w:tcPr>
            <w:tcW w:w="1134" w:type="dxa"/>
            <w:tcBorders>
              <w:left w:val="single" w:sz="4" w:space="0" w:color="000000"/>
            </w:tcBorders>
            <w:shd w:val="clear" w:color="auto" w:fill="auto"/>
          </w:tcPr>
          <w:p w:rsidR="006933F8" w:rsidRPr="0031548C" w:rsidRDefault="006933F8" w:rsidP="0031548C">
            <w:pPr>
              <w:suppressAutoHyphens/>
              <w:snapToGrid w:val="0"/>
              <w:spacing w:after="0" w:line="240" w:lineRule="auto"/>
              <w:jc w:val="center"/>
              <w:rPr>
                <w:rFonts w:ascii="Times New Roman" w:eastAsia="Times New Roman" w:hAnsi="Times New Roman"/>
                <w:caps/>
                <w:sz w:val="24"/>
                <w:szCs w:val="24"/>
                <w:lang w:eastAsia="ar-SA"/>
              </w:rPr>
            </w:pPr>
          </w:p>
        </w:tc>
        <w:tc>
          <w:tcPr>
            <w:tcW w:w="851" w:type="dxa"/>
            <w:tcBorders>
              <w:left w:val="single" w:sz="4" w:space="0" w:color="000000"/>
            </w:tcBorders>
            <w:shd w:val="clear" w:color="auto" w:fill="auto"/>
          </w:tcPr>
          <w:p w:rsidR="006933F8" w:rsidRPr="0031548C" w:rsidRDefault="006933F8" w:rsidP="0031548C">
            <w:pPr>
              <w:suppressAutoHyphens/>
              <w:snapToGrid w:val="0"/>
              <w:spacing w:after="0" w:line="240" w:lineRule="auto"/>
              <w:jc w:val="center"/>
              <w:rPr>
                <w:rFonts w:ascii="Times New Roman" w:eastAsia="Times New Roman" w:hAnsi="Times New Roman"/>
                <w:caps/>
                <w:sz w:val="24"/>
                <w:szCs w:val="24"/>
                <w:lang w:eastAsia="ar-SA"/>
              </w:rPr>
            </w:pPr>
            <w:r w:rsidRPr="0031548C">
              <w:rPr>
                <w:rFonts w:ascii="Times New Roman" w:eastAsia="Times New Roman" w:hAnsi="Times New Roman"/>
                <w:caps/>
                <w:sz w:val="24"/>
                <w:szCs w:val="24"/>
                <w:lang w:eastAsia="ar-SA"/>
              </w:rPr>
              <w:t xml:space="preserve"> </w:t>
            </w:r>
          </w:p>
        </w:tc>
        <w:tc>
          <w:tcPr>
            <w:tcW w:w="1134" w:type="dxa"/>
            <w:tcBorders>
              <w:left w:val="single" w:sz="4" w:space="0" w:color="000000"/>
            </w:tcBorders>
            <w:shd w:val="clear" w:color="auto" w:fill="auto"/>
          </w:tcPr>
          <w:p w:rsidR="006933F8" w:rsidRPr="0031548C" w:rsidRDefault="006933F8" w:rsidP="0031548C">
            <w:pPr>
              <w:suppressAutoHyphens/>
              <w:snapToGrid w:val="0"/>
              <w:spacing w:after="0" w:line="240" w:lineRule="auto"/>
              <w:jc w:val="center"/>
              <w:rPr>
                <w:rFonts w:ascii="Times New Roman" w:eastAsia="Times New Roman" w:hAnsi="Times New Roman"/>
                <w:caps/>
                <w:sz w:val="24"/>
                <w:szCs w:val="24"/>
                <w:lang w:eastAsia="ar-SA"/>
              </w:rPr>
            </w:pPr>
            <w:r w:rsidRPr="0031548C">
              <w:rPr>
                <w:rFonts w:ascii="Times New Roman" w:eastAsia="Times New Roman" w:hAnsi="Times New Roman"/>
                <w:caps/>
                <w:sz w:val="24"/>
                <w:szCs w:val="24"/>
                <w:lang w:eastAsia="ar-SA"/>
              </w:rPr>
              <w:t xml:space="preserve"> </w:t>
            </w:r>
          </w:p>
        </w:tc>
        <w:tc>
          <w:tcPr>
            <w:tcW w:w="1417" w:type="dxa"/>
            <w:tcBorders>
              <w:left w:val="single" w:sz="4" w:space="0" w:color="000000"/>
            </w:tcBorders>
            <w:shd w:val="clear" w:color="auto" w:fill="auto"/>
          </w:tcPr>
          <w:p w:rsidR="006933F8" w:rsidRPr="0031548C" w:rsidRDefault="006933F8" w:rsidP="0031548C">
            <w:pPr>
              <w:suppressAutoHyphens/>
              <w:snapToGrid w:val="0"/>
              <w:spacing w:after="0" w:line="240" w:lineRule="auto"/>
              <w:jc w:val="center"/>
              <w:rPr>
                <w:rFonts w:ascii="Times New Roman" w:eastAsia="Times New Roman" w:hAnsi="Times New Roman"/>
                <w:caps/>
                <w:sz w:val="24"/>
                <w:szCs w:val="24"/>
                <w:lang w:eastAsia="ar-SA"/>
              </w:rPr>
            </w:pPr>
          </w:p>
        </w:tc>
        <w:tc>
          <w:tcPr>
            <w:tcW w:w="2268" w:type="dxa"/>
            <w:gridSpan w:val="2"/>
            <w:tcBorders>
              <w:left w:val="single" w:sz="4" w:space="0" w:color="000000"/>
            </w:tcBorders>
            <w:shd w:val="clear" w:color="auto" w:fill="auto"/>
          </w:tcPr>
          <w:p w:rsidR="006933F8" w:rsidRPr="0031548C" w:rsidRDefault="00990184" w:rsidP="0031548C">
            <w:pPr>
              <w:suppressAutoHyphens/>
              <w:snapToGrid w:val="0"/>
              <w:spacing w:after="0" w:line="240" w:lineRule="auto"/>
              <w:jc w:val="center"/>
              <w:rPr>
                <w:rFonts w:ascii="Times New Roman" w:eastAsia="Times New Roman" w:hAnsi="Times New Roman"/>
                <w:caps/>
                <w:sz w:val="24"/>
                <w:szCs w:val="24"/>
                <w:lang w:eastAsia="ar-SA"/>
              </w:rPr>
            </w:pPr>
            <w:r>
              <w:rPr>
                <w:rFonts w:ascii="Times New Roman" w:eastAsia="Times New Roman" w:hAnsi="Times New Roman"/>
                <w:caps/>
                <w:sz w:val="24"/>
                <w:szCs w:val="24"/>
                <w:lang w:eastAsia="ar-SA"/>
              </w:rPr>
              <w:t>4</w:t>
            </w:r>
            <w:r w:rsidR="006933F8" w:rsidRPr="0031548C">
              <w:rPr>
                <w:rFonts w:ascii="Times New Roman" w:eastAsia="Times New Roman" w:hAnsi="Times New Roman"/>
                <w:caps/>
                <w:sz w:val="24"/>
                <w:szCs w:val="24"/>
                <w:lang w:eastAsia="ar-SA"/>
              </w:rPr>
              <w:t xml:space="preserve"> </w:t>
            </w:r>
          </w:p>
        </w:tc>
        <w:tc>
          <w:tcPr>
            <w:tcW w:w="1930" w:type="dxa"/>
            <w:gridSpan w:val="2"/>
            <w:tcBorders>
              <w:left w:val="single" w:sz="4" w:space="0" w:color="000000"/>
              <w:right w:val="single" w:sz="4" w:space="0" w:color="000000"/>
            </w:tcBorders>
            <w:shd w:val="clear" w:color="auto" w:fill="auto"/>
          </w:tcPr>
          <w:p w:rsidR="006933F8" w:rsidRPr="0031548C" w:rsidRDefault="006933F8" w:rsidP="0031548C">
            <w:pPr>
              <w:suppressAutoHyphens/>
              <w:snapToGrid w:val="0"/>
              <w:spacing w:after="0" w:line="240" w:lineRule="auto"/>
              <w:jc w:val="center"/>
              <w:rPr>
                <w:rFonts w:ascii="Times New Roman" w:eastAsia="Times New Roman" w:hAnsi="Times New Roman"/>
                <w:caps/>
                <w:sz w:val="24"/>
                <w:szCs w:val="24"/>
                <w:lang w:eastAsia="ar-SA"/>
              </w:rPr>
            </w:pPr>
          </w:p>
        </w:tc>
        <w:tc>
          <w:tcPr>
            <w:tcW w:w="7152" w:type="dxa"/>
            <w:gridSpan w:val="3"/>
            <w:tcBorders>
              <w:left w:val="single" w:sz="4" w:space="0" w:color="000000"/>
              <w:bottom w:val="single" w:sz="4" w:space="0" w:color="000000"/>
              <w:right w:val="single" w:sz="4" w:space="0" w:color="000000"/>
            </w:tcBorders>
            <w:shd w:val="clear" w:color="auto" w:fill="auto"/>
          </w:tcPr>
          <w:p w:rsidR="006933F8" w:rsidRPr="0031548C" w:rsidRDefault="006933F8" w:rsidP="0031548C">
            <w:pPr>
              <w:suppressAutoHyphens/>
              <w:snapToGrid w:val="0"/>
              <w:spacing w:after="0" w:line="240" w:lineRule="auto"/>
              <w:jc w:val="center"/>
              <w:rPr>
                <w:rFonts w:ascii="Times New Roman" w:eastAsia="Times New Roman" w:hAnsi="Times New Roman"/>
                <w:caps/>
                <w:sz w:val="24"/>
                <w:szCs w:val="24"/>
                <w:lang w:eastAsia="ar-SA"/>
              </w:rPr>
            </w:pPr>
          </w:p>
        </w:tc>
      </w:tr>
      <w:tr w:rsidR="006933F8" w:rsidRPr="00984F7C">
        <w:tc>
          <w:tcPr>
            <w:tcW w:w="360" w:type="dxa"/>
            <w:tcBorders>
              <w:left w:val="single" w:sz="4" w:space="0" w:color="000000"/>
            </w:tcBorders>
            <w:shd w:val="clear" w:color="auto" w:fill="auto"/>
          </w:tcPr>
          <w:p w:rsidR="006933F8" w:rsidRPr="0031548C" w:rsidRDefault="006933F8" w:rsidP="0031548C">
            <w:pPr>
              <w:suppressAutoHyphens/>
              <w:snapToGrid w:val="0"/>
              <w:spacing w:after="0" w:line="240" w:lineRule="auto"/>
              <w:rPr>
                <w:rFonts w:ascii="Times New Roman" w:eastAsia="Times New Roman" w:hAnsi="Times New Roman"/>
                <w:sz w:val="24"/>
                <w:szCs w:val="24"/>
                <w:lang w:eastAsia="ar-SA"/>
              </w:rPr>
            </w:pPr>
            <w:r>
              <w:rPr>
                <w:rFonts w:ascii="Times New Roman" w:eastAsia="Times New Roman" w:hAnsi="Times New Roman"/>
                <w:caps/>
                <w:sz w:val="24"/>
                <w:szCs w:val="24"/>
                <w:lang w:eastAsia="ar-SA"/>
              </w:rPr>
              <w:t>5</w:t>
            </w:r>
          </w:p>
        </w:tc>
        <w:tc>
          <w:tcPr>
            <w:tcW w:w="2066" w:type="dxa"/>
            <w:tcBorders>
              <w:left w:val="single" w:sz="4" w:space="0" w:color="000000"/>
              <w:bottom w:val="single" w:sz="4" w:space="0" w:color="000000"/>
            </w:tcBorders>
            <w:shd w:val="clear" w:color="auto" w:fill="auto"/>
          </w:tcPr>
          <w:p w:rsidR="006933F8" w:rsidRPr="0031548C" w:rsidRDefault="006933F8" w:rsidP="007D4270">
            <w:pPr>
              <w:suppressAutoHyphens/>
              <w:snapToGrid w:val="0"/>
              <w:spacing w:after="0" w:line="240" w:lineRule="auto"/>
              <w:rPr>
                <w:rFonts w:ascii="Times New Roman" w:eastAsia="Times New Roman" w:hAnsi="Times New Roman"/>
                <w:caps/>
                <w:sz w:val="24"/>
                <w:szCs w:val="24"/>
                <w:lang w:eastAsia="ar-SA"/>
              </w:rPr>
            </w:pPr>
            <w:r>
              <w:rPr>
                <w:rFonts w:ascii="Times New Roman" w:eastAsia="Times New Roman" w:hAnsi="Times New Roman"/>
                <w:sz w:val="24"/>
                <w:szCs w:val="24"/>
                <w:lang w:eastAsia="ar-SA"/>
              </w:rPr>
              <w:t>Форма итогового контроля по учебному плану</w:t>
            </w:r>
          </w:p>
        </w:tc>
        <w:tc>
          <w:tcPr>
            <w:tcW w:w="1134" w:type="dxa"/>
            <w:tcBorders>
              <w:left w:val="single" w:sz="4" w:space="0" w:color="000000"/>
              <w:bottom w:val="single" w:sz="4" w:space="0" w:color="000000"/>
            </w:tcBorders>
            <w:shd w:val="clear" w:color="auto" w:fill="auto"/>
          </w:tcPr>
          <w:p w:rsidR="006933F8" w:rsidRPr="0031548C" w:rsidRDefault="00865A8D" w:rsidP="0031548C">
            <w:pPr>
              <w:suppressAutoHyphens/>
              <w:snapToGrid w:val="0"/>
              <w:spacing w:after="0" w:line="240" w:lineRule="auto"/>
              <w:jc w:val="center"/>
              <w:rPr>
                <w:rFonts w:ascii="Times New Roman" w:eastAsia="Times New Roman" w:hAnsi="Times New Roman"/>
                <w:caps/>
                <w:sz w:val="24"/>
                <w:szCs w:val="24"/>
                <w:lang w:eastAsia="ar-SA"/>
              </w:rPr>
            </w:pPr>
            <w:r>
              <w:rPr>
                <w:rFonts w:ascii="Times New Roman" w:eastAsia="Times New Roman" w:hAnsi="Times New Roman"/>
                <w:caps/>
                <w:sz w:val="24"/>
                <w:szCs w:val="24"/>
                <w:lang w:eastAsia="ar-SA"/>
              </w:rPr>
              <w:t>4</w:t>
            </w:r>
          </w:p>
        </w:tc>
        <w:tc>
          <w:tcPr>
            <w:tcW w:w="851" w:type="dxa"/>
            <w:tcBorders>
              <w:left w:val="single" w:sz="4" w:space="0" w:color="000000"/>
              <w:bottom w:val="single" w:sz="4" w:space="0" w:color="000000"/>
            </w:tcBorders>
            <w:shd w:val="clear" w:color="auto" w:fill="auto"/>
          </w:tcPr>
          <w:p w:rsidR="006933F8" w:rsidRPr="0031548C" w:rsidRDefault="006933F8" w:rsidP="0031548C">
            <w:pPr>
              <w:suppressAutoHyphens/>
              <w:snapToGrid w:val="0"/>
              <w:spacing w:after="0" w:line="240" w:lineRule="auto"/>
              <w:jc w:val="center"/>
              <w:rPr>
                <w:rFonts w:ascii="Times New Roman" w:eastAsia="Times New Roman" w:hAnsi="Times New Roman"/>
                <w:caps/>
                <w:sz w:val="24"/>
                <w:szCs w:val="24"/>
                <w:lang w:eastAsia="ar-SA"/>
              </w:rPr>
            </w:pPr>
          </w:p>
        </w:tc>
        <w:tc>
          <w:tcPr>
            <w:tcW w:w="1134" w:type="dxa"/>
            <w:tcBorders>
              <w:left w:val="single" w:sz="4" w:space="0" w:color="000000"/>
              <w:bottom w:val="single" w:sz="4" w:space="0" w:color="000000"/>
            </w:tcBorders>
            <w:shd w:val="clear" w:color="auto" w:fill="auto"/>
          </w:tcPr>
          <w:p w:rsidR="006933F8" w:rsidRPr="0031548C" w:rsidRDefault="006933F8" w:rsidP="0031548C">
            <w:pPr>
              <w:suppressAutoHyphens/>
              <w:snapToGrid w:val="0"/>
              <w:spacing w:after="0" w:line="240" w:lineRule="auto"/>
              <w:jc w:val="center"/>
              <w:rPr>
                <w:rFonts w:ascii="Times New Roman" w:eastAsia="Times New Roman" w:hAnsi="Times New Roman"/>
                <w:caps/>
                <w:sz w:val="24"/>
                <w:szCs w:val="24"/>
                <w:lang w:eastAsia="ar-SA"/>
              </w:rPr>
            </w:pPr>
          </w:p>
        </w:tc>
        <w:tc>
          <w:tcPr>
            <w:tcW w:w="1417" w:type="dxa"/>
            <w:tcBorders>
              <w:left w:val="single" w:sz="4" w:space="0" w:color="000000"/>
              <w:bottom w:val="single" w:sz="4" w:space="0" w:color="000000"/>
            </w:tcBorders>
            <w:shd w:val="clear" w:color="auto" w:fill="auto"/>
          </w:tcPr>
          <w:p w:rsidR="006933F8" w:rsidRPr="0031548C" w:rsidRDefault="006933F8" w:rsidP="0031548C">
            <w:pPr>
              <w:suppressAutoHyphens/>
              <w:snapToGrid w:val="0"/>
              <w:spacing w:after="0" w:line="240" w:lineRule="auto"/>
              <w:jc w:val="center"/>
              <w:rPr>
                <w:rFonts w:ascii="Times New Roman" w:eastAsia="Times New Roman" w:hAnsi="Times New Roman"/>
                <w:caps/>
                <w:sz w:val="24"/>
                <w:szCs w:val="24"/>
                <w:lang w:eastAsia="ar-SA"/>
              </w:rPr>
            </w:pPr>
          </w:p>
        </w:tc>
        <w:tc>
          <w:tcPr>
            <w:tcW w:w="2268" w:type="dxa"/>
            <w:gridSpan w:val="2"/>
            <w:tcBorders>
              <w:left w:val="single" w:sz="4" w:space="0" w:color="000000"/>
              <w:bottom w:val="single" w:sz="4" w:space="0" w:color="000000"/>
            </w:tcBorders>
            <w:shd w:val="clear" w:color="auto" w:fill="auto"/>
          </w:tcPr>
          <w:p w:rsidR="006933F8" w:rsidRPr="0031548C" w:rsidRDefault="006933F8" w:rsidP="0031548C">
            <w:pPr>
              <w:suppressAutoHyphens/>
              <w:snapToGrid w:val="0"/>
              <w:spacing w:after="0" w:line="240" w:lineRule="auto"/>
              <w:jc w:val="center"/>
              <w:rPr>
                <w:rFonts w:ascii="Times New Roman" w:eastAsia="Times New Roman" w:hAnsi="Times New Roman"/>
                <w:caps/>
                <w:sz w:val="24"/>
                <w:szCs w:val="24"/>
                <w:lang w:eastAsia="ar-SA"/>
              </w:rPr>
            </w:pPr>
            <w:r w:rsidRPr="0031548C">
              <w:rPr>
                <w:rFonts w:ascii="Times New Roman" w:eastAsia="Times New Roman" w:hAnsi="Times New Roman"/>
                <w:caps/>
                <w:sz w:val="24"/>
                <w:szCs w:val="24"/>
                <w:lang w:eastAsia="ar-SA"/>
              </w:rPr>
              <w:t xml:space="preserve"> </w:t>
            </w:r>
          </w:p>
        </w:tc>
        <w:tc>
          <w:tcPr>
            <w:tcW w:w="1930" w:type="dxa"/>
            <w:gridSpan w:val="2"/>
            <w:tcBorders>
              <w:left w:val="single" w:sz="4" w:space="0" w:color="000000"/>
              <w:bottom w:val="single" w:sz="4" w:space="0" w:color="000000"/>
              <w:right w:val="single" w:sz="4" w:space="0" w:color="000000"/>
            </w:tcBorders>
            <w:shd w:val="clear" w:color="auto" w:fill="auto"/>
          </w:tcPr>
          <w:p w:rsidR="006933F8" w:rsidRDefault="006933F8" w:rsidP="007D4270">
            <w:pPr>
              <w:suppressAutoHyphens/>
              <w:snapToGrid w:val="0"/>
              <w:spacing w:after="0" w:line="240" w:lineRule="auto"/>
              <w:rPr>
                <w:rFonts w:ascii="Times New Roman" w:eastAsia="Times New Roman" w:hAnsi="Times New Roman"/>
                <w:caps/>
                <w:sz w:val="24"/>
                <w:szCs w:val="24"/>
                <w:lang w:eastAsia="ar-SA"/>
              </w:rPr>
            </w:pPr>
          </w:p>
          <w:p w:rsidR="006933F8" w:rsidRPr="0031548C" w:rsidRDefault="006933F8" w:rsidP="0031548C">
            <w:pPr>
              <w:suppressAutoHyphens/>
              <w:snapToGrid w:val="0"/>
              <w:spacing w:after="0" w:line="240" w:lineRule="auto"/>
              <w:jc w:val="center"/>
              <w:rPr>
                <w:rFonts w:ascii="Times New Roman" w:eastAsia="Times New Roman" w:hAnsi="Times New Roman"/>
                <w:caps/>
                <w:sz w:val="24"/>
                <w:szCs w:val="24"/>
                <w:lang w:eastAsia="ar-SA"/>
              </w:rPr>
            </w:pPr>
            <w:r>
              <w:rPr>
                <w:rFonts w:ascii="Times New Roman" w:eastAsia="Times New Roman" w:hAnsi="Times New Roman"/>
                <w:caps/>
                <w:sz w:val="24"/>
                <w:szCs w:val="24"/>
                <w:lang w:eastAsia="ar-SA"/>
              </w:rPr>
              <w:t>зачет</w:t>
            </w:r>
          </w:p>
        </w:tc>
        <w:tc>
          <w:tcPr>
            <w:tcW w:w="7152" w:type="dxa"/>
            <w:gridSpan w:val="3"/>
            <w:tcBorders>
              <w:top w:val="single" w:sz="4" w:space="0" w:color="000000"/>
              <w:left w:val="single" w:sz="4" w:space="0" w:color="000000"/>
              <w:bottom w:val="single" w:sz="4" w:space="0" w:color="000000"/>
              <w:right w:val="single" w:sz="4" w:space="0" w:color="000000"/>
            </w:tcBorders>
            <w:shd w:val="clear" w:color="auto" w:fill="auto"/>
          </w:tcPr>
          <w:p w:rsidR="006933F8" w:rsidRPr="0031548C" w:rsidRDefault="006933F8" w:rsidP="0031548C">
            <w:pPr>
              <w:suppressAutoHyphens/>
              <w:snapToGrid w:val="0"/>
              <w:spacing w:after="0" w:line="240" w:lineRule="auto"/>
              <w:jc w:val="center"/>
              <w:rPr>
                <w:rFonts w:ascii="Times New Roman" w:eastAsia="Times New Roman" w:hAnsi="Times New Roman"/>
                <w:caps/>
                <w:sz w:val="24"/>
                <w:szCs w:val="24"/>
                <w:lang w:eastAsia="ar-SA"/>
              </w:rPr>
            </w:pPr>
          </w:p>
        </w:tc>
      </w:tr>
      <w:tr w:rsidR="006933F8" w:rsidRPr="00984F7C">
        <w:tc>
          <w:tcPr>
            <w:tcW w:w="360" w:type="dxa"/>
            <w:tcBorders>
              <w:left w:val="single" w:sz="4" w:space="0" w:color="000000"/>
              <w:bottom w:val="single" w:sz="4" w:space="0" w:color="000000"/>
            </w:tcBorders>
            <w:shd w:val="clear" w:color="auto" w:fill="auto"/>
          </w:tcPr>
          <w:p w:rsidR="006933F8" w:rsidRPr="0031548C" w:rsidRDefault="006933F8" w:rsidP="0031548C">
            <w:pPr>
              <w:suppressAutoHyphens/>
              <w:snapToGrid w:val="0"/>
              <w:spacing w:after="0" w:line="240" w:lineRule="auto"/>
              <w:rPr>
                <w:rFonts w:ascii="Times New Roman" w:eastAsia="Times New Roman" w:hAnsi="Times New Roman"/>
                <w:sz w:val="24"/>
                <w:szCs w:val="24"/>
                <w:lang w:eastAsia="ar-SA"/>
              </w:rPr>
            </w:pPr>
          </w:p>
        </w:tc>
        <w:tc>
          <w:tcPr>
            <w:tcW w:w="2066" w:type="dxa"/>
            <w:tcBorders>
              <w:left w:val="single" w:sz="4" w:space="0" w:color="000000"/>
              <w:bottom w:val="single" w:sz="4" w:space="0" w:color="000000"/>
            </w:tcBorders>
            <w:shd w:val="clear" w:color="auto" w:fill="auto"/>
          </w:tcPr>
          <w:p w:rsidR="006933F8" w:rsidRPr="0031548C" w:rsidRDefault="006933F8" w:rsidP="0031548C">
            <w:pPr>
              <w:suppressAutoHyphens/>
              <w:snapToGrid w:val="0"/>
              <w:spacing w:after="0" w:line="240" w:lineRule="auto"/>
              <w:rPr>
                <w:rFonts w:ascii="Times New Roman" w:eastAsia="Times New Roman" w:hAnsi="Times New Roman"/>
                <w:caps/>
                <w:sz w:val="24"/>
                <w:szCs w:val="24"/>
                <w:lang w:eastAsia="ar-SA"/>
              </w:rPr>
            </w:pPr>
            <w:r>
              <w:rPr>
                <w:rFonts w:ascii="Times New Roman" w:eastAsia="Times New Roman" w:hAnsi="Times New Roman"/>
                <w:sz w:val="24"/>
                <w:szCs w:val="24"/>
                <w:lang w:eastAsia="ar-SA"/>
              </w:rPr>
              <w:t>Итого</w:t>
            </w:r>
          </w:p>
        </w:tc>
        <w:tc>
          <w:tcPr>
            <w:tcW w:w="1134" w:type="dxa"/>
            <w:tcBorders>
              <w:left w:val="single" w:sz="4" w:space="0" w:color="000000"/>
              <w:bottom w:val="single" w:sz="4" w:space="0" w:color="000000"/>
            </w:tcBorders>
            <w:shd w:val="clear" w:color="auto" w:fill="auto"/>
          </w:tcPr>
          <w:p w:rsidR="006933F8" w:rsidRPr="0031548C" w:rsidRDefault="00865A8D" w:rsidP="0031548C">
            <w:pPr>
              <w:suppressAutoHyphens/>
              <w:snapToGrid w:val="0"/>
              <w:spacing w:after="0" w:line="240" w:lineRule="auto"/>
              <w:jc w:val="center"/>
              <w:rPr>
                <w:rFonts w:ascii="Times New Roman" w:eastAsia="Times New Roman" w:hAnsi="Times New Roman"/>
                <w:caps/>
                <w:sz w:val="24"/>
                <w:szCs w:val="24"/>
                <w:lang w:eastAsia="ar-SA"/>
              </w:rPr>
            </w:pPr>
            <w:r>
              <w:rPr>
                <w:rFonts w:ascii="Times New Roman" w:eastAsia="Times New Roman" w:hAnsi="Times New Roman"/>
                <w:caps/>
                <w:sz w:val="24"/>
                <w:szCs w:val="24"/>
                <w:lang w:eastAsia="ar-SA"/>
              </w:rPr>
              <w:t>72</w:t>
            </w:r>
          </w:p>
        </w:tc>
        <w:tc>
          <w:tcPr>
            <w:tcW w:w="851" w:type="dxa"/>
            <w:tcBorders>
              <w:left w:val="single" w:sz="4" w:space="0" w:color="000000"/>
              <w:bottom w:val="single" w:sz="4" w:space="0" w:color="000000"/>
            </w:tcBorders>
            <w:shd w:val="clear" w:color="auto" w:fill="auto"/>
          </w:tcPr>
          <w:p w:rsidR="006933F8" w:rsidRPr="0031548C" w:rsidRDefault="006933F8" w:rsidP="0031548C">
            <w:pPr>
              <w:suppressAutoHyphens/>
              <w:snapToGrid w:val="0"/>
              <w:spacing w:after="0" w:line="240" w:lineRule="auto"/>
              <w:jc w:val="center"/>
              <w:rPr>
                <w:rFonts w:ascii="Times New Roman" w:eastAsia="Times New Roman" w:hAnsi="Times New Roman"/>
                <w:caps/>
                <w:sz w:val="24"/>
                <w:szCs w:val="24"/>
                <w:lang w:eastAsia="ar-SA"/>
              </w:rPr>
            </w:pPr>
            <w:r w:rsidRPr="0031548C">
              <w:rPr>
                <w:rFonts w:ascii="Times New Roman" w:eastAsia="Times New Roman" w:hAnsi="Times New Roman"/>
                <w:caps/>
                <w:sz w:val="24"/>
                <w:szCs w:val="24"/>
                <w:lang w:eastAsia="ar-SA"/>
              </w:rPr>
              <w:t xml:space="preserve"> </w:t>
            </w:r>
          </w:p>
          <w:p w:rsidR="006933F8" w:rsidRPr="0031548C" w:rsidRDefault="006933F8" w:rsidP="0031548C">
            <w:pPr>
              <w:suppressAutoHyphens/>
              <w:snapToGrid w:val="0"/>
              <w:spacing w:after="0" w:line="240" w:lineRule="auto"/>
              <w:jc w:val="center"/>
              <w:rPr>
                <w:rFonts w:ascii="Times New Roman" w:eastAsia="Times New Roman" w:hAnsi="Times New Roman"/>
                <w:caps/>
                <w:sz w:val="24"/>
                <w:szCs w:val="24"/>
                <w:lang w:eastAsia="ar-SA"/>
              </w:rPr>
            </w:pPr>
          </w:p>
        </w:tc>
        <w:tc>
          <w:tcPr>
            <w:tcW w:w="1134" w:type="dxa"/>
            <w:tcBorders>
              <w:left w:val="single" w:sz="4" w:space="0" w:color="000000"/>
              <w:bottom w:val="single" w:sz="4" w:space="0" w:color="000000"/>
            </w:tcBorders>
            <w:shd w:val="clear" w:color="auto" w:fill="auto"/>
          </w:tcPr>
          <w:p w:rsidR="006933F8" w:rsidRPr="0031548C" w:rsidRDefault="006933F8" w:rsidP="0031548C">
            <w:pPr>
              <w:suppressAutoHyphens/>
              <w:snapToGrid w:val="0"/>
              <w:spacing w:after="0" w:line="240" w:lineRule="auto"/>
              <w:jc w:val="center"/>
              <w:rPr>
                <w:rFonts w:ascii="Times New Roman" w:eastAsia="Times New Roman" w:hAnsi="Times New Roman"/>
                <w:caps/>
                <w:sz w:val="24"/>
                <w:szCs w:val="24"/>
                <w:lang w:eastAsia="ar-SA"/>
              </w:rPr>
            </w:pPr>
            <w:r w:rsidRPr="0031548C">
              <w:rPr>
                <w:rFonts w:ascii="Times New Roman" w:eastAsia="Times New Roman" w:hAnsi="Times New Roman"/>
                <w:caps/>
                <w:sz w:val="24"/>
                <w:szCs w:val="24"/>
                <w:lang w:eastAsia="ar-SA"/>
              </w:rPr>
              <w:t xml:space="preserve"> </w:t>
            </w:r>
          </w:p>
          <w:p w:rsidR="006933F8" w:rsidRPr="0031548C" w:rsidRDefault="006933F8" w:rsidP="0031548C">
            <w:pPr>
              <w:suppressAutoHyphens/>
              <w:snapToGrid w:val="0"/>
              <w:spacing w:after="0" w:line="240" w:lineRule="auto"/>
              <w:jc w:val="center"/>
              <w:rPr>
                <w:rFonts w:ascii="Times New Roman" w:eastAsia="Times New Roman" w:hAnsi="Times New Roman"/>
                <w:caps/>
                <w:sz w:val="24"/>
                <w:szCs w:val="24"/>
                <w:lang w:eastAsia="ar-SA"/>
              </w:rPr>
            </w:pPr>
          </w:p>
        </w:tc>
        <w:tc>
          <w:tcPr>
            <w:tcW w:w="1417" w:type="dxa"/>
            <w:tcBorders>
              <w:left w:val="single" w:sz="4" w:space="0" w:color="000000"/>
              <w:bottom w:val="single" w:sz="4" w:space="0" w:color="000000"/>
            </w:tcBorders>
            <w:shd w:val="clear" w:color="auto" w:fill="auto"/>
          </w:tcPr>
          <w:p w:rsidR="006933F8" w:rsidRPr="0031548C" w:rsidRDefault="006933F8" w:rsidP="0031548C">
            <w:pPr>
              <w:suppressAutoHyphens/>
              <w:snapToGrid w:val="0"/>
              <w:spacing w:after="0" w:line="240" w:lineRule="auto"/>
              <w:jc w:val="center"/>
              <w:rPr>
                <w:rFonts w:ascii="Times New Roman" w:eastAsia="Times New Roman" w:hAnsi="Times New Roman"/>
                <w:caps/>
                <w:sz w:val="24"/>
                <w:szCs w:val="24"/>
                <w:lang w:eastAsia="ar-SA"/>
              </w:rPr>
            </w:pPr>
          </w:p>
          <w:p w:rsidR="006933F8" w:rsidRPr="0031548C" w:rsidRDefault="006933F8" w:rsidP="0031548C">
            <w:pPr>
              <w:suppressAutoHyphens/>
              <w:snapToGrid w:val="0"/>
              <w:spacing w:after="0" w:line="240" w:lineRule="auto"/>
              <w:jc w:val="center"/>
              <w:rPr>
                <w:rFonts w:ascii="Times New Roman" w:eastAsia="Times New Roman" w:hAnsi="Times New Roman"/>
                <w:caps/>
                <w:sz w:val="24"/>
                <w:szCs w:val="24"/>
                <w:lang w:eastAsia="ar-SA"/>
              </w:rPr>
            </w:pPr>
          </w:p>
        </w:tc>
        <w:tc>
          <w:tcPr>
            <w:tcW w:w="2268" w:type="dxa"/>
            <w:gridSpan w:val="2"/>
            <w:tcBorders>
              <w:left w:val="single" w:sz="4" w:space="0" w:color="000000"/>
              <w:bottom w:val="single" w:sz="4" w:space="0" w:color="000000"/>
            </w:tcBorders>
            <w:shd w:val="clear" w:color="auto" w:fill="auto"/>
          </w:tcPr>
          <w:p w:rsidR="006933F8" w:rsidRPr="0031548C" w:rsidRDefault="006933F8" w:rsidP="0031548C">
            <w:pPr>
              <w:suppressAutoHyphens/>
              <w:snapToGrid w:val="0"/>
              <w:spacing w:after="0" w:line="240" w:lineRule="auto"/>
              <w:jc w:val="center"/>
              <w:rPr>
                <w:rFonts w:ascii="Times New Roman" w:eastAsia="Times New Roman" w:hAnsi="Times New Roman"/>
                <w:caps/>
                <w:sz w:val="24"/>
                <w:szCs w:val="24"/>
                <w:lang w:eastAsia="ar-SA"/>
              </w:rPr>
            </w:pPr>
            <w:r w:rsidRPr="0031548C">
              <w:rPr>
                <w:rFonts w:ascii="Times New Roman" w:eastAsia="Times New Roman" w:hAnsi="Times New Roman"/>
                <w:caps/>
                <w:sz w:val="24"/>
                <w:szCs w:val="24"/>
                <w:lang w:eastAsia="ar-SA"/>
              </w:rPr>
              <w:t xml:space="preserve"> </w:t>
            </w:r>
          </w:p>
          <w:p w:rsidR="006933F8" w:rsidRPr="0031548C" w:rsidRDefault="006933F8" w:rsidP="0031548C">
            <w:pPr>
              <w:suppressAutoHyphens/>
              <w:snapToGrid w:val="0"/>
              <w:spacing w:after="0" w:line="240" w:lineRule="auto"/>
              <w:jc w:val="center"/>
              <w:rPr>
                <w:rFonts w:ascii="Times New Roman" w:eastAsia="Times New Roman" w:hAnsi="Times New Roman"/>
                <w:caps/>
                <w:sz w:val="24"/>
                <w:szCs w:val="24"/>
                <w:lang w:eastAsia="ar-SA"/>
              </w:rPr>
            </w:pPr>
          </w:p>
        </w:tc>
        <w:tc>
          <w:tcPr>
            <w:tcW w:w="1930" w:type="dxa"/>
            <w:gridSpan w:val="2"/>
            <w:tcBorders>
              <w:left w:val="single" w:sz="4" w:space="0" w:color="000000"/>
              <w:bottom w:val="single" w:sz="4" w:space="0" w:color="000000"/>
              <w:right w:val="single" w:sz="4" w:space="0" w:color="000000"/>
            </w:tcBorders>
            <w:shd w:val="clear" w:color="auto" w:fill="auto"/>
          </w:tcPr>
          <w:p w:rsidR="006933F8" w:rsidRPr="0031548C" w:rsidRDefault="006933F8" w:rsidP="0031548C">
            <w:pPr>
              <w:suppressAutoHyphens/>
              <w:snapToGrid w:val="0"/>
              <w:spacing w:after="0" w:line="240" w:lineRule="auto"/>
              <w:jc w:val="center"/>
              <w:rPr>
                <w:rFonts w:ascii="Times New Roman" w:eastAsia="Times New Roman" w:hAnsi="Times New Roman"/>
                <w:caps/>
                <w:sz w:val="24"/>
                <w:szCs w:val="24"/>
                <w:lang w:eastAsia="ar-SA"/>
              </w:rPr>
            </w:pPr>
          </w:p>
        </w:tc>
        <w:tc>
          <w:tcPr>
            <w:tcW w:w="7152" w:type="dxa"/>
            <w:gridSpan w:val="3"/>
            <w:tcBorders>
              <w:left w:val="single" w:sz="4" w:space="0" w:color="000000"/>
              <w:bottom w:val="single" w:sz="4" w:space="0" w:color="000000"/>
              <w:right w:val="single" w:sz="4" w:space="0" w:color="000000"/>
            </w:tcBorders>
            <w:shd w:val="clear" w:color="auto" w:fill="auto"/>
          </w:tcPr>
          <w:p w:rsidR="006933F8" w:rsidRPr="0031548C" w:rsidRDefault="006933F8" w:rsidP="0031548C">
            <w:pPr>
              <w:suppressAutoHyphens/>
              <w:snapToGrid w:val="0"/>
              <w:spacing w:after="0" w:line="240" w:lineRule="auto"/>
              <w:jc w:val="center"/>
              <w:rPr>
                <w:rFonts w:ascii="Times New Roman" w:eastAsia="Times New Roman" w:hAnsi="Times New Roman"/>
                <w:caps/>
                <w:sz w:val="24"/>
                <w:szCs w:val="24"/>
                <w:lang w:eastAsia="ar-SA"/>
              </w:rPr>
            </w:pPr>
          </w:p>
        </w:tc>
      </w:tr>
      <w:tr w:rsidR="006933F8" w:rsidRPr="00984F7C">
        <w:trPr>
          <w:trHeight w:val="549"/>
        </w:trPr>
        <w:tc>
          <w:tcPr>
            <w:tcW w:w="360" w:type="dxa"/>
            <w:tcBorders>
              <w:left w:val="single" w:sz="4" w:space="0" w:color="000000"/>
              <w:bottom w:val="single" w:sz="4" w:space="0" w:color="000000"/>
            </w:tcBorders>
            <w:shd w:val="clear" w:color="auto" w:fill="auto"/>
          </w:tcPr>
          <w:p w:rsidR="006933F8" w:rsidRPr="0031548C" w:rsidRDefault="006933F8" w:rsidP="0031548C">
            <w:pPr>
              <w:suppressAutoHyphens/>
              <w:snapToGrid w:val="0"/>
              <w:spacing w:after="0" w:line="240" w:lineRule="auto"/>
              <w:rPr>
                <w:rFonts w:ascii="Times New Roman" w:eastAsia="Times New Roman" w:hAnsi="Times New Roman"/>
                <w:sz w:val="24"/>
                <w:szCs w:val="24"/>
                <w:lang w:eastAsia="ar-SA"/>
              </w:rPr>
            </w:pPr>
          </w:p>
          <w:p w:rsidR="006933F8" w:rsidRPr="0031548C" w:rsidRDefault="006933F8" w:rsidP="0031548C">
            <w:pPr>
              <w:suppressAutoHyphens/>
              <w:snapToGrid w:val="0"/>
              <w:spacing w:after="0" w:line="240" w:lineRule="auto"/>
              <w:rPr>
                <w:rFonts w:ascii="Times New Roman" w:eastAsia="Times New Roman" w:hAnsi="Times New Roman"/>
                <w:sz w:val="24"/>
                <w:szCs w:val="24"/>
                <w:lang w:eastAsia="ar-SA"/>
              </w:rPr>
            </w:pPr>
          </w:p>
        </w:tc>
        <w:tc>
          <w:tcPr>
            <w:tcW w:w="2066" w:type="dxa"/>
            <w:tcBorders>
              <w:left w:val="single" w:sz="4" w:space="0" w:color="000000"/>
              <w:bottom w:val="single" w:sz="4" w:space="0" w:color="000000"/>
            </w:tcBorders>
            <w:shd w:val="clear" w:color="auto" w:fill="auto"/>
          </w:tcPr>
          <w:p w:rsidR="006933F8" w:rsidRPr="0031548C" w:rsidRDefault="006933F8" w:rsidP="0031548C">
            <w:pPr>
              <w:suppressAutoHyphens/>
              <w:snapToGrid w:val="0"/>
              <w:spacing w:after="0" w:line="240" w:lineRule="auto"/>
              <w:rPr>
                <w:rFonts w:ascii="Times New Roman" w:eastAsia="Times New Roman" w:hAnsi="Times New Roman"/>
                <w:caps/>
                <w:sz w:val="24"/>
                <w:szCs w:val="24"/>
                <w:lang w:eastAsia="ar-SA"/>
              </w:rPr>
            </w:pPr>
          </w:p>
        </w:tc>
        <w:tc>
          <w:tcPr>
            <w:tcW w:w="1134" w:type="dxa"/>
            <w:tcBorders>
              <w:left w:val="single" w:sz="4" w:space="0" w:color="000000"/>
              <w:bottom w:val="single" w:sz="4" w:space="0" w:color="000000"/>
            </w:tcBorders>
            <w:shd w:val="clear" w:color="auto" w:fill="auto"/>
          </w:tcPr>
          <w:p w:rsidR="006933F8" w:rsidRPr="0031548C" w:rsidRDefault="006933F8" w:rsidP="0031548C">
            <w:pPr>
              <w:suppressAutoHyphens/>
              <w:snapToGrid w:val="0"/>
              <w:spacing w:after="0" w:line="240" w:lineRule="auto"/>
              <w:jc w:val="center"/>
              <w:rPr>
                <w:rFonts w:ascii="Times New Roman" w:eastAsia="Times New Roman" w:hAnsi="Times New Roman"/>
                <w:caps/>
                <w:sz w:val="24"/>
                <w:szCs w:val="24"/>
                <w:lang w:eastAsia="ar-SA"/>
              </w:rPr>
            </w:pPr>
          </w:p>
        </w:tc>
        <w:tc>
          <w:tcPr>
            <w:tcW w:w="851" w:type="dxa"/>
            <w:tcBorders>
              <w:left w:val="single" w:sz="4" w:space="0" w:color="000000"/>
              <w:bottom w:val="single" w:sz="4" w:space="0" w:color="000000"/>
            </w:tcBorders>
            <w:shd w:val="clear" w:color="auto" w:fill="auto"/>
          </w:tcPr>
          <w:p w:rsidR="006933F8" w:rsidRPr="0031548C" w:rsidRDefault="006933F8" w:rsidP="0031548C">
            <w:pPr>
              <w:suppressAutoHyphens/>
              <w:snapToGrid w:val="0"/>
              <w:spacing w:after="0" w:line="240" w:lineRule="auto"/>
              <w:jc w:val="center"/>
              <w:rPr>
                <w:rFonts w:ascii="Times New Roman" w:eastAsia="Times New Roman" w:hAnsi="Times New Roman"/>
                <w:caps/>
                <w:sz w:val="24"/>
                <w:szCs w:val="24"/>
                <w:lang w:eastAsia="ar-SA"/>
              </w:rPr>
            </w:pPr>
          </w:p>
        </w:tc>
        <w:tc>
          <w:tcPr>
            <w:tcW w:w="1134" w:type="dxa"/>
            <w:tcBorders>
              <w:left w:val="single" w:sz="4" w:space="0" w:color="000000"/>
              <w:bottom w:val="single" w:sz="4" w:space="0" w:color="000000"/>
            </w:tcBorders>
            <w:shd w:val="clear" w:color="auto" w:fill="auto"/>
          </w:tcPr>
          <w:p w:rsidR="006933F8" w:rsidRPr="0031548C" w:rsidRDefault="006933F8" w:rsidP="0031548C">
            <w:pPr>
              <w:suppressAutoHyphens/>
              <w:snapToGrid w:val="0"/>
              <w:spacing w:after="0" w:line="240" w:lineRule="auto"/>
              <w:jc w:val="center"/>
              <w:rPr>
                <w:rFonts w:ascii="Times New Roman" w:eastAsia="Times New Roman" w:hAnsi="Times New Roman"/>
                <w:caps/>
                <w:sz w:val="24"/>
                <w:szCs w:val="24"/>
                <w:lang w:eastAsia="ar-SA"/>
              </w:rPr>
            </w:pPr>
          </w:p>
        </w:tc>
        <w:tc>
          <w:tcPr>
            <w:tcW w:w="1417" w:type="dxa"/>
            <w:tcBorders>
              <w:left w:val="single" w:sz="4" w:space="0" w:color="000000"/>
              <w:bottom w:val="single" w:sz="4" w:space="0" w:color="000000"/>
            </w:tcBorders>
            <w:shd w:val="clear" w:color="auto" w:fill="auto"/>
          </w:tcPr>
          <w:p w:rsidR="006933F8" w:rsidRPr="0031548C" w:rsidRDefault="006933F8" w:rsidP="0031548C">
            <w:pPr>
              <w:suppressAutoHyphens/>
              <w:snapToGrid w:val="0"/>
              <w:spacing w:after="0" w:line="240" w:lineRule="auto"/>
              <w:jc w:val="center"/>
              <w:rPr>
                <w:rFonts w:ascii="Times New Roman" w:eastAsia="Times New Roman" w:hAnsi="Times New Roman"/>
                <w:caps/>
                <w:sz w:val="24"/>
                <w:szCs w:val="24"/>
                <w:lang w:eastAsia="ar-SA"/>
              </w:rPr>
            </w:pPr>
          </w:p>
        </w:tc>
        <w:tc>
          <w:tcPr>
            <w:tcW w:w="2268" w:type="dxa"/>
            <w:gridSpan w:val="2"/>
            <w:tcBorders>
              <w:left w:val="single" w:sz="4" w:space="0" w:color="000000"/>
              <w:bottom w:val="single" w:sz="4" w:space="0" w:color="000000"/>
            </w:tcBorders>
            <w:shd w:val="clear" w:color="auto" w:fill="auto"/>
          </w:tcPr>
          <w:p w:rsidR="006933F8" w:rsidRPr="0031548C" w:rsidRDefault="006933F8" w:rsidP="0031548C">
            <w:pPr>
              <w:suppressAutoHyphens/>
              <w:snapToGrid w:val="0"/>
              <w:spacing w:after="0" w:line="240" w:lineRule="auto"/>
              <w:jc w:val="center"/>
              <w:rPr>
                <w:rFonts w:ascii="Times New Roman" w:eastAsia="Times New Roman" w:hAnsi="Times New Roman"/>
                <w:caps/>
                <w:sz w:val="24"/>
                <w:szCs w:val="24"/>
                <w:lang w:eastAsia="ar-SA"/>
              </w:rPr>
            </w:pPr>
          </w:p>
        </w:tc>
        <w:tc>
          <w:tcPr>
            <w:tcW w:w="1930" w:type="dxa"/>
            <w:gridSpan w:val="2"/>
            <w:tcBorders>
              <w:left w:val="single" w:sz="4" w:space="0" w:color="000000"/>
              <w:bottom w:val="single" w:sz="4" w:space="0" w:color="000000"/>
              <w:right w:val="single" w:sz="4" w:space="0" w:color="000000"/>
            </w:tcBorders>
            <w:shd w:val="clear" w:color="auto" w:fill="auto"/>
          </w:tcPr>
          <w:p w:rsidR="006933F8" w:rsidRPr="0031548C" w:rsidRDefault="006933F8" w:rsidP="0031548C">
            <w:pPr>
              <w:suppressAutoHyphens/>
              <w:snapToGrid w:val="0"/>
              <w:spacing w:after="0" w:line="240" w:lineRule="auto"/>
              <w:jc w:val="center"/>
              <w:rPr>
                <w:rFonts w:ascii="Times New Roman" w:eastAsia="Times New Roman" w:hAnsi="Times New Roman"/>
                <w:caps/>
                <w:sz w:val="24"/>
                <w:szCs w:val="24"/>
                <w:lang w:eastAsia="ar-SA"/>
              </w:rPr>
            </w:pPr>
          </w:p>
        </w:tc>
        <w:tc>
          <w:tcPr>
            <w:tcW w:w="7152" w:type="dxa"/>
            <w:gridSpan w:val="3"/>
            <w:tcBorders>
              <w:left w:val="single" w:sz="4" w:space="0" w:color="000000"/>
              <w:right w:val="single" w:sz="4" w:space="0" w:color="000000"/>
            </w:tcBorders>
            <w:shd w:val="clear" w:color="auto" w:fill="auto"/>
          </w:tcPr>
          <w:p w:rsidR="006933F8" w:rsidRPr="0031548C" w:rsidRDefault="006933F8" w:rsidP="0031548C">
            <w:pPr>
              <w:suppressAutoHyphens/>
              <w:snapToGrid w:val="0"/>
              <w:spacing w:after="0" w:line="240" w:lineRule="auto"/>
              <w:jc w:val="center"/>
              <w:rPr>
                <w:rFonts w:ascii="Times New Roman" w:eastAsia="Times New Roman" w:hAnsi="Times New Roman"/>
                <w:caps/>
                <w:sz w:val="24"/>
                <w:szCs w:val="24"/>
                <w:lang w:eastAsia="ar-SA"/>
              </w:rPr>
            </w:pPr>
          </w:p>
        </w:tc>
      </w:tr>
    </w:tbl>
    <w:p w:rsidR="0054556F" w:rsidRDefault="0054556F">
      <w:pPr>
        <w:rPr>
          <w:rFonts w:ascii="Times New Roman" w:hAnsi="Times New Roman"/>
          <w:b/>
          <w:sz w:val="36"/>
          <w:szCs w:val="36"/>
        </w:rPr>
      </w:pPr>
    </w:p>
    <w:p w:rsidR="0039579F" w:rsidRDefault="0039579F">
      <w:pPr>
        <w:rPr>
          <w:rFonts w:ascii="Times New Roman" w:hAnsi="Times New Roman"/>
          <w:b/>
          <w:sz w:val="28"/>
          <w:szCs w:val="28"/>
        </w:rPr>
      </w:pPr>
    </w:p>
    <w:p w:rsidR="0054556F" w:rsidRDefault="0096557B">
      <w:pPr>
        <w:rPr>
          <w:rFonts w:ascii="Times New Roman" w:hAnsi="Times New Roman"/>
          <w:b/>
          <w:sz w:val="28"/>
          <w:szCs w:val="28"/>
        </w:rPr>
      </w:pPr>
      <w:r>
        <w:rPr>
          <w:rFonts w:ascii="Times New Roman" w:hAnsi="Times New Roman"/>
          <w:b/>
          <w:sz w:val="28"/>
          <w:szCs w:val="28"/>
        </w:rPr>
        <w:lastRenderedPageBreak/>
        <w:t>2.</w:t>
      </w:r>
      <w:r w:rsidR="007D4270" w:rsidRPr="007D4270">
        <w:rPr>
          <w:rFonts w:ascii="Times New Roman" w:hAnsi="Times New Roman"/>
          <w:b/>
          <w:sz w:val="28"/>
          <w:szCs w:val="28"/>
        </w:rPr>
        <w:t>1.2.</w:t>
      </w:r>
      <w:r w:rsidR="007D4270">
        <w:rPr>
          <w:rFonts w:ascii="Times New Roman" w:hAnsi="Times New Roman"/>
          <w:b/>
          <w:sz w:val="28"/>
          <w:szCs w:val="28"/>
        </w:rPr>
        <w:t xml:space="preserve"> Содержание основных разделов  и тем дисциплины</w:t>
      </w:r>
    </w:p>
    <w:p w:rsidR="0096557B" w:rsidRDefault="0096557B" w:rsidP="0096557B">
      <w:pPr>
        <w:jc w:val="both"/>
        <w:rPr>
          <w:rFonts w:ascii="Times New Roman" w:hAnsi="Times New Roman"/>
          <w:sz w:val="28"/>
          <w:szCs w:val="28"/>
        </w:rPr>
      </w:pPr>
      <w:r>
        <w:rPr>
          <w:rFonts w:ascii="Times New Roman" w:hAnsi="Times New Roman"/>
          <w:sz w:val="28"/>
          <w:szCs w:val="28"/>
        </w:rPr>
        <w:t>«</w:t>
      </w:r>
      <w:r w:rsidRPr="0096557B">
        <w:rPr>
          <w:rFonts w:ascii="Times New Roman" w:hAnsi="Times New Roman"/>
          <w:sz w:val="28"/>
          <w:szCs w:val="28"/>
        </w:rPr>
        <w:t>Со</w:t>
      </w:r>
      <w:r>
        <w:rPr>
          <w:rFonts w:ascii="Times New Roman" w:hAnsi="Times New Roman"/>
          <w:sz w:val="28"/>
          <w:szCs w:val="28"/>
        </w:rPr>
        <w:t>циология» изучается в первом семестре тре</w:t>
      </w:r>
      <w:r w:rsidR="00911111">
        <w:rPr>
          <w:rFonts w:ascii="Times New Roman" w:hAnsi="Times New Roman"/>
          <w:sz w:val="28"/>
          <w:szCs w:val="28"/>
        </w:rPr>
        <w:t>тьего курса и включает в себя 10 часа аудиторных занятий и 5</w:t>
      </w:r>
      <w:r>
        <w:rPr>
          <w:rFonts w:ascii="Times New Roman" w:hAnsi="Times New Roman"/>
          <w:sz w:val="28"/>
          <w:szCs w:val="28"/>
        </w:rPr>
        <w:t>8 часов самостоятельной работы студента. Изучение данной дисциплины актуализирует знания студентов, получения в ходе изучения философии, истории, культурологии на предыдущих ступенях обучения. Ставится задача сформировать умение оперировать базовыми социологическими понятиями и категориями, уметь ориентироваться в разнообразии социологических теорий и подходов на материале учебника Добренькова В.И. «Социология»</w:t>
      </w:r>
      <w:r w:rsidR="0067362E">
        <w:rPr>
          <w:rFonts w:ascii="Times New Roman" w:hAnsi="Times New Roman"/>
          <w:sz w:val="28"/>
          <w:szCs w:val="28"/>
        </w:rPr>
        <w:t>;Кравченко А.И.</w:t>
      </w:r>
      <w:r w:rsidR="0067362E" w:rsidRPr="0067362E">
        <w:rPr>
          <w:rFonts w:ascii="Times New Roman" w:hAnsi="Times New Roman"/>
          <w:sz w:val="28"/>
          <w:szCs w:val="28"/>
        </w:rPr>
        <w:t xml:space="preserve"> </w:t>
      </w:r>
      <w:r w:rsidR="0067362E">
        <w:rPr>
          <w:rFonts w:ascii="Times New Roman" w:hAnsi="Times New Roman"/>
          <w:sz w:val="28"/>
          <w:szCs w:val="28"/>
        </w:rPr>
        <w:t xml:space="preserve">«Социология» </w:t>
      </w:r>
      <w:r>
        <w:rPr>
          <w:rFonts w:ascii="Times New Roman" w:hAnsi="Times New Roman"/>
          <w:sz w:val="28"/>
          <w:szCs w:val="28"/>
        </w:rPr>
        <w:t>. Также в обучении студентов используются монографии ведущих западных социологов П.Бергера «Приглашение в социологию» и З.Баумана «Мыслить социологически».  Они носят познавательный характер и способствуют повышению интереса к изучению социологии. В итоге студенты должны овладеть умением комментированного чтения социологической литературы, способностью выстраивать (воссоздавать) социологическую картину мира (среды, группы, ситуации).</w:t>
      </w:r>
    </w:p>
    <w:p w:rsidR="0096557B" w:rsidRDefault="0096557B" w:rsidP="0096557B">
      <w:pPr>
        <w:jc w:val="both"/>
        <w:rPr>
          <w:rFonts w:ascii="Times New Roman" w:hAnsi="Times New Roman"/>
          <w:sz w:val="28"/>
          <w:szCs w:val="28"/>
        </w:rPr>
      </w:pPr>
      <w:r>
        <w:rPr>
          <w:rFonts w:ascii="Times New Roman" w:hAnsi="Times New Roman"/>
          <w:sz w:val="28"/>
          <w:szCs w:val="28"/>
        </w:rPr>
        <w:t xml:space="preserve">            Внеаудиторные занятия предусматривают самостоятельную работу студентов с </w:t>
      </w:r>
      <w:r w:rsidR="00BC6653">
        <w:rPr>
          <w:rFonts w:ascii="Times New Roman" w:hAnsi="Times New Roman"/>
          <w:sz w:val="28"/>
          <w:szCs w:val="28"/>
        </w:rPr>
        <w:t>социологической научной, методической, справочной литературой (составление плана прочитанных текстов, конспектирование, выписки, комментарии)</w:t>
      </w:r>
      <w:r w:rsidR="006933F8">
        <w:rPr>
          <w:rFonts w:ascii="Times New Roman" w:hAnsi="Times New Roman"/>
          <w:sz w:val="28"/>
          <w:szCs w:val="28"/>
        </w:rPr>
        <w:t>, заполнение рабочей тетради</w:t>
      </w:r>
      <w:r w:rsidR="00BC6653">
        <w:rPr>
          <w:rFonts w:ascii="Times New Roman" w:hAnsi="Times New Roman"/>
          <w:sz w:val="28"/>
          <w:szCs w:val="28"/>
        </w:rPr>
        <w:t>. Контроль внеаудиторной работы осуществляется в форме ответов на вопросы, выполнении тестов.</w:t>
      </w:r>
    </w:p>
    <w:p w:rsidR="00BC6653" w:rsidRDefault="00BC6653" w:rsidP="0096557B">
      <w:pPr>
        <w:jc w:val="both"/>
        <w:rPr>
          <w:rFonts w:ascii="Times New Roman" w:hAnsi="Times New Roman"/>
          <w:sz w:val="28"/>
          <w:szCs w:val="28"/>
        </w:rPr>
      </w:pPr>
      <w:r>
        <w:rPr>
          <w:rFonts w:ascii="Times New Roman" w:hAnsi="Times New Roman"/>
          <w:sz w:val="28"/>
          <w:szCs w:val="28"/>
        </w:rPr>
        <w:t xml:space="preserve">              После каждого модуля проводится промежуточный тест, который содержит задания по изученному материалу.</w:t>
      </w:r>
    </w:p>
    <w:p w:rsidR="00BC6653" w:rsidRPr="00BC6653" w:rsidRDefault="00BC6653" w:rsidP="0096557B">
      <w:pPr>
        <w:jc w:val="both"/>
        <w:rPr>
          <w:rFonts w:ascii="Times New Roman" w:hAnsi="Times New Roman"/>
          <w:b/>
          <w:sz w:val="28"/>
          <w:szCs w:val="28"/>
        </w:rPr>
      </w:pPr>
      <w:r>
        <w:rPr>
          <w:rFonts w:ascii="Times New Roman" w:hAnsi="Times New Roman"/>
          <w:sz w:val="28"/>
          <w:szCs w:val="28"/>
        </w:rPr>
        <w:t xml:space="preserve">                    </w:t>
      </w:r>
      <w:r w:rsidRPr="00BC6653">
        <w:rPr>
          <w:rFonts w:ascii="Times New Roman" w:hAnsi="Times New Roman"/>
          <w:b/>
          <w:sz w:val="28"/>
          <w:szCs w:val="28"/>
        </w:rPr>
        <w:t xml:space="preserve">          Содержание курса дисциплины</w:t>
      </w:r>
    </w:p>
    <w:p w:rsidR="00BC6653" w:rsidRPr="00BC6653" w:rsidRDefault="00BC6653" w:rsidP="0096557B">
      <w:pPr>
        <w:jc w:val="both"/>
        <w:rPr>
          <w:rFonts w:ascii="Times New Roman" w:hAnsi="Times New Roman"/>
          <w:b/>
          <w:sz w:val="28"/>
          <w:szCs w:val="28"/>
        </w:rPr>
      </w:pPr>
      <w:r w:rsidRPr="00BC6653">
        <w:rPr>
          <w:rFonts w:ascii="Times New Roman" w:hAnsi="Times New Roman"/>
          <w:b/>
          <w:sz w:val="28"/>
          <w:szCs w:val="28"/>
        </w:rPr>
        <w:t>Базовый модуль № 1</w:t>
      </w:r>
    </w:p>
    <w:p w:rsidR="0054556F" w:rsidRPr="00BC6653" w:rsidRDefault="00BC6653">
      <w:pPr>
        <w:rPr>
          <w:rFonts w:ascii="Times New Roman" w:eastAsia="Times New Roman" w:hAnsi="Times New Roman"/>
          <w:b/>
          <w:sz w:val="28"/>
          <w:szCs w:val="28"/>
          <w:lang w:eastAsia="ar-SA"/>
        </w:rPr>
      </w:pPr>
      <w:r w:rsidRPr="0031548C">
        <w:rPr>
          <w:rFonts w:ascii="Times New Roman" w:eastAsia="Times New Roman" w:hAnsi="Times New Roman"/>
          <w:b/>
          <w:sz w:val="28"/>
          <w:szCs w:val="28"/>
          <w:lang w:eastAsia="ar-SA"/>
        </w:rPr>
        <w:t>Тема 1: Социология как наука об обществе</w:t>
      </w:r>
      <w:r w:rsidRPr="00BC6653">
        <w:rPr>
          <w:rFonts w:ascii="Times New Roman" w:eastAsia="Times New Roman" w:hAnsi="Times New Roman"/>
          <w:b/>
          <w:sz w:val="28"/>
          <w:szCs w:val="28"/>
          <w:lang w:eastAsia="ar-SA"/>
        </w:rPr>
        <w:t>.</w:t>
      </w:r>
    </w:p>
    <w:p w:rsidR="00BC6653" w:rsidRPr="00BC6653" w:rsidRDefault="00BC6653" w:rsidP="000545DD">
      <w:pPr>
        <w:suppressAutoHyphens/>
        <w:spacing w:after="0"/>
        <w:ind w:firstLine="709"/>
        <w:jc w:val="both"/>
        <w:rPr>
          <w:rFonts w:ascii="Times New Roman" w:eastAsia="Times New Roman" w:hAnsi="Times New Roman"/>
          <w:sz w:val="28"/>
          <w:szCs w:val="28"/>
          <w:lang w:eastAsia="zh-CN"/>
        </w:rPr>
      </w:pPr>
      <w:r w:rsidRPr="00BC6653">
        <w:rPr>
          <w:rFonts w:ascii="Times New Roman" w:eastAsia="Times New Roman" w:hAnsi="Times New Roman"/>
          <w:sz w:val="28"/>
          <w:szCs w:val="28"/>
          <w:lang w:eastAsia="zh-CN"/>
        </w:rPr>
        <w:t>Исторические особенности изучения предмета социологии (философские теории общественных отношений античности, эпохи Возрождения, Нового времени). Социально-экономические предпосылки социологии как науки. Классические социологические теории (О. Конт, Г. Спенсер, К. Маркс, Э. Дюркгейм, М. Вебер). Современные социологические теории (Т. Парсонс, В. Парето, Дж. Морено, Р. Мертон). Русская социологическая мысль (М. Ковалевский, М. Михайловский, Н. Кареев, П. Сорокин).</w:t>
      </w:r>
    </w:p>
    <w:p w:rsidR="00BC6653" w:rsidRPr="00BC6653" w:rsidRDefault="00BC6653" w:rsidP="000545DD">
      <w:pPr>
        <w:suppressAutoHyphens/>
        <w:spacing w:after="0"/>
        <w:ind w:firstLine="709"/>
        <w:jc w:val="both"/>
        <w:rPr>
          <w:rFonts w:ascii="Times New Roman" w:eastAsia="Times New Roman" w:hAnsi="Times New Roman"/>
          <w:sz w:val="28"/>
          <w:szCs w:val="28"/>
          <w:lang w:eastAsia="zh-CN"/>
        </w:rPr>
      </w:pPr>
      <w:r w:rsidRPr="00BC6653">
        <w:rPr>
          <w:rFonts w:ascii="Times New Roman" w:eastAsia="Times New Roman" w:hAnsi="Times New Roman"/>
          <w:sz w:val="28"/>
          <w:szCs w:val="28"/>
          <w:lang w:eastAsia="zh-CN"/>
        </w:rPr>
        <w:lastRenderedPageBreak/>
        <w:t>Предмет изучения социологии, ее основные функции, структура социологического знания, связь с другими науками.</w:t>
      </w:r>
    </w:p>
    <w:p w:rsidR="00BC6653" w:rsidRDefault="00BC6653" w:rsidP="000545DD">
      <w:pPr>
        <w:rPr>
          <w:rFonts w:ascii="Times New Roman" w:eastAsia="Times New Roman" w:hAnsi="Times New Roman"/>
          <w:b/>
          <w:sz w:val="28"/>
          <w:szCs w:val="28"/>
          <w:lang w:eastAsia="ar-SA"/>
        </w:rPr>
      </w:pPr>
      <w:r w:rsidRPr="00BC6653">
        <w:rPr>
          <w:rFonts w:ascii="Times New Roman" w:hAnsi="Times New Roman"/>
          <w:b/>
          <w:sz w:val="28"/>
          <w:szCs w:val="28"/>
        </w:rPr>
        <w:t xml:space="preserve">     </w:t>
      </w:r>
      <w:r w:rsidRPr="00BC6653">
        <w:rPr>
          <w:rFonts w:ascii="Times New Roman" w:eastAsia="Times New Roman" w:hAnsi="Times New Roman"/>
          <w:b/>
          <w:sz w:val="28"/>
          <w:szCs w:val="28"/>
          <w:lang w:eastAsia="ar-SA"/>
        </w:rPr>
        <w:t>Тема 2</w:t>
      </w:r>
      <w:r w:rsidRPr="0031548C">
        <w:rPr>
          <w:rFonts w:ascii="Times New Roman" w:eastAsia="Times New Roman" w:hAnsi="Times New Roman"/>
          <w:b/>
          <w:sz w:val="28"/>
          <w:szCs w:val="28"/>
          <w:lang w:eastAsia="ar-SA"/>
        </w:rPr>
        <w:t>: Социальные группы и общности</w:t>
      </w:r>
      <w:r>
        <w:rPr>
          <w:rFonts w:ascii="Times New Roman" w:eastAsia="Times New Roman" w:hAnsi="Times New Roman"/>
          <w:b/>
          <w:sz w:val="28"/>
          <w:szCs w:val="28"/>
          <w:lang w:eastAsia="ar-SA"/>
        </w:rPr>
        <w:t>.</w:t>
      </w:r>
    </w:p>
    <w:p w:rsidR="00BC6653" w:rsidRPr="00BC6653" w:rsidRDefault="00BC6653" w:rsidP="000545DD">
      <w:pPr>
        <w:suppressAutoHyphens/>
        <w:spacing w:after="0"/>
        <w:ind w:firstLine="709"/>
        <w:jc w:val="both"/>
        <w:rPr>
          <w:rFonts w:ascii="Times New Roman" w:eastAsia="Times New Roman" w:hAnsi="Times New Roman"/>
          <w:sz w:val="28"/>
          <w:szCs w:val="28"/>
          <w:lang w:eastAsia="zh-CN"/>
        </w:rPr>
      </w:pPr>
      <w:r w:rsidRPr="00BC6653">
        <w:rPr>
          <w:rFonts w:ascii="Times New Roman" w:eastAsia="Times New Roman" w:hAnsi="Times New Roman"/>
          <w:sz w:val="28"/>
          <w:szCs w:val="28"/>
          <w:lang w:eastAsia="zh-CN"/>
        </w:rPr>
        <w:t>Общество как целостная система. Формирование мировой системы и процессы глобализации. Взаимодействие экономики, социальных отношений и культуры. Типология обществ. Концепции социального прогресса. Место России в мировом сообществе.</w:t>
      </w:r>
    </w:p>
    <w:p w:rsidR="00BC6653" w:rsidRPr="00BC6653" w:rsidRDefault="00BC6653" w:rsidP="000545DD">
      <w:pPr>
        <w:suppressAutoHyphens/>
        <w:spacing w:after="0"/>
        <w:ind w:firstLine="709"/>
        <w:jc w:val="both"/>
        <w:rPr>
          <w:rFonts w:ascii="Times New Roman" w:eastAsia="Times New Roman" w:hAnsi="Times New Roman"/>
          <w:sz w:val="28"/>
          <w:szCs w:val="28"/>
          <w:lang w:eastAsia="zh-CN"/>
        </w:rPr>
      </w:pPr>
      <w:r w:rsidRPr="00BC6653">
        <w:rPr>
          <w:rFonts w:ascii="Times New Roman" w:eastAsia="Times New Roman" w:hAnsi="Times New Roman"/>
          <w:sz w:val="28"/>
          <w:szCs w:val="28"/>
          <w:lang w:eastAsia="zh-CN"/>
        </w:rPr>
        <w:t>Социальные группы и общности. Виды общностей (народонаселение, этнос, класс). Малые группы и коллективы (семья). Социальная структура общества. Социальная организация. Социальные движения .</w:t>
      </w:r>
    </w:p>
    <w:p w:rsidR="0054556F" w:rsidRDefault="00BC6653" w:rsidP="000545DD">
      <w:pPr>
        <w:rPr>
          <w:rFonts w:ascii="Times New Roman" w:hAnsi="Times New Roman"/>
          <w:b/>
          <w:sz w:val="28"/>
          <w:szCs w:val="28"/>
        </w:rPr>
      </w:pPr>
      <w:r w:rsidRPr="00BC6653">
        <w:rPr>
          <w:rFonts w:ascii="Times New Roman" w:hAnsi="Times New Roman"/>
          <w:b/>
          <w:sz w:val="28"/>
          <w:szCs w:val="28"/>
        </w:rPr>
        <w:t>Базовый модуль № 2</w:t>
      </w:r>
    </w:p>
    <w:p w:rsidR="00BC6653" w:rsidRDefault="00BC6653" w:rsidP="000545DD">
      <w:pPr>
        <w:rPr>
          <w:rFonts w:ascii="Times New Roman" w:hAnsi="Times New Roman"/>
          <w:b/>
          <w:sz w:val="28"/>
          <w:szCs w:val="28"/>
        </w:rPr>
      </w:pPr>
      <w:r>
        <w:rPr>
          <w:rFonts w:ascii="Times New Roman" w:hAnsi="Times New Roman"/>
          <w:b/>
          <w:sz w:val="28"/>
          <w:szCs w:val="28"/>
        </w:rPr>
        <w:t>Тема 1.</w:t>
      </w:r>
    </w:p>
    <w:p w:rsidR="00BC6653" w:rsidRPr="00BC6653" w:rsidRDefault="00BC6653" w:rsidP="000545DD">
      <w:pPr>
        <w:suppressAutoHyphens/>
        <w:spacing w:after="0"/>
        <w:ind w:firstLine="709"/>
        <w:jc w:val="both"/>
        <w:rPr>
          <w:rFonts w:ascii="Times New Roman" w:eastAsia="Times New Roman" w:hAnsi="Times New Roman"/>
          <w:sz w:val="28"/>
          <w:szCs w:val="28"/>
          <w:lang w:eastAsia="zh-CN"/>
        </w:rPr>
      </w:pPr>
      <w:r w:rsidRPr="00BC6653">
        <w:rPr>
          <w:rFonts w:ascii="Times New Roman" w:eastAsia="Times New Roman" w:hAnsi="Times New Roman"/>
          <w:sz w:val="28"/>
          <w:szCs w:val="28"/>
          <w:lang w:eastAsia="zh-CN"/>
        </w:rPr>
        <w:t>Социология личности: общество и личность, личность как социальный тип, личность как деятельный тип. Понятие социального статуса и социальной роли личности.</w:t>
      </w:r>
    </w:p>
    <w:p w:rsidR="00BC6653" w:rsidRPr="00BC6653" w:rsidRDefault="00BC6653" w:rsidP="000545DD">
      <w:pPr>
        <w:suppressAutoHyphens/>
        <w:spacing w:after="0"/>
        <w:ind w:firstLine="709"/>
        <w:jc w:val="both"/>
        <w:rPr>
          <w:rFonts w:ascii="Times New Roman" w:eastAsia="Times New Roman" w:hAnsi="Times New Roman"/>
          <w:sz w:val="28"/>
          <w:szCs w:val="28"/>
          <w:lang w:eastAsia="zh-CN"/>
        </w:rPr>
      </w:pPr>
      <w:r w:rsidRPr="00BC6653">
        <w:rPr>
          <w:rFonts w:ascii="Times New Roman" w:eastAsia="Times New Roman" w:hAnsi="Times New Roman"/>
          <w:sz w:val="28"/>
          <w:szCs w:val="28"/>
          <w:lang w:eastAsia="zh-CN"/>
        </w:rPr>
        <w:t>Социальное взаимодействие и социальные отношения. Социальный контроль и девиация. Социальные институты.</w:t>
      </w:r>
    </w:p>
    <w:p w:rsidR="00DD0E4B" w:rsidRDefault="00DD0E4B" w:rsidP="000545DD">
      <w:pPr>
        <w:rPr>
          <w:rFonts w:ascii="Times New Roman" w:hAnsi="Times New Roman"/>
          <w:b/>
          <w:sz w:val="28"/>
          <w:szCs w:val="28"/>
        </w:rPr>
      </w:pPr>
    </w:p>
    <w:p w:rsidR="00BC6653" w:rsidRDefault="00BC6653" w:rsidP="000545DD">
      <w:pPr>
        <w:rPr>
          <w:rFonts w:ascii="Times New Roman" w:hAnsi="Times New Roman"/>
          <w:b/>
          <w:sz w:val="28"/>
          <w:szCs w:val="28"/>
        </w:rPr>
      </w:pPr>
      <w:r>
        <w:rPr>
          <w:rFonts w:ascii="Times New Roman" w:hAnsi="Times New Roman"/>
          <w:b/>
          <w:sz w:val="28"/>
          <w:szCs w:val="28"/>
        </w:rPr>
        <w:t>Тема 2.</w:t>
      </w:r>
    </w:p>
    <w:p w:rsidR="00BC6653" w:rsidRDefault="00BC6653" w:rsidP="000545DD">
      <w:pPr>
        <w:suppressAutoHyphens/>
        <w:spacing w:after="0"/>
        <w:ind w:firstLine="709"/>
        <w:jc w:val="both"/>
        <w:rPr>
          <w:rFonts w:ascii="Times New Roman" w:eastAsia="Times New Roman" w:hAnsi="Times New Roman"/>
          <w:sz w:val="28"/>
          <w:szCs w:val="28"/>
          <w:lang w:eastAsia="zh-CN"/>
        </w:rPr>
      </w:pPr>
      <w:r w:rsidRPr="00BC6653">
        <w:rPr>
          <w:rFonts w:ascii="Times New Roman" w:eastAsia="Times New Roman" w:hAnsi="Times New Roman"/>
          <w:sz w:val="28"/>
          <w:szCs w:val="28"/>
          <w:lang w:eastAsia="zh-CN"/>
        </w:rPr>
        <w:t>Программа, основные этапы и методы социологического исследования. Типы социологических исследований.</w:t>
      </w:r>
    </w:p>
    <w:p w:rsidR="00DD0E4B" w:rsidRDefault="00DD0E4B" w:rsidP="000545DD">
      <w:pPr>
        <w:suppressAutoHyphens/>
        <w:spacing w:after="0"/>
        <w:ind w:firstLine="709"/>
        <w:jc w:val="both"/>
        <w:rPr>
          <w:rFonts w:ascii="Times New Roman" w:eastAsia="Times New Roman" w:hAnsi="Times New Roman"/>
          <w:sz w:val="28"/>
          <w:szCs w:val="28"/>
          <w:lang w:eastAsia="zh-CN"/>
        </w:rPr>
      </w:pPr>
    </w:p>
    <w:p w:rsidR="000545DD" w:rsidRDefault="000545DD" w:rsidP="000545DD">
      <w:pPr>
        <w:suppressAutoHyphens/>
        <w:spacing w:after="0"/>
        <w:ind w:firstLine="709"/>
        <w:jc w:val="both"/>
        <w:rPr>
          <w:rFonts w:ascii="Times New Roman" w:eastAsia="Times New Roman" w:hAnsi="Times New Roman"/>
          <w:b/>
          <w:sz w:val="28"/>
          <w:szCs w:val="28"/>
          <w:lang w:eastAsia="zh-CN"/>
        </w:rPr>
      </w:pPr>
    </w:p>
    <w:p w:rsidR="000545DD" w:rsidRDefault="000545DD" w:rsidP="000545DD">
      <w:pPr>
        <w:suppressAutoHyphens/>
        <w:spacing w:after="0"/>
        <w:ind w:firstLine="709"/>
        <w:jc w:val="both"/>
        <w:rPr>
          <w:rFonts w:ascii="Times New Roman" w:eastAsia="Times New Roman" w:hAnsi="Times New Roman"/>
          <w:b/>
          <w:sz w:val="28"/>
          <w:szCs w:val="28"/>
          <w:lang w:eastAsia="zh-CN"/>
        </w:rPr>
      </w:pPr>
    </w:p>
    <w:p w:rsidR="000545DD" w:rsidRDefault="000545DD" w:rsidP="000545DD">
      <w:pPr>
        <w:suppressAutoHyphens/>
        <w:spacing w:after="0"/>
        <w:ind w:firstLine="709"/>
        <w:jc w:val="both"/>
        <w:rPr>
          <w:rFonts w:ascii="Times New Roman" w:eastAsia="Times New Roman" w:hAnsi="Times New Roman"/>
          <w:b/>
          <w:sz w:val="28"/>
          <w:szCs w:val="28"/>
          <w:lang w:eastAsia="zh-CN"/>
        </w:rPr>
      </w:pPr>
    </w:p>
    <w:p w:rsidR="000545DD" w:rsidRDefault="000545DD" w:rsidP="000545DD">
      <w:pPr>
        <w:suppressAutoHyphens/>
        <w:spacing w:after="0"/>
        <w:ind w:firstLine="709"/>
        <w:jc w:val="both"/>
        <w:rPr>
          <w:rFonts w:ascii="Times New Roman" w:eastAsia="Times New Roman" w:hAnsi="Times New Roman"/>
          <w:b/>
          <w:sz w:val="28"/>
          <w:szCs w:val="28"/>
          <w:lang w:eastAsia="zh-CN"/>
        </w:rPr>
      </w:pPr>
    </w:p>
    <w:p w:rsidR="000545DD" w:rsidRDefault="000545DD" w:rsidP="000545DD">
      <w:pPr>
        <w:suppressAutoHyphens/>
        <w:spacing w:after="0"/>
        <w:ind w:firstLine="709"/>
        <w:jc w:val="both"/>
        <w:rPr>
          <w:rFonts w:ascii="Times New Roman" w:eastAsia="Times New Roman" w:hAnsi="Times New Roman"/>
          <w:b/>
          <w:sz w:val="28"/>
          <w:szCs w:val="28"/>
          <w:lang w:eastAsia="zh-CN"/>
        </w:rPr>
      </w:pPr>
    </w:p>
    <w:p w:rsidR="000545DD" w:rsidRDefault="000545DD" w:rsidP="000545DD">
      <w:pPr>
        <w:suppressAutoHyphens/>
        <w:spacing w:after="0"/>
        <w:ind w:firstLine="709"/>
        <w:jc w:val="both"/>
        <w:rPr>
          <w:rFonts w:ascii="Times New Roman" w:eastAsia="Times New Roman" w:hAnsi="Times New Roman"/>
          <w:b/>
          <w:sz w:val="28"/>
          <w:szCs w:val="28"/>
          <w:lang w:eastAsia="zh-CN"/>
        </w:rPr>
      </w:pPr>
    </w:p>
    <w:p w:rsidR="000545DD" w:rsidRDefault="000545DD" w:rsidP="000545DD">
      <w:pPr>
        <w:suppressAutoHyphens/>
        <w:spacing w:after="0"/>
        <w:ind w:firstLine="709"/>
        <w:jc w:val="both"/>
        <w:rPr>
          <w:rFonts w:ascii="Times New Roman" w:eastAsia="Times New Roman" w:hAnsi="Times New Roman"/>
          <w:b/>
          <w:sz w:val="28"/>
          <w:szCs w:val="28"/>
          <w:lang w:eastAsia="zh-CN"/>
        </w:rPr>
      </w:pPr>
    </w:p>
    <w:p w:rsidR="000545DD" w:rsidRDefault="000545DD" w:rsidP="000545DD">
      <w:pPr>
        <w:suppressAutoHyphens/>
        <w:spacing w:after="0"/>
        <w:ind w:firstLine="709"/>
        <w:jc w:val="both"/>
        <w:rPr>
          <w:rFonts w:ascii="Times New Roman" w:eastAsia="Times New Roman" w:hAnsi="Times New Roman"/>
          <w:b/>
          <w:sz w:val="28"/>
          <w:szCs w:val="28"/>
          <w:lang w:eastAsia="zh-CN"/>
        </w:rPr>
      </w:pPr>
    </w:p>
    <w:p w:rsidR="000545DD" w:rsidRDefault="000545DD" w:rsidP="000545DD">
      <w:pPr>
        <w:suppressAutoHyphens/>
        <w:spacing w:after="0"/>
        <w:ind w:firstLine="709"/>
        <w:jc w:val="both"/>
        <w:rPr>
          <w:rFonts w:ascii="Times New Roman" w:eastAsia="Times New Roman" w:hAnsi="Times New Roman"/>
          <w:b/>
          <w:sz w:val="28"/>
          <w:szCs w:val="28"/>
          <w:lang w:eastAsia="zh-CN"/>
        </w:rPr>
      </w:pPr>
    </w:p>
    <w:p w:rsidR="000545DD" w:rsidRDefault="000545DD" w:rsidP="000545DD">
      <w:pPr>
        <w:suppressAutoHyphens/>
        <w:spacing w:after="0"/>
        <w:ind w:firstLine="709"/>
        <w:jc w:val="both"/>
        <w:rPr>
          <w:rFonts w:ascii="Times New Roman" w:eastAsia="Times New Roman" w:hAnsi="Times New Roman"/>
          <w:b/>
          <w:sz w:val="28"/>
          <w:szCs w:val="28"/>
          <w:lang w:eastAsia="zh-CN"/>
        </w:rPr>
      </w:pPr>
    </w:p>
    <w:p w:rsidR="000545DD" w:rsidRDefault="000545DD" w:rsidP="000545DD">
      <w:pPr>
        <w:suppressAutoHyphens/>
        <w:spacing w:after="0"/>
        <w:ind w:firstLine="709"/>
        <w:jc w:val="both"/>
        <w:rPr>
          <w:rFonts w:ascii="Times New Roman" w:eastAsia="Times New Roman" w:hAnsi="Times New Roman"/>
          <w:b/>
          <w:sz w:val="28"/>
          <w:szCs w:val="28"/>
          <w:lang w:eastAsia="zh-CN"/>
        </w:rPr>
      </w:pPr>
    </w:p>
    <w:p w:rsidR="000545DD" w:rsidRDefault="000545DD" w:rsidP="000545DD">
      <w:pPr>
        <w:suppressAutoHyphens/>
        <w:spacing w:after="0"/>
        <w:ind w:firstLine="709"/>
        <w:jc w:val="both"/>
        <w:rPr>
          <w:rFonts w:ascii="Times New Roman" w:eastAsia="Times New Roman" w:hAnsi="Times New Roman"/>
          <w:b/>
          <w:sz w:val="28"/>
          <w:szCs w:val="28"/>
          <w:lang w:eastAsia="zh-CN"/>
        </w:rPr>
      </w:pPr>
    </w:p>
    <w:p w:rsidR="000545DD" w:rsidRDefault="000545DD" w:rsidP="000545DD">
      <w:pPr>
        <w:suppressAutoHyphens/>
        <w:spacing w:after="0"/>
        <w:ind w:firstLine="709"/>
        <w:jc w:val="both"/>
        <w:rPr>
          <w:rFonts w:ascii="Times New Roman" w:eastAsia="Times New Roman" w:hAnsi="Times New Roman"/>
          <w:b/>
          <w:sz w:val="28"/>
          <w:szCs w:val="28"/>
          <w:lang w:eastAsia="zh-CN"/>
        </w:rPr>
      </w:pPr>
    </w:p>
    <w:p w:rsidR="000545DD" w:rsidRDefault="000545DD" w:rsidP="000545DD">
      <w:pPr>
        <w:suppressAutoHyphens/>
        <w:spacing w:after="0"/>
        <w:ind w:firstLine="709"/>
        <w:jc w:val="both"/>
        <w:rPr>
          <w:rFonts w:ascii="Times New Roman" w:eastAsia="Times New Roman" w:hAnsi="Times New Roman"/>
          <w:b/>
          <w:sz w:val="28"/>
          <w:szCs w:val="28"/>
          <w:lang w:eastAsia="zh-CN"/>
        </w:rPr>
      </w:pPr>
    </w:p>
    <w:p w:rsidR="006933F8" w:rsidRDefault="006933F8" w:rsidP="000545DD">
      <w:pPr>
        <w:suppressAutoHyphens/>
        <w:spacing w:after="0"/>
        <w:ind w:firstLine="709"/>
        <w:jc w:val="both"/>
        <w:rPr>
          <w:rFonts w:ascii="Times New Roman" w:eastAsia="Times New Roman" w:hAnsi="Times New Roman"/>
          <w:b/>
          <w:sz w:val="28"/>
          <w:szCs w:val="28"/>
          <w:lang w:eastAsia="zh-CN"/>
        </w:rPr>
      </w:pPr>
    </w:p>
    <w:p w:rsidR="006933F8" w:rsidRDefault="006933F8" w:rsidP="000545DD">
      <w:pPr>
        <w:suppressAutoHyphens/>
        <w:spacing w:after="0"/>
        <w:ind w:firstLine="709"/>
        <w:jc w:val="both"/>
        <w:rPr>
          <w:rFonts w:ascii="Times New Roman" w:eastAsia="Times New Roman" w:hAnsi="Times New Roman"/>
          <w:b/>
          <w:sz w:val="28"/>
          <w:szCs w:val="28"/>
          <w:lang w:eastAsia="zh-CN"/>
        </w:rPr>
      </w:pPr>
    </w:p>
    <w:p w:rsidR="00DD0E4B" w:rsidRPr="00DD0E4B" w:rsidRDefault="00DD0E4B" w:rsidP="000545DD">
      <w:pPr>
        <w:suppressAutoHyphens/>
        <w:spacing w:after="0"/>
        <w:ind w:firstLine="709"/>
        <w:jc w:val="both"/>
        <w:rPr>
          <w:rFonts w:ascii="Times New Roman" w:eastAsia="Times New Roman" w:hAnsi="Times New Roman"/>
          <w:b/>
          <w:sz w:val="28"/>
          <w:szCs w:val="28"/>
          <w:lang w:eastAsia="zh-CN"/>
        </w:rPr>
      </w:pPr>
      <w:r w:rsidRPr="00DD0E4B">
        <w:rPr>
          <w:rFonts w:ascii="Times New Roman" w:eastAsia="Times New Roman" w:hAnsi="Times New Roman"/>
          <w:b/>
          <w:sz w:val="28"/>
          <w:szCs w:val="28"/>
          <w:lang w:eastAsia="zh-CN"/>
        </w:rPr>
        <w:t>2.</w:t>
      </w:r>
      <w:r w:rsidR="000545DD">
        <w:rPr>
          <w:rFonts w:ascii="Times New Roman" w:eastAsia="Times New Roman" w:hAnsi="Times New Roman"/>
          <w:b/>
          <w:sz w:val="28"/>
          <w:szCs w:val="28"/>
          <w:lang w:eastAsia="zh-CN"/>
        </w:rPr>
        <w:t>1.</w:t>
      </w:r>
      <w:r w:rsidRPr="00DD0E4B">
        <w:rPr>
          <w:rFonts w:ascii="Times New Roman" w:eastAsia="Times New Roman" w:hAnsi="Times New Roman"/>
          <w:b/>
          <w:sz w:val="28"/>
          <w:szCs w:val="28"/>
          <w:lang w:eastAsia="zh-CN"/>
        </w:rPr>
        <w:t>3. Методические рекомендации по освоению дисциплины</w:t>
      </w:r>
    </w:p>
    <w:p w:rsidR="00DD0E4B" w:rsidRPr="00BC6653" w:rsidRDefault="00DD0E4B" w:rsidP="000545DD">
      <w:pPr>
        <w:suppressAutoHyphens/>
        <w:spacing w:after="0"/>
        <w:ind w:firstLine="709"/>
        <w:jc w:val="both"/>
        <w:rPr>
          <w:rFonts w:ascii="Times New Roman" w:eastAsia="Times New Roman" w:hAnsi="Times New Roman"/>
          <w:sz w:val="28"/>
          <w:szCs w:val="28"/>
          <w:lang w:eastAsia="zh-CN"/>
        </w:rPr>
      </w:pPr>
    </w:p>
    <w:p w:rsidR="00BC6653" w:rsidRDefault="00DD0E4B" w:rsidP="000545DD">
      <w:pPr>
        <w:suppressAutoHyphens/>
        <w:spacing w:after="0"/>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Рабочая  программа дисциплины «Социология» составлена с учетом знаний, умений и навыков студентов, знакомых с базовыми науками гуманитарного и социального цикла (философией, культурологией, экономикой</w:t>
      </w:r>
      <w:r w:rsidR="005A7A69">
        <w:rPr>
          <w:rFonts w:ascii="Times New Roman" w:eastAsia="Times New Roman" w:hAnsi="Times New Roman"/>
          <w:sz w:val="28"/>
          <w:szCs w:val="28"/>
          <w:lang w:eastAsia="zh-CN"/>
        </w:rPr>
        <w:t>, психологией, историей</w:t>
      </w:r>
      <w:r>
        <w:rPr>
          <w:rFonts w:ascii="Times New Roman" w:eastAsia="Times New Roman" w:hAnsi="Times New Roman"/>
          <w:sz w:val="28"/>
          <w:szCs w:val="28"/>
          <w:lang w:eastAsia="zh-CN"/>
        </w:rPr>
        <w:t>).</w:t>
      </w:r>
    </w:p>
    <w:p w:rsidR="005A7A69" w:rsidRDefault="00DD0E4B" w:rsidP="000545DD">
      <w:pPr>
        <w:suppressAutoHyphens/>
        <w:spacing w:after="0"/>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 xml:space="preserve">         При рабо</w:t>
      </w:r>
      <w:r w:rsidR="005A7A69">
        <w:rPr>
          <w:rFonts w:ascii="Times New Roman" w:eastAsia="Times New Roman" w:hAnsi="Times New Roman"/>
          <w:sz w:val="28"/>
          <w:szCs w:val="28"/>
          <w:lang w:eastAsia="zh-CN"/>
        </w:rPr>
        <w:t xml:space="preserve">те с предложенной РПД </w:t>
      </w:r>
      <w:r>
        <w:rPr>
          <w:rFonts w:ascii="Times New Roman" w:eastAsia="Times New Roman" w:hAnsi="Times New Roman"/>
          <w:sz w:val="28"/>
          <w:szCs w:val="28"/>
          <w:lang w:eastAsia="zh-CN"/>
        </w:rPr>
        <w:t xml:space="preserve"> особое внимание студенты должны уделить способности и готовности самостоятельно овладевать исследовательскими умениями и навыками (в частности, способности к самоорганизации и самообучению) в ходе работы с социологической литературой, а также способности и готовности к коммуникации, что предполагает развитие толерантности, умение видеть мир поликультурным</w:t>
      </w:r>
      <w:r w:rsidR="005A7A69">
        <w:rPr>
          <w:rFonts w:ascii="Times New Roman" w:eastAsia="Times New Roman" w:hAnsi="Times New Roman"/>
          <w:sz w:val="28"/>
          <w:szCs w:val="28"/>
          <w:lang w:eastAsia="zh-CN"/>
        </w:rPr>
        <w:t>, овладение способностью понимать и критически оценивать не только чужую, но и свою позицию.</w:t>
      </w:r>
    </w:p>
    <w:p w:rsidR="005A7A69" w:rsidRDefault="005A7A69" w:rsidP="000545DD">
      <w:pPr>
        <w:suppressAutoHyphens/>
        <w:spacing w:after="0"/>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 xml:space="preserve">          На семинарских занятиях студентам предлагаются различные виды деятельности:  выступление с рефератами, обсуждение докладов и презентаций, дискуссии и диспуты. Студенты должны уметь пользоваться учебной и справочной литературой.</w:t>
      </w:r>
    </w:p>
    <w:p w:rsidR="005A7A69" w:rsidRDefault="005A7A69" w:rsidP="000545DD">
      <w:pPr>
        <w:suppressAutoHyphens/>
        <w:spacing w:after="0"/>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 xml:space="preserve">          После изучения каждой темы студенты выполняют тест.</w:t>
      </w:r>
    </w:p>
    <w:p w:rsidR="00DD0E4B" w:rsidRPr="00BC6653" w:rsidRDefault="005A7A69" w:rsidP="00DD0E4B">
      <w:pPr>
        <w:suppressAutoHyphens/>
        <w:spacing w:after="0" w:line="240" w:lineRule="auto"/>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 xml:space="preserve">Внеаудиторная работа предполагает самостоятельную работу с социологической литературой </w:t>
      </w:r>
    </w:p>
    <w:p w:rsidR="00BC6653" w:rsidRPr="00BC6653" w:rsidRDefault="00BC6653" w:rsidP="00BC6653">
      <w:pPr>
        <w:suppressAutoHyphens/>
        <w:spacing w:after="0" w:line="240" w:lineRule="auto"/>
        <w:ind w:firstLine="709"/>
        <w:jc w:val="both"/>
        <w:rPr>
          <w:rFonts w:ascii="Times New Roman" w:eastAsia="Times New Roman" w:hAnsi="Times New Roman"/>
          <w:b/>
          <w:sz w:val="28"/>
          <w:szCs w:val="28"/>
          <w:lang w:eastAsia="zh-CN"/>
        </w:rPr>
      </w:pPr>
      <w:r w:rsidRPr="00BC6653">
        <w:rPr>
          <w:rFonts w:ascii="Times New Roman" w:eastAsia="Times New Roman" w:hAnsi="Times New Roman"/>
          <w:b/>
          <w:sz w:val="28"/>
          <w:szCs w:val="28"/>
          <w:lang w:eastAsia="zh-CN"/>
        </w:rPr>
        <w:t xml:space="preserve">                          </w:t>
      </w:r>
    </w:p>
    <w:p w:rsidR="000545DD" w:rsidRDefault="00CE3BD2" w:rsidP="00BC6653">
      <w:pPr>
        <w:spacing w:line="360" w:lineRule="auto"/>
        <w:rPr>
          <w:rFonts w:ascii="Times New Roman" w:hAnsi="Times New Roman"/>
          <w:b/>
          <w:sz w:val="28"/>
          <w:szCs w:val="28"/>
        </w:rPr>
      </w:pPr>
      <w:r>
        <w:rPr>
          <w:rFonts w:ascii="Times New Roman" w:hAnsi="Times New Roman"/>
          <w:b/>
          <w:sz w:val="28"/>
          <w:szCs w:val="28"/>
        </w:rPr>
        <w:t xml:space="preserve">         </w:t>
      </w:r>
    </w:p>
    <w:p w:rsidR="000545DD" w:rsidRDefault="000545DD" w:rsidP="00BC6653">
      <w:pPr>
        <w:spacing w:line="360" w:lineRule="auto"/>
        <w:rPr>
          <w:rFonts w:ascii="Times New Roman" w:hAnsi="Times New Roman"/>
          <w:b/>
          <w:sz w:val="28"/>
          <w:szCs w:val="28"/>
        </w:rPr>
      </w:pPr>
    </w:p>
    <w:p w:rsidR="000545DD" w:rsidRDefault="000545DD" w:rsidP="00BC6653">
      <w:pPr>
        <w:spacing w:line="360" w:lineRule="auto"/>
        <w:rPr>
          <w:rFonts w:ascii="Times New Roman" w:hAnsi="Times New Roman"/>
          <w:b/>
          <w:sz w:val="28"/>
          <w:szCs w:val="28"/>
        </w:rPr>
      </w:pPr>
    </w:p>
    <w:p w:rsidR="000545DD" w:rsidRDefault="000545DD" w:rsidP="00BC6653">
      <w:pPr>
        <w:spacing w:line="360" w:lineRule="auto"/>
        <w:rPr>
          <w:rFonts w:ascii="Times New Roman" w:hAnsi="Times New Roman"/>
          <w:b/>
          <w:sz w:val="28"/>
          <w:szCs w:val="28"/>
        </w:rPr>
      </w:pPr>
    </w:p>
    <w:p w:rsidR="000545DD" w:rsidRDefault="000545DD" w:rsidP="00BC6653">
      <w:pPr>
        <w:spacing w:line="360" w:lineRule="auto"/>
        <w:rPr>
          <w:rFonts w:ascii="Times New Roman" w:hAnsi="Times New Roman"/>
          <w:b/>
          <w:sz w:val="28"/>
          <w:szCs w:val="28"/>
        </w:rPr>
      </w:pPr>
    </w:p>
    <w:p w:rsidR="000545DD" w:rsidRDefault="000545DD" w:rsidP="00BC6653">
      <w:pPr>
        <w:spacing w:line="360" w:lineRule="auto"/>
        <w:rPr>
          <w:rFonts w:ascii="Times New Roman" w:hAnsi="Times New Roman"/>
          <w:b/>
          <w:sz w:val="28"/>
          <w:szCs w:val="28"/>
        </w:rPr>
      </w:pPr>
    </w:p>
    <w:p w:rsidR="000545DD" w:rsidRDefault="000545DD" w:rsidP="00BC6653">
      <w:pPr>
        <w:spacing w:line="360" w:lineRule="auto"/>
        <w:rPr>
          <w:rFonts w:ascii="Times New Roman" w:hAnsi="Times New Roman"/>
          <w:b/>
          <w:sz w:val="28"/>
          <w:szCs w:val="28"/>
        </w:rPr>
      </w:pPr>
    </w:p>
    <w:p w:rsidR="000545DD" w:rsidRDefault="000545DD" w:rsidP="00BC6653">
      <w:pPr>
        <w:spacing w:line="360" w:lineRule="auto"/>
        <w:rPr>
          <w:rFonts w:ascii="Times New Roman" w:hAnsi="Times New Roman"/>
          <w:b/>
          <w:sz w:val="28"/>
          <w:szCs w:val="28"/>
        </w:rPr>
      </w:pPr>
    </w:p>
    <w:p w:rsidR="000545DD" w:rsidRDefault="000545DD" w:rsidP="00BC6653">
      <w:pPr>
        <w:spacing w:line="360" w:lineRule="auto"/>
        <w:rPr>
          <w:rFonts w:ascii="Times New Roman" w:hAnsi="Times New Roman"/>
          <w:b/>
          <w:sz w:val="28"/>
          <w:szCs w:val="28"/>
        </w:rPr>
      </w:pPr>
    </w:p>
    <w:p w:rsidR="000545DD" w:rsidRDefault="000545DD" w:rsidP="00BC6653">
      <w:pPr>
        <w:spacing w:line="360" w:lineRule="auto"/>
        <w:rPr>
          <w:rFonts w:ascii="Times New Roman" w:hAnsi="Times New Roman"/>
          <w:b/>
          <w:sz w:val="28"/>
          <w:szCs w:val="28"/>
        </w:rPr>
      </w:pPr>
    </w:p>
    <w:p w:rsidR="00BC6653" w:rsidRDefault="00CE3BD2" w:rsidP="00BC6653">
      <w:pPr>
        <w:spacing w:line="360" w:lineRule="auto"/>
        <w:rPr>
          <w:rFonts w:ascii="Times New Roman" w:hAnsi="Times New Roman"/>
          <w:b/>
          <w:sz w:val="28"/>
          <w:szCs w:val="28"/>
        </w:rPr>
      </w:pPr>
      <w:r>
        <w:rPr>
          <w:rFonts w:ascii="Times New Roman" w:hAnsi="Times New Roman"/>
          <w:b/>
          <w:sz w:val="28"/>
          <w:szCs w:val="28"/>
        </w:rPr>
        <w:t>2.2</w:t>
      </w:r>
      <w:r w:rsidR="005A7A69">
        <w:rPr>
          <w:rFonts w:ascii="Times New Roman" w:hAnsi="Times New Roman"/>
          <w:b/>
          <w:sz w:val="28"/>
          <w:szCs w:val="28"/>
        </w:rPr>
        <w:t>. Компоненты мониторинга учебных достижений обучающихся</w:t>
      </w:r>
    </w:p>
    <w:p w:rsidR="005A6BFA" w:rsidRPr="005A6BFA" w:rsidRDefault="00CE3BD2" w:rsidP="005A6BFA">
      <w:pPr>
        <w:suppressAutoHyphens/>
        <w:spacing w:after="0" w:line="240" w:lineRule="auto"/>
        <w:jc w:val="center"/>
        <w:rPr>
          <w:rFonts w:ascii="Times New Roman" w:eastAsia="Times New Roman" w:hAnsi="Times New Roman"/>
          <w:sz w:val="28"/>
          <w:szCs w:val="28"/>
          <w:lang w:eastAsia="zh-CN"/>
        </w:rPr>
      </w:pPr>
      <w:r>
        <w:rPr>
          <w:rFonts w:ascii="Times New Roman" w:eastAsia="Times New Roman" w:hAnsi="Times New Roman"/>
          <w:b/>
          <w:sz w:val="32"/>
          <w:szCs w:val="32"/>
          <w:lang w:eastAsia="zh-CN"/>
        </w:rPr>
        <w:t xml:space="preserve">2.2.1. </w:t>
      </w:r>
      <w:r w:rsidR="005A6BFA" w:rsidRPr="005A6BFA">
        <w:rPr>
          <w:rFonts w:ascii="Times New Roman" w:eastAsia="Times New Roman" w:hAnsi="Times New Roman"/>
          <w:b/>
          <w:sz w:val="32"/>
          <w:szCs w:val="32"/>
          <w:lang w:eastAsia="zh-CN"/>
        </w:rPr>
        <w:t>ТЕХНОЛОГИЧЕСКАЯ КАРТА РЕЙТИНГА ДИСЦИПЛИНЫ</w:t>
      </w:r>
    </w:p>
    <w:p w:rsidR="005A6BFA" w:rsidRPr="005A6BFA" w:rsidRDefault="005A6BFA" w:rsidP="005A6BFA">
      <w:pPr>
        <w:suppressAutoHyphens/>
        <w:spacing w:after="0" w:line="240" w:lineRule="auto"/>
        <w:jc w:val="both"/>
        <w:rPr>
          <w:rFonts w:ascii="Times New Roman" w:eastAsia="Times New Roman" w:hAnsi="Times New Roman"/>
          <w:sz w:val="28"/>
          <w:szCs w:val="28"/>
          <w:lang w:eastAsia="zh-CN"/>
        </w:rPr>
      </w:pPr>
    </w:p>
    <w:tbl>
      <w:tblPr>
        <w:tblW w:w="0" w:type="auto"/>
        <w:tblInd w:w="-462" w:type="dxa"/>
        <w:tblLayout w:type="fixed"/>
        <w:tblLook w:val="0000"/>
      </w:tblPr>
      <w:tblGrid>
        <w:gridCol w:w="2268"/>
        <w:gridCol w:w="3240"/>
        <w:gridCol w:w="236"/>
        <w:gridCol w:w="4216"/>
      </w:tblGrid>
      <w:tr w:rsidR="005A6BFA" w:rsidRPr="005A6BFA">
        <w:tc>
          <w:tcPr>
            <w:tcW w:w="2268" w:type="dxa"/>
            <w:tcBorders>
              <w:top w:val="thinThickSmallGap" w:sz="24" w:space="0" w:color="000000"/>
              <w:left w:val="thinThickSmallGap" w:sz="24" w:space="0" w:color="000000"/>
              <w:bottom w:val="single" w:sz="4" w:space="0" w:color="000000"/>
            </w:tcBorders>
            <w:shd w:val="clear" w:color="auto" w:fill="auto"/>
          </w:tcPr>
          <w:p w:rsidR="005A6BFA" w:rsidRPr="005A6BFA" w:rsidRDefault="005A6BFA" w:rsidP="005A6BFA">
            <w:pPr>
              <w:suppressAutoHyphens/>
              <w:spacing w:after="0" w:line="240" w:lineRule="auto"/>
              <w:jc w:val="center"/>
              <w:rPr>
                <w:rFonts w:ascii="Times New Roman" w:eastAsia="Times New Roman" w:hAnsi="Times New Roman"/>
                <w:sz w:val="24"/>
                <w:szCs w:val="24"/>
                <w:lang w:eastAsia="zh-CN"/>
              </w:rPr>
            </w:pPr>
            <w:r w:rsidRPr="005A6BFA">
              <w:rPr>
                <w:rFonts w:ascii="Times New Roman" w:eastAsia="Times New Roman" w:hAnsi="Times New Roman"/>
                <w:sz w:val="24"/>
                <w:szCs w:val="24"/>
                <w:lang w:eastAsia="zh-CN"/>
              </w:rPr>
              <w:t>Наименование</w:t>
            </w:r>
          </w:p>
          <w:p w:rsidR="005A6BFA" w:rsidRPr="005A6BFA" w:rsidRDefault="005A6BFA" w:rsidP="005A6BFA">
            <w:pPr>
              <w:suppressAutoHyphens/>
              <w:spacing w:after="0" w:line="240" w:lineRule="auto"/>
              <w:jc w:val="center"/>
              <w:rPr>
                <w:rFonts w:ascii="Times New Roman" w:eastAsia="Times New Roman" w:hAnsi="Times New Roman"/>
                <w:sz w:val="24"/>
                <w:szCs w:val="24"/>
                <w:lang w:eastAsia="zh-CN"/>
              </w:rPr>
            </w:pPr>
            <w:r w:rsidRPr="005A6BFA">
              <w:rPr>
                <w:rFonts w:ascii="Times New Roman" w:eastAsia="Times New Roman" w:hAnsi="Times New Roman"/>
                <w:sz w:val="24"/>
                <w:szCs w:val="24"/>
                <w:lang w:eastAsia="zh-CN"/>
              </w:rPr>
              <w:t>дисциплины/курса</w:t>
            </w:r>
          </w:p>
        </w:tc>
        <w:tc>
          <w:tcPr>
            <w:tcW w:w="3240" w:type="dxa"/>
            <w:tcBorders>
              <w:top w:val="thinThickSmallGap" w:sz="24" w:space="0" w:color="000000"/>
              <w:left w:val="single" w:sz="4" w:space="0" w:color="000000"/>
              <w:bottom w:val="single" w:sz="4" w:space="0" w:color="000000"/>
            </w:tcBorders>
            <w:shd w:val="clear" w:color="auto" w:fill="auto"/>
          </w:tcPr>
          <w:p w:rsidR="005A6BFA" w:rsidRPr="005A6BFA" w:rsidRDefault="005A6BFA" w:rsidP="005A6BFA">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Уровень/ступень образования</w:t>
            </w:r>
          </w:p>
        </w:tc>
        <w:tc>
          <w:tcPr>
            <w:tcW w:w="236" w:type="dxa"/>
            <w:tcBorders>
              <w:top w:val="thinThickSmallGap" w:sz="24" w:space="0" w:color="000000"/>
              <w:left w:val="single" w:sz="4" w:space="0" w:color="000000"/>
              <w:bottom w:val="single" w:sz="4" w:space="0" w:color="000000"/>
            </w:tcBorders>
            <w:shd w:val="clear" w:color="auto" w:fill="auto"/>
          </w:tcPr>
          <w:p w:rsidR="005A6BFA" w:rsidRPr="005A6BFA" w:rsidRDefault="005A6BFA" w:rsidP="007119FD">
            <w:pPr>
              <w:suppressAutoHyphens/>
              <w:spacing w:after="0" w:line="240" w:lineRule="auto"/>
              <w:rPr>
                <w:rFonts w:ascii="Times New Roman" w:eastAsia="Times New Roman" w:hAnsi="Times New Roman"/>
                <w:sz w:val="24"/>
                <w:szCs w:val="24"/>
                <w:lang w:eastAsia="zh-CN"/>
              </w:rPr>
            </w:pPr>
          </w:p>
        </w:tc>
        <w:tc>
          <w:tcPr>
            <w:tcW w:w="4216" w:type="dxa"/>
            <w:tcBorders>
              <w:top w:val="thinThickSmallGap" w:sz="24" w:space="0" w:color="000000"/>
              <w:left w:val="single" w:sz="4" w:space="0" w:color="000000"/>
              <w:bottom w:val="single" w:sz="4" w:space="0" w:color="000000"/>
              <w:right w:val="thickThinSmallGap" w:sz="24" w:space="0" w:color="000000"/>
            </w:tcBorders>
            <w:shd w:val="clear" w:color="auto" w:fill="auto"/>
          </w:tcPr>
          <w:p w:rsidR="005A6BFA" w:rsidRPr="005A6BFA" w:rsidRDefault="005A6BFA" w:rsidP="005A6BFA">
            <w:pPr>
              <w:suppressAutoHyphens/>
              <w:spacing w:after="0" w:line="240" w:lineRule="auto"/>
              <w:jc w:val="center"/>
              <w:rPr>
                <w:rFonts w:ascii="Times New Roman" w:eastAsia="Times New Roman" w:hAnsi="Times New Roman"/>
                <w:sz w:val="28"/>
                <w:szCs w:val="28"/>
                <w:lang w:eastAsia="zh-CN"/>
              </w:rPr>
            </w:pPr>
            <w:r w:rsidRPr="005A6BFA">
              <w:rPr>
                <w:rFonts w:ascii="Times New Roman" w:eastAsia="Times New Roman" w:hAnsi="Times New Roman"/>
                <w:sz w:val="24"/>
                <w:szCs w:val="24"/>
                <w:lang w:eastAsia="zh-CN"/>
              </w:rPr>
              <w:t>Количество зачетных единиц/кредитов</w:t>
            </w:r>
          </w:p>
        </w:tc>
      </w:tr>
      <w:tr w:rsidR="005A6BFA" w:rsidRPr="005A6BFA">
        <w:tc>
          <w:tcPr>
            <w:tcW w:w="2268" w:type="dxa"/>
            <w:tcBorders>
              <w:top w:val="single" w:sz="4" w:space="0" w:color="000000"/>
              <w:left w:val="thinThickSmallGap" w:sz="24" w:space="0" w:color="000000"/>
              <w:bottom w:val="single" w:sz="4" w:space="0" w:color="000000"/>
            </w:tcBorders>
            <w:shd w:val="clear" w:color="auto" w:fill="auto"/>
          </w:tcPr>
          <w:p w:rsidR="005A6BFA" w:rsidRPr="005A6BFA" w:rsidRDefault="005A6BFA" w:rsidP="005A6BFA">
            <w:pPr>
              <w:suppressAutoHyphens/>
              <w:spacing w:after="0" w:line="240" w:lineRule="auto"/>
              <w:jc w:val="both"/>
              <w:rPr>
                <w:rFonts w:ascii="Times New Roman" w:eastAsia="Times New Roman" w:hAnsi="Times New Roman"/>
                <w:sz w:val="28"/>
                <w:szCs w:val="28"/>
                <w:lang w:eastAsia="zh-CN"/>
              </w:rPr>
            </w:pPr>
            <w:r w:rsidRPr="005A6BFA">
              <w:rPr>
                <w:rFonts w:ascii="Times New Roman" w:eastAsia="Times New Roman" w:hAnsi="Times New Roman"/>
                <w:sz w:val="28"/>
                <w:szCs w:val="28"/>
                <w:lang w:eastAsia="zh-CN"/>
              </w:rPr>
              <w:t>Социология</w:t>
            </w:r>
          </w:p>
        </w:tc>
        <w:tc>
          <w:tcPr>
            <w:tcW w:w="3240" w:type="dxa"/>
            <w:tcBorders>
              <w:top w:val="single" w:sz="4" w:space="0" w:color="000000"/>
              <w:left w:val="single" w:sz="4" w:space="0" w:color="000000"/>
              <w:bottom w:val="single" w:sz="4" w:space="0" w:color="000000"/>
            </w:tcBorders>
            <w:shd w:val="clear" w:color="auto" w:fill="auto"/>
          </w:tcPr>
          <w:p w:rsidR="005A6BFA" w:rsidRPr="005A6BFA" w:rsidRDefault="005A6BFA" w:rsidP="005A6BFA">
            <w:pPr>
              <w:suppressAutoHyphens/>
              <w:spacing w:after="0" w:line="240" w:lineRule="auto"/>
              <w:jc w:val="both"/>
              <w:rPr>
                <w:rFonts w:ascii="Times New Roman" w:eastAsia="Times New Roman" w:hAnsi="Times New Roman"/>
                <w:sz w:val="24"/>
                <w:szCs w:val="24"/>
                <w:lang w:eastAsia="zh-CN"/>
              </w:rPr>
            </w:pPr>
            <w:r>
              <w:rPr>
                <w:rFonts w:ascii="Times New Roman" w:hAnsi="Times New Roman"/>
                <w:sz w:val="28"/>
                <w:szCs w:val="28"/>
              </w:rPr>
              <w:t xml:space="preserve">         </w:t>
            </w:r>
            <w:r w:rsidR="00CE3BD2">
              <w:rPr>
                <w:rFonts w:ascii="Times New Roman" w:hAnsi="Times New Roman"/>
                <w:sz w:val="28"/>
                <w:szCs w:val="28"/>
              </w:rPr>
              <w:t>Б</w:t>
            </w:r>
            <w:r>
              <w:rPr>
                <w:rFonts w:ascii="Times New Roman" w:hAnsi="Times New Roman"/>
                <w:sz w:val="28"/>
                <w:szCs w:val="28"/>
              </w:rPr>
              <w:t>акалавриат</w:t>
            </w:r>
          </w:p>
        </w:tc>
        <w:tc>
          <w:tcPr>
            <w:tcW w:w="236" w:type="dxa"/>
            <w:tcBorders>
              <w:top w:val="single" w:sz="4" w:space="0" w:color="000000"/>
              <w:left w:val="single" w:sz="4" w:space="0" w:color="000000"/>
              <w:bottom w:val="single" w:sz="4" w:space="0" w:color="000000"/>
            </w:tcBorders>
            <w:shd w:val="clear" w:color="auto" w:fill="auto"/>
          </w:tcPr>
          <w:p w:rsidR="005A6BFA" w:rsidRPr="005A6BFA" w:rsidRDefault="005A6BFA" w:rsidP="005A6BFA">
            <w:pPr>
              <w:suppressAutoHyphens/>
              <w:spacing w:after="0" w:line="240" w:lineRule="auto"/>
              <w:jc w:val="both"/>
              <w:rPr>
                <w:rFonts w:ascii="Times New Roman" w:eastAsia="Times New Roman" w:hAnsi="Times New Roman"/>
                <w:sz w:val="24"/>
                <w:szCs w:val="24"/>
                <w:lang w:eastAsia="zh-CN"/>
              </w:rPr>
            </w:pPr>
          </w:p>
        </w:tc>
        <w:tc>
          <w:tcPr>
            <w:tcW w:w="4216" w:type="dxa"/>
            <w:tcBorders>
              <w:top w:val="single" w:sz="4" w:space="0" w:color="000000"/>
              <w:left w:val="single" w:sz="4" w:space="0" w:color="000000"/>
              <w:bottom w:val="single" w:sz="4" w:space="0" w:color="000000"/>
              <w:right w:val="thickThinSmallGap" w:sz="24" w:space="0" w:color="000000"/>
            </w:tcBorders>
            <w:shd w:val="clear" w:color="auto" w:fill="auto"/>
          </w:tcPr>
          <w:p w:rsidR="005A6BFA" w:rsidRPr="005A6BFA" w:rsidRDefault="005A6BFA" w:rsidP="005A6BFA">
            <w:pPr>
              <w:suppressAutoHyphens/>
              <w:spacing w:after="0" w:line="240" w:lineRule="auto"/>
              <w:jc w:val="both"/>
              <w:rPr>
                <w:rFonts w:ascii="Times New Roman" w:eastAsia="Times New Roman" w:hAnsi="Times New Roman"/>
                <w:sz w:val="28"/>
                <w:szCs w:val="28"/>
                <w:lang w:eastAsia="zh-CN"/>
              </w:rPr>
            </w:pPr>
            <w:r w:rsidRPr="005A6BFA">
              <w:rPr>
                <w:rFonts w:ascii="Times New Roman" w:eastAsia="Times New Roman" w:hAnsi="Times New Roman"/>
                <w:sz w:val="24"/>
                <w:szCs w:val="24"/>
                <w:lang w:eastAsia="zh-CN"/>
              </w:rPr>
              <w:t>1 кредит (ЗЕТ)</w:t>
            </w:r>
          </w:p>
        </w:tc>
      </w:tr>
      <w:tr w:rsidR="005A6BFA" w:rsidRPr="005A6BFA">
        <w:tc>
          <w:tcPr>
            <w:tcW w:w="9960" w:type="dxa"/>
            <w:gridSpan w:val="4"/>
            <w:tcBorders>
              <w:top w:val="single" w:sz="4" w:space="0" w:color="000000"/>
              <w:left w:val="thinThickSmallGap" w:sz="24" w:space="0" w:color="000000"/>
              <w:bottom w:val="single" w:sz="4" w:space="0" w:color="000000"/>
              <w:right w:val="thickThinSmallGap" w:sz="24" w:space="0" w:color="000000"/>
            </w:tcBorders>
            <w:shd w:val="clear" w:color="auto" w:fill="auto"/>
          </w:tcPr>
          <w:p w:rsidR="005A6BFA" w:rsidRPr="005A6BFA" w:rsidRDefault="005A6BFA" w:rsidP="005A6BFA">
            <w:pPr>
              <w:suppressAutoHyphens/>
              <w:spacing w:after="0" w:line="240" w:lineRule="auto"/>
              <w:jc w:val="center"/>
              <w:rPr>
                <w:rFonts w:ascii="Times New Roman" w:eastAsia="Times New Roman" w:hAnsi="Times New Roman"/>
                <w:sz w:val="24"/>
                <w:szCs w:val="24"/>
                <w:lang w:eastAsia="zh-CN"/>
              </w:rPr>
            </w:pPr>
            <w:r w:rsidRPr="005A6BFA">
              <w:rPr>
                <w:rFonts w:ascii="Times New Roman" w:eastAsia="Times New Roman" w:hAnsi="Times New Roman"/>
                <w:sz w:val="28"/>
                <w:szCs w:val="28"/>
                <w:lang w:eastAsia="zh-CN"/>
              </w:rPr>
              <w:t>Смежные дисциплины по учебному плану</w:t>
            </w:r>
          </w:p>
        </w:tc>
      </w:tr>
      <w:tr w:rsidR="005A6BFA" w:rsidRPr="005A6BFA">
        <w:tc>
          <w:tcPr>
            <w:tcW w:w="9960" w:type="dxa"/>
            <w:gridSpan w:val="4"/>
            <w:tcBorders>
              <w:top w:val="single" w:sz="4" w:space="0" w:color="000000"/>
              <w:left w:val="thinThickSmallGap" w:sz="24" w:space="0" w:color="000000"/>
              <w:bottom w:val="single" w:sz="4" w:space="0" w:color="000000"/>
              <w:right w:val="thickThinSmallGap" w:sz="24" w:space="0" w:color="000000"/>
            </w:tcBorders>
            <w:shd w:val="clear" w:color="auto" w:fill="auto"/>
          </w:tcPr>
          <w:p w:rsidR="005A6BFA" w:rsidRPr="005A6BFA" w:rsidRDefault="005A6BFA" w:rsidP="005A6BFA">
            <w:pPr>
              <w:suppressAutoHyphens/>
              <w:spacing w:after="0" w:line="240" w:lineRule="auto"/>
              <w:jc w:val="both"/>
              <w:rPr>
                <w:rFonts w:ascii="Times New Roman" w:eastAsia="Times New Roman" w:hAnsi="Times New Roman"/>
                <w:sz w:val="24"/>
                <w:szCs w:val="24"/>
                <w:lang w:eastAsia="zh-CN"/>
              </w:rPr>
            </w:pPr>
            <w:r w:rsidRPr="005A6BFA">
              <w:rPr>
                <w:rFonts w:ascii="Times New Roman" w:eastAsia="Times New Roman" w:hAnsi="Times New Roman"/>
                <w:sz w:val="24"/>
                <w:szCs w:val="24"/>
                <w:lang w:eastAsia="zh-CN"/>
              </w:rPr>
              <w:t>Предшествующие: школьный курс по обществознанию</w:t>
            </w:r>
          </w:p>
        </w:tc>
      </w:tr>
      <w:tr w:rsidR="005A6BFA" w:rsidRPr="005A6BFA">
        <w:tc>
          <w:tcPr>
            <w:tcW w:w="9960" w:type="dxa"/>
            <w:gridSpan w:val="4"/>
            <w:tcBorders>
              <w:top w:val="single" w:sz="4" w:space="0" w:color="000000"/>
              <w:left w:val="thinThickSmallGap" w:sz="24" w:space="0" w:color="000000"/>
              <w:bottom w:val="single" w:sz="4" w:space="0" w:color="000000"/>
              <w:right w:val="thickThinSmallGap" w:sz="24" w:space="0" w:color="000000"/>
            </w:tcBorders>
            <w:shd w:val="clear" w:color="auto" w:fill="auto"/>
          </w:tcPr>
          <w:p w:rsidR="005A6BFA" w:rsidRPr="005A6BFA" w:rsidRDefault="005A6BFA" w:rsidP="005A6BFA">
            <w:pPr>
              <w:suppressAutoHyphens/>
              <w:snapToGrid w:val="0"/>
              <w:spacing w:after="0" w:line="240" w:lineRule="auto"/>
              <w:jc w:val="both"/>
              <w:rPr>
                <w:rFonts w:ascii="Times New Roman" w:eastAsia="Times New Roman" w:hAnsi="Times New Roman"/>
                <w:sz w:val="24"/>
                <w:szCs w:val="24"/>
                <w:lang w:eastAsia="zh-CN"/>
              </w:rPr>
            </w:pPr>
          </w:p>
        </w:tc>
      </w:tr>
      <w:tr w:rsidR="005A6BFA" w:rsidRPr="005A6BFA">
        <w:tc>
          <w:tcPr>
            <w:tcW w:w="9960" w:type="dxa"/>
            <w:gridSpan w:val="4"/>
            <w:tcBorders>
              <w:top w:val="single" w:sz="4" w:space="0" w:color="000000"/>
              <w:left w:val="thinThickSmallGap" w:sz="24" w:space="0" w:color="000000"/>
              <w:bottom w:val="single" w:sz="4" w:space="0" w:color="000000"/>
              <w:right w:val="thickThinSmallGap" w:sz="24" w:space="0" w:color="000000"/>
            </w:tcBorders>
            <w:shd w:val="clear" w:color="auto" w:fill="auto"/>
          </w:tcPr>
          <w:p w:rsidR="005A6BFA" w:rsidRPr="005A6BFA" w:rsidRDefault="005A6BFA" w:rsidP="005A6BFA">
            <w:pPr>
              <w:suppressAutoHyphens/>
              <w:spacing w:after="0" w:line="240" w:lineRule="auto"/>
              <w:jc w:val="both"/>
              <w:rPr>
                <w:rFonts w:ascii="Times New Roman" w:eastAsia="Times New Roman" w:hAnsi="Times New Roman"/>
                <w:sz w:val="24"/>
                <w:szCs w:val="24"/>
                <w:lang w:eastAsia="zh-CN"/>
              </w:rPr>
            </w:pPr>
            <w:r w:rsidRPr="005A6BFA">
              <w:rPr>
                <w:rFonts w:ascii="Times New Roman" w:eastAsia="Times New Roman" w:hAnsi="Times New Roman"/>
                <w:sz w:val="24"/>
                <w:szCs w:val="24"/>
                <w:lang w:eastAsia="zh-CN"/>
              </w:rPr>
              <w:t>Последующие: философия, культурология, история</w:t>
            </w:r>
          </w:p>
        </w:tc>
      </w:tr>
      <w:tr w:rsidR="005A6BFA" w:rsidRPr="005A6BFA">
        <w:tc>
          <w:tcPr>
            <w:tcW w:w="9960" w:type="dxa"/>
            <w:gridSpan w:val="4"/>
            <w:tcBorders>
              <w:top w:val="single" w:sz="4" w:space="0" w:color="000000"/>
              <w:left w:val="thinThickSmallGap" w:sz="24" w:space="0" w:color="000000"/>
              <w:bottom w:val="thickThinSmallGap" w:sz="24" w:space="0" w:color="000000"/>
              <w:right w:val="thickThinSmallGap" w:sz="24" w:space="0" w:color="000000"/>
            </w:tcBorders>
            <w:shd w:val="clear" w:color="auto" w:fill="auto"/>
          </w:tcPr>
          <w:p w:rsidR="005A6BFA" w:rsidRPr="005A6BFA" w:rsidRDefault="005A6BFA" w:rsidP="005A6BFA">
            <w:pPr>
              <w:suppressAutoHyphens/>
              <w:snapToGrid w:val="0"/>
              <w:spacing w:after="0" w:line="240" w:lineRule="auto"/>
              <w:jc w:val="both"/>
              <w:rPr>
                <w:rFonts w:ascii="Times New Roman" w:eastAsia="Times New Roman" w:hAnsi="Times New Roman"/>
                <w:sz w:val="24"/>
                <w:szCs w:val="24"/>
                <w:lang w:eastAsia="zh-CN"/>
              </w:rPr>
            </w:pPr>
          </w:p>
        </w:tc>
      </w:tr>
    </w:tbl>
    <w:p w:rsidR="005A6BFA" w:rsidRPr="005A6BFA" w:rsidRDefault="005A6BFA" w:rsidP="005A6BFA">
      <w:pPr>
        <w:suppressAutoHyphens/>
        <w:spacing w:after="0" w:line="240" w:lineRule="auto"/>
        <w:jc w:val="both"/>
        <w:rPr>
          <w:rFonts w:ascii="Times New Roman" w:eastAsia="Times New Roman" w:hAnsi="Times New Roman"/>
          <w:sz w:val="28"/>
          <w:szCs w:val="28"/>
          <w:lang w:eastAsia="zh-CN"/>
        </w:rPr>
      </w:pPr>
    </w:p>
    <w:p w:rsidR="005A6BFA" w:rsidRPr="005A6BFA" w:rsidRDefault="005A6BFA" w:rsidP="005A6BFA">
      <w:pPr>
        <w:suppressAutoHyphens/>
        <w:spacing w:after="0" w:line="240" w:lineRule="auto"/>
        <w:rPr>
          <w:rFonts w:ascii="Times New Roman" w:eastAsia="Times New Roman" w:hAnsi="Times New Roman"/>
          <w:sz w:val="24"/>
          <w:szCs w:val="24"/>
          <w:lang w:eastAsia="zh-CN"/>
        </w:rPr>
      </w:pPr>
    </w:p>
    <w:tbl>
      <w:tblPr>
        <w:tblW w:w="0" w:type="auto"/>
        <w:tblInd w:w="-462" w:type="dxa"/>
        <w:tblLayout w:type="fixed"/>
        <w:tblLook w:val="0000"/>
      </w:tblPr>
      <w:tblGrid>
        <w:gridCol w:w="2340"/>
        <w:gridCol w:w="2877"/>
        <w:gridCol w:w="2393"/>
        <w:gridCol w:w="2453"/>
      </w:tblGrid>
      <w:tr w:rsidR="005A6BFA" w:rsidRPr="005A6BFA">
        <w:tc>
          <w:tcPr>
            <w:tcW w:w="10063" w:type="dxa"/>
            <w:gridSpan w:val="4"/>
            <w:tcBorders>
              <w:top w:val="thinThickSmallGap" w:sz="24" w:space="0" w:color="000000"/>
              <w:left w:val="thinThickSmallGap" w:sz="24" w:space="0" w:color="000000"/>
              <w:bottom w:val="single" w:sz="4" w:space="0" w:color="000000"/>
              <w:right w:val="thickThinSmallGap" w:sz="24" w:space="0" w:color="000000"/>
            </w:tcBorders>
            <w:shd w:val="clear" w:color="auto" w:fill="auto"/>
          </w:tcPr>
          <w:p w:rsidR="005A6BFA" w:rsidRPr="005A6BFA" w:rsidRDefault="005A6BFA" w:rsidP="005A6BFA">
            <w:pPr>
              <w:suppressAutoHyphens/>
              <w:spacing w:after="0" w:line="240" w:lineRule="auto"/>
              <w:jc w:val="center"/>
              <w:rPr>
                <w:rFonts w:ascii="Times New Roman" w:eastAsia="Times New Roman" w:hAnsi="Times New Roman"/>
                <w:sz w:val="28"/>
                <w:szCs w:val="28"/>
                <w:lang w:eastAsia="zh-CN"/>
              </w:rPr>
            </w:pPr>
            <w:r w:rsidRPr="005A6BFA">
              <w:rPr>
                <w:rFonts w:ascii="Times New Roman" w:eastAsia="Times New Roman" w:hAnsi="Times New Roman"/>
                <w:sz w:val="28"/>
                <w:szCs w:val="28"/>
                <w:lang w:eastAsia="zh-CN"/>
              </w:rPr>
              <w:t>БАЗОВЫЙ МОДУЛЬ № 1</w:t>
            </w:r>
          </w:p>
        </w:tc>
      </w:tr>
      <w:tr w:rsidR="005A6BFA" w:rsidRPr="005A6BFA">
        <w:tc>
          <w:tcPr>
            <w:tcW w:w="2340" w:type="dxa"/>
            <w:vMerge w:val="restart"/>
            <w:tcBorders>
              <w:top w:val="single" w:sz="4" w:space="0" w:color="000000"/>
              <w:left w:val="thinThickSmallGap" w:sz="24" w:space="0" w:color="000000"/>
              <w:bottom w:val="single" w:sz="4" w:space="0" w:color="000000"/>
            </w:tcBorders>
            <w:shd w:val="clear" w:color="auto" w:fill="auto"/>
          </w:tcPr>
          <w:p w:rsidR="005A6BFA" w:rsidRPr="005A6BFA" w:rsidRDefault="005A6BFA" w:rsidP="005A6BFA">
            <w:pPr>
              <w:suppressAutoHyphens/>
              <w:snapToGrid w:val="0"/>
              <w:spacing w:after="0" w:line="240" w:lineRule="auto"/>
              <w:jc w:val="center"/>
              <w:rPr>
                <w:rFonts w:ascii="Times New Roman" w:eastAsia="Times New Roman" w:hAnsi="Times New Roman"/>
                <w:sz w:val="28"/>
                <w:szCs w:val="28"/>
                <w:lang w:eastAsia="zh-CN"/>
              </w:rPr>
            </w:pPr>
          </w:p>
        </w:tc>
        <w:tc>
          <w:tcPr>
            <w:tcW w:w="2877" w:type="dxa"/>
            <w:vMerge w:val="restart"/>
            <w:tcBorders>
              <w:top w:val="single" w:sz="4" w:space="0" w:color="000000"/>
              <w:left w:val="single" w:sz="4" w:space="0" w:color="000000"/>
              <w:bottom w:val="single" w:sz="4" w:space="0" w:color="000000"/>
            </w:tcBorders>
            <w:shd w:val="clear" w:color="auto" w:fill="auto"/>
          </w:tcPr>
          <w:p w:rsidR="005A6BFA" w:rsidRPr="005A6BFA" w:rsidRDefault="005A6BFA" w:rsidP="005A6BFA">
            <w:pPr>
              <w:suppressAutoHyphens/>
              <w:spacing w:after="0" w:line="240" w:lineRule="auto"/>
              <w:jc w:val="center"/>
              <w:rPr>
                <w:rFonts w:ascii="Times New Roman" w:eastAsia="Times New Roman" w:hAnsi="Times New Roman"/>
                <w:sz w:val="28"/>
                <w:szCs w:val="28"/>
                <w:lang w:eastAsia="zh-CN"/>
              </w:rPr>
            </w:pPr>
            <w:r w:rsidRPr="005A6BFA">
              <w:rPr>
                <w:rFonts w:ascii="Times New Roman" w:eastAsia="Times New Roman" w:hAnsi="Times New Roman"/>
                <w:sz w:val="28"/>
                <w:szCs w:val="28"/>
                <w:lang w:eastAsia="zh-CN"/>
              </w:rPr>
              <w:t>Форма работы*</w:t>
            </w:r>
          </w:p>
        </w:tc>
        <w:tc>
          <w:tcPr>
            <w:tcW w:w="4846" w:type="dxa"/>
            <w:gridSpan w:val="2"/>
            <w:tcBorders>
              <w:top w:val="single" w:sz="4" w:space="0" w:color="000000"/>
              <w:left w:val="single" w:sz="4" w:space="0" w:color="000000"/>
              <w:bottom w:val="single" w:sz="4" w:space="0" w:color="000000"/>
              <w:right w:val="thickThinSmallGap" w:sz="24" w:space="0" w:color="000000"/>
            </w:tcBorders>
            <w:shd w:val="clear" w:color="auto" w:fill="auto"/>
          </w:tcPr>
          <w:p w:rsidR="005A6BFA" w:rsidRPr="005A6BFA" w:rsidRDefault="005A6BFA" w:rsidP="005A6BFA">
            <w:pPr>
              <w:suppressAutoHyphens/>
              <w:spacing w:after="0" w:line="240" w:lineRule="auto"/>
              <w:jc w:val="center"/>
              <w:rPr>
                <w:rFonts w:ascii="Times New Roman" w:eastAsia="Times New Roman" w:hAnsi="Times New Roman"/>
                <w:sz w:val="28"/>
                <w:szCs w:val="28"/>
                <w:lang w:eastAsia="zh-CN"/>
              </w:rPr>
            </w:pPr>
            <w:r w:rsidRPr="005A6BFA">
              <w:rPr>
                <w:rFonts w:ascii="Times New Roman" w:eastAsia="Times New Roman" w:hAnsi="Times New Roman"/>
                <w:sz w:val="28"/>
                <w:szCs w:val="28"/>
                <w:lang w:eastAsia="zh-CN"/>
              </w:rPr>
              <w:t>Количество баллов 30 %</w:t>
            </w:r>
          </w:p>
        </w:tc>
      </w:tr>
      <w:tr w:rsidR="005A6BFA" w:rsidRPr="005A6BFA">
        <w:tc>
          <w:tcPr>
            <w:tcW w:w="2340" w:type="dxa"/>
            <w:vMerge/>
            <w:tcBorders>
              <w:top w:val="single" w:sz="4" w:space="0" w:color="000000"/>
              <w:left w:val="thinThickSmallGap" w:sz="24" w:space="0" w:color="000000"/>
              <w:bottom w:val="single" w:sz="4" w:space="0" w:color="000000"/>
            </w:tcBorders>
            <w:shd w:val="clear" w:color="auto" w:fill="auto"/>
          </w:tcPr>
          <w:p w:rsidR="005A6BFA" w:rsidRPr="005A6BFA" w:rsidRDefault="005A6BFA" w:rsidP="005A6BFA">
            <w:pPr>
              <w:suppressAutoHyphens/>
              <w:snapToGrid w:val="0"/>
              <w:spacing w:after="0" w:line="240" w:lineRule="auto"/>
              <w:jc w:val="both"/>
              <w:rPr>
                <w:rFonts w:ascii="Times New Roman" w:eastAsia="Times New Roman" w:hAnsi="Times New Roman"/>
                <w:sz w:val="28"/>
                <w:szCs w:val="28"/>
                <w:lang w:eastAsia="zh-CN"/>
              </w:rPr>
            </w:pPr>
          </w:p>
        </w:tc>
        <w:tc>
          <w:tcPr>
            <w:tcW w:w="2877" w:type="dxa"/>
            <w:vMerge/>
            <w:tcBorders>
              <w:top w:val="single" w:sz="4" w:space="0" w:color="000000"/>
              <w:left w:val="single" w:sz="4" w:space="0" w:color="000000"/>
              <w:bottom w:val="single" w:sz="4" w:space="0" w:color="000000"/>
            </w:tcBorders>
            <w:shd w:val="clear" w:color="auto" w:fill="auto"/>
          </w:tcPr>
          <w:p w:rsidR="005A6BFA" w:rsidRPr="005A6BFA" w:rsidRDefault="005A6BFA" w:rsidP="005A6BFA">
            <w:pPr>
              <w:suppressAutoHyphens/>
              <w:snapToGrid w:val="0"/>
              <w:spacing w:after="0" w:line="240" w:lineRule="auto"/>
              <w:jc w:val="both"/>
              <w:rPr>
                <w:rFonts w:ascii="Times New Roman" w:eastAsia="Times New Roman" w:hAnsi="Times New Roman"/>
                <w:sz w:val="28"/>
                <w:szCs w:val="28"/>
                <w:lang w:eastAsia="zh-CN"/>
              </w:rPr>
            </w:pPr>
          </w:p>
        </w:tc>
        <w:tc>
          <w:tcPr>
            <w:tcW w:w="2393" w:type="dxa"/>
            <w:tcBorders>
              <w:top w:val="single" w:sz="4" w:space="0" w:color="000000"/>
              <w:left w:val="single" w:sz="4" w:space="0" w:color="000000"/>
              <w:bottom w:val="single" w:sz="4" w:space="0" w:color="000000"/>
            </w:tcBorders>
            <w:shd w:val="clear" w:color="auto" w:fill="auto"/>
          </w:tcPr>
          <w:p w:rsidR="005A6BFA" w:rsidRPr="005A6BFA" w:rsidRDefault="005A6BFA" w:rsidP="005A6BFA">
            <w:pPr>
              <w:suppressAutoHyphens/>
              <w:spacing w:after="0" w:line="240" w:lineRule="auto"/>
              <w:jc w:val="center"/>
              <w:rPr>
                <w:rFonts w:ascii="Times New Roman" w:eastAsia="Times New Roman" w:hAnsi="Times New Roman"/>
                <w:sz w:val="28"/>
                <w:szCs w:val="28"/>
                <w:lang w:val="en-US" w:eastAsia="zh-CN"/>
              </w:rPr>
            </w:pPr>
            <w:r w:rsidRPr="005A6BFA">
              <w:rPr>
                <w:rFonts w:ascii="Times New Roman" w:eastAsia="Times New Roman" w:hAnsi="Times New Roman"/>
                <w:sz w:val="28"/>
                <w:szCs w:val="28"/>
                <w:lang w:val="en-US" w:eastAsia="zh-CN"/>
              </w:rPr>
              <w:t>Min</w:t>
            </w:r>
          </w:p>
        </w:tc>
        <w:tc>
          <w:tcPr>
            <w:tcW w:w="2453" w:type="dxa"/>
            <w:tcBorders>
              <w:top w:val="single" w:sz="4" w:space="0" w:color="000000"/>
              <w:left w:val="single" w:sz="4" w:space="0" w:color="000000"/>
              <w:bottom w:val="single" w:sz="4" w:space="0" w:color="000000"/>
              <w:right w:val="thickThinSmallGap" w:sz="24" w:space="0" w:color="000000"/>
            </w:tcBorders>
            <w:shd w:val="clear" w:color="auto" w:fill="auto"/>
          </w:tcPr>
          <w:p w:rsidR="005A6BFA" w:rsidRPr="005A6BFA" w:rsidRDefault="005A6BFA" w:rsidP="005A6BFA">
            <w:pPr>
              <w:suppressAutoHyphens/>
              <w:spacing w:after="0" w:line="240" w:lineRule="auto"/>
              <w:jc w:val="center"/>
              <w:rPr>
                <w:rFonts w:ascii="Times New Roman" w:eastAsia="Times New Roman" w:hAnsi="Times New Roman"/>
                <w:sz w:val="28"/>
                <w:szCs w:val="28"/>
                <w:lang w:eastAsia="zh-CN"/>
              </w:rPr>
            </w:pPr>
            <w:r w:rsidRPr="005A6BFA">
              <w:rPr>
                <w:rFonts w:ascii="Times New Roman" w:eastAsia="Times New Roman" w:hAnsi="Times New Roman"/>
                <w:sz w:val="28"/>
                <w:szCs w:val="28"/>
                <w:lang w:val="en-US" w:eastAsia="zh-CN"/>
              </w:rPr>
              <w:t>max</w:t>
            </w:r>
          </w:p>
        </w:tc>
      </w:tr>
      <w:tr w:rsidR="005A6BFA" w:rsidRPr="005A6BFA">
        <w:tc>
          <w:tcPr>
            <w:tcW w:w="2340" w:type="dxa"/>
            <w:tcBorders>
              <w:top w:val="single" w:sz="4" w:space="0" w:color="000000"/>
              <w:left w:val="thinThickSmallGap" w:sz="24" w:space="0" w:color="000000"/>
              <w:bottom w:val="single" w:sz="4" w:space="0" w:color="000000"/>
            </w:tcBorders>
            <w:shd w:val="clear" w:color="auto" w:fill="auto"/>
          </w:tcPr>
          <w:p w:rsidR="005A6BFA" w:rsidRPr="005A6BFA" w:rsidRDefault="005A6BFA" w:rsidP="005A6BFA">
            <w:pPr>
              <w:suppressAutoHyphens/>
              <w:spacing w:after="0" w:line="240" w:lineRule="auto"/>
              <w:jc w:val="both"/>
              <w:rPr>
                <w:rFonts w:ascii="Arial" w:eastAsia="Times New Roman" w:hAnsi="Arial" w:cs="Arial"/>
                <w:lang w:eastAsia="zh-CN"/>
              </w:rPr>
            </w:pPr>
            <w:r w:rsidRPr="005A6BFA">
              <w:rPr>
                <w:rFonts w:ascii="Times New Roman" w:eastAsia="Times New Roman" w:hAnsi="Times New Roman"/>
                <w:sz w:val="28"/>
                <w:szCs w:val="28"/>
                <w:lang w:eastAsia="zh-CN"/>
              </w:rPr>
              <w:t>Текущая работа</w:t>
            </w:r>
          </w:p>
        </w:tc>
        <w:tc>
          <w:tcPr>
            <w:tcW w:w="2877" w:type="dxa"/>
            <w:tcBorders>
              <w:top w:val="single" w:sz="4" w:space="0" w:color="000000"/>
              <w:left w:val="single" w:sz="4" w:space="0" w:color="000000"/>
              <w:bottom w:val="single" w:sz="4" w:space="0" w:color="000000"/>
            </w:tcBorders>
            <w:shd w:val="clear" w:color="auto" w:fill="auto"/>
            <w:vAlign w:val="bottom"/>
          </w:tcPr>
          <w:p w:rsidR="005A6BFA" w:rsidRPr="005A6BFA" w:rsidRDefault="005A6BFA" w:rsidP="005A6BFA">
            <w:pPr>
              <w:suppressAutoHyphens/>
              <w:spacing w:after="0" w:line="240" w:lineRule="auto"/>
              <w:rPr>
                <w:rFonts w:ascii="Times New Roman" w:eastAsia="Times New Roman" w:hAnsi="Times New Roman"/>
                <w:b/>
                <w:sz w:val="28"/>
                <w:szCs w:val="28"/>
                <w:lang w:eastAsia="zh-CN"/>
              </w:rPr>
            </w:pPr>
            <w:r w:rsidRPr="005A6BFA">
              <w:rPr>
                <w:rFonts w:ascii="Arial" w:eastAsia="Times New Roman" w:hAnsi="Arial" w:cs="Arial"/>
                <w:lang w:eastAsia="zh-CN"/>
              </w:rPr>
              <w:t>Групповая работа (проект)</w:t>
            </w:r>
          </w:p>
        </w:tc>
        <w:tc>
          <w:tcPr>
            <w:tcW w:w="2393" w:type="dxa"/>
            <w:tcBorders>
              <w:top w:val="single" w:sz="4" w:space="0" w:color="000000"/>
              <w:left w:val="single" w:sz="4" w:space="0" w:color="000000"/>
              <w:bottom w:val="single" w:sz="4" w:space="0" w:color="000000"/>
            </w:tcBorders>
            <w:shd w:val="clear" w:color="auto" w:fill="auto"/>
          </w:tcPr>
          <w:p w:rsidR="005A6BFA" w:rsidRPr="005A6BFA" w:rsidRDefault="005A6BFA" w:rsidP="005A6BFA">
            <w:pPr>
              <w:suppressAutoHyphens/>
              <w:spacing w:after="0" w:line="240" w:lineRule="auto"/>
              <w:jc w:val="center"/>
              <w:rPr>
                <w:rFonts w:ascii="Times New Roman" w:eastAsia="Times New Roman" w:hAnsi="Times New Roman"/>
                <w:b/>
                <w:sz w:val="28"/>
                <w:szCs w:val="28"/>
                <w:lang w:eastAsia="zh-CN"/>
              </w:rPr>
            </w:pPr>
            <w:r w:rsidRPr="005A6BFA">
              <w:rPr>
                <w:rFonts w:ascii="Times New Roman" w:eastAsia="Times New Roman" w:hAnsi="Times New Roman"/>
                <w:b/>
                <w:sz w:val="28"/>
                <w:szCs w:val="28"/>
                <w:lang w:eastAsia="zh-CN"/>
              </w:rPr>
              <w:t>2</w:t>
            </w:r>
          </w:p>
        </w:tc>
        <w:tc>
          <w:tcPr>
            <w:tcW w:w="2453" w:type="dxa"/>
            <w:tcBorders>
              <w:top w:val="single" w:sz="4" w:space="0" w:color="000000"/>
              <w:left w:val="single" w:sz="4" w:space="0" w:color="000000"/>
              <w:bottom w:val="single" w:sz="4" w:space="0" w:color="000000"/>
              <w:right w:val="thickThinSmallGap" w:sz="24" w:space="0" w:color="000000"/>
            </w:tcBorders>
            <w:shd w:val="clear" w:color="auto" w:fill="auto"/>
            <w:vAlign w:val="bottom"/>
          </w:tcPr>
          <w:p w:rsidR="005A6BFA" w:rsidRPr="005A6BFA" w:rsidRDefault="005A6BFA" w:rsidP="005A6BFA">
            <w:pPr>
              <w:suppressAutoHyphens/>
              <w:spacing w:after="0" w:line="240" w:lineRule="auto"/>
              <w:jc w:val="center"/>
              <w:rPr>
                <w:rFonts w:ascii="Times New Roman" w:eastAsia="Times New Roman" w:hAnsi="Times New Roman"/>
                <w:sz w:val="28"/>
                <w:szCs w:val="28"/>
                <w:lang w:eastAsia="zh-CN"/>
              </w:rPr>
            </w:pPr>
            <w:r w:rsidRPr="005A6BFA">
              <w:rPr>
                <w:rFonts w:ascii="Times New Roman" w:eastAsia="Times New Roman" w:hAnsi="Times New Roman"/>
                <w:b/>
                <w:sz w:val="28"/>
                <w:szCs w:val="28"/>
                <w:lang w:eastAsia="zh-CN"/>
              </w:rPr>
              <w:t>5</w:t>
            </w:r>
          </w:p>
        </w:tc>
      </w:tr>
      <w:tr w:rsidR="005A6BFA" w:rsidRPr="005A6BFA">
        <w:tc>
          <w:tcPr>
            <w:tcW w:w="2340" w:type="dxa"/>
            <w:tcBorders>
              <w:top w:val="single" w:sz="4" w:space="0" w:color="000000"/>
              <w:left w:val="thinThickSmallGap" w:sz="24" w:space="0" w:color="000000"/>
              <w:bottom w:val="single" w:sz="4" w:space="0" w:color="000000"/>
            </w:tcBorders>
            <w:shd w:val="clear" w:color="auto" w:fill="auto"/>
          </w:tcPr>
          <w:p w:rsidR="005A6BFA" w:rsidRPr="005A6BFA" w:rsidRDefault="005A6BFA" w:rsidP="005A6BFA">
            <w:pPr>
              <w:suppressAutoHyphens/>
              <w:snapToGrid w:val="0"/>
              <w:spacing w:after="0" w:line="240" w:lineRule="auto"/>
              <w:jc w:val="both"/>
              <w:rPr>
                <w:rFonts w:ascii="Times New Roman" w:eastAsia="Times New Roman" w:hAnsi="Times New Roman"/>
                <w:sz w:val="28"/>
                <w:szCs w:val="28"/>
                <w:lang w:eastAsia="zh-CN"/>
              </w:rPr>
            </w:pPr>
          </w:p>
        </w:tc>
        <w:tc>
          <w:tcPr>
            <w:tcW w:w="2877" w:type="dxa"/>
            <w:tcBorders>
              <w:top w:val="single" w:sz="4" w:space="0" w:color="000000"/>
              <w:left w:val="single" w:sz="4" w:space="0" w:color="000000"/>
              <w:bottom w:val="single" w:sz="4" w:space="0" w:color="000000"/>
            </w:tcBorders>
            <w:shd w:val="clear" w:color="auto" w:fill="auto"/>
            <w:vAlign w:val="bottom"/>
          </w:tcPr>
          <w:p w:rsidR="005A6BFA" w:rsidRPr="005A6BFA" w:rsidRDefault="005A6BFA" w:rsidP="005A6BFA">
            <w:pPr>
              <w:suppressAutoHyphens/>
              <w:spacing w:after="0" w:line="240" w:lineRule="auto"/>
              <w:rPr>
                <w:rFonts w:ascii="Times New Roman" w:eastAsia="Times New Roman" w:hAnsi="Times New Roman"/>
                <w:b/>
                <w:sz w:val="28"/>
                <w:szCs w:val="28"/>
                <w:lang w:eastAsia="zh-CN"/>
              </w:rPr>
            </w:pPr>
            <w:r w:rsidRPr="005A6BFA">
              <w:rPr>
                <w:rFonts w:ascii="Arial" w:eastAsia="Times New Roman" w:hAnsi="Arial" w:cs="Arial"/>
                <w:lang w:eastAsia="zh-CN"/>
              </w:rPr>
              <w:t>Доклад</w:t>
            </w:r>
          </w:p>
        </w:tc>
        <w:tc>
          <w:tcPr>
            <w:tcW w:w="2393" w:type="dxa"/>
            <w:tcBorders>
              <w:top w:val="single" w:sz="4" w:space="0" w:color="000000"/>
              <w:left w:val="single" w:sz="4" w:space="0" w:color="000000"/>
              <w:bottom w:val="single" w:sz="4" w:space="0" w:color="000000"/>
            </w:tcBorders>
            <w:shd w:val="clear" w:color="auto" w:fill="auto"/>
          </w:tcPr>
          <w:p w:rsidR="005A6BFA" w:rsidRPr="005A6BFA" w:rsidRDefault="005A6BFA" w:rsidP="005A6BFA">
            <w:pPr>
              <w:suppressAutoHyphens/>
              <w:spacing w:after="0" w:line="240" w:lineRule="auto"/>
              <w:jc w:val="center"/>
              <w:rPr>
                <w:rFonts w:ascii="Times New Roman" w:eastAsia="Times New Roman" w:hAnsi="Times New Roman"/>
                <w:b/>
                <w:sz w:val="28"/>
                <w:szCs w:val="28"/>
                <w:lang w:eastAsia="zh-CN"/>
              </w:rPr>
            </w:pPr>
            <w:r w:rsidRPr="005A6BFA">
              <w:rPr>
                <w:rFonts w:ascii="Times New Roman" w:eastAsia="Times New Roman" w:hAnsi="Times New Roman"/>
                <w:b/>
                <w:sz w:val="28"/>
                <w:szCs w:val="28"/>
                <w:lang w:eastAsia="zh-CN"/>
              </w:rPr>
              <w:t>2</w:t>
            </w:r>
          </w:p>
        </w:tc>
        <w:tc>
          <w:tcPr>
            <w:tcW w:w="2453" w:type="dxa"/>
            <w:tcBorders>
              <w:top w:val="single" w:sz="4" w:space="0" w:color="000000"/>
              <w:left w:val="single" w:sz="4" w:space="0" w:color="000000"/>
              <w:bottom w:val="single" w:sz="4" w:space="0" w:color="000000"/>
              <w:right w:val="thickThinSmallGap" w:sz="24" w:space="0" w:color="000000"/>
            </w:tcBorders>
            <w:shd w:val="clear" w:color="auto" w:fill="auto"/>
            <w:vAlign w:val="bottom"/>
          </w:tcPr>
          <w:p w:rsidR="005A6BFA" w:rsidRPr="005A6BFA" w:rsidRDefault="005A6BFA" w:rsidP="005A6BFA">
            <w:pPr>
              <w:suppressAutoHyphens/>
              <w:spacing w:after="0" w:line="240" w:lineRule="auto"/>
              <w:jc w:val="center"/>
              <w:rPr>
                <w:rFonts w:ascii="Times New Roman" w:eastAsia="Times New Roman" w:hAnsi="Times New Roman"/>
                <w:sz w:val="28"/>
                <w:szCs w:val="28"/>
                <w:lang w:eastAsia="zh-CN"/>
              </w:rPr>
            </w:pPr>
            <w:r w:rsidRPr="005A6BFA">
              <w:rPr>
                <w:rFonts w:ascii="Times New Roman" w:eastAsia="Times New Roman" w:hAnsi="Times New Roman"/>
                <w:b/>
                <w:sz w:val="28"/>
                <w:szCs w:val="28"/>
                <w:lang w:eastAsia="zh-CN"/>
              </w:rPr>
              <w:t>7</w:t>
            </w:r>
          </w:p>
        </w:tc>
      </w:tr>
      <w:tr w:rsidR="005A6BFA" w:rsidRPr="005A6BFA">
        <w:tc>
          <w:tcPr>
            <w:tcW w:w="2340" w:type="dxa"/>
            <w:tcBorders>
              <w:top w:val="single" w:sz="4" w:space="0" w:color="000000"/>
              <w:left w:val="thinThickSmallGap" w:sz="24" w:space="0" w:color="000000"/>
              <w:bottom w:val="single" w:sz="4" w:space="0" w:color="000000"/>
            </w:tcBorders>
            <w:shd w:val="clear" w:color="auto" w:fill="auto"/>
          </w:tcPr>
          <w:p w:rsidR="005A6BFA" w:rsidRPr="005A6BFA" w:rsidRDefault="005A6BFA" w:rsidP="005A6BFA">
            <w:pPr>
              <w:suppressAutoHyphens/>
              <w:snapToGrid w:val="0"/>
              <w:spacing w:after="0" w:line="240" w:lineRule="auto"/>
              <w:jc w:val="both"/>
              <w:rPr>
                <w:rFonts w:ascii="Times New Roman" w:eastAsia="Times New Roman" w:hAnsi="Times New Roman"/>
                <w:sz w:val="28"/>
                <w:szCs w:val="28"/>
                <w:lang w:eastAsia="zh-CN"/>
              </w:rPr>
            </w:pPr>
          </w:p>
        </w:tc>
        <w:tc>
          <w:tcPr>
            <w:tcW w:w="2877" w:type="dxa"/>
            <w:tcBorders>
              <w:top w:val="single" w:sz="4" w:space="0" w:color="000000"/>
              <w:left w:val="single" w:sz="4" w:space="0" w:color="000000"/>
              <w:bottom w:val="single" w:sz="4" w:space="0" w:color="000000"/>
            </w:tcBorders>
            <w:shd w:val="clear" w:color="auto" w:fill="auto"/>
            <w:vAlign w:val="bottom"/>
          </w:tcPr>
          <w:p w:rsidR="005A6BFA" w:rsidRPr="005A6BFA" w:rsidRDefault="005A6BFA" w:rsidP="005A6BFA">
            <w:pPr>
              <w:suppressAutoHyphens/>
              <w:spacing w:after="0" w:line="240" w:lineRule="auto"/>
              <w:rPr>
                <w:rFonts w:ascii="Times New Roman" w:eastAsia="Times New Roman" w:hAnsi="Times New Roman"/>
                <w:b/>
                <w:sz w:val="28"/>
                <w:szCs w:val="28"/>
                <w:lang w:eastAsia="zh-CN"/>
              </w:rPr>
            </w:pPr>
            <w:r w:rsidRPr="005A6BFA">
              <w:rPr>
                <w:rFonts w:ascii="Arial" w:eastAsia="Times New Roman" w:hAnsi="Arial" w:cs="Arial"/>
                <w:lang w:eastAsia="zh-CN"/>
              </w:rPr>
              <w:t>Разработка презентации доклада</w:t>
            </w:r>
          </w:p>
        </w:tc>
        <w:tc>
          <w:tcPr>
            <w:tcW w:w="2393" w:type="dxa"/>
            <w:tcBorders>
              <w:top w:val="single" w:sz="4" w:space="0" w:color="000000"/>
              <w:left w:val="single" w:sz="4" w:space="0" w:color="000000"/>
              <w:bottom w:val="single" w:sz="4" w:space="0" w:color="000000"/>
            </w:tcBorders>
            <w:shd w:val="clear" w:color="auto" w:fill="auto"/>
          </w:tcPr>
          <w:p w:rsidR="005A6BFA" w:rsidRPr="005A6BFA" w:rsidRDefault="005A6BFA" w:rsidP="005A6BFA">
            <w:pPr>
              <w:suppressAutoHyphens/>
              <w:spacing w:after="0" w:line="240" w:lineRule="auto"/>
              <w:jc w:val="center"/>
              <w:rPr>
                <w:rFonts w:ascii="Times New Roman" w:eastAsia="Times New Roman" w:hAnsi="Times New Roman"/>
                <w:b/>
                <w:sz w:val="28"/>
                <w:szCs w:val="28"/>
                <w:lang w:eastAsia="zh-CN"/>
              </w:rPr>
            </w:pPr>
            <w:r w:rsidRPr="005A6BFA">
              <w:rPr>
                <w:rFonts w:ascii="Times New Roman" w:eastAsia="Times New Roman" w:hAnsi="Times New Roman"/>
                <w:b/>
                <w:sz w:val="28"/>
                <w:szCs w:val="28"/>
                <w:lang w:eastAsia="zh-CN"/>
              </w:rPr>
              <w:t>3</w:t>
            </w:r>
          </w:p>
        </w:tc>
        <w:tc>
          <w:tcPr>
            <w:tcW w:w="2453" w:type="dxa"/>
            <w:tcBorders>
              <w:top w:val="single" w:sz="4" w:space="0" w:color="000000"/>
              <w:left w:val="single" w:sz="4" w:space="0" w:color="000000"/>
              <w:bottom w:val="single" w:sz="4" w:space="0" w:color="000000"/>
              <w:right w:val="thickThinSmallGap" w:sz="24" w:space="0" w:color="000000"/>
            </w:tcBorders>
            <w:shd w:val="clear" w:color="auto" w:fill="auto"/>
            <w:vAlign w:val="bottom"/>
          </w:tcPr>
          <w:p w:rsidR="005A6BFA" w:rsidRPr="005A6BFA" w:rsidRDefault="005A6BFA" w:rsidP="005A6BFA">
            <w:pPr>
              <w:suppressAutoHyphens/>
              <w:spacing w:after="0" w:line="240" w:lineRule="auto"/>
              <w:jc w:val="center"/>
              <w:rPr>
                <w:rFonts w:ascii="Times New Roman" w:eastAsia="Times New Roman" w:hAnsi="Times New Roman"/>
                <w:sz w:val="28"/>
                <w:szCs w:val="28"/>
                <w:lang w:eastAsia="zh-CN"/>
              </w:rPr>
            </w:pPr>
            <w:r w:rsidRPr="005A6BFA">
              <w:rPr>
                <w:rFonts w:ascii="Times New Roman" w:eastAsia="Times New Roman" w:hAnsi="Times New Roman"/>
                <w:b/>
                <w:sz w:val="28"/>
                <w:szCs w:val="28"/>
                <w:lang w:eastAsia="zh-CN"/>
              </w:rPr>
              <w:t>5</w:t>
            </w:r>
          </w:p>
        </w:tc>
      </w:tr>
      <w:tr w:rsidR="005A6BFA" w:rsidRPr="005A6BFA">
        <w:tc>
          <w:tcPr>
            <w:tcW w:w="2340" w:type="dxa"/>
            <w:tcBorders>
              <w:top w:val="single" w:sz="4" w:space="0" w:color="000000"/>
              <w:left w:val="thinThickSmallGap" w:sz="24" w:space="0" w:color="000000"/>
              <w:bottom w:val="single" w:sz="4" w:space="0" w:color="000000"/>
            </w:tcBorders>
            <w:shd w:val="clear" w:color="auto" w:fill="auto"/>
          </w:tcPr>
          <w:p w:rsidR="005A6BFA" w:rsidRPr="005A6BFA" w:rsidRDefault="005A6BFA" w:rsidP="005A6BFA">
            <w:pPr>
              <w:suppressAutoHyphens/>
              <w:snapToGrid w:val="0"/>
              <w:spacing w:after="0" w:line="240" w:lineRule="auto"/>
              <w:jc w:val="both"/>
              <w:rPr>
                <w:rFonts w:ascii="Times New Roman" w:eastAsia="Times New Roman" w:hAnsi="Times New Roman"/>
                <w:sz w:val="28"/>
                <w:szCs w:val="28"/>
                <w:lang w:eastAsia="zh-CN"/>
              </w:rPr>
            </w:pPr>
          </w:p>
        </w:tc>
        <w:tc>
          <w:tcPr>
            <w:tcW w:w="2877" w:type="dxa"/>
            <w:tcBorders>
              <w:top w:val="single" w:sz="4" w:space="0" w:color="000000"/>
              <w:left w:val="single" w:sz="4" w:space="0" w:color="000000"/>
              <w:bottom w:val="single" w:sz="4" w:space="0" w:color="000000"/>
            </w:tcBorders>
            <w:shd w:val="clear" w:color="auto" w:fill="auto"/>
            <w:vAlign w:val="bottom"/>
          </w:tcPr>
          <w:p w:rsidR="005A6BFA" w:rsidRPr="005A6BFA" w:rsidRDefault="005A6BFA" w:rsidP="005A6BFA">
            <w:pPr>
              <w:suppressAutoHyphens/>
              <w:spacing w:after="0" w:line="240" w:lineRule="auto"/>
              <w:rPr>
                <w:rFonts w:ascii="Times New Roman" w:eastAsia="Times New Roman" w:hAnsi="Times New Roman"/>
                <w:b/>
                <w:sz w:val="28"/>
                <w:szCs w:val="28"/>
                <w:lang w:eastAsia="zh-CN"/>
              </w:rPr>
            </w:pPr>
            <w:r w:rsidRPr="005A6BFA">
              <w:rPr>
                <w:rFonts w:ascii="Arial" w:eastAsia="Times New Roman" w:hAnsi="Arial" w:cs="Arial"/>
                <w:lang w:eastAsia="zh-CN"/>
              </w:rPr>
              <w:t>Составление дополнительной библиографии</w:t>
            </w:r>
          </w:p>
        </w:tc>
        <w:tc>
          <w:tcPr>
            <w:tcW w:w="2393" w:type="dxa"/>
            <w:tcBorders>
              <w:top w:val="single" w:sz="4" w:space="0" w:color="000000"/>
              <w:left w:val="single" w:sz="4" w:space="0" w:color="000000"/>
              <w:bottom w:val="single" w:sz="4" w:space="0" w:color="000000"/>
            </w:tcBorders>
            <w:shd w:val="clear" w:color="auto" w:fill="auto"/>
          </w:tcPr>
          <w:p w:rsidR="005A6BFA" w:rsidRPr="005A6BFA" w:rsidRDefault="005A6BFA" w:rsidP="005A6BFA">
            <w:pPr>
              <w:suppressAutoHyphens/>
              <w:spacing w:after="0" w:line="240" w:lineRule="auto"/>
              <w:jc w:val="center"/>
              <w:rPr>
                <w:rFonts w:ascii="Times New Roman" w:eastAsia="Times New Roman" w:hAnsi="Times New Roman"/>
                <w:b/>
                <w:sz w:val="28"/>
                <w:szCs w:val="28"/>
                <w:lang w:eastAsia="zh-CN"/>
              </w:rPr>
            </w:pPr>
            <w:r w:rsidRPr="005A6BFA">
              <w:rPr>
                <w:rFonts w:ascii="Times New Roman" w:eastAsia="Times New Roman" w:hAnsi="Times New Roman"/>
                <w:b/>
                <w:sz w:val="28"/>
                <w:szCs w:val="28"/>
                <w:lang w:eastAsia="zh-CN"/>
              </w:rPr>
              <w:t>0</w:t>
            </w:r>
          </w:p>
        </w:tc>
        <w:tc>
          <w:tcPr>
            <w:tcW w:w="2453" w:type="dxa"/>
            <w:tcBorders>
              <w:top w:val="single" w:sz="4" w:space="0" w:color="000000"/>
              <w:left w:val="single" w:sz="4" w:space="0" w:color="000000"/>
              <w:bottom w:val="single" w:sz="4" w:space="0" w:color="000000"/>
              <w:right w:val="thickThinSmallGap" w:sz="24" w:space="0" w:color="000000"/>
            </w:tcBorders>
            <w:shd w:val="clear" w:color="auto" w:fill="auto"/>
            <w:vAlign w:val="bottom"/>
          </w:tcPr>
          <w:p w:rsidR="005A6BFA" w:rsidRPr="005A6BFA" w:rsidRDefault="005A6BFA" w:rsidP="005A6BFA">
            <w:pPr>
              <w:suppressAutoHyphens/>
              <w:spacing w:after="0" w:line="240" w:lineRule="auto"/>
              <w:jc w:val="center"/>
              <w:rPr>
                <w:rFonts w:ascii="Times New Roman" w:eastAsia="Times New Roman" w:hAnsi="Times New Roman"/>
                <w:sz w:val="28"/>
                <w:szCs w:val="28"/>
                <w:lang w:eastAsia="zh-CN"/>
              </w:rPr>
            </w:pPr>
            <w:r w:rsidRPr="005A6BFA">
              <w:rPr>
                <w:rFonts w:ascii="Times New Roman" w:eastAsia="Times New Roman" w:hAnsi="Times New Roman"/>
                <w:b/>
                <w:sz w:val="28"/>
                <w:szCs w:val="28"/>
                <w:lang w:eastAsia="zh-CN"/>
              </w:rPr>
              <w:t>3</w:t>
            </w:r>
          </w:p>
        </w:tc>
      </w:tr>
      <w:tr w:rsidR="005A6BFA" w:rsidRPr="005A6BFA">
        <w:tc>
          <w:tcPr>
            <w:tcW w:w="2340" w:type="dxa"/>
            <w:tcBorders>
              <w:top w:val="single" w:sz="4" w:space="0" w:color="000000"/>
              <w:left w:val="thinThickSmallGap" w:sz="24" w:space="0" w:color="000000"/>
              <w:bottom w:val="single" w:sz="4" w:space="0" w:color="000000"/>
            </w:tcBorders>
            <w:shd w:val="clear" w:color="auto" w:fill="auto"/>
          </w:tcPr>
          <w:p w:rsidR="005A6BFA" w:rsidRPr="005A6BFA" w:rsidRDefault="005A6BFA" w:rsidP="005A6BFA">
            <w:pPr>
              <w:suppressAutoHyphens/>
              <w:snapToGrid w:val="0"/>
              <w:spacing w:after="0" w:line="240" w:lineRule="auto"/>
              <w:jc w:val="both"/>
              <w:rPr>
                <w:rFonts w:ascii="Times New Roman" w:eastAsia="Times New Roman" w:hAnsi="Times New Roman"/>
                <w:sz w:val="28"/>
                <w:szCs w:val="28"/>
                <w:lang w:eastAsia="zh-CN"/>
              </w:rPr>
            </w:pPr>
          </w:p>
        </w:tc>
        <w:tc>
          <w:tcPr>
            <w:tcW w:w="2877" w:type="dxa"/>
            <w:tcBorders>
              <w:top w:val="single" w:sz="4" w:space="0" w:color="000000"/>
              <w:left w:val="single" w:sz="4" w:space="0" w:color="000000"/>
              <w:bottom w:val="single" w:sz="4" w:space="0" w:color="000000"/>
            </w:tcBorders>
            <w:shd w:val="clear" w:color="auto" w:fill="auto"/>
            <w:vAlign w:val="bottom"/>
          </w:tcPr>
          <w:p w:rsidR="005A6BFA" w:rsidRPr="005A6BFA" w:rsidRDefault="005A6BFA" w:rsidP="005A6BFA">
            <w:pPr>
              <w:suppressAutoHyphens/>
              <w:spacing w:after="0" w:line="240" w:lineRule="auto"/>
              <w:rPr>
                <w:rFonts w:ascii="Times New Roman" w:eastAsia="Times New Roman" w:hAnsi="Times New Roman"/>
                <w:b/>
                <w:sz w:val="28"/>
                <w:szCs w:val="28"/>
                <w:lang w:eastAsia="zh-CN"/>
              </w:rPr>
            </w:pPr>
            <w:r w:rsidRPr="005A6BFA">
              <w:rPr>
                <w:rFonts w:ascii="Arial" w:eastAsia="Times New Roman" w:hAnsi="Arial" w:cs="Arial"/>
                <w:lang w:eastAsia="zh-CN"/>
              </w:rPr>
              <w:t>Обзор периодики</w:t>
            </w:r>
          </w:p>
        </w:tc>
        <w:tc>
          <w:tcPr>
            <w:tcW w:w="2393" w:type="dxa"/>
            <w:tcBorders>
              <w:top w:val="single" w:sz="4" w:space="0" w:color="000000"/>
              <w:left w:val="single" w:sz="4" w:space="0" w:color="000000"/>
              <w:bottom w:val="single" w:sz="4" w:space="0" w:color="000000"/>
            </w:tcBorders>
            <w:shd w:val="clear" w:color="auto" w:fill="auto"/>
          </w:tcPr>
          <w:p w:rsidR="005A6BFA" w:rsidRPr="005A6BFA" w:rsidRDefault="005A6BFA" w:rsidP="005A6BFA">
            <w:pPr>
              <w:suppressAutoHyphens/>
              <w:spacing w:after="0" w:line="240" w:lineRule="auto"/>
              <w:jc w:val="center"/>
              <w:rPr>
                <w:rFonts w:ascii="Times New Roman" w:eastAsia="Times New Roman" w:hAnsi="Times New Roman"/>
                <w:b/>
                <w:sz w:val="28"/>
                <w:szCs w:val="28"/>
                <w:lang w:eastAsia="zh-CN"/>
              </w:rPr>
            </w:pPr>
            <w:r w:rsidRPr="005A6BFA">
              <w:rPr>
                <w:rFonts w:ascii="Times New Roman" w:eastAsia="Times New Roman" w:hAnsi="Times New Roman"/>
                <w:b/>
                <w:sz w:val="28"/>
                <w:szCs w:val="28"/>
                <w:lang w:eastAsia="zh-CN"/>
              </w:rPr>
              <w:t>0</w:t>
            </w:r>
          </w:p>
        </w:tc>
        <w:tc>
          <w:tcPr>
            <w:tcW w:w="2453" w:type="dxa"/>
            <w:tcBorders>
              <w:top w:val="single" w:sz="4" w:space="0" w:color="000000"/>
              <w:left w:val="single" w:sz="4" w:space="0" w:color="000000"/>
              <w:bottom w:val="single" w:sz="4" w:space="0" w:color="000000"/>
              <w:right w:val="thickThinSmallGap" w:sz="24" w:space="0" w:color="000000"/>
            </w:tcBorders>
            <w:shd w:val="clear" w:color="auto" w:fill="auto"/>
            <w:vAlign w:val="bottom"/>
          </w:tcPr>
          <w:p w:rsidR="005A6BFA" w:rsidRPr="005A6BFA" w:rsidRDefault="005A6BFA" w:rsidP="005A6BFA">
            <w:pPr>
              <w:suppressAutoHyphens/>
              <w:spacing w:after="0" w:line="240" w:lineRule="auto"/>
              <w:jc w:val="center"/>
              <w:rPr>
                <w:rFonts w:ascii="Times New Roman" w:eastAsia="Times New Roman" w:hAnsi="Times New Roman"/>
                <w:sz w:val="28"/>
                <w:szCs w:val="28"/>
                <w:lang w:eastAsia="zh-CN"/>
              </w:rPr>
            </w:pPr>
            <w:r w:rsidRPr="005A6BFA">
              <w:rPr>
                <w:rFonts w:ascii="Times New Roman" w:eastAsia="Times New Roman" w:hAnsi="Times New Roman"/>
                <w:b/>
                <w:sz w:val="28"/>
                <w:szCs w:val="28"/>
                <w:lang w:eastAsia="zh-CN"/>
              </w:rPr>
              <w:t>5</w:t>
            </w:r>
          </w:p>
        </w:tc>
      </w:tr>
      <w:tr w:rsidR="005A6BFA" w:rsidRPr="005A6BFA">
        <w:tc>
          <w:tcPr>
            <w:tcW w:w="2340" w:type="dxa"/>
            <w:tcBorders>
              <w:top w:val="single" w:sz="4" w:space="0" w:color="000000"/>
              <w:left w:val="thinThickSmallGap" w:sz="24" w:space="0" w:color="000000"/>
              <w:bottom w:val="single" w:sz="4" w:space="0" w:color="000000"/>
            </w:tcBorders>
            <w:shd w:val="clear" w:color="auto" w:fill="auto"/>
          </w:tcPr>
          <w:p w:rsidR="005A6BFA" w:rsidRPr="005A6BFA" w:rsidRDefault="005A6BFA" w:rsidP="005A6BFA">
            <w:pPr>
              <w:suppressAutoHyphens/>
              <w:snapToGrid w:val="0"/>
              <w:spacing w:after="0" w:line="240" w:lineRule="auto"/>
              <w:jc w:val="both"/>
              <w:rPr>
                <w:rFonts w:ascii="Times New Roman" w:eastAsia="Times New Roman" w:hAnsi="Times New Roman"/>
                <w:sz w:val="28"/>
                <w:szCs w:val="28"/>
                <w:lang w:eastAsia="zh-CN"/>
              </w:rPr>
            </w:pPr>
          </w:p>
        </w:tc>
        <w:tc>
          <w:tcPr>
            <w:tcW w:w="2877" w:type="dxa"/>
            <w:tcBorders>
              <w:top w:val="single" w:sz="4" w:space="0" w:color="000000"/>
              <w:left w:val="single" w:sz="4" w:space="0" w:color="000000"/>
              <w:bottom w:val="single" w:sz="4" w:space="0" w:color="000000"/>
            </w:tcBorders>
            <w:shd w:val="clear" w:color="auto" w:fill="auto"/>
            <w:vAlign w:val="bottom"/>
          </w:tcPr>
          <w:p w:rsidR="005A6BFA" w:rsidRPr="005A6BFA" w:rsidRDefault="005A6BFA" w:rsidP="005A6BFA">
            <w:pPr>
              <w:suppressAutoHyphens/>
              <w:spacing w:after="0" w:line="240" w:lineRule="auto"/>
              <w:rPr>
                <w:rFonts w:ascii="Times New Roman" w:eastAsia="Times New Roman" w:hAnsi="Times New Roman"/>
                <w:b/>
                <w:sz w:val="28"/>
                <w:szCs w:val="28"/>
                <w:lang w:eastAsia="zh-CN"/>
              </w:rPr>
            </w:pPr>
            <w:r w:rsidRPr="005A6BFA">
              <w:rPr>
                <w:rFonts w:ascii="Arial" w:eastAsia="Times New Roman" w:hAnsi="Arial" w:cs="Arial"/>
                <w:lang w:eastAsia="zh-CN"/>
              </w:rPr>
              <w:t>Составление тестов и вопросов-суждений</w:t>
            </w:r>
          </w:p>
        </w:tc>
        <w:tc>
          <w:tcPr>
            <w:tcW w:w="2393" w:type="dxa"/>
            <w:tcBorders>
              <w:top w:val="single" w:sz="4" w:space="0" w:color="000000"/>
              <w:left w:val="single" w:sz="4" w:space="0" w:color="000000"/>
              <w:bottom w:val="single" w:sz="4" w:space="0" w:color="000000"/>
            </w:tcBorders>
            <w:shd w:val="clear" w:color="auto" w:fill="auto"/>
          </w:tcPr>
          <w:p w:rsidR="005A6BFA" w:rsidRPr="005A6BFA" w:rsidRDefault="005A6BFA" w:rsidP="005A6BFA">
            <w:pPr>
              <w:suppressAutoHyphens/>
              <w:spacing w:after="0" w:line="240" w:lineRule="auto"/>
              <w:jc w:val="center"/>
              <w:rPr>
                <w:rFonts w:ascii="Times New Roman" w:eastAsia="Times New Roman" w:hAnsi="Times New Roman"/>
                <w:b/>
                <w:sz w:val="28"/>
                <w:szCs w:val="28"/>
                <w:lang w:eastAsia="zh-CN"/>
              </w:rPr>
            </w:pPr>
            <w:r w:rsidRPr="005A6BFA">
              <w:rPr>
                <w:rFonts w:ascii="Times New Roman" w:eastAsia="Times New Roman" w:hAnsi="Times New Roman"/>
                <w:b/>
                <w:sz w:val="28"/>
                <w:szCs w:val="28"/>
                <w:lang w:eastAsia="zh-CN"/>
              </w:rPr>
              <w:t>2</w:t>
            </w:r>
          </w:p>
        </w:tc>
        <w:tc>
          <w:tcPr>
            <w:tcW w:w="2453" w:type="dxa"/>
            <w:tcBorders>
              <w:top w:val="single" w:sz="4" w:space="0" w:color="000000"/>
              <w:left w:val="single" w:sz="4" w:space="0" w:color="000000"/>
              <w:bottom w:val="single" w:sz="4" w:space="0" w:color="000000"/>
              <w:right w:val="thickThinSmallGap" w:sz="24" w:space="0" w:color="000000"/>
            </w:tcBorders>
            <w:shd w:val="clear" w:color="auto" w:fill="auto"/>
            <w:vAlign w:val="bottom"/>
          </w:tcPr>
          <w:p w:rsidR="005A6BFA" w:rsidRPr="005A6BFA" w:rsidRDefault="005A6BFA" w:rsidP="005A6BFA">
            <w:pPr>
              <w:suppressAutoHyphens/>
              <w:spacing w:after="0" w:line="240" w:lineRule="auto"/>
              <w:jc w:val="center"/>
              <w:rPr>
                <w:rFonts w:ascii="Times New Roman" w:eastAsia="Times New Roman" w:hAnsi="Times New Roman"/>
                <w:sz w:val="28"/>
                <w:szCs w:val="28"/>
                <w:lang w:eastAsia="zh-CN"/>
              </w:rPr>
            </w:pPr>
            <w:r w:rsidRPr="005A6BFA">
              <w:rPr>
                <w:rFonts w:ascii="Times New Roman" w:eastAsia="Times New Roman" w:hAnsi="Times New Roman"/>
                <w:b/>
                <w:sz w:val="28"/>
                <w:szCs w:val="28"/>
                <w:lang w:eastAsia="zh-CN"/>
              </w:rPr>
              <w:t>7</w:t>
            </w:r>
          </w:p>
        </w:tc>
      </w:tr>
      <w:tr w:rsidR="005A6BFA" w:rsidRPr="005A6BFA">
        <w:tc>
          <w:tcPr>
            <w:tcW w:w="2340" w:type="dxa"/>
            <w:tcBorders>
              <w:top w:val="single" w:sz="4" w:space="0" w:color="000000"/>
              <w:left w:val="thinThickSmallGap" w:sz="24" w:space="0" w:color="000000"/>
              <w:bottom w:val="single" w:sz="4" w:space="0" w:color="000000"/>
            </w:tcBorders>
            <w:shd w:val="clear" w:color="auto" w:fill="auto"/>
          </w:tcPr>
          <w:p w:rsidR="005A6BFA" w:rsidRPr="005A6BFA" w:rsidRDefault="005A6BFA" w:rsidP="005A6BFA">
            <w:pPr>
              <w:suppressAutoHyphens/>
              <w:snapToGrid w:val="0"/>
              <w:spacing w:after="0" w:line="240" w:lineRule="auto"/>
              <w:jc w:val="both"/>
              <w:rPr>
                <w:rFonts w:ascii="Times New Roman" w:eastAsia="Times New Roman" w:hAnsi="Times New Roman"/>
                <w:sz w:val="28"/>
                <w:szCs w:val="28"/>
                <w:lang w:eastAsia="zh-CN"/>
              </w:rPr>
            </w:pPr>
          </w:p>
        </w:tc>
        <w:tc>
          <w:tcPr>
            <w:tcW w:w="2877" w:type="dxa"/>
            <w:tcBorders>
              <w:top w:val="single" w:sz="4" w:space="0" w:color="000000"/>
              <w:left w:val="single" w:sz="4" w:space="0" w:color="000000"/>
              <w:bottom w:val="single" w:sz="4" w:space="0" w:color="000000"/>
            </w:tcBorders>
            <w:shd w:val="clear" w:color="auto" w:fill="auto"/>
            <w:vAlign w:val="bottom"/>
          </w:tcPr>
          <w:p w:rsidR="005A6BFA" w:rsidRPr="005A6BFA" w:rsidRDefault="005A6BFA" w:rsidP="005A6BFA">
            <w:pPr>
              <w:suppressAutoHyphens/>
              <w:spacing w:after="0" w:line="240" w:lineRule="auto"/>
              <w:rPr>
                <w:rFonts w:ascii="Times New Roman" w:eastAsia="Times New Roman" w:hAnsi="Times New Roman"/>
                <w:b/>
                <w:sz w:val="28"/>
                <w:szCs w:val="28"/>
                <w:lang w:eastAsia="zh-CN"/>
              </w:rPr>
            </w:pPr>
            <w:r w:rsidRPr="005A6BFA">
              <w:rPr>
                <w:rFonts w:ascii="Arial" w:eastAsia="Times New Roman" w:hAnsi="Arial" w:cs="Arial"/>
                <w:lang w:eastAsia="zh-CN"/>
              </w:rPr>
              <w:t>Индивидуальное домашнее задание</w:t>
            </w:r>
          </w:p>
        </w:tc>
        <w:tc>
          <w:tcPr>
            <w:tcW w:w="2393" w:type="dxa"/>
            <w:tcBorders>
              <w:top w:val="single" w:sz="4" w:space="0" w:color="000000"/>
              <w:left w:val="single" w:sz="4" w:space="0" w:color="000000"/>
              <w:bottom w:val="single" w:sz="4" w:space="0" w:color="000000"/>
            </w:tcBorders>
            <w:shd w:val="clear" w:color="auto" w:fill="auto"/>
          </w:tcPr>
          <w:p w:rsidR="005A6BFA" w:rsidRPr="005A6BFA" w:rsidRDefault="005A6BFA" w:rsidP="005A6BFA">
            <w:pPr>
              <w:suppressAutoHyphens/>
              <w:spacing w:after="0" w:line="240" w:lineRule="auto"/>
              <w:jc w:val="center"/>
              <w:rPr>
                <w:rFonts w:ascii="Times New Roman" w:eastAsia="Times New Roman" w:hAnsi="Times New Roman"/>
                <w:b/>
                <w:sz w:val="28"/>
                <w:szCs w:val="28"/>
                <w:lang w:eastAsia="zh-CN"/>
              </w:rPr>
            </w:pPr>
            <w:r w:rsidRPr="005A6BFA">
              <w:rPr>
                <w:rFonts w:ascii="Times New Roman" w:eastAsia="Times New Roman" w:hAnsi="Times New Roman"/>
                <w:b/>
                <w:sz w:val="28"/>
                <w:szCs w:val="28"/>
                <w:lang w:eastAsia="zh-CN"/>
              </w:rPr>
              <w:t>2</w:t>
            </w:r>
          </w:p>
        </w:tc>
        <w:tc>
          <w:tcPr>
            <w:tcW w:w="2453" w:type="dxa"/>
            <w:tcBorders>
              <w:top w:val="single" w:sz="4" w:space="0" w:color="000000"/>
              <w:left w:val="single" w:sz="4" w:space="0" w:color="000000"/>
              <w:bottom w:val="single" w:sz="4" w:space="0" w:color="000000"/>
              <w:right w:val="thickThinSmallGap" w:sz="24" w:space="0" w:color="000000"/>
            </w:tcBorders>
            <w:shd w:val="clear" w:color="auto" w:fill="auto"/>
            <w:vAlign w:val="bottom"/>
          </w:tcPr>
          <w:p w:rsidR="005A6BFA" w:rsidRPr="005A6BFA" w:rsidRDefault="005A6BFA" w:rsidP="005A6BFA">
            <w:pPr>
              <w:suppressAutoHyphens/>
              <w:spacing w:after="0" w:line="240" w:lineRule="auto"/>
              <w:jc w:val="center"/>
              <w:rPr>
                <w:rFonts w:ascii="Times New Roman" w:eastAsia="Times New Roman" w:hAnsi="Times New Roman"/>
                <w:sz w:val="28"/>
                <w:szCs w:val="28"/>
                <w:lang w:eastAsia="zh-CN"/>
              </w:rPr>
            </w:pPr>
            <w:r w:rsidRPr="005A6BFA">
              <w:rPr>
                <w:rFonts w:ascii="Times New Roman" w:eastAsia="Times New Roman" w:hAnsi="Times New Roman"/>
                <w:b/>
                <w:sz w:val="28"/>
                <w:szCs w:val="28"/>
                <w:lang w:eastAsia="zh-CN"/>
              </w:rPr>
              <w:t>7</w:t>
            </w:r>
          </w:p>
        </w:tc>
      </w:tr>
      <w:tr w:rsidR="005A6BFA" w:rsidRPr="005A6BFA">
        <w:tc>
          <w:tcPr>
            <w:tcW w:w="2340" w:type="dxa"/>
            <w:tcBorders>
              <w:top w:val="single" w:sz="4" w:space="0" w:color="000000"/>
              <w:left w:val="thinThickSmallGap" w:sz="24" w:space="0" w:color="000000"/>
              <w:bottom w:val="single" w:sz="4" w:space="0" w:color="000000"/>
            </w:tcBorders>
            <w:shd w:val="clear" w:color="auto" w:fill="auto"/>
          </w:tcPr>
          <w:p w:rsidR="005A6BFA" w:rsidRPr="005A6BFA" w:rsidRDefault="005A6BFA" w:rsidP="005A6BFA">
            <w:pPr>
              <w:suppressAutoHyphens/>
              <w:snapToGrid w:val="0"/>
              <w:spacing w:after="0" w:line="240" w:lineRule="auto"/>
              <w:jc w:val="both"/>
              <w:rPr>
                <w:rFonts w:ascii="Times New Roman" w:eastAsia="Times New Roman" w:hAnsi="Times New Roman"/>
                <w:sz w:val="28"/>
                <w:szCs w:val="28"/>
                <w:lang w:eastAsia="zh-CN"/>
              </w:rPr>
            </w:pPr>
          </w:p>
        </w:tc>
        <w:tc>
          <w:tcPr>
            <w:tcW w:w="2877" w:type="dxa"/>
            <w:tcBorders>
              <w:top w:val="single" w:sz="4" w:space="0" w:color="000000"/>
              <w:left w:val="single" w:sz="4" w:space="0" w:color="000000"/>
              <w:bottom w:val="single" w:sz="4" w:space="0" w:color="000000"/>
            </w:tcBorders>
            <w:shd w:val="clear" w:color="auto" w:fill="auto"/>
            <w:vAlign w:val="bottom"/>
          </w:tcPr>
          <w:p w:rsidR="005A6BFA" w:rsidRPr="005A6BFA" w:rsidRDefault="005A6BFA" w:rsidP="005A6BFA">
            <w:pPr>
              <w:suppressAutoHyphens/>
              <w:spacing w:after="0" w:line="240" w:lineRule="auto"/>
              <w:rPr>
                <w:rFonts w:ascii="Times New Roman" w:eastAsia="Times New Roman" w:hAnsi="Times New Roman"/>
                <w:b/>
                <w:sz w:val="28"/>
                <w:szCs w:val="28"/>
                <w:lang w:eastAsia="zh-CN"/>
              </w:rPr>
            </w:pPr>
            <w:r w:rsidRPr="005A6BFA">
              <w:rPr>
                <w:rFonts w:ascii="Arial" w:eastAsia="Times New Roman" w:hAnsi="Arial" w:cs="Arial"/>
                <w:lang w:eastAsia="zh-CN"/>
              </w:rPr>
              <w:t>Письменная работа (аудиторная)</w:t>
            </w:r>
          </w:p>
        </w:tc>
        <w:tc>
          <w:tcPr>
            <w:tcW w:w="2393" w:type="dxa"/>
            <w:tcBorders>
              <w:top w:val="single" w:sz="4" w:space="0" w:color="000000"/>
              <w:left w:val="single" w:sz="4" w:space="0" w:color="000000"/>
              <w:bottom w:val="single" w:sz="4" w:space="0" w:color="000000"/>
            </w:tcBorders>
            <w:shd w:val="clear" w:color="auto" w:fill="auto"/>
          </w:tcPr>
          <w:p w:rsidR="005A6BFA" w:rsidRPr="005A6BFA" w:rsidRDefault="005A6BFA" w:rsidP="005A6BFA">
            <w:pPr>
              <w:suppressAutoHyphens/>
              <w:spacing w:after="0" w:line="240" w:lineRule="auto"/>
              <w:jc w:val="center"/>
              <w:rPr>
                <w:rFonts w:ascii="Times New Roman" w:eastAsia="Times New Roman" w:hAnsi="Times New Roman"/>
                <w:b/>
                <w:sz w:val="28"/>
                <w:szCs w:val="28"/>
                <w:lang w:eastAsia="zh-CN"/>
              </w:rPr>
            </w:pPr>
            <w:r w:rsidRPr="005A6BFA">
              <w:rPr>
                <w:rFonts w:ascii="Times New Roman" w:eastAsia="Times New Roman" w:hAnsi="Times New Roman"/>
                <w:b/>
                <w:sz w:val="28"/>
                <w:szCs w:val="28"/>
                <w:lang w:eastAsia="zh-CN"/>
              </w:rPr>
              <w:t>1</w:t>
            </w:r>
          </w:p>
        </w:tc>
        <w:tc>
          <w:tcPr>
            <w:tcW w:w="2453" w:type="dxa"/>
            <w:tcBorders>
              <w:top w:val="single" w:sz="4" w:space="0" w:color="000000"/>
              <w:left w:val="single" w:sz="4" w:space="0" w:color="000000"/>
              <w:bottom w:val="single" w:sz="4" w:space="0" w:color="000000"/>
              <w:right w:val="thickThinSmallGap" w:sz="24" w:space="0" w:color="000000"/>
            </w:tcBorders>
            <w:shd w:val="clear" w:color="auto" w:fill="auto"/>
            <w:vAlign w:val="bottom"/>
          </w:tcPr>
          <w:p w:rsidR="005A6BFA" w:rsidRPr="005A6BFA" w:rsidRDefault="005A6BFA" w:rsidP="005A6BFA">
            <w:pPr>
              <w:suppressAutoHyphens/>
              <w:spacing w:after="0" w:line="240" w:lineRule="auto"/>
              <w:jc w:val="center"/>
              <w:rPr>
                <w:rFonts w:ascii="Times New Roman" w:eastAsia="Times New Roman" w:hAnsi="Times New Roman"/>
                <w:sz w:val="28"/>
                <w:szCs w:val="28"/>
                <w:lang w:eastAsia="zh-CN"/>
              </w:rPr>
            </w:pPr>
            <w:r w:rsidRPr="005A6BFA">
              <w:rPr>
                <w:rFonts w:ascii="Times New Roman" w:eastAsia="Times New Roman" w:hAnsi="Times New Roman"/>
                <w:b/>
                <w:sz w:val="28"/>
                <w:szCs w:val="28"/>
                <w:lang w:eastAsia="zh-CN"/>
              </w:rPr>
              <w:t>4</w:t>
            </w:r>
          </w:p>
        </w:tc>
      </w:tr>
      <w:tr w:rsidR="005A6BFA" w:rsidRPr="005A6BFA">
        <w:tc>
          <w:tcPr>
            <w:tcW w:w="2340" w:type="dxa"/>
            <w:tcBorders>
              <w:top w:val="single" w:sz="4" w:space="0" w:color="000000"/>
              <w:left w:val="thinThickSmallGap" w:sz="24" w:space="0" w:color="000000"/>
              <w:bottom w:val="single" w:sz="4" w:space="0" w:color="000000"/>
            </w:tcBorders>
            <w:shd w:val="clear" w:color="auto" w:fill="auto"/>
          </w:tcPr>
          <w:p w:rsidR="005A6BFA" w:rsidRPr="005A6BFA" w:rsidRDefault="005A6BFA" w:rsidP="005A6BFA">
            <w:pPr>
              <w:suppressAutoHyphens/>
              <w:spacing w:after="0" w:line="240" w:lineRule="auto"/>
              <w:rPr>
                <w:rFonts w:ascii="Arial" w:eastAsia="Times New Roman" w:hAnsi="Arial" w:cs="Arial"/>
                <w:lang w:eastAsia="zh-CN"/>
              </w:rPr>
            </w:pPr>
            <w:r w:rsidRPr="005A6BFA">
              <w:rPr>
                <w:rFonts w:ascii="Times New Roman" w:eastAsia="Times New Roman" w:hAnsi="Times New Roman"/>
                <w:sz w:val="28"/>
                <w:szCs w:val="28"/>
                <w:lang w:eastAsia="zh-CN"/>
              </w:rPr>
              <w:t>Промежуточный рейтинг-контроль</w:t>
            </w:r>
          </w:p>
        </w:tc>
        <w:tc>
          <w:tcPr>
            <w:tcW w:w="2877" w:type="dxa"/>
            <w:tcBorders>
              <w:top w:val="single" w:sz="4" w:space="0" w:color="000000"/>
              <w:left w:val="single" w:sz="4" w:space="0" w:color="000000"/>
              <w:bottom w:val="single" w:sz="4" w:space="0" w:color="000000"/>
            </w:tcBorders>
            <w:shd w:val="clear" w:color="auto" w:fill="auto"/>
          </w:tcPr>
          <w:p w:rsidR="005A6BFA" w:rsidRPr="005A6BFA" w:rsidRDefault="005A6BFA" w:rsidP="005A6BFA">
            <w:pPr>
              <w:suppressAutoHyphens/>
              <w:spacing w:after="0" w:line="240" w:lineRule="auto"/>
              <w:jc w:val="both"/>
              <w:rPr>
                <w:rFonts w:ascii="Times New Roman" w:eastAsia="Times New Roman" w:hAnsi="Times New Roman"/>
                <w:b/>
                <w:sz w:val="28"/>
                <w:szCs w:val="28"/>
                <w:lang w:eastAsia="zh-CN"/>
              </w:rPr>
            </w:pPr>
            <w:r w:rsidRPr="005A6BFA">
              <w:rPr>
                <w:rFonts w:ascii="Arial" w:eastAsia="Times New Roman" w:hAnsi="Arial" w:cs="Arial"/>
                <w:lang w:eastAsia="zh-CN"/>
              </w:rPr>
              <w:t>Тестирование</w:t>
            </w:r>
          </w:p>
        </w:tc>
        <w:tc>
          <w:tcPr>
            <w:tcW w:w="2393" w:type="dxa"/>
            <w:tcBorders>
              <w:top w:val="single" w:sz="4" w:space="0" w:color="000000"/>
              <w:left w:val="single" w:sz="4" w:space="0" w:color="000000"/>
              <w:bottom w:val="single" w:sz="4" w:space="0" w:color="000000"/>
            </w:tcBorders>
            <w:shd w:val="clear" w:color="auto" w:fill="auto"/>
          </w:tcPr>
          <w:p w:rsidR="005A6BFA" w:rsidRPr="005A6BFA" w:rsidRDefault="005A6BFA" w:rsidP="005A6BFA">
            <w:pPr>
              <w:suppressAutoHyphens/>
              <w:spacing w:after="0" w:line="240" w:lineRule="auto"/>
              <w:jc w:val="center"/>
              <w:rPr>
                <w:rFonts w:ascii="Times New Roman" w:eastAsia="Times New Roman" w:hAnsi="Times New Roman"/>
                <w:b/>
                <w:sz w:val="28"/>
                <w:szCs w:val="28"/>
                <w:lang w:eastAsia="zh-CN"/>
              </w:rPr>
            </w:pPr>
            <w:r w:rsidRPr="005A6BFA">
              <w:rPr>
                <w:rFonts w:ascii="Times New Roman" w:eastAsia="Times New Roman" w:hAnsi="Times New Roman"/>
                <w:b/>
                <w:sz w:val="28"/>
                <w:szCs w:val="28"/>
                <w:lang w:eastAsia="zh-CN"/>
              </w:rPr>
              <w:t>8</w:t>
            </w:r>
          </w:p>
        </w:tc>
        <w:tc>
          <w:tcPr>
            <w:tcW w:w="2453" w:type="dxa"/>
            <w:tcBorders>
              <w:top w:val="single" w:sz="4" w:space="0" w:color="000000"/>
              <w:left w:val="single" w:sz="4" w:space="0" w:color="000000"/>
              <w:bottom w:val="single" w:sz="4" w:space="0" w:color="000000"/>
              <w:right w:val="thickThinSmallGap" w:sz="24" w:space="0" w:color="000000"/>
            </w:tcBorders>
            <w:shd w:val="clear" w:color="auto" w:fill="auto"/>
          </w:tcPr>
          <w:p w:rsidR="005A6BFA" w:rsidRPr="005A6BFA" w:rsidRDefault="005A6BFA" w:rsidP="005A6BFA">
            <w:pPr>
              <w:suppressAutoHyphens/>
              <w:spacing w:after="0" w:line="240" w:lineRule="auto"/>
              <w:jc w:val="center"/>
              <w:rPr>
                <w:rFonts w:ascii="Times New Roman" w:eastAsia="Times New Roman" w:hAnsi="Times New Roman"/>
                <w:sz w:val="28"/>
                <w:szCs w:val="28"/>
                <w:lang w:eastAsia="zh-CN"/>
              </w:rPr>
            </w:pPr>
            <w:r w:rsidRPr="005A6BFA">
              <w:rPr>
                <w:rFonts w:ascii="Times New Roman" w:eastAsia="Times New Roman" w:hAnsi="Times New Roman"/>
                <w:b/>
                <w:sz w:val="28"/>
                <w:szCs w:val="28"/>
                <w:lang w:eastAsia="zh-CN"/>
              </w:rPr>
              <w:t>15</w:t>
            </w:r>
          </w:p>
        </w:tc>
      </w:tr>
      <w:tr w:rsidR="005A6BFA" w:rsidRPr="005A6BFA">
        <w:tc>
          <w:tcPr>
            <w:tcW w:w="5217" w:type="dxa"/>
            <w:gridSpan w:val="2"/>
            <w:tcBorders>
              <w:top w:val="single" w:sz="4" w:space="0" w:color="000000"/>
              <w:left w:val="thinThickSmallGap" w:sz="24" w:space="0" w:color="000000"/>
              <w:bottom w:val="thickThinSmallGap" w:sz="24" w:space="0" w:color="000000"/>
            </w:tcBorders>
            <w:shd w:val="clear" w:color="auto" w:fill="auto"/>
          </w:tcPr>
          <w:p w:rsidR="005A6BFA" w:rsidRPr="005A6BFA" w:rsidRDefault="005A6BFA" w:rsidP="005A6BFA">
            <w:pPr>
              <w:suppressAutoHyphens/>
              <w:spacing w:after="0" w:line="240" w:lineRule="auto"/>
              <w:rPr>
                <w:rFonts w:ascii="Times New Roman" w:eastAsia="Times New Roman" w:hAnsi="Times New Roman"/>
                <w:b/>
                <w:sz w:val="36"/>
                <w:szCs w:val="36"/>
                <w:lang w:eastAsia="zh-CN"/>
              </w:rPr>
            </w:pPr>
            <w:r w:rsidRPr="005A6BFA">
              <w:rPr>
                <w:rFonts w:ascii="Times New Roman" w:eastAsia="Times New Roman" w:hAnsi="Times New Roman"/>
                <w:sz w:val="28"/>
                <w:szCs w:val="28"/>
                <w:lang w:eastAsia="zh-CN"/>
              </w:rPr>
              <w:t>Итого</w:t>
            </w:r>
          </w:p>
        </w:tc>
        <w:tc>
          <w:tcPr>
            <w:tcW w:w="2393" w:type="dxa"/>
            <w:tcBorders>
              <w:top w:val="single" w:sz="4" w:space="0" w:color="000000"/>
              <w:left w:val="single" w:sz="4" w:space="0" w:color="000000"/>
              <w:bottom w:val="thickThinSmallGap" w:sz="24" w:space="0" w:color="000000"/>
            </w:tcBorders>
            <w:shd w:val="clear" w:color="auto" w:fill="auto"/>
          </w:tcPr>
          <w:p w:rsidR="005A6BFA" w:rsidRPr="005A6BFA" w:rsidRDefault="005A6BFA" w:rsidP="005A6BFA">
            <w:pPr>
              <w:suppressAutoHyphens/>
              <w:spacing w:after="0" w:line="240" w:lineRule="auto"/>
              <w:jc w:val="center"/>
              <w:rPr>
                <w:rFonts w:ascii="Times New Roman" w:eastAsia="Times New Roman" w:hAnsi="Times New Roman"/>
                <w:b/>
                <w:sz w:val="36"/>
                <w:szCs w:val="36"/>
                <w:lang w:eastAsia="zh-CN"/>
              </w:rPr>
            </w:pPr>
            <w:r w:rsidRPr="005A6BFA">
              <w:rPr>
                <w:rFonts w:ascii="Times New Roman" w:eastAsia="Times New Roman" w:hAnsi="Times New Roman"/>
                <w:b/>
                <w:sz w:val="36"/>
                <w:szCs w:val="36"/>
                <w:lang w:eastAsia="zh-CN"/>
              </w:rPr>
              <w:t>20</w:t>
            </w:r>
          </w:p>
        </w:tc>
        <w:tc>
          <w:tcPr>
            <w:tcW w:w="2453" w:type="dxa"/>
            <w:tcBorders>
              <w:top w:val="single" w:sz="4" w:space="0" w:color="000000"/>
              <w:left w:val="single" w:sz="4" w:space="0" w:color="000000"/>
              <w:bottom w:val="thickThinSmallGap" w:sz="24" w:space="0" w:color="000000"/>
              <w:right w:val="thickThinSmallGap" w:sz="24" w:space="0" w:color="000000"/>
            </w:tcBorders>
            <w:shd w:val="clear" w:color="auto" w:fill="auto"/>
          </w:tcPr>
          <w:p w:rsidR="005A6BFA" w:rsidRPr="005A6BFA" w:rsidRDefault="005A6BFA" w:rsidP="005A6BFA">
            <w:pPr>
              <w:suppressAutoHyphens/>
              <w:spacing w:after="0" w:line="240" w:lineRule="auto"/>
              <w:jc w:val="center"/>
              <w:rPr>
                <w:rFonts w:ascii="Times New Roman" w:eastAsia="Times New Roman" w:hAnsi="Times New Roman"/>
                <w:sz w:val="28"/>
                <w:szCs w:val="28"/>
                <w:lang w:eastAsia="zh-CN"/>
              </w:rPr>
            </w:pPr>
            <w:r w:rsidRPr="005A6BFA">
              <w:rPr>
                <w:rFonts w:ascii="Times New Roman" w:eastAsia="Times New Roman" w:hAnsi="Times New Roman"/>
                <w:b/>
                <w:sz w:val="36"/>
                <w:szCs w:val="36"/>
                <w:lang w:eastAsia="zh-CN"/>
              </w:rPr>
              <w:t>30</w:t>
            </w:r>
          </w:p>
        </w:tc>
      </w:tr>
    </w:tbl>
    <w:p w:rsidR="005A6BFA" w:rsidRPr="005A6BFA" w:rsidRDefault="005A6BFA" w:rsidP="005A6BFA">
      <w:pPr>
        <w:suppressAutoHyphens/>
        <w:spacing w:after="0" w:line="240" w:lineRule="auto"/>
        <w:jc w:val="both"/>
        <w:rPr>
          <w:rFonts w:ascii="Times New Roman" w:eastAsia="Times New Roman" w:hAnsi="Times New Roman"/>
          <w:sz w:val="28"/>
          <w:szCs w:val="28"/>
          <w:lang w:eastAsia="zh-CN"/>
        </w:rPr>
      </w:pPr>
    </w:p>
    <w:p w:rsidR="005A6BFA" w:rsidRPr="005A6BFA" w:rsidRDefault="005A6BFA" w:rsidP="005A6BFA">
      <w:pPr>
        <w:suppressAutoHyphens/>
        <w:spacing w:after="0" w:line="240" w:lineRule="auto"/>
        <w:jc w:val="both"/>
        <w:rPr>
          <w:rFonts w:ascii="Times New Roman" w:eastAsia="Times New Roman" w:hAnsi="Times New Roman"/>
          <w:sz w:val="28"/>
          <w:szCs w:val="28"/>
          <w:lang w:eastAsia="zh-CN"/>
        </w:rPr>
      </w:pPr>
    </w:p>
    <w:tbl>
      <w:tblPr>
        <w:tblW w:w="0" w:type="auto"/>
        <w:tblInd w:w="-462" w:type="dxa"/>
        <w:tblLayout w:type="fixed"/>
        <w:tblLook w:val="0000"/>
      </w:tblPr>
      <w:tblGrid>
        <w:gridCol w:w="2340"/>
        <w:gridCol w:w="2877"/>
        <w:gridCol w:w="2393"/>
        <w:gridCol w:w="2453"/>
      </w:tblGrid>
      <w:tr w:rsidR="005A6BFA" w:rsidRPr="005A6BFA">
        <w:tc>
          <w:tcPr>
            <w:tcW w:w="10063" w:type="dxa"/>
            <w:gridSpan w:val="4"/>
            <w:tcBorders>
              <w:top w:val="thinThickSmallGap" w:sz="24" w:space="0" w:color="000000"/>
              <w:left w:val="thinThickSmallGap" w:sz="24" w:space="0" w:color="000000"/>
              <w:bottom w:val="single" w:sz="4" w:space="0" w:color="000000"/>
              <w:right w:val="thickThinSmallGap" w:sz="24" w:space="0" w:color="000000"/>
            </w:tcBorders>
            <w:shd w:val="clear" w:color="auto" w:fill="auto"/>
          </w:tcPr>
          <w:p w:rsidR="005A6BFA" w:rsidRPr="005A6BFA" w:rsidRDefault="005A6BFA" w:rsidP="005A6BFA">
            <w:pPr>
              <w:suppressAutoHyphens/>
              <w:spacing w:after="0" w:line="240" w:lineRule="auto"/>
              <w:jc w:val="center"/>
              <w:rPr>
                <w:rFonts w:ascii="Times New Roman" w:eastAsia="Times New Roman" w:hAnsi="Times New Roman"/>
                <w:sz w:val="28"/>
                <w:szCs w:val="28"/>
                <w:lang w:eastAsia="zh-CN"/>
              </w:rPr>
            </w:pPr>
            <w:r w:rsidRPr="005A6BFA">
              <w:rPr>
                <w:rFonts w:ascii="Times New Roman" w:eastAsia="Times New Roman" w:hAnsi="Times New Roman"/>
                <w:sz w:val="28"/>
                <w:szCs w:val="28"/>
                <w:lang w:eastAsia="zh-CN"/>
              </w:rPr>
              <w:t>БАЗОВЫЙ МОДУЛЬ № 2</w:t>
            </w:r>
          </w:p>
        </w:tc>
      </w:tr>
      <w:tr w:rsidR="005A6BFA" w:rsidRPr="005A6BFA">
        <w:tc>
          <w:tcPr>
            <w:tcW w:w="2340" w:type="dxa"/>
            <w:vMerge w:val="restart"/>
            <w:tcBorders>
              <w:top w:val="single" w:sz="4" w:space="0" w:color="000000"/>
              <w:left w:val="thinThickSmallGap" w:sz="24" w:space="0" w:color="000000"/>
              <w:bottom w:val="single" w:sz="4" w:space="0" w:color="000000"/>
            </w:tcBorders>
            <w:shd w:val="clear" w:color="auto" w:fill="auto"/>
          </w:tcPr>
          <w:p w:rsidR="005A6BFA" w:rsidRPr="005A6BFA" w:rsidRDefault="005A6BFA" w:rsidP="005A6BFA">
            <w:pPr>
              <w:suppressAutoHyphens/>
              <w:snapToGrid w:val="0"/>
              <w:spacing w:after="0" w:line="240" w:lineRule="auto"/>
              <w:jc w:val="center"/>
              <w:rPr>
                <w:rFonts w:ascii="Times New Roman" w:eastAsia="Times New Roman" w:hAnsi="Times New Roman"/>
                <w:sz w:val="28"/>
                <w:szCs w:val="28"/>
                <w:lang w:eastAsia="zh-CN"/>
              </w:rPr>
            </w:pPr>
          </w:p>
        </w:tc>
        <w:tc>
          <w:tcPr>
            <w:tcW w:w="2877" w:type="dxa"/>
            <w:vMerge w:val="restart"/>
            <w:tcBorders>
              <w:top w:val="single" w:sz="4" w:space="0" w:color="000000"/>
              <w:left w:val="single" w:sz="4" w:space="0" w:color="000000"/>
              <w:bottom w:val="single" w:sz="4" w:space="0" w:color="000000"/>
            </w:tcBorders>
            <w:shd w:val="clear" w:color="auto" w:fill="auto"/>
          </w:tcPr>
          <w:p w:rsidR="005A6BFA" w:rsidRPr="005A6BFA" w:rsidRDefault="005A6BFA" w:rsidP="005A6BFA">
            <w:pPr>
              <w:suppressAutoHyphens/>
              <w:spacing w:after="0" w:line="240" w:lineRule="auto"/>
              <w:jc w:val="center"/>
              <w:rPr>
                <w:rFonts w:ascii="Times New Roman" w:eastAsia="Times New Roman" w:hAnsi="Times New Roman"/>
                <w:sz w:val="28"/>
                <w:szCs w:val="28"/>
                <w:lang w:eastAsia="zh-CN"/>
              </w:rPr>
            </w:pPr>
            <w:r w:rsidRPr="005A6BFA">
              <w:rPr>
                <w:rFonts w:ascii="Times New Roman" w:eastAsia="Times New Roman" w:hAnsi="Times New Roman"/>
                <w:sz w:val="28"/>
                <w:szCs w:val="28"/>
                <w:lang w:eastAsia="zh-CN"/>
              </w:rPr>
              <w:t>Форма работы*</w:t>
            </w:r>
          </w:p>
        </w:tc>
        <w:tc>
          <w:tcPr>
            <w:tcW w:w="4846" w:type="dxa"/>
            <w:gridSpan w:val="2"/>
            <w:tcBorders>
              <w:top w:val="single" w:sz="4" w:space="0" w:color="000000"/>
              <w:left w:val="single" w:sz="4" w:space="0" w:color="000000"/>
              <w:bottom w:val="single" w:sz="4" w:space="0" w:color="000000"/>
              <w:right w:val="thickThinSmallGap" w:sz="24" w:space="0" w:color="000000"/>
            </w:tcBorders>
            <w:shd w:val="clear" w:color="auto" w:fill="auto"/>
          </w:tcPr>
          <w:p w:rsidR="005A6BFA" w:rsidRPr="005A6BFA" w:rsidRDefault="005A6BFA" w:rsidP="005A6BFA">
            <w:pPr>
              <w:suppressAutoHyphens/>
              <w:spacing w:after="0" w:line="240" w:lineRule="auto"/>
              <w:jc w:val="center"/>
              <w:rPr>
                <w:rFonts w:ascii="Times New Roman" w:eastAsia="Times New Roman" w:hAnsi="Times New Roman"/>
                <w:sz w:val="28"/>
                <w:szCs w:val="28"/>
                <w:lang w:eastAsia="zh-CN"/>
              </w:rPr>
            </w:pPr>
            <w:r w:rsidRPr="005A6BFA">
              <w:rPr>
                <w:rFonts w:ascii="Times New Roman" w:eastAsia="Times New Roman" w:hAnsi="Times New Roman"/>
                <w:sz w:val="28"/>
                <w:szCs w:val="28"/>
                <w:lang w:eastAsia="zh-CN"/>
              </w:rPr>
              <w:t>Количество баллов 40 %</w:t>
            </w:r>
          </w:p>
        </w:tc>
      </w:tr>
      <w:tr w:rsidR="005A6BFA" w:rsidRPr="005A6BFA">
        <w:tc>
          <w:tcPr>
            <w:tcW w:w="2340" w:type="dxa"/>
            <w:vMerge/>
            <w:tcBorders>
              <w:top w:val="single" w:sz="4" w:space="0" w:color="000000"/>
              <w:left w:val="thinThickSmallGap" w:sz="24" w:space="0" w:color="000000"/>
              <w:bottom w:val="single" w:sz="4" w:space="0" w:color="000000"/>
            </w:tcBorders>
            <w:shd w:val="clear" w:color="auto" w:fill="auto"/>
          </w:tcPr>
          <w:p w:rsidR="005A6BFA" w:rsidRPr="005A6BFA" w:rsidRDefault="005A6BFA" w:rsidP="005A6BFA">
            <w:pPr>
              <w:suppressAutoHyphens/>
              <w:snapToGrid w:val="0"/>
              <w:spacing w:after="0" w:line="240" w:lineRule="auto"/>
              <w:jc w:val="both"/>
              <w:rPr>
                <w:rFonts w:ascii="Times New Roman" w:eastAsia="Times New Roman" w:hAnsi="Times New Roman"/>
                <w:sz w:val="28"/>
                <w:szCs w:val="28"/>
                <w:lang w:eastAsia="zh-CN"/>
              </w:rPr>
            </w:pPr>
          </w:p>
        </w:tc>
        <w:tc>
          <w:tcPr>
            <w:tcW w:w="2877" w:type="dxa"/>
            <w:vMerge/>
            <w:tcBorders>
              <w:top w:val="single" w:sz="4" w:space="0" w:color="000000"/>
              <w:left w:val="single" w:sz="4" w:space="0" w:color="000000"/>
              <w:bottom w:val="single" w:sz="4" w:space="0" w:color="000000"/>
            </w:tcBorders>
            <w:shd w:val="clear" w:color="auto" w:fill="auto"/>
          </w:tcPr>
          <w:p w:rsidR="005A6BFA" w:rsidRPr="005A6BFA" w:rsidRDefault="005A6BFA" w:rsidP="005A6BFA">
            <w:pPr>
              <w:suppressAutoHyphens/>
              <w:snapToGrid w:val="0"/>
              <w:spacing w:after="0" w:line="240" w:lineRule="auto"/>
              <w:jc w:val="both"/>
              <w:rPr>
                <w:rFonts w:ascii="Times New Roman" w:eastAsia="Times New Roman" w:hAnsi="Times New Roman"/>
                <w:sz w:val="28"/>
                <w:szCs w:val="28"/>
                <w:lang w:eastAsia="zh-CN"/>
              </w:rPr>
            </w:pPr>
          </w:p>
        </w:tc>
        <w:tc>
          <w:tcPr>
            <w:tcW w:w="2393" w:type="dxa"/>
            <w:tcBorders>
              <w:top w:val="single" w:sz="4" w:space="0" w:color="000000"/>
              <w:left w:val="single" w:sz="4" w:space="0" w:color="000000"/>
              <w:bottom w:val="single" w:sz="4" w:space="0" w:color="000000"/>
            </w:tcBorders>
            <w:shd w:val="clear" w:color="auto" w:fill="auto"/>
          </w:tcPr>
          <w:p w:rsidR="005A6BFA" w:rsidRPr="005A6BFA" w:rsidRDefault="005A6BFA" w:rsidP="005A6BFA">
            <w:pPr>
              <w:suppressAutoHyphens/>
              <w:spacing w:after="0" w:line="240" w:lineRule="auto"/>
              <w:jc w:val="center"/>
              <w:rPr>
                <w:rFonts w:ascii="Times New Roman" w:eastAsia="Times New Roman" w:hAnsi="Times New Roman"/>
                <w:sz w:val="28"/>
                <w:szCs w:val="28"/>
                <w:lang w:val="en-US" w:eastAsia="zh-CN"/>
              </w:rPr>
            </w:pPr>
            <w:r w:rsidRPr="005A6BFA">
              <w:rPr>
                <w:rFonts w:ascii="Times New Roman" w:eastAsia="Times New Roman" w:hAnsi="Times New Roman"/>
                <w:sz w:val="28"/>
                <w:szCs w:val="28"/>
                <w:lang w:val="en-US" w:eastAsia="zh-CN"/>
              </w:rPr>
              <w:t>Min</w:t>
            </w:r>
          </w:p>
        </w:tc>
        <w:tc>
          <w:tcPr>
            <w:tcW w:w="2453" w:type="dxa"/>
            <w:tcBorders>
              <w:top w:val="single" w:sz="4" w:space="0" w:color="000000"/>
              <w:left w:val="single" w:sz="4" w:space="0" w:color="000000"/>
              <w:bottom w:val="single" w:sz="4" w:space="0" w:color="000000"/>
              <w:right w:val="thickThinSmallGap" w:sz="24" w:space="0" w:color="000000"/>
            </w:tcBorders>
            <w:shd w:val="clear" w:color="auto" w:fill="auto"/>
          </w:tcPr>
          <w:p w:rsidR="005A6BFA" w:rsidRPr="005A6BFA" w:rsidRDefault="005A6BFA" w:rsidP="005A6BFA">
            <w:pPr>
              <w:suppressAutoHyphens/>
              <w:spacing w:after="0" w:line="240" w:lineRule="auto"/>
              <w:jc w:val="center"/>
              <w:rPr>
                <w:rFonts w:ascii="Times New Roman" w:eastAsia="Times New Roman" w:hAnsi="Times New Roman"/>
                <w:sz w:val="28"/>
                <w:szCs w:val="28"/>
                <w:lang w:eastAsia="zh-CN"/>
              </w:rPr>
            </w:pPr>
            <w:r w:rsidRPr="005A6BFA">
              <w:rPr>
                <w:rFonts w:ascii="Times New Roman" w:eastAsia="Times New Roman" w:hAnsi="Times New Roman"/>
                <w:sz w:val="28"/>
                <w:szCs w:val="28"/>
                <w:lang w:val="en-US" w:eastAsia="zh-CN"/>
              </w:rPr>
              <w:t>max</w:t>
            </w:r>
          </w:p>
        </w:tc>
      </w:tr>
      <w:tr w:rsidR="005A6BFA" w:rsidRPr="005A6BFA">
        <w:tc>
          <w:tcPr>
            <w:tcW w:w="2340" w:type="dxa"/>
            <w:tcBorders>
              <w:top w:val="single" w:sz="4" w:space="0" w:color="000000"/>
              <w:left w:val="thinThickSmallGap" w:sz="24" w:space="0" w:color="000000"/>
              <w:bottom w:val="single" w:sz="4" w:space="0" w:color="000000"/>
            </w:tcBorders>
            <w:shd w:val="clear" w:color="auto" w:fill="auto"/>
          </w:tcPr>
          <w:p w:rsidR="005A6BFA" w:rsidRPr="005A6BFA" w:rsidRDefault="005A6BFA" w:rsidP="005A6BFA">
            <w:pPr>
              <w:suppressAutoHyphens/>
              <w:spacing w:after="0" w:line="240" w:lineRule="auto"/>
              <w:jc w:val="both"/>
              <w:rPr>
                <w:rFonts w:ascii="Arial" w:eastAsia="Times New Roman" w:hAnsi="Arial" w:cs="Arial"/>
                <w:lang w:eastAsia="zh-CN"/>
              </w:rPr>
            </w:pPr>
            <w:r w:rsidRPr="005A6BFA">
              <w:rPr>
                <w:rFonts w:ascii="Times New Roman" w:eastAsia="Times New Roman" w:hAnsi="Times New Roman"/>
                <w:sz w:val="28"/>
                <w:szCs w:val="28"/>
                <w:lang w:eastAsia="zh-CN"/>
              </w:rPr>
              <w:t>Текущая работа</w:t>
            </w:r>
          </w:p>
        </w:tc>
        <w:tc>
          <w:tcPr>
            <w:tcW w:w="2877" w:type="dxa"/>
            <w:tcBorders>
              <w:top w:val="single" w:sz="4" w:space="0" w:color="000000"/>
              <w:left w:val="single" w:sz="4" w:space="0" w:color="000000"/>
              <w:bottom w:val="single" w:sz="4" w:space="0" w:color="000000"/>
            </w:tcBorders>
            <w:shd w:val="clear" w:color="auto" w:fill="auto"/>
            <w:vAlign w:val="bottom"/>
          </w:tcPr>
          <w:p w:rsidR="005A6BFA" w:rsidRPr="005A6BFA" w:rsidRDefault="005A6BFA" w:rsidP="005A6BFA">
            <w:pPr>
              <w:suppressAutoHyphens/>
              <w:spacing w:after="0" w:line="240" w:lineRule="auto"/>
              <w:rPr>
                <w:rFonts w:ascii="Times New Roman" w:eastAsia="Times New Roman" w:hAnsi="Times New Roman"/>
                <w:b/>
                <w:sz w:val="28"/>
                <w:szCs w:val="28"/>
                <w:lang w:eastAsia="zh-CN"/>
              </w:rPr>
            </w:pPr>
            <w:r w:rsidRPr="005A6BFA">
              <w:rPr>
                <w:rFonts w:ascii="Arial" w:eastAsia="Times New Roman" w:hAnsi="Arial" w:cs="Arial"/>
                <w:lang w:eastAsia="zh-CN"/>
              </w:rPr>
              <w:t>Групповая работа (проект)</w:t>
            </w:r>
          </w:p>
        </w:tc>
        <w:tc>
          <w:tcPr>
            <w:tcW w:w="2393" w:type="dxa"/>
            <w:tcBorders>
              <w:top w:val="single" w:sz="4" w:space="0" w:color="000000"/>
              <w:left w:val="single" w:sz="4" w:space="0" w:color="000000"/>
              <w:bottom w:val="single" w:sz="4" w:space="0" w:color="000000"/>
            </w:tcBorders>
            <w:shd w:val="clear" w:color="auto" w:fill="auto"/>
          </w:tcPr>
          <w:p w:rsidR="005A6BFA" w:rsidRPr="005A6BFA" w:rsidRDefault="005A6BFA" w:rsidP="005A6BFA">
            <w:pPr>
              <w:suppressAutoHyphens/>
              <w:spacing w:after="0" w:line="240" w:lineRule="auto"/>
              <w:jc w:val="center"/>
              <w:rPr>
                <w:rFonts w:ascii="Times New Roman" w:eastAsia="Times New Roman" w:hAnsi="Times New Roman"/>
                <w:b/>
                <w:sz w:val="28"/>
                <w:szCs w:val="28"/>
                <w:lang w:eastAsia="zh-CN"/>
              </w:rPr>
            </w:pPr>
            <w:r w:rsidRPr="005A6BFA">
              <w:rPr>
                <w:rFonts w:ascii="Times New Roman" w:eastAsia="Times New Roman" w:hAnsi="Times New Roman"/>
                <w:b/>
                <w:sz w:val="28"/>
                <w:szCs w:val="28"/>
                <w:lang w:eastAsia="zh-CN"/>
              </w:rPr>
              <w:t>2</w:t>
            </w:r>
          </w:p>
        </w:tc>
        <w:tc>
          <w:tcPr>
            <w:tcW w:w="2453" w:type="dxa"/>
            <w:tcBorders>
              <w:top w:val="single" w:sz="4" w:space="0" w:color="000000"/>
              <w:left w:val="single" w:sz="4" w:space="0" w:color="000000"/>
              <w:bottom w:val="single" w:sz="4" w:space="0" w:color="000000"/>
              <w:right w:val="thickThinSmallGap" w:sz="24" w:space="0" w:color="000000"/>
            </w:tcBorders>
            <w:shd w:val="clear" w:color="auto" w:fill="auto"/>
            <w:vAlign w:val="bottom"/>
          </w:tcPr>
          <w:p w:rsidR="005A6BFA" w:rsidRPr="005A6BFA" w:rsidRDefault="005A6BFA" w:rsidP="005A6BFA">
            <w:pPr>
              <w:suppressAutoHyphens/>
              <w:spacing w:after="0" w:line="240" w:lineRule="auto"/>
              <w:jc w:val="center"/>
              <w:rPr>
                <w:rFonts w:ascii="Times New Roman" w:eastAsia="Times New Roman" w:hAnsi="Times New Roman"/>
                <w:sz w:val="28"/>
                <w:szCs w:val="28"/>
                <w:lang w:eastAsia="zh-CN"/>
              </w:rPr>
            </w:pPr>
            <w:r w:rsidRPr="005A6BFA">
              <w:rPr>
                <w:rFonts w:ascii="Times New Roman" w:eastAsia="Times New Roman" w:hAnsi="Times New Roman"/>
                <w:b/>
                <w:sz w:val="28"/>
                <w:szCs w:val="28"/>
                <w:lang w:eastAsia="zh-CN"/>
              </w:rPr>
              <w:t>5</w:t>
            </w:r>
          </w:p>
        </w:tc>
      </w:tr>
      <w:tr w:rsidR="005A6BFA" w:rsidRPr="005A6BFA">
        <w:tc>
          <w:tcPr>
            <w:tcW w:w="2340" w:type="dxa"/>
            <w:tcBorders>
              <w:top w:val="single" w:sz="4" w:space="0" w:color="000000"/>
              <w:left w:val="thinThickSmallGap" w:sz="24" w:space="0" w:color="000000"/>
              <w:bottom w:val="single" w:sz="4" w:space="0" w:color="000000"/>
            </w:tcBorders>
            <w:shd w:val="clear" w:color="auto" w:fill="auto"/>
          </w:tcPr>
          <w:p w:rsidR="005A6BFA" w:rsidRPr="005A6BFA" w:rsidRDefault="005A6BFA" w:rsidP="005A6BFA">
            <w:pPr>
              <w:suppressAutoHyphens/>
              <w:snapToGrid w:val="0"/>
              <w:spacing w:after="0" w:line="240" w:lineRule="auto"/>
              <w:jc w:val="both"/>
              <w:rPr>
                <w:rFonts w:ascii="Times New Roman" w:eastAsia="Times New Roman" w:hAnsi="Times New Roman"/>
                <w:sz w:val="28"/>
                <w:szCs w:val="28"/>
                <w:lang w:eastAsia="zh-CN"/>
              </w:rPr>
            </w:pPr>
          </w:p>
        </w:tc>
        <w:tc>
          <w:tcPr>
            <w:tcW w:w="2877" w:type="dxa"/>
            <w:tcBorders>
              <w:top w:val="single" w:sz="4" w:space="0" w:color="000000"/>
              <w:left w:val="single" w:sz="4" w:space="0" w:color="000000"/>
              <w:bottom w:val="single" w:sz="4" w:space="0" w:color="000000"/>
            </w:tcBorders>
            <w:shd w:val="clear" w:color="auto" w:fill="auto"/>
            <w:vAlign w:val="bottom"/>
          </w:tcPr>
          <w:p w:rsidR="005A6BFA" w:rsidRPr="005A6BFA" w:rsidRDefault="005A6BFA" w:rsidP="005A6BFA">
            <w:pPr>
              <w:suppressAutoHyphens/>
              <w:spacing w:after="0" w:line="240" w:lineRule="auto"/>
              <w:rPr>
                <w:rFonts w:ascii="Times New Roman" w:eastAsia="Times New Roman" w:hAnsi="Times New Roman"/>
                <w:b/>
                <w:sz w:val="28"/>
                <w:szCs w:val="28"/>
                <w:lang w:eastAsia="zh-CN"/>
              </w:rPr>
            </w:pPr>
            <w:r w:rsidRPr="005A6BFA">
              <w:rPr>
                <w:rFonts w:ascii="Arial" w:eastAsia="Times New Roman" w:hAnsi="Arial" w:cs="Arial"/>
                <w:lang w:eastAsia="zh-CN"/>
              </w:rPr>
              <w:t>Доклад</w:t>
            </w:r>
          </w:p>
        </w:tc>
        <w:tc>
          <w:tcPr>
            <w:tcW w:w="2393" w:type="dxa"/>
            <w:tcBorders>
              <w:top w:val="single" w:sz="4" w:space="0" w:color="000000"/>
              <w:left w:val="single" w:sz="4" w:space="0" w:color="000000"/>
              <w:bottom w:val="single" w:sz="4" w:space="0" w:color="000000"/>
            </w:tcBorders>
            <w:shd w:val="clear" w:color="auto" w:fill="auto"/>
          </w:tcPr>
          <w:p w:rsidR="005A6BFA" w:rsidRPr="005A6BFA" w:rsidRDefault="005A6BFA" w:rsidP="005A6BFA">
            <w:pPr>
              <w:suppressAutoHyphens/>
              <w:spacing w:after="0" w:line="240" w:lineRule="auto"/>
              <w:jc w:val="center"/>
              <w:rPr>
                <w:rFonts w:ascii="Times New Roman" w:eastAsia="Times New Roman" w:hAnsi="Times New Roman"/>
                <w:b/>
                <w:sz w:val="28"/>
                <w:szCs w:val="28"/>
                <w:lang w:eastAsia="zh-CN"/>
              </w:rPr>
            </w:pPr>
            <w:r w:rsidRPr="005A6BFA">
              <w:rPr>
                <w:rFonts w:ascii="Times New Roman" w:eastAsia="Times New Roman" w:hAnsi="Times New Roman"/>
                <w:b/>
                <w:sz w:val="28"/>
                <w:szCs w:val="28"/>
                <w:lang w:eastAsia="zh-CN"/>
              </w:rPr>
              <w:t>3</w:t>
            </w:r>
          </w:p>
        </w:tc>
        <w:tc>
          <w:tcPr>
            <w:tcW w:w="2453" w:type="dxa"/>
            <w:tcBorders>
              <w:top w:val="single" w:sz="4" w:space="0" w:color="000000"/>
              <w:left w:val="single" w:sz="4" w:space="0" w:color="000000"/>
              <w:bottom w:val="single" w:sz="4" w:space="0" w:color="000000"/>
              <w:right w:val="thickThinSmallGap" w:sz="24" w:space="0" w:color="000000"/>
            </w:tcBorders>
            <w:shd w:val="clear" w:color="auto" w:fill="auto"/>
            <w:vAlign w:val="bottom"/>
          </w:tcPr>
          <w:p w:rsidR="005A6BFA" w:rsidRPr="005A6BFA" w:rsidRDefault="005A6BFA" w:rsidP="005A6BFA">
            <w:pPr>
              <w:suppressAutoHyphens/>
              <w:spacing w:after="0" w:line="240" w:lineRule="auto"/>
              <w:jc w:val="center"/>
              <w:rPr>
                <w:rFonts w:ascii="Times New Roman" w:eastAsia="Times New Roman" w:hAnsi="Times New Roman"/>
                <w:sz w:val="28"/>
                <w:szCs w:val="28"/>
                <w:lang w:eastAsia="zh-CN"/>
              </w:rPr>
            </w:pPr>
            <w:r w:rsidRPr="005A6BFA">
              <w:rPr>
                <w:rFonts w:ascii="Times New Roman" w:eastAsia="Times New Roman" w:hAnsi="Times New Roman"/>
                <w:b/>
                <w:sz w:val="28"/>
                <w:szCs w:val="28"/>
                <w:lang w:eastAsia="zh-CN"/>
              </w:rPr>
              <w:t>7</w:t>
            </w:r>
          </w:p>
        </w:tc>
      </w:tr>
      <w:tr w:rsidR="005A6BFA" w:rsidRPr="005A6BFA">
        <w:tc>
          <w:tcPr>
            <w:tcW w:w="2340" w:type="dxa"/>
            <w:tcBorders>
              <w:top w:val="single" w:sz="4" w:space="0" w:color="000000"/>
              <w:left w:val="thinThickSmallGap" w:sz="24" w:space="0" w:color="000000"/>
              <w:bottom w:val="single" w:sz="4" w:space="0" w:color="000000"/>
            </w:tcBorders>
            <w:shd w:val="clear" w:color="auto" w:fill="auto"/>
          </w:tcPr>
          <w:p w:rsidR="005A6BFA" w:rsidRPr="005A6BFA" w:rsidRDefault="005A6BFA" w:rsidP="005A6BFA">
            <w:pPr>
              <w:suppressAutoHyphens/>
              <w:snapToGrid w:val="0"/>
              <w:spacing w:after="0" w:line="240" w:lineRule="auto"/>
              <w:jc w:val="both"/>
              <w:rPr>
                <w:rFonts w:ascii="Times New Roman" w:eastAsia="Times New Roman" w:hAnsi="Times New Roman"/>
                <w:sz w:val="28"/>
                <w:szCs w:val="28"/>
                <w:lang w:eastAsia="zh-CN"/>
              </w:rPr>
            </w:pPr>
          </w:p>
        </w:tc>
        <w:tc>
          <w:tcPr>
            <w:tcW w:w="2877" w:type="dxa"/>
            <w:tcBorders>
              <w:top w:val="single" w:sz="4" w:space="0" w:color="000000"/>
              <w:left w:val="single" w:sz="4" w:space="0" w:color="000000"/>
              <w:bottom w:val="single" w:sz="4" w:space="0" w:color="000000"/>
            </w:tcBorders>
            <w:shd w:val="clear" w:color="auto" w:fill="auto"/>
            <w:vAlign w:val="bottom"/>
          </w:tcPr>
          <w:p w:rsidR="005A6BFA" w:rsidRPr="005A6BFA" w:rsidRDefault="005A6BFA" w:rsidP="005A6BFA">
            <w:pPr>
              <w:suppressAutoHyphens/>
              <w:spacing w:after="0" w:line="240" w:lineRule="auto"/>
              <w:rPr>
                <w:rFonts w:ascii="Times New Roman" w:eastAsia="Times New Roman" w:hAnsi="Times New Roman"/>
                <w:b/>
                <w:sz w:val="28"/>
                <w:szCs w:val="28"/>
                <w:lang w:eastAsia="zh-CN"/>
              </w:rPr>
            </w:pPr>
            <w:r w:rsidRPr="005A6BFA">
              <w:rPr>
                <w:rFonts w:ascii="Arial" w:eastAsia="Times New Roman" w:hAnsi="Arial" w:cs="Arial"/>
                <w:lang w:eastAsia="zh-CN"/>
              </w:rPr>
              <w:t>Разработка презентации доклада</w:t>
            </w:r>
          </w:p>
        </w:tc>
        <w:tc>
          <w:tcPr>
            <w:tcW w:w="2393" w:type="dxa"/>
            <w:tcBorders>
              <w:top w:val="single" w:sz="4" w:space="0" w:color="000000"/>
              <w:left w:val="single" w:sz="4" w:space="0" w:color="000000"/>
              <w:bottom w:val="single" w:sz="4" w:space="0" w:color="000000"/>
            </w:tcBorders>
            <w:shd w:val="clear" w:color="auto" w:fill="auto"/>
          </w:tcPr>
          <w:p w:rsidR="005A6BFA" w:rsidRPr="005A6BFA" w:rsidRDefault="005A6BFA" w:rsidP="005A6BFA">
            <w:pPr>
              <w:suppressAutoHyphens/>
              <w:spacing w:after="0" w:line="240" w:lineRule="auto"/>
              <w:jc w:val="center"/>
              <w:rPr>
                <w:rFonts w:ascii="Times New Roman" w:eastAsia="Times New Roman" w:hAnsi="Times New Roman"/>
                <w:b/>
                <w:sz w:val="28"/>
                <w:szCs w:val="28"/>
                <w:lang w:eastAsia="zh-CN"/>
              </w:rPr>
            </w:pPr>
            <w:r w:rsidRPr="005A6BFA">
              <w:rPr>
                <w:rFonts w:ascii="Times New Roman" w:eastAsia="Times New Roman" w:hAnsi="Times New Roman"/>
                <w:b/>
                <w:sz w:val="28"/>
                <w:szCs w:val="28"/>
                <w:lang w:eastAsia="zh-CN"/>
              </w:rPr>
              <w:t>3</w:t>
            </w:r>
          </w:p>
        </w:tc>
        <w:tc>
          <w:tcPr>
            <w:tcW w:w="2453" w:type="dxa"/>
            <w:tcBorders>
              <w:top w:val="single" w:sz="4" w:space="0" w:color="000000"/>
              <w:left w:val="single" w:sz="4" w:space="0" w:color="000000"/>
              <w:bottom w:val="single" w:sz="4" w:space="0" w:color="000000"/>
              <w:right w:val="thickThinSmallGap" w:sz="24" w:space="0" w:color="000000"/>
            </w:tcBorders>
            <w:shd w:val="clear" w:color="auto" w:fill="auto"/>
            <w:vAlign w:val="bottom"/>
          </w:tcPr>
          <w:p w:rsidR="005A6BFA" w:rsidRPr="005A6BFA" w:rsidRDefault="005A6BFA" w:rsidP="005A6BFA">
            <w:pPr>
              <w:suppressAutoHyphens/>
              <w:spacing w:after="0" w:line="240" w:lineRule="auto"/>
              <w:jc w:val="center"/>
              <w:rPr>
                <w:rFonts w:ascii="Times New Roman" w:eastAsia="Times New Roman" w:hAnsi="Times New Roman"/>
                <w:sz w:val="28"/>
                <w:szCs w:val="28"/>
                <w:lang w:eastAsia="zh-CN"/>
              </w:rPr>
            </w:pPr>
            <w:r w:rsidRPr="005A6BFA">
              <w:rPr>
                <w:rFonts w:ascii="Times New Roman" w:eastAsia="Times New Roman" w:hAnsi="Times New Roman"/>
                <w:b/>
                <w:sz w:val="28"/>
                <w:szCs w:val="28"/>
                <w:lang w:eastAsia="zh-CN"/>
              </w:rPr>
              <w:t>5</w:t>
            </w:r>
          </w:p>
        </w:tc>
      </w:tr>
      <w:tr w:rsidR="005A6BFA" w:rsidRPr="005A6BFA">
        <w:tc>
          <w:tcPr>
            <w:tcW w:w="2340" w:type="dxa"/>
            <w:tcBorders>
              <w:top w:val="single" w:sz="4" w:space="0" w:color="000000"/>
              <w:left w:val="thinThickSmallGap" w:sz="24" w:space="0" w:color="000000"/>
              <w:bottom w:val="single" w:sz="4" w:space="0" w:color="000000"/>
            </w:tcBorders>
            <w:shd w:val="clear" w:color="auto" w:fill="auto"/>
          </w:tcPr>
          <w:p w:rsidR="005A6BFA" w:rsidRPr="005A6BFA" w:rsidRDefault="005A6BFA" w:rsidP="005A6BFA">
            <w:pPr>
              <w:suppressAutoHyphens/>
              <w:snapToGrid w:val="0"/>
              <w:spacing w:after="0" w:line="240" w:lineRule="auto"/>
              <w:jc w:val="both"/>
              <w:rPr>
                <w:rFonts w:ascii="Times New Roman" w:eastAsia="Times New Roman" w:hAnsi="Times New Roman"/>
                <w:sz w:val="28"/>
                <w:szCs w:val="28"/>
                <w:lang w:eastAsia="zh-CN"/>
              </w:rPr>
            </w:pPr>
          </w:p>
        </w:tc>
        <w:tc>
          <w:tcPr>
            <w:tcW w:w="2877" w:type="dxa"/>
            <w:tcBorders>
              <w:top w:val="single" w:sz="4" w:space="0" w:color="000000"/>
              <w:left w:val="single" w:sz="4" w:space="0" w:color="000000"/>
              <w:bottom w:val="single" w:sz="4" w:space="0" w:color="000000"/>
            </w:tcBorders>
            <w:shd w:val="clear" w:color="auto" w:fill="auto"/>
            <w:vAlign w:val="bottom"/>
          </w:tcPr>
          <w:p w:rsidR="005A6BFA" w:rsidRPr="005A6BFA" w:rsidRDefault="005A6BFA" w:rsidP="005A6BFA">
            <w:pPr>
              <w:suppressAutoHyphens/>
              <w:spacing w:after="0" w:line="240" w:lineRule="auto"/>
              <w:rPr>
                <w:rFonts w:ascii="Times New Roman" w:eastAsia="Times New Roman" w:hAnsi="Times New Roman"/>
                <w:b/>
                <w:sz w:val="28"/>
                <w:szCs w:val="28"/>
                <w:lang w:eastAsia="zh-CN"/>
              </w:rPr>
            </w:pPr>
            <w:r w:rsidRPr="005A6BFA">
              <w:rPr>
                <w:rFonts w:ascii="Arial" w:eastAsia="Times New Roman" w:hAnsi="Arial" w:cs="Arial"/>
                <w:lang w:eastAsia="zh-CN"/>
              </w:rPr>
              <w:t>Составление дополнительной библиографии</w:t>
            </w:r>
          </w:p>
        </w:tc>
        <w:tc>
          <w:tcPr>
            <w:tcW w:w="2393" w:type="dxa"/>
            <w:tcBorders>
              <w:top w:val="single" w:sz="4" w:space="0" w:color="000000"/>
              <w:left w:val="single" w:sz="4" w:space="0" w:color="000000"/>
              <w:bottom w:val="single" w:sz="4" w:space="0" w:color="000000"/>
            </w:tcBorders>
            <w:shd w:val="clear" w:color="auto" w:fill="auto"/>
          </w:tcPr>
          <w:p w:rsidR="005A6BFA" w:rsidRPr="005A6BFA" w:rsidRDefault="005A6BFA" w:rsidP="005A6BFA">
            <w:pPr>
              <w:suppressAutoHyphens/>
              <w:spacing w:after="0" w:line="240" w:lineRule="auto"/>
              <w:jc w:val="center"/>
              <w:rPr>
                <w:rFonts w:ascii="Times New Roman" w:eastAsia="Times New Roman" w:hAnsi="Times New Roman"/>
                <w:b/>
                <w:sz w:val="28"/>
                <w:szCs w:val="28"/>
                <w:lang w:eastAsia="zh-CN"/>
              </w:rPr>
            </w:pPr>
            <w:r w:rsidRPr="005A6BFA">
              <w:rPr>
                <w:rFonts w:ascii="Times New Roman" w:eastAsia="Times New Roman" w:hAnsi="Times New Roman"/>
                <w:b/>
                <w:sz w:val="28"/>
                <w:szCs w:val="28"/>
                <w:lang w:eastAsia="zh-CN"/>
              </w:rPr>
              <w:t>0</w:t>
            </w:r>
          </w:p>
        </w:tc>
        <w:tc>
          <w:tcPr>
            <w:tcW w:w="2453" w:type="dxa"/>
            <w:tcBorders>
              <w:top w:val="single" w:sz="4" w:space="0" w:color="000000"/>
              <w:left w:val="single" w:sz="4" w:space="0" w:color="000000"/>
              <w:bottom w:val="single" w:sz="4" w:space="0" w:color="000000"/>
              <w:right w:val="thickThinSmallGap" w:sz="24" w:space="0" w:color="000000"/>
            </w:tcBorders>
            <w:shd w:val="clear" w:color="auto" w:fill="auto"/>
            <w:vAlign w:val="bottom"/>
          </w:tcPr>
          <w:p w:rsidR="005A6BFA" w:rsidRPr="005A6BFA" w:rsidRDefault="005A6BFA" w:rsidP="005A6BFA">
            <w:pPr>
              <w:suppressAutoHyphens/>
              <w:spacing w:after="0" w:line="240" w:lineRule="auto"/>
              <w:jc w:val="center"/>
              <w:rPr>
                <w:rFonts w:ascii="Times New Roman" w:eastAsia="Times New Roman" w:hAnsi="Times New Roman"/>
                <w:sz w:val="28"/>
                <w:szCs w:val="28"/>
                <w:lang w:eastAsia="zh-CN"/>
              </w:rPr>
            </w:pPr>
            <w:r w:rsidRPr="005A6BFA">
              <w:rPr>
                <w:rFonts w:ascii="Times New Roman" w:eastAsia="Times New Roman" w:hAnsi="Times New Roman"/>
                <w:b/>
                <w:sz w:val="28"/>
                <w:szCs w:val="28"/>
                <w:lang w:eastAsia="zh-CN"/>
              </w:rPr>
              <w:t>3</w:t>
            </w:r>
          </w:p>
        </w:tc>
      </w:tr>
      <w:tr w:rsidR="005A6BFA" w:rsidRPr="005A6BFA">
        <w:tc>
          <w:tcPr>
            <w:tcW w:w="2340" w:type="dxa"/>
            <w:tcBorders>
              <w:top w:val="single" w:sz="4" w:space="0" w:color="000000"/>
              <w:left w:val="thinThickSmallGap" w:sz="24" w:space="0" w:color="000000"/>
              <w:bottom w:val="single" w:sz="4" w:space="0" w:color="000000"/>
            </w:tcBorders>
            <w:shd w:val="clear" w:color="auto" w:fill="auto"/>
          </w:tcPr>
          <w:p w:rsidR="005A6BFA" w:rsidRPr="005A6BFA" w:rsidRDefault="005A6BFA" w:rsidP="005A6BFA">
            <w:pPr>
              <w:suppressAutoHyphens/>
              <w:snapToGrid w:val="0"/>
              <w:spacing w:after="0" w:line="240" w:lineRule="auto"/>
              <w:jc w:val="both"/>
              <w:rPr>
                <w:rFonts w:ascii="Times New Roman" w:eastAsia="Times New Roman" w:hAnsi="Times New Roman"/>
                <w:sz w:val="28"/>
                <w:szCs w:val="28"/>
                <w:lang w:eastAsia="zh-CN"/>
              </w:rPr>
            </w:pPr>
          </w:p>
        </w:tc>
        <w:tc>
          <w:tcPr>
            <w:tcW w:w="2877" w:type="dxa"/>
            <w:tcBorders>
              <w:top w:val="single" w:sz="4" w:space="0" w:color="000000"/>
              <w:left w:val="single" w:sz="4" w:space="0" w:color="000000"/>
              <w:bottom w:val="single" w:sz="4" w:space="0" w:color="000000"/>
            </w:tcBorders>
            <w:shd w:val="clear" w:color="auto" w:fill="auto"/>
            <w:vAlign w:val="bottom"/>
          </w:tcPr>
          <w:p w:rsidR="005A6BFA" w:rsidRPr="005A6BFA" w:rsidRDefault="005A6BFA" w:rsidP="005A6BFA">
            <w:pPr>
              <w:suppressAutoHyphens/>
              <w:spacing w:after="0" w:line="240" w:lineRule="auto"/>
              <w:rPr>
                <w:rFonts w:ascii="Times New Roman" w:eastAsia="Times New Roman" w:hAnsi="Times New Roman"/>
                <w:b/>
                <w:sz w:val="28"/>
                <w:szCs w:val="28"/>
                <w:lang w:eastAsia="zh-CN"/>
              </w:rPr>
            </w:pPr>
            <w:r w:rsidRPr="005A6BFA">
              <w:rPr>
                <w:rFonts w:ascii="Arial" w:eastAsia="Times New Roman" w:hAnsi="Arial" w:cs="Arial"/>
                <w:lang w:eastAsia="zh-CN"/>
              </w:rPr>
              <w:t>Обзор периодики</w:t>
            </w:r>
          </w:p>
        </w:tc>
        <w:tc>
          <w:tcPr>
            <w:tcW w:w="2393" w:type="dxa"/>
            <w:tcBorders>
              <w:top w:val="single" w:sz="4" w:space="0" w:color="000000"/>
              <w:left w:val="single" w:sz="4" w:space="0" w:color="000000"/>
              <w:bottom w:val="single" w:sz="4" w:space="0" w:color="000000"/>
            </w:tcBorders>
            <w:shd w:val="clear" w:color="auto" w:fill="auto"/>
          </w:tcPr>
          <w:p w:rsidR="005A6BFA" w:rsidRPr="005A6BFA" w:rsidRDefault="005A6BFA" w:rsidP="005A6BFA">
            <w:pPr>
              <w:suppressAutoHyphens/>
              <w:spacing w:after="0" w:line="240" w:lineRule="auto"/>
              <w:jc w:val="center"/>
              <w:rPr>
                <w:rFonts w:ascii="Times New Roman" w:eastAsia="Times New Roman" w:hAnsi="Times New Roman"/>
                <w:b/>
                <w:sz w:val="28"/>
                <w:szCs w:val="28"/>
                <w:lang w:eastAsia="zh-CN"/>
              </w:rPr>
            </w:pPr>
            <w:r w:rsidRPr="005A6BFA">
              <w:rPr>
                <w:rFonts w:ascii="Times New Roman" w:eastAsia="Times New Roman" w:hAnsi="Times New Roman"/>
                <w:b/>
                <w:sz w:val="28"/>
                <w:szCs w:val="28"/>
                <w:lang w:eastAsia="zh-CN"/>
              </w:rPr>
              <w:t>0</w:t>
            </w:r>
          </w:p>
        </w:tc>
        <w:tc>
          <w:tcPr>
            <w:tcW w:w="2453" w:type="dxa"/>
            <w:tcBorders>
              <w:top w:val="single" w:sz="4" w:space="0" w:color="000000"/>
              <w:left w:val="single" w:sz="4" w:space="0" w:color="000000"/>
              <w:bottom w:val="single" w:sz="4" w:space="0" w:color="000000"/>
              <w:right w:val="thickThinSmallGap" w:sz="24" w:space="0" w:color="000000"/>
            </w:tcBorders>
            <w:shd w:val="clear" w:color="auto" w:fill="auto"/>
            <w:vAlign w:val="bottom"/>
          </w:tcPr>
          <w:p w:rsidR="005A6BFA" w:rsidRPr="005A6BFA" w:rsidRDefault="005A6BFA" w:rsidP="005A6BFA">
            <w:pPr>
              <w:suppressAutoHyphens/>
              <w:spacing w:after="0" w:line="240" w:lineRule="auto"/>
              <w:jc w:val="center"/>
              <w:rPr>
                <w:rFonts w:ascii="Times New Roman" w:eastAsia="Times New Roman" w:hAnsi="Times New Roman"/>
                <w:sz w:val="28"/>
                <w:szCs w:val="28"/>
                <w:lang w:eastAsia="zh-CN"/>
              </w:rPr>
            </w:pPr>
            <w:r w:rsidRPr="005A6BFA">
              <w:rPr>
                <w:rFonts w:ascii="Times New Roman" w:eastAsia="Times New Roman" w:hAnsi="Times New Roman"/>
                <w:b/>
                <w:sz w:val="28"/>
                <w:szCs w:val="28"/>
                <w:lang w:eastAsia="zh-CN"/>
              </w:rPr>
              <w:t>5</w:t>
            </w:r>
          </w:p>
        </w:tc>
      </w:tr>
      <w:tr w:rsidR="005A6BFA" w:rsidRPr="005A6BFA">
        <w:tc>
          <w:tcPr>
            <w:tcW w:w="2340" w:type="dxa"/>
            <w:tcBorders>
              <w:top w:val="single" w:sz="4" w:space="0" w:color="000000"/>
              <w:left w:val="thinThickSmallGap" w:sz="24" w:space="0" w:color="000000"/>
              <w:bottom w:val="single" w:sz="4" w:space="0" w:color="000000"/>
            </w:tcBorders>
            <w:shd w:val="clear" w:color="auto" w:fill="auto"/>
          </w:tcPr>
          <w:p w:rsidR="005A6BFA" w:rsidRPr="005A6BFA" w:rsidRDefault="005A6BFA" w:rsidP="005A6BFA">
            <w:pPr>
              <w:suppressAutoHyphens/>
              <w:snapToGrid w:val="0"/>
              <w:spacing w:after="0" w:line="240" w:lineRule="auto"/>
              <w:jc w:val="both"/>
              <w:rPr>
                <w:rFonts w:ascii="Times New Roman" w:eastAsia="Times New Roman" w:hAnsi="Times New Roman"/>
                <w:sz w:val="28"/>
                <w:szCs w:val="28"/>
                <w:lang w:eastAsia="zh-CN"/>
              </w:rPr>
            </w:pPr>
          </w:p>
        </w:tc>
        <w:tc>
          <w:tcPr>
            <w:tcW w:w="2877" w:type="dxa"/>
            <w:tcBorders>
              <w:top w:val="single" w:sz="4" w:space="0" w:color="000000"/>
              <w:left w:val="single" w:sz="4" w:space="0" w:color="000000"/>
              <w:bottom w:val="single" w:sz="4" w:space="0" w:color="000000"/>
            </w:tcBorders>
            <w:shd w:val="clear" w:color="auto" w:fill="auto"/>
            <w:vAlign w:val="bottom"/>
          </w:tcPr>
          <w:p w:rsidR="005A6BFA" w:rsidRPr="005A6BFA" w:rsidRDefault="005A6BFA" w:rsidP="005A6BFA">
            <w:pPr>
              <w:suppressAutoHyphens/>
              <w:spacing w:after="0" w:line="240" w:lineRule="auto"/>
              <w:rPr>
                <w:rFonts w:ascii="Times New Roman" w:eastAsia="Times New Roman" w:hAnsi="Times New Roman"/>
                <w:b/>
                <w:sz w:val="28"/>
                <w:szCs w:val="28"/>
                <w:lang w:eastAsia="zh-CN"/>
              </w:rPr>
            </w:pPr>
            <w:r w:rsidRPr="005A6BFA">
              <w:rPr>
                <w:rFonts w:ascii="Arial" w:eastAsia="Times New Roman" w:hAnsi="Arial" w:cs="Arial"/>
                <w:lang w:eastAsia="zh-CN"/>
              </w:rPr>
              <w:t>Составление тестов и вопросов-суждений</w:t>
            </w:r>
          </w:p>
        </w:tc>
        <w:tc>
          <w:tcPr>
            <w:tcW w:w="2393" w:type="dxa"/>
            <w:tcBorders>
              <w:top w:val="single" w:sz="4" w:space="0" w:color="000000"/>
              <w:left w:val="single" w:sz="4" w:space="0" w:color="000000"/>
              <w:bottom w:val="single" w:sz="4" w:space="0" w:color="000000"/>
            </w:tcBorders>
            <w:shd w:val="clear" w:color="auto" w:fill="auto"/>
          </w:tcPr>
          <w:p w:rsidR="005A6BFA" w:rsidRPr="005A6BFA" w:rsidRDefault="005A6BFA" w:rsidP="005A6BFA">
            <w:pPr>
              <w:suppressAutoHyphens/>
              <w:spacing w:after="0" w:line="240" w:lineRule="auto"/>
              <w:jc w:val="center"/>
              <w:rPr>
                <w:rFonts w:ascii="Times New Roman" w:eastAsia="Times New Roman" w:hAnsi="Times New Roman"/>
                <w:b/>
                <w:sz w:val="28"/>
                <w:szCs w:val="28"/>
                <w:lang w:eastAsia="zh-CN"/>
              </w:rPr>
            </w:pPr>
            <w:r w:rsidRPr="005A6BFA">
              <w:rPr>
                <w:rFonts w:ascii="Times New Roman" w:eastAsia="Times New Roman" w:hAnsi="Times New Roman"/>
                <w:b/>
                <w:sz w:val="28"/>
                <w:szCs w:val="28"/>
                <w:lang w:eastAsia="zh-CN"/>
              </w:rPr>
              <w:t>2</w:t>
            </w:r>
          </w:p>
        </w:tc>
        <w:tc>
          <w:tcPr>
            <w:tcW w:w="2453" w:type="dxa"/>
            <w:tcBorders>
              <w:top w:val="single" w:sz="4" w:space="0" w:color="000000"/>
              <w:left w:val="single" w:sz="4" w:space="0" w:color="000000"/>
              <w:bottom w:val="single" w:sz="4" w:space="0" w:color="000000"/>
              <w:right w:val="thickThinSmallGap" w:sz="24" w:space="0" w:color="000000"/>
            </w:tcBorders>
            <w:shd w:val="clear" w:color="auto" w:fill="auto"/>
            <w:vAlign w:val="bottom"/>
          </w:tcPr>
          <w:p w:rsidR="005A6BFA" w:rsidRPr="005A6BFA" w:rsidRDefault="005A6BFA" w:rsidP="005A6BFA">
            <w:pPr>
              <w:suppressAutoHyphens/>
              <w:spacing w:after="0" w:line="240" w:lineRule="auto"/>
              <w:jc w:val="center"/>
              <w:rPr>
                <w:rFonts w:ascii="Times New Roman" w:eastAsia="Times New Roman" w:hAnsi="Times New Roman"/>
                <w:sz w:val="28"/>
                <w:szCs w:val="28"/>
                <w:lang w:eastAsia="zh-CN"/>
              </w:rPr>
            </w:pPr>
            <w:r w:rsidRPr="005A6BFA">
              <w:rPr>
                <w:rFonts w:ascii="Times New Roman" w:eastAsia="Times New Roman" w:hAnsi="Times New Roman"/>
                <w:b/>
                <w:sz w:val="28"/>
                <w:szCs w:val="28"/>
                <w:lang w:eastAsia="zh-CN"/>
              </w:rPr>
              <w:t>7</w:t>
            </w:r>
          </w:p>
        </w:tc>
      </w:tr>
      <w:tr w:rsidR="005A6BFA" w:rsidRPr="005A6BFA">
        <w:tc>
          <w:tcPr>
            <w:tcW w:w="2340" w:type="dxa"/>
            <w:tcBorders>
              <w:top w:val="single" w:sz="4" w:space="0" w:color="000000"/>
              <w:left w:val="thinThickSmallGap" w:sz="24" w:space="0" w:color="000000"/>
              <w:bottom w:val="single" w:sz="4" w:space="0" w:color="000000"/>
            </w:tcBorders>
            <w:shd w:val="clear" w:color="auto" w:fill="auto"/>
          </w:tcPr>
          <w:p w:rsidR="005A6BFA" w:rsidRPr="005A6BFA" w:rsidRDefault="005A6BFA" w:rsidP="005A6BFA">
            <w:pPr>
              <w:suppressAutoHyphens/>
              <w:snapToGrid w:val="0"/>
              <w:spacing w:after="0" w:line="240" w:lineRule="auto"/>
              <w:jc w:val="both"/>
              <w:rPr>
                <w:rFonts w:ascii="Times New Roman" w:eastAsia="Times New Roman" w:hAnsi="Times New Roman"/>
                <w:sz w:val="28"/>
                <w:szCs w:val="28"/>
                <w:lang w:eastAsia="zh-CN"/>
              </w:rPr>
            </w:pPr>
          </w:p>
        </w:tc>
        <w:tc>
          <w:tcPr>
            <w:tcW w:w="2877" w:type="dxa"/>
            <w:tcBorders>
              <w:top w:val="single" w:sz="4" w:space="0" w:color="000000"/>
              <w:left w:val="single" w:sz="4" w:space="0" w:color="000000"/>
              <w:bottom w:val="single" w:sz="4" w:space="0" w:color="000000"/>
            </w:tcBorders>
            <w:shd w:val="clear" w:color="auto" w:fill="auto"/>
            <w:vAlign w:val="bottom"/>
          </w:tcPr>
          <w:p w:rsidR="005A6BFA" w:rsidRPr="005A6BFA" w:rsidRDefault="005A6BFA" w:rsidP="005A6BFA">
            <w:pPr>
              <w:suppressAutoHyphens/>
              <w:spacing w:after="0" w:line="240" w:lineRule="auto"/>
              <w:rPr>
                <w:rFonts w:ascii="Times New Roman" w:eastAsia="Times New Roman" w:hAnsi="Times New Roman"/>
                <w:b/>
                <w:sz w:val="28"/>
                <w:szCs w:val="28"/>
                <w:lang w:eastAsia="zh-CN"/>
              </w:rPr>
            </w:pPr>
            <w:r w:rsidRPr="005A6BFA">
              <w:rPr>
                <w:rFonts w:ascii="Arial" w:eastAsia="Times New Roman" w:hAnsi="Arial" w:cs="Arial"/>
                <w:lang w:eastAsia="zh-CN"/>
              </w:rPr>
              <w:t>Индивидуальное домашнее задание</w:t>
            </w:r>
          </w:p>
        </w:tc>
        <w:tc>
          <w:tcPr>
            <w:tcW w:w="2393" w:type="dxa"/>
            <w:tcBorders>
              <w:top w:val="single" w:sz="4" w:space="0" w:color="000000"/>
              <w:left w:val="single" w:sz="4" w:space="0" w:color="000000"/>
              <w:bottom w:val="single" w:sz="4" w:space="0" w:color="000000"/>
            </w:tcBorders>
            <w:shd w:val="clear" w:color="auto" w:fill="auto"/>
          </w:tcPr>
          <w:p w:rsidR="005A6BFA" w:rsidRPr="005A6BFA" w:rsidRDefault="005A6BFA" w:rsidP="005A6BFA">
            <w:pPr>
              <w:suppressAutoHyphens/>
              <w:spacing w:after="0" w:line="240" w:lineRule="auto"/>
              <w:jc w:val="center"/>
              <w:rPr>
                <w:rFonts w:ascii="Times New Roman" w:eastAsia="Times New Roman" w:hAnsi="Times New Roman"/>
                <w:b/>
                <w:sz w:val="28"/>
                <w:szCs w:val="28"/>
                <w:lang w:eastAsia="zh-CN"/>
              </w:rPr>
            </w:pPr>
            <w:r w:rsidRPr="005A6BFA">
              <w:rPr>
                <w:rFonts w:ascii="Times New Roman" w:eastAsia="Times New Roman" w:hAnsi="Times New Roman"/>
                <w:b/>
                <w:sz w:val="28"/>
                <w:szCs w:val="28"/>
                <w:lang w:eastAsia="zh-CN"/>
              </w:rPr>
              <w:t>2</w:t>
            </w:r>
          </w:p>
        </w:tc>
        <w:tc>
          <w:tcPr>
            <w:tcW w:w="2453" w:type="dxa"/>
            <w:tcBorders>
              <w:top w:val="single" w:sz="4" w:space="0" w:color="000000"/>
              <w:left w:val="single" w:sz="4" w:space="0" w:color="000000"/>
              <w:bottom w:val="single" w:sz="4" w:space="0" w:color="000000"/>
              <w:right w:val="thickThinSmallGap" w:sz="24" w:space="0" w:color="000000"/>
            </w:tcBorders>
            <w:shd w:val="clear" w:color="auto" w:fill="auto"/>
            <w:vAlign w:val="bottom"/>
          </w:tcPr>
          <w:p w:rsidR="005A6BFA" w:rsidRPr="005A6BFA" w:rsidRDefault="005A6BFA" w:rsidP="005A6BFA">
            <w:pPr>
              <w:suppressAutoHyphens/>
              <w:spacing w:after="0" w:line="240" w:lineRule="auto"/>
              <w:jc w:val="center"/>
              <w:rPr>
                <w:rFonts w:ascii="Times New Roman" w:eastAsia="Times New Roman" w:hAnsi="Times New Roman"/>
                <w:sz w:val="28"/>
                <w:szCs w:val="28"/>
                <w:lang w:eastAsia="zh-CN"/>
              </w:rPr>
            </w:pPr>
            <w:r w:rsidRPr="005A6BFA">
              <w:rPr>
                <w:rFonts w:ascii="Times New Roman" w:eastAsia="Times New Roman" w:hAnsi="Times New Roman"/>
                <w:b/>
                <w:sz w:val="28"/>
                <w:szCs w:val="28"/>
                <w:lang w:eastAsia="zh-CN"/>
              </w:rPr>
              <w:t>7</w:t>
            </w:r>
          </w:p>
        </w:tc>
      </w:tr>
      <w:tr w:rsidR="005A6BFA" w:rsidRPr="005A6BFA">
        <w:tc>
          <w:tcPr>
            <w:tcW w:w="2340" w:type="dxa"/>
            <w:tcBorders>
              <w:top w:val="single" w:sz="4" w:space="0" w:color="000000"/>
              <w:left w:val="thinThickSmallGap" w:sz="24" w:space="0" w:color="000000"/>
              <w:bottom w:val="single" w:sz="4" w:space="0" w:color="000000"/>
            </w:tcBorders>
            <w:shd w:val="clear" w:color="auto" w:fill="auto"/>
          </w:tcPr>
          <w:p w:rsidR="005A6BFA" w:rsidRPr="005A6BFA" w:rsidRDefault="005A6BFA" w:rsidP="005A6BFA">
            <w:pPr>
              <w:suppressAutoHyphens/>
              <w:snapToGrid w:val="0"/>
              <w:spacing w:after="0" w:line="240" w:lineRule="auto"/>
              <w:jc w:val="both"/>
              <w:rPr>
                <w:rFonts w:ascii="Times New Roman" w:eastAsia="Times New Roman" w:hAnsi="Times New Roman"/>
                <w:sz w:val="28"/>
                <w:szCs w:val="28"/>
                <w:lang w:eastAsia="zh-CN"/>
              </w:rPr>
            </w:pPr>
          </w:p>
        </w:tc>
        <w:tc>
          <w:tcPr>
            <w:tcW w:w="2877" w:type="dxa"/>
            <w:tcBorders>
              <w:top w:val="single" w:sz="4" w:space="0" w:color="000000"/>
              <w:left w:val="single" w:sz="4" w:space="0" w:color="000000"/>
              <w:bottom w:val="single" w:sz="4" w:space="0" w:color="000000"/>
            </w:tcBorders>
            <w:shd w:val="clear" w:color="auto" w:fill="auto"/>
            <w:vAlign w:val="bottom"/>
          </w:tcPr>
          <w:p w:rsidR="005A6BFA" w:rsidRPr="005A6BFA" w:rsidRDefault="005A6BFA" w:rsidP="005A6BFA">
            <w:pPr>
              <w:suppressAutoHyphens/>
              <w:spacing w:after="0" w:line="240" w:lineRule="auto"/>
              <w:rPr>
                <w:rFonts w:ascii="Times New Roman" w:eastAsia="Times New Roman" w:hAnsi="Times New Roman"/>
                <w:b/>
                <w:sz w:val="28"/>
                <w:szCs w:val="28"/>
                <w:lang w:eastAsia="zh-CN"/>
              </w:rPr>
            </w:pPr>
            <w:r w:rsidRPr="005A6BFA">
              <w:rPr>
                <w:rFonts w:ascii="Arial" w:eastAsia="Times New Roman" w:hAnsi="Arial" w:cs="Arial"/>
                <w:lang w:eastAsia="zh-CN"/>
              </w:rPr>
              <w:t>Письменная работа (аудиторная)</w:t>
            </w:r>
          </w:p>
        </w:tc>
        <w:tc>
          <w:tcPr>
            <w:tcW w:w="2393" w:type="dxa"/>
            <w:tcBorders>
              <w:top w:val="single" w:sz="4" w:space="0" w:color="000000"/>
              <w:left w:val="single" w:sz="4" w:space="0" w:color="000000"/>
              <w:bottom w:val="single" w:sz="4" w:space="0" w:color="000000"/>
            </w:tcBorders>
            <w:shd w:val="clear" w:color="auto" w:fill="auto"/>
          </w:tcPr>
          <w:p w:rsidR="005A6BFA" w:rsidRPr="005A6BFA" w:rsidRDefault="005A6BFA" w:rsidP="005A6BFA">
            <w:pPr>
              <w:suppressAutoHyphens/>
              <w:spacing w:after="0" w:line="240" w:lineRule="auto"/>
              <w:jc w:val="center"/>
              <w:rPr>
                <w:rFonts w:ascii="Times New Roman" w:eastAsia="Times New Roman" w:hAnsi="Times New Roman"/>
                <w:b/>
                <w:sz w:val="28"/>
                <w:szCs w:val="28"/>
                <w:lang w:eastAsia="zh-CN"/>
              </w:rPr>
            </w:pPr>
            <w:r w:rsidRPr="005A6BFA">
              <w:rPr>
                <w:rFonts w:ascii="Times New Roman" w:eastAsia="Times New Roman" w:hAnsi="Times New Roman"/>
                <w:b/>
                <w:sz w:val="28"/>
                <w:szCs w:val="28"/>
                <w:lang w:eastAsia="zh-CN"/>
              </w:rPr>
              <w:t>1</w:t>
            </w:r>
          </w:p>
        </w:tc>
        <w:tc>
          <w:tcPr>
            <w:tcW w:w="2453" w:type="dxa"/>
            <w:tcBorders>
              <w:top w:val="single" w:sz="4" w:space="0" w:color="000000"/>
              <w:left w:val="single" w:sz="4" w:space="0" w:color="000000"/>
              <w:bottom w:val="single" w:sz="4" w:space="0" w:color="000000"/>
              <w:right w:val="thickThinSmallGap" w:sz="24" w:space="0" w:color="000000"/>
            </w:tcBorders>
            <w:shd w:val="clear" w:color="auto" w:fill="auto"/>
            <w:vAlign w:val="bottom"/>
          </w:tcPr>
          <w:p w:rsidR="005A6BFA" w:rsidRPr="005A6BFA" w:rsidRDefault="005A6BFA" w:rsidP="005A6BFA">
            <w:pPr>
              <w:suppressAutoHyphens/>
              <w:spacing w:after="0" w:line="240" w:lineRule="auto"/>
              <w:jc w:val="center"/>
              <w:rPr>
                <w:rFonts w:ascii="Times New Roman" w:eastAsia="Times New Roman" w:hAnsi="Times New Roman"/>
                <w:sz w:val="28"/>
                <w:szCs w:val="28"/>
                <w:lang w:eastAsia="zh-CN"/>
              </w:rPr>
            </w:pPr>
            <w:r w:rsidRPr="005A6BFA">
              <w:rPr>
                <w:rFonts w:ascii="Times New Roman" w:eastAsia="Times New Roman" w:hAnsi="Times New Roman"/>
                <w:b/>
                <w:sz w:val="28"/>
                <w:szCs w:val="28"/>
                <w:lang w:eastAsia="zh-CN"/>
              </w:rPr>
              <w:t>4</w:t>
            </w:r>
          </w:p>
        </w:tc>
      </w:tr>
      <w:tr w:rsidR="005A6BFA" w:rsidRPr="005A6BFA">
        <w:tc>
          <w:tcPr>
            <w:tcW w:w="2340" w:type="dxa"/>
            <w:tcBorders>
              <w:top w:val="single" w:sz="4" w:space="0" w:color="000000"/>
              <w:left w:val="thinThickSmallGap" w:sz="24" w:space="0" w:color="000000"/>
              <w:bottom w:val="single" w:sz="4" w:space="0" w:color="000000"/>
            </w:tcBorders>
            <w:shd w:val="clear" w:color="auto" w:fill="auto"/>
          </w:tcPr>
          <w:p w:rsidR="005A6BFA" w:rsidRPr="005A6BFA" w:rsidRDefault="005A6BFA" w:rsidP="005A6BFA">
            <w:pPr>
              <w:suppressAutoHyphens/>
              <w:spacing w:after="0" w:line="240" w:lineRule="auto"/>
              <w:jc w:val="both"/>
              <w:rPr>
                <w:rFonts w:ascii="Arial" w:eastAsia="Times New Roman" w:hAnsi="Arial" w:cs="Arial"/>
                <w:lang w:eastAsia="zh-CN"/>
              </w:rPr>
            </w:pPr>
            <w:r w:rsidRPr="005A6BFA">
              <w:rPr>
                <w:rFonts w:ascii="Times New Roman" w:eastAsia="Times New Roman" w:hAnsi="Times New Roman"/>
                <w:sz w:val="28"/>
                <w:szCs w:val="28"/>
                <w:lang w:eastAsia="zh-CN"/>
              </w:rPr>
              <w:t>Промежуточный рейтинг-контроль</w:t>
            </w:r>
          </w:p>
        </w:tc>
        <w:tc>
          <w:tcPr>
            <w:tcW w:w="2877" w:type="dxa"/>
            <w:tcBorders>
              <w:top w:val="single" w:sz="4" w:space="0" w:color="000000"/>
              <w:left w:val="single" w:sz="4" w:space="0" w:color="000000"/>
              <w:bottom w:val="single" w:sz="4" w:space="0" w:color="000000"/>
            </w:tcBorders>
            <w:shd w:val="clear" w:color="auto" w:fill="auto"/>
          </w:tcPr>
          <w:p w:rsidR="005A6BFA" w:rsidRPr="005A6BFA" w:rsidRDefault="005A6BFA" w:rsidP="005A6BFA">
            <w:pPr>
              <w:suppressAutoHyphens/>
              <w:spacing w:after="0" w:line="240" w:lineRule="auto"/>
              <w:jc w:val="both"/>
              <w:rPr>
                <w:rFonts w:ascii="Times New Roman" w:eastAsia="Times New Roman" w:hAnsi="Times New Roman"/>
                <w:b/>
                <w:sz w:val="28"/>
                <w:szCs w:val="28"/>
                <w:lang w:eastAsia="zh-CN"/>
              </w:rPr>
            </w:pPr>
            <w:r w:rsidRPr="005A6BFA">
              <w:rPr>
                <w:rFonts w:ascii="Arial" w:eastAsia="Times New Roman" w:hAnsi="Arial" w:cs="Arial"/>
                <w:lang w:eastAsia="zh-CN"/>
              </w:rPr>
              <w:t>Тестирование</w:t>
            </w:r>
          </w:p>
        </w:tc>
        <w:tc>
          <w:tcPr>
            <w:tcW w:w="2393" w:type="dxa"/>
            <w:tcBorders>
              <w:top w:val="single" w:sz="4" w:space="0" w:color="000000"/>
              <w:left w:val="single" w:sz="4" w:space="0" w:color="000000"/>
              <w:bottom w:val="single" w:sz="4" w:space="0" w:color="000000"/>
            </w:tcBorders>
            <w:shd w:val="clear" w:color="auto" w:fill="auto"/>
          </w:tcPr>
          <w:p w:rsidR="005A6BFA" w:rsidRPr="005A6BFA" w:rsidRDefault="005A6BFA" w:rsidP="005A6BFA">
            <w:pPr>
              <w:suppressAutoHyphens/>
              <w:spacing w:after="0" w:line="240" w:lineRule="auto"/>
              <w:jc w:val="center"/>
              <w:rPr>
                <w:rFonts w:ascii="Times New Roman" w:eastAsia="Times New Roman" w:hAnsi="Times New Roman"/>
                <w:b/>
                <w:sz w:val="28"/>
                <w:szCs w:val="28"/>
                <w:lang w:eastAsia="zh-CN"/>
              </w:rPr>
            </w:pPr>
            <w:r w:rsidRPr="005A6BFA">
              <w:rPr>
                <w:rFonts w:ascii="Times New Roman" w:eastAsia="Times New Roman" w:hAnsi="Times New Roman"/>
                <w:b/>
                <w:sz w:val="28"/>
                <w:szCs w:val="28"/>
                <w:lang w:eastAsia="zh-CN"/>
              </w:rPr>
              <w:t>12</w:t>
            </w:r>
          </w:p>
        </w:tc>
        <w:tc>
          <w:tcPr>
            <w:tcW w:w="2453" w:type="dxa"/>
            <w:tcBorders>
              <w:top w:val="single" w:sz="4" w:space="0" w:color="000000"/>
              <w:left w:val="single" w:sz="4" w:space="0" w:color="000000"/>
              <w:bottom w:val="single" w:sz="4" w:space="0" w:color="000000"/>
              <w:right w:val="thickThinSmallGap" w:sz="24" w:space="0" w:color="000000"/>
            </w:tcBorders>
            <w:shd w:val="clear" w:color="auto" w:fill="auto"/>
          </w:tcPr>
          <w:p w:rsidR="005A6BFA" w:rsidRPr="005A6BFA" w:rsidRDefault="005A6BFA" w:rsidP="005A6BFA">
            <w:pPr>
              <w:suppressAutoHyphens/>
              <w:spacing w:after="0" w:line="240" w:lineRule="auto"/>
              <w:jc w:val="center"/>
              <w:rPr>
                <w:rFonts w:ascii="Times New Roman" w:eastAsia="Times New Roman" w:hAnsi="Times New Roman"/>
                <w:sz w:val="28"/>
                <w:szCs w:val="28"/>
                <w:lang w:eastAsia="zh-CN"/>
              </w:rPr>
            </w:pPr>
            <w:r w:rsidRPr="005A6BFA">
              <w:rPr>
                <w:rFonts w:ascii="Times New Roman" w:eastAsia="Times New Roman" w:hAnsi="Times New Roman"/>
                <w:b/>
                <w:sz w:val="28"/>
                <w:szCs w:val="28"/>
                <w:lang w:eastAsia="zh-CN"/>
              </w:rPr>
              <w:t>20</w:t>
            </w:r>
          </w:p>
        </w:tc>
      </w:tr>
      <w:tr w:rsidR="005A6BFA" w:rsidRPr="005A6BFA">
        <w:tc>
          <w:tcPr>
            <w:tcW w:w="5217" w:type="dxa"/>
            <w:gridSpan w:val="2"/>
            <w:tcBorders>
              <w:top w:val="single" w:sz="4" w:space="0" w:color="000000"/>
              <w:left w:val="thinThickSmallGap" w:sz="24" w:space="0" w:color="000000"/>
              <w:bottom w:val="thickThinSmallGap" w:sz="24" w:space="0" w:color="000000"/>
            </w:tcBorders>
            <w:shd w:val="clear" w:color="auto" w:fill="auto"/>
          </w:tcPr>
          <w:p w:rsidR="005A6BFA" w:rsidRPr="005A6BFA" w:rsidRDefault="005A6BFA" w:rsidP="005A6BFA">
            <w:pPr>
              <w:suppressAutoHyphens/>
              <w:spacing w:after="0" w:line="240" w:lineRule="auto"/>
              <w:rPr>
                <w:rFonts w:ascii="Times New Roman" w:eastAsia="Times New Roman" w:hAnsi="Times New Roman"/>
                <w:b/>
                <w:sz w:val="36"/>
                <w:szCs w:val="36"/>
                <w:lang w:eastAsia="zh-CN"/>
              </w:rPr>
            </w:pPr>
            <w:r w:rsidRPr="005A6BFA">
              <w:rPr>
                <w:rFonts w:ascii="Times New Roman" w:eastAsia="Times New Roman" w:hAnsi="Times New Roman"/>
                <w:sz w:val="28"/>
                <w:szCs w:val="28"/>
                <w:lang w:eastAsia="zh-CN"/>
              </w:rPr>
              <w:t>Итого</w:t>
            </w:r>
          </w:p>
        </w:tc>
        <w:tc>
          <w:tcPr>
            <w:tcW w:w="2393" w:type="dxa"/>
            <w:tcBorders>
              <w:top w:val="single" w:sz="4" w:space="0" w:color="000000"/>
              <w:left w:val="single" w:sz="4" w:space="0" w:color="000000"/>
              <w:bottom w:val="thickThinSmallGap" w:sz="24" w:space="0" w:color="000000"/>
            </w:tcBorders>
            <w:shd w:val="clear" w:color="auto" w:fill="auto"/>
          </w:tcPr>
          <w:p w:rsidR="005A6BFA" w:rsidRPr="005A6BFA" w:rsidRDefault="005A6BFA" w:rsidP="005A6BFA">
            <w:pPr>
              <w:suppressAutoHyphens/>
              <w:spacing w:after="0" w:line="240" w:lineRule="auto"/>
              <w:jc w:val="center"/>
              <w:rPr>
                <w:rFonts w:ascii="Times New Roman" w:eastAsia="Times New Roman" w:hAnsi="Times New Roman"/>
                <w:b/>
                <w:sz w:val="36"/>
                <w:szCs w:val="36"/>
                <w:lang w:eastAsia="zh-CN"/>
              </w:rPr>
            </w:pPr>
            <w:r w:rsidRPr="005A6BFA">
              <w:rPr>
                <w:rFonts w:ascii="Times New Roman" w:eastAsia="Times New Roman" w:hAnsi="Times New Roman"/>
                <w:b/>
                <w:sz w:val="36"/>
                <w:szCs w:val="36"/>
                <w:lang w:eastAsia="zh-CN"/>
              </w:rPr>
              <w:t>25</w:t>
            </w:r>
          </w:p>
        </w:tc>
        <w:tc>
          <w:tcPr>
            <w:tcW w:w="2453" w:type="dxa"/>
            <w:tcBorders>
              <w:top w:val="single" w:sz="4" w:space="0" w:color="000000"/>
              <w:left w:val="single" w:sz="4" w:space="0" w:color="000000"/>
              <w:bottom w:val="thickThinSmallGap" w:sz="24" w:space="0" w:color="000000"/>
              <w:right w:val="thickThinSmallGap" w:sz="24" w:space="0" w:color="000000"/>
            </w:tcBorders>
            <w:shd w:val="clear" w:color="auto" w:fill="auto"/>
          </w:tcPr>
          <w:p w:rsidR="005A6BFA" w:rsidRPr="005A6BFA" w:rsidRDefault="005A6BFA" w:rsidP="005A6BFA">
            <w:pPr>
              <w:suppressAutoHyphens/>
              <w:spacing w:after="0" w:line="240" w:lineRule="auto"/>
              <w:jc w:val="center"/>
              <w:rPr>
                <w:rFonts w:ascii="Times New Roman" w:eastAsia="Times New Roman" w:hAnsi="Times New Roman"/>
                <w:sz w:val="24"/>
                <w:szCs w:val="24"/>
                <w:lang w:eastAsia="zh-CN"/>
              </w:rPr>
            </w:pPr>
            <w:r w:rsidRPr="005A6BFA">
              <w:rPr>
                <w:rFonts w:ascii="Times New Roman" w:eastAsia="Times New Roman" w:hAnsi="Times New Roman"/>
                <w:b/>
                <w:sz w:val="36"/>
                <w:szCs w:val="36"/>
                <w:lang w:eastAsia="zh-CN"/>
              </w:rPr>
              <w:t>40</w:t>
            </w:r>
          </w:p>
        </w:tc>
      </w:tr>
    </w:tbl>
    <w:p w:rsidR="005A6BFA" w:rsidRPr="005A6BFA" w:rsidRDefault="005A6BFA" w:rsidP="005A6BFA">
      <w:pPr>
        <w:suppressAutoHyphens/>
        <w:spacing w:after="0" w:line="240" w:lineRule="auto"/>
        <w:rPr>
          <w:rFonts w:ascii="Times New Roman" w:eastAsia="Times New Roman" w:hAnsi="Times New Roman"/>
          <w:sz w:val="24"/>
          <w:szCs w:val="24"/>
          <w:lang w:eastAsia="zh-CN"/>
        </w:rPr>
      </w:pPr>
    </w:p>
    <w:tbl>
      <w:tblPr>
        <w:tblW w:w="0" w:type="auto"/>
        <w:tblInd w:w="-462" w:type="dxa"/>
        <w:tblLayout w:type="fixed"/>
        <w:tblLook w:val="0000"/>
      </w:tblPr>
      <w:tblGrid>
        <w:gridCol w:w="2340"/>
        <w:gridCol w:w="2877"/>
        <w:gridCol w:w="2393"/>
        <w:gridCol w:w="2453"/>
      </w:tblGrid>
      <w:tr w:rsidR="005A6BFA" w:rsidRPr="005A6BFA">
        <w:tc>
          <w:tcPr>
            <w:tcW w:w="10063" w:type="dxa"/>
            <w:gridSpan w:val="4"/>
            <w:tcBorders>
              <w:top w:val="thinThickSmallGap" w:sz="24" w:space="0" w:color="000000"/>
              <w:left w:val="thinThickSmallGap" w:sz="24" w:space="0" w:color="000000"/>
              <w:bottom w:val="single" w:sz="4" w:space="0" w:color="000000"/>
              <w:right w:val="thickThinSmallGap" w:sz="24" w:space="0" w:color="000000"/>
            </w:tcBorders>
            <w:shd w:val="clear" w:color="auto" w:fill="auto"/>
          </w:tcPr>
          <w:p w:rsidR="005A6BFA" w:rsidRPr="005A6BFA" w:rsidRDefault="005A6BFA" w:rsidP="005A6BFA">
            <w:pPr>
              <w:suppressAutoHyphens/>
              <w:spacing w:after="0" w:line="240" w:lineRule="auto"/>
              <w:jc w:val="center"/>
              <w:rPr>
                <w:rFonts w:ascii="Times New Roman" w:eastAsia="Times New Roman" w:hAnsi="Times New Roman"/>
                <w:sz w:val="28"/>
                <w:szCs w:val="28"/>
                <w:lang w:eastAsia="zh-CN"/>
              </w:rPr>
            </w:pPr>
            <w:r w:rsidRPr="005A6BFA">
              <w:rPr>
                <w:rFonts w:ascii="Times New Roman" w:eastAsia="Times New Roman" w:hAnsi="Times New Roman"/>
                <w:sz w:val="32"/>
                <w:szCs w:val="32"/>
                <w:lang w:eastAsia="zh-CN"/>
              </w:rPr>
              <w:t>Итоговый модуль</w:t>
            </w:r>
          </w:p>
        </w:tc>
      </w:tr>
      <w:tr w:rsidR="005A6BFA" w:rsidRPr="005A6BFA">
        <w:tc>
          <w:tcPr>
            <w:tcW w:w="2340" w:type="dxa"/>
            <w:vMerge w:val="restart"/>
            <w:tcBorders>
              <w:top w:val="single" w:sz="4" w:space="0" w:color="000000"/>
              <w:left w:val="thinThickSmallGap" w:sz="24" w:space="0" w:color="000000"/>
              <w:bottom w:val="single" w:sz="4" w:space="0" w:color="000000"/>
            </w:tcBorders>
            <w:shd w:val="clear" w:color="auto" w:fill="auto"/>
          </w:tcPr>
          <w:p w:rsidR="005A6BFA" w:rsidRPr="005A6BFA" w:rsidRDefault="005A6BFA" w:rsidP="005A6BFA">
            <w:pPr>
              <w:suppressAutoHyphens/>
              <w:spacing w:after="0" w:line="240" w:lineRule="auto"/>
              <w:jc w:val="center"/>
              <w:rPr>
                <w:rFonts w:ascii="Times New Roman" w:eastAsia="Times New Roman" w:hAnsi="Times New Roman"/>
                <w:sz w:val="28"/>
                <w:szCs w:val="28"/>
                <w:lang w:eastAsia="zh-CN"/>
              </w:rPr>
            </w:pPr>
            <w:r w:rsidRPr="005A6BFA">
              <w:rPr>
                <w:rFonts w:ascii="Times New Roman" w:eastAsia="Times New Roman" w:hAnsi="Times New Roman"/>
                <w:sz w:val="28"/>
                <w:szCs w:val="28"/>
                <w:lang w:eastAsia="zh-CN"/>
              </w:rPr>
              <w:t>Содержание</w:t>
            </w:r>
          </w:p>
        </w:tc>
        <w:tc>
          <w:tcPr>
            <w:tcW w:w="2877" w:type="dxa"/>
            <w:vMerge w:val="restart"/>
            <w:tcBorders>
              <w:top w:val="single" w:sz="4" w:space="0" w:color="000000"/>
              <w:left w:val="single" w:sz="4" w:space="0" w:color="000000"/>
              <w:bottom w:val="single" w:sz="4" w:space="0" w:color="000000"/>
            </w:tcBorders>
            <w:shd w:val="clear" w:color="auto" w:fill="auto"/>
          </w:tcPr>
          <w:p w:rsidR="005A6BFA" w:rsidRPr="005A6BFA" w:rsidRDefault="005A6BFA" w:rsidP="005A6BFA">
            <w:pPr>
              <w:suppressAutoHyphens/>
              <w:spacing w:after="0" w:line="240" w:lineRule="auto"/>
              <w:jc w:val="center"/>
              <w:rPr>
                <w:rFonts w:ascii="Times New Roman" w:eastAsia="Times New Roman" w:hAnsi="Times New Roman"/>
                <w:sz w:val="28"/>
                <w:szCs w:val="28"/>
                <w:lang w:eastAsia="zh-CN"/>
              </w:rPr>
            </w:pPr>
            <w:r w:rsidRPr="005A6BFA">
              <w:rPr>
                <w:rFonts w:ascii="Times New Roman" w:eastAsia="Times New Roman" w:hAnsi="Times New Roman"/>
                <w:sz w:val="28"/>
                <w:szCs w:val="28"/>
                <w:lang w:eastAsia="zh-CN"/>
              </w:rPr>
              <w:t>Форма работы*</w:t>
            </w:r>
          </w:p>
        </w:tc>
        <w:tc>
          <w:tcPr>
            <w:tcW w:w="4846" w:type="dxa"/>
            <w:gridSpan w:val="2"/>
            <w:tcBorders>
              <w:top w:val="single" w:sz="4" w:space="0" w:color="000000"/>
              <w:left w:val="single" w:sz="4" w:space="0" w:color="000000"/>
              <w:bottom w:val="single" w:sz="4" w:space="0" w:color="000000"/>
              <w:right w:val="thickThinSmallGap" w:sz="24" w:space="0" w:color="000000"/>
            </w:tcBorders>
            <w:shd w:val="clear" w:color="auto" w:fill="auto"/>
          </w:tcPr>
          <w:p w:rsidR="005A6BFA" w:rsidRPr="005A6BFA" w:rsidRDefault="005A6BFA" w:rsidP="005A6BFA">
            <w:pPr>
              <w:suppressAutoHyphens/>
              <w:spacing w:after="0" w:line="240" w:lineRule="auto"/>
              <w:jc w:val="center"/>
              <w:rPr>
                <w:rFonts w:ascii="Times New Roman" w:eastAsia="Times New Roman" w:hAnsi="Times New Roman"/>
                <w:sz w:val="28"/>
                <w:szCs w:val="28"/>
                <w:lang w:eastAsia="zh-CN"/>
              </w:rPr>
            </w:pPr>
            <w:r w:rsidRPr="005A6BFA">
              <w:rPr>
                <w:rFonts w:ascii="Times New Roman" w:eastAsia="Times New Roman" w:hAnsi="Times New Roman"/>
                <w:sz w:val="28"/>
                <w:szCs w:val="28"/>
                <w:lang w:eastAsia="zh-CN"/>
              </w:rPr>
              <w:t>Количество баллов 25 %</w:t>
            </w:r>
          </w:p>
        </w:tc>
      </w:tr>
      <w:tr w:rsidR="005A6BFA" w:rsidRPr="005A6BFA">
        <w:tc>
          <w:tcPr>
            <w:tcW w:w="2340" w:type="dxa"/>
            <w:vMerge/>
            <w:tcBorders>
              <w:top w:val="single" w:sz="4" w:space="0" w:color="000000"/>
              <w:left w:val="thinThickSmallGap" w:sz="24" w:space="0" w:color="000000"/>
              <w:bottom w:val="single" w:sz="4" w:space="0" w:color="000000"/>
            </w:tcBorders>
            <w:shd w:val="clear" w:color="auto" w:fill="auto"/>
          </w:tcPr>
          <w:p w:rsidR="005A6BFA" w:rsidRPr="005A6BFA" w:rsidRDefault="005A6BFA" w:rsidP="005A6BFA">
            <w:pPr>
              <w:suppressAutoHyphens/>
              <w:snapToGrid w:val="0"/>
              <w:spacing w:after="0" w:line="240" w:lineRule="auto"/>
              <w:jc w:val="both"/>
              <w:rPr>
                <w:rFonts w:ascii="Times New Roman" w:eastAsia="Times New Roman" w:hAnsi="Times New Roman"/>
                <w:sz w:val="28"/>
                <w:szCs w:val="28"/>
                <w:lang w:eastAsia="zh-CN"/>
              </w:rPr>
            </w:pPr>
          </w:p>
        </w:tc>
        <w:tc>
          <w:tcPr>
            <w:tcW w:w="2877" w:type="dxa"/>
            <w:vMerge/>
            <w:tcBorders>
              <w:top w:val="single" w:sz="4" w:space="0" w:color="000000"/>
              <w:left w:val="single" w:sz="4" w:space="0" w:color="000000"/>
              <w:bottom w:val="single" w:sz="4" w:space="0" w:color="000000"/>
            </w:tcBorders>
            <w:shd w:val="clear" w:color="auto" w:fill="auto"/>
          </w:tcPr>
          <w:p w:rsidR="005A6BFA" w:rsidRPr="005A6BFA" w:rsidRDefault="005A6BFA" w:rsidP="005A6BFA">
            <w:pPr>
              <w:suppressAutoHyphens/>
              <w:snapToGrid w:val="0"/>
              <w:spacing w:after="0" w:line="240" w:lineRule="auto"/>
              <w:jc w:val="both"/>
              <w:rPr>
                <w:rFonts w:ascii="Times New Roman" w:eastAsia="Times New Roman" w:hAnsi="Times New Roman"/>
                <w:sz w:val="28"/>
                <w:szCs w:val="28"/>
                <w:lang w:eastAsia="zh-CN"/>
              </w:rPr>
            </w:pPr>
          </w:p>
        </w:tc>
        <w:tc>
          <w:tcPr>
            <w:tcW w:w="2393" w:type="dxa"/>
            <w:tcBorders>
              <w:top w:val="single" w:sz="4" w:space="0" w:color="000000"/>
              <w:left w:val="single" w:sz="4" w:space="0" w:color="000000"/>
              <w:bottom w:val="single" w:sz="4" w:space="0" w:color="000000"/>
            </w:tcBorders>
            <w:shd w:val="clear" w:color="auto" w:fill="auto"/>
          </w:tcPr>
          <w:p w:rsidR="005A6BFA" w:rsidRPr="005A6BFA" w:rsidRDefault="005A6BFA" w:rsidP="005A6BFA">
            <w:pPr>
              <w:suppressAutoHyphens/>
              <w:spacing w:after="0" w:line="240" w:lineRule="auto"/>
              <w:jc w:val="center"/>
              <w:rPr>
                <w:rFonts w:ascii="Times New Roman" w:eastAsia="Times New Roman" w:hAnsi="Times New Roman"/>
                <w:sz w:val="28"/>
                <w:szCs w:val="28"/>
                <w:lang w:val="en-US" w:eastAsia="zh-CN"/>
              </w:rPr>
            </w:pPr>
            <w:r w:rsidRPr="005A6BFA">
              <w:rPr>
                <w:rFonts w:ascii="Times New Roman" w:eastAsia="Times New Roman" w:hAnsi="Times New Roman"/>
                <w:sz w:val="28"/>
                <w:szCs w:val="28"/>
                <w:lang w:val="en-US" w:eastAsia="zh-CN"/>
              </w:rPr>
              <w:t>Min</w:t>
            </w:r>
          </w:p>
        </w:tc>
        <w:tc>
          <w:tcPr>
            <w:tcW w:w="2453" w:type="dxa"/>
            <w:tcBorders>
              <w:top w:val="single" w:sz="4" w:space="0" w:color="000000"/>
              <w:left w:val="single" w:sz="4" w:space="0" w:color="000000"/>
              <w:bottom w:val="single" w:sz="4" w:space="0" w:color="000000"/>
              <w:right w:val="thickThinSmallGap" w:sz="24" w:space="0" w:color="000000"/>
            </w:tcBorders>
            <w:shd w:val="clear" w:color="auto" w:fill="auto"/>
          </w:tcPr>
          <w:p w:rsidR="005A6BFA" w:rsidRPr="005A6BFA" w:rsidRDefault="005A6BFA" w:rsidP="005A6BFA">
            <w:pPr>
              <w:suppressAutoHyphens/>
              <w:spacing w:after="0" w:line="240" w:lineRule="auto"/>
              <w:jc w:val="center"/>
              <w:rPr>
                <w:rFonts w:ascii="Times New Roman" w:eastAsia="Times New Roman" w:hAnsi="Times New Roman"/>
                <w:sz w:val="28"/>
                <w:szCs w:val="28"/>
                <w:lang w:eastAsia="zh-CN"/>
              </w:rPr>
            </w:pPr>
            <w:r w:rsidRPr="005A6BFA">
              <w:rPr>
                <w:rFonts w:ascii="Times New Roman" w:eastAsia="Times New Roman" w:hAnsi="Times New Roman"/>
                <w:sz w:val="28"/>
                <w:szCs w:val="28"/>
                <w:lang w:val="en-US" w:eastAsia="zh-CN"/>
              </w:rPr>
              <w:t>max</w:t>
            </w:r>
          </w:p>
        </w:tc>
      </w:tr>
      <w:tr w:rsidR="005A6BFA" w:rsidRPr="005A6BFA">
        <w:tc>
          <w:tcPr>
            <w:tcW w:w="2340" w:type="dxa"/>
            <w:tcBorders>
              <w:top w:val="single" w:sz="4" w:space="0" w:color="000000"/>
              <w:left w:val="thinThickSmallGap" w:sz="24" w:space="0" w:color="000000"/>
              <w:bottom w:val="single" w:sz="4" w:space="0" w:color="000000"/>
            </w:tcBorders>
            <w:shd w:val="clear" w:color="auto" w:fill="auto"/>
          </w:tcPr>
          <w:p w:rsidR="005A6BFA" w:rsidRPr="005A6BFA" w:rsidRDefault="005A6BFA" w:rsidP="005A6BFA">
            <w:pPr>
              <w:suppressAutoHyphens/>
              <w:snapToGrid w:val="0"/>
              <w:spacing w:after="0" w:line="240" w:lineRule="auto"/>
              <w:jc w:val="both"/>
              <w:rPr>
                <w:rFonts w:ascii="Times New Roman" w:eastAsia="Times New Roman" w:hAnsi="Times New Roman"/>
                <w:sz w:val="28"/>
                <w:szCs w:val="28"/>
                <w:lang w:eastAsia="zh-CN"/>
              </w:rPr>
            </w:pPr>
          </w:p>
        </w:tc>
        <w:tc>
          <w:tcPr>
            <w:tcW w:w="2877" w:type="dxa"/>
            <w:tcBorders>
              <w:top w:val="single" w:sz="4" w:space="0" w:color="000000"/>
              <w:left w:val="single" w:sz="4" w:space="0" w:color="000000"/>
              <w:bottom w:val="single" w:sz="4" w:space="0" w:color="000000"/>
            </w:tcBorders>
            <w:shd w:val="clear" w:color="auto" w:fill="auto"/>
          </w:tcPr>
          <w:p w:rsidR="005A6BFA" w:rsidRPr="005A6BFA" w:rsidRDefault="005A6BFA" w:rsidP="005A6BFA">
            <w:pPr>
              <w:suppressAutoHyphens/>
              <w:spacing w:after="0" w:line="240" w:lineRule="auto"/>
              <w:jc w:val="both"/>
              <w:rPr>
                <w:rFonts w:ascii="Times New Roman" w:eastAsia="Times New Roman" w:hAnsi="Times New Roman"/>
                <w:b/>
                <w:sz w:val="28"/>
                <w:szCs w:val="28"/>
                <w:lang w:eastAsia="zh-CN"/>
              </w:rPr>
            </w:pPr>
            <w:r w:rsidRPr="005A6BFA">
              <w:rPr>
                <w:rFonts w:ascii="Arial" w:eastAsia="Times New Roman" w:hAnsi="Arial" w:cs="Arial"/>
                <w:lang w:eastAsia="zh-CN"/>
              </w:rPr>
              <w:t>Тестирование</w:t>
            </w:r>
          </w:p>
        </w:tc>
        <w:tc>
          <w:tcPr>
            <w:tcW w:w="2393" w:type="dxa"/>
            <w:tcBorders>
              <w:top w:val="single" w:sz="4" w:space="0" w:color="000000"/>
              <w:left w:val="single" w:sz="4" w:space="0" w:color="000000"/>
              <w:bottom w:val="single" w:sz="4" w:space="0" w:color="000000"/>
            </w:tcBorders>
            <w:shd w:val="clear" w:color="auto" w:fill="auto"/>
          </w:tcPr>
          <w:p w:rsidR="005A6BFA" w:rsidRPr="005A6BFA" w:rsidRDefault="005A6BFA" w:rsidP="005A6BFA">
            <w:pPr>
              <w:suppressAutoHyphens/>
              <w:spacing w:after="0" w:line="240" w:lineRule="auto"/>
              <w:jc w:val="center"/>
              <w:rPr>
                <w:rFonts w:ascii="Times New Roman" w:eastAsia="Times New Roman" w:hAnsi="Times New Roman"/>
                <w:b/>
                <w:sz w:val="28"/>
                <w:szCs w:val="28"/>
                <w:lang w:eastAsia="zh-CN"/>
              </w:rPr>
            </w:pPr>
            <w:r w:rsidRPr="005A6BFA">
              <w:rPr>
                <w:rFonts w:ascii="Times New Roman" w:eastAsia="Times New Roman" w:hAnsi="Times New Roman"/>
                <w:b/>
                <w:sz w:val="28"/>
                <w:szCs w:val="28"/>
                <w:lang w:eastAsia="zh-CN"/>
              </w:rPr>
              <w:t>15</w:t>
            </w:r>
          </w:p>
        </w:tc>
        <w:tc>
          <w:tcPr>
            <w:tcW w:w="2453" w:type="dxa"/>
            <w:tcBorders>
              <w:top w:val="single" w:sz="4" w:space="0" w:color="000000"/>
              <w:left w:val="single" w:sz="4" w:space="0" w:color="000000"/>
              <w:bottom w:val="single" w:sz="4" w:space="0" w:color="000000"/>
              <w:right w:val="thickThinSmallGap" w:sz="24" w:space="0" w:color="000000"/>
            </w:tcBorders>
            <w:shd w:val="clear" w:color="auto" w:fill="auto"/>
          </w:tcPr>
          <w:p w:rsidR="005A6BFA" w:rsidRPr="005A6BFA" w:rsidRDefault="005A6BFA" w:rsidP="005A6BFA">
            <w:pPr>
              <w:suppressAutoHyphens/>
              <w:spacing w:after="0" w:line="240" w:lineRule="auto"/>
              <w:jc w:val="center"/>
              <w:rPr>
                <w:rFonts w:ascii="Times New Roman" w:eastAsia="Times New Roman" w:hAnsi="Times New Roman"/>
                <w:sz w:val="28"/>
                <w:szCs w:val="28"/>
                <w:lang w:eastAsia="zh-CN"/>
              </w:rPr>
            </w:pPr>
            <w:r w:rsidRPr="005A6BFA">
              <w:rPr>
                <w:rFonts w:ascii="Times New Roman" w:eastAsia="Times New Roman" w:hAnsi="Times New Roman"/>
                <w:b/>
                <w:sz w:val="28"/>
                <w:szCs w:val="28"/>
                <w:lang w:eastAsia="zh-CN"/>
              </w:rPr>
              <w:t>25</w:t>
            </w:r>
          </w:p>
        </w:tc>
      </w:tr>
      <w:tr w:rsidR="005A6BFA" w:rsidRPr="005A6BFA">
        <w:tc>
          <w:tcPr>
            <w:tcW w:w="5217" w:type="dxa"/>
            <w:gridSpan w:val="2"/>
            <w:tcBorders>
              <w:top w:val="single" w:sz="4" w:space="0" w:color="000000"/>
              <w:left w:val="thinThickSmallGap" w:sz="24" w:space="0" w:color="000000"/>
              <w:bottom w:val="thickThinSmallGap" w:sz="24" w:space="0" w:color="000000"/>
            </w:tcBorders>
            <w:shd w:val="clear" w:color="auto" w:fill="auto"/>
          </w:tcPr>
          <w:p w:rsidR="005A6BFA" w:rsidRPr="005A6BFA" w:rsidRDefault="005A6BFA" w:rsidP="005A6BFA">
            <w:pPr>
              <w:suppressAutoHyphens/>
              <w:spacing w:after="0" w:line="240" w:lineRule="auto"/>
              <w:rPr>
                <w:rFonts w:ascii="Times New Roman" w:eastAsia="Times New Roman" w:hAnsi="Times New Roman"/>
                <w:b/>
                <w:sz w:val="36"/>
                <w:szCs w:val="36"/>
                <w:lang w:eastAsia="zh-CN"/>
              </w:rPr>
            </w:pPr>
            <w:r w:rsidRPr="005A6BFA">
              <w:rPr>
                <w:rFonts w:ascii="Times New Roman" w:eastAsia="Times New Roman" w:hAnsi="Times New Roman"/>
                <w:sz w:val="28"/>
                <w:szCs w:val="28"/>
                <w:lang w:eastAsia="zh-CN"/>
              </w:rPr>
              <w:t>Итого</w:t>
            </w:r>
          </w:p>
        </w:tc>
        <w:tc>
          <w:tcPr>
            <w:tcW w:w="2393" w:type="dxa"/>
            <w:tcBorders>
              <w:top w:val="single" w:sz="4" w:space="0" w:color="000000"/>
              <w:left w:val="single" w:sz="4" w:space="0" w:color="000000"/>
              <w:bottom w:val="thickThinSmallGap" w:sz="24" w:space="0" w:color="000000"/>
            </w:tcBorders>
            <w:shd w:val="clear" w:color="auto" w:fill="auto"/>
          </w:tcPr>
          <w:p w:rsidR="005A6BFA" w:rsidRPr="005A6BFA" w:rsidRDefault="005A6BFA" w:rsidP="005A6BFA">
            <w:pPr>
              <w:suppressAutoHyphens/>
              <w:spacing w:after="0" w:line="240" w:lineRule="auto"/>
              <w:jc w:val="center"/>
              <w:rPr>
                <w:rFonts w:ascii="Times New Roman" w:eastAsia="Times New Roman" w:hAnsi="Times New Roman"/>
                <w:b/>
                <w:sz w:val="36"/>
                <w:szCs w:val="36"/>
                <w:lang w:eastAsia="zh-CN"/>
              </w:rPr>
            </w:pPr>
            <w:r w:rsidRPr="005A6BFA">
              <w:rPr>
                <w:rFonts w:ascii="Times New Roman" w:eastAsia="Times New Roman" w:hAnsi="Times New Roman"/>
                <w:b/>
                <w:sz w:val="36"/>
                <w:szCs w:val="36"/>
                <w:lang w:eastAsia="zh-CN"/>
              </w:rPr>
              <w:t>15</w:t>
            </w:r>
          </w:p>
        </w:tc>
        <w:tc>
          <w:tcPr>
            <w:tcW w:w="2453" w:type="dxa"/>
            <w:tcBorders>
              <w:top w:val="single" w:sz="4" w:space="0" w:color="000000"/>
              <w:left w:val="single" w:sz="4" w:space="0" w:color="000000"/>
              <w:bottom w:val="thickThinSmallGap" w:sz="24" w:space="0" w:color="000000"/>
              <w:right w:val="thickThinSmallGap" w:sz="24" w:space="0" w:color="000000"/>
            </w:tcBorders>
            <w:shd w:val="clear" w:color="auto" w:fill="auto"/>
          </w:tcPr>
          <w:p w:rsidR="005A6BFA" w:rsidRPr="005A6BFA" w:rsidRDefault="005A6BFA" w:rsidP="005A6BFA">
            <w:pPr>
              <w:suppressAutoHyphens/>
              <w:spacing w:after="0" w:line="240" w:lineRule="auto"/>
              <w:jc w:val="center"/>
              <w:rPr>
                <w:rFonts w:ascii="Times New Roman" w:eastAsia="Times New Roman" w:hAnsi="Times New Roman"/>
                <w:sz w:val="24"/>
                <w:szCs w:val="24"/>
                <w:lang w:eastAsia="zh-CN"/>
              </w:rPr>
            </w:pPr>
            <w:r w:rsidRPr="005A6BFA">
              <w:rPr>
                <w:rFonts w:ascii="Times New Roman" w:eastAsia="Times New Roman" w:hAnsi="Times New Roman"/>
                <w:b/>
                <w:sz w:val="36"/>
                <w:szCs w:val="36"/>
                <w:lang w:eastAsia="zh-CN"/>
              </w:rPr>
              <w:t>25</w:t>
            </w:r>
          </w:p>
        </w:tc>
      </w:tr>
    </w:tbl>
    <w:p w:rsidR="005A6BFA" w:rsidRPr="005A6BFA" w:rsidRDefault="005A6BFA" w:rsidP="005A6BFA">
      <w:pPr>
        <w:suppressAutoHyphens/>
        <w:spacing w:after="0" w:line="240" w:lineRule="auto"/>
        <w:rPr>
          <w:rFonts w:ascii="Times New Roman" w:eastAsia="Times New Roman" w:hAnsi="Times New Roman"/>
          <w:sz w:val="24"/>
          <w:szCs w:val="24"/>
          <w:lang w:eastAsia="zh-CN"/>
        </w:rPr>
      </w:pPr>
    </w:p>
    <w:tbl>
      <w:tblPr>
        <w:tblW w:w="0" w:type="auto"/>
        <w:tblInd w:w="-462" w:type="dxa"/>
        <w:tblLayout w:type="fixed"/>
        <w:tblLook w:val="0000"/>
      </w:tblPr>
      <w:tblGrid>
        <w:gridCol w:w="2523"/>
        <w:gridCol w:w="3060"/>
        <w:gridCol w:w="2338"/>
        <w:gridCol w:w="2142"/>
      </w:tblGrid>
      <w:tr w:rsidR="005A6BFA" w:rsidRPr="005A6BFA">
        <w:tc>
          <w:tcPr>
            <w:tcW w:w="10063" w:type="dxa"/>
            <w:gridSpan w:val="4"/>
            <w:tcBorders>
              <w:top w:val="thinThickSmallGap" w:sz="24" w:space="0" w:color="000000"/>
              <w:left w:val="thinThickSmallGap" w:sz="24" w:space="0" w:color="000000"/>
              <w:bottom w:val="single" w:sz="4" w:space="0" w:color="000000"/>
              <w:right w:val="thickThinSmallGap" w:sz="24" w:space="0" w:color="000000"/>
            </w:tcBorders>
            <w:shd w:val="clear" w:color="auto" w:fill="auto"/>
          </w:tcPr>
          <w:p w:rsidR="005A6BFA" w:rsidRPr="005A6BFA" w:rsidRDefault="005A6BFA" w:rsidP="005A6BFA">
            <w:pPr>
              <w:suppressAutoHyphens/>
              <w:spacing w:after="0" w:line="240" w:lineRule="auto"/>
              <w:jc w:val="center"/>
              <w:rPr>
                <w:rFonts w:ascii="Times New Roman" w:eastAsia="Times New Roman" w:hAnsi="Times New Roman"/>
                <w:sz w:val="28"/>
                <w:szCs w:val="28"/>
                <w:lang w:eastAsia="zh-CN"/>
              </w:rPr>
            </w:pPr>
            <w:r w:rsidRPr="005A6BFA">
              <w:rPr>
                <w:rFonts w:ascii="Times New Roman" w:eastAsia="Times New Roman" w:hAnsi="Times New Roman"/>
                <w:sz w:val="28"/>
                <w:szCs w:val="28"/>
                <w:lang w:eastAsia="zh-CN"/>
              </w:rPr>
              <w:t>ДОПОЛНИТЕЛЬНЫЙ МОДУЛЬ</w:t>
            </w:r>
          </w:p>
        </w:tc>
      </w:tr>
      <w:tr w:rsidR="005A6BFA" w:rsidRPr="005A6BFA">
        <w:tc>
          <w:tcPr>
            <w:tcW w:w="2523" w:type="dxa"/>
            <w:vMerge w:val="restart"/>
            <w:tcBorders>
              <w:top w:val="single" w:sz="4" w:space="0" w:color="000000"/>
              <w:left w:val="thinThickSmallGap" w:sz="24" w:space="0" w:color="000000"/>
              <w:bottom w:val="single" w:sz="4" w:space="0" w:color="000000"/>
            </w:tcBorders>
            <w:shd w:val="clear" w:color="auto" w:fill="auto"/>
          </w:tcPr>
          <w:p w:rsidR="005A6BFA" w:rsidRPr="005A6BFA" w:rsidRDefault="005A6BFA" w:rsidP="005A6BFA">
            <w:pPr>
              <w:suppressAutoHyphens/>
              <w:spacing w:after="0" w:line="240" w:lineRule="auto"/>
              <w:jc w:val="center"/>
              <w:rPr>
                <w:rFonts w:ascii="Times New Roman" w:eastAsia="Times New Roman" w:hAnsi="Times New Roman"/>
                <w:sz w:val="28"/>
                <w:szCs w:val="28"/>
                <w:lang w:eastAsia="zh-CN"/>
              </w:rPr>
            </w:pPr>
            <w:r w:rsidRPr="005A6BFA">
              <w:rPr>
                <w:rFonts w:ascii="Times New Roman" w:eastAsia="Times New Roman" w:hAnsi="Times New Roman"/>
                <w:sz w:val="28"/>
                <w:szCs w:val="28"/>
                <w:lang w:eastAsia="zh-CN"/>
              </w:rPr>
              <w:t>Базовый модуль/</w:t>
            </w:r>
          </w:p>
          <w:p w:rsidR="005A6BFA" w:rsidRPr="005A6BFA" w:rsidRDefault="005A6BFA" w:rsidP="005A6BFA">
            <w:pPr>
              <w:suppressAutoHyphens/>
              <w:spacing w:after="0" w:line="240" w:lineRule="auto"/>
              <w:jc w:val="center"/>
              <w:rPr>
                <w:rFonts w:ascii="Times New Roman" w:eastAsia="Times New Roman" w:hAnsi="Times New Roman"/>
                <w:sz w:val="28"/>
                <w:szCs w:val="28"/>
                <w:lang w:eastAsia="zh-CN"/>
              </w:rPr>
            </w:pPr>
            <w:r w:rsidRPr="005A6BFA">
              <w:rPr>
                <w:rFonts w:ascii="Times New Roman" w:eastAsia="Times New Roman" w:hAnsi="Times New Roman"/>
                <w:sz w:val="28"/>
                <w:szCs w:val="28"/>
                <w:lang w:eastAsia="zh-CN"/>
              </w:rPr>
              <w:t>Тема</w:t>
            </w:r>
          </w:p>
        </w:tc>
        <w:tc>
          <w:tcPr>
            <w:tcW w:w="3060" w:type="dxa"/>
            <w:vMerge w:val="restart"/>
            <w:tcBorders>
              <w:top w:val="single" w:sz="4" w:space="0" w:color="000000"/>
              <w:left w:val="single" w:sz="4" w:space="0" w:color="000000"/>
              <w:bottom w:val="single" w:sz="4" w:space="0" w:color="000000"/>
            </w:tcBorders>
            <w:shd w:val="clear" w:color="auto" w:fill="auto"/>
          </w:tcPr>
          <w:p w:rsidR="005A6BFA" w:rsidRPr="005A6BFA" w:rsidRDefault="005A6BFA" w:rsidP="005A6BFA">
            <w:pPr>
              <w:suppressAutoHyphens/>
              <w:spacing w:after="0" w:line="240" w:lineRule="auto"/>
              <w:jc w:val="center"/>
              <w:rPr>
                <w:rFonts w:ascii="Times New Roman" w:eastAsia="Times New Roman" w:hAnsi="Times New Roman"/>
                <w:sz w:val="28"/>
                <w:szCs w:val="28"/>
                <w:lang w:eastAsia="zh-CN"/>
              </w:rPr>
            </w:pPr>
            <w:r w:rsidRPr="005A6BFA">
              <w:rPr>
                <w:rFonts w:ascii="Times New Roman" w:eastAsia="Times New Roman" w:hAnsi="Times New Roman"/>
                <w:sz w:val="28"/>
                <w:szCs w:val="28"/>
                <w:lang w:eastAsia="zh-CN"/>
              </w:rPr>
              <w:t>Форма работы*</w:t>
            </w:r>
          </w:p>
        </w:tc>
        <w:tc>
          <w:tcPr>
            <w:tcW w:w="4480" w:type="dxa"/>
            <w:gridSpan w:val="2"/>
            <w:tcBorders>
              <w:top w:val="single" w:sz="4" w:space="0" w:color="000000"/>
              <w:left w:val="single" w:sz="4" w:space="0" w:color="000000"/>
              <w:bottom w:val="single" w:sz="4" w:space="0" w:color="000000"/>
              <w:right w:val="thickThinSmallGap" w:sz="24" w:space="0" w:color="000000"/>
            </w:tcBorders>
            <w:shd w:val="clear" w:color="auto" w:fill="auto"/>
          </w:tcPr>
          <w:p w:rsidR="005A6BFA" w:rsidRPr="005A6BFA" w:rsidRDefault="005A6BFA" w:rsidP="005A6BFA">
            <w:pPr>
              <w:suppressAutoHyphens/>
              <w:spacing w:after="0" w:line="240" w:lineRule="auto"/>
              <w:jc w:val="center"/>
              <w:rPr>
                <w:rFonts w:ascii="Times New Roman" w:eastAsia="Times New Roman" w:hAnsi="Times New Roman"/>
                <w:sz w:val="28"/>
                <w:szCs w:val="28"/>
                <w:lang w:eastAsia="zh-CN"/>
              </w:rPr>
            </w:pPr>
            <w:r w:rsidRPr="005A6BFA">
              <w:rPr>
                <w:rFonts w:ascii="Times New Roman" w:eastAsia="Times New Roman" w:hAnsi="Times New Roman"/>
                <w:sz w:val="28"/>
                <w:szCs w:val="28"/>
                <w:lang w:eastAsia="zh-CN"/>
              </w:rPr>
              <w:t>Количество баллов</w:t>
            </w:r>
          </w:p>
        </w:tc>
      </w:tr>
      <w:tr w:rsidR="005A6BFA" w:rsidRPr="005A6BFA">
        <w:tc>
          <w:tcPr>
            <w:tcW w:w="2523" w:type="dxa"/>
            <w:vMerge/>
            <w:tcBorders>
              <w:top w:val="single" w:sz="4" w:space="0" w:color="000000"/>
              <w:left w:val="thinThickSmallGap" w:sz="24" w:space="0" w:color="000000"/>
              <w:bottom w:val="single" w:sz="4" w:space="0" w:color="000000"/>
            </w:tcBorders>
            <w:shd w:val="clear" w:color="auto" w:fill="auto"/>
          </w:tcPr>
          <w:p w:rsidR="005A6BFA" w:rsidRPr="005A6BFA" w:rsidRDefault="005A6BFA" w:rsidP="005A6BFA">
            <w:pPr>
              <w:suppressAutoHyphens/>
              <w:snapToGrid w:val="0"/>
              <w:spacing w:after="0" w:line="240" w:lineRule="auto"/>
              <w:jc w:val="both"/>
              <w:rPr>
                <w:rFonts w:ascii="Times New Roman" w:eastAsia="Times New Roman" w:hAnsi="Times New Roman"/>
                <w:sz w:val="28"/>
                <w:szCs w:val="28"/>
                <w:lang w:eastAsia="zh-CN"/>
              </w:rPr>
            </w:pPr>
          </w:p>
        </w:tc>
        <w:tc>
          <w:tcPr>
            <w:tcW w:w="3060" w:type="dxa"/>
            <w:vMerge/>
            <w:tcBorders>
              <w:top w:val="single" w:sz="4" w:space="0" w:color="000000"/>
              <w:left w:val="single" w:sz="4" w:space="0" w:color="000000"/>
              <w:bottom w:val="single" w:sz="4" w:space="0" w:color="000000"/>
            </w:tcBorders>
            <w:shd w:val="clear" w:color="auto" w:fill="auto"/>
          </w:tcPr>
          <w:p w:rsidR="005A6BFA" w:rsidRPr="005A6BFA" w:rsidRDefault="005A6BFA" w:rsidP="005A6BFA">
            <w:pPr>
              <w:suppressAutoHyphens/>
              <w:snapToGrid w:val="0"/>
              <w:spacing w:after="0" w:line="240" w:lineRule="auto"/>
              <w:jc w:val="both"/>
              <w:rPr>
                <w:rFonts w:ascii="Times New Roman" w:eastAsia="Times New Roman" w:hAnsi="Times New Roman"/>
                <w:sz w:val="28"/>
                <w:szCs w:val="28"/>
                <w:lang w:eastAsia="zh-CN"/>
              </w:rPr>
            </w:pPr>
          </w:p>
        </w:tc>
        <w:tc>
          <w:tcPr>
            <w:tcW w:w="2338" w:type="dxa"/>
            <w:tcBorders>
              <w:top w:val="single" w:sz="4" w:space="0" w:color="000000"/>
              <w:left w:val="single" w:sz="4" w:space="0" w:color="000000"/>
              <w:bottom w:val="single" w:sz="4" w:space="0" w:color="000000"/>
            </w:tcBorders>
            <w:shd w:val="clear" w:color="auto" w:fill="auto"/>
          </w:tcPr>
          <w:p w:rsidR="005A6BFA" w:rsidRPr="005A6BFA" w:rsidRDefault="005A6BFA" w:rsidP="005A6BFA">
            <w:pPr>
              <w:suppressAutoHyphens/>
              <w:spacing w:after="0" w:line="240" w:lineRule="auto"/>
              <w:jc w:val="center"/>
              <w:rPr>
                <w:rFonts w:ascii="Times New Roman" w:eastAsia="Times New Roman" w:hAnsi="Times New Roman"/>
                <w:sz w:val="28"/>
                <w:szCs w:val="28"/>
                <w:lang w:val="en-US" w:eastAsia="zh-CN"/>
              </w:rPr>
            </w:pPr>
            <w:r w:rsidRPr="005A6BFA">
              <w:rPr>
                <w:rFonts w:ascii="Times New Roman" w:eastAsia="Times New Roman" w:hAnsi="Times New Roman"/>
                <w:sz w:val="28"/>
                <w:szCs w:val="28"/>
                <w:lang w:val="en-US" w:eastAsia="zh-CN"/>
              </w:rPr>
              <w:t>min</w:t>
            </w:r>
          </w:p>
        </w:tc>
        <w:tc>
          <w:tcPr>
            <w:tcW w:w="2142" w:type="dxa"/>
            <w:tcBorders>
              <w:top w:val="single" w:sz="4" w:space="0" w:color="000000"/>
              <w:left w:val="single" w:sz="4" w:space="0" w:color="000000"/>
              <w:bottom w:val="single" w:sz="4" w:space="0" w:color="000000"/>
              <w:right w:val="thickThinSmallGap" w:sz="24" w:space="0" w:color="000000"/>
            </w:tcBorders>
            <w:shd w:val="clear" w:color="auto" w:fill="auto"/>
          </w:tcPr>
          <w:p w:rsidR="005A6BFA" w:rsidRPr="005A6BFA" w:rsidRDefault="005A6BFA" w:rsidP="005A6BFA">
            <w:pPr>
              <w:suppressAutoHyphens/>
              <w:spacing w:after="0" w:line="240" w:lineRule="auto"/>
              <w:jc w:val="center"/>
              <w:rPr>
                <w:rFonts w:ascii="Times New Roman" w:eastAsia="Times New Roman" w:hAnsi="Times New Roman"/>
                <w:sz w:val="28"/>
                <w:szCs w:val="28"/>
                <w:lang w:eastAsia="zh-CN"/>
              </w:rPr>
            </w:pPr>
            <w:r w:rsidRPr="005A6BFA">
              <w:rPr>
                <w:rFonts w:ascii="Times New Roman" w:eastAsia="Times New Roman" w:hAnsi="Times New Roman"/>
                <w:sz w:val="28"/>
                <w:szCs w:val="28"/>
                <w:lang w:val="en-US" w:eastAsia="zh-CN"/>
              </w:rPr>
              <w:t>max</w:t>
            </w:r>
          </w:p>
        </w:tc>
      </w:tr>
      <w:tr w:rsidR="005A6BFA" w:rsidRPr="005A6BFA">
        <w:tc>
          <w:tcPr>
            <w:tcW w:w="2523" w:type="dxa"/>
            <w:tcBorders>
              <w:top w:val="single" w:sz="4" w:space="0" w:color="000000"/>
              <w:left w:val="thinThickSmallGap" w:sz="24" w:space="0" w:color="000000"/>
              <w:bottom w:val="single" w:sz="4" w:space="0" w:color="000000"/>
            </w:tcBorders>
            <w:shd w:val="clear" w:color="auto" w:fill="auto"/>
          </w:tcPr>
          <w:p w:rsidR="005A6BFA" w:rsidRPr="005A6BFA" w:rsidRDefault="005A6BFA" w:rsidP="005A6BFA">
            <w:pPr>
              <w:suppressAutoHyphens/>
              <w:spacing w:after="0" w:line="240" w:lineRule="auto"/>
              <w:jc w:val="both"/>
              <w:rPr>
                <w:rFonts w:ascii="Times New Roman" w:eastAsia="Times New Roman" w:hAnsi="Times New Roman"/>
                <w:sz w:val="28"/>
                <w:szCs w:val="28"/>
                <w:lang w:eastAsia="zh-CN"/>
              </w:rPr>
            </w:pPr>
            <w:r w:rsidRPr="005A6BFA">
              <w:rPr>
                <w:rFonts w:ascii="Times New Roman" w:eastAsia="Times New Roman" w:hAnsi="Times New Roman"/>
                <w:sz w:val="28"/>
                <w:szCs w:val="28"/>
                <w:lang w:eastAsia="zh-CN"/>
              </w:rPr>
              <w:t xml:space="preserve">БМ №1 Тема № 2 </w:t>
            </w:r>
          </w:p>
        </w:tc>
        <w:tc>
          <w:tcPr>
            <w:tcW w:w="3060" w:type="dxa"/>
            <w:tcBorders>
              <w:top w:val="single" w:sz="4" w:space="0" w:color="000000"/>
              <w:left w:val="single" w:sz="4" w:space="0" w:color="000000"/>
              <w:bottom w:val="single" w:sz="4" w:space="0" w:color="000000"/>
            </w:tcBorders>
            <w:shd w:val="clear" w:color="auto" w:fill="auto"/>
          </w:tcPr>
          <w:p w:rsidR="005A6BFA" w:rsidRPr="005A6BFA" w:rsidRDefault="005A6BFA" w:rsidP="005A6BFA">
            <w:pPr>
              <w:suppressAutoHyphens/>
              <w:spacing w:after="0" w:line="240" w:lineRule="auto"/>
              <w:jc w:val="both"/>
              <w:rPr>
                <w:rFonts w:ascii="Times New Roman" w:eastAsia="Times New Roman" w:hAnsi="Times New Roman"/>
                <w:sz w:val="28"/>
                <w:szCs w:val="28"/>
                <w:lang w:eastAsia="zh-CN"/>
              </w:rPr>
            </w:pPr>
            <w:r w:rsidRPr="005A6BFA">
              <w:rPr>
                <w:rFonts w:ascii="Times New Roman" w:eastAsia="Times New Roman" w:hAnsi="Times New Roman"/>
                <w:sz w:val="28"/>
                <w:szCs w:val="28"/>
                <w:lang w:eastAsia="zh-CN"/>
              </w:rPr>
              <w:t>Индивидуальное домашнее задание</w:t>
            </w:r>
          </w:p>
        </w:tc>
        <w:tc>
          <w:tcPr>
            <w:tcW w:w="2338" w:type="dxa"/>
            <w:tcBorders>
              <w:top w:val="single" w:sz="4" w:space="0" w:color="000000"/>
              <w:left w:val="single" w:sz="4" w:space="0" w:color="000000"/>
              <w:bottom w:val="single" w:sz="4" w:space="0" w:color="000000"/>
            </w:tcBorders>
            <w:shd w:val="clear" w:color="auto" w:fill="auto"/>
          </w:tcPr>
          <w:p w:rsidR="005A6BFA" w:rsidRPr="005A6BFA" w:rsidRDefault="005A6BFA" w:rsidP="005A6BFA">
            <w:pPr>
              <w:suppressAutoHyphens/>
              <w:spacing w:after="0" w:line="240" w:lineRule="auto"/>
              <w:jc w:val="center"/>
              <w:rPr>
                <w:rFonts w:ascii="Times New Roman" w:eastAsia="Times New Roman" w:hAnsi="Times New Roman"/>
                <w:sz w:val="28"/>
                <w:szCs w:val="28"/>
                <w:lang w:eastAsia="zh-CN"/>
              </w:rPr>
            </w:pPr>
            <w:r w:rsidRPr="005A6BFA">
              <w:rPr>
                <w:rFonts w:ascii="Times New Roman" w:eastAsia="Times New Roman" w:hAnsi="Times New Roman"/>
                <w:sz w:val="28"/>
                <w:szCs w:val="28"/>
                <w:lang w:eastAsia="zh-CN"/>
              </w:rPr>
              <w:t>0</w:t>
            </w:r>
          </w:p>
        </w:tc>
        <w:tc>
          <w:tcPr>
            <w:tcW w:w="2142" w:type="dxa"/>
            <w:tcBorders>
              <w:top w:val="single" w:sz="4" w:space="0" w:color="000000"/>
              <w:left w:val="single" w:sz="4" w:space="0" w:color="000000"/>
              <w:bottom w:val="single" w:sz="4" w:space="0" w:color="000000"/>
              <w:right w:val="thickThinSmallGap" w:sz="24" w:space="0" w:color="000000"/>
            </w:tcBorders>
            <w:shd w:val="clear" w:color="auto" w:fill="auto"/>
          </w:tcPr>
          <w:p w:rsidR="005A6BFA" w:rsidRPr="005A6BFA" w:rsidRDefault="005A6BFA" w:rsidP="005A6BFA">
            <w:pPr>
              <w:suppressAutoHyphens/>
              <w:spacing w:after="0" w:line="240" w:lineRule="auto"/>
              <w:jc w:val="center"/>
              <w:rPr>
                <w:rFonts w:ascii="Times New Roman" w:eastAsia="Times New Roman" w:hAnsi="Times New Roman"/>
                <w:sz w:val="28"/>
                <w:szCs w:val="28"/>
                <w:lang w:eastAsia="zh-CN"/>
              </w:rPr>
            </w:pPr>
            <w:r w:rsidRPr="005A6BFA">
              <w:rPr>
                <w:rFonts w:ascii="Times New Roman" w:eastAsia="Times New Roman" w:hAnsi="Times New Roman"/>
                <w:sz w:val="28"/>
                <w:szCs w:val="28"/>
                <w:lang w:eastAsia="zh-CN"/>
              </w:rPr>
              <w:t>2</w:t>
            </w:r>
          </w:p>
        </w:tc>
      </w:tr>
      <w:tr w:rsidR="005A6BFA" w:rsidRPr="005A6BFA">
        <w:tc>
          <w:tcPr>
            <w:tcW w:w="2523" w:type="dxa"/>
            <w:tcBorders>
              <w:top w:val="single" w:sz="4" w:space="0" w:color="000000"/>
              <w:left w:val="thinThickSmallGap" w:sz="24" w:space="0" w:color="000000"/>
              <w:bottom w:val="single" w:sz="4" w:space="0" w:color="000000"/>
            </w:tcBorders>
            <w:shd w:val="clear" w:color="auto" w:fill="auto"/>
          </w:tcPr>
          <w:p w:rsidR="005A6BFA" w:rsidRPr="005A6BFA" w:rsidRDefault="005A6BFA" w:rsidP="005A6BFA">
            <w:pPr>
              <w:suppressAutoHyphens/>
              <w:snapToGrid w:val="0"/>
              <w:spacing w:after="0" w:line="240" w:lineRule="auto"/>
              <w:jc w:val="both"/>
              <w:rPr>
                <w:rFonts w:ascii="Times New Roman" w:eastAsia="Times New Roman" w:hAnsi="Times New Roman"/>
                <w:sz w:val="28"/>
                <w:szCs w:val="28"/>
                <w:lang w:eastAsia="zh-CN"/>
              </w:rPr>
            </w:pPr>
          </w:p>
        </w:tc>
        <w:tc>
          <w:tcPr>
            <w:tcW w:w="3060" w:type="dxa"/>
            <w:tcBorders>
              <w:top w:val="single" w:sz="4" w:space="0" w:color="000000"/>
              <w:left w:val="single" w:sz="4" w:space="0" w:color="000000"/>
              <w:bottom w:val="single" w:sz="4" w:space="0" w:color="000000"/>
            </w:tcBorders>
            <w:shd w:val="clear" w:color="auto" w:fill="auto"/>
          </w:tcPr>
          <w:p w:rsidR="005A6BFA" w:rsidRPr="005A6BFA" w:rsidRDefault="005A6BFA" w:rsidP="005A6BFA">
            <w:pPr>
              <w:suppressAutoHyphens/>
              <w:spacing w:after="0" w:line="240" w:lineRule="auto"/>
              <w:jc w:val="both"/>
              <w:rPr>
                <w:rFonts w:ascii="Times New Roman" w:eastAsia="Times New Roman" w:hAnsi="Times New Roman"/>
                <w:sz w:val="28"/>
                <w:szCs w:val="28"/>
                <w:lang w:eastAsia="zh-CN"/>
              </w:rPr>
            </w:pPr>
            <w:r w:rsidRPr="005A6BFA">
              <w:rPr>
                <w:rFonts w:ascii="Times New Roman" w:eastAsia="Times New Roman" w:hAnsi="Times New Roman"/>
                <w:sz w:val="28"/>
                <w:szCs w:val="28"/>
                <w:lang w:eastAsia="zh-CN"/>
              </w:rPr>
              <w:t>Тестирование</w:t>
            </w:r>
          </w:p>
        </w:tc>
        <w:tc>
          <w:tcPr>
            <w:tcW w:w="2338" w:type="dxa"/>
            <w:tcBorders>
              <w:top w:val="single" w:sz="4" w:space="0" w:color="000000"/>
              <w:left w:val="single" w:sz="4" w:space="0" w:color="000000"/>
              <w:bottom w:val="single" w:sz="4" w:space="0" w:color="000000"/>
            </w:tcBorders>
            <w:shd w:val="clear" w:color="auto" w:fill="auto"/>
          </w:tcPr>
          <w:p w:rsidR="005A6BFA" w:rsidRPr="005A6BFA" w:rsidRDefault="005A6BFA" w:rsidP="005A6BFA">
            <w:pPr>
              <w:suppressAutoHyphens/>
              <w:spacing w:after="0" w:line="240" w:lineRule="auto"/>
              <w:jc w:val="center"/>
              <w:rPr>
                <w:rFonts w:ascii="Times New Roman" w:eastAsia="Times New Roman" w:hAnsi="Times New Roman"/>
                <w:sz w:val="28"/>
                <w:szCs w:val="28"/>
                <w:lang w:eastAsia="zh-CN"/>
              </w:rPr>
            </w:pPr>
            <w:r w:rsidRPr="005A6BFA">
              <w:rPr>
                <w:rFonts w:ascii="Times New Roman" w:eastAsia="Times New Roman" w:hAnsi="Times New Roman"/>
                <w:sz w:val="28"/>
                <w:szCs w:val="28"/>
                <w:lang w:eastAsia="zh-CN"/>
              </w:rPr>
              <w:t>0</w:t>
            </w:r>
          </w:p>
        </w:tc>
        <w:tc>
          <w:tcPr>
            <w:tcW w:w="2142" w:type="dxa"/>
            <w:tcBorders>
              <w:top w:val="single" w:sz="4" w:space="0" w:color="000000"/>
              <w:left w:val="single" w:sz="4" w:space="0" w:color="000000"/>
              <w:bottom w:val="single" w:sz="4" w:space="0" w:color="000000"/>
              <w:right w:val="thickThinSmallGap" w:sz="24" w:space="0" w:color="000000"/>
            </w:tcBorders>
            <w:shd w:val="clear" w:color="auto" w:fill="auto"/>
          </w:tcPr>
          <w:p w:rsidR="005A6BFA" w:rsidRPr="005A6BFA" w:rsidRDefault="005A6BFA" w:rsidP="005A6BFA">
            <w:pPr>
              <w:suppressAutoHyphens/>
              <w:spacing w:after="0" w:line="240" w:lineRule="auto"/>
              <w:jc w:val="center"/>
              <w:rPr>
                <w:rFonts w:ascii="Times New Roman" w:eastAsia="Times New Roman" w:hAnsi="Times New Roman"/>
                <w:sz w:val="28"/>
                <w:szCs w:val="28"/>
                <w:lang w:eastAsia="zh-CN"/>
              </w:rPr>
            </w:pPr>
            <w:r w:rsidRPr="005A6BFA">
              <w:rPr>
                <w:rFonts w:ascii="Times New Roman" w:eastAsia="Times New Roman" w:hAnsi="Times New Roman"/>
                <w:sz w:val="28"/>
                <w:szCs w:val="28"/>
                <w:lang w:eastAsia="zh-CN"/>
              </w:rPr>
              <w:t>3</w:t>
            </w:r>
          </w:p>
        </w:tc>
      </w:tr>
      <w:tr w:rsidR="005A6BFA" w:rsidRPr="005A6BFA">
        <w:tc>
          <w:tcPr>
            <w:tcW w:w="2523" w:type="dxa"/>
            <w:tcBorders>
              <w:top w:val="single" w:sz="4" w:space="0" w:color="000000"/>
              <w:left w:val="thinThickSmallGap" w:sz="24" w:space="0" w:color="000000"/>
              <w:bottom w:val="single" w:sz="4" w:space="0" w:color="000000"/>
            </w:tcBorders>
            <w:shd w:val="clear" w:color="auto" w:fill="auto"/>
          </w:tcPr>
          <w:p w:rsidR="005A6BFA" w:rsidRPr="005A6BFA" w:rsidRDefault="005A6BFA" w:rsidP="005A6BFA">
            <w:pPr>
              <w:suppressAutoHyphens/>
              <w:spacing w:after="0" w:line="240" w:lineRule="auto"/>
              <w:jc w:val="both"/>
              <w:rPr>
                <w:rFonts w:ascii="Times New Roman" w:eastAsia="Times New Roman" w:hAnsi="Times New Roman"/>
                <w:sz w:val="28"/>
                <w:szCs w:val="28"/>
                <w:lang w:eastAsia="zh-CN"/>
              </w:rPr>
            </w:pPr>
            <w:r w:rsidRPr="005A6BFA">
              <w:rPr>
                <w:rFonts w:ascii="Times New Roman" w:eastAsia="Times New Roman" w:hAnsi="Times New Roman"/>
                <w:sz w:val="28"/>
                <w:szCs w:val="28"/>
                <w:lang w:eastAsia="zh-CN"/>
              </w:rPr>
              <w:t>БМ № 2 Тема № 4</w:t>
            </w:r>
          </w:p>
        </w:tc>
        <w:tc>
          <w:tcPr>
            <w:tcW w:w="3060" w:type="dxa"/>
            <w:tcBorders>
              <w:top w:val="single" w:sz="4" w:space="0" w:color="000000"/>
              <w:left w:val="single" w:sz="4" w:space="0" w:color="000000"/>
              <w:bottom w:val="single" w:sz="4" w:space="0" w:color="000000"/>
            </w:tcBorders>
            <w:shd w:val="clear" w:color="auto" w:fill="auto"/>
          </w:tcPr>
          <w:p w:rsidR="005A6BFA" w:rsidRPr="005A6BFA" w:rsidRDefault="005A6BFA" w:rsidP="005A6BFA">
            <w:pPr>
              <w:suppressAutoHyphens/>
              <w:spacing w:after="0" w:line="240" w:lineRule="auto"/>
              <w:jc w:val="both"/>
              <w:rPr>
                <w:rFonts w:ascii="Times New Roman" w:eastAsia="Times New Roman" w:hAnsi="Times New Roman"/>
                <w:sz w:val="28"/>
                <w:szCs w:val="28"/>
                <w:lang w:eastAsia="zh-CN"/>
              </w:rPr>
            </w:pPr>
            <w:r w:rsidRPr="005A6BFA">
              <w:rPr>
                <w:rFonts w:ascii="Times New Roman" w:eastAsia="Times New Roman" w:hAnsi="Times New Roman"/>
                <w:sz w:val="28"/>
                <w:szCs w:val="28"/>
                <w:lang w:eastAsia="zh-CN"/>
              </w:rPr>
              <w:t>Индивидуальное домашнее задание</w:t>
            </w:r>
          </w:p>
        </w:tc>
        <w:tc>
          <w:tcPr>
            <w:tcW w:w="2338" w:type="dxa"/>
            <w:tcBorders>
              <w:top w:val="single" w:sz="4" w:space="0" w:color="000000"/>
              <w:left w:val="single" w:sz="4" w:space="0" w:color="000000"/>
              <w:bottom w:val="single" w:sz="4" w:space="0" w:color="000000"/>
            </w:tcBorders>
            <w:shd w:val="clear" w:color="auto" w:fill="auto"/>
          </w:tcPr>
          <w:p w:rsidR="005A6BFA" w:rsidRPr="005A6BFA" w:rsidRDefault="005A6BFA" w:rsidP="005A6BFA">
            <w:pPr>
              <w:suppressAutoHyphens/>
              <w:spacing w:after="0" w:line="240" w:lineRule="auto"/>
              <w:jc w:val="center"/>
              <w:rPr>
                <w:rFonts w:ascii="Times New Roman" w:eastAsia="Times New Roman" w:hAnsi="Times New Roman"/>
                <w:sz w:val="28"/>
                <w:szCs w:val="28"/>
                <w:lang w:eastAsia="zh-CN"/>
              </w:rPr>
            </w:pPr>
            <w:r w:rsidRPr="005A6BFA">
              <w:rPr>
                <w:rFonts w:ascii="Times New Roman" w:eastAsia="Times New Roman" w:hAnsi="Times New Roman"/>
                <w:sz w:val="28"/>
                <w:szCs w:val="28"/>
                <w:lang w:eastAsia="zh-CN"/>
              </w:rPr>
              <w:t>0</w:t>
            </w:r>
          </w:p>
        </w:tc>
        <w:tc>
          <w:tcPr>
            <w:tcW w:w="2142" w:type="dxa"/>
            <w:tcBorders>
              <w:top w:val="single" w:sz="4" w:space="0" w:color="000000"/>
              <w:left w:val="single" w:sz="4" w:space="0" w:color="000000"/>
              <w:bottom w:val="single" w:sz="4" w:space="0" w:color="000000"/>
              <w:right w:val="thickThinSmallGap" w:sz="24" w:space="0" w:color="000000"/>
            </w:tcBorders>
            <w:shd w:val="clear" w:color="auto" w:fill="auto"/>
          </w:tcPr>
          <w:p w:rsidR="005A6BFA" w:rsidRPr="005A6BFA" w:rsidRDefault="005A6BFA" w:rsidP="005A6BFA">
            <w:pPr>
              <w:suppressAutoHyphens/>
              <w:spacing w:after="0" w:line="240" w:lineRule="auto"/>
              <w:jc w:val="center"/>
              <w:rPr>
                <w:rFonts w:ascii="Times New Roman" w:eastAsia="Times New Roman" w:hAnsi="Times New Roman"/>
                <w:sz w:val="28"/>
                <w:szCs w:val="28"/>
                <w:lang w:eastAsia="zh-CN"/>
              </w:rPr>
            </w:pPr>
            <w:r w:rsidRPr="005A6BFA">
              <w:rPr>
                <w:rFonts w:ascii="Times New Roman" w:eastAsia="Times New Roman" w:hAnsi="Times New Roman"/>
                <w:sz w:val="28"/>
                <w:szCs w:val="28"/>
                <w:lang w:eastAsia="zh-CN"/>
              </w:rPr>
              <w:t>2</w:t>
            </w:r>
          </w:p>
        </w:tc>
      </w:tr>
      <w:tr w:rsidR="005A6BFA" w:rsidRPr="005A6BFA">
        <w:tc>
          <w:tcPr>
            <w:tcW w:w="2523" w:type="dxa"/>
            <w:tcBorders>
              <w:top w:val="single" w:sz="4" w:space="0" w:color="000000"/>
              <w:left w:val="thinThickSmallGap" w:sz="24" w:space="0" w:color="000000"/>
              <w:bottom w:val="single" w:sz="4" w:space="0" w:color="000000"/>
            </w:tcBorders>
            <w:shd w:val="clear" w:color="auto" w:fill="auto"/>
          </w:tcPr>
          <w:p w:rsidR="005A6BFA" w:rsidRPr="005A6BFA" w:rsidRDefault="005A6BFA" w:rsidP="005A6BFA">
            <w:pPr>
              <w:suppressAutoHyphens/>
              <w:snapToGrid w:val="0"/>
              <w:spacing w:after="0" w:line="240" w:lineRule="auto"/>
              <w:jc w:val="both"/>
              <w:rPr>
                <w:rFonts w:ascii="Times New Roman" w:eastAsia="Times New Roman" w:hAnsi="Times New Roman"/>
                <w:sz w:val="28"/>
                <w:szCs w:val="28"/>
                <w:lang w:eastAsia="zh-CN"/>
              </w:rPr>
            </w:pPr>
          </w:p>
        </w:tc>
        <w:tc>
          <w:tcPr>
            <w:tcW w:w="3060" w:type="dxa"/>
            <w:tcBorders>
              <w:top w:val="single" w:sz="4" w:space="0" w:color="000000"/>
              <w:left w:val="single" w:sz="4" w:space="0" w:color="000000"/>
              <w:bottom w:val="single" w:sz="4" w:space="0" w:color="000000"/>
            </w:tcBorders>
            <w:shd w:val="clear" w:color="auto" w:fill="auto"/>
          </w:tcPr>
          <w:p w:rsidR="005A6BFA" w:rsidRPr="005A6BFA" w:rsidRDefault="005A6BFA" w:rsidP="005A6BFA">
            <w:pPr>
              <w:suppressAutoHyphens/>
              <w:spacing w:after="0" w:line="240" w:lineRule="auto"/>
              <w:jc w:val="both"/>
              <w:rPr>
                <w:rFonts w:ascii="Times New Roman" w:eastAsia="Times New Roman" w:hAnsi="Times New Roman"/>
                <w:sz w:val="28"/>
                <w:szCs w:val="28"/>
                <w:lang w:eastAsia="zh-CN"/>
              </w:rPr>
            </w:pPr>
            <w:r w:rsidRPr="005A6BFA">
              <w:rPr>
                <w:rFonts w:ascii="Times New Roman" w:eastAsia="Times New Roman" w:hAnsi="Times New Roman"/>
                <w:sz w:val="28"/>
                <w:szCs w:val="28"/>
                <w:lang w:eastAsia="zh-CN"/>
              </w:rPr>
              <w:t>Тестирование</w:t>
            </w:r>
          </w:p>
        </w:tc>
        <w:tc>
          <w:tcPr>
            <w:tcW w:w="2338" w:type="dxa"/>
            <w:tcBorders>
              <w:top w:val="single" w:sz="4" w:space="0" w:color="000000"/>
              <w:left w:val="single" w:sz="4" w:space="0" w:color="000000"/>
              <w:bottom w:val="single" w:sz="4" w:space="0" w:color="000000"/>
            </w:tcBorders>
            <w:shd w:val="clear" w:color="auto" w:fill="auto"/>
          </w:tcPr>
          <w:p w:rsidR="005A6BFA" w:rsidRPr="005A6BFA" w:rsidRDefault="005A6BFA" w:rsidP="005A6BFA">
            <w:pPr>
              <w:suppressAutoHyphens/>
              <w:spacing w:after="0" w:line="240" w:lineRule="auto"/>
              <w:jc w:val="center"/>
              <w:rPr>
                <w:rFonts w:ascii="Times New Roman" w:eastAsia="Times New Roman" w:hAnsi="Times New Roman"/>
                <w:sz w:val="28"/>
                <w:szCs w:val="28"/>
                <w:lang w:eastAsia="zh-CN"/>
              </w:rPr>
            </w:pPr>
            <w:r w:rsidRPr="005A6BFA">
              <w:rPr>
                <w:rFonts w:ascii="Times New Roman" w:eastAsia="Times New Roman" w:hAnsi="Times New Roman"/>
                <w:sz w:val="28"/>
                <w:szCs w:val="28"/>
                <w:lang w:eastAsia="zh-CN"/>
              </w:rPr>
              <w:t>0</w:t>
            </w:r>
          </w:p>
        </w:tc>
        <w:tc>
          <w:tcPr>
            <w:tcW w:w="2142" w:type="dxa"/>
            <w:tcBorders>
              <w:top w:val="single" w:sz="4" w:space="0" w:color="000000"/>
              <w:left w:val="single" w:sz="4" w:space="0" w:color="000000"/>
              <w:bottom w:val="single" w:sz="4" w:space="0" w:color="000000"/>
              <w:right w:val="thickThinSmallGap" w:sz="24" w:space="0" w:color="000000"/>
            </w:tcBorders>
            <w:shd w:val="clear" w:color="auto" w:fill="auto"/>
          </w:tcPr>
          <w:p w:rsidR="005A6BFA" w:rsidRPr="005A6BFA" w:rsidRDefault="005A6BFA" w:rsidP="005A6BFA">
            <w:pPr>
              <w:suppressAutoHyphens/>
              <w:spacing w:after="0" w:line="240" w:lineRule="auto"/>
              <w:jc w:val="center"/>
              <w:rPr>
                <w:rFonts w:ascii="Times New Roman" w:eastAsia="Times New Roman" w:hAnsi="Times New Roman"/>
                <w:sz w:val="28"/>
                <w:szCs w:val="28"/>
                <w:lang w:eastAsia="zh-CN"/>
              </w:rPr>
            </w:pPr>
            <w:r w:rsidRPr="005A6BFA">
              <w:rPr>
                <w:rFonts w:ascii="Times New Roman" w:eastAsia="Times New Roman" w:hAnsi="Times New Roman"/>
                <w:sz w:val="28"/>
                <w:szCs w:val="28"/>
                <w:lang w:eastAsia="zh-CN"/>
              </w:rPr>
              <w:t>3</w:t>
            </w:r>
          </w:p>
        </w:tc>
      </w:tr>
      <w:tr w:rsidR="005A6BFA" w:rsidRPr="005A6BFA">
        <w:tc>
          <w:tcPr>
            <w:tcW w:w="5583" w:type="dxa"/>
            <w:gridSpan w:val="2"/>
            <w:tcBorders>
              <w:top w:val="single" w:sz="4" w:space="0" w:color="000000"/>
              <w:left w:val="thinThickSmallGap" w:sz="24" w:space="0" w:color="000000"/>
              <w:bottom w:val="single" w:sz="4" w:space="0" w:color="000000"/>
            </w:tcBorders>
            <w:shd w:val="clear" w:color="auto" w:fill="auto"/>
          </w:tcPr>
          <w:p w:rsidR="005A6BFA" w:rsidRPr="005A6BFA" w:rsidRDefault="005A6BFA" w:rsidP="005A6BFA">
            <w:pPr>
              <w:suppressAutoHyphens/>
              <w:spacing w:after="0" w:line="240" w:lineRule="auto"/>
              <w:rPr>
                <w:rFonts w:ascii="Times New Roman" w:eastAsia="Times New Roman" w:hAnsi="Times New Roman"/>
                <w:b/>
                <w:sz w:val="36"/>
                <w:szCs w:val="36"/>
                <w:lang w:eastAsia="zh-CN"/>
              </w:rPr>
            </w:pPr>
            <w:r w:rsidRPr="005A6BFA">
              <w:rPr>
                <w:rFonts w:ascii="Times New Roman" w:eastAsia="Times New Roman" w:hAnsi="Times New Roman"/>
                <w:sz w:val="28"/>
                <w:szCs w:val="28"/>
                <w:lang w:eastAsia="zh-CN"/>
              </w:rPr>
              <w:t>Итого</w:t>
            </w:r>
          </w:p>
        </w:tc>
        <w:tc>
          <w:tcPr>
            <w:tcW w:w="2338" w:type="dxa"/>
            <w:tcBorders>
              <w:top w:val="single" w:sz="4" w:space="0" w:color="000000"/>
              <w:left w:val="single" w:sz="4" w:space="0" w:color="000000"/>
              <w:bottom w:val="single" w:sz="4" w:space="0" w:color="000000"/>
            </w:tcBorders>
            <w:shd w:val="clear" w:color="auto" w:fill="auto"/>
          </w:tcPr>
          <w:p w:rsidR="005A6BFA" w:rsidRPr="005A6BFA" w:rsidRDefault="005A6BFA" w:rsidP="005A6BFA">
            <w:pPr>
              <w:suppressAutoHyphens/>
              <w:spacing w:after="0" w:line="240" w:lineRule="auto"/>
              <w:jc w:val="center"/>
              <w:rPr>
                <w:rFonts w:ascii="Times New Roman" w:eastAsia="Times New Roman" w:hAnsi="Times New Roman"/>
                <w:b/>
                <w:sz w:val="36"/>
                <w:szCs w:val="36"/>
                <w:lang w:eastAsia="zh-CN"/>
              </w:rPr>
            </w:pPr>
            <w:r w:rsidRPr="005A6BFA">
              <w:rPr>
                <w:rFonts w:ascii="Times New Roman" w:eastAsia="Times New Roman" w:hAnsi="Times New Roman"/>
                <w:b/>
                <w:sz w:val="36"/>
                <w:szCs w:val="36"/>
                <w:lang w:eastAsia="zh-CN"/>
              </w:rPr>
              <w:t>0</w:t>
            </w:r>
          </w:p>
        </w:tc>
        <w:tc>
          <w:tcPr>
            <w:tcW w:w="2142" w:type="dxa"/>
            <w:tcBorders>
              <w:top w:val="single" w:sz="4" w:space="0" w:color="000000"/>
              <w:left w:val="single" w:sz="4" w:space="0" w:color="000000"/>
              <w:bottom w:val="single" w:sz="4" w:space="0" w:color="000000"/>
              <w:right w:val="thickThinSmallGap" w:sz="24" w:space="0" w:color="000000"/>
            </w:tcBorders>
            <w:shd w:val="clear" w:color="auto" w:fill="auto"/>
          </w:tcPr>
          <w:p w:rsidR="005A6BFA" w:rsidRPr="005A6BFA" w:rsidRDefault="005A6BFA" w:rsidP="005A6BFA">
            <w:pPr>
              <w:suppressAutoHyphens/>
              <w:spacing w:after="0" w:line="240" w:lineRule="auto"/>
              <w:jc w:val="center"/>
              <w:rPr>
                <w:rFonts w:ascii="Times New Roman" w:eastAsia="Times New Roman" w:hAnsi="Times New Roman"/>
                <w:sz w:val="28"/>
                <w:szCs w:val="28"/>
                <w:lang w:eastAsia="zh-CN"/>
              </w:rPr>
            </w:pPr>
            <w:r w:rsidRPr="005A6BFA">
              <w:rPr>
                <w:rFonts w:ascii="Times New Roman" w:eastAsia="Times New Roman" w:hAnsi="Times New Roman"/>
                <w:b/>
                <w:sz w:val="36"/>
                <w:szCs w:val="36"/>
                <w:lang w:eastAsia="zh-CN"/>
              </w:rPr>
              <w:t>10</w:t>
            </w:r>
          </w:p>
        </w:tc>
      </w:tr>
      <w:tr w:rsidR="005A6BFA" w:rsidRPr="005A6BFA">
        <w:tc>
          <w:tcPr>
            <w:tcW w:w="5583" w:type="dxa"/>
            <w:gridSpan w:val="2"/>
            <w:tcBorders>
              <w:top w:val="single" w:sz="4" w:space="0" w:color="000000"/>
              <w:left w:val="thinThickSmallGap" w:sz="24" w:space="0" w:color="000000"/>
              <w:bottom w:val="single" w:sz="4" w:space="0" w:color="000000"/>
            </w:tcBorders>
            <w:shd w:val="clear" w:color="auto" w:fill="auto"/>
          </w:tcPr>
          <w:p w:rsidR="005A6BFA" w:rsidRPr="005A6BFA" w:rsidRDefault="005A6BFA" w:rsidP="005A6BFA">
            <w:pPr>
              <w:suppressAutoHyphens/>
              <w:snapToGrid w:val="0"/>
              <w:spacing w:after="0" w:line="240" w:lineRule="auto"/>
              <w:jc w:val="both"/>
              <w:rPr>
                <w:rFonts w:ascii="Times New Roman" w:eastAsia="Times New Roman" w:hAnsi="Times New Roman"/>
                <w:sz w:val="28"/>
                <w:szCs w:val="28"/>
                <w:lang w:eastAsia="zh-CN"/>
              </w:rPr>
            </w:pPr>
          </w:p>
        </w:tc>
        <w:tc>
          <w:tcPr>
            <w:tcW w:w="2338" w:type="dxa"/>
            <w:tcBorders>
              <w:top w:val="single" w:sz="4" w:space="0" w:color="000000"/>
              <w:left w:val="single" w:sz="4" w:space="0" w:color="000000"/>
              <w:bottom w:val="single" w:sz="4" w:space="0" w:color="000000"/>
            </w:tcBorders>
            <w:shd w:val="clear" w:color="auto" w:fill="auto"/>
          </w:tcPr>
          <w:p w:rsidR="005A6BFA" w:rsidRPr="005A6BFA" w:rsidRDefault="005A6BFA" w:rsidP="005A6BFA">
            <w:pPr>
              <w:suppressAutoHyphens/>
              <w:snapToGrid w:val="0"/>
              <w:spacing w:after="0" w:line="240" w:lineRule="auto"/>
              <w:jc w:val="center"/>
              <w:rPr>
                <w:rFonts w:ascii="Times New Roman" w:eastAsia="Times New Roman" w:hAnsi="Times New Roman"/>
                <w:sz w:val="28"/>
                <w:szCs w:val="28"/>
                <w:lang w:val="en-US" w:eastAsia="zh-CN"/>
              </w:rPr>
            </w:pPr>
          </w:p>
        </w:tc>
        <w:tc>
          <w:tcPr>
            <w:tcW w:w="2142" w:type="dxa"/>
            <w:tcBorders>
              <w:top w:val="single" w:sz="4" w:space="0" w:color="000000"/>
              <w:left w:val="single" w:sz="4" w:space="0" w:color="000000"/>
              <w:bottom w:val="single" w:sz="4" w:space="0" w:color="000000"/>
              <w:right w:val="thickThinSmallGap" w:sz="24" w:space="0" w:color="000000"/>
            </w:tcBorders>
            <w:shd w:val="clear" w:color="auto" w:fill="auto"/>
          </w:tcPr>
          <w:p w:rsidR="005A6BFA" w:rsidRPr="005A6BFA" w:rsidRDefault="005A6BFA" w:rsidP="005A6BFA">
            <w:pPr>
              <w:suppressAutoHyphens/>
              <w:snapToGrid w:val="0"/>
              <w:spacing w:after="0" w:line="240" w:lineRule="auto"/>
              <w:jc w:val="center"/>
              <w:rPr>
                <w:rFonts w:ascii="Times New Roman" w:eastAsia="Times New Roman" w:hAnsi="Times New Roman"/>
                <w:sz w:val="28"/>
                <w:szCs w:val="28"/>
                <w:lang w:val="en-US" w:eastAsia="zh-CN"/>
              </w:rPr>
            </w:pPr>
          </w:p>
        </w:tc>
      </w:tr>
      <w:tr w:rsidR="005A6BFA" w:rsidRPr="005A6BFA">
        <w:tc>
          <w:tcPr>
            <w:tcW w:w="5583" w:type="dxa"/>
            <w:gridSpan w:val="2"/>
            <w:vMerge w:val="restart"/>
            <w:tcBorders>
              <w:top w:val="single" w:sz="4" w:space="0" w:color="000000"/>
              <w:left w:val="thinThickSmallGap" w:sz="24" w:space="0" w:color="000000"/>
              <w:bottom w:val="single" w:sz="4" w:space="0" w:color="000000"/>
            </w:tcBorders>
            <w:shd w:val="clear" w:color="auto" w:fill="auto"/>
          </w:tcPr>
          <w:p w:rsidR="005A6BFA" w:rsidRPr="005A6BFA" w:rsidRDefault="005A6BFA" w:rsidP="005A6BFA">
            <w:pPr>
              <w:suppressAutoHyphens/>
              <w:spacing w:after="0" w:line="240" w:lineRule="auto"/>
              <w:jc w:val="both"/>
              <w:rPr>
                <w:rFonts w:ascii="Times New Roman" w:eastAsia="Times New Roman" w:hAnsi="Times New Roman"/>
                <w:sz w:val="24"/>
                <w:szCs w:val="24"/>
                <w:lang w:eastAsia="zh-CN"/>
              </w:rPr>
            </w:pPr>
            <w:r w:rsidRPr="005A6BFA">
              <w:rPr>
                <w:rFonts w:ascii="Times New Roman" w:eastAsia="Times New Roman" w:hAnsi="Times New Roman"/>
                <w:sz w:val="28"/>
                <w:szCs w:val="28"/>
                <w:lang w:eastAsia="zh-CN"/>
              </w:rPr>
              <w:t>Общее количество баллов по дисциплине</w:t>
            </w:r>
          </w:p>
          <w:p w:rsidR="005A6BFA" w:rsidRPr="005A6BFA" w:rsidRDefault="005A6BFA" w:rsidP="005A6BFA">
            <w:pPr>
              <w:suppressAutoHyphens/>
              <w:spacing w:after="0" w:line="240" w:lineRule="auto"/>
              <w:jc w:val="center"/>
              <w:rPr>
                <w:rFonts w:ascii="Times New Roman" w:eastAsia="Times New Roman" w:hAnsi="Times New Roman"/>
                <w:sz w:val="28"/>
                <w:szCs w:val="28"/>
                <w:lang w:eastAsia="zh-CN"/>
              </w:rPr>
            </w:pPr>
            <w:r w:rsidRPr="005A6BFA">
              <w:rPr>
                <w:rFonts w:ascii="Times New Roman" w:eastAsia="Times New Roman" w:hAnsi="Times New Roman"/>
                <w:sz w:val="24"/>
                <w:szCs w:val="24"/>
                <w:lang w:eastAsia="zh-CN"/>
              </w:rPr>
              <w:t>(по итогам изучения всех модулей, без учета дополнительного модуля)</w:t>
            </w:r>
          </w:p>
        </w:tc>
        <w:tc>
          <w:tcPr>
            <w:tcW w:w="2338" w:type="dxa"/>
            <w:tcBorders>
              <w:top w:val="single" w:sz="4" w:space="0" w:color="000000"/>
              <w:left w:val="single" w:sz="4" w:space="0" w:color="000000"/>
              <w:bottom w:val="single" w:sz="4" w:space="0" w:color="000000"/>
            </w:tcBorders>
            <w:shd w:val="clear" w:color="auto" w:fill="auto"/>
          </w:tcPr>
          <w:p w:rsidR="005A6BFA" w:rsidRPr="005A6BFA" w:rsidRDefault="005A6BFA" w:rsidP="005A6BFA">
            <w:pPr>
              <w:suppressAutoHyphens/>
              <w:spacing w:after="0" w:line="240" w:lineRule="auto"/>
              <w:jc w:val="center"/>
              <w:rPr>
                <w:rFonts w:ascii="Times New Roman" w:eastAsia="Times New Roman" w:hAnsi="Times New Roman"/>
                <w:sz w:val="28"/>
                <w:szCs w:val="28"/>
                <w:lang w:val="en-US" w:eastAsia="zh-CN"/>
              </w:rPr>
            </w:pPr>
            <w:r w:rsidRPr="005A6BFA">
              <w:rPr>
                <w:rFonts w:ascii="Times New Roman" w:eastAsia="Times New Roman" w:hAnsi="Times New Roman"/>
                <w:sz w:val="28"/>
                <w:szCs w:val="28"/>
                <w:lang w:val="en-US" w:eastAsia="zh-CN"/>
              </w:rPr>
              <w:t>min</w:t>
            </w:r>
          </w:p>
        </w:tc>
        <w:tc>
          <w:tcPr>
            <w:tcW w:w="2142" w:type="dxa"/>
            <w:tcBorders>
              <w:top w:val="single" w:sz="4" w:space="0" w:color="000000"/>
              <w:left w:val="single" w:sz="4" w:space="0" w:color="000000"/>
              <w:bottom w:val="single" w:sz="4" w:space="0" w:color="000000"/>
              <w:right w:val="thickThinSmallGap" w:sz="24" w:space="0" w:color="000000"/>
            </w:tcBorders>
            <w:shd w:val="clear" w:color="auto" w:fill="auto"/>
          </w:tcPr>
          <w:p w:rsidR="005A6BFA" w:rsidRPr="005A6BFA" w:rsidRDefault="005A6BFA" w:rsidP="005A6BFA">
            <w:pPr>
              <w:suppressAutoHyphens/>
              <w:spacing w:after="0" w:line="240" w:lineRule="auto"/>
              <w:jc w:val="center"/>
              <w:rPr>
                <w:rFonts w:ascii="Times New Roman" w:eastAsia="Times New Roman" w:hAnsi="Times New Roman"/>
                <w:sz w:val="28"/>
                <w:szCs w:val="28"/>
                <w:lang w:eastAsia="zh-CN"/>
              </w:rPr>
            </w:pPr>
            <w:r w:rsidRPr="005A6BFA">
              <w:rPr>
                <w:rFonts w:ascii="Times New Roman" w:eastAsia="Times New Roman" w:hAnsi="Times New Roman"/>
                <w:sz w:val="28"/>
                <w:szCs w:val="28"/>
                <w:lang w:val="en-US" w:eastAsia="zh-CN"/>
              </w:rPr>
              <w:t>max</w:t>
            </w:r>
          </w:p>
        </w:tc>
      </w:tr>
      <w:tr w:rsidR="005A6BFA" w:rsidRPr="005A6BFA">
        <w:tc>
          <w:tcPr>
            <w:tcW w:w="5583" w:type="dxa"/>
            <w:gridSpan w:val="2"/>
            <w:vMerge/>
            <w:tcBorders>
              <w:top w:val="single" w:sz="4" w:space="0" w:color="000000"/>
              <w:left w:val="thinThickSmallGap" w:sz="24" w:space="0" w:color="000000"/>
              <w:bottom w:val="thickThinSmallGap" w:sz="24" w:space="0" w:color="000000"/>
            </w:tcBorders>
            <w:shd w:val="clear" w:color="auto" w:fill="auto"/>
          </w:tcPr>
          <w:p w:rsidR="005A6BFA" w:rsidRPr="005A6BFA" w:rsidRDefault="005A6BFA" w:rsidP="005A6BFA">
            <w:pPr>
              <w:suppressAutoHyphens/>
              <w:snapToGrid w:val="0"/>
              <w:spacing w:after="0" w:line="240" w:lineRule="auto"/>
              <w:jc w:val="both"/>
              <w:rPr>
                <w:rFonts w:ascii="Times New Roman" w:eastAsia="Times New Roman" w:hAnsi="Times New Roman"/>
                <w:sz w:val="28"/>
                <w:szCs w:val="28"/>
                <w:lang w:eastAsia="zh-CN"/>
              </w:rPr>
            </w:pPr>
          </w:p>
        </w:tc>
        <w:tc>
          <w:tcPr>
            <w:tcW w:w="2338" w:type="dxa"/>
            <w:tcBorders>
              <w:top w:val="single" w:sz="4" w:space="0" w:color="000000"/>
              <w:left w:val="single" w:sz="4" w:space="0" w:color="000000"/>
              <w:bottom w:val="thickThinSmallGap" w:sz="24" w:space="0" w:color="000000"/>
            </w:tcBorders>
            <w:shd w:val="clear" w:color="auto" w:fill="auto"/>
          </w:tcPr>
          <w:p w:rsidR="005A6BFA" w:rsidRPr="005A6BFA" w:rsidRDefault="005A6BFA" w:rsidP="005A6BFA">
            <w:pPr>
              <w:suppressAutoHyphens/>
              <w:spacing w:after="0" w:line="240" w:lineRule="auto"/>
              <w:jc w:val="center"/>
              <w:rPr>
                <w:rFonts w:ascii="Times New Roman" w:eastAsia="Times New Roman" w:hAnsi="Times New Roman"/>
                <w:b/>
                <w:sz w:val="36"/>
                <w:szCs w:val="36"/>
                <w:lang w:eastAsia="zh-CN"/>
              </w:rPr>
            </w:pPr>
            <w:r w:rsidRPr="005A6BFA">
              <w:rPr>
                <w:rFonts w:ascii="Times New Roman" w:eastAsia="Times New Roman" w:hAnsi="Times New Roman"/>
                <w:b/>
                <w:sz w:val="36"/>
                <w:szCs w:val="36"/>
                <w:lang w:eastAsia="zh-CN"/>
              </w:rPr>
              <w:t>60</w:t>
            </w:r>
          </w:p>
        </w:tc>
        <w:tc>
          <w:tcPr>
            <w:tcW w:w="2142" w:type="dxa"/>
            <w:tcBorders>
              <w:top w:val="single" w:sz="4" w:space="0" w:color="000000"/>
              <w:left w:val="single" w:sz="4" w:space="0" w:color="000000"/>
              <w:bottom w:val="thickThinSmallGap" w:sz="24" w:space="0" w:color="000000"/>
              <w:right w:val="thickThinSmallGap" w:sz="24" w:space="0" w:color="000000"/>
            </w:tcBorders>
            <w:shd w:val="clear" w:color="auto" w:fill="auto"/>
          </w:tcPr>
          <w:p w:rsidR="005A6BFA" w:rsidRPr="005A6BFA" w:rsidRDefault="005A6BFA" w:rsidP="005A6BFA">
            <w:pPr>
              <w:suppressAutoHyphens/>
              <w:spacing w:after="0" w:line="240" w:lineRule="auto"/>
              <w:jc w:val="center"/>
              <w:rPr>
                <w:rFonts w:ascii="Times New Roman" w:eastAsia="Times New Roman" w:hAnsi="Times New Roman"/>
                <w:sz w:val="20"/>
                <w:szCs w:val="20"/>
                <w:lang w:eastAsia="zh-CN"/>
              </w:rPr>
            </w:pPr>
            <w:r w:rsidRPr="005A6BFA">
              <w:rPr>
                <w:rFonts w:ascii="Times New Roman" w:eastAsia="Times New Roman" w:hAnsi="Times New Roman"/>
                <w:b/>
                <w:sz w:val="36"/>
                <w:szCs w:val="36"/>
                <w:lang w:eastAsia="zh-CN"/>
              </w:rPr>
              <w:t>100</w:t>
            </w:r>
          </w:p>
        </w:tc>
      </w:tr>
    </w:tbl>
    <w:p w:rsidR="005A6BFA" w:rsidRPr="005A6BFA" w:rsidRDefault="005A6BFA" w:rsidP="005A6BFA">
      <w:pPr>
        <w:suppressAutoHyphens/>
        <w:spacing w:after="0" w:line="240" w:lineRule="auto"/>
        <w:jc w:val="both"/>
        <w:rPr>
          <w:rFonts w:ascii="Times New Roman" w:eastAsia="Times New Roman" w:hAnsi="Times New Roman"/>
          <w:sz w:val="16"/>
          <w:szCs w:val="16"/>
          <w:lang w:eastAsia="zh-CN"/>
        </w:rPr>
      </w:pPr>
      <w:r w:rsidRPr="005A6BFA">
        <w:rPr>
          <w:rFonts w:ascii="Times New Roman" w:eastAsia="Times New Roman" w:hAnsi="Times New Roman"/>
          <w:sz w:val="20"/>
          <w:szCs w:val="20"/>
          <w:lang w:eastAsia="zh-CN"/>
        </w:rPr>
        <w:t>*Перечень форм работы текущей аттестации определяется кафедрой или ведущим преподавателем</w:t>
      </w:r>
    </w:p>
    <w:p w:rsidR="005A6BFA" w:rsidRPr="005A6BFA" w:rsidRDefault="005A6BFA" w:rsidP="005A6BFA">
      <w:pPr>
        <w:suppressAutoHyphens/>
        <w:spacing w:after="0" w:line="240" w:lineRule="auto"/>
        <w:jc w:val="both"/>
        <w:rPr>
          <w:rFonts w:ascii="Times New Roman" w:eastAsia="Times New Roman" w:hAnsi="Times New Roman"/>
          <w:sz w:val="16"/>
          <w:szCs w:val="16"/>
          <w:lang w:eastAsia="zh-CN"/>
        </w:rPr>
      </w:pPr>
    </w:p>
    <w:p w:rsidR="005A6BFA" w:rsidRPr="005A6BFA" w:rsidRDefault="005A6BFA" w:rsidP="005A6BFA">
      <w:pPr>
        <w:suppressAutoHyphens/>
        <w:spacing w:after="0" w:line="240" w:lineRule="auto"/>
        <w:jc w:val="center"/>
        <w:rPr>
          <w:rFonts w:ascii="Times New Roman" w:eastAsia="Times New Roman" w:hAnsi="Times New Roman"/>
          <w:b/>
          <w:sz w:val="28"/>
          <w:szCs w:val="28"/>
          <w:lang w:eastAsia="zh-CN"/>
        </w:rPr>
      </w:pPr>
    </w:p>
    <w:p w:rsidR="005A6BFA" w:rsidRPr="005A6BFA" w:rsidRDefault="005A6BFA" w:rsidP="005A6BFA">
      <w:pPr>
        <w:suppressAutoHyphens/>
        <w:spacing w:after="0" w:line="240" w:lineRule="auto"/>
        <w:jc w:val="center"/>
        <w:rPr>
          <w:rFonts w:ascii="Times New Roman" w:eastAsia="Times New Roman" w:hAnsi="Times New Roman"/>
          <w:b/>
          <w:sz w:val="24"/>
          <w:szCs w:val="24"/>
          <w:lang w:eastAsia="zh-CN"/>
        </w:rPr>
      </w:pPr>
    </w:p>
    <w:p w:rsidR="005A6BFA" w:rsidRDefault="005A6BFA" w:rsidP="005A6BFA">
      <w:pPr>
        <w:suppressAutoHyphens/>
        <w:spacing w:after="0" w:line="240" w:lineRule="auto"/>
        <w:jc w:val="center"/>
        <w:rPr>
          <w:rFonts w:ascii="Times New Roman" w:eastAsia="Times New Roman" w:hAnsi="Times New Roman"/>
          <w:b/>
          <w:sz w:val="24"/>
          <w:szCs w:val="24"/>
          <w:lang w:eastAsia="zh-CN"/>
        </w:rPr>
      </w:pPr>
    </w:p>
    <w:p w:rsidR="0039579F" w:rsidRPr="005A6BFA" w:rsidRDefault="0039579F" w:rsidP="005A6BFA">
      <w:pPr>
        <w:suppressAutoHyphens/>
        <w:spacing w:after="0" w:line="240" w:lineRule="auto"/>
        <w:jc w:val="center"/>
        <w:rPr>
          <w:rFonts w:ascii="Times New Roman" w:eastAsia="Times New Roman" w:hAnsi="Times New Roman"/>
          <w:b/>
          <w:sz w:val="24"/>
          <w:szCs w:val="24"/>
          <w:lang w:eastAsia="zh-CN"/>
        </w:rPr>
      </w:pPr>
    </w:p>
    <w:tbl>
      <w:tblPr>
        <w:tblW w:w="0" w:type="auto"/>
        <w:tblInd w:w="-12" w:type="dxa"/>
        <w:tblLayout w:type="fixed"/>
        <w:tblLook w:val="0000"/>
      </w:tblPr>
      <w:tblGrid>
        <w:gridCol w:w="2700"/>
        <w:gridCol w:w="2833"/>
      </w:tblGrid>
      <w:tr w:rsidR="007119FD" w:rsidRPr="007119FD">
        <w:trPr>
          <w:cantSplit/>
        </w:trPr>
        <w:tc>
          <w:tcPr>
            <w:tcW w:w="2700" w:type="dxa"/>
            <w:tcBorders>
              <w:top w:val="single" w:sz="4" w:space="0" w:color="000000"/>
              <w:left w:val="single" w:sz="4" w:space="0" w:color="000000"/>
              <w:bottom w:val="single" w:sz="4" w:space="0" w:color="000000"/>
            </w:tcBorders>
            <w:shd w:val="clear" w:color="auto" w:fill="auto"/>
          </w:tcPr>
          <w:p w:rsidR="007119FD" w:rsidRPr="007119FD" w:rsidRDefault="007119FD" w:rsidP="007119FD">
            <w:pPr>
              <w:suppressAutoHyphens/>
              <w:snapToGrid w:val="0"/>
              <w:spacing w:after="0" w:line="240" w:lineRule="auto"/>
              <w:ind w:right="-1"/>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lastRenderedPageBreak/>
              <w:t>Общее количество набранных баллов</w:t>
            </w:r>
          </w:p>
        </w:tc>
        <w:tc>
          <w:tcPr>
            <w:tcW w:w="2833" w:type="dxa"/>
            <w:tcBorders>
              <w:top w:val="single" w:sz="4" w:space="0" w:color="000000"/>
              <w:left w:val="single" w:sz="4" w:space="0" w:color="000000"/>
              <w:bottom w:val="single" w:sz="4" w:space="0" w:color="000000"/>
              <w:right w:val="single" w:sz="4" w:space="0" w:color="000000"/>
            </w:tcBorders>
            <w:shd w:val="clear" w:color="auto" w:fill="auto"/>
          </w:tcPr>
          <w:p w:rsidR="007119FD" w:rsidRDefault="007119FD" w:rsidP="007119FD">
            <w:pPr>
              <w:tabs>
                <w:tab w:val="left" w:pos="2043"/>
              </w:tabs>
              <w:suppressAutoHyphens/>
              <w:snapToGrid w:val="0"/>
              <w:spacing w:after="0" w:line="240" w:lineRule="auto"/>
              <w:ind w:right="-1"/>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Академическая оценка</w:t>
            </w:r>
          </w:p>
          <w:p w:rsidR="007119FD" w:rsidRPr="007119FD" w:rsidRDefault="007119FD" w:rsidP="007119FD">
            <w:pPr>
              <w:tabs>
                <w:tab w:val="left" w:pos="2043"/>
              </w:tabs>
              <w:suppressAutoHyphens/>
              <w:snapToGrid w:val="0"/>
              <w:spacing w:after="0" w:line="240" w:lineRule="auto"/>
              <w:ind w:right="-1"/>
              <w:jc w:val="center"/>
              <w:rPr>
                <w:rFonts w:ascii="Times New Roman" w:eastAsia="Times New Roman" w:hAnsi="Times New Roman"/>
                <w:sz w:val="28"/>
                <w:szCs w:val="28"/>
                <w:lang w:eastAsia="ar-SA"/>
              </w:rPr>
            </w:pPr>
          </w:p>
        </w:tc>
      </w:tr>
      <w:tr w:rsidR="007119FD" w:rsidRPr="007119FD">
        <w:trPr>
          <w:cantSplit/>
        </w:trPr>
        <w:tc>
          <w:tcPr>
            <w:tcW w:w="2700" w:type="dxa"/>
            <w:tcBorders>
              <w:top w:val="single" w:sz="4" w:space="0" w:color="000000"/>
              <w:left w:val="single" w:sz="4" w:space="0" w:color="000000"/>
              <w:bottom w:val="single" w:sz="4" w:space="0" w:color="000000"/>
            </w:tcBorders>
            <w:shd w:val="clear" w:color="auto" w:fill="auto"/>
          </w:tcPr>
          <w:p w:rsidR="007119FD" w:rsidRPr="007119FD" w:rsidRDefault="007119FD" w:rsidP="007119FD">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60-72</w:t>
            </w:r>
          </w:p>
        </w:tc>
        <w:tc>
          <w:tcPr>
            <w:tcW w:w="2833" w:type="dxa"/>
            <w:tcBorders>
              <w:top w:val="single" w:sz="4" w:space="0" w:color="000000"/>
              <w:left w:val="single" w:sz="4" w:space="0" w:color="000000"/>
              <w:bottom w:val="single" w:sz="4" w:space="0" w:color="000000"/>
              <w:right w:val="single" w:sz="4" w:space="0" w:color="000000"/>
            </w:tcBorders>
            <w:shd w:val="clear" w:color="auto" w:fill="auto"/>
          </w:tcPr>
          <w:p w:rsidR="007119FD" w:rsidRPr="007119FD" w:rsidRDefault="007119FD" w:rsidP="007119FD">
            <w:pPr>
              <w:suppressAutoHyphens/>
              <w:snapToGrid w:val="0"/>
              <w:spacing w:after="0" w:line="240" w:lineRule="auto"/>
              <w:jc w:val="center"/>
              <w:rPr>
                <w:rFonts w:ascii="Times New Roman" w:eastAsia="Times New Roman" w:hAnsi="Times New Roman"/>
                <w:sz w:val="28"/>
                <w:szCs w:val="28"/>
                <w:lang w:eastAsia="zh-CN"/>
              </w:rPr>
            </w:pPr>
            <w:r>
              <w:rPr>
                <w:rFonts w:ascii="Times New Roman" w:eastAsia="Times New Roman" w:hAnsi="Times New Roman"/>
                <w:sz w:val="28"/>
                <w:szCs w:val="28"/>
                <w:lang w:eastAsia="zh-CN"/>
              </w:rPr>
              <w:t>3 (удовлетворительно)</w:t>
            </w:r>
          </w:p>
        </w:tc>
      </w:tr>
      <w:tr w:rsidR="007119FD" w:rsidRPr="007119FD">
        <w:trPr>
          <w:cantSplit/>
        </w:trPr>
        <w:tc>
          <w:tcPr>
            <w:tcW w:w="2700" w:type="dxa"/>
            <w:tcBorders>
              <w:top w:val="single" w:sz="4" w:space="0" w:color="000000"/>
              <w:left w:val="single" w:sz="4" w:space="0" w:color="000000"/>
              <w:bottom w:val="single" w:sz="4" w:space="0" w:color="000000"/>
            </w:tcBorders>
            <w:shd w:val="clear" w:color="auto" w:fill="auto"/>
          </w:tcPr>
          <w:p w:rsidR="007119FD" w:rsidRDefault="007119FD" w:rsidP="007119FD">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73-86</w:t>
            </w:r>
          </w:p>
        </w:tc>
        <w:tc>
          <w:tcPr>
            <w:tcW w:w="2833" w:type="dxa"/>
            <w:tcBorders>
              <w:top w:val="single" w:sz="4" w:space="0" w:color="000000"/>
              <w:left w:val="single" w:sz="4" w:space="0" w:color="000000"/>
              <w:bottom w:val="single" w:sz="4" w:space="0" w:color="000000"/>
              <w:right w:val="single" w:sz="4" w:space="0" w:color="000000"/>
            </w:tcBorders>
            <w:shd w:val="clear" w:color="auto" w:fill="auto"/>
          </w:tcPr>
          <w:p w:rsidR="007119FD" w:rsidRDefault="007119FD" w:rsidP="007119FD">
            <w:pPr>
              <w:suppressAutoHyphens/>
              <w:snapToGrid w:val="0"/>
              <w:spacing w:after="0" w:line="240" w:lineRule="auto"/>
              <w:jc w:val="center"/>
              <w:rPr>
                <w:rFonts w:ascii="Times New Roman" w:eastAsia="Times New Roman" w:hAnsi="Times New Roman"/>
                <w:sz w:val="28"/>
                <w:szCs w:val="28"/>
                <w:lang w:eastAsia="zh-CN"/>
              </w:rPr>
            </w:pPr>
            <w:r>
              <w:rPr>
                <w:rFonts w:ascii="Times New Roman" w:eastAsia="Times New Roman" w:hAnsi="Times New Roman"/>
                <w:sz w:val="28"/>
                <w:szCs w:val="28"/>
                <w:lang w:eastAsia="zh-CN"/>
              </w:rPr>
              <w:t>4 (хорошо)</w:t>
            </w:r>
          </w:p>
        </w:tc>
      </w:tr>
      <w:tr w:rsidR="007119FD" w:rsidRPr="007119FD">
        <w:trPr>
          <w:cantSplit/>
        </w:trPr>
        <w:tc>
          <w:tcPr>
            <w:tcW w:w="2700" w:type="dxa"/>
            <w:tcBorders>
              <w:top w:val="single" w:sz="4" w:space="0" w:color="000000"/>
              <w:left w:val="single" w:sz="4" w:space="0" w:color="000000"/>
              <w:bottom w:val="single" w:sz="4" w:space="0" w:color="000000"/>
            </w:tcBorders>
            <w:shd w:val="clear" w:color="auto" w:fill="auto"/>
          </w:tcPr>
          <w:p w:rsidR="007119FD" w:rsidRDefault="007119FD" w:rsidP="007119FD">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87-100</w:t>
            </w:r>
          </w:p>
        </w:tc>
        <w:tc>
          <w:tcPr>
            <w:tcW w:w="2833" w:type="dxa"/>
            <w:tcBorders>
              <w:top w:val="single" w:sz="4" w:space="0" w:color="000000"/>
              <w:left w:val="single" w:sz="4" w:space="0" w:color="000000"/>
              <w:bottom w:val="single" w:sz="4" w:space="0" w:color="000000"/>
              <w:right w:val="single" w:sz="4" w:space="0" w:color="000000"/>
            </w:tcBorders>
            <w:shd w:val="clear" w:color="auto" w:fill="auto"/>
          </w:tcPr>
          <w:p w:rsidR="007119FD" w:rsidRDefault="007119FD" w:rsidP="007119FD">
            <w:pPr>
              <w:suppressAutoHyphens/>
              <w:snapToGrid w:val="0"/>
              <w:spacing w:after="0" w:line="240" w:lineRule="auto"/>
              <w:jc w:val="center"/>
              <w:rPr>
                <w:rFonts w:ascii="Times New Roman" w:eastAsia="Times New Roman" w:hAnsi="Times New Roman"/>
                <w:sz w:val="28"/>
                <w:szCs w:val="28"/>
                <w:lang w:eastAsia="zh-CN"/>
              </w:rPr>
            </w:pPr>
            <w:r>
              <w:rPr>
                <w:rFonts w:ascii="Times New Roman" w:eastAsia="Times New Roman" w:hAnsi="Times New Roman"/>
                <w:sz w:val="28"/>
                <w:szCs w:val="28"/>
                <w:lang w:eastAsia="zh-CN"/>
              </w:rPr>
              <w:t>5  (отлично)</w:t>
            </w:r>
          </w:p>
        </w:tc>
      </w:tr>
    </w:tbl>
    <w:p w:rsidR="005A6BFA" w:rsidRPr="005A6BFA" w:rsidRDefault="005A6BFA" w:rsidP="005A6BFA">
      <w:pPr>
        <w:suppressAutoHyphens/>
        <w:spacing w:after="0" w:line="240" w:lineRule="auto"/>
        <w:jc w:val="center"/>
        <w:rPr>
          <w:rFonts w:ascii="Times New Roman" w:eastAsia="Times New Roman" w:hAnsi="Times New Roman"/>
          <w:b/>
          <w:sz w:val="24"/>
          <w:szCs w:val="24"/>
          <w:lang w:eastAsia="zh-CN"/>
        </w:rPr>
      </w:pPr>
    </w:p>
    <w:p w:rsidR="005A6BFA" w:rsidRPr="005A6BFA" w:rsidRDefault="005A6BFA" w:rsidP="005A6BFA">
      <w:pPr>
        <w:suppressAutoHyphens/>
        <w:spacing w:after="0" w:line="240" w:lineRule="auto"/>
        <w:jc w:val="center"/>
        <w:rPr>
          <w:rFonts w:ascii="Times New Roman" w:eastAsia="Times New Roman" w:hAnsi="Times New Roman"/>
          <w:b/>
          <w:sz w:val="24"/>
          <w:szCs w:val="24"/>
          <w:lang w:eastAsia="zh-CN"/>
        </w:rPr>
      </w:pPr>
    </w:p>
    <w:p w:rsidR="005A6BFA" w:rsidRPr="005A6BFA" w:rsidRDefault="00CE3BD2" w:rsidP="005A6BFA">
      <w:pPr>
        <w:suppressAutoHyphens/>
        <w:spacing w:after="0" w:line="240" w:lineRule="auto"/>
        <w:jc w:val="center"/>
        <w:rPr>
          <w:rFonts w:ascii="Times New Roman" w:eastAsia="Times New Roman" w:hAnsi="Times New Roman"/>
          <w:b/>
          <w:sz w:val="28"/>
          <w:szCs w:val="28"/>
          <w:lang w:eastAsia="zh-CN"/>
        </w:rPr>
      </w:pPr>
      <w:r w:rsidRPr="00CE3BD2">
        <w:rPr>
          <w:rFonts w:ascii="Times New Roman" w:eastAsia="Times New Roman" w:hAnsi="Times New Roman"/>
          <w:b/>
          <w:sz w:val="28"/>
          <w:szCs w:val="28"/>
          <w:lang w:eastAsia="zh-CN"/>
        </w:rPr>
        <w:t>2.2.2. Фонд оценочных средств</w:t>
      </w:r>
    </w:p>
    <w:p w:rsidR="005A6BFA" w:rsidRPr="005A6BFA" w:rsidRDefault="005A6BFA" w:rsidP="005A6BFA">
      <w:pPr>
        <w:suppressAutoHyphens/>
        <w:spacing w:after="0" w:line="240" w:lineRule="auto"/>
        <w:jc w:val="center"/>
        <w:rPr>
          <w:rFonts w:ascii="Times New Roman" w:eastAsia="Times New Roman" w:hAnsi="Times New Roman"/>
          <w:b/>
          <w:sz w:val="28"/>
          <w:szCs w:val="28"/>
          <w:lang w:eastAsia="zh-CN"/>
        </w:rPr>
      </w:pPr>
    </w:p>
    <w:p w:rsidR="005A6BFA" w:rsidRPr="005A6BFA" w:rsidRDefault="00CE3BD2" w:rsidP="005A6BFA">
      <w:pPr>
        <w:suppressAutoHyphens/>
        <w:spacing w:after="0" w:line="240" w:lineRule="auto"/>
        <w:jc w:val="center"/>
        <w:rPr>
          <w:rFonts w:ascii="Times New Roman" w:eastAsia="Times New Roman" w:hAnsi="Times New Roman"/>
          <w:sz w:val="28"/>
          <w:szCs w:val="28"/>
          <w:u w:val="single"/>
          <w:lang w:eastAsia="zh-CN"/>
        </w:rPr>
      </w:pPr>
      <w:r w:rsidRPr="00CE3BD2">
        <w:rPr>
          <w:rFonts w:ascii="Times New Roman" w:eastAsia="Times New Roman" w:hAnsi="Times New Roman"/>
          <w:sz w:val="28"/>
          <w:szCs w:val="28"/>
          <w:lang w:eastAsia="zh-CN"/>
        </w:rPr>
        <w:t>См. фонд</w:t>
      </w:r>
      <w:r>
        <w:rPr>
          <w:rFonts w:ascii="Times New Roman" w:eastAsia="Times New Roman" w:hAnsi="Times New Roman"/>
          <w:sz w:val="28"/>
          <w:szCs w:val="28"/>
          <w:lang w:eastAsia="zh-CN"/>
        </w:rPr>
        <w:t xml:space="preserve"> оценочных средств для проведения текущего контроля и промежуточной аттестации обучающихся дисциплины </w:t>
      </w:r>
      <w:r w:rsidRPr="00CE3BD2">
        <w:rPr>
          <w:rFonts w:ascii="Times New Roman" w:eastAsia="Times New Roman" w:hAnsi="Times New Roman"/>
          <w:sz w:val="28"/>
          <w:szCs w:val="28"/>
          <w:u w:val="single"/>
          <w:lang w:eastAsia="zh-CN"/>
        </w:rPr>
        <w:t>С</w:t>
      </w:r>
      <w:r>
        <w:rPr>
          <w:rFonts w:ascii="Times New Roman" w:eastAsia="Times New Roman" w:hAnsi="Times New Roman"/>
          <w:sz w:val="28"/>
          <w:szCs w:val="28"/>
          <w:u w:val="single"/>
          <w:lang w:eastAsia="zh-CN"/>
        </w:rPr>
        <w:t>оциология</w:t>
      </w:r>
    </w:p>
    <w:p w:rsidR="005A6BFA" w:rsidRPr="005A6BFA" w:rsidRDefault="005A6BFA" w:rsidP="005A6BFA">
      <w:pPr>
        <w:suppressAutoHyphens/>
        <w:spacing w:after="0" w:line="240" w:lineRule="auto"/>
        <w:jc w:val="center"/>
        <w:rPr>
          <w:rFonts w:ascii="Times New Roman" w:eastAsia="Times New Roman" w:hAnsi="Times New Roman"/>
          <w:b/>
          <w:sz w:val="24"/>
          <w:szCs w:val="24"/>
          <w:lang w:eastAsia="zh-CN"/>
        </w:rPr>
      </w:pPr>
    </w:p>
    <w:p w:rsidR="005A6BFA" w:rsidRPr="005A6BFA" w:rsidRDefault="005A6BFA" w:rsidP="005A6BFA">
      <w:pPr>
        <w:suppressAutoHyphens/>
        <w:spacing w:after="0" w:line="240" w:lineRule="auto"/>
        <w:jc w:val="center"/>
        <w:rPr>
          <w:rFonts w:ascii="Times New Roman" w:eastAsia="Times New Roman" w:hAnsi="Times New Roman"/>
          <w:b/>
          <w:sz w:val="24"/>
          <w:szCs w:val="24"/>
          <w:lang w:eastAsia="zh-CN"/>
        </w:rPr>
      </w:pPr>
    </w:p>
    <w:p w:rsidR="005A6BFA" w:rsidRPr="005A6BFA" w:rsidRDefault="005A6BFA" w:rsidP="005A6BFA">
      <w:pPr>
        <w:suppressAutoHyphens/>
        <w:spacing w:after="0" w:line="240" w:lineRule="auto"/>
        <w:jc w:val="center"/>
        <w:rPr>
          <w:rFonts w:ascii="Times New Roman" w:eastAsia="Times New Roman" w:hAnsi="Times New Roman"/>
          <w:b/>
          <w:sz w:val="24"/>
          <w:szCs w:val="24"/>
          <w:lang w:eastAsia="zh-CN"/>
        </w:rPr>
      </w:pPr>
    </w:p>
    <w:p w:rsidR="002E2460" w:rsidRDefault="002E2460" w:rsidP="005A7A69">
      <w:pPr>
        <w:suppressAutoHyphens/>
        <w:spacing w:after="0" w:line="240" w:lineRule="auto"/>
        <w:jc w:val="center"/>
        <w:rPr>
          <w:rFonts w:ascii="Times New Roman" w:eastAsia="Times New Roman" w:hAnsi="Times New Roman"/>
          <w:sz w:val="28"/>
          <w:szCs w:val="28"/>
          <w:lang w:eastAsia="zh-CN"/>
        </w:rPr>
      </w:pPr>
    </w:p>
    <w:p w:rsidR="00CE3BD2" w:rsidRDefault="00CE3BD2" w:rsidP="005A7A69">
      <w:pPr>
        <w:suppressAutoHyphens/>
        <w:spacing w:after="0" w:line="240" w:lineRule="auto"/>
        <w:jc w:val="center"/>
        <w:rPr>
          <w:rFonts w:ascii="Times New Roman" w:eastAsia="Times New Roman" w:hAnsi="Times New Roman"/>
          <w:sz w:val="28"/>
          <w:szCs w:val="28"/>
          <w:lang w:eastAsia="zh-CN"/>
        </w:rPr>
      </w:pPr>
    </w:p>
    <w:p w:rsidR="00CE3BD2" w:rsidRDefault="00CE3BD2" w:rsidP="005A7A69">
      <w:pPr>
        <w:suppressAutoHyphens/>
        <w:spacing w:after="0" w:line="240" w:lineRule="auto"/>
        <w:jc w:val="center"/>
        <w:rPr>
          <w:rFonts w:ascii="Times New Roman" w:eastAsia="Times New Roman" w:hAnsi="Times New Roman"/>
          <w:sz w:val="28"/>
          <w:szCs w:val="28"/>
          <w:lang w:eastAsia="zh-CN"/>
        </w:rPr>
      </w:pPr>
    </w:p>
    <w:p w:rsidR="00CE3BD2" w:rsidRDefault="00CE3BD2" w:rsidP="005A7A69">
      <w:pPr>
        <w:suppressAutoHyphens/>
        <w:spacing w:after="0" w:line="240" w:lineRule="auto"/>
        <w:jc w:val="center"/>
        <w:rPr>
          <w:rFonts w:ascii="Times New Roman" w:eastAsia="Times New Roman" w:hAnsi="Times New Roman"/>
          <w:sz w:val="28"/>
          <w:szCs w:val="28"/>
          <w:lang w:eastAsia="zh-CN"/>
        </w:rPr>
      </w:pPr>
    </w:p>
    <w:p w:rsidR="00CE3BD2" w:rsidRDefault="00CE3BD2" w:rsidP="005A7A69">
      <w:pPr>
        <w:suppressAutoHyphens/>
        <w:spacing w:after="0" w:line="240" w:lineRule="auto"/>
        <w:jc w:val="center"/>
        <w:rPr>
          <w:rFonts w:ascii="Times New Roman" w:eastAsia="Times New Roman" w:hAnsi="Times New Roman"/>
          <w:sz w:val="28"/>
          <w:szCs w:val="28"/>
          <w:lang w:eastAsia="zh-CN"/>
        </w:rPr>
      </w:pPr>
    </w:p>
    <w:p w:rsidR="00CE3BD2" w:rsidRDefault="00CE3BD2" w:rsidP="005A7A69">
      <w:pPr>
        <w:suppressAutoHyphens/>
        <w:spacing w:after="0" w:line="240" w:lineRule="auto"/>
        <w:jc w:val="center"/>
        <w:rPr>
          <w:rFonts w:ascii="Times New Roman" w:eastAsia="Times New Roman" w:hAnsi="Times New Roman"/>
          <w:sz w:val="28"/>
          <w:szCs w:val="28"/>
          <w:lang w:eastAsia="zh-CN"/>
        </w:rPr>
      </w:pPr>
    </w:p>
    <w:p w:rsidR="00CE3BD2" w:rsidRDefault="00CE3BD2" w:rsidP="005A7A69">
      <w:pPr>
        <w:suppressAutoHyphens/>
        <w:spacing w:after="0" w:line="240" w:lineRule="auto"/>
        <w:jc w:val="center"/>
        <w:rPr>
          <w:rFonts w:ascii="Times New Roman" w:eastAsia="Times New Roman" w:hAnsi="Times New Roman"/>
          <w:sz w:val="28"/>
          <w:szCs w:val="28"/>
          <w:lang w:eastAsia="zh-CN"/>
        </w:rPr>
      </w:pPr>
    </w:p>
    <w:p w:rsidR="00CE3BD2" w:rsidRDefault="00CE3BD2" w:rsidP="005A7A69">
      <w:pPr>
        <w:suppressAutoHyphens/>
        <w:spacing w:after="0" w:line="240" w:lineRule="auto"/>
        <w:jc w:val="center"/>
        <w:rPr>
          <w:rFonts w:ascii="Times New Roman" w:eastAsia="Times New Roman" w:hAnsi="Times New Roman"/>
          <w:sz w:val="28"/>
          <w:szCs w:val="28"/>
          <w:lang w:eastAsia="zh-CN"/>
        </w:rPr>
      </w:pPr>
    </w:p>
    <w:p w:rsidR="00CE3BD2" w:rsidRDefault="00CE3BD2" w:rsidP="005A7A69">
      <w:pPr>
        <w:suppressAutoHyphens/>
        <w:spacing w:after="0" w:line="240" w:lineRule="auto"/>
        <w:jc w:val="center"/>
        <w:rPr>
          <w:rFonts w:ascii="Times New Roman" w:eastAsia="Times New Roman" w:hAnsi="Times New Roman"/>
          <w:sz w:val="28"/>
          <w:szCs w:val="28"/>
          <w:lang w:eastAsia="zh-CN"/>
        </w:rPr>
      </w:pPr>
    </w:p>
    <w:p w:rsidR="00CE3BD2" w:rsidRDefault="00CE3BD2" w:rsidP="005A7A69">
      <w:pPr>
        <w:suppressAutoHyphens/>
        <w:spacing w:after="0" w:line="240" w:lineRule="auto"/>
        <w:jc w:val="center"/>
        <w:rPr>
          <w:rFonts w:ascii="Times New Roman" w:eastAsia="Times New Roman" w:hAnsi="Times New Roman"/>
          <w:sz w:val="28"/>
          <w:szCs w:val="28"/>
          <w:lang w:eastAsia="zh-CN"/>
        </w:rPr>
      </w:pPr>
    </w:p>
    <w:p w:rsidR="00CE3BD2" w:rsidRDefault="00CE3BD2" w:rsidP="005A7A69">
      <w:pPr>
        <w:suppressAutoHyphens/>
        <w:spacing w:after="0" w:line="240" w:lineRule="auto"/>
        <w:jc w:val="center"/>
        <w:rPr>
          <w:rFonts w:ascii="Times New Roman" w:eastAsia="Times New Roman" w:hAnsi="Times New Roman"/>
          <w:sz w:val="28"/>
          <w:szCs w:val="28"/>
          <w:lang w:eastAsia="zh-CN"/>
        </w:rPr>
      </w:pPr>
    </w:p>
    <w:p w:rsidR="00CE3BD2" w:rsidRDefault="00CE3BD2" w:rsidP="005A7A69">
      <w:pPr>
        <w:suppressAutoHyphens/>
        <w:spacing w:after="0" w:line="240" w:lineRule="auto"/>
        <w:jc w:val="center"/>
        <w:rPr>
          <w:rFonts w:ascii="Times New Roman" w:eastAsia="Times New Roman" w:hAnsi="Times New Roman"/>
          <w:sz w:val="28"/>
          <w:szCs w:val="28"/>
          <w:lang w:eastAsia="zh-CN"/>
        </w:rPr>
      </w:pPr>
    </w:p>
    <w:p w:rsidR="00CE3BD2" w:rsidRDefault="00CE3BD2" w:rsidP="005A7A69">
      <w:pPr>
        <w:suppressAutoHyphens/>
        <w:spacing w:after="0" w:line="240" w:lineRule="auto"/>
        <w:jc w:val="center"/>
        <w:rPr>
          <w:rFonts w:ascii="Times New Roman" w:eastAsia="Times New Roman" w:hAnsi="Times New Roman"/>
          <w:sz w:val="28"/>
          <w:szCs w:val="28"/>
          <w:lang w:eastAsia="zh-CN"/>
        </w:rPr>
      </w:pPr>
    </w:p>
    <w:p w:rsidR="00CE3BD2" w:rsidRDefault="00CE3BD2" w:rsidP="005A7A69">
      <w:pPr>
        <w:suppressAutoHyphens/>
        <w:spacing w:after="0" w:line="240" w:lineRule="auto"/>
        <w:jc w:val="center"/>
        <w:rPr>
          <w:rFonts w:ascii="Times New Roman" w:eastAsia="Times New Roman" w:hAnsi="Times New Roman"/>
          <w:sz w:val="28"/>
          <w:szCs w:val="28"/>
          <w:lang w:eastAsia="zh-CN"/>
        </w:rPr>
      </w:pPr>
    </w:p>
    <w:p w:rsidR="00CE3BD2" w:rsidRDefault="00CE3BD2" w:rsidP="005A7A69">
      <w:pPr>
        <w:suppressAutoHyphens/>
        <w:spacing w:after="0" w:line="240" w:lineRule="auto"/>
        <w:jc w:val="center"/>
        <w:rPr>
          <w:rFonts w:ascii="Times New Roman" w:eastAsia="Times New Roman" w:hAnsi="Times New Roman"/>
          <w:sz w:val="28"/>
          <w:szCs w:val="28"/>
          <w:lang w:eastAsia="zh-CN"/>
        </w:rPr>
      </w:pPr>
    </w:p>
    <w:p w:rsidR="00CE3BD2" w:rsidRDefault="00CE3BD2" w:rsidP="005A7A69">
      <w:pPr>
        <w:suppressAutoHyphens/>
        <w:spacing w:after="0" w:line="240" w:lineRule="auto"/>
        <w:jc w:val="center"/>
        <w:rPr>
          <w:rFonts w:ascii="Times New Roman" w:eastAsia="Times New Roman" w:hAnsi="Times New Roman"/>
          <w:sz w:val="28"/>
          <w:szCs w:val="28"/>
          <w:lang w:eastAsia="zh-CN"/>
        </w:rPr>
      </w:pPr>
    </w:p>
    <w:p w:rsidR="00CE3BD2" w:rsidRDefault="00CE3BD2" w:rsidP="005A7A69">
      <w:pPr>
        <w:suppressAutoHyphens/>
        <w:spacing w:after="0" w:line="240" w:lineRule="auto"/>
        <w:jc w:val="center"/>
        <w:rPr>
          <w:rFonts w:ascii="Times New Roman" w:eastAsia="Times New Roman" w:hAnsi="Times New Roman"/>
          <w:sz w:val="28"/>
          <w:szCs w:val="28"/>
          <w:lang w:eastAsia="zh-CN"/>
        </w:rPr>
      </w:pPr>
    </w:p>
    <w:p w:rsidR="00CE3BD2" w:rsidRDefault="00CE3BD2" w:rsidP="005A7A69">
      <w:pPr>
        <w:suppressAutoHyphens/>
        <w:spacing w:after="0" w:line="240" w:lineRule="auto"/>
        <w:jc w:val="center"/>
        <w:rPr>
          <w:rFonts w:ascii="Times New Roman" w:eastAsia="Times New Roman" w:hAnsi="Times New Roman"/>
          <w:sz w:val="28"/>
          <w:szCs w:val="28"/>
          <w:lang w:eastAsia="zh-CN"/>
        </w:rPr>
      </w:pPr>
    </w:p>
    <w:p w:rsidR="00CE3BD2" w:rsidRDefault="00CE3BD2" w:rsidP="005A7A69">
      <w:pPr>
        <w:suppressAutoHyphens/>
        <w:spacing w:after="0" w:line="240" w:lineRule="auto"/>
        <w:jc w:val="center"/>
        <w:rPr>
          <w:rFonts w:ascii="Times New Roman" w:eastAsia="Times New Roman" w:hAnsi="Times New Roman"/>
          <w:sz w:val="28"/>
          <w:szCs w:val="28"/>
          <w:lang w:eastAsia="zh-CN"/>
        </w:rPr>
      </w:pPr>
    </w:p>
    <w:p w:rsidR="00CE3BD2" w:rsidRDefault="00CE3BD2" w:rsidP="005A7A69">
      <w:pPr>
        <w:suppressAutoHyphens/>
        <w:spacing w:after="0" w:line="240" w:lineRule="auto"/>
        <w:jc w:val="center"/>
        <w:rPr>
          <w:rFonts w:ascii="Times New Roman" w:eastAsia="Times New Roman" w:hAnsi="Times New Roman"/>
          <w:sz w:val="28"/>
          <w:szCs w:val="28"/>
          <w:lang w:eastAsia="zh-CN"/>
        </w:rPr>
      </w:pPr>
    </w:p>
    <w:p w:rsidR="00CE3BD2" w:rsidRDefault="00CE3BD2" w:rsidP="005A7A69">
      <w:pPr>
        <w:suppressAutoHyphens/>
        <w:spacing w:after="0" w:line="240" w:lineRule="auto"/>
        <w:jc w:val="center"/>
        <w:rPr>
          <w:rFonts w:ascii="Times New Roman" w:eastAsia="Times New Roman" w:hAnsi="Times New Roman"/>
          <w:sz w:val="28"/>
          <w:szCs w:val="28"/>
          <w:lang w:eastAsia="zh-CN"/>
        </w:rPr>
      </w:pPr>
    </w:p>
    <w:p w:rsidR="00CE3BD2" w:rsidRDefault="00CE3BD2" w:rsidP="005A7A69">
      <w:pPr>
        <w:suppressAutoHyphens/>
        <w:spacing w:after="0" w:line="240" w:lineRule="auto"/>
        <w:jc w:val="center"/>
        <w:rPr>
          <w:rFonts w:ascii="Times New Roman" w:eastAsia="Times New Roman" w:hAnsi="Times New Roman"/>
          <w:sz w:val="28"/>
          <w:szCs w:val="28"/>
          <w:lang w:eastAsia="zh-CN"/>
        </w:rPr>
      </w:pPr>
    </w:p>
    <w:p w:rsidR="00CE3BD2" w:rsidRDefault="00CE3BD2" w:rsidP="005A7A69">
      <w:pPr>
        <w:suppressAutoHyphens/>
        <w:spacing w:after="0" w:line="240" w:lineRule="auto"/>
        <w:jc w:val="center"/>
        <w:rPr>
          <w:rFonts w:ascii="Times New Roman" w:eastAsia="Times New Roman" w:hAnsi="Times New Roman"/>
          <w:sz w:val="28"/>
          <w:szCs w:val="28"/>
          <w:lang w:eastAsia="zh-CN"/>
        </w:rPr>
      </w:pPr>
    </w:p>
    <w:p w:rsidR="00CE3BD2" w:rsidRDefault="00CE3BD2" w:rsidP="005A7A69">
      <w:pPr>
        <w:suppressAutoHyphens/>
        <w:spacing w:after="0" w:line="240" w:lineRule="auto"/>
        <w:jc w:val="center"/>
        <w:rPr>
          <w:rFonts w:ascii="Times New Roman" w:eastAsia="Times New Roman" w:hAnsi="Times New Roman"/>
          <w:sz w:val="28"/>
          <w:szCs w:val="28"/>
          <w:lang w:eastAsia="zh-CN"/>
        </w:rPr>
      </w:pPr>
    </w:p>
    <w:p w:rsidR="00CE3BD2" w:rsidRDefault="00CE3BD2" w:rsidP="005A7A69">
      <w:pPr>
        <w:suppressAutoHyphens/>
        <w:spacing w:after="0" w:line="240" w:lineRule="auto"/>
        <w:jc w:val="center"/>
        <w:rPr>
          <w:rFonts w:ascii="Times New Roman" w:eastAsia="Times New Roman" w:hAnsi="Times New Roman"/>
          <w:sz w:val="28"/>
          <w:szCs w:val="28"/>
          <w:lang w:eastAsia="zh-CN"/>
        </w:rPr>
      </w:pPr>
    </w:p>
    <w:p w:rsidR="00CE3BD2" w:rsidRDefault="00CE3BD2" w:rsidP="005A7A69">
      <w:pPr>
        <w:suppressAutoHyphens/>
        <w:spacing w:after="0" w:line="240" w:lineRule="auto"/>
        <w:jc w:val="center"/>
        <w:rPr>
          <w:rFonts w:ascii="Times New Roman" w:eastAsia="Times New Roman" w:hAnsi="Times New Roman"/>
          <w:sz w:val="28"/>
          <w:szCs w:val="28"/>
          <w:lang w:eastAsia="zh-CN"/>
        </w:rPr>
      </w:pPr>
    </w:p>
    <w:p w:rsidR="00CE3BD2" w:rsidRDefault="00CE3BD2" w:rsidP="005A7A69">
      <w:pPr>
        <w:suppressAutoHyphens/>
        <w:spacing w:after="0" w:line="240" w:lineRule="auto"/>
        <w:jc w:val="center"/>
        <w:rPr>
          <w:rFonts w:ascii="Times New Roman" w:eastAsia="Times New Roman" w:hAnsi="Times New Roman"/>
          <w:sz w:val="28"/>
          <w:szCs w:val="28"/>
          <w:lang w:eastAsia="zh-CN"/>
        </w:rPr>
      </w:pPr>
    </w:p>
    <w:p w:rsidR="00CE3BD2" w:rsidRDefault="00CE3BD2" w:rsidP="005A7A69">
      <w:pPr>
        <w:suppressAutoHyphens/>
        <w:spacing w:after="0" w:line="240" w:lineRule="auto"/>
        <w:jc w:val="center"/>
        <w:rPr>
          <w:rFonts w:ascii="Times New Roman" w:eastAsia="Times New Roman" w:hAnsi="Times New Roman"/>
          <w:sz w:val="28"/>
          <w:szCs w:val="28"/>
          <w:lang w:eastAsia="zh-CN"/>
        </w:rPr>
      </w:pPr>
    </w:p>
    <w:p w:rsidR="00CE3BD2" w:rsidRDefault="00CE3BD2" w:rsidP="005A7A69">
      <w:pPr>
        <w:suppressAutoHyphens/>
        <w:spacing w:after="0" w:line="240" w:lineRule="auto"/>
        <w:jc w:val="center"/>
        <w:rPr>
          <w:rFonts w:ascii="Times New Roman" w:eastAsia="Times New Roman" w:hAnsi="Times New Roman"/>
          <w:sz w:val="28"/>
          <w:szCs w:val="28"/>
          <w:lang w:eastAsia="zh-CN"/>
        </w:rPr>
      </w:pPr>
    </w:p>
    <w:p w:rsidR="00CE3BD2" w:rsidRPr="000545DD" w:rsidRDefault="00CE3BD2" w:rsidP="005A7A69">
      <w:pPr>
        <w:suppressAutoHyphens/>
        <w:spacing w:after="0" w:line="240" w:lineRule="auto"/>
        <w:jc w:val="center"/>
        <w:rPr>
          <w:rFonts w:ascii="Times New Roman" w:eastAsia="Times New Roman" w:hAnsi="Times New Roman"/>
          <w:b/>
          <w:sz w:val="28"/>
          <w:szCs w:val="28"/>
          <w:lang w:eastAsia="zh-CN"/>
        </w:rPr>
      </w:pPr>
      <w:r w:rsidRPr="000545DD">
        <w:rPr>
          <w:rFonts w:ascii="Times New Roman" w:eastAsia="Times New Roman" w:hAnsi="Times New Roman"/>
          <w:b/>
          <w:sz w:val="28"/>
          <w:szCs w:val="28"/>
          <w:lang w:eastAsia="zh-CN"/>
        </w:rPr>
        <w:lastRenderedPageBreak/>
        <w:t>2.3. Анализ результатов обучения и перечень корректирующих мероприятий по учебной дисциплине</w:t>
      </w:r>
    </w:p>
    <w:p w:rsidR="00CE3BD2" w:rsidRDefault="00CE3BD2" w:rsidP="005A7A69">
      <w:pPr>
        <w:suppressAutoHyphens/>
        <w:spacing w:after="0" w:line="240" w:lineRule="auto"/>
        <w:jc w:val="center"/>
        <w:rPr>
          <w:rFonts w:ascii="Times New Roman" w:eastAsia="Times New Roman" w:hAnsi="Times New Roman"/>
          <w:sz w:val="28"/>
          <w:szCs w:val="28"/>
          <w:lang w:eastAsia="zh-CN"/>
        </w:rPr>
      </w:pPr>
    </w:p>
    <w:p w:rsidR="00CE3BD2" w:rsidRDefault="00CE3BD2" w:rsidP="00CE3BD2">
      <w:pPr>
        <w:suppressAutoHyphens/>
        <w:spacing w:after="0" w:line="240" w:lineRule="auto"/>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После окончания изучения обучающимися учебной дисциплины ежегодно осуществляются следующие мероприятия:</w:t>
      </w:r>
    </w:p>
    <w:p w:rsidR="00CE3BD2" w:rsidRDefault="00CE3BD2" w:rsidP="00CE3BD2">
      <w:pPr>
        <w:suppressAutoHyphens/>
        <w:spacing w:after="0" w:line="240" w:lineRule="auto"/>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 анализ результатов обучения обучающихся дисциплине на основе данных промежуточного и итогового контроля;</w:t>
      </w:r>
    </w:p>
    <w:p w:rsidR="00CE3BD2" w:rsidRDefault="00CE3BD2" w:rsidP="00CE3BD2">
      <w:pPr>
        <w:suppressAutoHyphens/>
        <w:spacing w:after="0" w:line="240" w:lineRule="auto"/>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 рекомендации и мероприятия по корректированию образовательного процесса.</w:t>
      </w:r>
    </w:p>
    <w:p w:rsidR="00CE3BD2" w:rsidRDefault="00CE3BD2" w:rsidP="00CE3BD2">
      <w:pPr>
        <w:suppressAutoHyphens/>
        <w:spacing w:after="0" w:line="240" w:lineRule="auto"/>
        <w:jc w:val="both"/>
        <w:rPr>
          <w:rFonts w:ascii="Times New Roman" w:eastAsia="Times New Roman" w:hAnsi="Times New Roman"/>
          <w:sz w:val="28"/>
          <w:szCs w:val="28"/>
          <w:lang w:eastAsia="zh-CN"/>
        </w:rPr>
      </w:pPr>
    </w:p>
    <w:p w:rsidR="00CE3BD2" w:rsidRDefault="00CE3BD2" w:rsidP="00CE3BD2">
      <w:pPr>
        <w:suppressAutoHyphens/>
        <w:spacing w:after="0" w:line="240" w:lineRule="auto"/>
        <w:jc w:val="both"/>
        <w:rPr>
          <w:rFonts w:ascii="Times New Roman" w:eastAsia="Times New Roman" w:hAnsi="Times New Roman"/>
          <w:sz w:val="28"/>
          <w:szCs w:val="28"/>
          <w:lang w:eastAsia="zh-CN"/>
        </w:rPr>
      </w:pPr>
    </w:p>
    <w:p w:rsidR="00CE3BD2" w:rsidRDefault="00CE3BD2" w:rsidP="00CE3BD2">
      <w:pPr>
        <w:suppressAutoHyphens/>
        <w:spacing w:after="0" w:line="240" w:lineRule="auto"/>
        <w:jc w:val="both"/>
        <w:rPr>
          <w:rFonts w:ascii="Times New Roman" w:eastAsia="Times New Roman" w:hAnsi="Times New Roman"/>
          <w:sz w:val="28"/>
          <w:szCs w:val="28"/>
          <w:lang w:eastAsia="zh-CN"/>
        </w:rPr>
      </w:pPr>
    </w:p>
    <w:p w:rsidR="00CE3BD2" w:rsidRDefault="00CE3BD2" w:rsidP="00CE3BD2">
      <w:pPr>
        <w:suppressAutoHyphens/>
        <w:spacing w:after="0" w:line="240" w:lineRule="auto"/>
        <w:jc w:val="both"/>
        <w:rPr>
          <w:rFonts w:ascii="Times New Roman" w:eastAsia="Times New Roman" w:hAnsi="Times New Roman"/>
          <w:sz w:val="28"/>
          <w:szCs w:val="28"/>
          <w:lang w:eastAsia="zh-CN"/>
        </w:rPr>
      </w:pPr>
    </w:p>
    <w:p w:rsidR="00CE3BD2" w:rsidRDefault="00CE3BD2" w:rsidP="00CE3BD2">
      <w:pPr>
        <w:suppressAutoHyphens/>
        <w:spacing w:after="0" w:line="240" w:lineRule="auto"/>
        <w:jc w:val="both"/>
        <w:rPr>
          <w:rFonts w:ascii="Times New Roman" w:eastAsia="Times New Roman" w:hAnsi="Times New Roman"/>
          <w:sz w:val="28"/>
          <w:szCs w:val="28"/>
          <w:lang w:eastAsia="zh-CN"/>
        </w:rPr>
      </w:pPr>
    </w:p>
    <w:p w:rsidR="00CE3BD2" w:rsidRDefault="00CE3BD2" w:rsidP="00CE3BD2">
      <w:pPr>
        <w:suppressAutoHyphens/>
        <w:spacing w:after="0" w:line="240" w:lineRule="auto"/>
        <w:jc w:val="both"/>
        <w:rPr>
          <w:rFonts w:ascii="Times New Roman" w:eastAsia="Times New Roman" w:hAnsi="Times New Roman"/>
          <w:sz w:val="28"/>
          <w:szCs w:val="28"/>
          <w:lang w:eastAsia="zh-CN"/>
        </w:rPr>
      </w:pPr>
    </w:p>
    <w:p w:rsidR="00CE3BD2" w:rsidRDefault="00CE3BD2" w:rsidP="00CE3BD2">
      <w:pPr>
        <w:suppressAutoHyphens/>
        <w:spacing w:after="0" w:line="240" w:lineRule="auto"/>
        <w:jc w:val="both"/>
        <w:rPr>
          <w:rFonts w:ascii="Times New Roman" w:eastAsia="Times New Roman" w:hAnsi="Times New Roman"/>
          <w:sz w:val="28"/>
          <w:szCs w:val="28"/>
          <w:lang w:eastAsia="zh-CN"/>
        </w:rPr>
      </w:pPr>
    </w:p>
    <w:p w:rsidR="00CE3BD2" w:rsidRDefault="00CE3BD2" w:rsidP="00CE3BD2">
      <w:pPr>
        <w:suppressAutoHyphens/>
        <w:spacing w:after="0" w:line="240" w:lineRule="auto"/>
        <w:jc w:val="both"/>
        <w:rPr>
          <w:rFonts w:ascii="Times New Roman" w:eastAsia="Times New Roman" w:hAnsi="Times New Roman"/>
          <w:sz w:val="28"/>
          <w:szCs w:val="28"/>
          <w:lang w:eastAsia="zh-CN"/>
        </w:rPr>
      </w:pPr>
    </w:p>
    <w:p w:rsidR="00CE3BD2" w:rsidRDefault="00CE3BD2" w:rsidP="00CE3BD2">
      <w:pPr>
        <w:suppressAutoHyphens/>
        <w:spacing w:after="0" w:line="240" w:lineRule="auto"/>
        <w:jc w:val="both"/>
        <w:rPr>
          <w:rFonts w:ascii="Times New Roman" w:eastAsia="Times New Roman" w:hAnsi="Times New Roman"/>
          <w:sz w:val="28"/>
          <w:szCs w:val="28"/>
          <w:lang w:eastAsia="zh-CN"/>
        </w:rPr>
      </w:pPr>
    </w:p>
    <w:p w:rsidR="00CE3BD2" w:rsidRDefault="00CE3BD2" w:rsidP="00CE3BD2">
      <w:pPr>
        <w:suppressAutoHyphens/>
        <w:spacing w:after="0" w:line="240" w:lineRule="auto"/>
        <w:jc w:val="both"/>
        <w:rPr>
          <w:rFonts w:ascii="Times New Roman" w:eastAsia="Times New Roman" w:hAnsi="Times New Roman"/>
          <w:sz w:val="28"/>
          <w:szCs w:val="28"/>
          <w:lang w:eastAsia="zh-CN"/>
        </w:rPr>
      </w:pPr>
    </w:p>
    <w:p w:rsidR="00CE3BD2" w:rsidRDefault="00CE3BD2" w:rsidP="00CE3BD2">
      <w:pPr>
        <w:suppressAutoHyphens/>
        <w:spacing w:after="0" w:line="240" w:lineRule="auto"/>
        <w:jc w:val="both"/>
        <w:rPr>
          <w:rFonts w:ascii="Times New Roman" w:eastAsia="Times New Roman" w:hAnsi="Times New Roman"/>
          <w:sz w:val="28"/>
          <w:szCs w:val="28"/>
          <w:lang w:eastAsia="zh-CN"/>
        </w:rPr>
      </w:pPr>
    </w:p>
    <w:p w:rsidR="00CE3BD2" w:rsidRDefault="00CE3BD2" w:rsidP="00CE3BD2">
      <w:pPr>
        <w:suppressAutoHyphens/>
        <w:spacing w:after="0" w:line="240" w:lineRule="auto"/>
        <w:jc w:val="both"/>
        <w:rPr>
          <w:rFonts w:ascii="Times New Roman" w:eastAsia="Times New Roman" w:hAnsi="Times New Roman"/>
          <w:sz w:val="28"/>
          <w:szCs w:val="28"/>
          <w:lang w:eastAsia="zh-CN"/>
        </w:rPr>
      </w:pPr>
    </w:p>
    <w:p w:rsidR="00CE3BD2" w:rsidRDefault="00CE3BD2" w:rsidP="00CE3BD2">
      <w:pPr>
        <w:suppressAutoHyphens/>
        <w:spacing w:after="0" w:line="240" w:lineRule="auto"/>
        <w:jc w:val="both"/>
        <w:rPr>
          <w:rFonts w:ascii="Times New Roman" w:eastAsia="Times New Roman" w:hAnsi="Times New Roman"/>
          <w:sz w:val="28"/>
          <w:szCs w:val="28"/>
          <w:lang w:eastAsia="zh-CN"/>
        </w:rPr>
      </w:pPr>
    </w:p>
    <w:p w:rsidR="00CE3BD2" w:rsidRDefault="00CE3BD2" w:rsidP="00CE3BD2">
      <w:pPr>
        <w:suppressAutoHyphens/>
        <w:spacing w:after="0" w:line="240" w:lineRule="auto"/>
        <w:jc w:val="both"/>
        <w:rPr>
          <w:rFonts w:ascii="Times New Roman" w:eastAsia="Times New Roman" w:hAnsi="Times New Roman"/>
          <w:sz w:val="28"/>
          <w:szCs w:val="28"/>
          <w:lang w:eastAsia="zh-CN"/>
        </w:rPr>
      </w:pPr>
    </w:p>
    <w:p w:rsidR="00CE3BD2" w:rsidRDefault="00CE3BD2" w:rsidP="00CE3BD2">
      <w:pPr>
        <w:suppressAutoHyphens/>
        <w:spacing w:after="0" w:line="240" w:lineRule="auto"/>
        <w:jc w:val="both"/>
        <w:rPr>
          <w:rFonts w:ascii="Times New Roman" w:eastAsia="Times New Roman" w:hAnsi="Times New Roman"/>
          <w:sz w:val="28"/>
          <w:szCs w:val="28"/>
          <w:lang w:eastAsia="zh-CN"/>
        </w:rPr>
      </w:pPr>
    </w:p>
    <w:p w:rsidR="00CE3BD2" w:rsidRDefault="00CE3BD2" w:rsidP="00CE3BD2">
      <w:pPr>
        <w:suppressAutoHyphens/>
        <w:spacing w:after="0" w:line="240" w:lineRule="auto"/>
        <w:jc w:val="both"/>
        <w:rPr>
          <w:rFonts w:ascii="Times New Roman" w:eastAsia="Times New Roman" w:hAnsi="Times New Roman"/>
          <w:sz w:val="28"/>
          <w:szCs w:val="28"/>
          <w:lang w:eastAsia="zh-CN"/>
        </w:rPr>
      </w:pPr>
    </w:p>
    <w:p w:rsidR="00CE3BD2" w:rsidRDefault="00CE3BD2" w:rsidP="00CE3BD2">
      <w:pPr>
        <w:suppressAutoHyphens/>
        <w:spacing w:after="0" w:line="240" w:lineRule="auto"/>
        <w:jc w:val="both"/>
        <w:rPr>
          <w:rFonts w:ascii="Times New Roman" w:eastAsia="Times New Roman" w:hAnsi="Times New Roman"/>
          <w:sz w:val="28"/>
          <w:szCs w:val="28"/>
          <w:lang w:eastAsia="zh-CN"/>
        </w:rPr>
      </w:pPr>
    </w:p>
    <w:p w:rsidR="00CE3BD2" w:rsidRDefault="00CE3BD2" w:rsidP="00CE3BD2">
      <w:pPr>
        <w:suppressAutoHyphens/>
        <w:spacing w:after="0" w:line="240" w:lineRule="auto"/>
        <w:jc w:val="both"/>
        <w:rPr>
          <w:rFonts w:ascii="Times New Roman" w:eastAsia="Times New Roman" w:hAnsi="Times New Roman"/>
          <w:sz w:val="28"/>
          <w:szCs w:val="28"/>
          <w:lang w:eastAsia="zh-CN"/>
        </w:rPr>
      </w:pPr>
    </w:p>
    <w:p w:rsidR="00CE3BD2" w:rsidRDefault="00CE3BD2" w:rsidP="00CE3BD2">
      <w:pPr>
        <w:suppressAutoHyphens/>
        <w:spacing w:after="0" w:line="240" w:lineRule="auto"/>
        <w:jc w:val="both"/>
        <w:rPr>
          <w:rFonts w:ascii="Times New Roman" w:eastAsia="Times New Roman" w:hAnsi="Times New Roman"/>
          <w:sz w:val="28"/>
          <w:szCs w:val="28"/>
          <w:lang w:eastAsia="zh-CN"/>
        </w:rPr>
      </w:pPr>
    </w:p>
    <w:p w:rsidR="00CE3BD2" w:rsidRDefault="00CE3BD2" w:rsidP="00CE3BD2">
      <w:pPr>
        <w:suppressAutoHyphens/>
        <w:spacing w:after="0" w:line="240" w:lineRule="auto"/>
        <w:jc w:val="both"/>
        <w:rPr>
          <w:rFonts w:ascii="Times New Roman" w:eastAsia="Times New Roman" w:hAnsi="Times New Roman"/>
          <w:sz w:val="28"/>
          <w:szCs w:val="28"/>
          <w:lang w:eastAsia="zh-CN"/>
        </w:rPr>
      </w:pPr>
    </w:p>
    <w:p w:rsidR="00CE3BD2" w:rsidRDefault="00CE3BD2" w:rsidP="00CE3BD2">
      <w:pPr>
        <w:suppressAutoHyphens/>
        <w:spacing w:after="0" w:line="240" w:lineRule="auto"/>
        <w:jc w:val="both"/>
        <w:rPr>
          <w:rFonts w:ascii="Times New Roman" w:eastAsia="Times New Roman" w:hAnsi="Times New Roman"/>
          <w:sz w:val="28"/>
          <w:szCs w:val="28"/>
          <w:lang w:eastAsia="zh-CN"/>
        </w:rPr>
      </w:pPr>
    </w:p>
    <w:p w:rsidR="00CE3BD2" w:rsidRDefault="00CE3BD2" w:rsidP="00CE3BD2">
      <w:pPr>
        <w:suppressAutoHyphens/>
        <w:spacing w:after="0" w:line="240" w:lineRule="auto"/>
        <w:jc w:val="both"/>
        <w:rPr>
          <w:rFonts w:ascii="Times New Roman" w:eastAsia="Times New Roman" w:hAnsi="Times New Roman"/>
          <w:sz w:val="28"/>
          <w:szCs w:val="28"/>
          <w:lang w:eastAsia="zh-CN"/>
        </w:rPr>
      </w:pPr>
    </w:p>
    <w:p w:rsidR="00CE3BD2" w:rsidRDefault="00CE3BD2" w:rsidP="00CE3BD2">
      <w:pPr>
        <w:suppressAutoHyphens/>
        <w:spacing w:after="0" w:line="240" w:lineRule="auto"/>
        <w:jc w:val="both"/>
        <w:rPr>
          <w:rFonts w:ascii="Times New Roman" w:eastAsia="Times New Roman" w:hAnsi="Times New Roman"/>
          <w:sz w:val="28"/>
          <w:szCs w:val="28"/>
          <w:lang w:eastAsia="zh-CN"/>
        </w:rPr>
      </w:pPr>
    </w:p>
    <w:p w:rsidR="00CE3BD2" w:rsidRDefault="00CE3BD2" w:rsidP="00CE3BD2">
      <w:pPr>
        <w:suppressAutoHyphens/>
        <w:spacing w:after="0" w:line="240" w:lineRule="auto"/>
        <w:jc w:val="both"/>
        <w:rPr>
          <w:rFonts w:ascii="Times New Roman" w:eastAsia="Times New Roman" w:hAnsi="Times New Roman"/>
          <w:sz w:val="28"/>
          <w:szCs w:val="28"/>
          <w:lang w:eastAsia="zh-CN"/>
        </w:rPr>
      </w:pPr>
    </w:p>
    <w:p w:rsidR="00CE3BD2" w:rsidRDefault="00CE3BD2" w:rsidP="00CE3BD2">
      <w:pPr>
        <w:suppressAutoHyphens/>
        <w:spacing w:after="0" w:line="240" w:lineRule="auto"/>
        <w:jc w:val="both"/>
        <w:rPr>
          <w:rFonts w:ascii="Times New Roman" w:eastAsia="Times New Roman" w:hAnsi="Times New Roman"/>
          <w:sz w:val="28"/>
          <w:szCs w:val="28"/>
          <w:lang w:eastAsia="zh-CN"/>
        </w:rPr>
      </w:pPr>
    </w:p>
    <w:p w:rsidR="00CE3BD2" w:rsidRDefault="00CE3BD2" w:rsidP="00CE3BD2">
      <w:pPr>
        <w:suppressAutoHyphens/>
        <w:spacing w:after="0" w:line="240" w:lineRule="auto"/>
        <w:jc w:val="both"/>
        <w:rPr>
          <w:rFonts w:ascii="Times New Roman" w:eastAsia="Times New Roman" w:hAnsi="Times New Roman"/>
          <w:sz w:val="28"/>
          <w:szCs w:val="28"/>
          <w:lang w:eastAsia="zh-CN"/>
        </w:rPr>
      </w:pPr>
    </w:p>
    <w:p w:rsidR="00CE3BD2" w:rsidRDefault="00CE3BD2" w:rsidP="00CE3BD2">
      <w:pPr>
        <w:suppressAutoHyphens/>
        <w:spacing w:after="0" w:line="240" w:lineRule="auto"/>
        <w:jc w:val="both"/>
        <w:rPr>
          <w:rFonts w:ascii="Times New Roman" w:eastAsia="Times New Roman" w:hAnsi="Times New Roman"/>
          <w:sz w:val="28"/>
          <w:szCs w:val="28"/>
          <w:lang w:eastAsia="zh-CN"/>
        </w:rPr>
      </w:pPr>
    </w:p>
    <w:p w:rsidR="00CE3BD2" w:rsidRDefault="00CE3BD2" w:rsidP="00CE3BD2">
      <w:pPr>
        <w:suppressAutoHyphens/>
        <w:spacing w:after="0" w:line="240" w:lineRule="auto"/>
        <w:jc w:val="both"/>
        <w:rPr>
          <w:rFonts w:ascii="Times New Roman" w:eastAsia="Times New Roman" w:hAnsi="Times New Roman"/>
          <w:sz w:val="28"/>
          <w:szCs w:val="28"/>
          <w:lang w:eastAsia="zh-CN"/>
        </w:rPr>
      </w:pPr>
    </w:p>
    <w:p w:rsidR="00CE3BD2" w:rsidRDefault="00CE3BD2" w:rsidP="00CE3BD2">
      <w:pPr>
        <w:suppressAutoHyphens/>
        <w:spacing w:after="0" w:line="240" w:lineRule="auto"/>
        <w:jc w:val="both"/>
        <w:rPr>
          <w:rFonts w:ascii="Times New Roman" w:eastAsia="Times New Roman" w:hAnsi="Times New Roman"/>
          <w:sz w:val="28"/>
          <w:szCs w:val="28"/>
          <w:lang w:eastAsia="zh-CN"/>
        </w:rPr>
      </w:pPr>
    </w:p>
    <w:p w:rsidR="00CE3BD2" w:rsidRDefault="00CE3BD2" w:rsidP="00CE3BD2">
      <w:pPr>
        <w:suppressAutoHyphens/>
        <w:spacing w:after="0" w:line="240" w:lineRule="auto"/>
        <w:jc w:val="both"/>
        <w:rPr>
          <w:rFonts w:ascii="Times New Roman" w:eastAsia="Times New Roman" w:hAnsi="Times New Roman"/>
          <w:sz w:val="28"/>
          <w:szCs w:val="28"/>
          <w:lang w:eastAsia="zh-CN"/>
        </w:rPr>
      </w:pPr>
    </w:p>
    <w:p w:rsidR="00CE3BD2" w:rsidRDefault="00CE3BD2" w:rsidP="00CE3BD2">
      <w:pPr>
        <w:suppressAutoHyphens/>
        <w:spacing w:after="0" w:line="240" w:lineRule="auto"/>
        <w:jc w:val="both"/>
        <w:rPr>
          <w:rFonts w:ascii="Times New Roman" w:eastAsia="Times New Roman" w:hAnsi="Times New Roman"/>
          <w:sz w:val="28"/>
          <w:szCs w:val="28"/>
          <w:lang w:eastAsia="zh-CN"/>
        </w:rPr>
      </w:pPr>
    </w:p>
    <w:p w:rsidR="00CE3BD2" w:rsidRDefault="00CE3BD2" w:rsidP="00CE3BD2">
      <w:pPr>
        <w:suppressAutoHyphens/>
        <w:spacing w:after="0" w:line="240" w:lineRule="auto"/>
        <w:jc w:val="both"/>
        <w:rPr>
          <w:rFonts w:ascii="Times New Roman" w:eastAsia="Times New Roman" w:hAnsi="Times New Roman"/>
          <w:sz w:val="28"/>
          <w:szCs w:val="28"/>
          <w:lang w:eastAsia="zh-CN"/>
        </w:rPr>
      </w:pPr>
    </w:p>
    <w:p w:rsidR="00CE3BD2" w:rsidRDefault="00CE3BD2" w:rsidP="00CE3BD2">
      <w:pPr>
        <w:suppressAutoHyphens/>
        <w:spacing w:after="0" w:line="240" w:lineRule="auto"/>
        <w:jc w:val="both"/>
        <w:rPr>
          <w:rFonts w:ascii="Times New Roman" w:eastAsia="Times New Roman" w:hAnsi="Times New Roman"/>
          <w:sz w:val="28"/>
          <w:szCs w:val="28"/>
          <w:lang w:eastAsia="zh-CN"/>
        </w:rPr>
      </w:pPr>
    </w:p>
    <w:p w:rsidR="00CE3BD2" w:rsidRDefault="00CE3BD2" w:rsidP="00CE3BD2">
      <w:pPr>
        <w:suppressAutoHyphens/>
        <w:spacing w:after="0" w:line="240" w:lineRule="auto"/>
        <w:jc w:val="both"/>
        <w:rPr>
          <w:rFonts w:ascii="Times New Roman" w:eastAsia="Times New Roman" w:hAnsi="Times New Roman"/>
          <w:sz w:val="28"/>
          <w:szCs w:val="28"/>
          <w:lang w:eastAsia="zh-CN"/>
        </w:rPr>
      </w:pPr>
    </w:p>
    <w:p w:rsidR="00CE3BD2" w:rsidRDefault="00CE3BD2" w:rsidP="00CE3BD2">
      <w:pPr>
        <w:suppressAutoHyphens/>
        <w:spacing w:after="0" w:line="240" w:lineRule="auto"/>
        <w:jc w:val="both"/>
        <w:rPr>
          <w:rFonts w:ascii="Times New Roman" w:eastAsia="Times New Roman" w:hAnsi="Times New Roman"/>
          <w:sz w:val="28"/>
          <w:szCs w:val="28"/>
          <w:lang w:eastAsia="zh-CN"/>
        </w:rPr>
      </w:pPr>
    </w:p>
    <w:p w:rsidR="00CE3BD2" w:rsidRDefault="00CE3BD2" w:rsidP="00CE3BD2">
      <w:pPr>
        <w:suppressAutoHyphens/>
        <w:spacing w:after="0" w:line="240" w:lineRule="auto"/>
        <w:jc w:val="both"/>
        <w:rPr>
          <w:rFonts w:ascii="Times New Roman" w:eastAsia="Times New Roman" w:hAnsi="Times New Roman"/>
          <w:sz w:val="28"/>
          <w:szCs w:val="28"/>
          <w:lang w:eastAsia="zh-CN"/>
        </w:rPr>
      </w:pPr>
    </w:p>
    <w:p w:rsidR="00CE3BD2" w:rsidRPr="00CE3BD2" w:rsidRDefault="00CE3BD2" w:rsidP="00CE3BD2">
      <w:pPr>
        <w:suppressAutoHyphens/>
        <w:spacing w:after="0" w:line="240" w:lineRule="auto"/>
        <w:ind w:right="-1"/>
        <w:rPr>
          <w:rFonts w:ascii="Times New Roman" w:eastAsia="Times New Roman" w:hAnsi="Times New Roman"/>
          <w:sz w:val="28"/>
          <w:szCs w:val="28"/>
          <w:lang w:eastAsia="zh-CN"/>
        </w:rPr>
      </w:pPr>
      <w:r w:rsidRPr="00CE3BD2">
        <w:rPr>
          <w:rFonts w:ascii="Times New Roman" w:eastAsia="Times New Roman" w:hAnsi="Times New Roman"/>
          <w:b/>
          <w:bCs/>
          <w:sz w:val="28"/>
          <w:szCs w:val="28"/>
          <w:lang w:eastAsia="zh-CN"/>
        </w:rPr>
        <w:lastRenderedPageBreak/>
        <w:t xml:space="preserve">          </w:t>
      </w:r>
      <w:r>
        <w:rPr>
          <w:rFonts w:ascii="Times New Roman" w:eastAsia="Times New Roman" w:hAnsi="Times New Roman"/>
          <w:b/>
          <w:bCs/>
          <w:sz w:val="28"/>
          <w:szCs w:val="28"/>
          <w:lang w:eastAsia="zh-CN"/>
        </w:rPr>
        <w:t xml:space="preserve">                              </w:t>
      </w:r>
      <w:r w:rsidRPr="00CE3BD2">
        <w:rPr>
          <w:rFonts w:ascii="Times New Roman" w:eastAsia="Times New Roman" w:hAnsi="Times New Roman"/>
          <w:b/>
          <w:bCs/>
          <w:sz w:val="28"/>
          <w:szCs w:val="28"/>
          <w:lang w:eastAsia="zh-CN"/>
        </w:rPr>
        <w:t xml:space="preserve"> Лист внесения изменений</w:t>
      </w:r>
    </w:p>
    <w:p w:rsidR="00CE3BD2" w:rsidRPr="00CE3BD2" w:rsidRDefault="00CE3BD2" w:rsidP="00CE3BD2">
      <w:pPr>
        <w:suppressAutoHyphens/>
        <w:spacing w:after="0" w:line="240" w:lineRule="auto"/>
        <w:ind w:right="-1"/>
        <w:rPr>
          <w:rFonts w:ascii="Times New Roman" w:eastAsia="Times New Roman" w:hAnsi="Times New Roman"/>
          <w:sz w:val="28"/>
          <w:szCs w:val="28"/>
          <w:lang w:eastAsia="zh-CN"/>
        </w:rPr>
      </w:pPr>
    </w:p>
    <w:p w:rsidR="00CE3BD2" w:rsidRPr="00CE3BD2" w:rsidRDefault="00CE3BD2" w:rsidP="00CE3BD2">
      <w:pPr>
        <w:suppressAutoHyphens/>
        <w:spacing w:after="0" w:line="240" w:lineRule="auto"/>
        <w:ind w:right="-1" w:firstLine="567"/>
        <w:jc w:val="both"/>
        <w:rPr>
          <w:rFonts w:ascii="Times New Roman" w:eastAsia="Times New Roman" w:hAnsi="Times New Roman"/>
          <w:sz w:val="28"/>
          <w:szCs w:val="28"/>
          <w:lang w:eastAsia="zh-CN"/>
        </w:rPr>
      </w:pPr>
      <w:r w:rsidRPr="00CE3BD2">
        <w:rPr>
          <w:rFonts w:ascii="Times New Roman" w:eastAsia="Times New Roman" w:hAnsi="Times New Roman"/>
          <w:sz w:val="28"/>
          <w:szCs w:val="28"/>
          <w:lang w:eastAsia="zh-CN"/>
        </w:rPr>
        <w:t>Дополнения и измен</w:t>
      </w:r>
      <w:r>
        <w:rPr>
          <w:rFonts w:ascii="Times New Roman" w:eastAsia="Times New Roman" w:hAnsi="Times New Roman"/>
          <w:sz w:val="28"/>
          <w:szCs w:val="28"/>
          <w:lang w:eastAsia="zh-CN"/>
        </w:rPr>
        <w:t>ения в учебной программе на 201__/_201</w:t>
      </w:r>
      <w:r w:rsidRPr="00CE3BD2">
        <w:rPr>
          <w:rFonts w:ascii="Times New Roman" w:eastAsia="Times New Roman" w:hAnsi="Times New Roman"/>
          <w:sz w:val="28"/>
          <w:szCs w:val="28"/>
          <w:lang w:eastAsia="zh-CN"/>
        </w:rPr>
        <w:t>______учебный год</w:t>
      </w:r>
    </w:p>
    <w:p w:rsidR="00CE3BD2" w:rsidRPr="00CE3BD2" w:rsidRDefault="00CE3BD2" w:rsidP="00CE3BD2">
      <w:pPr>
        <w:suppressAutoHyphens/>
        <w:spacing w:after="0" w:line="240" w:lineRule="auto"/>
        <w:ind w:firstLine="567"/>
        <w:jc w:val="both"/>
        <w:rPr>
          <w:rFonts w:ascii="Times New Roman" w:eastAsia="Times New Roman" w:hAnsi="Times New Roman"/>
          <w:sz w:val="28"/>
          <w:szCs w:val="28"/>
          <w:lang w:eastAsia="zh-CN"/>
        </w:rPr>
      </w:pPr>
    </w:p>
    <w:p w:rsidR="00CE3BD2" w:rsidRPr="00CE3BD2" w:rsidRDefault="00CE3BD2" w:rsidP="00CE3BD2">
      <w:pPr>
        <w:suppressAutoHyphens/>
        <w:spacing w:after="0" w:line="240" w:lineRule="auto"/>
        <w:ind w:firstLine="567"/>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В учебную</w:t>
      </w:r>
      <w:r w:rsidRPr="00CE3BD2">
        <w:rPr>
          <w:rFonts w:ascii="Times New Roman" w:eastAsia="Times New Roman" w:hAnsi="Times New Roman"/>
          <w:sz w:val="28"/>
          <w:szCs w:val="28"/>
          <w:lang w:eastAsia="zh-CN"/>
        </w:rPr>
        <w:t xml:space="preserve"> программу вносятся следующие изменения: </w:t>
      </w:r>
    </w:p>
    <w:p w:rsidR="00CE3BD2" w:rsidRPr="00CE3BD2" w:rsidRDefault="00CE3BD2" w:rsidP="00CE3BD2">
      <w:pPr>
        <w:suppressAutoHyphens/>
        <w:spacing w:after="0" w:line="240" w:lineRule="auto"/>
        <w:ind w:firstLine="567"/>
        <w:jc w:val="both"/>
        <w:rPr>
          <w:rFonts w:ascii="Times New Roman" w:eastAsia="Times New Roman" w:hAnsi="Times New Roman"/>
          <w:sz w:val="28"/>
          <w:szCs w:val="28"/>
          <w:lang w:eastAsia="zh-CN"/>
        </w:rPr>
      </w:pPr>
    </w:p>
    <w:p w:rsidR="00CE3BD2" w:rsidRPr="00CE3BD2" w:rsidRDefault="00CE3BD2" w:rsidP="00CE3BD2">
      <w:pPr>
        <w:suppressAutoHyphens/>
        <w:spacing w:after="0" w:line="240" w:lineRule="auto"/>
        <w:ind w:firstLine="567"/>
        <w:jc w:val="both"/>
        <w:rPr>
          <w:rFonts w:ascii="Times New Roman" w:eastAsia="Times New Roman" w:hAnsi="Times New Roman"/>
          <w:sz w:val="28"/>
          <w:szCs w:val="28"/>
          <w:lang w:eastAsia="zh-CN"/>
        </w:rPr>
      </w:pPr>
      <w:r w:rsidRPr="00CE3BD2">
        <w:rPr>
          <w:rFonts w:ascii="Times New Roman" w:eastAsia="Times New Roman" w:hAnsi="Times New Roman"/>
          <w:sz w:val="28"/>
          <w:szCs w:val="28"/>
          <w:lang w:eastAsia="zh-CN"/>
        </w:rPr>
        <w:t>1.</w:t>
      </w:r>
    </w:p>
    <w:p w:rsidR="00CE3BD2" w:rsidRDefault="00CE3BD2" w:rsidP="00CE3BD2">
      <w:pPr>
        <w:suppressAutoHyphens/>
        <w:spacing w:after="0" w:line="240" w:lineRule="auto"/>
        <w:ind w:firstLine="567"/>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2.</w:t>
      </w:r>
    </w:p>
    <w:p w:rsidR="00CE3BD2" w:rsidRPr="00CE3BD2" w:rsidRDefault="00CE3BD2" w:rsidP="00CE3BD2">
      <w:pPr>
        <w:suppressAutoHyphens/>
        <w:spacing w:after="0" w:line="240" w:lineRule="auto"/>
        <w:ind w:firstLine="567"/>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3.</w:t>
      </w:r>
    </w:p>
    <w:p w:rsidR="00CE3BD2" w:rsidRPr="00CE3BD2" w:rsidRDefault="00CE3BD2" w:rsidP="00CE3BD2">
      <w:pPr>
        <w:suppressAutoHyphens/>
        <w:spacing w:after="0" w:line="240" w:lineRule="auto"/>
        <w:ind w:firstLine="567"/>
        <w:jc w:val="both"/>
        <w:rPr>
          <w:rFonts w:ascii="Times New Roman" w:eastAsia="Times New Roman" w:hAnsi="Times New Roman"/>
          <w:sz w:val="28"/>
          <w:szCs w:val="28"/>
          <w:lang w:eastAsia="zh-CN"/>
        </w:rPr>
      </w:pPr>
      <w:r w:rsidRPr="00CE3BD2">
        <w:rPr>
          <w:rFonts w:ascii="Times New Roman" w:eastAsia="Times New Roman" w:hAnsi="Times New Roman"/>
          <w:sz w:val="28"/>
          <w:szCs w:val="28"/>
          <w:lang w:eastAsia="zh-CN"/>
        </w:rPr>
        <w:t xml:space="preserve"> </w:t>
      </w:r>
    </w:p>
    <w:p w:rsidR="00CE3BD2" w:rsidRPr="00CE3BD2" w:rsidRDefault="00CE3BD2" w:rsidP="00CE3BD2">
      <w:pPr>
        <w:suppressAutoHyphens/>
        <w:spacing w:after="0" w:line="240" w:lineRule="auto"/>
        <w:jc w:val="both"/>
        <w:rPr>
          <w:rFonts w:ascii="Times New Roman" w:eastAsia="Times New Roman" w:hAnsi="Times New Roman"/>
          <w:sz w:val="28"/>
          <w:szCs w:val="28"/>
          <w:lang w:eastAsia="zh-CN"/>
        </w:rPr>
      </w:pPr>
    </w:p>
    <w:p w:rsidR="00CE3BD2" w:rsidRPr="00CE3BD2" w:rsidRDefault="00CE3BD2" w:rsidP="00CE3BD2">
      <w:pPr>
        <w:suppressAutoHyphens/>
        <w:spacing w:after="0" w:line="240" w:lineRule="auto"/>
        <w:ind w:firstLine="567"/>
        <w:jc w:val="both"/>
        <w:rPr>
          <w:rFonts w:ascii="Times New Roman" w:eastAsia="Times New Roman" w:hAnsi="Times New Roman"/>
          <w:sz w:val="28"/>
          <w:szCs w:val="28"/>
          <w:lang w:eastAsia="zh-CN"/>
        </w:rPr>
      </w:pPr>
      <w:r w:rsidRPr="00CE3BD2">
        <w:rPr>
          <w:rFonts w:ascii="Times New Roman" w:eastAsia="Times New Roman" w:hAnsi="Times New Roman"/>
          <w:sz w:val="28"/>
          <w:szCs w:val="28"/>
          <w:lang w:eastAsia="zh-CN"/>
        </w:rPr>
        <w:t>Учебная программа пересмотрена и одобрена на заседании кафедры</w:t>
      </w:r>
    </w:p>
    <w:p w:rsidR="00CE3BD2" w:rsidRPr="00CE3BD2" w:rsidRDefault="00CE3BD2" w:rsidP="00CE3BD2">
      <w:pPr>
        <w:suppressAutoHyphens/>
        <w:spacing w:after="0" w:line="240" w:lineRule="auto"/>
        <w:ind w:firstLine="567"/>
        <w:jc w:val="both"/>
        <w:rPr>
          <w:rFonts w:ascii="Times New Roman" w:eastAsia="Times New Roman" w:hAnsi="Times New Roman"/>
          <w:sz w:val="28"/>
          <w:szCs w:val="28"/>
          <w:lang w:eastAsia="zh-CN"/>
        </w:rPr>
      </w:pPr>
      <w:r w:rsidRPr="00CE3BD2">
        <w:rPr>
          <w:rFonts w:ascii="Times New Roman" w:eastAsia="Times New Roman" w:hAnsi="Times New Roman"/>
          <w:sz w:val="28"/>
          <w:szCs w:val="28"/>
          <w:lang w:eastAsia="zh-CN"/>
        </w:rPr>
        <w:t xml:space="preserve"> </w:t>
      </w:r>
      <w:r>
        <w:rPr>
          <w:rFonts w:ascii="Times New Roman" w:eastAsia="Times New Roman" w:hAnsi="Times New Roman"/>
          <w:sz w:val="28"/>
          <w:szCs w:val="28"/>
          <w:lang w:eastAsia="zh-CN"/>
        </w:rPr>
        <w:t>"___"_____  201__г., протокол № __</w:t>
      </w:r>
    </w:p>
    <w:p w:rsidR="00CE3BD2" w:rsidRPr="00CE3BD2" w:rsidRDefault="00CE3BD2" w:rsidP="00CE3BD2">
      <w:pPr>
        <w:suppressAutoHyphens/>
        <w:spacing w:after="0" w:line="240" w:lineRule="auto"/>
        <w:ind w:right="-1" w:firstLine="567"/>
        <w:jc w:val="both"/>
        <w:rPr>
          <w:rFonts w:ascii="Times New Roman" w:eastAsia="Times New Roman" w:hAnsi="Times New Roman"/>
          <w:sz w:val="28"/>
          <w:szCs w:val="28"/>
          <w:lang w:eastAsia="zh-CN"/>
        </w:rPr>
      </w:pPr>
    </w:p>
    <w:p w:rsidR="00CE3BD2" w:rsidRPr="00CE3BD2" w:rsidRDefault="00CE3BD2" w:rsidP="00CE3BD2">
      <w:pPr>
        <w:suppressAutoHyphens/>
        <w:spacing w:after="0" w:line="240" w:lineRule="auto"/>
        <w:ind w:right="-1" w:firstLine="567"/>
        <w:jc w:val="both"/>
        <w:rPr>
          <w:rFonts w:ascii="Times New Roman" w:eastAsia="Times New Roman" w:hAnsi="Times New Roman"/>
          <w:sz w:val="28"/>
          <w:szCs w:val="28"/>
          <w:lang w:eastAsia="zh-CN"/>
        </w:rPr>
      </w:pPr>
    </w:p>
    <w:p w:rsidR="00CE3BD2" w:rsidRPr="00CE3BD2" w:rsidRDefault="00CE3BD2" w:rsidP="00CE3BD2">
      <w:pPr>
        <w:suppressAutoHyphens/>
        <w:spacing w:after="0" w:line="240" w:lineRule="auto"/>
        <w:ind w:firstLine="567"/>
        <w:jc w:val="both"/>
        <w:rPr>
          <w:rFonts w:ascii="Times New Roman" w:eastAsia="Times New Roman" w:hAnsi="Times New Roman"/>
          <w:sz w:val="28"/>
          <w:szCs w:val="28"/>
          <w:lang w:eastAsia="zh-CN"/>
        </w:rPr>
      </w:pPr>
      <w:r w:rsidRPr="00CE3BD2">
        <w:rPr>
          <w:rFonts w:ascii="Times New Roman" w:eastAsia="Times New Roman" w:hAnsi="Times New Roman"/>
          <w:sz w:val="28"/>
          <w:szCs w:val="28"/>
          <w:lang w:eastAsia="zh-CN"/>
        </w:rPr>
        <w:t>Внесенные изменения утверждаю</w:t>
      </w:r>
    </w:p>
    <w:p w:rsidR="00CE3BD2" w:rsidRPr="00CE3BD2" w:rsidRDefault="00CE3BD2" w:rsidP="00CE3BD2">
      <w:pPr>
        <w:tabs>
          <w:tab w:val="left" w:pos="4820"/>
          <w:tab w:val="right" w:leader="underscore" w:pos="10206"/>
        </w:tabs>
        <w:suppressAutoHyphens/>
        <w:spacing w:after="0" w:line="240" w:lineRule="auto"/>
        <w:ind w:right="-1" w:firstLine="567"/>
        <w:jc w:val="both"/>
        <w:rPr>
          <w:rFonts w:ascii="Times New Roman" w:eastAsia="Times New Roman" w:hAnsi="Times New Roman"/>
          <w:sz w:val="28"/>
          <w:szCs w:val="28"/>
          <w:lang w:eastAsia="zh-CN"/>
        </w:rPr>
      </w:pPr>
    </w:p>
    <w:p w:rsidR="00CE3BD2" w:rsidRPr="00CE3BD2" w:rsidRDefault="00CE3BD2" w:rsidP="00CE3BD2">
      <w:pPr>
        <w:tabs>
          <w:tab w:val="left" w:pos="4820"/>
          <w:tab w:val="right" w:leader="underscore" w:pos="10206"/>
        </w:tabs>
        <w:suppressAutoHyphens/>
        <w:spacing w:after="0" w:line="240" w:lineRule="auto"/>
        <w:ind w:right="-1" w:firstLine="567"/>
        <w:jc w:val="both"/>
        <w:rPr>
          <w:rFonts w:ascii="Times New Roman" w:eastAsia="Times New Roman" w:hAnsi="Times New Roman"/>
          <w:sz w:val="28"/>
          <w:szCs w:val="28"/>
          <w:lang w:eastAsia="zh-CN"/>
        </w:rPr>
      </w:pPr>
      <w:r w:rsidRPr="00CE3BD2">
        <w:rPr>
          <w:rFonts w:ascii="Times New Roman" w:eastAsia="Times New Roman" w:hAnsi="Times New Roman"/>
          <w:sz w:val="28"/>
          <w:szCs w:val="28"/>
          <w:lang w:eastAsia="zh-CN"/>
        </w:rPr>
        <w:t>Заведующий кафедрой  философии и социологии                                 Викторук Е.Н._________________</w:t>
      </w:r>
    </w:p>
    <w:p w:rsidR="00CE3BD2" w:rsidRPr="00CE3BD2" w:rsidRDefault="00CE3BD2" w:rsidP="00CE3BD2">
      <w:pPr>
        <w:tabs>
          <w:tab w:val="left" w:pos="4820"/>
          <w:tab w:val="right" w:leader="underscore" w:pos="10206"/>
        </w:tabs>
        <w:suppressAutoHyphens/>
        <w:spacing w:after="0" w:line="240" w:lineRule="auto"/>
        <w:ind w:right="-1" w:firstLine="567"/>
        <w:jc w:val="both"/>
        <w:rPr>
          <w:rFonts w:ascii="Times New Roman" w:eastAsia="Times New Roman" w:hAnsi="Times New Roman"/>
          <w:sz w:val="28"/>
          <w:szCs w:val="28"/>
          <w:lang w:eastAsia="zh-CN"/>
        </w:rPr>
      </w:pPr>
    </w:p>
    <w:p w:rsidR="00CE3BD2" w:rsidRPr="00CE3BD2" w:rsidRDefault="00CE3BD2" w:rsidP="00CE3BD2">
      <w:pPr>
        <w:tabs>
          <w:tab w:val="left" w:pos="4820"/>
          <w:tab w:val="right" w:leader="underscore" w:pos="10206"/>
        </w:tabs>
        <w:suppressAutoHyphens/>
        <w:spacing w:after="0" w:line="240" w:lineRule="auto"/>
        <w:ind w:right="-1" w:firstLine="567"/>
        <w:jc w:val="both"/>
        <w:rPr>
          <w:rFonts w:ascii="Times New Roman" w:eastAsia="Times New Roman" w:hAnsi="Times New Roman"/>
          <w:sz w:val="28"/>
          <w:szCs w:val="28"/>
          <w:lang w:eastAsia="zh-CN"/>
        </w:rPr>
      </w:pPr>
    </w:p>
    <w:p w:rsidR="00CE3BD2" w:rsidRPr="00CE3BD2" w:rsidRDefault="00CE3BD2" w:rsidP="00CE3BD2">
      <w:pPr>
        <w:tabs>
          <w:tab w:val="left" w:pos="4820"/>
          <w:tab w:val="right" w:leader="underscore" w:pos="10206"/>
        </w:tabs>
        <w:suppressAutoHyphens/>
        <w:spacing w:after="0" w:line="240" w:lineRule="auto"/>
        <w:ind w:right="-1" w:firstLine="567"/>
        <w:rPr>
          <w:rFonts w:ascii="Times New Roman" w:eastAsia="Times New Roman" w:hAnsi="Times New Roman"/>
          <w:sz w:val="28"/>
          <w:szCs w:val="28"/>
          <w:lang w:eastAsia="zh-CN"/>
        </w:rPr>
      </w:pPr>
      <w:r w:rsidRPr="00CE3BD2">
        <w:rPr>
          <w:rFonts w:ascii="Times New Roman" w:eastAsia="Times New Roman" w:hAnsi="Times New Roman"/>
          <w:sz w:val="28"/>
          <w:szCs w:val="28"/>
          <w:lang w:eastAsia="zh-CN"/>
        </w:rPr>
        <w:t xml:space="preserve">Декан факультета (директор института)                       ____________________________                                                                        </w:t>
      </w:r>
    </w:p>
    <w:p w:rsidR="00CE3BD2" w:rsidRPr="00CE3BD2" w:rsidRDefault="00CE3BD2" w:rsidP="00CE3BD2">
      <w:pPr>
        <w:tabs>
          <w:tab w:val="left" w:pos="4820"/>
          <w:tab w:val="right" w:leader="underscore" w:pos="10206"/>
        </w:tabs>
        <w:suppressAutoHyphens/>
        <w:spacing w:after="0" w:line="240" w:lineRule="auto"/>
        <w:ind w:right="-1" w:firstLine="567"/>
        <w:jc w:val="both"/>
        <w:rPr>
          <w:rFonts w:ascii="Times New Roman" w:eastAsia="Times New Roman" w:hAnsi="Times New Roman"/>
          <w:sz w:val="28"/>
          <w:szCs w:val="28"/>
          <w:lang w:eastAsia="zh-CN"/>
        </w:rPr>
      </w:pPr>
    </w:p>
    <w:p w:rsidR="00CE3BD2" w:rsidRDefault="000545DD" w:rsidP="00CE3BD2">
      <w:pPr>
        <w:tabs>
          <w:tab w:val="left" w:pos="4820"/>
          <w:tab w:val="right" w:leader="underscore" w:pos="10206"/>
        </w:tabs>
        <w:suppressAutoHyphens/>
        <w:spacing w:after="0" w:line="240" w:lineRule="auto"/>
        <w:ind w:right="-1" w:firstLine="567"/>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 ____"___________ 201</w:t>
      </w:r>
      <w:r w:rsidR="00CE3BD2" w:rsidRPr="00CE3BD2">
        <w:rPr>
          <w:rFonts w:ascii="Times New Roman" w:eastAsia="Times New Roman" w:hAnsi="Times New Roman"/>
          <w:sz w:val="28"/>
          <w:szCs w:val="28"/>
          <w:lang w:eastAsia="zh-CN"/>
        </w:rPr>
        <w:t>__г.</w:t>
      </w:r>
    </w:p>
    <w:p w:rsidR="000545DD" w:rsidRDefault="000545DD" w:rsidP="00CE3BD2">
      <w:pPr>
        <w:tabs>
          <w:tab w:val="left" w:pos="4820"/>
          <w:tab w:val="right" w:leader="underscore" w:pos="10206"/>
        </w:tabs>
        <w:suppressAutoHyphens/>
        <w:spacing w:after="0" w:line="240" w:lineRule="auto"/>
        <w:ind w:right="-1" w:firstLine="567"/>
        <w:jc w:val="both"/>
        <w:rPr>
          <w:rFonts w:ascii="Times New Roman" w:eastAsia="Times New Roman" w:hAnsi="Times New Roman"/>
          <w:sz w:val="28"/>
          <w:szCs w:val="28"/>
          <w:lang w:eastAsia="zh-CN"/>
        </w:rPr>
      </w:pPr>
    </w:p>
    <w:p w:rsidR="000545DD" w:rsidRDefault="000545DD" w:rsidP="00CE3BD2">
      <w:pPr>
        <w:tabs>
          <w:tab w:val="left" w:pos="4820"/>
          <w:tab w:val="right" w:leader="underscore" w:pos="10206"/>
        </w:tabs>
        <w:suppressAutoHyphens/>
        <w:spacing w:after="0" w:line="240" w:lineRule="auto"/>
        <w:ind w:right="-1" w:firstLine="567"/>
        <w:jc w:val="both"/>
        <w:rPr>
          <w:rFonts w:ascii="Times New Roman" w:eastAsia="Times New Roman" w:hAnsi="Times New Roman"/>
          <w:sz w:val="28"/>
          <w:szCs w:val="28"/>
          <w:lang w:eastAsia="zh-CN"/>
        </w:rPr>
      </w:pPr>
    </w:p>
    <w:p w:rsidR="000545DD" w:rsidRDefault="000545DD" w:rsidP="00CE3BD2">
      <w:pPr>
        <w:tabs>
          <w:tab w:val="left" w:pos="4820"/>
          <w:tab w:val="right" w:leader="underscore" w:pos="10206"/>
        </w:tabs>
        <w:suppressAutoHyphens/>
        <w:spacing w:after="0" w:line="240" w:lineRule="auto"/>
        <w:ind w:right="-1" w:firstLine="567"/>
        <w:jc w:val="both"/>
        <w:rPr>
          <w:rFonts w:ascii="Times New Roman" w:eastAsia="Times New Roman" w:hAnsi="Times New Roman"/>
          <w:sz w:val="28"/>
          <w:szCs w:val="28"/>
          <w:lang w:eastAsia="zh-CN"/>
        </w:rPr>
      </w:pPr>
    </w:p>
    <w:p w:rsidR="000545DD" w:rsidRDefault="000545DD" w:rsidP="00CE3BD2">
      <w:pPr>
        <w:tabs>
          <w:tab w:val="left" w:pos="4820"/>
          <w:tab w:val="right" w:leader="underscore" w:pos="10206"/>
        </w:tabs>
        <w:suppressAutoHyphens/>
        <w:spacing w:after="0" w:line="240" w:lineRule="auto"/>
        <w:ind w:right="-1" w:firstLine="567"/>
        <w:jc w:val="both"/>
        <w:rPr>
          <w:rFonts w:ascii="Times New Roman" w:eastAsia="Times New Roman" w:hAnsi="Times New Roman"/>
          <w:sz w:val="28"/>
          <w:szCs w:val="28"/>
          <w:lang w:eastAsia="zh-CN"/>
        </w:rPr>
      </w:pPr>
    </w:p>
    <w:p w:rsidR="000545DD" w:rsidRDefault="000545DD" w:rsidP="00CE3BD2">
      <w:pPr>
        <w:tabs>
          <w:tab w:val="left" w:pos="4820"/>
          <w:tab w:val="right" w:leader="underscore" w:pos="10206"/>
        </w:tabs>
        <w:suppressAutoHyphens/>
        <w:spacing w:after="0" w:line="240" w:lineRule="auto"/>
        <w:ind w:right="-1" w:firstLine="567"/>
        <w:jc w:val="both"/>
        <w:rPr>
          <w:rFonts w:ascii="Times New Roman" w:eastAsia="Times New Roman" w:hAnsi="Times New Roman"/>
          <w:sz w:val="28"/>
          <w:szCs w:val="28"/>
          <w:lang w:eastAsia="zh-CN"/>
        </w:rPr>
      </w:pPr>
    </w:p>
    <w:p w:rsidR="000545DD" w:rsidRDefault="000545DD" w:rsidP="00CE3BD2">
      <w:pPr>
        <w:tabs>
          <w:tab w:val="left" w:pos="4820"/>
          <w:tab w:val="right" w:leader="underscore" w:pos="10206"/>
        </w:tabs>
        <w:suppressAutoHyphens/>
        <w:spacing w:after="0" w:line="240" w:lineRule="auto"/>
        <w:ind w:right="-1" w:firstLine="567"/>
        <w:jc w:val="both"/>
        <w:rPr>
          <w:rFonts w:ascii="Times New Roman" w:eastAsia="Times New Roman" w:hAnsi="Times New Roman"/>
          <w:sz w:val="28"/>
          <w:szCs w:val="28"/>
          <w:lang w:eastAsia="zh-CN"/>
        </w:rPr>
      </w:pPr>
    </w:p>
    <w:p w:rsidR="000545DD" w:rsidRDefault="000545DD" w:rsidP="00CE3BD2">
      <w:pPr>
        <w:tabs>
          <w:tab w:val="left" w:pos="4820"/>
          <w:tab w:val="right" w:leader="underscore" w:pos="10206"/>
        </w:tabs>
        <w:suppressAutoHyphens/>
        <w:spacing w:after="0" w:line="240" w:lineRule="auto"/>
        <w:ind w:right="-1" w:firstLine="567"/>
        <w:jc w:val="both"/>
        <w:rPr>
          <w:rFonts w:ascii="Times New Roman" w:eastAsia="Times New Roman" w:hAnsi="Times New Roman"/>
          <w:sz w:val="28"/>
          <w:szCs w:val="28"/>
          <w:lang w:eastAsia="zh-CN"/>
        </w:rPr>
      </w:pPr>
    </w:p>
    <w:p w:rsidR="000545DD" w:rsidRDefault="000545DD" w:rsidP="00CE3BD2">
      <w:pPr>
        <w:tabs>
          <w:tab w:val="left" w:pos="4820"/>
          <w:tab w:val="right" w:leader="underscore" w:pos="10206"/>
        </w:tabs>
        <w:suppressAutoHyphens/>
        <w:spacing w:after="0" w:line="240" w:lineRule="auto"/>
        <w:ind w:right="-1" w:firstLine="567"/>
        <w:jc w:val="both"/>
        <w:rPr>
          <w:rFonts w:ascii="Times New Roman" w:eastAsia="Times New Roman" w:hAnsi="Times New Roman"/>
          <w:sz w:val="28"/>
          <w:szCs w:val="28"/>
          <w:lang w:eastAsia="zh-CN"/>
        </w:rPr>
      </w:pPr>
    </w:p>
    <w:p w:rsidR="000545DD" w:rsidRDefault="000545DD" w:rsidP="00CE3BD2">
      <w:pPr>
        <w:tabs>
          <w:tab w:val="left" w:pos="4820"/>
          <w:tab w:val="right" w:leader="underscore" w:pos="10206"/>
        </w:tabs>
        <w:suppressAutoHyphens/>
        <w:spacing w:after="0" w:line="240" w:lineRule="auto"/>
        <w:ind w:right="-1" w:firstLine="567"/>
        <w:jc w:val="both"/>
        <w:rPr>
          <w:rFonts w:ascii="Times New Roman" w:eastAsia="Times New Roman" w:hAnsi="Times New Roman"/>
          <w:sz w:val="28"/>
          <w:szCs w:val="28"/>
          <w:lang w:eastAsia="zh-CN"/>
        </w:rPr>
      </w:pPr>
    </w:p>
    <w:p w:rsidR="000545DD" w:rsidRDefault="000545DD" w:rsidP="00CE3BD2">
      <w:pPr>
        <w:tabs>
          <w:tab w:val="left" w:pos="4820"/>
          <w:tab w:val="right" w:leader="underscore" w:pos="10206"/>
        </w:tabs>
        <w:suppressAutoHyphens/>
        <w:spacing w:after="0" w:line="240" w:lineRule="auto"/>
        <w:ind w:right="-1" w:firstLine="567"/>
        <w:jc w:val="both"/>
        <w:rPr>
          <w:rFonts w:ascii="Times New Roman" w:eastAsia="Times New Roman" w:hAnsi="Times New Roman"/>
          <w:sz w:val="28"/>
          <w:szCs w:val="28"/>
          <w:lang w:eastAsia="zh-CN"/>
        </w:rPr>
      </w:pPr>
    </w:p>
    <w:p w:rsidR="000545DD" w:rsidRDefault="000545DD" w:rsidP="00CE3BD2">
      <w:pPr>
        <w:tabs>
          <w:tab w:val="left" w:pos="4820"/>
          <w:tab w:val="right" w:leader="underscore" w:pos="10206"/>
        </w:tabs>
        <w:suppressAutoHyphens/>
        <w:spacing w:after="0" w:line="240" w:lineRule="auto"/>
        <w:ind w:right="-1" w:firstLine="567"/>
        <w:jc w:val="both"/>
        <w:rPr>
          <w:rFonts w:ascii="Times New Roman" w:eastAsia="Times New Roman" w:hAnsi="Times New Roman"/>
          <w:sz w:val="28"/>
          <w:szCs w:val="28"/>
          <w:lang w:eastAsia="zh-CN"/>
        </w:rPr>
      </w:pPr>
    </w:p>
    <w:p w:rsidR="000545DD" w:rsidRDefault="000545DD" w:rsidP="00CE3BD2">
      <w:pPr>
        <w:tabs>
          <w:tab w:val="left" w:pos="4820"/>
          <w:tab w:val="right" w:leader="underscore" w:pos="10206"/>
        </w:tabs>
        <w:suppressAutoHyphens/>
        <w:spacing w:after="0" w:line="240" w:lineRule="auto"/>
        <w:ind w:right="-1" w:firstLine="567"/>
        <w:jc w:val="both"/>
        <w:rPr>
          <w:rFonts w:ascii="Times New Roman" w:eastAsia="Times New Roman" w:hAnsi="Times New Roman"/>
          <w:sz w:val="28"/>
          <w:szCs w:val="28"/>
          <w:lang w:eastAsia="zh-CN"/>
        </w:rPr>
      </w:pPr>
    </w:p>
    <w:p w:rsidR="000545DD" w:rsidRDefault="000545DD" w:rsidP="00CE3BD2">
      <w:pPr>
        <w:tabs>
          <w:tab w:val="left" w:pos="4820"/>
          <w:tab w:val="right" w:leader="underscore" w:pos="10206"/>
        </w:tabs>
        <w:suppressAutoHyphens/>
        <w:spacing w:after="0" w:line="240" w:lineRule="auto"/>
        <w:ind w:right="-1" w:firstLine="567"/>
        <w:jc w:val="both"/>
        <w:rPr>
          <w:rFonts w:ascii="Times New Roman" w:eastAsia="Times New Roman" w:hAnsi="Times New Roman"/>
          <w:sz w:val="28"/>
          <w:szCs w:val="28"/>
          <w:lang w:eastAsia="zh-CN"/>
        </w:rPr>
      </w:pPr>
    </w:p>
    <w:p w:rsidR="000545DD" w:rsidRDefault="000545DD" w:rsidP="00CE3BD2">
      <w:pPr>
        <w:tabs>
          <w:tab w:val="left" w:pos="4820"/>
          <w:tab w:val="right" w:leader="underscore" w:pos="10206"/>
        </w:tabs>
        <w:suppressAutoHyphens/>
        <w:spacing w:after="0" w:line="240" w:lineRule="auto"/>
        <w:ind w:right="-1" w:firstLine="567"/>
        <w:jc w:val="both"/>
        <w:rPr>
          <w:rFonts w:ascii="Times New Roman" w:eastAsia="Times New Roman" w:hAnsi="Times New Roman"/>
          <w:sz w:val="28"/>
          <w:szCs w:val="28"/>
          <w:lang w:eastAsia="zh-CN"/>
        </w:rPr>
      </w:pPr>
    </w:p>
    <w:p w:rsidR="000545DD" w:rsidRDefault="000545DD" w:rsidP="00CE3BD2">
      <w:pPr>
        <w:tabs>
          <w:tab w:val="left" w:pos="4820"/>
          <w:tab w:val="right" w:leader="underscore" w:pos="10206"/>
        </w:tabs>
        <w:suppressAutoHyphens/>
        <w:spacing w:after="0" w:line="240" w:lineRule="auto"/>
        <w:ind w:right="-1" w:firstLine="567"/>
        <w:jc w:val="both"/>
        <w:rPr>
          <w:rFonts w:ascii="Times New Roman" w:eastAsia="Times New Roman" w:hAnsi="Times New Roman"/>
          <w:sz w:val="28"/>
          <w:szCs w:val="28"/>
          <w:lang w:eastAsia="zh-CN"/>
        </w:rPr>
      </w:pPr>
    </w:p>
    <w:p w:rsidR="000545DD" w:rsidRDefault="000545DD" w:rsidP="00CE3BD2">
      <w:pPr>
        <w:tabs>
          <w:tab w:val="left" w:pos="4820"/>
          <w:tab w:val="right" w:leader="underscore" w:pos="10206"/>
        </w:tabs>
        <w:suppressAutoHyphens/>
        <w:spacing w:after="0" w:line="240" w:lineRule="auto"/>
        <w:ind w:right="-1" w:firstLine="567"/>
        <w:jc w:val="both"/>
        <w:rPr>
          <w:rFonts w:ascii="Times New Roman" w:eastAsia="Times New Roman" w:hAnsi="Times New Roman"/>
          <w:sz w:val="28"/>
          <w:szCs w:val="28"/>
          <w:lang w:eastAsia="zh-CN"/>
        </w:rPr>
      </w:pPr>
    </w:p>
    <w:p w:rsidR="000545DD" w:rsidRDefault="000545DD" w:rsidP="00CE3BD2">
      <w:pPr>
        <w:tabs>
          <w:tab w:val="left" w:pos="4820"/>
          <w:tab w:val="right" w:leader="underscore" w:pos="10206"/>
        </w:tabs>
        <w:suppressAutoHyphens/>
        <w:spacing w:after="0" w:line="240" w:lineRule="auto"/>
        <w:ind w:right="-1" w:firstLine="567"/>
        <w:jc w:val="both"/>
        <w:rPr>
          <w:rFonts w:ascii="Times New Roman" w:eastAsia="Times New Roman" w:hAnsi="Times New Roman"/>
          <w:sz w:val="28"/>
          <w:szCs w:val="28"/>
          <w:lang w:eastAsia="zh-CN"/>
        </w:rPr>
      </w:pPr>
    </w:p>
    <w:p w:rsidR="000545DD" w:rsidRDefault="000545DD" w:rsidP="00CE3BD2">
      <w:pPr>
        <w:tabs>
          <w:tab w:val="left" w:pos="4820"/>
          <w:tab w:val="right" w:leader="underscore" w:pos="10206"/>
        </w:tabs>
        <w:suppressAutoHyphens/>
        <w:spacing w:after="0" w:line="240" w:lineRule="auto"/>
        <w:ind w:right="-1" w:firstLine="567"/>
        <w:jc w:val="both"/>
        <w:rPr>
          <w:rFonts w:ascii="Times New Roman" w:eastAsia="Times New Roman" w:hAnsi="Times New Roman"/>
          <w:sz w:val="28"/>
          <w:szCs w:val="28"/>
          <w:lang w:eastAsia="zh-CN"/>
        </w:rPr>
      </w:pPr>
    </w:p>
    <w:p w:rsidR="000545DD" w:rsidRDefault="000545DD" w:rsidP="00CE3BD2">
      <w:pPr>
        <w:tabs>
          <w:tab w:val="left" w:pos="4820"/>
          <w:tab w:val="right" w:leader="underscore" w:pos="10206"/>
        </w:tabs>
        <w:suppressAutoHyphens/>
        <w:spacing w:after="0" w:line="240" w:lineRule="auto"/>
        <w:ind w:right="-1" w:firstLine="567"/>
        <w:jc w:val="both"/>
        <w:rPr>
          <w:rFonts w:ascii="Times New Roman" w:eastAsia="Times New Roman" w:hAnsi="Times New Roman"/>
          <w:sz w:val="28"/>
          <w:szCs w:val="28"/>
          <w:lang w:eastAsia="zh-CN"/>
        </w:rPr>
      </w:pPr>
    </w:p>
    <w:p w:rsidR="000545DD" w:rsidRPr="000545DD" w:rsidRDefault="000545DD" w:rsidP="00CE3BD2">
      <w:pPr>
        <w:tabs>
          <w:tab w:val="left" w:pos="4820"/>
          <w:tab w:val="right" w:leader="underscore" w:pos="10206"/>
        </w:tabs>
        <w:suppressAutoHyphens/>
        <w:spacing w:after="0" w:line="240" w:lineRule="auto"/>
        <w:ind w:right="-1" w:firstLine="567"/>
        <w:jc w:val="both"/>
        <w:rPr>
          <w:rFonts w:ascii="Times New Roman" w:eastAsia="Times New Roman" w:hAnsi="Times New Roman"/>
          <w:b/>
          <w:sz w:val="28"/>
          <w:szCs w:val="28"/>
          <w:lang w:eastAsia="zh-CN"/>
        </w:rPr>
      </w:pPr>
      <w:r>
        <w:rPr>
          <w:rFonts w:ascii="Times New Roman" w:eastAsia="Times New Roman" w:hAnsi="Times New Roman"/>
          <w:sz w:val="28"/>
          <w:szCs w:val="28"/>
          <w:lang w:eastAsia="zh-CN"/>
        </w:rPr>
        <w:lastRenderedPageBreak/>
        <w:t xml:space="preserve">                </w:t>
      </w:r>
      <w:r w:rsidRPr="000545DD">
        <w:rPr>
          <w:rFonts w:ascii="Times New Roman" w:eastAsia="Times New Roman" w:hAnsi="Times New Roman"/>
          <w:b/>
          <w:sz w:val="28"/>
          <w:szCs w:val="28"/>
          <w:lang w:eastAsia="zh-CN"/>
        </w:rPr>
        <w:t xml:space="preserve">                 3. Учебные ресурсы.</w:t>
      </w:r>
    </w:p>
    <w:p w:rsidR="000545DD" w:rsidRPr="000545DD" w:rsidRDefault="000545DD" w:rsidP="00CE3BD2">
      <w:pPr>
        <w:tabs>
          <w:tab w:val="left" w:pos="4820"/>
          <w:tab w:val="right" w:leader="underscore" w:pos="10206"/>
        </w:tabs>
        <w:suppressAutoHyphens/>
        <w:spacing w:after="0" w:line="240" w:lineRule="auto"/>
        <w:ind w:right="-1" w:firstLine="567"/>
        <w:jc w:val="both"/>
        <w:rPr>
          <w:rFonts w:ascii="Times New Roman" w:eastAsia="Times New Roman" w:hAnsi="Times New Roman"/>
          <w:b/>
          <w:sz w:val="28"/>
          <w:szCs w:val="28"/>
          <w:lang w:eastAsia="zh-CN"/>
        </w:rPr>
      </w:pPr>
      <w:r w:rsidRPr="000545DD">
        <w:rPr>
          <w:rFonts w:ascii="Times New Roman" w:eastAsia="Times New Roman" w:hAnsi="Times New Roman"/>
          <w:b/>
          <w:sz w:val="28"/>
          <w:szCs w:val="28"/>
          <w:lang w:eastAsia="zh-CN"/>
        </w:rPr>
        <w:t>3.1. Карта литературного обеспечения дисциплины</w:t>
      </w:r>
    </w:p>
    <w:p w:rsidR="000545DD" w:rsidRPr="000545DD" w:rsidRDefault="000545DD" w:rsidP="00CE3BD2">
      <w:pPr>
        <w:tabs>
          <w:tab w:val="left" w:pos="4820"/>
          <w:tab w:val="right" w:leader="underscore" w:pos="10206"/>
        </w:tabs>
        <w:suppressAutoHyphens/>
        <w:spacing w:after="0" w:line="240" w:lineRule="auto"/>
        <w:ind w:right="-1" w:firstLine="567"/>
        <w:jc w:val="both"/>
        <w:rPr>
          <w:rFonts w:ascii="Times New Roman" w:eastAsia="Times New Roman" w:hAnsi="Times New Roman"/>
          <w:b/>
          <w:sz w:val="28"/>
          <w:szCs w:val="28"/>
          <w:lang w:eastAsia="zh-CN"/>
        </w:rPr>
      </w:pPr>
      <w:r w:rsidRPr="000545DD">
        <w:rPr>
          <w:rFonts w:ascii="Times New Roman" w:eastAsia="Times New Roman" w:hAnsi="Times New Roman"/>
          <w:b/>
          <w:sz w:val="28"/>
          <w:szCs w:val="28"/>
          <w:lang w:eastAsia="zh-CN"/>
        </w:rPr>
        <w:t xml:space="preserve">                  (включая электронные ресурсы)</w:t>
      </w:r>
    </w:p>
    <w:p w:rsidR="000545DD" w:rsidRPr="000545DD" w:rsidRDefault="000545DD" w:rsidP="00CE3BD2">
      <w:pPr>
        <w:tabs>
          <w:tab w:val="left" w:pos="4820"/>
          <w:tab w:val="right" w:leader="underscore" w:pos="10206"/>
        </w:tabs>
        <w:suppressAutoHyphens/>
        <w:spacing w:after="0" w:line="240" w:lineRule="auto"/>
        <w:ind w:right="-1" w:firstLine="567"/>
        <w:jc w:val="both"/>
        <w:rPr>
          <w:rFonts w:ascii="Times New Roman" w:eastAsia="Times New Roman" w:hAnsi="Times New Roman"/>
          <w:b/>
          <w:sz w:val="28"/>
          <w:szCs w:val="28"/>
          <w:u w:val="single"/>
          <w:lang w:eastAsia="zh-CN"/>
        </w:rPr>
      </w:pPr>
      <w:r w:rsidRPr="000545DD">
        <w:rPr>
          <w:rFonts w:ascii="Times New Roman" w:eastAsia="Times New Roman" w:hAnsi="Times New Roman"/>
          <w:b/>
          <w:sz w:val="28"/>
          <w:szCs w:val="28"/>
          <w:lang w:eastAsia="zh-CN"/>
        </w:rPr>
        <w:t xml:space="preserve">                                      </w:t>
      </w:r>
      <w:r>
        <w:rPr>
          <w:rFonts w:ascii="Times New Roman" w:eastAsia="Times New Roman" w:hAnsi="Times New Roman"/>
          <w:b/>
          <w:sz w:val="28"/>
          <w:szCs w:val="28"/>
          <w:lang w:eastAsia="zh-CN"/>
        </w:rPr>
        <w:t xml:space="preserve">   </w:t>
      </w:r>
      <w:r w:rsidRPr="000545DD">
        <w:rPr>
          <w:rFonts w:ascii="Times New Roman" w:eastAsia="Times New Roman" w:hAnsi="Times New Roman"/>
          <w:b/>
          <w:sz w:val="28"/>
          <w:szCs w:val="28"/>
          <w:u w:val="single"/>
          <w:lang w:eastAsia="zh-CN"/>
        </w:rPr>
        <w:t>Социология</w:t>
      </w:r>
    </w:p>
    <w:p w:rsidR="000545DD" w:rsidRPr="000545DD" w:rsidRDefault="000545DD" w:rsidP="000545DD">
      <w:pPr>
        <w:tabs>
          <w:tab w:val="left" w:pos="4820"/>
          <w:tab w:val="right" w:leader="underscore" w:pos="10206"/>
        </w:tabs>
        <w:suppressAutoHyphens/>
        <w:spacing w:after="0"/>
        <w:ind w:right="-1" w:firstLine="567"/>
        <w:jc w:val="both"/>
        <w:rPr>
          <w:rFonts w:ascii="Times New Roman" w:eastAsia="Times New Roman" w:hAnsi="Times New Roman"/>
          <w:b/>
          <w:sz w:val="28"/>
          <w:szCs w:val="28"/>
          <w:lang w:eastAsia="zh-CN"/>
        </w:rPr>
      </w:pPr>
      <w:r w:rsidRPr="000545DD">
        <w:rPr>
          <w:rFonts w:ascii="Times New Roman" w:eastAsia="Times New Roman" w:hAnsi="Times New Roman"/>
          <w:b/>
          <w:sz w:val="28"/>
          <w:szCs w:val="28"/>
          <w:lang w:eastAsia="zh-CN"/>
        </w:rPr>
        <w:t xml:space="preserve">        Для обучающихся образовательной программы</w:t>
      </w:r>
    </w:p>
    <w:p w:rsidR="000545DD" w:rsidRPr="0031548C" w:rsidRDefault="00B82C7C" w:rsidP="000545DD">
      <w:pPr>
        <w:pBdr>
          <w:bottom w:val="single" w:sz="12" w:space="1" w:color="000000"/>
        </w:pBdr>
        <w:tabs>
          <w:tab w:val="center" w:pos="4677"/>
          <w:tab w:val="right" w:pos="9355"/>
        </w:tabs>
        <w:suppressAutoHyphens/>
        <w:spacing w:after="0"/>
        <w:rPr>
          <w:rFonts w:ascii="Times New Roman" w:hAnsi="Times New Roman"/>
          <w:sz w:val="24"/>
          <w:szCs w:val="24"/>
        </w:rPr>
      </w:pPr>
      <w:r>
        <w:rPr>
          <w:rFonts w:ascii="Times New Roman" w:hAnsi="Times New Roman"/>
          <w:sz w:val="24"/>
          <w:szCs w:val="24"/>
        </w:rPr>
        <w:t>39</w:t>
      </w:r>
      <w:r w:rsidR="00C0676D">
        <w:rPr>
          <w:rFonts w:ascii="Times New Roman" w:hAnsi="Times New Roman"/>
          <w:sz w:val="24"/>
          <w:szCs w:val="24"/>
        </w:rPr>
        <w:t>.03.02</w:t>
      </w:r>
      <w:r w:rsidR="000545DD" w:rsidRPr="00E8475C">
        <w:rPr>
          <w:rFonts w:ascii="Times New Roman" w:hAnsi="Times New Roman"/>
          <w:sz w:val="24"/>
          <w:szCs w:val="24"/>
        </w:rPr>
        <w:t xml:space="preserve"> </w:t>
      </w:r>
      <w:r w:rsidR="000545DD">
        <w:rPr>
          <w:rFonts w:ascii="Times New Roman" w:hAnsi="Times New Roman"/>
          <w:sz w:val="24"/>
          <w:szCs w:val="24"/>
        </w:rPr>
        <w:t xml:space="preserve">Направление подготовки: </w:t>
      </w:r>
      <w:r>
        <w:rPr>
          <w:rFonts w:ascii="Times New Roman" w:hAnsi="Times New Roman"/>
          <w:sz w:val="24"/>
          <w:szCs w:val="24"/>
        </w:rPr>
        <w:t>Социальная работа</w:t>
      </w:r>
      <w:r w:rsidR="000545DD">
        <w:rPr>
          <w:rFonts w:ascii="Times New Roman" w:hAnsi="Times New Roman"/>
          <w:sz w:val="24"/>
          <w:szCs w:val="24"/>
        </w:rPr>
        <w:t xml:space="preserve">,  </w:t>
      </w:r>
      <w:r w:rsidR="000545DD" w:rsidRPr="00E8475C">
        <w:rPr>
          <w:rFonts w:ascii="Times New Roman" w:hAnsi="Times New Roman"/>
          <w:sz w:val="24"/>
          <w:szCs w:val="24"/>
        </w:rPr>
        <w:t xml:space="preserve">квалификация </w:t>
      </w:r>
      <w:r w:rsidR="000545DD">
        <w:rPr>
          <w:rFonts w:ascii="Times New Roman" w:hAnsi="Times New Roman"/>
          <w:sz w:val="24"/>
          <w:szCs w:val="24"/>
        </w:rPr>
        <w:t>(</w:t>
      </w:r>
      <w:r w:rsidR="000545DD" w:rsidRPr="00E8475C">
        <w:rPr>
          <w:rFonts w:ascii="Times New Roman" w:hAnsi="Times New Roman"/>
          <w:sz w:val="24"/>
          <w:szCs w:val="24"/>
        </w:rPr>
        <w:t>бакалавр)</w:t>
      </w:r>
      <w:r w:rsidR="000545DD">
        <w:rPr>
          <w:rFonts w:ascii="Times New Roman" w:hAnsi="Times New Roman"/>
          <w:sz w:val="24"/>
          <w:szCs w:val="24"/>
        </w:rPr>
        <w:tab/>
      </w:r>
    </w:p>
    <w:p w:rsidR="000545DD" w:rsidRPr="0031548C" w:rsidRDefault="000545DD" w:rsidP="000545DD">
      <w:pPr>
        <w:suppressAutoHyphens/>
        <w:spacing w:after="0"/>
        <w:jc w:val="center"/>
        <w:rPr>
          <w:rFonts w:ascii="Times New Roman" w:eastAsia="Times New Roman" w:hAnsi="Times New Roman"/>
          <w:sz w:val="24"/>
          <w:szCs w:val="24"/>
          <w:lang w:eastAsia="ar-SA"/>
        </w:rPr>
      </w:pPr>
    </w:p>
    <w:p w:rsidR="000545DD" w:rsidRPr="0031548C" w:rsidRDefault="000545DD" w:rsidP="000545DD">
      <w:pPr>
        <w:suppressAutoHyphens/>
        <w:spacing w:after="0"/>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w:t>
      </w:r>
      <w:r w:rsidR="007C1EB8">
        <w:rPr>
          <w:rFonts w:ascii="Times New Roman" w:eastAsia="Times New Roman" w:hAnsi="Times New Roman"/>
          <w:sz w:val="24"/>
          <w:szCs w:val="24"/>
          <w:lang w:eastAsia="ar-SA"/>
        </w:rPr>
        <w:t>Профиль: Социальная работа в системе социальных служб</w:t>
      </w:r>
      <w:r w:rsidR="00C0676D" w:rsidRPr="00C0676D">
        <w:rPr>
          <w:rFonts w:ascii="Times New Roman" w:eastAsia="Times New Roman" w:hAnsi="Times New Roman"/>
          <w:sz w:val="24"/>
          <w:szCs w:val="24"/>
          <w:lang w:eastAsia="ar-SA"/>
        </w:rPr>
        <w:t xml:space="preserve">  </w:t>
      </w:r>
      <w:r w:rsidR="00C0676D">
        <w:rPr>
          <w:rFonts w:ascii="Times New Roman" w:eastAsia="Times New Roman" w:hAnsi="Times New Roman"/>
          <w:sz w:val="24"/>
          <w:szCs w:val="24"/>
          <w:lang w:eastAsia="ar-SA"/>
        </w:rPr>
        <w:t xml:space="preserve">(заочная </w:t>
      </w:r>
      <w:r>
        <w:rPr>
          <w:rFonts w:ascii="Times New Roman" w:eastAsia="Times New Roman" w:hAnsi="Times New Roman"/>
          <w:sz w:val="24"/>
          <w:szCs w:val="24"/>
          <w:lang w:eastAsia="ar-SA"/>
        </w:rPr>
        <w:t>форма обучения)</w:t>
      </w:r>
    </w:p>
    <w:p w:rsidR="000545DD" w:rsidRPr="000545DD" w:rsidRDefault="000545DD" w:rsidP="000545DD">
      <w:pPr>
        <w:widowControl w:val="0"/>
        <w:suppressAutoHyphens/>
        <w:spacing w:before="120" w:after="120" w:line="100" w:lineRule="atLeast"/>
        <w:ind w:right="527"/>
        <w:jc w:val="center"/>
        <w:textAlignment w:val="baseline"/>
        <w:rPr>
          <w:rFonts w:ascii="Times New Roman" w:eastAsia="Lucida Sans Unicode" w:hAnsi="Times New Roman" w:cs="Mangal"/>
          <w:b/>
          <w:kern w:val="1"/>
          <w:sz w:val="24"/>
          <w:szCs w:val="24"/>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0545DD" w:rsidRPr="000545DD">
        <w:tc>
          <w:tcPr>
            <w:tcW w:w="9571" w:type="dxa"/>
            <w:shd w:val="clear" w:color="auto" w:fill="auto"/>
          </w:tcPr>
          <w:p w:rsidR="000545DD" w:rsidRPr="000545DD" w:rsidRDefault="000545DD" w:rsidP="000545DD">
            <w:pPr>
              <w:widowControl w:val="0"/>
              <w:suppressAutoHyphens/>
              <w:spacing w:before="60" w:after="60" w:line="100" w:lineRule="atLeast"/>
              <w:textAlignment w:val="baseline"/>
              <w:rPr>
                <w:rFonts w:ascii="Times New Roman" w:eastAsia="Lucida Sans Unicode" w:hAnsi="Times New Roman" w:cs="Mangal"/>
                <w:b/>
                <w:kern w:val="1"/>
                <w:sz w:val="24"/>
                <w:szCs w:val="24"/>
                <w:lang w:eastAsia="hi-IN" w:bidi="hi-IN"/>
              </w:rPr>
            </w:pPr>
            <w:r w:rsidRPr="000545DD">
              <w:rPr>
                <w:rFonts w:ascii="Times New Roman" w:eastAsia="Lucida Sans Unicode" w:hAnsi="Times New Roman" w:cs="Mangal"/>
                <w:b/>
                <w:kern w:val="1"/>
                <w:sz w:val="24"/>
                <w:szCs w:val="24"/>
                <w:lang w:eastAsia="hi-IN" w:bidi="hi-IN"/>
              </w:rPr>
              <w:t>Дисциплина «социология»</w:t>
            </w:r>
          </w:p>
        </w:tc>
      </w:tr>
      <w:tr w:rsidR="000545DD" w:rsidRPr="000545DD">
        <w:tc>
          <w:tcPr>
            <w:tcW w:w="9571" w:type="dxa"/>
            <w:shd w:val="clear" w:color="auto" w:fill="auto"/>
          </w:tcPr>
          <w:p w:rsidR="000545DD" w:rsidRPr="000545DD" w:rsidRDefault="000545DD" w:rsidP="000545DD">
            <w:pPr>
              <w:widowControl w:val="0"/>
              <w:suppressAutoHyphens/>
              <w:spacing w:before="60" w:after="60" w:line="100" w:lineRule="atLeast"/>
              <w:textAlignment w:val="baseline"/>
              <w:rPr>
                <w:rFonts w:ascii="Times New Roman" w:eastAsia="Lucida Sans Unicode" w:hAnsi="Times New Roman" w:cs="Mangal"/>
                <w:b/>
                <w:kern w:val="1"/>
                <w:sz w:val="24"/>
                <w:szCs w:val="24"/>
                <w:lang w:eastAsia="hi-IN" w:bidi="hi-IN"/>
              </w:rPr>
            </w:pPr>
            <w:r w:rsidRPr="000545DD">
              <w:rPr>
                <w:rFonts w:ascii="Times New Roman" w:eastAsia="Lucida Sans Unicode" w:hAnsi="Times New Roman" w:cs="Mangal"/>
                <w:b/>
                <w:kern w:val="1"/>
                <w:sz w:val="24"/>
                <w:szCs w:val="24"/>
                <w:lang w:eastAsia="hi-IN" w:bidi="hi-IN"/>
              </w:rPr>
              <w:t>Основная литература</w:t>
            </w:r>
          </w:p>
        </w:tc>
      </w:tr>
      <w:tr w:rsidR="000545DD" w:rsidRPr="000545DD">
        <w:tc>
          <w:tcPr>
            <w:tcW w:w="9571" w:type="dxa"/>
            <w:shd w:val="clear" w:color="auto" w:fill="auto"/>
          </w:tcPr>
          <w:p w:rsidR="000545DD" w:rsidRPr="000545DD" w:rsidRDefault="000545DD" w:rsidP="000545DD">
            <w:pPr>
              <w:suppressAutoHyphens/>
              <w:spacing w:after="0" w:line="240" w:lineRule="auto"/>
              <w:jc w:val="center"/>
              <w:rPr>
                <w:rFonts w:ascii="Times New Roman" w:eastAsia="Times New Roman" w:hAnsi="Times New Roman" w:cs="Arial"/>
                <w:b/>
                <w:bCs/>
                <w:sz w:val="28"/>
                <w:szCs w:val="28"/>
                <w:lang w:eastAsia="ar-SA"/>
              </w:rPr>
            </w:pPr>
          </w:p>
          <w:tbl>
            <w:tblPr>
              <w:tblW w:w="0" w:type="auto"/>
              <w:tblCellMar>
                <w:left w:w="28" w:type="dxa"/>
                <w:right w:w="28" w:type="dxa"/>
              </w:tblCellMar>
              <w:tblLook w:val="0000"/>
            </w:tblPr>
            <w:tblGrid>
              <w:gridCol w:w="3672"/>
              <w:gridCol w:w="2969"/>
              <w:gridCol w:w="1373"/>
              <w:gridCol w:w="1331"/>
            </w:tblGrid>
            <w:tr w:rsidR="000545DD" w:rsidRPr="000545DD">
              <w:trPr>
                <w:trHeight w:val="153"/>
              </w:trPr>
              <w:tc>
                <w:tcPr>
                  <w:tcW w:w="10136" w:type="dxa"/>
                  <w:tcBorders>
                    <w:top w:val="single" w:sz="4" w:space="0" w:color="000000"/>
                    <w:left w:val="single" w:sz="4" w:space="0" w:color="000000"/>
                    <w:bottom w:val="single" w:sz="4" w:space="0" w:color="000000"/>
                  </w:tcBorders>
                  <w:shd w:val="clear" w:color="auto" w:fill="auto"/>
                  <w:vAlign w:val="center"/>
                </w:tcPr>
                <w:p w:rsidR="000545DD" w:rsidRPr="000545DD" w:rsidRDefault="000545DD" w:rsidP="000545DD">
                  <w:pPr>
                    <w:suppressAutoHyphens/>
                    <w:snapToGrid w:val="0"/>
                    <w:spacing w:after="0" w:line="240" w:lineRule="auto"/>
                    <w:jc w:val="center"/>
                    <w:rPr>
                      <w:rFonts w:ascii="Times New Roman" w:eastAsia="Times New Roman" w:hAnsi="Times New Roman"/>
                      <w:sz w:val="24"/>
                      <w:szCs w:val="24"/>
                      <w:lang w:eastAsia="ar-SA"/>
                    </w:rPr>
                  </w:pPr>
                  <w:r w:rsidRPr="000545DD">
                    <w:rPr>
                      <w:rFonts w:ascii="Times New Roman" w:eastAsia="Times New Roman" w:hAnsi="Times New Roman"/>
                      <w:b/>
                      <w:sz w:val="24"/>
                      <w:szCs w:val="24"/>
                      <w:lang w:eastAsia="ar-SA"/>
                    </w:rPr>
                    <w:t xml:space="preserve"> </w:t>
                  </w:r>
                  <w:r w:rsidRPr="000545DD">
                    <w:rPr>
                      <w:rFonts w:ascii="Times New Roman" w:eastAsia="Times New Roman" w:hAnsi="Times New Roman"/>
                      <w:sz w:val="24"/>
                      <w:szCs w:val="24"/>
                      <w:lang w:eastAsia="ar-SA"/>
                    </w:rPr>
                    <w:t xml:space="preserve">Наименование </w:t>
                  </w:r>
                </w:p>
              </w:tc>
              <w:tc>
                <w:tcPr>
                  <w:tcW w:w="2157" w:type="dxa"/>
                  <w:tcBorders>
                    <w:top w:val="single" w:sz="4" w:space="0" w:color="000000"/>
                    <w:left w:val="single" w:sz="4" w:space="0" w:color="000000"/>
                    <w:bottom w:val="single" w:sz="4" w:space="0" w:color="000000"/>
                  </w:tcBorders>
                  <w:shd w:val="clear" w:color="auto" w:fill="auto"/>
                  <w:vAlign w:val="center"/>
                </w:tcPr>
                <w:p w:rsidR="000545DD" w:rsidRPr="000545DD" w:rsidRDefault="000545DD" w:rsidP="000545DD">
                  <w:pPr>
                    <w:suppressAutoHyphens/>
                    <w:snapToGrid w:val="0"/>
                    <w:spacing w:after="0" w:line="240" w:lineRule="auto"/>
                    <w:jc w:val="center"/>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Наличие</w:t>
                  </w:r>
                </w:p>
                <w:p w:rsidR="000545DD" w:rsidRPr="000545DD" w:rsidRDefault="000545DD" w:rsidP="000545DD">
                  <w:pPr>
                    <w:suppressAutoHyphens/>
                    <w:spacing w:after="0" w:line="240" w:lineRule="auto"/>
                    <w:jc w:val="center"/>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место/ (кол-во экз.)</w:t>
                  </w:r>
                </w:p>
              </w:tc>
              <w:tc>
                <w:tcPr>
                  <w:tcW w:w="1258" w:type="dxa"/>
                  <w:tcBorders>
                    <w:top w:val="single" w:sz="4" w:space="0" w:color="000000"/>
                    <w:left w:val="single" w:sz="4" w:space="0" w:color="000000"/>
                    <w:bottom w:val="single" w:sz="4" w:space="0" w:color="000000"/>
                  </w:tcBorders>
                  <w:shd w:val="clear" w:color="auto" w:fill="auto"/>
                  <w:vAlign w:val="center"/>
                </w:tcPr>
                <w:p w:rsidR="000545DD" w:rsidRPr="000545DD" w:rsidRDefault="000545DD" w:rsidP="000545DD">
                  <w:pPr>
                    <w:suppressAutoHyphens/>
                    <w:snapToGrid w:val="0"/>
                    <w:spacing w:after="0" w:line="240" w:lineRule="auto"/>
                    <w:jc w:val="center"/>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Потребность</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5DD" w:rsidRPr="000545DD" w:rsidRDefault="000545DD" w:rsidP="000545DD">
                  <w:pPr>
                    <w:suppressAutoHyphens/>
                    <w:snapToGrid w:val="0"/>
                    <w:spacing w:after="0" w:line="240" w:lineRule="auto"/>
                    <w:jc w:val="center"/>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Примечания</w:t>
                  </w:r>
                </w:p>
              </w:tc>
            </w:tr>
            <w:tr w:rsidR="000545DD" w:rsidRPr="000545DD">
              <w:trPr>
                <w:trHeight w:val="153"/>
              </w:trPr>
              <w:tc>
                <w:tcPr>
                  <w:tcW w:w="10136"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suppressAutoHyphens/>
                    <w:snapToGrid w:val="0"/>
                    <w:spacing w:after="0" w:line="240" w:lineRule="auto"/>
                    <w:jc w:val="center"/>
                    <w:rPr>
                      <w:rFonts w:ascii="Times New Roman" w:eastAsia="Times New Roman" w:hAnsi="Times New Roman"/>
                      <w:sz w:val="24"/>
                      <w:szCs w:val="24"/>
                      <w:lang w:eastAsia="ar-SA"/>
                    </w:rPr>
                  </w:pPr>
                </w:p>
              </w:tc>
              <w:tc>
                <w:tcPr>
                  <w:tcW w:w="2157"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suppressAutoHyphens/>
                    <w:snapToGrid w:val="0"/>
                    <w:spacing w:after="0" w:line="240" w:lineRule="auto"/>
                    <w:jc w:val="center"/>
                    <w:rPr>
                      <w:rFonts w:ascii="Times New Roman" w:eastAsia="Times New Roman" w:hAnsi="Times New Roman"/>
                      <w:sz w:val="24"/>
                      <w:szCs w:val="24"/>
                      <w:lang w:eastAsia="ar-SA"/>
                    </w:rPr>
                  </w:pPr>
                </w:p>
              </w:tc>
              <w:tc>
                <w:tcPr>
                  <w:tcW w:w="1258"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suppressAutoHyphens/>
                    <w:snapToGrid w:val="0"/>
                    <w:spacing w:after="0" w:line="240" w:lineRule="auto"/>
                    <w:jc w:val="center"/>
                    <w:rPr>
                      <w:rFonts w:ascii="Times New Roman" w:eastAsia="Times New Roman" w:hAnsi="Times New Roman"/>
                      <w:sz w:val="24"/>
                      <w:szCs w:val="24"/>
                      <w:lang w:eastAsia="ar-SA"/>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0545DD" w:rsidRPr="000545DD" w:rsidRDefault="000545DD" w:rsidP="000545DD">
                  <w:pPr>
                    <w:suppressAutoHyphens/>
                    <w:snapToGrid w:val="0"/>
                    <w:spacing w:after="0" w:line="240" w:lineRule="auto"/>
                    <w:jc w:val="center"/>
                    <w:rPr>
                      <w:rFonts w:ascii="Times New Roman" w:eastAsia="Times New Roman" w:hAnsi="Times New Roman"/>
                      <w:sz w:val="24"/>
                      <w:szCs w:val="24"/>
                      <w:shd w:val="clear" w:color="auto" w:fill="00FFFF"/>
                      <w:lang w:eastAsia="ar-SA"/>
                    </w:rPr>
                  </w:pPr>
                </w:p>
              </w:tc>
            </w:tr>
            <w:tr w:rsidR="000545DD" w:rsidRPr="000545DD">
              <w:trPr>
                <w:trHeight w:val="153"/>
              </w:trPr>
              <w:tc>
                <w:tcPr>
                  <w:tcW w:w="10136"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suppressAutoHyphens/>
                    <w:snapToGrid w:val="0"/>
                    <w:spacing w:after="0" w:line="240" w:lineRule="auto"/>
                    <w:jc w:val="center"/>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Модуль №1</w:t>
                  </w:r>
                </w:p>
              </w:tc>
              <w:tc>
                <w:tcPr>
                  <w:tcW w:w="2157"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suppressAutoHyphens/>
                    <w:snapToGrid w:val="0"/>
                    <w:spacing w:after="0" w:line="240" w:lineRule="auto"/>
                    <w:jc w:val="center"/>
                    <w:rPr>
                      <w:rFonts w:ascii="Times New Roman" w:eastAsia="Times New Roman" w:hAnsi="Times New Roman"/>
                      <w:sz w:val="24"/>
                      <w:szCs w:val="24"/>
                      <w:lang w:eastAsia="ar-SA"/>
                    </w:rPr>
                  </w:pPr>
                </w:p>
              </w:tc>
              <w:tc>
                <w:tcPr>
                  <w:tcW w:w="1258"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suppressAutoHyphens/>
                    <w:snapToGrid w:val="0"/>
                    <w:spacing w:after="0" w:line="240" w:lineRule="auto"/>
                    <w:jc w:val="center"/>
                    <w:rPr>
                      <w:rFonts w:ascii="Times New Roman" w:eastAsia="Times New Roman" w:hAnsi="Times New Roman"/>
                      <w:sz w:val="24"/>
                      <w:szCs w:val="24"/>
                      <w:lang w:eastAsia="ar-SA"/>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0545DD" w:rsidRPr="000545DD" w:rsidRDefault="000545DD" w:rsidP="000545DD">
                  <w:pPr>
                    <w:suppressAutoHyphens/>
                    <w:snapToGrid w:val="0"/>
                    <w:spacing w:after="0" w:line="240" w:lineRule="auto"/>
                    <w:jc w:val="center"/>
                    <w:rPr>
                      <w:rFonts w:ascii="Times New Roman" w:eastAsia="Times New Roman" w:hAnsi="Times New Roman"/>
                      <w:sz w:val="24"/>
                      <w:szCs w:val="24"/>
                      <w:shd w:val="clear" w:color="auto" w:fill="00FFFF"/>
                      <w:lang w:eastAsia="ar-SA"/>
                    </w:rPr>
                  </w:pPr>
                </w:p>
              </w:tc>
            </w:tr>
            <w:tr w:rsidR="000545DD" w:rsidRPr="000545DD">
              <w:trPr>
                <w:trHeight w:val="494"/>
              </w:trPr>
              <w:tc>
                <w:tcPr>
                  <w:tcW w:w="10136"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Агапов П.В. Русская социология. М.: Канон, 2010</w:t>
                  </w:r>
                </w:p>
              </w:tc>
              <w:tc>
                <w:tcPr>
                  <w:tcW w:w="2157"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jc w:val="center"/>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Краевая  научн. б-ка</w:t>
                  </w:r>
                </w:p>
                <w:p w:rsidR="000545DD" w:rsidRPr="000545DD" w:rsidRDefault="000545DD" w:rsidP="000545DD">
                  <w:pPr>
                    <w:suppressAutoHyphens/>
                    <w:spacing w:after="0" w:line="240" w:lineRule="auto"/>
                    <w:jc w:val="center"/>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5</w:t>
                  </w:r>
                </w:p>
              </w:tc>
              <w:tc>
                <w:tcPr>
                  <w:tcW w:w="1258"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jc w:val="center"/>
                    <w:rPr>
                      <w:rFonts w:ascii="Times New Roman" w:eastAsia="Times New Roman" w:hAnsi="Times New Roman"/>
                      <w:sz w:val="24"/>
                      <w:szCs w:val="24"/>
                      <w:shd w:val="clear" w:color="auto" w:fill="00FFFF"/>
                      <w:lang w:eastAsia="ar-SA"/>
                    </w:rPr>
                  </w:pPr>
                  <w:r w:rsidRPr="000545DD">
                    <w:rPr>
                      <w:rFonts w:ascii="Times New Roman" w:eastAsia="Times New Roman" w:hAnsi="Times New Roman"/>
                      <w:sz w:val="24"/>
                      <w:szCs w:val="24"/>
                      <w:lang w:eastAsia="ar-SA"/>
                    </w:rPr>
                    <w:t>5</w:t>
                  </w: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0545DD" w:rsidRPr="000545DD" w:rsidRDefault="000545DD" w:rsidP="000545DD">
                  <w:pPr>
                    <w:suppressAutoHyphens/>
                    <w:snapToGrid w:val="0"/>
                    <w:spacing w:after="0" w:line="240" w:lineRule="auto"/>
                    <w:jc w:val="center"/>
                    <w:rPr>
                      <w:rFonts w:ascii="Times New Roman" w:eastAsia="Times New Roman" w:hAnsi="Times New Roman"/>
                      <w:sz w:val="24"/>
                      <w:szCs w:val="24"/>
                      <w:shd w:val="clear" w:color="auto" w:fill="00FFFF"/>
                      <w:lang w:eastAsia="ar-SA"/>
                    </w:rPr>
                  </w:pPr>
                </w:p>
              </w:tc>
            </w:tr>
            <w:tr w:rsidR="000545DD" w:rsidRPr="000545DD">
              <w:trPr>
                <w:trHeight w:val="462"/>
              </w:trPr>
              <w:tc>
                <w:tcPr>
                  <w:tcW w:w="10136"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Афанасьев В.В. Западная социология  ХХ века. М.: Канон,2010.</w:t>
                  </w:r>
                </w:p>
              </w:tc>
              <w:tc>
                <w:tcPr>
                  <w:tcW w:w="2157"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jc w:val="center"/>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Краевая  научн. б-ка</w:t>
                  </w:r>
                </w:p>
                <w:p w:rsidR="000545DD" w:rsidRPr="000545DD" w:rsidRDefault="000545DD" w:rsidP="000545DD">
                  <w:pPr>
                    <w:suppressAutoHyphens/>
                    <w:spacing w:after="0" w:line="240" w:lineRule="auto"/>
                    <w:jc w:val="center"/>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5</w:t>
                  </w:r>
                </w:p>
              </w:tc>
              <w:tc>
                <w:tcPr>
                  <w:tcW w:w="1258"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jc w:val="center"/>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5</w:t>
                  </w: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0545DD" w:rsidRPr="000545DD" w:rsidRDefault="000545DD" w:rsidP="000545DD">
                  <w:pPr>
                    <w:suppressAutoHyphens/>
                    <w:snapToGrid w:val="0"/>
                    <w:spacing w:after="0" w:line="240" w:lineRule="auto"/>
                    <w:jc w:val="center"/>
                    <w:rPr>
                      <w:rFonts w:ascii="Times New Roman" w:eastAsia="Times New Roman" w:hAnsi="Times New Roman"/>
                      <w:sz w:val="24"/>
                      <w:szCs w:val="24"/>
                      <w:lang w:eastAsia="ar-SA"/>
                    </w:rPr>
                  </w:pPr>
                </w:p>
              </w:tc>
            </w:tr>
            <w:tr w:rsidR="000545DD" w:rsidRPr="000545DD">
              <w:trPr>
                <w:trHeight w:val="462"/>
              </w:trPr>
              <w:tc>
                <w:tcPr>
                  <w:tcW w:w="10136" w:type="dxa"/>
                  <w:tcBorders>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Волков Ю.Г. Социология: Учебник – М.: «Дашков и Ко»; Ростов-на-Дону: Наука-Пресс, 2012</w:t>
                  </w:r>
                </w:p>
              </w:tc>
              <w:tc>
                <w:tcPr>
                  <w:tcW w:w="2157" w:type="dxa"/>
                  <w:tcBorders>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jc w:val="center"/>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Краевая  научн. б-ка</w:t>
                  </w:r>
                </w:p>
                <w:p w:rsidR="000545DD" w:rsidRPr="000545DD" w:rsidRDefault="000545DD" w:rsidP="000545DD">
                  <w:pPr>
                    <w:suppressAutoHyphens/>
                    <w:spacing w:after="0" w:line="240" w:lineRule="auto"/>
                    <w:jc w:val="center"/>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5</w:t>
                  </w:r>
                </w:p>
              </w:tc>
              <w:tc>
                <w:tcPr>
                  <w:tcW w:w="1258" w:type="dxa"/>
                  <w:tcBorders>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jc w:val="center"/>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5</w:t>
                  </w:r>
                </w:p>
              </w:tc>
              <w:tc>
                <w:tcPr>
                  <w:tcW w:w="1095" w:type="dxa"/>
                  <w:tcBorders>
                    <w:left w:val="single" w:sz="4" w:space="0" w:color="000000"/>
                    <w:bottom w:val="single" w:sz="4" w:space="0" w:color="000000"/>
                    <w:right w:val="single" w:sz="4" w:space="0" w:color="000000"/>
                  </w:tcBorders>
                  <w:shd w:val="clear" w:color="auto" w:fill="auto"/>
                </w:tcPr>
                <w:p w:rsidR="000545DD" w:rsidRPr="000545DD" w:rsidRDefault="000545DD" w:rsidP="000545DD">
                  <w:pPr>
                    <w:suppressAutoHyphens/>
                    <w:snapToGrid w:val="0"/>
                    <w:spacing w:after="0" w:line="240" w:lineRule="auto"/>
                    <w:jc w:val="center"/>
                    <w:rPr>
                      <w:rFonts w:ascii="Times New Roman" w:eastAsia="Times New Roman" w:hAnsi="Times New Roman"/>
                      <w:sz w:val="24"/>
                      <w:szCs w:val="24"/>
                      <w:lang w:eastAsia="ar-SA"/>
                    </w:rPr>
                  </w:pPr>
                </w:p>
              </w:tc>
            </w:tr>
            <w:tr w:rsidR="000545DD" w:rsidRPr="000545DD">
              <w:trPr>
                <w:trHeight w:val="462"/>
              </w:trPr>
              <w:tc>
                <w:tcPr>
                  <w:tcW w:w="10136" w:type="dxa"/>
                  <w:tcBorders>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rPr>
                      <w:rFonts w:ascii="Times New Roman" w:eastAsia="Times New Roman" w:hAnsi="Times New Roman"/>
                      <w:spacing w:val="-20"/>
                      <w:sz w:val="24"/>
                      <w:szCs w:val="24"/>
                      <w:lang w:eastAsia="ar-SA"/>
                    </w:rPr>
                  </w:pPr>
                  <w:r w:rsidRPr="000545DD">
                    <w:rPr>
                      <w:rFonts w:ascii="Times New Roman" w:eastAsia="Times New Roman" w:hAnsi="Times New Roman"/>
                      <w:sz w:val="24"/>
                      <w:szCs w:val="24"/>
                      <w:lang w:eastAsia="ar-SA"/>
                    </w:rPr>
                    <w:t>Добреньков В.И. Социология: учебник. М.:  Инфра, 2007.</w:t>
                  </w:r>
                </w:p>
              </w:tc>
              <w:tc>
                <w:tcPr>
                  <w:tcW w:w="2157" w:type="dxa"/>
                  <w:tcBorders>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jc w:val="center"/>
                    <w:rPr>
                      <w:rFonts w:ascii="Times New Roman" w:eastAsia="Times New Roman" w:hAnsi="Times New Roman"/>
                      <w:sz w:val="24"/>
                      <w:szCs w:val="24"/>
                      <w:lang w:eastAsia="ar-SA"/>
                    </w:rPr>
                  </w:pPr>
                  <w:r w:rsidRPr="000545DD">
                    <w:rPr>
                      <w:rFonts w:ascii="Times New Roman" w:eastAsia="Times New Roman" w:hAnsi="Times New Roman"/>
                      <w:spacing w:val="-20"/>
                      <w:sz w:val="24"/>
                      <w:szCs w:val="24"/>
                      <w:lang w:eastAsia="ar-SA"/>
                    </w:rPr>
                    <w:t>Науч б-ка  КГПУ</w:t>
                  </w:r>
                </w:p>
                <w:p w:rsidR="000545DD" w:rsidRPr="000545DD" w:rsidRDefault="000545DD" w:rsidP="000545DD">
                  <w:pPr>
                    <w:suppressAutoHyphens/>
                    <w:spacing w:after="0" w:line="240" w:lineRule="auto"/>
                    <w:jc w:val="center"/>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25</w:t>
                  </w:r>
                </w:p>
              </w:tc>
              <w:tc>
                <w:tcPr>
                  <w:tcW w:w="1258" w:type="dxa"/>
                  <w:tcBorders>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jc w:val="center"/>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25</w:t>
                  </w:r>
                </w:p>
              </w:tc>
              <w:tc>
                <w:tcPr>
                  <w:tcW w:w="1095" w:type="dxa"/>
                  <w:tcBorders>
                    <w:left w:val="single" w:sz="4" w:space="0" w:color="000000"/>
                    <w:bottom w:val="single" w:sz="4" w:space="0" w:color="000000"/>
                    <w:right w:val="single" w:sz="4" w:space="0" w:color="000000"/>
                  </w:tcBorders>
                  <w:shd w:val="clear" w:color="auto" w:fill="auto"/>
                </w:tcPr>
                <w:p w:rsidR="000545DD" w:rsidRPr="000545DD" w:rsidRDefault="000545DD" w:rsidP="000545DD">
                  <w:pPr>
                    <w:suppressAutoHyphens/>
                    <w:snapToGrid w:val="0"/>
                    <w:spacing w:after="0" w:line="240" w:lineRule="auto"/>
                    <w:jc w:val="center"/>
                    <w:rPr>
                      <w:rFonts w:ascii="Times New Roman" w:eastAsia="Times New Roman" w:hAnsi="Times New Roman"/>
                      <w:sz w:val="24"/>
                      <w:szCs w:val="24"/>
                      <w:lang w:eastAsia="ar-SA"/>
                    </w:rPr>
                  </w:pPr>
                </w:p>
              </w:tc>
            </w:tr>
            <w:tr w:rsidR="000545DD" w:rsidRPr="000545DD">
              <w:trPr>
                <w:trHeight w:val="462"/>
              </w:trPr>
              <w:tc>
                <w:tcPr>
                  <w:tcW w:w="10136" w:type="dxa"/>
                  <w:tcBorders>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rPr>
                      <w:rFonts w:ascii="Times New Roman" w:eastAsia="Times New Roman" w:hAnsi="Times New Roman"/>
                      <w:spacing w:val="-20"/>
                      <w:sz w:val="24"/>
                      <w:szCs w:val="24"/>
                      <w:lang w:eastAsia="ar-SA"/>
                    </w:rPr>
                  </w:pPr>
                  <w:r w:rsidRPr="000545DD">
                    <w:rPr>
                      <w:rFonts w:ascii="Times New Roman" w:eastAsia="Times New Roman" w:hAnsi="Times New Roman"/>
                      <w:sz w:val="24"/>
                      <w:szCs w:val="24"/>
                      <w:lang w:eastAsia="ar-SA"/>
                    </w:rPr>
                    <w:t>Гофман А.Б. Семь лекций по истории социологии. М., КДУ; Высшая школа, 2008.</w:t>
                  </w:r>
                </w:p>
              </w:tc>
              <w:tc>
                <w:tcPr>
                  <w:tcW w:w="2157" w:type="dxa"/>
                  <w:tcBorders>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jc w:val="center"/>
                    <w:rPr>
                      <w:rFonts w:ascii="Times New Roman" w:eastAsia="Times New Roman" w:hAnsi="Times New Roman"/>
                      <w:sz w:val="24"/>
                      <w:szCs w:val="24"/>
                      <w:lang w:eastAsia="ar-SA"/>
                    </w:rPr>
                  </w:pPr>
                  <w:r w:rsidRPr="000545DD">
                    <w:rPr>
                      <w:rFonts w:ascii="Times New Roman" w:eastAsia="Times New Roman" w:hAnsi="Times New Roman"/>
                      <w:spacing w:val="-20"/>
                      <w:sz w:val="24"/>
                      <w:szCs w:val="24"/>
                      <w:lang w:eastAsia="ar-SA"/>
                    </w:rPr>
                    <w:t>Науч б-ка  КГПУ</w:t>
                  </w:r>
                </w:p>
                <w:p w:rsidR="000545DD" w:rsidRPr="000545DD" w:rsidRDefault="000545DD" w:rsidP="000545DD">
                  <w:pPr>
                    <w:suppressAutoHyphens/>
                    <w:spacing w:after="0" w:line="240" w:lineRule="auto"/>
                    <w:jc w:val="center"/>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32</w:t>
                  </w:r>
                </w:p>
              </w:tc>
              <w:tc>
                <w:tcPr>
                  <w:tcW w:w="1258" w:type="dxa"/>
                  <w:tcBorders>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jc w:val="center"/>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30</w:t>
                  </w:r>
                </w:p>
              </w:tc>
              <w:tc>
                <w:tcPr>
                  <w:tcW w:w="1095" w:type="dxa"/>
                  <w:tcBorders>
                    <w:left w:val="single" w:sz="4" w:space="0" w:color="000000"/>
                    <w:bottom w:val="single" w:sz="4" w:space="0" w:color="000000"/>
                    <w:right w:val="single" w:sz="4" w:space="0" w:color="000000"/>
                  </w:tcBorders>
                  <w:shd w:val="clear" w:color="auto" w:fill="auto"/>
                </w:tcPr>
                <w:p w:rsidR="000545DD" w:rsidRPr="000545DD" w:rsidRDefault="000545DD" w:rsidP="000545DD">
                  <w:pPr>
                    <w:suppressAutoHyphens/>
                    <w:snapToGrid w:val="0"/>
                    <w:spacing w:after="0" w:line="240" w:lineRule="auto"/>
                    <w:jc w:val="center"/>
                    <w:rPr>
                      <w:rFonts w:ascii="Times New Roman" w:eastAsia="Times New Roman" w:hAnsi="Times New Roman"/>
                      <w:sz w:val="24"/>
                      <w:szCs w:val="24"/>
                      <w:lang w:eastAsia="ar-SA"/>
                    </w:rPr>
                  </w:pPr>
                </w:p>
              </w:tc>
            </w:tr>
            <w:tr w:rsidR="000545DD" w:rsidRPr="000545DD">
              <w:trPr>
                <w:trHeight w:val="462"/>
              </w:trPr>
              <w:tc>
                <w:tcPr>
                  <w:tcW w:w="10136" w:type="dxa"/>
                  <w:tcBorders>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Кандауров В.И. Социология. М.: ИНФРА-М, 2011</w:t>
                  </w:r>
                </w:p>
              </w:tc>
              <w:tc>
                <w:tcPr>
                  <w:tcW w:w="2157" w:type="dxa"/>
                  <w:tcBorders>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jc w:val="center"/>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Краевая  научн. б-ка</w:t>
                  </w:r>
                </w:p>
                <w:p w:rsidR="000545DD" w:rsidRPr="000545DD" w:rsidRDefault="000545DD" w:rsidP="000545DD">
                  <w:pPr>
                    <w:suppressAutoHyphens/>
                    <w:spacing w:after="0" w:line="240" w:lineRule="auto"/>
                    <w:jc w:val="center"/>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10</w:t>
                  </w:r>
                </w:p>
              </w:tc>
              <w:tc>
                <w:tcPr>
                  <w:tcW w:w="1258" w:type="dxa"/>
                  <w:tcBorders>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jc w:val="center"/>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10</w:t>
                  </w:r>
                </w:p>
              </w:tc>
              <w:tc>
                <w:tcPr>
                  <w:tcW w:w="1095" w:type="dxa"/>
                  <w:tcBorders>
                    <w:left w:val="single" w:sz="4" w:space="0" w:color="000000"/>
                    <w:bottom w:val="single" w:sz="4" w:space="0" w:color="000000"/>
                    <w:right w:val="single" w:sz="4" w:space="0" w:color="000000"/>
                  </w:tcBorders>
                  <w:shd w:val="clear" w:color="auto" w:fill="auto"/>
                </w:tcPr>
                <w:p w:rsidR="000545DD" w:rsidRPr="000545DD" w:rsidRDefault="000545DD" w:rsidP="000545DD">
                  <w:pPr>
                    <w:suppressAutoHyphens/>
                    <w:snapToGrid w:val="0"/>
                    <w:spacing w:after="0" w:line="240" w:lineRule="auto"/>
                    <w:jc w:val="center"/>
                    <w:rPr>
                      <w:rFonts w:ascii="Times New Roman" w:eastAsia="Times New Roman" w:hAnsi="Times New Roman"/>
                      <w:sz w:val="24"/>
                      <w:szCs w:val="24"/>
                      <w:lang w:eastAsia="ar-SA"/>
                    </w:rPr>
                  </w:pPr>
                </w:p>
              </w:tc>
            </w:tr>
            <w:tr w:rsidR="000545DD" w:rsidRPr="000545DD">
              <w:trPr>
                <w:trHeight w:val="462"/>
              </w:trPr>
              <w:tc>
                <w:tcPr>
                  <w:tcW w:w="10136" w:type="dxa"/>
                  <w:tcBorders>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rPr>
                      <w:rFonts w:ascii="Times New Roman" w:eastAsia="Times New Roman" w:hAnsi="Times New Roman"/>
                      <w:spacing w:val="-20"/>
                      <w:sz w:val="24"/>
                      <w:szCs w:val="24"/>
                      <w:lang w:eastAsia="ar-SA"/>
                    </w:rPr>
                  </w:pPr>
                  <w:r w:rsidRPr="000545DD">
                    <w:rPr>
                      <w:rFonts w:ascii="Times New Roman" w:eastAsia="Times New Roman" w:hAnsi="Times New Roman"/>
                      <w:sz w:val="24"/>
                      <w:szCs w:val="24"/>
                      <w:lang w:eastAsia="ar-SA"/>
                    </w:rPr>
                    <w:t>Кравченко А.И. Социология: Учебник для ВУЗов.-12-е изд.-М.: Академический Проект, 2010.</w:t>
                  </w:r>
                </w:p>
              </w:tc>
              <w:tc>
                <w:tcPr>
                  <w:tcW w:w="2157" w:type="dxa"/>
                  <w:tcBorders>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jc w:val="center"/>
                    <w:rPr>
                      <w:rFonts w:ascii="Times New Roman" w:eastAsia="Times New Roman" w:hAnsi="Times New Roman"/>
                      <w:sz w:val="24"/>
                      <w:szCs w:val="24"/>
                      <w:lang w:eastAsia="ar-SA"/>
                    </w:rPr>
                  </w:pPr>
                  <w:r w:rsidRPr="000545DD">
                    <w:rPr>
                      <w:rFonts w:ascii="Times New Roman" w:eastAsia="Times New Roman" w:hAnsi="Times New Roman"/>
                      <w:spacing w:val="-20"/>
                      <w:sz w:val="24"/>
                      <w:szCs w:val="24"/>
                      <w:lang w:eastAsia="ar-SA"/>
                    </w:rPr>
                    <w:t>Науч б-ка  КГПУ</w:t>
                  </w:r>
                </w:p>
                <w:p w:rsidR="000545DD" w:rsidRPr="000545DD" w:rsidRDefault="000545DD" w:rsidP="000545DD">
                  <w:pPr>
                    <w:suppressAutoHyphens/>
                    <w:spacing w:after="0" w:line="240" w:lineRule="auto"/>
                    <w:jc w:val="center"/>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80</w:t>
                  </w:r>
                </w:p>
              </w:tc>
              <w:tc>
                <w:tcPr>
                  <w:tcW w:w="1258" w:type="dxa"/>
                  <w:tcBorders>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jc w:val="center"/>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80</w:t>
                  </w:r>
                </w:p>
              </w:tc>
              <w:tc>
                <w:tcPr>
                  <w:tcW w:w="1095" w:type="dxa"/>
                  <w:tcBorders>
                    <w:left w:val="single" w:sz="4" w:space="0" w:color="000000"/>
                    <w:bottom w:val="single" w:sz="4" w:space="0" w:color="000000"/>
                    <w:right w:val="single" w:sz="4" w:space="0" w:color="000000"/>
                  </w:tcBorders>
                  <w:shd w:val="clear" w:color="auto" w:fill="auto"/>
                </w:tcPr>
                <w:p w:rsidR="000545DD" w:rsidRPr="000545DD" w:rsidRDefault="000545DD" w:rsidP="000545DD">
                  <w:pPr>
                    <w:suppressAutoHyphens/>
                    <w:snapToGrid w:val="0"/>
                    <w:spacing w:after="0" w:line="240" w:lineRule="auto"/>
                    <w:jc w:val="center"/>
                    <w:rPr>
                      <w:rFonts w:ascii="Times New Roman" w:eastAsia="Times New Roman" w:hAnsi="Times New Roman"/>
                      <w:sz w:val="24"/>
                      <w:szCs w:val="24"/>
                      <w:lang w:eastAsia="ar-SA"/>
                    </w:rPr>
                  </w:pPr>
                </w:p>
              </w:tc>
            </w:tr>
            <w:tr w:rsidR="000545DD" w:rsidRPr="000545DD">
              <w:trPr>
                <w:trHeight w:val="462"/>
              </w:trPr>
              <w:tc>
                <w:tcPr>
                  <w:tcW w:w="10136" w:type="dxa"/>
                  <w:tcBorders>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rPr>
                      <w:rFonts w:ascii="Times New Roman" w:eastAsia="Times New Roman" w:hAnsi="Times New Roman"/>
                      <w:spacing w:val="-20"/>
                      <w:sz w:val="24"/>
                      <w:szCs w:val="24"/>
                      <w:lang w:eastAsia="ar-SA"/>
                    </w:rPr>
                  </w:pPr>
                  <w:r w:rsidRPr="000545DD">
                    <w:rPr>
                      <w:rFonts w:ascii="Times New Roman" w:eastAsia="Times New Roman" w:hAnsi="Times New Roman"/>
                      <w:sz w:val="24"/>
                      <w:szCs w:val="24"/>
                      <w:lang w:eastAsia="ar-SA"/>
                    </w:rPr>
                    <w:t>Социология: Учебник для вузов/А.И.Кравченко, В.Ф.Анурин.- СПб.: Питер, 2010</w:t>
                  </w:r>
                </w:p>
              </w:tc>
              <w:tc>
                <w:tcPr>
                  <w:tcW w:w="2157" w:type="dxa"/>
                  <w:tcBorders>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jc w:val="center"/>
                    <w:rPr>
                      <w:rFonts w:ascii="Times New Roman" w:eastAsia="Times New Roman" w:hAnsi="Times New Roman"/>
                      <w:sz w:val="24"/>
                      <w:szCs w:val="24"/>
                      <w:lang w:eastAsia="ar-SA"/>
                    </w:rPr>
                  </w:pPr>
                  <w:r w:rsidRPr="000545DD">
                    <w:rPr>
                      <w:rFonts w:ascii="Times New Roman" w:eastAsia="Times New Roman" w:hAnsi="Times New Roman"/>
                      <w:spacing w:val="-20"/>
                      <w:sz w:val="24"/>
                      <w:szCs w:val="24"/>
                      <w:lang w:eastAsia="ar-SA"/>
                    </w:rPr>
                    <w:t>Науч б-ка  КГПУ</w:t>
                  </w:r>
                </w:p>
                <w:p w:rsidR="000545DD" w:rsidRPr="000545DD" w:rsidRDefault="000545DD" w:rsidP="000545DD">
                  <w:pPr>
                    <w:suppressAutoHyphens/>
                    <w:spacing w:after="0" w:line="240" w:lineRule="auto"/>
                    <w:jc w:val="center"/>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20</w:t>
                  </w:r>
                </w:p>
              </w:tc>
              <w:tc>
                <w:tcPr>
                  <w:tcW w:w="1258" w:type="dxa"/>
                  <w:tcBorders>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jc w:val="center"/>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20</w:t>
                  </w:r>
                </w:p>
              </w:tc>
              <w:tc>
                <w:tcPr>
                  <w:tcW w:w="1095" w:type="dxa"/>
                  <w:tcBorders>
                    <w:left w:val="single" w:sz="4" w:space="0" w:color="000000"/>
                    <w:bottom w:val="single" w:sz="4" w:space="0" w:color="000000"/>
                    <w:right w:val="single" w:sz="4" w:space="0" w:color="000000"/>
                  </w:tcBorders>
                  <w:shd w:val="clear" w:color="auto" w:fill="auto"/>
                </w:tcPr>
                <w:p w:rsidR="000545DD" w:rsidRPr="000545DD" w:rsidRDefault="000545DD" w:rsidP="000545DD">
                  <w:pPr>
                    <w:suppressAutoHyphens/>
                    <w:snapToGrid w:val="0"/>
                    <w:spacing w:after="0" w:line="240" w:lineRule="auto"/>
                    <w:jc w:val="center"/>
                    <w:rPr>
                      <w:rFonts w:ascii="Times New Roman" w:eastAsia="Times New Roman" w:hAnsi="Times New Roman"/>
                      <w:sz w:val="24"/>
                      <w:szCs w:val="24"/>
                      <w:lang w:eastAsia="ar-SA"/>
                    </w:rPr>
                  </w:pPr>
                </w:p>
              </w:tc>
            </w:tr>
            <w:tr w:rsidR="000545DD" w:rsidRPr="000545DD">
              <w:trPr>
                <w:trHeight w:val="462"/>
              </w:trPr>
              <w:tc>
                <w:tcPr>
                  <w:tcW w:w="10136" w:type="dxa"/>
                  <w:tcBorders>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Фролов С.С. Общая социология : учебник / С. С. Фролов. - Москва : Проспект, 2011.</w:t>
                  </w:r>
                </w:p>
              </w:tc>
              <w:tc>
                <w:tcPr>
                  <w:tcW w:w="2157" w:type="dxa"/>
                  <w:tcBorders>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jc w:val="center"/>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Краевая  научн. б-ка</w:t>
                  </w:r>
                </w:p>
                <w:p w:rsidR="000545DD" w:rsidRPr="000545DD" w:rsidRDefault="000545DD" w:rsidP="000545DD">
                  <w:pPr>
                    <w:suppressAutoHyphens/>
                    <w:spacing w:after="0" w:line="240" w:lineRule="auto"/>
                    <w:jc w:val="center"/>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5</w:t>
                  </w:r>
                </w:p>
              </w:tc>
              <w:tc>
                <w:tcPr>
                  <w:tcW w:w="1258" w:type="dxa"/>
                  <w:tcBorders>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jc w:val="center"/>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5</w:t>
                  </w:r>
                </w:p>
              </w:tc>
              <w:tc>
                <w:tcPr>
                  <w:tcW w:w="1095" w:type="dxa"/>
                  <w:tcBorders>
                    <w:left w:val="single" w:sz="4" w:space="0" w:color="000000"/>
                    <w:bottom w:val="single" w:sz="4" w:space="0" w:color="000000"/>
                    <w:right w:val="single" w:sz="4" w:space="0" w:color="000000"/>
                  </w:tcBorders>
                  <w:shd w:val="clear" w:color="auto" w:fill="auto"/>
                </w:tcPr>
                <w:p w:rsidR="000545DD" w:rsidRPr="000545DD" w:rsidRDefault="000545DD" w:rsidP="000545DD">
                  <w:pPr>
                    <w:suppressAutoHyphens/>
                    <w:snapToGrid w:val="0"/>
                    <w:spacing w:after="0" w:line="240" w:lineRule="auto"/>
                    <w:jc w:val="center"/>
                    <w:rPr>
                      <w:rFonts w:ascii="Times New Roman" w:eastAsia="Times New Roman" w:hAnsi="Times New Roman"/>
                      <w:sz w:val="24"/>
                      <w:szCs w:val="24"/>
                      <w:lang w:eastAsia="ar-SA"/>
                    </w:rPr>
                  </w:pPr>
                </w:p>
              </w:tc>
            </w:tr>
            <w:tr w:rsidR="000545DD" w:rsidRPr="000545DD">
              <w:trPr>
                <w:trHeight w:val="296"/>
              </w:trPr>
              <w:tc>
                <w:tcPr>
                  <w:tcW w:w="10136"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jc w:val="center"/>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Модуль №2</w:t>
                  </w:r>
                </w:p>
              </w:tc>
              <w:tc>
                <w:tcPr>
                  <w:tcW w:w="2157"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suppressAutoHyphens/>
                    <w:snapToGrid w:val="0"/>
                    <w:spacing w:after="0" w:line="240" w:lineRule="auto"/>
                    <w:jc w:val="center"/>
                    <w:rPr>
                      <w:rFonts w:ascii="Times New Roman" w:eastAsia="Times New Roman" w:hAnsi="Times New Roman"/>
                      <w:sz w:val="24"/>
                      <w:szCs w:val="24"/>
                      <w:lang w:eastAsia="ar-SA"/>
                    </w:rPr>
                  </w:pPr>
                </w:p>
              </w:tc>
              <w:tc>
                <w:tcPr>
                  <w:tcW w:w="1258"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suppressAutoHyphens/>
                    <w:snapToGrid w:val="0"/>
                    <w:spacing w:after="0" w:line="240" w:lineRule="auto"/>
                    <w:jc w:val="center"/>
                    <w:rPr>
                      <w:rFonts w:ascii="Times New Roman" w:eastAsia="Times New Roman" w:hAnsi="Times New Roman"/>
                      <w:sz w:val="24"/>
                      <w:szCs w:val="24"/>
                      <w:lang w:eastAsia="ar-SA"/>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0545DD" w:rsidRPr="000545DD" w:rsidRDefault="000545DD" w:rsidP="000545DD">
                  <w:pPr>
                    <w:suppressAutoHyphens/>
                    <w:snapToGrid w:val="0"/>
                    <w:spacing w:after="0" w:line="240" w:lineRule="auto"/>
                    <w:jc w:val="center"/>
                    <w:rPr>
                      <w:rFonts w:ascii="Times New Roman" w:eastAsia="Times New Roman" w:hAnsi="Times New Roman"/>
                      <w:sz w:val="24"/>
                      <w:szCs w:val="24"/>
                      <w:lang w:eastAsia="ar-SA"/>
                    </w:rPr>
                  </w:pPr>
                </w:p>
              </w:tc>
            </w:tr>
            <w:tr w:rsidR="000545DD" w:rsidRPr="000545DD">
              <w:trPr>
                <w:trHeight w:val="576"/>
              </w:trPr>
              <w:tc>
                <w:tcPr>
                  <w:tcW w:w="10136"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Агапов П.В. Русская социология. М.: Канон, 2010.</w:t>
                  </w:r>
                </w:p>
              </w:tc>
              <w:tc>
                <w:tcPr>
                  <w:tcW w:w="2157"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jc w:val="center"/>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Краевая  научн. б-ка</w:t>
                  </w:r>
                </w:p>
                <w:p w:rsidR="000545DD" w:rsidRPr="000545DD" w:rsidRDefault="000545DD" w:rsidP="000545DD">
                  <w:pPr>
                    <w:suppressAutoHyphens/>
                    <w:spacing w:after="0" w:line="240" w:lineRule="auto"/>
                    <w:jc w:val="center"/>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5</w:t>
                  </w:r>
                </w:p>
              </w:tc>
              <w:tc>
                <w:tcPr>
                  <w:tcW w:w="1258"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jc w:val="center"/>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5</w:t>
                  </w: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0545DD" w:rsidRPr="000545DD" w:rsidRDefault="000545DD" w:rsidP="000545DD">
                  <w:pPr>
                    <w:suppressAutoHyphens/>
                    <w:snapToGrid w:val="0"/>
                    <w:spacing w:after="0" w:line="240" w:lineRule="auto"/>
                    <w:jc w:val="center"/>
                    <w:rPr>
                      <w:rFonts w:ascii="Times New Roman" w:eastAsia="Times New Roman" w:hAnsi="Times New Roman"/>
                      <w:sz w:val="24"/>
                      <w:szCs w:val="24"/>
                      <w:lang w:eastAsia="ar-SA"/>
                    </w:rPr>
                  </w:pPr>
                </w:p>
              </w:tc>
            </w:tr>
            <w:tr w:rsidR="000545DD" w:rsidRPr="000545DD">
              <w:trPr>
                <w:trHeight w:val="296"/>
              </w:trPr>
              <w:tc>
                <w:tcPr>
                  <w:tcW w:w="10136"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Афанасьев В.В. Западная социология  ХХ века. М.: Канон,2010.</w:t>
                  </w:r>
                </w:p>
              </w:tc>
              <w:tc>
                <w:tcPr>
                  <w:tcW w:w="2157"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jc w:val="center"/>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Краевая  научн. б-ка</w:t>
                  </w:r>
                </w:p>
                <w:p w:rsidR="000545DD" w:rsidRPr="000545DD" w:rsidRDefault="000545DD" w:rsidP="000545DD">
                  <w:pPr>
                    <w:suppressAutoHyphens/>
                    <w:spacing w:after="0" w:line="240" w:lineRule="auto"/>
                    <w:jc w:val="center"/>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5</w:t>
                  </w:r>
                </w:p>
              </w:tc>
              <w:tc>
                <w:tcPr>
                  <w:tcW w:w="1258"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jc w:val="center"/>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5</w:t>
                  </w: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0545DD" w:rsidRPr="000545DD" w:rsidRDefault="000545DD" w:rsidP="000545DD">
                  <w:pPr>
                    <w:suppressAutoHyphens/>
                    <w:snapToGrid w:val="0"/>
                    <w:spacing w:after="0" w:line="240" w:lineRule="auto"/>
                    <w:jc w:val="center"/>
                    <w:rPr>
                      <w:rFonts w:ascii="Times New Roman" w:eastAsia="Times New Roman" w:hAnsi="Times New Roman"/>
                      <w:sz w:val="24"/>
                      <w:szCs w:val="24"/>
                      <w:lang w:eastAsia="ar-SA"/>
                    </w:rPr>
                  </w:pPr>
                </w:p>
              </w:tc>
            </w:tr>
            <w:tr w:rsidR="000545DD" w:rsidRPr="000545DD">
              <w:trPr>
                <w:trHeight w:val="576"/>
              </w:trPr>
              <w:tc>
                <w:tcPr>
                  <w:tcW w:w="10136" w:type="dxa"/>
                  <w:tcBorders>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lastRenderedPageBreak/>
                    <w:t>Волков Ю.Г. Социология: Учебник – М.: «Дашков и Ко»; Ростов-на-Дону: Наука-Пресс, 2012</w:t>
                  </w:r>
                </w:p>
              </w:tc>
              <w:tc>
                <w:tcPr>
                  <w:tcW w:w="2157" w:type="dxa"/>
                  <w:tcBorders>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jc w:val="center"/>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Краевая  научн. б-ка</w:t>
                  </w:r>
                </w:p>
                <w:p w:rsidR="000545DD" w:rsidRPr="000545DD" w:rsidRDefault="000545DD" w:rsidP="000545DD">
                  <w:pPr>
                    <w:suppressAutoHyphens/>
                    <w:spacing w:after="0" w:line="240" w:lineRule="auto"/>
                    <w:jc w:val="center"/>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5</w:t>
                  </w:r>
                </w:p>
              </w:tc>
              <w:tc>
                <w:tcPr>
                  <w:tcW w:w="1258" w:type="dxa"/>
                  <w:tcBorders>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jc w:val="center"/>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5</w:t>
                  </w:r>
                </w:p>
              </w:tc>
              <w:tc>
                <w:tcPr>
                  <w:tcW w:w="1095" w:type="dxa"/>
                  <w:tcBorders>
                    <w:left w:val="single" w:sz="4" w:space="0" w:color="000000"/>
                    <w:bottom w:val="single" w:sz="4" w:space="0" w:color="000000"/>
                    <w:right w:val="single" w:sz="4" w:space="0" w:color="000000"/>
                  </w:tcBorders>
                  <w:shd w:val="clear" w:color="auto" w:fill="auto"/>
                </w:tcPr>
                <w:p w:rsidR="000545DD" w:rsidRPr="000545DD" w:rsidRDefault="000545DD" w:rsidP="000545DD">
                  <w:pPr>
                    <w:suppressAutoHyphens/>
                    <w:snapToGrid w:val="0"/>
                    <w:spacing w:after="0" w:line="240" w:lineRule="auto"/>
                    <w:jc w:val="center"/>
                    <w:rPr>
                      <w:rFonts w:ascii="Times New Roman" w:eastAsia="Times New Roman" w:hAnsi="Times New Roman"/>
                      <w:sz w:val="24"/>
                      <w:szCs w:val="24"/>
                      <w:lang w:eastAsia="ar-SA"/>
                    </w:rPr>
                  </w:pPr>
                </w:p>
              </w:tc>
            </w:tr>
            <w:tr w:rsidR="000545DD" w:rsidRPr="000545DD">
              <w:trPr>
                <w:trHeight w:val="279"/>
              </w:trPr>
              <w:tc>
                <w:tcPr>
                  <w:tcW w:w="10136" w:type="dxa"/>
                  <w:tcBorders>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rPr>
                      <w:rFonts w:ascii="Times New Roman" w:eastAsia="Times New Roman" w:hAnsi="Times New Roman"/>
                      <w:spacing w:val="-20"/>
                      <w:sz w:val="24"/>
                      <w:szCs w:val="24"/>
                      <w:lang w:eastAsia="ar-SA"/>
                    </w:rPr>
                  </w:pPr>
                  <w:r w:rsidRPr="000545DD">
                    <w:rPr>
                      <w:rFonts w:ascii="Times New Roman" w:eastAsia="Times New Roman" w:hAnsi="Times New Roman"/>
                      <w:sz w:val="24"/>
                      <w:szCs w:val="24"/>
                      <w:lang w:eastAsia="ar-SA"/>
                    </w:rPr>
                    <w:t>Добреньков В.И. Социология: учебник. М.:  Инфра, 2007.</w:t>
                  </w:r>
                </w:p>
              </w:tc>
              <w:tc>
                <w:tcPr>
                  <w:tcW w:w="2157" w:type="dxa"/>
                  <w:tcBorders>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jc w:val="center"/>
                    <w:rPr>
                      <w:rFonts w:ascii="Times New Roman" w:eastAsia="Times New Roman" w:hAnsi="Times New Roman"/>
                      <w:sz w:val="24"/>
                      <w:szCs w:val="24"/>
                      <w:lang w:eastAsia="ar-SA"/>
                    </w:rPr>
                  </w:pPr>
                  <w:r w:rsidRPr="000545DD">
                    <w:rPr>
                      <w:rFonts w:ascii="Times New Roman" w:eastAsia="Times New Roman" w:hAnsi="Times New Roman"/>
                      <w:spacing w:val="-20"/>
                      <w:sz w:val="24"/>
                      <w:szCs w:val="24"/>
                      <w:lang w:eastAsia="ar-SA"/>
                    </w:rPr>
                    <w:t>Науч б-ка  КГПУ</w:t>
                  </w:r>
                </w:p>
                <w:p w:rsidR="000545DD" w:rsidRPr="000545DD" w:rsidRDefault="000545DD" w:rsidP="000545DD">
                  <w:pPr>
                    <w:suppressAutoHyphens/>
                    <w:spacing w:after="0" w:line="240" w:lineRule="auto"/>
                    <w:jc w:val="center"/>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25</w:t>
                  </w:r>
                </w:p>
              </w:tc>
              <w:tc>
                <w:tcPr>
                  <w:tcW w:w="1258" w:type="dxa"/>
                  <w:tcBorders>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jc w:val="center"/>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25</w:t>
                  </w:r>
                </w:p>
              </w:tc>
              <w:tc>
                <w:tcPr>
                  <w:tcW w:w="1095" w:type="dxa"/>
                  <w:tcBorders>
                    <w:left w:val="single" w:sz="4" w:space="0" w:color="000000"/>
                    <w:bottom w:val="single" w:sz="4" w:space="0" w:color="000000"/>
                    <w:right w:val="single" w:sz="4" w:space="0" w:color="000000"/>
                  </w:tcBorders>
                  <w:shd w:val="clear" w:color="auto" w:fill="auto"/>
                </w:tcPr>
                <w:p w:rsidR="000545DD" w:rsidRPr="000545DD" w:rsidRDefault="000545DD" w:rsidP="000545DD">
                  <w:pPr>
                    <w:suppressAutoHyphens/>
                    <w:snapToGrid w:val="0"/>
                    <w:spacing w:after="0" w:line="240" w:lineRule="auto"/>
                    <w:jc w:val="center"/>
                    <w:rPr>
                      <w:rFonts w:ascii="Times New Roman" w:eastAsia="Times New Roman" w:hAnsi="Times New Roman"/>
                      <w:sz w:val="24"/>
                      <w:szCs w:val="24"/>
                      <w:lang w:eastAsia="ar-SA"/>
                    </w:rPr>
                  </w:pPr>
                </w:p>
              </w:tc>
            </w:tr>
            <w:tr w:rsidR="000545DD" w:rsidRPr="000545DD">
              <w:trPr>
                <w:trHeight w:val="592"/>
              </w:trPr>
              <w:tc>
                <w:tcPr>
                  <w:tcW w:w="10136" w:type="dxa"/>
                  <w:tcBorders>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rPr>
                      <w:rFonts w:ascii="Times New Roman" w:eastAsia="Times New Roman" w:hAnsi="Times New Roman"/>
                      <w:spacing w:val="-20"/>
                      <w:sz w:val="24"/>
                      <w:szCs w:val="24"/>
                      <w:lang w:eastAsia="ar-SA"/>
                    </w:rPr>
                  </w:pPr>
                  <w:r w:rsidRPr="000545DD">
                    <w:rPr>
                      <w:rFonts w:ascii="Times New Roman" w:eastAsia="Times New Roman" w:hAnsi="Times New Roman"/>
                      <w:sz w:val="24"/>
                      <w:szCs w:val="24"/>
                      <w:lang w:eastAsia="ar-SA"/>
                    </w:rPr>
                    <w:t>Гофман А.Б. Семь лекций по истории социологии. М., КДУ; Высшая школа, 2008.</w:t>
                  </w:r>
                </w:p>
              </w:tc>
              <w:tc>
                <w:tcPr>
                  <w:tcW w:w="2157" w:type="dxa"/>
                  <w:tcBorders>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jc w:val="center"/>
                    <w:rPr>
                      <w:rFonts w:ascii="Times New Roman" w:eastAsia="Times New Roman" w:hAnsi="Times New Roman"/>
                      <w:sz w:val="24"/>
                      <w:szCs w:val="24"/>
                      <w:lang w:eastAsia="ar-SA"/>
                    </w:rPr>
                  </w:pPr>
                  <w:r w:rsidRPr="000545DD">
                    <w:rPr>
                      <w:rFonts w:ascii="Times New Roman" w:eastAsia="Times New Roman" w:hAnsi="Times New Roman"/>
                      <w:spacing w:val="-20"/>
                      <w:sz w:val="24"/>
                      <w:szCs w:val="24"/>
                      <w:lang w:eastAsia="ar-SA"/>
                    </w:rPr>
                    <w:t>Науч б-ка  КГПУ</w:t>
                  </w:r>
                </w:p>
                <w:p w:rsidR="000545DD" w:rsidRPr="000545DD" w:rsidRDefault="000545DD" w:rsidP="000545DD">
                  <w:pPr>
                    <w:suppressAutoHyphens/>
                    <w:spacing w:after="0" w:line="240" w:lineRule="auto"/>
                    <w:jc w:val="center"/>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32</w:t>
                  </w:r>
                </w:p>
              </w:tc>
              <w:tc>
                <w:tcPr>
                  <w:tcW w:w="1258" w:type="dxa"/>
                  <w:tcBorders>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jc w:val="center"/>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30</w:t>
                  </w:r>
                </w:p>
              </w:tc>
              <w:tc>
                <w:tcPr>
                  <w:tcW w:w="1095" w:type="dxa"/>
                  <w:tcBorders>
                    <w:left w:val="single" w:sz="4" w:space="0" w:color="000000"/>
                    <w:bottom w:val="single" w:sz="4" w:space="0" w:color="000000"/>
                    <w:right w:val="single" w:sz="4" w:space="0" w:color="000000"/>
                  </w:tcBorders>
                  <w:shd w:val="clear" w:color="auto" w:fill="auto"/>
                </w:tcPr>
                <w:p w:rsidR="000545DD" w:rsidRPr="000545DD" w:rsidRDefault="000545DD" w:rsidP="000545DD">
                  <w:pPr>
                    <w:suppressAutoHyphens/>
                    <w:snapToGrid w:val="0"/>
                    <w:spacing w:after="0" w:line="240" w:lineRule="auto"/>
                    <w:jc w:val="center"/>
                    <w:rPr>
                      <w:rFonts w:ascii="Times New Roman" w:eastAsia="Times New Roman" w:hAnsi="Times New Roman"/>
                      <w:sz w:val="24"/>
                      <w:szCs w:val="24"/>
                      <w:lang w:eastAsia="ar-SA"/>
                    </w:rPr>
                  </w:pPr>
                </w:p>
              </w:tc>
            </w:tr>
            <w:tr w:rsidR="000545DD" w:rsidRPr="000545DD">
              <w:trPr>
                <w:trHeight w:val="279"/>
              </w:trPr>
              <w:tc>
                <w:tcPr>
                  <w:tcW w:w="10136" w:type="dxa"/>
                  <w:tcBorders>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Кандауров В.И. Социология. М.: ИНФРА-М, 2011</w:t>
                  </w:r>
                </w:p>
              </w:tc>
              <w:tc>
                <w:tcPr>
                  <w:tcW w:w="2157" w:type="dxa"/>
                  <w:tcBorders>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jc w:val="center"/>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Краевая  научн. б-ка</w:t>
                  </w:r>
                </w:p>
                <w:p w:rsidR="000545DD" w:rsidRPr="000545DD" w:rsidRDefault="000545DD" w:rsidP="000545DD">
                  <w:pPr>
                    <w:suppressAutoHyphens/>
                    <w:spacing w:after="0" w:line="240" w:lineRule="auto"/>
                    <w:jc w:val="center"/>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10</w:t>
                  </w:r>
                </w:p>
              </w:tc>
              <w:tc>
                <w:tcPr>
                  <w:tcW w:w="1258" w:type="dxa"/>
                  <w:tcBorders>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jc w:val="center"/>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10</w:t>
                  </w:r>
                </w:p>
              </w:tc>
              <w:tc>
                <w:tcPr>
                  <w:tcW w:w="1095" w:type="dxa"/>
                  <w:tcBorders>
                    <w:left w:val="single" w:sz="4" w:space="0" w:color="000000"/>
                    <w:bottom w:val="single" w:sz="4" w:space="0" w:color="000000"/>
                    <w:right w:val="single" w:sz="4" w:space="0" w:color="000000"/>
                  </w:tcBorders>
                  <w:shd w:val="clear" w:color="auto" w:fill="auto"/>
                </w:tcPr>
                <w:p w:rsidR="000545DD" w:rsidRPr="000545DD" w:rsidRDefault="000545DD" w:rsidP="000545DD">
                  <w:pPr>
                    <w:suppressAutoHyphens/>
                    <w:snapToGrid w:val="0"/>
                    <w:spacing w:after="0" w:line="240" w:lineRule="auto"/>
                    <w:jc w:val="center"/>
                    <w:rPr>
                      <w:rFonts w:ascii="Times New Roman" w:eastAsia="Times New Roman" w:hAnsi="Times New Roman"/>
                      <w:sz w:val="24"/>
                      <w:szCs w:val="24"/>
                      <w:lang w:eastAsia="ar-SA"/>
                    </w:rPr>
                  </w:pPr>
                </w:p>
              </w:tc>
            </w:tr>
            <w:tr w:rsidR="000545DD" w:rsidRPr="000545DD">
              <w:trPr>
                <w:trHeight w:val="296"/>
              </w:trPr>
              <w:tc>
                <w:tcPr>
                  <w:tcW w:w="10136" w:type="dxa"/>
                  <w:tcBorders>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rPr>
                      <w:rFonts w:ascii="Times New Roman" w:eastAsia="Times New Roman" w:hAnsi="Times New Roman"/>
                      <w:spacing w:val="-20"/>
                      <w:sz w:val="24"/>
                      <w:szCs w:val="24"/>
                      <w:lang w:eastAsia="ar-SA"/>
                    </w:rPr>
                  </w:pPr>
                  <w:r w:rsidRPr="000545DD">
                    <w:rPr>
                      <w:rFonts w:ascii="Times New Roman" w:eastAsia="Times New Roman" w:hAnsi="Times New Roman"/>
                      <w:sz w:val="24"/>
                      <w:szCs w:val="24"/>
                      <w:lang w:eastAsia="ar-SA"/>
                    </w:rPr>
                    <w:t>Кравченко А.И. Социология: Учебник для ВУЗов.-12-е изд.-М.: Академический Проект, 2010.</w:t>
                  </w:r>
                </w:p>
              </w:tc>
              <w:tc>
                <w:tcPr>
                  <w:tcW w:w="2157" w:type="dxa"/>
                  <w:tcBorders>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jc w:val="center"/>
                    <w:rPr>
                      <w:rFonts w:ascii="Times New Roman" w:eastAsia="Times New Roman" w:hAnsi="Times New Roman"/>
                      <w:sz w:val="24"/>
                      <w:szCs w:val="24"/>
                      <w:lang w:eastAsia="ar-SA"/>
                    </w:rPr>
                  </w:pPr>
                  <w:r w:rsidRPr="000545DD">
                    <w:rPr>
                      <w:rFonts w:ascii="Times New Roman" w:eastAsia="Times New Roman" w:hAnsi="Times New Roman"/>
                      <w:spacing w:val="-20"/>
                      <w:sz w:val="24"/>
                      <w:szCs w:val="24"/>
                      <w:lang w:eastAsia="ar-SA"/>
                    </w:rPr>
                    <w:t>Науч б-ка  КГПУ</w:t>
                  </w:r>
                </w:p>
                <w:p w:rsidR="000545DD" w:rsidRPr="000545DD" w:rsidRDefault="000545DD" w:rsidP="000545DD">
                  <w:pPr>
                    <w:suppressAutoHyphens/>
                    <w:spacing w:after="0" w:line="240" w:lineRule="auto"/>
                    <w:jc w:val="center"/>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80</w:t>
                  </w:r>
                </w:p>
              </w:tc>
              <w:tc>
                <w:tcPr>
                  <w:tcW w:w="1258" w:type="dxa"/>
                  <w:tcBorders>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jc w:val="center"/>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80</w:t>
                  </w:r>
                </w:p>
              </w:tc>
              <w:tc>
                <w:tcPr>
                  <w:tcW w:w="1095" w:type="dxa"/>
                  <w:tcBorders>
                    <w:left w:val="single" w:sz="4" w:space="0" w:color="000000"/>
                    <w:bottom w:val="single" w:sz="4" w:space="0" w:color="000000"/>
                    <w:right w:val="single" w:sz="4" w:space="0" w:color="000000"/>
                  </w:tcBorders>
                  <w:shd w:val="clear" w:color="auto" w:fill="auto"/>
                </w:tcPr>
                <w:p w:rsidR="000545DD" w:rsidRPr="000545DD" w:rsidRDefault="000545DD" w:rsidP="000545DD">
                  <w:pPr>
                    <w:suppressAutoHyphens/>
                    <w:snapToGrid w:val="0"/>
                    <w:spacing w:after="0" w:line="240" w:lineRule="auto"/>
                    <w:jc w:val="center"/>
                    <w:rPr>
                      <w:rFonts w:ascii="Times New Roman" w:eastAsia="Times New Roman" w:hAnsi="Times New Roman"/>
                      <w:sz w:val="24"/>
                      <w:szCs w:val="24"/>
                      <w:lang w:eastAsia="ar-SA"/>
                    </w:rPr>
                  </w:pPr>
                </w:p>
              </w:tc>
            </w:tr>
            <w:tr w:rsidR="000545DD" w:rsidRPr="000545DD">
              <w:trPr>
                <w:trHeight w:val="279"/>
              </w:trPr>
              <w:tc>
                <w:tcPr>
                  <w:tcW w:w="10136" w:type="dxa"/>
                  <w:tcBorders>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rPr>
                      <w:rFonts w:ascii="Times New Roman" w:eastAsia="Times New Roman" w:hAnsi="Times New Roman"/>
                      <w:spacing w:val="-20"/>
                      <w:sz w:val="24"/>
                      <w:szCs w:val="24"/>
                      <w:lang w:eastAsia="ar-SA"/>
                    </w:rPr>
                  </w:pPr>
                  <w:r w:rsidRPr="000545DD">
                    <w:rPr>
                      <w:rFonts w:ascii="Times New Roman" w:eastAsia="Times New Roman" w:hAnsi="Times New Roman"/>
                      <w:sz w:val="24"/>
                      <w:szCs w:val="24"/>
                      <w:lang w:eastAsia="ar-SA"/>
                    </w:rPr>
                    <w:t>Социология: Учебник для вузов/А.И.Кравченко, В.Ф.Анурин.- СПб.: Питер, 2010</w:t>
                  </w:r>
                </w:p>
              </w:tc>
              <w:tc>
                <w:tcPr>
                  <w:tcW w:w="2157" w:type="dxa"/>
                  <w:tcBorders>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jc w:val="center"/>
                    <w:rPr>
                      <w:rFonts w:ascii="Times New Roman" w:eastAsia="Times New Roman" w:hAnsi="Times New Roman"/>
                      <w:sz w:val="24"/>
                      <w:szCs w:val="24"/>
                      <w:lang w:eastAsia="ar-SA"/>
                    </w:rPr>
                  </w:pPr>
                  <w:r w:rsidRPr="000545DD">
                    <w:rPr>
                      <w:rFonts w:ascii="Times New Roman" w:eastAsia="Times New Roman" w:hAnsi="Times New Roman"/>
                      <w:spacing w:val="-20"/>
                      <w:sz w:val="24"/>
                      <w:szCs w:val="24"/>
                      <w:lang w:eastAsia="ar-SA"/>
                    </w:rPr>
                    <w:t>Науч б-ка  КГПУ</w:t>
                  </w:r>
                </w:p>
                <w:p w:rsidR="000545DD" w:rsidRPr="000545DD" w:rsidRDefault="000545DD" w:rsidP="000545DD">
                  <w:pPr>
                    <w:suppressAutoHyphens/>
                    <w:spacing w:after="0" w:line="240" w:lineRule="auto"/>
                    <w:jc w:val="center"/>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20</w:t>
                  </w:r>
                </w:p>
              </w:tc>
              <w:tc>
                <w:tcPr>
                  <w:tcW w:w="1258" w:type="dxa"/>
                  <w:tcBorders>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jc w:val="center"/>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20</w:t>
                  </w:r>
                </w:p>
              </w:tc>
              <w:tc>
                <w:tcPr>
                  <w:tcW w:w="1095" w:type="dxa"/>
                  <w:tcBorders>
                    <w:left w:val="single" w:sz="4" w:space="0" w:color="000000"/>
                    <w:bottom w:val="single" w:sz="4" w:space="0" w:color="000000"/>
                    <w:right w:val="single" w:sz="4" w:space="0" w:color="000000"/>
                  </w:tcBorders>
                  <w:shd w:val="clear" w:color="auto" w:fill="auto"/>
                </w:tcPr>
                <w:p w:rsidR="000545DD" w:rsidRPr="000545DD" w:rsidRDefault="000545DD" w:rsidP="000545DD">
                  <w:pPr>
                    <w:suppressAutoHyphens/>
                    <w:snapToGrid w:val="0"/>
                    <w:spacing w:after="0" w:line="240" w:lineRule="auto"/>
                    <w:jc w:val="center"/>
                    <w:rPr>
                      <w:rFonts w:ascii="Times New Roman" w:eastAsia="Times New Roman" w:hAnsi="Times New Roman"/>
                      <w:sz w:val="24"/>
                      <w:szCs w:val="24"/>
                      <w:lang w:eastAsia="ar-SA"/>
                    </w:rPr>
                  </w:pPr>
                </w:p>
              </w:tc>
            </w:tr>
            <w:tr w:rsidR="000545DD" w:rsidRPr="000545DD">
              <w:trPr>
                <w:trHeight w:val="296"/>
              </w:trPr>
              <w:tc>
                <w:tcPr>
                  <w:tcW w:w="10136" w:type="dxa"/>
                  <w:tcBorders>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Фролов С.С. Общая социология : учебник / С. С. Фролов. - Москва : Проспект, 2011.</w:t>
                  </w:r>
                </w:p>
              </w:tc>
              <w:tc>
                <w:tcPr>
                  <w:tcW w:w="2157" w:type="dxa"/>
                  <w:tcBorders>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jc w:val="center"/>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Краевая  научн. б-ка</w:t>
                  </w:r>
                </w:p>
                <w:p w:rsidR="000545DD" w:rsidRPr="000545DD" w:rsidRDefault="000545DD" w:rsidP="000545DD">
                  <w:pPr>
                    <w:suppressAutoHyphens/>
                    <w:spacing w:after="0" w:line="240" w:lineRule="auto"/>
                    <w:jc w:val="center"/>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5</w:t>
                  </w:r>
                </w:p>
              </w:tc>
              <w:tc>
                <w:tcPr>
                  <w:tcW w:w="1258" w:type="dxa"/>
                  <w:tcBorders>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jc w:val="center"/>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5</w:t>
                  </w:r>
                </w:p>
              </w:tc>
              <w:tc>
                <w:tcPr>
                  <w:tcW w:w="1095" w:type="dxa"/>
                  <w:tcBorders>
                    <w:left w:val="single" w:sz="4" w:space="0" w:color="000000"/>
                    <w:bottom w:val="single" w:sz="4" w:space="0" w:color="000000"/>
                    <w:right w:val="single" w:sz="4" w:space="0" w:color="000000"/>
                  </w:tcBorders>
                  <w:shd w:val="clear" w:color="auto" w:fill="auto"/>
                </w:tcPr>
                <w:p w:rsidR="000545DD" w:rsidRPr="000545DD" w:rsidRDefault="000545DD" w:rsidP="000545DD">
                  <w:pPr>
                    <w:suppressAutoHyphens/>
                    <w:snapToGrid w:val="0"/>
                    <w:spacing w:after="0" w:line="240" w:lineRule="auto"/>
                    <w:jc w:val="center"/>
                    <w:rPr>
                      <w:rFonts w:ascii="Times New Roman" w:eastAsia="Times New Roman" w:hAnsi="Times New Roman"/>
                      <w:sz w:val="24"/>
                      <w:szCs w:val="24"/>
                      <w:lang w:eastAsia="ar-SA"/>
                    </w:rPr>
                  </w:pPr>
                </w:p>
              </w:tc>
            </w:tr>
            <w:tr w:rsidR="000545DD" w:rsidRPr="000545DD">
              <w:trPr>
                <w:trHeight w:val="279"/>
              </w:trPr>
              <w:tc>
                <w:tcPr>
                  <w:tcW w:w="10136"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jc w:val="center"/>
                    <w:rPr>
                      <w:rFonts w:ascii="Times New Roman" w:eastAsia="Times New Roman" w:hAnsi="Times New Roman"/>
                      <w:b/>
                      <w:sz w:val="24"/>
                      <w:szCs w:val="24"/>
                      <w:lang w:eastAsia="ar-SA"/>
                    </w:rPr>
                  </w:pPr>
                  <w:r w:rsidRPr="000545DD">
                    <w:rPr>
                      <w:rFonts w:ascii="Times New Roman" w:eastAsia="Times New Roman" w:hAnsi="Times New Roman"/>
                      <w:b/>
                      <w:sz w:val="24"/>
                      <w:szCs w:val="24"/>
                      <w:lang w:eastAsia="ar-SA"/>
                    </w:rPr>
                    <w:t>Дополнительная литература</w:t>
                  </w:r>
                </w:p>
              </w:tc>
              <w:tc>
                <w:tcPr>
                  <w:tcW w:w="2157"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suppressAutoHyphens/>
                    <w:snapToGrid w:val="0"/>
                    <w:spacing w:after="0" w:line="240" w:lineRule="auto"/>
                    <w:jc w:val="center"/>
                    <w:rPr>
                      <w:rFonts w:ascii="Times New Roman" w:eastAsia="Times New Roman" w:hAnsi="Times New Roman"/>
                      <w:sz w:val="24"/>
                      <w:szCs w:val="24"/>
                      <w:lang w:eastAsia="ar-SA"/>
                    </w:rPr>
                  </w:pPr>
                </w:p>
              </w:tc>
              <w:tc>
                <w:tcPr>
                  <w:tcW w:w="1258"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suppressAutoHyphens/>
                    <w:snapToGrid w:val="0"/>
                    <w:spacing w:after="0" w:line="240" w:lineRule="auto"/>
                    <w:jc w:val="center"/>
                    <w:rPr>
                      <w:rFonts w:ascii="Times New Roman" w:eastAsia="Times New Roman" w:hAnsi="Times New Roman"/>
                      <w:sz w:val="24"/>
                      <w:szCs w:val="24"/>
                      <w:lang w:eastAsia="ar-SA"/>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0545DD" w:rsidRPr="000545DD" w:rsidRDefault="000545DD" w:rsidP="000545DD">
                  <w:pPr>
                    <w:suppressAutoHyphens/>
                    <w:snapToGrid w:val="0"/>
                    <w:spacing w:after="0" w:line="240" w:lineRule="auto"/>
                    <w:jc w:val="center"/>
                    <w:rPr>
                      <w:rFonts w:ascii="Times New Roman" w:eastAsia="Times New Roman" w:hAnsi="Times New Roman"/>
                      <w:sz w:val="24"/>
                      <w:szCs w:val="24"/>
                      <w:lang w:eastAsia="ar-SA"/>
                    </w:rPr>
                  </w:pPr>
                </w:p>
              </w:tc>
            </w:tr>
            <w:tr w:rsidR="000545DD" w:rsidRPr="000545DD">
              <w:trPr>
                <w:trHeight w:val="296"/>
              </w:trPr>
              <w:tc>
                <w:tcPr>
                  <w:tcW w:w="10136"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jc w:val="center"/>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Модуль №1</w:t>
                  </w:r>
                </w:p>
              </w:tc>
              <w:tc>
                <w:tcPr>
                  <w:tcW w:w="2157"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suppressAutoHyphens/>
                    <w:snapToGrid w:val="0"/>
                    <w:spacing w:after="0" w:line="240" w:lineRule="auto"/>
                    <w:jc w:val="center"/>
                    <w:rPr>
                      <w:rFonts w:ascii="Times New Roman" w:eastAsia="Times New Roman" w:hAnsi="Times New Roman"/>
                      <w:sz w:val="24"/>
                      <w:szCs w:val="24"/>
                      <w:lang w:eastAsia="ar-SA"/>
                    </w:rPr>
                  </w:pPr>
                </w:p>
              </w:tc>
              <w:tc>
                <w:tcPr>
                  <w:tcW w:w="1258"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suppressAutoHyphens/>
                    <w:snapToGrid w:val="0"/>
                    <w:spacing w:after="0" w:line="240" w:lineRule="auto"/>
                    <w:jc w:val="center"/>
                    <w:rPr>
                      <w:rFonts w:ascii="Times New Roman" w:eastAsia="Times New Roman" w:hAnsi="Times New Roman"/>
                      <w:sz w:val="24"/>
                      <w:szCs w:val="24"/>
                      <w:lang w:eastAsia="ar-SA"/>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0545DD" w:rsidRPr="000545DD" w:rsidRDefault="000545DD" w:rsidP="000545DD">
                  <w:pPr>
                    <w:suppressAutoHyphens/>
                    <w:snapToGrid w:val="0"/>
                    <w:spacing w:after="0" w:line="240" w:lineRule="auto"/>
                    <w:jc w:val="center"/>
                    <w:rPr>
                      <w:rFonts w:ascii="Times New Roman" w:eastAsia="Times New Roman" w:hAnsi="Times New Roman"/>
                      <w:sz w:val="24"/>
                      <w:szCs w:val="24"/>
                      <w:lang w:eastAsia="ar-SA"/>
                    </w:rPr>
                  </w:pPr>
                </w:p>
              </w:tc>
            </w:tr>
            <w:tr w:rsidR="000545DD" w:rsidRPr="000545DD">
              <w:trPr>
                <w:trHeight w:val="296"/>
              </w:trPr>
              <w:tc>
                <w:tcPr>
                  <w:tcW w:w="10136"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jc w:val="both"/>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Журнал: Социлогическое обозрение.</w:t>
                  </w:r>
                </w:p>
              </w:tc>
              <w:tc>
                <w:tcPr>
                  <w:tcW w:w="2157"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jc w:val="center"/>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http://www.isras.ru/</w:t>
                  </w:r>
                </w:p>
              </w:tc>
              <w:tc>
                <w:tcPr>
                  <w:tcW w:w="1258"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suppressAutoHyphens/>
                    <w:snapToGrid w:val="0"/>
                    <w:spacing w:after="0" w:line="240" w:lineRule="auto"/>
                    <w:jc w:val="center"/>
                    <w:rPr>
                      <w:rFonts w:ascii="Times New Roman" w:eastAsia="Times New Roman" w:hAnsi="Times New Roman"/>
                      <w:sz w:val="24"/>
                      <w:szCs w:val="24"/>
                      <w:lang w:eastAsia="ar-SA"/>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0545DD" w:rsidRPr="000545DD" w:rsidRDefault="000545DD" w:rsidP="000545DD">
                  <w:pPr>
                    <w:suppressAutoHyphens/>
                    <w:snapToGrid w:val="0"/>
                    <w:spacing w:after="0" w:line="240" w:lineRule="auto"/>
                    <w:jc w:val="center"/>
                    <w:rPr>
                      <w:rFonts w:ascii="Times New Roman" w:eastAsia="Times New Roman" w:hAnsi="Times New Roman"/>
                      <w:sz w:val="24"/>
                      <w:szCs w:val="24"/>
                      <w:lang w:eastAsia="ar-SA"/>
                    </w:rPr>
                  </w:pPr>
                </w:p>
              </w:tc>
            </w:tr>
            <w:tr w:rsidR="000545DD" w:rsidRPr="000545DD">
              <w:trPr>
                <w:cantSplit/>
                <w:trHeight w:val="430"/>
              </w:trPr>
              <w:tc>
                <w:tcPr>
                  <w:tcW w:w="10136"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 xml:space="preserve"> Журнал: Общественные науки и современность. </w:t>
                  </w:r>
                </w:p>
              </w:tc>
              <w:tc>
                <w:tcPr>
                  <w:tcW w:w="2157"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jc w:val="center"/>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http://www.isras.ru/</w:t>
                  </w:r>
                </w:p>
              </w:tc>
              <w:tc>
                <w:tcPr>
                  <w:tcW w:w="1258"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suppressAutoHyphens/>
                    <w:snapToGrid w:val="0"/>
                    <w:spacing w:after="0" w:line="240" w:lineRule="auto"/>
                    <w:jc w:val="center"/>
                    <w:rPr>
                      <w:rFonts w:ascii="Times New Roman" w:eastAsia="Times New Roman" w:hAnsi="Times New Roman"/>
                      <w:sz w:val="24"/>
                      <w:szCs w:val="24"/>
                      <w:lang w:eastAsia="ar-SA"/>
                    </w:rPr>
                  </w:pPr>
                </w:p>
              </w:tc>
              <w:tc>
                <w:tcPr>
                  <w:tcW w:w="109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545DD" w:rsidRPr="000545DD" w:rsidRDefault="000545DD" w:rsidP="000545DD">
                  <w:pPr>
                    <w:suppressAutoHyphens/>
                    <w:snapToGrid w:val="0"/>
                    <w:spacing w:after="0" w:line="240" w:lineRule="auto"/>
                    <w:jc w:val="center"/>
                    <w:rPr>
                      <w:rFonts w:ascii="Times New Roman" w:eastAsia="Times New Roman" w:hAnsi="Times New Roman"/>
                      <w:sz w:val="24"/>
                      <w:szCs w:val="24"/>
                      <w:lang w:eastAsia="ar-SA"/>
                    </w:rPr>
                  </w:pPr>
                </w:p>
              </w:tc>
            </w:tr>
            <w:tr w:rsidR="000545DD" w:rsidRPr="000545DD">
              <w:trPr>
                <w:cantSplit/>
                <w:trHeight w:hRule="exact" w:val="353"/>
              </w:trPr>
              <w:tc>
                <w:tcPr>
                  <w:tcW w:w="10136"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 xml:space="preserve">Журнал: Социологос. </w:t>
                  </w:r>
                </w:p>
              </w:tc>
              <w:tc>
                <w:tcPr>
                  <w:tcW w:w="2157"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jc w:val="center"/>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http://www.isras.ru/</w:t>
                  </w:r>
                </w:p>
              </w:tc>
              <w:tc>
                <w:tcPr>
                  <w:tcW w:w="1258"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suppressAutoHyphens/>
                    <w:snapToGrid w:val="0"/>
                    <w:spacing w:after="0" w:line="240" w:lineRule="auto"/>
                    <w:jc w:val="center"/>
                    <w:rPr>
                      <w:rFonts w:ascii="Times New Roman" w:eastAsia="Times New Roman" w:hAnsi="Times New Roman"/>
                      <w:sz w:val="24"/>
                      <w:szCs w:val="24"/>
                      <w:lang w:eastAsia="ar-SA"/>
                    </w:rPr>
                  </w:pPr>
                </w:p>
              </w:tc>
              <w:tc>
                <w:tcPr>
                  <w:tcW w:w="10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545DD" w:rsidRPr="000545DD" w:rsidRDefault="000545DD" w:rsidP="000545DD">
                  <w:pPr>
                    <w:suppressAutoHyphens/>
                    <w:snapToGrid w:val="0"/>
                    <w:spacing w:after="0" w:line="240" w:lineRule="auto"/>
                    <w:jc w:val="center"/>
                    <w:rPr>
                      <w:rFonts w:ascii="Times New Roman" w:eastAsia="Times New Roman" w:hAnsi="Times New Roman"/>
                      <w:sz w:val="24"/>
                      <w:szCs w:val="24"/>
                      <w:lang w:eastAsia="ar-SA"/>
                    </w:rPr>
                  </w:pPr>
                </w:p>
              </w:tc>
            </w:tr>
            <w:tr w:rsidR="000545DD" w:rsidRPr="000545DD">
              <w:trPr>
                <w:cantSplit/>
                <w:trHeight w:hRule="exact" w:val="526"/>
              </w:trPr>
              <w:tc>
                <w:tcPr>
                  <w:tcW w:w="10136"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jc w:val="center"/>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Модуль №2</w:t>
                  </w:r>
                </w:p>
              </w:tc>
              <w:tc>
                <w:tcPr>
                  <w:tcW w:w="2157"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suppressAutoHyphens/>
                    <w:snapToGrid w:val="0"/>
                    <w:spacing w:after="0" w:line="240" w:lineRule="auto"/>
                    <w:jc w:val="center"/>
                    <w:rPr>
                      <w:rFonts w:ascii="Times New Roman" w:eastAsia="Times New Roman" w:hAnsi="Times New Roman"/>
                      <w:sz w:val="24"/>
                      <w:szCs w:val="24"/>
                      <w:lang w:eastAsia="ar-SA"/>
                    </w:rPr>
                  </w:pPr>
                </w:p>
              </w:tc>
              <w:tc>
                <w:tcPr>
                  <w:tcW w:w="1258"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suppressAutoHyphens/>
                    <w:snapToGrid w:val="0"/>
                    <w:spacing w:after="0" w:line="240" w:lineRule="auto"/>
                    <w:jc w:val="center"/>
                    <w:rPr>
                      <w:rFonts w:ascii="Times New Roman" w:eastAsia="Times New Roman" w:hAnsi="Times New Roman"/>
                      <w:sz w:val="24"/>
                      <w:szCs w:val="24"/>
                      <w:lang w:eastAsia="ar-SA"/>
                    </w:rPr>
                  </w:pPr>
                </w:p>
              </w:tc>
              <w:tc>
                <w:tcPr>
                  <w:tcW w:w="10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545DD" w:rsidRPr="000545DD" w:rsidRDefault="000545DD" w:rsidP="000545DD">
                  <w:pPr>
                    <w:suppressAutoHyphens/>
                    <w:snapToGrid w:val="0"/>
                    <w:spacing w:after="0" w:line="240" w:lineRule="auto"/>
                    <w:jc w:val="center"/>
                    <w:rPr>
                      <w:rFonts w:ascii="Times New Roman" w:eastAsia="Times New Roman" w:hAnsi="Times New Roman"/>
                      <w:sz w:val="24"/>
                      <w:szCs w:val="24"/>
                      <w:lang w:eastAsia="ar-SA"/>
                    </w:rPr>
                  </w:pPr>
                </w:p>
              </w:tc>
            </w:tr>
            <w:tr w:rsidR="000545DD" w:rsidRPr="000545DD">
              <w:trPr>
                <w:trHeight w:val="389"/>
              </w:trPr>
              <w:tc>
                <w:tcPr>
                  <w:tcW w:w="10136"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Журнал: Социологические исследования.</w:t>
                  </w:r>
                </w:p>
              </w:tc>
              <w:tc>
                <w:tcPr>
                  <w:tcW w:w="2157"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jc w:val="center"/>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http://www.isras.ru/</w:t>
                  </w:r>
                </w:p>
              </w:tc>
              <w:tc>
                <w:tcPr>
                  <w:tcW w:w="1258"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suppressAutoHyphens/>
                    <w:snapToGrid w:val="0"/>
                    <w:spacing w:after="0" w:line="240" w:lineRule="auto"/>
                    <w:jc w:val="center"/>
                    <w:rPr>
                      <w:rFonts w:ascii="Times New Roman" w:eastAsia="Times New Roman" w:hAnsi="Times New Roman"/>
                      <w:sz w:val="24"/>
                      <w:szCs w:val="24"/>
                      <w:lang w:eastAsia="ar-SA"/>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0545DD" w:rsidRPr="000545DD" w:rsidRDefault="000545DD" w:rsidP="000545DD">
                  <w:pPr>
                    <w:suppressAutoHyphens/>
                    <w:snapToGrid w:val="0"/>
                    <w:spacing w:after="0" w:line="240" w:lineRule="auto"/>
                    <w:jc w:val="center"/>
                    <w:rPr>
                      <w:rFonts w:ascii="Times New Roman" w:eastAsia="Times New Roman" w:hAnsi="Times New Roman"/>
                      <w:sz w:val="24"/>
                      <w:szCs w:val="24"/>
                      <w:lang w:eastAsia="ar-SA"/>
                    </w:rPr>
                  </w:pPr>
                </w:p>
              </w:tc>
            </w:tr>
            <w:tr w:rsidR="000545DD" w:rsidRPr="000545DD">
              <w:trPr>
                <w:trHeight w:val="589"/>
              </w:trPr>
              <w:tc>
                <w:tcPr>
                  <w:tcW w:w="10136"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 xml:space="preserve">Журнал: Вестник института социологии. </w:t>
                  </w:r>
                </w:p>
              </w:tc>
              <w:tc>
                <w:tcPr>
                  <w:tcW w:w="2157"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jc w:val="center"/>
                    <w:rPr>
                      <w:rFonts w:ascii="Times New Roman" w:eastAsia="Times New Roman" w:hAnsi="Times New Roman"/>
                      <w:sz w:val="28"/>
                      <w:szCs w:val="28"/>
                      <w:lang w:eastAsia="ar-SA"/>
                    </w:rPr>
                  </w:pPr>
                  <w:r w:rsidRPr="000545DD">
                    <w:rPr>
                      <w:rFonts w:ascii="Times New Roman" w:eastAsia="Times New Roman" w:hAnsi="Times New Roman"/>
                      <w:sz w:val="24"/>
                      <w:szCs w:val="24"/>
                      <w:lang w:eastAsia="ar-SA"/>
                    </w:rPr>
                    <w:t>http://www.isras.ru/</w:t>
                  </w:r>
                </w:p>
              </w:tc>
              <w:tc>
                <w:tcPr>
                  <w:tcW w:w="1258"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suppressAutoHyphens/>
                    <w:snapToGrid w:val="0"/>
                    <w:spacing w:after="0" w:line="240" w:lineRule="auto"/>
                    <w:jc w:val="center"/>
                    <w:rPr>
                      <w:rFonts w:ascii="Times New Roman" w:eastAsia="Times New Roman" w:hAnsi="Times New Roman"/>
                      <w:sz w:val="28"/>
                      <w:szCs w:val="28"/>
                      <w:lang w:eastAsia="ar-SA"/>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0545DD" w:rsidRPr="000545DD" w:rsidRDefault="000545DD" w:rsidP="000545DD">
                  <w:pPr>
                    <w:suppressAutoHyphens/>
                    <w:snapToGrid w:val="0"/>
                    <w:spacing w:after="0" w:line="240" w:lineRule="auto"/>
                    <w:jc w:val="center"/>
                    <w:rPr>
                      <w:rFonts w:ascii="Times New Roman" w:eastAsia="Times New Roman" w:hAnsi="Times New Roman"/>
                      <w:sz w:val="28"/>
                      <w:szCs w:val="28"/>
                      <w:lang w:eastAsia="ar-SA"/>
                    </w:rPr>
                  </w:pPr>
                </w:p>
              </w:tc>
            </w:tr>
            <w:tr w:rsidR="000545DD" w:rsidRPr="000545DD">
              <w:trPr>
                <w:trHeight w:val="589"/>
              </w:trPr>
              <w:tc>
                <w:tcPr>
                  <w:tcW w:w="10136"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Журнал: Политические исследования.</w:t>
                  </w:r>
                </w:p>
              </w:tc>
              <w:tc>
                <w:tcPr>
                  <w:tcW w:w="2157"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jc w:val="center"/>
                    <w:rPr>
                      <w:rFonts w:ascii="Times New Roman" w:eastAsia="Times New Roman" w:hAnsi="Times New Roman"/>
                      <w:sz w:val="28"/>
                      <w:szCs w:val="28"/>
                      <w:lang w:eastAsia="ar-SA"/>
                    </w:rPr>
                  </w:pPr>
                  <w:r w:rsidRPr="000545DD">
                    <w:rPr>
                      <w:rFonts w:ascii="Times New Roman" w:eastAsia="Times New Roman" w:hAnsi="Times New Roman"/>
                      <w:sz w:val="24"/>
                      <w:szCs w:val="24"/>
                      <w:lang w:eastAsia="ar-SA"/>
                    </w:rPr>
                    <w:t>http://www.isras.ru/</w:t>
                  </w:r>
                </w:p>
              </w:tc>
              <w:tc>
                <w:tcPr>
                  <w:tcW w:w="1258"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suppressAutoHyphens/>
                    <w:snapToGrid w:val="0"/>
                    <w:spacing w:after="0" w:line="240" w:lineRule="auto"/>
                    <w:jc w:val="center"/>
                    <w:rPr>
                      <w:rFonts w:ascii="Times New Roman" w:eastAsia="Times New Roman" w:hAnsi="Times New Roman"/>
                      <w:sz w:val="28"/>
                      <w:szCs w:val="28"/>
                      <w:lang w:eastAsia="ar-SA"/>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0545DD" w:rsidRPr="000545DD" w:rsidRDefault="000545DD" w:rsidP="000545DD">
                  <w:pPr>
                    <w:suppressAutoHyphens/>
                    <w:snapToGrid w:val="0"/>
                    <w:spacing w:after="0" w:line="240" w:lineRule="auto"/>
                    <w:jc w:val="center"/>
                    <w:rPr>
                      <w:rFonts w:ascii="Times New Roman" w:eastAsia="Times New Roman" w:hAnsi="Times New Roman"/>
                      <w:sz w:val="28"/>
                      <w:szCs w:val="28"/>
                      <w:lang w:eastAsia="ar-SA"/>
                    </w:rPr>
                  </w:pPr>
                </w:p>
              </w:tc>
            </w:tr>
            <w:tr w:rsidR="000545DD" w:rsidRPr="000545DD">
              <w:trPr>
                <w:trHeight w:val="589"/>
              </w:trPr>
              <w:tc>
                <w:tcPr>
                  <w:tcW w:w="10136"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jc w:val="center"/>
                    <w:rPr>
                      <w:rFonts w:ascii="Times New Roman" w:eastAsia="Times New Roman" w:hAnsi="Times New Roman"/>
                      <w:b/>
                      <w:sz w:val="28"/>
                      <w:szCs w:val="28"/>
                      <w:lang w:eastAsia="ar-SA"/>
                    </w:rPr>
                  </w:pPr>
                  <w:r w:rsidRPr="000545DD">
                    <w:rPr>
                      <w:rFonts w:ascii="Times New Roman" w:eastAsia="Times New Roman" w:hAnsi="Times New Roman"/>
                      <w:b/>
                      <w:sz w:val="24"/>
                      <w:szCs w:val="24"/>
                      <w:lang w:eastAsia="ar-SA"/>
                    </w:rPr>
                    <w:t>Интернет-ресурсы по всему курсу</w:t>
                  </w:r>
                </w:p>
              </w:tc>
              <w:tc>
                <w:tcPr>
                  <w:tcW w:w="2157"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suppressAutoHyphens/>
                    <w:snapToGrid w:val="0"/>
                    <w:spacing w:after="0" w:line="240" w:lineRule="auto"/>
                    <w:jc w:val="center"/>
                    <w:rPr>
                      <w:rFonts w:ascii="Times New Roman" w:eastAsia="Times New Roman" w:hAnsi="Times New Roman"/>
                      <w:sz w:val="28"/>
                      <w:szCs w:val="28"/>
                      <w:lang w:eastAsia="ar-SA"/>
                    </w:rPr>
                  </w:pPr>
                </w:p>
              </w:tc>
              <w:tc>
                <w:tcPr>
                  <w:tcW w:w="1258"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suppressAutoHyphens/>
                    <w:snapToGrid w:val="0"/>
                    <w:spacing w:after="0" w:line="240" w:lineRule="auto"/>
                    <w:jc w:val="center"/>
                    <w:rPr>
                      <w:rFonts w:ascii="Times New Roman" w:eastAsia="Times New Roman" w:hAnsi="Times New Roman"/>
                      <w:sz w:val="28"/>
                      <w:szCs w:val="28"/>
                      <w:lang w:eastAsia="ar-SA"/>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0545DD" w:rsidRPr="000545DD" w:rsidRDefault="000545DD" w:rsidP="000545DD">
                  <w:pPr>
                    <w:suppressAutoHyphens/>
                    <w:snapToGrid w:val="0"/>
                    <w:spacing w:after="0" w:line="240" w:lineRule="auto"/>
                    <w:jc w:val="center"/>
                    <w:rPr>
                      <w:rFonts w:ascii="Times New Roman" w:eastAsia="Times New Roman" w:hAnsi="Times New Roman"/>
                      <w:sz w:val="28"/>
                      <w:szCs w:val="28"/>
                      <w:lang w:eastAsia="ar-SA"/>
                    </w:rPr>
                  </w:pPr>
                </w:p>
              </w:tc>
            </w:tr>
            <w:tr w:rsidR="000545DD" w:rsidRPr="000545DD">
              <w:trPr>
                <w:trHeight w:val="589"/>
              </w:trPr>
              <w:tc>
                <w:tcPr>
                  <w:tcW w:w="10136"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Официальный сайт Института социологии РАН</w:t>
                  </w:r>
                </w:p>
                <w:tbl>
                  <w:tblPr>
                    <w:tblW w:w="0" w:type="auto"/>
                    <w:tblLook w:val="0000"/>
                  </w:tblPr>
                  <w:tblGrid>
                    <w:gridCol w:w="3606"/>
                  </w:tblGrid>
                  <w:tr w:rsidR="000545DD" w:rsidRPr="000545DD">
                    <w:tc>
                      <w:tcPr>
                        <w:tcW w:w="10075" w:type="dxa"/>
                        <w:tcBorders>
                          <w:top w:val="single" w:sz="4" w:space="0" w:color="000000"/>
                          <w:left w:val="single" w:sz="4" w:space="0" w:color="000000"/>
                          <w:bottom w:val="single" w:sz="4" w:space="0" w:color="000000"/>
                          <w:right w:val="single" w:sz="4" w:space="0" w:color="000000"/>
                        </w:tcBorders>
                        <w:shd w:val="clear" w:color="auto" w:fill="auto"/>
                      </w:tcPr>
                      <w:p w:rsidR="000545DD" w:rsidRPr="000545DD" w:rsidRDefault="000545DD" w:rsidP="000545DD">
                        <w:pPr>
                          <w:suppressAutoHyphens/>
                          <w:snapToGrid w:val="0"/>
                          <w:spacing w:after="0" w:line="240" w:lineRule="auto"/>
                          <w:rPr>
                            <w:rFonts w:ascii="Times New Roman" w:eastAsia="Times New Roman" w:hAnsi="Times New Roman"/>
                            <w:sz w:val="24"/>
                            <w:szCs w:val="24"/>
                            <w:lang w:eastAsia="ar-SA"/>
                          </w:rPr>
                        </w:pPr>
                      </w:p>
                    </w:tc>
                  </w:tr>
                </w:tbl>
                <w:p w:rsidR="000545DD" w:rsidRPr="000545DD" w:rsidRDefault="000545DD" w:rsidP="000545DD">
                  <w:pPr>
                    <w:suppressAutoHyphens/>
                    <w:spacing w:after="0" w:line="240" w:lineRule="auto"/>
                    <w:rPr>
                      <w:rFonts w:ascii="Times New Roman" w:eastAsia="Times New Roman" w:hAnsi="Times New Roman"/>
                      <w:sz w:val="24"/>
                      <w:szCs w:val="24"/>
                      <w:lang w:eastAsia="zh-CN"/>
                    </w:rPr>
                  </w:pPr>
                </w:p>
              </w:tc>
              <w:tc>
                <w:tcPr>
                  <w:tcW w:w="2157"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jc w:val="center"/>
                    <w:rPr>
                      <w:rFonts w:ascii="Times New Roman" w:eastAsia="Times New Roman" w:hAnsi="Times New Roman"/>
                      <w:sz w:val="28"/>
                      <w:szCs w:val="28"/>
                      <w:lang w:eastAsia="ar-SA"/>
                    </w:rPr>
                  </w:pPr>
                  <w:r w:rsidRPr="000545DD">
                    <w:rPr>
                      <w:rFonts w:ascii="Times New Roman" w:eastAsia="Times New Roman" w:hAnsi="Times New Roman"/>
                      <w:sz w:val="24"/>
                      <w:szCs w:val="24"/>
                      <w:lang w:val="en-US" w:eastAsia="ar-SA"/>
                    </w:rPr>
                    <w:t>http</w:t>
                  </w:r>
                  <w:r w:rsidRPr="000545DD">
                    <w:rPr>
                      <w:rFonts w:ascii="Times New Roman" w:eastAsia="Times New Roman" w:hAnsi="Times New Roman"/>
                      <w:sz w:val="24"/>
                      <w:szCs w:val="24"/>
                      <w:lang w:eastAsia="ar-SA"/>
                    </w:rPr>
                    <w:t>//</w:t>
                  </w:r>
                  <w:r w:rsidRPr="000545DD">
                    <w:rPr>
                      <w:rFonts w:ascii="Times New Roman" w:eastAsia="Times New Roman" w:hAnsi="Times New Roman"/>
                      <w:sz w:val="24"/>
                      <w:szCs w:val="24"/>
                      <w:lang w:val="en-US" w:eastAsia="ar-SA"/>
                    </w:rPr>
                    <w:t>www</w:t>
                  </w:r>
                  <w:r w:rsidRPr="000545DD">
                    <w:rPr>
                      <w:rFonts w:ascii="Times New Roman" w:eastAsia="Times New Roman" w:hAnsi="Times New Roman"/>
                      <w:sz w:val="24"/>
                      <w:szCs w:val="24"/>
                      <w:lang w:eastAsia="ar-SA"/>
                    </w:rPr>
                    <w:t>.</w:t>
                  </w:r>
                  <w:r w:rsidRPr="000545DD">
                    <w:rPr>
                      <w:rFonts w:ascii="Times New Roman" w:eastAsia="Times New Roman" w:hAnsi="Times New Roman"/>
                      <w:sz w:val="24"/>
                      <w:szCs w:val="24"/>
                      <w:lang w:val="en-US" w:eastAsia="ar-SA"/>
                    </w:rPr>
                    <w:t>isras</w:t>
                  </w:r>
                  <w:r w:rsidRPr="000545DD">
                    <w:rPr>
                      <w:rFonts w:ascii="Times New Roman" w:eastAsia="Times New Roman" w:hAnsi="Times New Roman"/>
                      <w:sz w:val="24"/>
                      <w:szCs w:val="24"/>
                      <w:lang w:eastAsia="ar-SA"/>
                    </w:rPr>
                    <w:t>.</w:t>
                  </w:r>
                  <w:r w:rsidRPr="000545DD">
                    <w:rPr>
                      <w:rFonts w:ascii="Times New Roman" w:eastAsia="Times New Roman" w:hAnsi="Times New Roman"/>
                      <w:sz w:val="24"/>
                      <w:szCs w:val="24"/>
                      <w:lang w:val="en-US" w:eastAsia="ar-SA"/>
                    </w:rPr>
                    <w:t>ru</w:t>
                  </w:r>
                  <w:r w:rsidRPr="000545DD">
                    <w:rPr>
                      <w:rFonts w:ascii="Times New Roman" w:eastAsia="Times New Roman" w:hAnsi="Times New Roman"/>
                      <w:sz w:val="24"/>
                      <w:szCs w:val="24"/>
                      <w:lang w:eastAsia="ar-SA"/>
                    </w:rPr>
                    <w:t>/</w:t>
                  </w:r>
                  <w:r w:rsidRPr="000545DD">
                    <w:rPr>
                      <w:rFonts w:ascii="Times New Roman" w:eastAsia="Times New Roman" w:hAnsi="Times New Roman"/>
                      <w:sz w:val="24"/>
                      <w:szCs w:val="24"/>
                      <w:lang w:val="en-US" w:eastAsia="ar-SA"/>
                    </w:rPr>
                    <w:t>news</w:t>
                  </w:r>
                  <w:r w:rsidRPr="000545DD">
                    <w:rPr>
                      <w:rFonts w:ascii="Times New Roman" w:eastAsia="Times New Roman" w:hAnsi="Times New Roman"/>
                      <w:sz w:val="24"/>
                      <w:szCs w:val="24"/>
                      <w:lang w:eastAsia="ar-SA"/>
                    </w:rPr>
                    <w:t>.</w:t>
                  </w:r>
                  <w:r w:rsidRPr="000545DD">
                    <w:rPr>
                      <w:rFonts w:ascii="Times New Roman" w:eastAsia="Times New Roman" w:hAnsi="Times New Roman"/>
                      <w:sz w:val="24"/>
                      <w:szCs w:val="24"/>
                      <w:lang w:val="en-US" w:eastAsia="ar-SA"/>
                    </w:rPr>
                    <w:t>html</w:t>
                  </w:r>
                </w:p>
              </w:tc>
              <w:tc>
                <w:tcPr>
                  <w:tcW w:w="1258"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suppressAutoHyphens/>
                    <w:snapToGrid w:val="0"/>
                    <w:spacing w:after="0" w:line="240" w:lineRule="auto"/>
                    <w:jc w:val="center"/>
                    <w:rPr>
                      <w:rFonts w:ascii="Times New Roman" w:eastAsia="Times New Roman" w:hAnsi="Times New Roman"/>
                      <w:sz w:val="28"/>
                      <w:szCs w:val="28"/>
                      <w:lang w:eastAsia="ar-SA"/>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0545DD" w:rsidRPr="000545DD" w:rsidRDefault="000545DD" w:rsidP="000545DD">
                  <w:pPr>
                    <w:suppressAutoHyphens/>
                    <w:snapToGrid w:val="0"/>
                    <w:spacing w:after="0" w:line="240" w:lineRule="auto"/>
                    <w:jc w:val="center"/>
                    <w:rPr>
                      <w:rFonts w:ascii="Times New Roman" w:eastAsia="Times New Roman" w:hAnsi="Times New Roman"/>
                      <w:sz w:val="28"/>
                      <w:szCs w:val="28"/>
                      <w:lang w:eastAsia="ar-SA"/>
                    </w:rPr>
                  </w:pPr>
                </w:p>
              </w:tc>
            </w:tr>
            <w:tr w:rsidR="000545DD" w:rsidRPr="000545DD">
              <w:trPr>
                <w:trHeight w:val="589"/>
              </w:trPr>
              <w:tc>
                <w:tcPr>
                  <w:tcW w:w="10136"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rPr>
                      <w:rFonts w:ascii="Times New Roman" w:eastAsia="Times New Roman" w:hAnsi="Times New Roman"/>
                      <w:sz w:val="24"/>
                      <w:szCs w:val="24"/>
                      <w:lang w:val="en-US" w:eastAsia="ar-SA"/>
                    </w:rPr>
                  </w:pPr>
                  <w:r w:rsidRPr="000545DD">
                    <w:rPr>
                      <w:rFonts w:ascii="Times New Roman" w:eastAsia="Times New Roman" w:hAnsi="Times New Roman"/>
                      <w:sz w:val="24"/>
                      <w:szCs w:val="24"/>
                      <w:lang w:eastAsia="ar-SA"/>
                    </w:rPr>
                    <w:t>Международная социологическая ассоциация (</w:t>
                  </w:r>
                  <w:r w:rsidRPr="000545DD">
                    <w:rPr>
                      <w:rFonts w:ascii="Times New Roman" w:eastAsia="Times New Roman" w:hAnsi="Times New Roman"/>
                      <w:sz w:val="24"/>
                      <w:szCs w:val="24"/>
                      <w:lang w:val="en-US" w:eastAsia="ar-SA"/>
                    </w:rPr>
                    <w:t>International</w:t>
                  </w:r>
                  <w:r w:rsidRPr="000545DD">
                    <w:rPr>
                      <w:rFonts w:ascii="Times New Roman" w:eastAsia="Times New Roman" w:hAnsi="Times New Roman"/>
                      <w:sz w:val="24"/>
                      <w:szCs w:val="24"/>
                      <w:lang w:eastAsia="ar-SA"/>
                    </w:rPr>
                    <w:t xml:space="preserve"> </w:t>
                  </w:r>
                  <w:r w:rsidRPr="000545DD">
                    <w:rPr>
                      <w:rFonts w:ascii="Times New Roman" w:eastAsia="Times New Roman" w:hAnsi="Times New Roman"/>
                      <w:sz w:val="24"/>
                      <w:szCs w:val="24"/>
                      <w:lang w:val="en-US" w:eastAsia="ar-SA"/>
                    </w:rPr>
                    <w:t>Sociological</w:t>
                  </w:r>
                  <w:r w:rsidRPr="000545DD">
                    <w:rPr>
                      <w:rFonts w:ascii="Times New Roman" w:eastAsia="Times New Roman" w:hAnsi="Times New Roman"/>
                      <w:sz w:val="24"/>
                      <w:szCs w:val="24"/>
                      <w:lang w:eastAsia="ar-SA"/>
                    </w:rPr>
                    <w:t xml:space="preserve"> </w:t>
                  </w:r>
                  <w:r w:rsidRPr="000545DD">
                    <w:rPr>
                      <w:rFonts w:ascii="Times New Roman" w:eastAsia="Times New Roman" w:hAnsi="Times New Roman"/>
                      <w:sz w:val="24"/>
                      <w:szCs w:val="24"/>
                      <w:lang w:val="en-US" w:eastAsia="ar-SA"/>
                    </w:rPr>
                    <w:t>Association</w:t>
                  </w:r>
                  <w:r w:rsidRPr="000545DD">
                    <w:rPr>
                      <w:rFonts w:ascii="Times New Roman" w:eastAsia="Times New Roman" w:hAnsi="Times New Roman"/>
                      <w:sz w:val="24"/>
                      <w:szCs w:val="24"/>
                      <w:lang w:eastAsia="ar-SA"/>
                    </w:rPr>
                    <w:t>)</w:t>
                  </w:r>
                </w:p>
              </w:tc>
              <w:tc>
                <w:tcPr>
                  <w:tcW w:w="2157"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jc w:val="center"/>
                    <w:rPr>
                      <w:rFonts w:ascii="Times New Roman" w:eastAsia="Times New Roman" w:hAnsi="Times New Roman"/>
                      <w:sz w:val="28"/>
                      <w:szCs w:val="28"/>
                      <w:lang w:val="en-US" w:eastAsia="ar-SA"/>
                    </w:rPr>
                  </w:pPr>
                  <w:r w:rsidRPr="000545DD">
                    <w:rPr>
                      <w:rFonts w:ascii="Times New Roman" w:eastAsia="Times New Roman" w:hAnsi="Times New Roman"/>
                      <w:sz w:val="24"/>
                      <w:szCs w:val="24"/>
                      <w:lang w:val="en-US" w:eastAsia="ar-SA"/>
                    </w:rPr>
                    <w:t>http//www.isa-sociolodgy.org</w:t>
                  </w:r>
                </w:p>
              </w:tc>
              <w:tc>
                <w:tcPr>
                  <w:tcW w:w="1258"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suppressAutoHyphens/>
                    <w:snapToGrid w:val="0"/>
                    <w:spacing w:after="0" w:line="240" w:lineRule="auto"/>
                    <w:jc w:val="center"/>
                    <w:rPr>
                      <w:rFonts w:ascii="Times New Roman" w:eastAsia="Times New Roman" w:hAnsi="Times New Roman"/>
                      <w:sz w:val="28"/>
                      <w:szCs w:val="28"/>
                      <w:lang w:val="en-US" w:eastAsia="ar-SA"/>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0545DD" w:rsidRPr="000545DD" w:rsidRDefault="000545DD" w:rsidP="000545DD">
                  <w:pPr>
                    <w:suppressAutoHyphens/>
                    <w:snapToGrid w:val="0"/>
                    <w:spacing w:after="0" w:line="240" w:lineRule="auto"/>
                    <w:jc w:val="center"/>
                    <w:rPr>
                      <w:rFonts w:ascii="Times New Roman" w:eastAsia="Times New Roman" w:hAnsi="Times New Roman"/>
                      <w:sz w:val="28"/>
                      <w:szCs w:val="28"/>
                      <w:lang w:val="en-US" w:eastAsia="ar-SA"/>
                    </w:rPr>
                  </w:pPr>
                </w:p>
              </w:tc>
            </w:tr>
            <w:tr w:rsidR="000545DD" w:rsidRPr="000545DD">
              <w:trPr>
                <w:trHeight w:val="589"/>
              </w:trPr>
              <w:tc>
                <w:tcPr>
                  <w:tcW w:w="10136"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rPr>
                      <w:rFonts w:ascii="Times New Roman" w:eastAsia="Times New Roman" w:hAnsi="Times New Roman"/>
                      <w:sz w:val="24"/>
                      <w:szCs w:val="24"/>
                      <w:lang w:val="en-US" w:eastAsia="ar-SA"/>
                    </w:rPr>
                  </w:pPr>
                  <w:r w:rsidRPr="000545DD">
                    <w:rPr>
                      <w:rFonts w:ascii="Times New Roman" w:eastAsia="Times New Roman" w:hAnsi="Times New Roman"/>
                      <w:sz w:val="24"/>
                      <w:szCs w:val="24"/>
                      <w:lang w:eastAsia="ar-SA"/>
                    </w:rPr>
                    <w:t>Европейская социологическая ассоциация</w:t>
                  </w:r>
                </w:p>
              </w:tc>
              <w:tc>
                <w:tcPr>
                  <w:tcW w:w="2157"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jc w:val="center"/>
                    <w:rPr>
                      <w:rFonts w:ascii="Times New Roman" w:eastAsia="Times New Roman" w:hAnsi="Times New Roman"/>
                      <w:sz w:val="28"/>
                      <w:szCs w:val="28"/>
                      <w:lang w:val="en-US" w:eastAsia="ar-SA"/>
                    </w:rPr>
                  </w:pPr>
                  <w:r w:rsidRPr="000545DD">
                    <w:rPr>
                      <w:rFonts w:ascii="Times New Roman" w:eastAsia="Times New Roman" w:hAnsi="Times New Roman"/>
                      <w:sz w:val="24"/>
                      <w:szCs w:val="24"/>
                      <w:lang w:val="en-US" w:eastAsia="ar-SA"/>
                    </w:rPr>
                    <w:t>http//www.valt.helsinki.fi/esa/</w:t>
                  </w:r>
                </w:p>
              </w:tc>
              <w:tc>
                <w:tcPr>
                  <w:tcW w:w="1258"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suppressAutoHyphens/>
                    <w:snapToGrid w:val="0"/>
                    <w:spacing w:after="0" w:line="240" w:lineRule="auto"/>
                    <w:jc w:val="center"/>
                    <w:rPr>
                      <w:rFonts w:ascii="Times New Roman" w:eastAsia="Times New Roman" w:hAnsi="Times New Roman"/>
                      <w:sz w:val="28"/>
                      <w:szCs w:val="28"/>
                      <w:lang w:val="en-US" w:eastAsia="ar-SA"/>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0545DD" w:rsidRPr="000545DD" w:rsidRDefault="000545DD" w:rsidP="000545DD">
                  <w:pPr>
                    <w:suppressAutoHyphens/>
                    <w:snapToGrid w:val="0"/>
                    <w:spacing w:after="0" w:line="240" w:lineRule="auto"/>
                    <w:jc w:val="center"/>
                    <w:rPr>
                      <w:rFonts w:ascii="Times New Roman" w:eastAsia="Times New Roman" w:hAnsi="Times New Roman"/>
                      <w:sz w:val="28"/>
                      <w:szCs w:val="28"/>
                      <w:lang w:val="en-US" w:eastAsia="ar-SA"/>
                    </w:rPr>
                  </w:pPr>
                </w:p>
              </w:tc>
            </w:tr>
            <w:tr w:rsidR="000545DD" w:rsidRPr="000545DD">
              <w:trPr>
                <w:trHeight w:val="589"/>
              </w:trPr>
              <w:tc>
                <w:tcPr>
                  <w:tcW w:w="10136"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 xml:space="preserve">Левада-Центр (Аналитический центр Юрия Левады) </w:t>
                  </w:r>
                </w:p>
              </w:tc>
              <w:tc>
                <w:tcPr>
                  <w:tcW w:w="2157"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jc w:val="center"/>
                    <w:rPr>
                      <w:rFonts w:ascii="Times New Roman" w:eastAsia="Times New Roman" w:hAnsi="Times New Roman"/>
                      <w:sz w:val="28"/>
                      <w:szCs w:val="28"/>
                      <w:lang w:eastAsia="ar-SA"/>
                    </w:rPr>
                  </w:pPr>
                  <w:r w:rsidRPr="000545DD">
                    <w:rPr>
                      <w:rFonts w:ascii="Times New Roman" w:eastAsia="Times New Roman" w:hAnsi="Times New Roman"/>
                      <w:sz w:val="24"/>
                      <w:szCs w:val="24"/>
                      <w:lang w:val="en-US" w:eastAsia="ar-SA"/>
                    </w:rPr>
                    <w:t>http</w:t>
                  </w:r>
                  <w:r w:rsidRPr="000545DD">
                    <w:rPr>
                      <w:rFonts w:ascii="Times New Roman" w:eastAsia="Times New Roman" w:hAnsi="Times New Roman"/>
                      <w:sz w:val="24"/>
                      <w:szCs w:val="24"/>
                      <w:lang w:eastAsia="ar-SA"/>
                    </w:rPr>
                    <w:t>//</w:t>
                  </w:r>
                  <w:r w:rsidRPr="000545DD">
                    <w:rPr>
                      <w:rFonts w:ascii="Times New Roman" w:eastAsia="Times New Roman" w:hAnsi="Times New Roman"/>
                      <w:sz w:val="24"/>
                      <w:szCs w:val="24"/>
                      <w:lang w:val="en-US" w:eastAsia="ar-SA"/>
                    </w:rPr>
                    <w:t>www</w:t>
                  </w:r>
                  <w:r w:rsidRPr="000545DD">
                    <w:rPr>
                      <w:rFonts w:ascii="Times New Roman" w:eastAsia="Times New Roman" w:hAnsi="Times New Roman"/>
                      <w:sz w:val="24"/>
                      <w:szCs w:val="24"/>
                      <w:lang w:eastAsia="ar-SA"/>
                    </w:rPr>
                    <w:t>.</w:t>
                  </w:r>
                  <w:r w:rsidRPr="000545DD">
                    <w:rPr>
                      <w:rFonts w:ascii="Times New Roman" w:eastAsia="Times New Roman" w:hAnsi="Times New Roman"/>
                      <w:sz w:val="24"/>
                      <w:szCs w:val="24"/>
                      <w:lang w:val="en-US" w:eastAsia="ar-SA"/>
                    </w:rPr>
                    <w:t>levada</w:t>
                  </w:r>
                  <w:r w:rsidRPr="000545DD">
                    <w:rPr>
                      <w:rFonts w:ascii="Times New Roman" w:eastAsia="Times New Roman" w:hAnsi="Times New Roman"/>
                      <w:sz w:val="24"/>
                      <w:szCs w:val="24"/>
                      <w:lang w:eastAsia="ar-SA"/>
                    </w:rPr>
                    <w:t>.</w:t>
                  </w:r>
                  <w:r w:rsidRPr="000545DD">
                    <w:rPr>
                      <w:rFonts w:ascii="Times New Roman" w:eastAsia="Times New Roman" w:hAnsi="Times New Roman"/>
                      <w:sz w:val="24"/>
                      <w:szCs w:val="24"/>
                      <w:lang w:val="en-US" w:eastAsia="ar-SA"/>
                    </w:rPr>
                    <w:t>ru</w:t>
                  </w:r>
                </w:p>
              </w:tc>
              <w:tc>
                <w:tcPr>
                  <w:tcW w:w="1258"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suppressAutoHyphens/>
                    <w:snapToGrid w:val="0"/>
                    <w:spacing w:after="0" w:line="240" w:lineRule="auto"/>
                    <w:jc w:val="center"/>
                    <w:rPr>
                      <w:rFonts w:ascii="Times New Roman" w:eastAsia="Times New Roman" w:hAnsi="Times New Roman"/>
                      <w:sz w:val="28"/>
                      <w:szCs w:val="28"/>
                      <w:lang w:eastAsia="ar-SA"/>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0545DD" w:rsidRPr="000545DD" w:rsidRDefault="000545DD" w:rsidP="000545DD">
                  <w:pPr>
                    <w:suppressAutoHyphens/>
                    <w:snapToGrid w:val="0"/>
                    <w:spacing w:after="0" w:line="240" w:lineRule="auto"/>
                    <w:jc w:val="center"/>
                    <w:rPr>
                      <w:rFonts w:ascii="Times New Roman" w:eastAsia="Times New Roman" w:hAnsi="Times New Roman"/>
                      <w:sz w:val="28"/>
                      <w:szCs w:val="28"/>
                      <w:lang w:eastAsia="ar-SA"/>
                    </w:rPr>
                  </w:pPr>
                </w:p>
              </w:tc>
            </w:tr>
            <w:tr w:rsidR="000545DD" w:rsidRPr="000545DD">
              <w:trPr>
                <w:trHeight w:val="589"/>
              </w:trPr>
              <w:tc>
                <w:tcPr>
                  <w:tcW w:w="10136"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Всероссийский центр изучения общественного мнения</w:t>
                  </w:r>
                </w:p>
              </w:tc>
              <w:tc>
                <w:tcPr>
                  <w:tcW w:w="2157"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jc w:val="center"/>
                    <w:rPr>
                      <w:rFonts w:ascii="Times New Roman" w:eastAsia="Times New Roman" w:hAnsi="Times New Roman"/>
                      <w:sz w:val="28"/>
                      <w:szCs w:val="28"/>
                      <w:lang w:eastAsia="ar-SA"/>
                    </w:rPr>
                  </w:pPr>
                  <w:r w:rsidRPr="000545DD">
                    <w:rPr>
                      <w:rFonts w:ascii="Times New Roman" w:eastAsia="Times New Roman" w:hAnsi="Times New Roman"/>
                      <w:sz w:val="24"/>
                      <w:szCs w:val="24"/>
                      <w:lang w:val="en-US" w:eastAsia="ar-SA"/>
                    </w:rPr>
                    <w:t>http</w:t>
                  </w:r>
                  <w:r w:rsidRPr="000545DD">
                    <w:rPr>
                      <w:rFonts w:ascii="Times New Roman" w:eastAsia="Times New Roman" w:hAnsi="Times New Roman"/>
                      <w:sz w:val="24"/>
                      <w:szCs w:val="24"/>
                      <w:lang w:eastAsia="ar-SA"/>
                    </w:rPr>
                    <w:t>//</w:t>
                  </w:r>
                  <w:r w:rsidRPr="000545DD">
                    <w:rPr>
                      <w:rFonts w:ascii="Times New Roman" w:eastAsia="Times New Roman" w:hAnsi="Times New Roman"/>
                      <w:sz w:val="24"/>
                      <w:szCs w:val="24"/>
                      <w:lang w:val="en-US" w:eastAsia="ar-SA"/>
                    </w:rPr>
                    <w:t>www</w:t>
                  </w:r>
                  <w:r w:rsidRPr="000545DD">
                    <w:rPr>
                      <w:rFonts w:ascii="Times New Roman" w:eastAsia="Times New Roman" w:hAnsi="Times New Roman"/>
                      <w:sz w:val="24"/>
                      <w:szCs w:val="24"/>
                      <w:lang w:eastAsia="ar-SA"/>
                    </w:rPr>
                    <w:t>.</w:t>
                  </w:r>
                  <w:r w:rsidRPr="000545DD">
                    <w:rPr>
                      <w:rFonts w:ascii="Times New Roman" w:eastAsia="Times New Roman" w:hAnsi="Times New Roman"/>
                      <w:sz w:val="24"/>
                      <w:szCs w:val="24"/>
                      <w:lang w:val="en-US" w:eastAsia="ar-SA"/>
                    </w:rPr>
                    <w:t>wciom</w:t>
                  </w:r>
                  <w:r w:rsidRPr="000545DD">
                    <w:rPr>
                      <w:rFonts w:ascii="Times New Roman" w:eastAsia="Times New Roman" w:hAnsi="Times New Roman"/>
                      <w:sz w:val="24"/>
                      <w:szCs w:val="24"/>
                      <w:lang w:eastAsia="ar-SA"/>
                    </w:rPr>
                    <w:t>.</w:t>
                  </w:r>
                  <w:r w:rsidRPr="000545DD">
                    <w:rPr>
                      <w:rFonts w:ascii="Times New Roman" w:eastAsia="Times New Roman" w:hAnsi="Times New Roman"/>
                      <w:sz w:val="24"/>
                      <w:szCs w:val="24"/>
                      <w:lang w:val="en-US" w:eastAsia="ar-SA"/>
                    </w:rPr>
                    <w:t>ru</w:t>
                  </w:r>
                </w:p>
              </w:tc>
              <w:tc>
                <w:tcPr>
                  <w:tcW w:w="1258"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suppressAutoHyphens/>
                    <w:snapToGrid w:val="0"/>
                    <w:spacing w:after="0" w:line="240" w:lineRule="auto"/>
                    <w:jc w:val="center"/>
                    <w:rPr>
                      <w:rFonts w:ascii="Times New Roman" w:eastAsia="Times New Roman" w:hAnsi="Times New Roman"/>
                      <w:sz w:val="28"/>
                      <w:szCs w:val="28"/>
                      <w:lang w:eastAsia="ar-SA"/>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0545DD" w:rsidRPr="000545DD" w:rsidRDefault="000545DD" w:rsidP="000545DD">
                  <w:pPr>
                    <w:suppressAutoHyphens/>
                    <w:snapToGrid w:val="0"/>
                    <w:spacing w:after="0" w:line="240" w:lineRule="auto"/>
                    <w:jc w:val="center"/>
                    <w:rPr>
                      <w:rFonts w:ascii="Times New Roman" w:eastAsia="Times New Roman" w:hAnsi="Times New Roman"/>
                      <w:sz w:val="28"/>
                      <w:szCs w:val="28"/>
                      <w:lang w:eastAsia="ar-SA"/>
                    </w:rPr>
                  </w:pPr>
                </w:p>
              </w:tc>
            </w:tr>
            <w:tr w:rsidR="000545DD" w:rsidRPr="000545DD">
              <w:trPr>
                <w:trHeight w:val="589"/>
              </w:trPr>
              <w:tc>
                <w:tcPr>
                  <w:tcW w:w="10136"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rPr>
                      <w:rFonts w:ascii="Times New Roman" w:eastAsia="Times New Roman" w:hAnsi="Times New Roman"/>
                      <w:sz w:val="24"/>
                      <w:szCs w:val="24"/>
                      <w:lang w:val="en-US" w:eastAsia="ar-SA"/>
                    </w:rPr>
                  </w:pPr>
                  <w:r w:rsidRPr="000545DD">
                    <w:rPr>
                      <w:rFonts w:ascii="Times New Roman" w:eastAsia="Times New Roman" w:hAnsi="Times New Roman"/>
                      <w:sz w:val="24"/>
                      <w:szCs w:val="24"/>
                      <w:lang w:eastAsia="ar-SA"/>
                    </w:rPr>
                    <w:lastRenderedPageBreak/>
                    <w:t>Центр социального прогнозирования</w:t>
                  </w:r>
                </w:p>
              </w:tc>
              <w:tc>
                <w:tcPr>
                  <w:tcW w:w="2157"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jc w:val="center"/>
                    <w:rPr>
                      <w:rFonts w:ascii="Times New Roman" w:eastAsia="Times New Roman" w:hAnsi="Times New Roman"/>
                      <w:sz w:val="28"/>
                      <w:szCs w:val="28"/>
                      <w:lang w:eastAsia="ar-SA"/>
                    </w:rPr>
                  </w:pPr>
                  <w:r w:rsidRPr="000545DD">
                    <w:rPr>
                      <w:rFonts w:ascii="Times New Roman" w:eastAsia="Times New Roman" w:hAnsi="Times New Roman"/>
                      <w:sz w:val="24"/>
                      <w:szCs w:val="24"/>
                      <w:lang w:val="en-US" w:eastAsia="ar-SA"/>
                    </w:rPr>
                    <w:t>http</w:t>
                  </w:r>
                  <w:r w:rsidRPr="000545DD">
                    <w:rPr>
                      <w:rFonts w:ascii="Times New Roman" w:eastAsia="Times New Roman" w:hAnsi="Times New Roman"/>
                      <w:sz w:val="24"/>
                      <w:szCs w:val="24"/>
                      <w:lang w:eastAsia="ar-SA"/>
                    </w:rPr>
                    <w:t>//</w:t>
                  </w:r>
                  <w:r w:rsidRPr="000545DD">
                    <w:rPr>
                      <w:rFonts w:ascii="Times New Roman" w:eastAsia="Times New Roman" w:hAnsi="Times New Roman"/>
                      <w:sz w:val="24"/>
                      <w:szCs w:val="24"/>
                      <w:lang w:val="en-US" w:eastAsia="ar-SA"/>
                    </w:rPr>
                    <w:t>www</w:t>
                  </w:r>
                  <w:r w:rsidRPr="000545DD">
                    <w:rPr>
                      <w:rFonts w:ascii="Times New Roman" w:eastAsia="Times New Roman" w:hAnsi="Times New Roman"/>
                      <w:sz w:val="24"/>
                      <w:szCs w:val="24"/>
                      <w:lang w:eastAsia="ar-SA"/>
                    </w:rPr>
                    <w:t>.</w:t>
                  </w:r>
                  <w:r w:rsidRPr="000545DD">
                    <w:rPr>
                      <w:rFonts w:ascii="Times New Roman" w:eastAsia="Times New Roman" w:hAnsi="Times New Roman"/>
                      <w:sz w:val="24"/>
                      <w:szCs w:val="24"/>
                      <w:lang w:val="en-US" w:eastAsia="ar-SA"/>
                    </w:rPr>
                    <w:t>socioprognoz</w:t>
                  </w:r>
                  <w:r w:rsidRPr="000545DD">
                    <w:rPr>
                      <w:rFonts w:ascii="Times New Roman" w:eastAsia="Times New Roman" w:hAnsi="Times New Roman"/>
                      <w:sz w:val="24"/>
                      <w:szCs w:val="24"/>
                      <w:lang w:eastAsia="ar-SA"/>
                    </w:rPr>
                    <w:t>.</w:t>
                  </w:r>
                  <w:r w:rsidRPr="000545DD">
                    <w:rPr>
                      <w:rFonts w:ascii="Times New Roman" w:eastAsia="Times New Roman" w:hAnsi="Times New Roman"/>
                      <w:sz w:val="24"/>
                      <w:szCs w:val="24"/>
                      <w:lang w:val="en-US" w:eastAsia="ar-SA"/>
                    </w:rPr>
                    <w:t>ru</w:t>
                  </w:r>
                </w:p>
              </w:tc>
              <w:tc>
                <w:tcPr>
                  <w:tcW w:w="1258"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suppressAutoHyphens/>
                    <w:snapToGrid w:val="0"/>
                    <w:spacing w:after="0" w:line="240" w:lineRule="auto"/>
                    <w:jc w:val="center"/>
                    <w:rPr>
                      <w:rFonts w:ascii="Times New Roman" w:eastAsia="Times New Roman" w:hAnsi="Times New Roman"/>
                      <w:sz w:val="28"/>
                      <w:szCs w:val="28"/>
                      <w:lang w:eastAsia="ar-SA"/>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0545DD" w:rsidRPr="000545DD" w:rsidRDefault="000545DD" w:rsidP="000545DD">
                  <w:pPr>
                    <w:suppressAutoHyphens/>
                    <w:snapToGrid w:val="0"/>
                    <w:spacing w:after="0" w:line="240" w:lineRule="auto"/>
                    <w:jc w:val="center"/>
                    <w:rPr>
                      <w:rFonts w:ascii="Times New Roman" w:eastAsia="Times New Roman" w:hAnsi="Times New Roman"/>
                      <w:sz w:val="28"/>
                      <w:szCs w:val="28"/>
                      <w:lang w:eastAsia="ar-SA"/>
                    </w:rPr>
                  </w:pPr>
                </w:p>
              </w:tc>
            </w:tr>
          </w:tbl>
          <w:p w:rsidR="000545DD" w:rsidRPr="000545DD" w:rsidRDefault="000545DD" w:rsidP="000545DD">
            <w:pPr>
              <w:widowControl w:val="0"/>
              <w:suppressAutoHyphens/>
              <w:spacing w:before="60" w:after="60" w:line="100" w:lineRule="atLeast"/>
              <w:textAlignment w:val="baseline"/>
              <w:rPr>
                <w:rFonts w:ascii="Times New Roman" w:eastAsia="Lucida Sans Unicode" w:hAnsi="Times New Roman" w:cs="Mangal"/>
                <w:b/>
                <w:kern w:val="1"/>
                <w:sz w:val="24"/>
                <w:szCs w:val="24"/>
                <w:lang w:eastAsia="hi-IN" w:bidi="hi-IN"/>
              </w:rPr>
            </w:pPr>
          </w:p>
        </w:tc>
      </w:tr>
      <w:tr w:rsidR="000545DD" w:rsidRPr="000545DD">
        <w:tc>
          <w:tcPr>
            <w:tcW w:w="9571" w:type="dxa"/>
            <w:shd w:val="clear" w:color="auto" w:fill="auto"/>
          </w:tcPr>
          <w:p w:rsidR="000545DD" w:rsidRPr="000545DD" w:rsidRDefault="000545DD" w:rsidP="000545DD">
            <w:pPr>
              <w:widowControl w:val="0"/>
              <w:suppressAutoHyphens/>
              <w:spacing w:before="60" w:after="60" w:line="100" w:lineRule="atLeast"/>
              <w:textAlignment w:val="baseline"/>
              <w:rPr>
                <w:rFonts w:ascii="Times New Roman" w:eastAsia="Lucida Sans Unicode" w:hAnsi="Times New Roman" w:cs="Mangal"/>
                <w:b/>
                <w:kern w:val="1"/>
                <w:sz w:val="24"/>
                <w:szCs w:val="24"/>
                <w:lang w:eastAsia="hi-IN" w:bidi="hi-IN"/>
              </w:rPr>
            </w:pPr>
            <w:r w:rsidRPr="000545DD">
              <w:rPr>
                <w:rFonts w:ascii="Times New Roman" w:eastAsia="Lucida Sans Unicode" w:hAnsi="Times New Roman" w:cs="Mangal"/>
                <w:b/>
                <w:kern w:val="1"/>
                <w:sz w:val="24"/>
                <w:szCs w:val="24"/>
                <w:lang w:eastAsia="hi-IN" w:bidi="hi-IN"/>
              </w:rPr>
              <w:lastRenderedPageBreak/>
              <w:t>Учебно-методическая обеспеченность самостоятельной работы</w:t>
            </w:r>
          </w:p>
        </w:tc>
      </w:tr>
      <w:tr w:rsidR="000545DD" w:rsidRPr="000545DD">
        <w:tc>
          <w:tcPr>
            <w:tcW w:w="9571" w:type="dxa"/>
            <w:shd w:val="clear" w:color="auto" w:fill="auto"/>
          </w:tcPr>
          <w:tbl>
            <w:tblPr>
              <w:tblW w:w="0" w:type="auto"/>
              <w:tblCellMar>
                <w:left w:w="0" w:type="dxa"/>
                <w:right w:w="0" w:type="dxa"/>
              </w:tblCellMar>
              <w:tblLook w:val="0000"/>
            </w:tblPr>
            <w:tblGrid>
              <w:gridCol w:w="283"/>
              <w:gridCol w:w="1272"/>
              <w:gridCol w:w="1183"/>
              <w:gridCol w:w="1417"/>
              <w:gridCol w:w="1364"/>
              <w:gridCol w:w="1126"/>
              <w:gridCol w:w="1158"/>
              <w:gridCol w:w="683"/>
              <w:gridCol w:w="859"/>
            </w:tblGrid>
            <w:tr w:rsidR="000545DD" w:rsidRPr="000545DD">
              <w:tc>
                <w:tcPr>
                  <w:tcW w:w="550"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widowControl w:val="0"/>
                    <w:suppressAutoHyphens/>
                    <w:snapToGrid w:val="0"/>
                    <w:spacing w:after="0" w:line="100" w:lineRule="atLeast"/>
                    <w:jc w:val="center"/>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w:t>
                  </w:r>
                </w:p>
                <w:p w:rsidR="000545DD" w:rsidRPr="000545DD" w:rsidRDefault="000545DD" w:rsidP="000545DD">
                  <w:pPr>
                    <w:widowControl w:val="0"/>
                    <w:suppressAutoHyphens/>
                    <w:spacing w:after="0" w:line="100" w:lineRule="atLeast"/>
                    <w:jc w:val="center"/>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п/п</w:t>
                  </w:r>
                </w:p>
              </w:tc>
              <w:tc>
                <w:tcPr>
                  <w:tcW w:w="1641"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widowControl w:val="0"/>
                    <w:suppressAutoHyphens/>
                    <w:snapToGrid w:val="0"/>
                    <w:spacing w:after="0" w:line="100" w:lineRule="atLeast"/>
                    <w:jc w:val="center"/>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Наименование</w:t>
                  </w:r>
                </w:p>
              </w:tc>
              <w:tc>
                <w:tcPr>
                  <w:tcW w:w="1619"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widowControl w:val="0"/>
                    <w:suppressAutoHyphens/>
                    <w:snapToGrid w:val="0"/>
                    <w:spacing w:after="0" w:line="100" w:lineRule="atLeast"/>
                    <w:jc w:val="center"/>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Вид</w:t>
                  </w:r>
                </w:p>
              </w:tc>
              <w:tc>
                <w:tcPr>
                  <w:tcW w:w="3598"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widowControl w:val="0"/>
                    <w:suppressAutoHyphens/>
                    <w:snapToGrid w:val="0"/>
                    <w:spacing w:after="0" w:line="100" w:lineRule="atLeast"/>
                    <w:jc w:val="center"/>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Форма доступа</w:t>
                  </w:r>
                </w:p>
              </w:tc>
              <w:tc>
                <w:tcPr>
                  <w:tcW w:w="3954"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widowControl w:val="0"/>
                    <w:suppressAutoHyphens/>
                    <w:snapToGrid w:val="0"/>
                    <w:spacing w:after="0" w:line="100" w:lineRule="atLeast"/>
                    <w:jc w:val="center"/>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Рекомендуемое</w:t>
                  </w:r>
                </w:p>
                <w:p w:rsidR="000545DD" w:rsidRPr="000545DD" w:rsidRDefault="000545DD" w:rsidP="000545DD">
                  <w:pPr>
                    <w:widowControl w:val="0"/>
                    <w:suppressAutoHyphens/>
                    <w:spacing w:after="0" w:line="100" w:lineRule="atLeast"/>
                    <w:jc w:val="center"/>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использование</w:t>
                  </w:r>
                </w:p>
              </w:tc>
              <w:tc>
                <w:tcPr>
                  <w:tcW w:w="1979"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widowControl w:val="0"/>
                    <w:suppressAutoHyphens/>
                    <w:snapToGrid w:val="0"/>
                    <w:spacing w:after="0" w:line="100" w:lineRule="atLeast"/>
                    <w:jc w:val="center"/>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Потребность</w:t>
                  </w:r>
                </w:p>
              </w:tc>
              <w:tc>
                <w:tcPr>
                  <w:tcW w:w="1279"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widowControl w:val="0"/>
                    <w:suppressAutoHyphens/>
                    <w:snapToGrid w:val="0"/>
                    <w:spacing w:after="0" w:line="100" w:lineRule="atLeast"/>
                    <w:jc w:val="center"/>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Альтернатив. замены</w:t>
                  </w:r>
                </w:p>
              </w:tc>
              <w:tc>
                <w:tcPr>
                  <w:tcW w:w="563"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widowControl w:val="0"/>
                    <w:suppressAutoHyphens/>
                    <w:snapToGrid w:val="0"/>
                    <w:spacing w:after="0" w:line="100" w:lineRule="atLeast"/>
                    <w:jc w:val="center"/>
                    <w:textAlignment w:val="baseline"/>
                    <w:rPr>
                      <w:rFonts w:ascii="Times New Roman" w:eastAsia="Lucida Sans Unicode" w:hAnsi="Times New Roman" w:cs="Mangal"/>
                      <w:kern w:val="1"/>
                      <w:sz w:val="20"/>
                      <w:szCs w:val="20"/>
                      <w:lang w:eastAsia="ar-SA" w:bidi="hi-IN"/>
                    </w:rPr>
                  </w:pPr>
                  <w:r w:rsidRPr="000545DD">
                    <w:rPr>
                      <w:rFonts w:ascii="Times New Roman" w:eastAsia="Lucida Sans Unicode" w:hAnsi="Times New Roman" w:cs="Mangal"/>
                      <w:kern w:val="1"/>
                      <w:lang w:eastAsia="ar-SA" w:bidi="hi-IN"/>
                    </w:rPr>
                    <w:t>Отв.</w:t>
                  </w:r>
                </w:p>
              </w:tc>
              <w:tc>
                <w:tcPr>
                  <w:tcW w:w="589" w:type="dxa"/>
                  <w:tcBorders>
                    <w:top w:val="single" w:sz="4" w:space="0" w:color="000000"/>
                    <w:left w:val="single" w:sz="4" w:space="0" w:color="000000"/>
                    <w:bottom w:val="single" w:sz="4" w:space="0" w:color="000000"/>
                    <w:right w:val="single" w:sz="4" w:space="0" w:color="000000"/>
                  </w:tcBorders>
                  <w:shd w:val="clear" w:color="auto" w:fill="auto"/>
                </w:tcPr>
                <w:p w:rsidR="000545DD" w:rsidRPr="000545DD" w:rsidRDefault="000545DD" w:rsidP="000545DD">
                  <w:pPr>
                    <w:widowControl w:val="0"/>
                    <w:suppressAutoHyphens/>
                    <w:snapToGrid w:val="0"/>
                    <w:spacing w:after="0" w:line="100" w:lineRule="atLeast"/>
                    <w:jc w:val="center"/>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sz w:val="20"/>
                      <w:szCs w:val="20"/>
                      <w:lang w:eastAsia="ar-SA" w:bidi="hi-IN"/>
                    </w:rPr>
                    <w:t>Стоимость</w:t>
                  </w:r>
                </w:p>
              </w:tc>
            </w:tr>
            <w:tr w:rsidR="000545DD" w:rsidRPr="000545DD">
              <w:tc>
                <w:tcPr>
                  <w:tcW w:w="550" w:type="dxa"/>
                  <w:tcBorders>
                    <w:left w:val="single" w:sz="4" w:space="0" w:color="000000"/>
                    <w:bottom w:val="single" w:sz="4" w:space="0" w:color="000000"/>
                  </w:tcBorders>
                  <w:shd w:val="clear" w:color="auto" w:fill="auto"/>
                </w:tcPr>
                <w:p w:rsidR="000545DD" w:rsidRPr="000545DD" w:rsidRDefault="000545DD" w:rsidP="000545DD">
                  <w:pPr>
                    <w:widowControl w:val="0"/>
                    <w:suppressAutoHyphens/>
                    <w:snapToGrid w:val="0"/>
                    <w:spacing w:after="0" w:line="100" w:lineRule="atLeast"/>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1</w:t>
                  </w:r>
                </w:p>
              </w:tc>
              <w:tc>
                <w:tcPr>
                  <w:tcW w:w="1641" w:type="dxa"/>
                  <w:tcBorders>
                    <w:left w:val="single" w:sz="4" w:space="0" w:color="000000"/>
                    <w:bottom w:val="single" w:sz="4" w:space="0" w:color="000000"/>
                  </w:tcBorders>
                  <w:shd w:val="clear" w:color="auto" w:fill="auto"/>
                </w:tcPr>
                <w:p w:rsidR="000545DD" w:rsidRPr="000545DD" w:rsidRDefault="000545DD" w:rsidP="000545DD">
                  <w:pPr>
                    <w:widowControl w:val="0"/>
                    <w:suppressAutoHyphens/>
                    <w:snapToGrid w:val="0"/>
                    <w:spacing w:after="0" w:line="100" w:lineRule="atLeast"/>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Словарь терминов и понятий</w:t>
                  </w:r>
                </w:p>
              </w:tc>
              <w:tc>
                <w:tcPr>
                  <w:tcW w:w="1619" w:type="dxa"/>
                  <w:tcBorders>
                    <w:left w:val="single" w:sz="4" w:space="0" w:color="000000"/>
                    <w:bottom w:val="single" w:sz="4" w:space="0" w:color="000000"/>
                  </w:tcBorders>
                  <w:shd w:val="clear" w:color="auto" w:fill="auto"/>
                </w:tcPr>
                <w:p w:rsidR="000545DD" w:rsidRPr="000545DD" w:rsidRDefault="000545DD" w:rsidP="000545DD">
                  <w:pPr>
                    <w:widowControl w:val="0"/>
                    <w:suppressAutoHyphens/>
                    <w:snapToGrid w:val="0"/>
                    <w:spacing w:after="0" w:line="100" w:lineRule="atLeast"/>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Печатный.</w:t>
                  </w:r>
                </w:p>
                <w:p w:rsidR="000545DD" w:rsidRPr="000545DD" w:rsidRDefault="000545DD" w:rsidP="000545DD">
                  <w:pPr>
                    <w:widowControl w:val="0"/>
                    <w:suppressAutoHyphens/>
                    <w:spacing w:after="0" w:line="100" w:lineRule="atLeast"/>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Электронный</w:t>
                  </w:r>
                </w:p>
                <w:p w:rsidR="000545DD" w:rsidRPr="000545DD" w:rsidRDefault="000545DD" w:rsidP="000545DD">
                  <w:pPr>
                    <w:widowControl w:val="0"/>
                    <w:suppressAutoHyphens/>
                    <w:spacing w:after="0" w:line="100" w:lineRule="atLeast"/>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w:t>
                  </w:r>
                  <w:r w:rsidRPr="000545DD">
                    <w:rPr>
                      <w:rFonts w:ascii="Times New Roman" w:eastAsia="Lucida Sans Unicode" w:hAnsi="Times New Roman" w:cs="Mangal"/>
                      <w:kern w:val="1"/>
                      <w:lang w:val="en-US" w:eastAsia="ar-SA" w:bidi="hi-IN"/>
                    </w:rPr>
                    <w:t>Word)</w:t>
                  </w:r>
                  <w:r w:rsidRPr="000545DD">
                    <w:rPr>
                      <w:rFonts w:ascii="Times New Roman" w:eastAsia="Lucida Sans Unicode" w:hAnsi="Times New Roman" w:cs="Mangal"/>
                      <w:kern w:val="1"/>
                      <w:lang w:eastAsia="ar-SA" w:bidi="hi-IN"/>
                    </w:rPr>
                    <w:t>.</w:t>
                  </w:r>
                </w:p>
                <w:p w:rsidR="000545DD" w:rsidRPr="000545DD" w:rsidRDefault="000545DD" w:rsidP="000545DD">
                  <w:pPr>
                    <w:widowControl w:val="0"/>
                    <w:suppressAutoHyphens/>
                    <w:spacing w:after="0" w:line="100" w:lineRule="atLeast"/>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Сетевой</w:t>
                  </w:r>
                </w:p>
              </w:tc>
              <w:tc>
                <w:tcPr>
                  <w:tcW w:w="3598" w:type="dxa"/>
                  <w:tcBorders>
                    <w:left w:val="single" w:sz="4" w:space="0" w:color="000000"/>
                    <w:bottom w:val="single" w:sz="4" w:space="0" w:color="000000"/>
                  </w:tcBorders>
                  <w:shd w:val="clear" w:color="auto" w:fill="auto"/>
                </w:tcPr>
                <w:p w:rsidR="000545DD" w:rsidRPr="000545DD" w:rsidRDefault="000545DD" w:rsidP="000545DD">
                  <w:pPr>
                    <w:widowControl w:val="0"/>
                    <w:suppressAutoHyphens/>
                    <w:snapToGrid w:val="0"/>
                    <w:spacing w:after="0" w:line="100" w:lineRule="atLeast"/>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Ресурсный центр.</w:t>
                  </w:r>
                </w:p>
                <w:p w:rsidR="000545DD" w:rsidRPr="000545DD" w:rsidRDefault="000545DD" w:rsidP="000545DD">
                  <w:pPr>
                    <w:widowControl w:val="0"/>
                    <w:suppressAutoHyphens/>
                    <w:spacing w:after="0" w:line="100" w:lineRule="atLeast"/>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Библиотека.</w:t>
                  </w:r>
                </w:p>
                <w:p w:rsidR="000545DD" w:rsidRPr="000545DD" w:rsidRDefault="000545DD" w:rsidP="000545DD">
                  <w:pPr>
                    <w:widowControl w:val="0"/>
                    <w:suppressAutoHyphens/>
                    <w:spacing w:after="0" w:line="100" w:lineRule="atLeast"/>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Портал  центра дистанционного образования</w:t>
                  </w:r>
                </w:p>
              </w:tc>
              <w:tc>
                <w:tcPr>
                  <w:tcW w:w="3954" w:type="dxa"/>
                  <w:tcBorders>
                    <w:left w:val="single" w:sz="4" w:space="0" w:color="000000"/>
                    <w:bottom w:val="single" w:sz="4" w:space="0" w:color="000000"/>
                  </w:tcBorders>
                  <w:shd w:val="clear" w:color="auto" w:fill="auto"/>
                </w:tcPr>
                <w:p w:rsidR="000545DD" w:rsidRPr="000545DD" w:rsidRDefault="000545DD" w:rsidP="000545DD">
                  <w:pPr>
                    <w:widowControl w:val="0"/>
                    <w:suppressAutoHyphens/>
                    <w:snapToGrid w:val="0"/>
                    <w:spacing w:after="0" w:line="100" w:lineRule="atLeast"/>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Очная, вечерняя</w:t>
                  </w:r>
                </w:p>
                <w:p w:rsidR="000545DD" w:rsidRPr="000545DD" w:rsidRDefault="000545DD" w:rsidP="000545DD">
                  <w:pPr>
                    <w:widowControl w:val="0"/>
                    <w:suppressAutoHyphens/>
                    <w:spacing w:after="0" w:line="100" w:lineRule="atLeast"/>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формы – электронный.</w:t>
                  </w:r>
                </w:p>
                <w:p w:rsidR="000545DD" w:rsidRPr="000545DD" w:rsidRDefault="000545DD" w:rsidP="000545DD">
                  <w:pPr>
                    <w:widowControl w:val="0"/>
                    <w:tabs>
                      <w:tab w:val="right" w:pos="3947"/>
                    </w:tabs>
                    <w:suppressAutoHyphens/>
                    <w:spacing w:after="0" w:line="100" w:lineRule="atLeast"/>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Заочная форма – печатный.</w:t>
                  </w:r>
                </w:p>
              </w:tc>
              <w:tc>
                <w:tcPr>
                  <w:tcW w:w="1979" w:type="dxa"/>
                  <w:tcBorders>
                    <w:left w:val="single" w:sz="4" w:space="0" w:color="000000"/>
                    <w:bottom w:val="single" w:sz="4" w:space="0" w:color="000000"/>
                  </w:tcBorders>
                  <w:shd w:val="clear" w:color="auto" w:fill="auto"/>
                </w:tcPr>
                <w:p w:rsidR="000545DD" w:rsidRPr="000545DD" w:rsidRDefault="000545DD" w:rsidP="000545DD">
                  <w:pPr>
                    <w:widowControl w:val="0"/>
                    <w:suppressAutoHyphens/>
                    <w:snapToGrid w:val="0"/>
                    <w:spacing w:after="0" w:line="100" w:lineRule="atLeast"/>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Очн., вечерн. – 20 дисков.</w:t>
                  </w:r>
                </w:p>
                <w:p w:rsidR="000545DD" w:rsidRPr="000545DD" w:rsidRDefault="000545DD" w:rsidP="000545DD">
                  <w:pPr>
                    <w:widowControl w:val="0"/>
                    <w:suppressAutoHyphens/>
                    <w:spacing w:after="0" w:line="100" w:lineRule="atLeast"/>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Заочная – 50 печатн. экз. Дистанц. – трафик…</w:t>
                  </w:r>
                </w:p>
              </w:tc>
              <w:tc>
                <w:tcPr>
                  <w:tcW w:w="1279" w:type="dxa"/>
                  <w:tcBorders>
                    <w:left w:val="single" w:sz="4" w:space="0" w:color="000000"/>
                    <w:bottom w:val="single" w:sz="4" w:space="0" w:color="000000"/>
                  </w:tcBorders>
                  <w:shd w:val="clear" w:color="auto" w:fill="auto"/>
                </w:tcPr>
                <w:p w:rsidR="000545DD" w:rsidRPr="000545DD" w:rsidRDefault="000545DD" w:rsidP="000545DD">
                  <w:pPr>
                    <w:widowControl w:val="0"/>
                    <w:suppressAutoHyphens/>
                    <w:snapToGrid w:val="0"/>
                    <w:spacing w:after="0" w:line="100" w:lineRule="atLeast"/>
                    <w:textAlignment w:val="baseline"/>
                    <w:rPr>
                      <w:rFonts w:ascii="Times New Roman" w:eastAsia="Lucida Sans Unicode" w:hAnsi="Times New Roman" w:cs="Mangal"/>
                      <w:kern w:val="1"/>
                      <w:lang w:eastAsia="ar-SA" w:bidi="hi-IN"/>
                    </w:rPr>
                  </w:pPr>
                </w:p>
              </w:tc>
              <w:tc>
                <w:tcPr>
                  <w:tcW w:w="563" w:type="dxa"/>
                  <w:tcBorders>
                    <w:left w:val="single" w:sz="4" w:space="0" w:color="000000"/>
                    <w:bottom w:val="single" w:sz="4" w:space="0" w:color="000000"/>
                  </w:tcBorders>
                  <w:shd w:val="clear" w:color="auto" w:fill="auto"/>
                </w:tcPr>
                <w:p w:rsidR="000545DD" w:rsidRPr="000545DD" w:rsidRDefault="000545DD" w:rsidP="000545DD">
                  <w:pPr>
                    <w:widowControl w:val="0"/>
                    <w:suppressAutoHyphens/>
                    <w:snapToGrid w:val="0"/>
                    <w:spacing w:after="0" w:line="100" w:lineRule="atLeast"/>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Мусина Т.М.</w:t>
                  </w:r>
                </w:p>
              </w:tc>
              <w:tc>
                <w:tcPr>
                  <w:tcW w:w="589" w:type="dxa"/>
                  <w:tcBorders>
                    <w:left w:val="single" w:sz="4" w:space="0" w:color="000000"/>
                    <w:bottom w:val="single" w:sz="4" w:space="0" w:color="000000"/>
                    <w:right w:val="single" w:sz="4" w:space="0" w:color="000000"/>
                  </w:tcBorders>
                  <w:shd w:val="clear" w:color="auto" w:fill="auto"/>
                </w:tcPr>
                <w:p w:rsidR="000545DD" w:rsidRPr="000545DD" w:rsidRDefault="000545DD" w:rsidP="000545DD">
                  <w:pPr>
                    <w:widowControl w:val="0"/>
                    <w:suppressAutoHyphens/>
                    <w:snapToGrid w:val="0"/>
                    <w:spacing w:after="0" w:line="100" w:lineRule="atLeast"/>
                    <w:textAlignment w:val="baseline"/>
                    <w:rPr>
                      <w:rFonts w:ascii="Times New Roman" w:eastAsia="Lucida Sans Unicode" w:hAnsi="Times New Roman" w:cs="Mangal"/>
                      <w:kern w:val="1"/>
                      <w:lang w:eastAsia="ar-SA" w:bidi="hi-IN"/>
                    </w:rPr>
                  </w:pPr>
                </w:p>
              </w:tc>
            </w:tr>
            <w:tr w:rsidR="000545DD" w:rsidRPr="000545DD">
              <w:tc>
                <w:tcPr>
                  <w:tcW w:w="550" w:type="dxa"/>
                  <w:tcBorders>
                    <w:left w:val="single" w:sz="4" w:space="0" w:color="000000"/>
                    <w:bottom w:val="single" w:sz="4" w:space="0" w:color="000000"/>
                  </w:tcBorders>
                  <w:shd w:val="clear" w:color="auto" w:fill="auto"/>
                </w:tcPr>
                <w:p w:rsidR="000545DD" w:rsidRPr="000545DD" w:rsidRDefault="000545DD" w:rsidP="000545DD">
                  <w:pPr>
                    <w:widowControl w:val="0"/>
                    <w:suppressAutoHyphens/>
                    <w:snapToGrid w:val="0"/>
                    <w:spacing w:after="0" w:line="100" w:lineRule="atLeast"/>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2</w:t>
                  </w:r>
                </w:p>
              </w:tc>
              <w:tc>
                <w:tcPr>
                  <w:tcW w:w="1641" w:type="dxa"/>
                  <w:tcBorders>
                    <w:left w:val="single" w:sz="4" w:space="0" w:color="000000"/>
                    <w:bottom w:val="single" w:sz="4" w:space="0" w:color="000000"/>
                  </w:tcBorders>
                  <w:shd w:val="clear" w:color="auto" w:fill="auto"/>
                </w:tcPr>
                <w:p w:rsidR="000545DD" w:rsidRPr="000545DD" w:rsidRDefault="000545DD" w:rsidP="000545DD">
                  <w:pPr>
                    <w:widowControl w:val="0"/>
                    <w:suppressAutoHyphens/>
                    <w:snapToGrid w:val="0"/>
                    <w:spacing w:after="0" w:line="100" w:lineRule="atLeast"/>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Хрестоматия</w:t>
                  </w:r>
                </w:p>
              </w:tc>
              <w:tc>
                <w:tcPr>
                  <w:tcW w:w="1619" w:type="dxa"/>
                  <w:tcBorders>
                    <w:left w:val="single" w:sz="4" w:space="0" w:color="000000"/>
                    <w:bottom w:val="single" w:sz="4" w:space="0" w:color="000000"/>
                  </w:tcBorders>
                  <w:shd w:val="clear" w:color="auto" w:fill="auto"/>
                </w:tcPr>
                <w:p w:rsidR="000545DD" w:rsidRPr="000545DD" w:rsidRDefault="000545DD" w:rsidP="000545DD">
                  <w:pPr>
                    <w:widowControl w:val="0"/>
                    <w:suppressAutoHyphens/>
                    <w:snapToGrid w:val="0"/>
                    <w:spacing w:after="0" w:line="100" w:lineRule="atLeast"/>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Печатный.</w:t>
                  </w:r>
                </w:p>
                <w:p w:rsidR="000545DD" w:rsidRPr="000545DD" w:rsidRDefault="000545DD" w:rsidP="000545DD">
                  <w:pPr>
                    <w:widowControl w:val="0"/>
                    <w:suppressAutoHyphens/>
                    <w:spacing w:after="0" w:line="100" w:lineRule="atLeast"/>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Электронный</w:t>
                  </w:r>
                </w:p>
                <w:p w:rsidR="000545DD" w:rsidRPr="000545DD" w:rsidRDefault="000545DD" w:rsidP="000545DD">
                  <w:pPr>
                    <w:widowControl w:val="0"/>
                    <w:suppressAutoHyphens/>
                    <w:spacing w:after="0" w:line="100" w:lineRule="atLeast"/>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w:t>
                  </w:r>
                  <w:r w:rsidRPr="000545DD">
                    <w:rPr>
                      <w:rFonts w:ascii="Times New Roman" w:eastAsia="Lucida Sans Unicode" w:hAnsi="Times New Roman" w:cs="Mangal"/>
                      <w:kern w:val="1"/>
                      <w:lang w:val="en-US" w:eastAsia="ar-SA" w:bidi="hi-IN"/>
                    </w:rPr>
                    <w:t>Word)</w:t>
                  </w:r>
                  <w:r w:rsidRPr="000545DD">
                    <w:rPr>
                      <w:rFonts w:ascii="Times New Roman" w:eastAsia="Lucida Sans Unicode" w:hAnsi="Times New Roman" w:cs="Mangal"/>
                      <w:kern w:val="1"/>
                      <w:lang w:eastAsia="ar-SA" w:bidi="hi-IN"/>
                    </w:rPr>
                    <w:t>.</w:t>
                  </w:r>
                </w:p>
                <w:p w:rsidR="000545DD" w:rsidRPr="000545DD" w:rsidRDefault="000545DD" w:rsidP="000545DD">
                  <w:pPr>
                    <w:widowControl w:val="0"/>
                    <w:suppressAutoHyphens/>
                    <w:spacing w:after="0" w:line="100" w:lineRule="atLeast"/>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Сетевой</w:t>
                  </w:r>
                </w:p>
              </w:tc>
              <w:tc>
                <w:tcPr>
                  <w:tcW w:w="3598" w:type="dxa"/>
                  <w:tcBorders>
                    <w:left w:val="single" w:sz="4" w:space="0" w:color="000000"/>
                    <w:bottom w:val="single" w:sz="4" w:space="0" w:color="000000"/>
                  </w:tcBorders>
                  <w:shd w:val="clear" w:color="auto" w:fill="auto"/>
                </w:tcPr>
                <w:p w:rsidR="000545DD" w:rsidRPr="000545DD" w:rsidRDefault="000545DD" w:rsidP="000545DD">
                  <w:pPr>
                    <w:widowControl w:val="0"/>
                    <w:suppressAutoHyphens/>
                    <w:snapToGrid w:val="0"/>
                    <w:spacing w:after="0" w:line="100" w:lineRule="atLeast"/>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Ресурсный центр.</w:t>
                  </w:r>
                </w:p>
                <w:p w:rsidR="000545DD" w:rsidRPr="000545DD" w:rsidRDefault="000545DD" w:rsidP="000545DD">
                  <w:pPr>
                    <w:widowControl w:val="0"/>
                    <w:suppressAutoHyphens/>
                    <w:spacing w:after="0" w:line="100" w:lineRule="atLeast"/>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Библиотека.</w:t>
                  </w:r>
                </w:p>
                <w:p w:rsidR="000545DD" w:rsidRPr="000545DD" w:rsidRDefault="000545DD" w:rsidP="000545DD">
                  <w:pPr>
                    <w:widowControl w:val="0"/>
                    <w:suppressAutoHyphens/>
                    <w:spacing w:after="0" w:line="100" w:lineRule="atLeast"/>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Портал  дистанционного образования</w:t>
                  </w:r>
                </w:p>
                <w:p w:rsidR="000545DD" w:rsidRPr="000545DD" w:rsidRDefault="000545DD" w:rsidP="000545DD">
                  <w:pPr>
                    <w:widowControl w:val="0"/>
                    <w:suppressAutoHyphens/>
                    <w:spacing w:after="0" w:line="100" w:lineRule="atLeast"/>
                    <w:textAlignment w:val="baseline"/>
                    <w:rPr>
                      <w:rFonts w:ascii="Times New Roman" w:eastAsia="Lucida Sans Unicode" w:hAnsi="Times New Roman" w:cs="Mangal"/>
                      <w:kern w:val="1"/>
                      <w:lang w:eastAsia="ar-SA" w:bidi="hi-IN"/>
                    </w:rPr>
                  </w:pPr>
                </w:p>
                <w:p w:rsidR="000545DD" w:rsidRPr="000545DD" w:rsidRDefault="000545DD" w:rsidP="000545DD">
                  <w:pPr>
                    <w:widowControl w:val="0"/>
                    <w:suppressAutoHyphens/>
                    <w:spacing w:after="0" w:line="100" w:lineRule="atLeast"/>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http: www kspu.ru.учебные ресурсы</w:t>
                  </w:r>
                </w:p>
              </w:tc>
              <w:tc>
                <w:tcPr>
                  <w:tcW w:w="3954" w:type="dxa"/>
                  <w:tcBorders>
                    <w:left w:val="single" w:sz="4" w:space="0" w:color="000000"/>
                    <w:bottom w:val="single" w:sz="4" w:space="0" w:color="000000"/>
                  </w:tcBorders>
                  <w:shd w:val="clear" w:color="auto" w:fill="auto"/>
                </w:tcPr>
                <w:p w:rsidR="000545DD" w:rsidRPr="000545DD" w:rsidRDefault="000545DD" w:rsidP="000545DD">
                  <w:pPr>
                    <w:widowControl w:val="0"/>
                    <w:suppressAutoHyphens/>
                    <w:snapToGrid w:val="0"/>
                    <w:spacing w:after="0" w:line="100" w:lineRule="atLeast"/>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Очная, вечерняя</w:t>
                  </w:r>
                </w:p>
                <w:p w:rsidR="000545DD" w:rsidRPr="000545DD" w:rsidRDefault="000545DD" w:rsidP="000545DD">
                  <w:pPr>
                    <w:widowControl w:val="0"/>
                    <w:suppressAutoHyphens/>
                    <w:spacing w:after="0" w:line="100" w:lineRule="atLeast"/>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формы – электронный.</w:t>
                  </w:r>
                </w:p>
                <w:p w:rsidR="000545DD" w:rsidRPr="000545DD" w:rsidRDefault="000545DD" w:rsidP="000545DD">
                  <w:pPr>
                    <w:widowControl w:val="0"/>
                    <w:suppressAutoHyphens/>
                    <w:spacing w:after="0" w:line="100" w:lineRule="atLeast"/>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 xml:space="preserve">Заочная форма, дистанционное обучение – сетевой  </w:t>
                  </w:r>
                </w:p>
              </w:tc>
              <w:tc>
                <w:tcPr>
                  <w:tcW w:w="1979" w:type="dxa"/>
                  <w:tcBorders>
                    <w:left w:val="single" w:sz="4" w:space="0" w:color="000000"/>
                    <w:bottom w:val="single" w:sz="4" w:space="0" w:color="000000"/>
                  </w:tcBorders>
                  <w:shd w:val="clear" w:color="auto" w:fill="auto"/>
                </w:tcPr>
                <w:p w:rsidR="000545DD" w:rsidRPr="000545DD" w:rsidRDefault="000545DD" w:rsidP="000545DD">
                  <w:pPr>
                    <w:widowControl w:val="0"/>
                    <w:suppressAutoHyphens/>
                    <w:snapToGrid w:val="0"/>
                    <w:spacing w:after="0" w:line="100" w:lineRule="atLeast"/>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Очн., вечерн. – 1О дисков.</w:t>
                  </w:r>
                </w:p>
                <w:p w:rsidR="000545DD" w:rsidRPr="000545DD" w:rsidRDefault="000545DD" w:rsidP="000545DD">
                  <w:pPr>
                    <w:widowControl w:val="0"/>
                    <w:suppressAutoHyphens/>
                    <w:spacing w:after="0" w:line="100" w:lineRule="atLeast"/>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Заочная –50 печатн. экз. Дистанц. – трафик</w:t>
                  </w:r>
                </w:p>
              </w:tc>
              <w:tc>
                <w:tcPr>
                  <w:tcW w:w="1279" w:type="dxa"/>
                  <w:tcBorders>
                    <w:left w:val="single" w:sz="4" w:space="0" w:color="000000"/>
                    <w:bottom w:val="single" w:sz="4" w:space="0" w:color="000000"/>
                  </w:tcBorders>
                  <w:shd w:val="clear" w:color="auto" w:fill="auto"/>
                </w:tcPr>
                <w:p w:rsidR="000545DD" w:rsidRPr="000545DD" w:rsidRDefault="000545DD" w:rsidP="000545DD">
                  <w:pPr>
                    <w:widowControl w:val="0"/>
                    <w:suppressAutoHyphens/>
                    <w:snapToGrid w:val="0"/>
                    <w:spacing w:after="0" w:line="100" w:lineRule="atLeast"/>
                    <w:textAlignment w:val="baseline"/>
                    <w:rPr>
                      <w:rFonts w:ascii="Times New Roman" w:eastAsia="Lucida Sans Unicode" w:hAnsi="Times New Roman" w:cs="Mangal"/>
                      <w:kern w:val="1"/>
                      <w:lang w:eastAsia="ar-SA" w:bidi="hi-IN"/>
                    </w:rPr>
                  </w:pPr>
                </w:p>
              </w:tc>
              <w:tc>
                <w:tcPr>
                  <w:tcW w:w="563" w:type="dxa"/>
                  <w:tcBorders>
                    <w:left w:val="single" w:sz="4" w:space="0" w:color="000000"/>
                    <w:bottom w:val="single" w:sz="4" w:space="0" w:color="000000"/>
                  </w:tcBorders>
                  <w:shd w:val="clear" w:color="auto" w:fill="auto"/>
                </w:tcPr>
                <w:p w:rsidR="000545DD" w:rsidRPr="000545DD" w:rsidRDefault="000545DD" w:rsidP="000545DD">
                  <w:pPr>
                    <w:widowControl w:val="0"/>
                    <w:suppressAutoHyphens/>
                    <w:snapToGrid w:val="0"/>
                    <w:spacing w:after="0" w:line="100" w:lineRule="atLeast"/>
                    <w:textAlignment w:val="baseline"/>
                    <w:rPr>
                      <w:rFonts w:ascii="Times New Roman" w:eastAsia="Lucida Sans Unicode" w:hAnsi="Times New Roman" w:cs="Mangal"/>
                      <w:kern w:val="1"/>
                      <w:lang w:eastAsia="ar-SA" w:bidi="hi-IN"/>
                    </w:rPr>
                  </w:pPr>
                </w:p>
              </w:tc>
              <w:tc>
                <w:tcPr>
                  <w:tcW w:w="589" w:type="dxa"/>
                  <w:tcBorders>
                    <w:left w:val="single" w:sz="4" w:space="0" w:color="000000"/>
                    <w:bottom w:val="single" w:sz="4" w:space="0" w:color="000000"/>
                    <w:right w:val="single" w:sz="4" w:space="0" w:color="000000"/>
                  </w:tcBorders>
                  <w:shd w:val="clear" w:color="auto" w:fill="auto"/>
                </w:tcPr>
                <w:p w:rsidR="000545DD" w:rsidRPr="000545DD" w:rsidRDefault="000545DD" w:rsidP="000545DD">
                  <w:pPr>
                    <w:widowControl w:val="0"/>
                    <w:suppressAutoHyphens/>
                    <w:snapToGrid w:val="0"/>
                    <w:spacing w:after="0" w:line="100" w:lineRule="atLeast"/>
                    <w:textAlignment w:val="baseline"/>
                    <w:rPr>
                      <w:rFonts w:ascii="Times New Roman" w:eastAsia="Lucida Sans Unicode" w:hAnsi="Times New Roman" w:cs="Mangal"/>
                      <w:kern w:val="1"/>
                      <w:lang w:eastAsia="ar-SA" w:bidi="hi-IN"/>
                    </w:rPr>
                  </w:pPr>
                </w:p>
              </w:tc>
            </w:tr>
            <w:tr w:rsidR="000545DD" w:rsidRPr="000545DD">
              <w:tc>
                <w:tcPr>
                  <w:tcW w:w="550" w:type="dxa"/>
                  <w:tcBorders>
                    <w:left w:val="single" w:sz="4" w:space="0" w:color="000000"/>
                    <w:bottom w:val="single" w:sz="4" w:space="0" w:color="000000"/>
                  </w:tcBorders>
                  <w:shd w:val="clear" w:color="auto" w:fill="auto"/>
                </w:tcPr>
                <w:p w:rsidR="000545DD" w:rsidRPr="000545DD" w:rsidRDefault="000545DD" w:rsidP="000545DD">
                  <w:pPr>
                    <w:widowControl w:val="0"/>
                    <w:suppressAutoHyphens/>
                    <w:snapToGrid w:val="0"/>
                    <w:spacing w:after="0" w:line="100" w:lineRule="atLeast"/>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3</w:t>
                  </w:r>
                </w:p>
              </w:tc>
              <w:tc>
                <w:tcPr>
                  <w:tcW w:w="1641" w:type="dxa"/>
                  <w:tcBorders>
                    <w:left w:val="single" w:sz="4" w:space="0" w:color="000000"/>
                    <w:bottom w:val="single" w:sz="4" w:space="0" w:color="000000"/>
                  </w:tcBorders>
                  <w:shd w:val="clear" w:color="auto" w:fill="auto"/>
                </w:tcPr>
                <w:p w:rsidR="000545DD" w:rsidRPr="000545DD" w:rsidRDefault="000545DD" w:rsidP="000545DD">
                  <w:pPr>
                    <w:widowControl w:val="0"/>
                    <w:suppressAutoHyphens/>
                    <w:snapToGrid w:val="0"/>
                    <w:spacing w:after="0" w:line="100" w:lineRule="atLeast"/>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Рабочая тетрадь</w:t>
                  </w:r>
                </w:p>
              </w:tc>
              <w:tc>
                <w:tcPr>
                  <w:tcW w:w="1619" w:type="dxa"/>
                  <w:tcBorders>
                    <w:left w:val="single" w:sz="4" w:space="0" w:color="000000"/>
                    <w:bottom w:val="single" w:sz="4" w:space="0" w:color="000000"/>
                  </w:tcBorders>
                  <w:shd w:val="clear" w:color="auto" w:fill="auto"/>
                </w:tcPr>
                <w:p w:rsidR="000545DD" w:rsidRPr="000545DD" w:rsidRDefault="000545DD" w:rsidP="000545DD">
                  <w:pPr>
                    <w:widowControl w:val="0"/>
                    <w:suppressAutoHyphens/>
                    <w:snapToGrid w:val="0"/>
                    <w:spacing w:after="0" w:line="100" w:lineRule="atLeast"/>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Печатный.</w:t>
                  </w:r>
                </w:p>
                <w:p w:rsidR="000545DD" w:rsidRPr="000545DD" w:rsidRDefault="000545DD" w:rsidP="000545DD">
                  <w:pPr>
                    <w:widowControl w:val="0"/>
                    <w:suppressAutoHyphens/>
                    <w:spacing w:after="0" w:line="100" w:lineRule="atLeast"/>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Сетевой</w:t>
                  </w:r>
                </w:p>
              </w:tc>
              <w:tc>
                <w:tcPr>
                  <w:tcW w:w="3598" w:type="dxa"/>
                  <w:tcBorders>
                    <w:left w:val="single" w:sz="4" w:space="0" w:color="000000"/>
                    <w:bottom w:val="single" w:sz="4" w:space="0" w:color="000000"/>
                  </w:tcBorders>
                  <w:shd w:val="clear" w:color="auto" w:fill="auto"/>
                </w:tcPr>
                <w:p w:rsidR="000545DD" w:rsidRPr="000545DD" w:rsidRDefault="000545DD" w:rsidP="000545DD">
                  <w:pPr>
                    <w:widowControl w:val="0"/>
                    <w:suppressAutoHyphens/>
                    <w:snapToGrid w:val="0"/>
                    <w:spacing w:after="0" w:line="100" w:lineRule="atLeast"/>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Ресурсный центр.</w:t>
                  </w:r>
                </w:p>
                <w:p w:rsidR="000545DD" w:rsidRPr="000545DD" w:rsidRDefault="000545DD" w:rsidP="000545DD">
                  <w:pPr>
                    <w:widowControl w:val="0"/>
                    <w:suppressAutoHyphens/>
                    <w:spacing w:after="0" w:line="100" w:lineRule="atLeast"/>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Библиотека.</w:t>
                  </w:r>
                </w:p>
                <w:p w:rsidR="000545DD" w:rsidRPr="000545DD" w:rsidRDefault="000545DD" w:rsidP="000545DD">
                  <w:pPr>
                    <w:widowControl w:val="0"/>
                    <w:suppressAutoHyphens/>
                    <w:spacing w:after="0" w:line="100" w:lineRule="atLeast"/>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Портал дистанционного образования</w:t>
                  </w:r>
                </w:p>
              </w:tc>
              <w:tc>
                <w:tcPr>
                  <w:tcW w:w="3954" w:type="dxa"/>
                  <w:tcBorders>
                    <w:left w:val="single" w:sz="4" w:space="0" w:color="000000"/>
                    <w:bottom w:val="single" w:sz="4" w:space="0" w:color="000000"/>
                  </w:tcBorders>
                  <w:shd w:val="clear" w:color="auto" w:fill="auto"/>
                </w:tcPr>
                <w:p w:rsidR="000545DD" w:rsidRPr="000545DD" w:rsidRDefault="000545DD" w:rsidP="000545DD">
                  <w:pPr>
                    <w:widowControl w:val="0"/>
                    <w:suppressAutoHyphens/>
                    <w:snapToGrid w:val="0"/>
                    <w:spacing w:after="0" w:line="100" w:lineRule="atLeast"/>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Очная, вечерняя, заочная формы – печатный.</w:t>
                  </w:r>
                </w:p>
                <w:p w:rsidR="000545DD" w:rsidRPr="000545DD" w:rsidRDefault="000545DD" w:rsidP="000545DD">
                  <w:pPr>
                    <w:widowControl w:val="0"/>
                    <w:suppressAutoHyphens/>
                    <w:spacing w:after="0" w:line="100" w:lineRule="atLeast"/>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 xml:space="preserve">Дистанционное обучение – сетевой  </w:t>
                  </w:r>
                </w:p>
              </w:tc>
              <w:tc>
                <w:tcPr>
                  <w:tcW w:w="1979" w:type="dxa"/>
                  <w:tcBorders>
                    <w:left w:val="single" w:sz="4" w:space="0" w:color="000000"/>
                    <w:bottom w:val="single" w:sz="4" w:space="0" w:color="000000"/>
                  </w:tcBorders>
                  <w:shd w:val="clear" w:color="auto" w:fill="auto"/>
                </w:tcPr>
                <w:p w:rsidR="000545DD" w:rsidRPr="000545DD" w:rsidRDefault="000545DD" w:rsidP="000545DD">
                  <w:pPr>
                    <w:widowControl w:val="0"/>
                    <w:suppressAutoHyphens/>
                    <w:snapToGrid w:val="0"/>
                    <w:spacing w:after="0" w:line="100" w:lineRule="atLeast"/>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Очн., вечерн. – 50 дисков.</w:t>
                  </w:r>
                </w:p>
                <w:p w:rsidR="000545DD" w:rsidRPr="000545DD" w:rsidRDefault="000545DD" w:rsidP="000545DD">
                  <w:pPr>
                    <w:widowControl w:val="0"/>
                    <w:suppressAutoHyphens/>
                    <w:spacing w:after="0" w:line="100" w:lineRule="atLeast"/>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Заочная – 10 печатн. экз. Дистанц. – трафик</w:t>
                  </w:r>
                </w:p>
              </w:tc>
              <w:tc>
                <w:tcPr>
                  <w:tcW w:w="1279" w:type="dxa"/>
                  <w:tcBorders>
                    <w:left w:val="single" w:sz="4" w:space="0" w:color="000000"/>
                    <w:bottom w:val="single" w:sz="4" w:space="0" w:color="000000"/>
                  </w:tcBorders>
                  <w:shd w:val="clear" w:color="auto" w:fill="auto"/>
                </w:tcPr>
                <w:p w:rsidR="000545DD" w:rsidRPr="000545DD" w:rsidRDefault="000545DD" w:rsidP="000545DD">
                  <w:pPr>
                    <w:widowControl w:val="0"/>
                    <w:suppressAutoHyphens/>
                    <w:snapToGrid w:val="0"/>
                    <w:spacing w:after="0" w:line="100" w:lineRule="atLeast"/>
                    <w:textAlignment w:val="baseline"/>
                    <w:rPr>
                      <w:rFonts w:ascii="Times New Roman" w:eastAsia="Lucida Sans Unicode" w:hAnsi="Times New Roman" w:cs="Mangal"/>
                      <w:kern w:val="1"/>
                      <w:lang w:eastAsia="ar-SA" w:bidi="hi-IN"/>
                    </w:rPr>
                  </w:pPr>
                </w:p>
              </w:tc>
              <w:tc>
                <w:tcPr>
                  <w:tcW w:w="563" w:type="dxa"/>
                  <w:tcBorders>
                    <w:left w:val="single" w:sz="4" w:space="0" w:color="000000"/>
                    <w:bottom w:val="single" w:sz="4" w:space="0" w:color="000000"/>
                  </w:tcBorders>
                  <w:shd w:val="clear" w:color="auto" w:fill="auto"/>
                </w:tcPr>
                <w:p w:rsidR="000545DD" w:rsidRPr="000545DD" w:rsidRDefault="000545DD" w:rsidP="000545DD">
                  <w:pPr>
                    <w:widowControl w:val="0"/>
                    <w:suppressAutoHyphens/>
                    <w:snapToGrid w:val="0"/>
                    <w:spacing w:after="0" w:line="100" w:lineRule="atLeast"/>
                    <w:textAlignment w:val="baseline"/>
                    <w:rPr>
                      <w:rFonts w:ascii="Times New Roman" w:eastAsia="Lucida Sans Unicode" w:hAnsi="Times New Roman" w:cs="Mangal"/>
                      <w:kern w:val="1"/>
                      <w:lang w:eastAsia="ar-SA" w:bidi="hi-IN"/>
                    </w:rPr>
                  </w:pPr>
                </w:p>
              </w:tc>
              <w:tc>
                <w:tcPr>
                  <w:tcW w:w="589" w:type="dxa"/>
                  <w:tcBorders>
                    <w:left w:val="single" w:sz="4" w:space="0" w:color="000000"/>
                    <w:bottom w:val="single" w:sz="4" w:space="0" w:color="000000"/>
                    <w:right w:val="single" w:sz="4" w:space="0" w:color="000000"/>
                  </w:tcBorders>
                  <w:shd w:val="clear" w:color="auto" w:fill="auto"/>
                </w:tcPr>
                <w:p w:rsidR="000545DD" w:rsidRPr="000545DD" w:rsidRDefault="000545DD" w:rsidP="000545DD">
                  <w:pPr>
                    <w:widowControl w:val="0"/>
                    <w:suppressAutoHyphens/>
                    <w:snapToGrid w:val="0"/>
                    <w:spacing w:after="0" w:line="100" w:lineRule="atLeast"/>
                    <w:textAlignment w:val="baseline"/>
                    <w:rPr>
                      <w:rFonts w:ascii="Times New Roman" w:eastAsia="Lucida Sans Unicode" w:hAnsi="Times New Roman" w:cs="Mangal"/>
                      <w:kern w:val="1"/>
                      <w:lang w:eastAsia="ar-SA" w:bidi="hi-IN"/>
                    </w:rPr>
                  </w:pPr>
                </w:p>
              </w:tc>
            </w:tr>
            <w:tr w:rsidR="000545DD" w:rsidRPr="000545DD">
              <w:tc>
                <w:tcPr>
                  <w:tcW w:w="550" w:type="dxa"/>
                  <w:tcBorders>
                    <w:left w:val="single" w:sz="4" w:space="0" w:color="000000"/>
                    <w:bottom w:val="single" w:sz="4" w:space="0" w:color="000000"/>
                  </w:tcBorders>
                  <w:shd w:val="clear" w:color="auto" w:fill="auto"/>
                </w:tcPr>
                <w:p w:rsidR="000545DD" w:rsidRPr="000545DD" w:rsidRDefault="000545DD" w:rsidP="000545DD">
                  <w:pPr>
                    <w:widowControl w:val="0"/>
                    <w:suppressAutoHyphens/>
                    <w:snapToGrid w:val="0"/>
                    <w:spacing w:after="0" w:line="100" w:lineRule="atLeast"/>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4</w:t>
                  </w:r>
                </w:p>
              </w:tc>
              <w:tc>
                <w:tcPr>
                  <w:tcW w:w="1641" w:type="dxa"/>
                  <w:tcBorders>
                    <w:left w:val="single" w:sz="4" w:space="0" w:color="000000"/>
                    <w:bottom w:val="single" w:sz="4" w:space="0" w:color="000000"/>
                  </w:tcBorders>
                  <w:shd w:val="clear" w:color="auto" w:fill="auto"/>
                </w:tcPr>
                <w:p w:rsidR="000545DD" w:rsidRPr="000545DD" w:rsidRDefault="000545DD" w:rsidP="000545DD">
                  <w:pPr>
                    <w:widowControl w:val="0"/>
                    <w:suppressAutoHyphens/>
                    <w:snapToGrid w:val="0"/>
                    <w:spacing w:after="0" w:line="100" w:lineRule="atLeast"/>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Конспект</w:t>
                  </w:r>
                </w:p>
                <w:p w:rsidR="000545DD" w:rsidRPr="000545DD" w:rsidRDefault="000545DD" w:rsidP="000545DD">
                  <w:pPr>
                    <w:widowControl w:val="0"/>
                    <w:suppressAutoHyphens/>
                    <w:spacing w:after="0" w:line="100" w:lineRule="atLeast"/>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лекций</w:t>
                  </w:r>
                </w:p>
              </w:tc>
              <w:tc>
                <w:tcPr>
                  <w:tcW w:w="1619" w:type="dxa"/>
                  <w:tcBorders>
                    <w:left w:val="single" w:sz="4" w:space="0" w:color="000000"/>
                    <w:bottom w:val="single" w:sz="4" w:space="0" w:color="000000"/>
                  </w:tcBorders>
                  <w:shd w:val="clear" w:color="auto" w:fill="auto"/>
                </w:tcPr>
                <w:p w:rsidR="000545DD" w:rsidRPr="000545DD" w:rsidRDefault="000545DD" w:rsidP="000545DD">
                  <w:pPr>
                    <w:widowControl w:val="0"/>
                    <w:suppressAutoHyphens/>
                    <w:snapToGrid w:val="0"/>
                    <w:spacing w:after="0" w:line="100" w:lineRule="atLeast"/>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Электронный</w:t>
                  </w:r>
                </w:p>
                <w:p w:rsidR="000545DD" w:rsidRPr="000545DD" w:rsidRDefault="000545DD" w:rsidP="000545DD">
                  <w:pPr>
                    <w:widowControl w:val="0"/>
                    <w:suppressAutoHyphens/>
                    <w:spacing w:after="0" w:line="100" w:lineRule="atLeast"/>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w:t>
                  </w:r>
                  <w:r w:rsidRPr="000545DD">
                    <w:rPr>
                      <w:rFonts w:ascii="Times New Roman" w:eastAsia="Lucida Sans Unicode" w:hAnsi="Times New Roman" w:cs="Mangal"/>
                      <w:kern w:val="1"/>
                      <w:lang w:val="en-US" w:eastAsia="ar-SA" w:bidi="hi-IN"/>
                    </w:rPr>
                    <w:t>Word)</w:t>
                  </w:r>
                  <w:r w:rsidRPr="000545DD">
                    <w:rPr>
                      <w:rFonts w:ascii="Times New Roman" w:eastAsia="Lucida Sans Unicode" w:hAnsi="Times New Roman" w:cs="Mangal"/>
                      <w:kern w:val="1"/>
                      <w:lang w:eastAsia="ar-SA" w:bidi="hi-IN"/>
                    </w:rPr>
                    <w:t>.</w:t>
                  </w:r>
                </w:p>
                <w:p w:rsidR="000545DD" w:rsidRPr="000545DD" w:rsidRDefault="000545DD" w:rsidP="000545DD">
                  <w:pPr>
                    <w:widowControl w:val="0"/>
                    <w:suppressAutoHyphens/>
                    <w:spacing w:after="0" w:line="100" w:lineRule="atLeast"/>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Сетевой</w:t>
                  </w:r>
                </w:p>
              </w:tc>
              <w:tc>
                <w:tcPr>
                  <w:tcW w:w="3598" w:type="dxa"/>
                  <w:tcBorders>
                    <w:left w:val="single" w:sz="4" w:space="0" w:color="000000"/>
                    <w:bottom w:val="single" w:sz="4" w:space="0" w:color="000000"/>
                  </w:tcBorders>
                  <w:shd w:val="clear" w:color="auto" w:fill="auto"/>
                </w:tcPr>
                <w:p w:rsidR="000545DD" w:rsidRPr="000545DD" w:rsidRDefault="000545DD" w:rsidP="000545DD">
                  <w:pPr>
                    <w:widowControl w:val="0"/>
                    <w:suppressAutoHyphens/>
                    <w:snapToGrid w:val="0"/>
                    <w:spacing w:after="0" w:line="100" w:lineRule="atLeast"/>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Ресурсный центр.</w:t>
                  </w:r>
                </w:p>
                <w:p w:rsidR="000545DD" w:rsidRPr="000545DD" w:rsidRDefault="000545DD" w:rsidP="000545DD">
                  <w:pPr>
                    <w:widowControl w:val="0"/>
                    <w:suppressAutoHyphens/>
                    <w:spacing w:after="0" w:line="100" w:lineRule="atLeast"/>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 xml:space="preserve">Портал дистанционного образования </w:t>
                  </w:r>
                </w:p>
              </w:tc>
              <w:tc>
                <w:tcPr>
                  <w:tcW w:w="3954" w:type="dxa"/>
                  <w:tcBorders>
                    <w:left w:val="single" w:sz="4" w:space="0" w:color="000000"/>
                    <w:bottom w:val="single" w:sz="4" w:space="0" w:color="000000"/>
                  </w:tcBorders>
                  <w:shd w:val="clear" w:color="auto" w:fill="auto"/>
                </w:tcPr>
                <w:p w:rsidR="000545DD" w:rsidRPr="000545DD" w:rsidRDefault="000545DD" w:rsidP="000545DD">
                  <w:pPr>
                    <w:widowControl w:val="0"/>
                    <w:suppressAutoHyphens/>
                    <w:snapToGrid w:val="0"/>
                    <w:spacing w:after="0" w:line="100" w:lineRule="atLeast"/>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Очная, вечерняя заочная формы – электронный.</w:t>
                  </w:r>
                </w:p>
                <w:p w:rsidR="000545DD" w:rsidRPr="000545DD" w:rsidRDefault="000545DD" w:rsidP="000545DD">
                  <w:pPr>
                    <w:widowControl w:val="0"/>
                    <w:suppressAutoHyphens/>
                    <w:spacing w:after="0" w:line="100" w:lineRule="atLeast"/>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 xml:space="preserve">Дистанционное обучение – сетевой  </w:t>
                  </w:r>
                </w:p>
              </w:tc>
              <w:tc>
                <w:tcPr>
                  <w:tcW w:w="1979" w:type="dxa"/>
                  <w:tcBorders>
                    <w:left w:val="single" w:sz="4" w:space="0" w:color="000000"/>
                    <w:bottom w:val="single" w:sz="4" w:space="0" w:color="000000"/>
                  </w:tcBorders>
                  <w:shd w:val="clear" w:color="auto" w:fill="auto"/>
                </w:tcPr>
                <w:p w:rsidR="000545DD" w:rsidRPr="000545DD" w:rsidRDefault="000545DD" w:rsidP="000545DD">
                  <w:pPr>
                    <w:widowControl w:val="0"/>
                    <w:suppressAutoHyphens/>
                    <w:snapToGrid w:val="0"/>
                    <w:spacing w:after="0" w:line="100" w:lineRule="atLeast"/>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Очн., вечерн. –50 дисков.</w:t>
                  </w:r>
                </w:p>
                <w:p w:rsidR="000545DD" w:rsidRPr="000545DD" w:rsidRDefault="000545DD" w:rsidP="000545DD">
                  <w:pPr>
                    <w:widowControl w:val="0"/>
                    <w:suppressAutoHyphens/>
                    <w:spacing w:after="0" w:line="100" w:lineRule="atLeast"/>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Заочная – 10 печатн. экз. Дистанц. – трафик</w:t>
                  </w:r>
                </w:p>
              </w:tc>
              <w:tc>
                <w:tcPr>
                  <w:tcW w:w="1279" w:type="dxa"/>
                  <w:tcBorders>
                    <w:left w:val="single" w:sz="4" w:space="0" w:color="000000"/>
                    <w:bottom w:val="single" w:sz="4" w:space="0" w:color="000000"/>
                  </w:tcBorders>
                  <w:shd w:val="clear" w:color="auto" w:fill="auto"/>
                </w:tcPr>
                <w:p w:rsidR="000545DD" w:rsidRPr="000545DD" w:rsidRDefault="000545DD" w:rsidP="000545DD">
                  <w:pPr>
                    <w:widowControl w:val="0"/>
                    <w:suppressAutoHyphens/>
                    <w:snapToGrid w:val="0"/>
                    <w:spacing w:after="0" w:line="100" w:lineRule="atLeast"/>
                    <w:textAlignment w:val="baseline"/>
                    <w:rPr>
                      <w:rFonts w:ascii="Times New Roman" w:eastAsia="Lucida Sans Unicode" w:hAnsi="Times New Roman" w:cs="Mangal"/>
                      <w:kern w:val="1"/>
                      <w:lang w:eastAsia="ar-SA" w:bidi="hi-IN"/>
                    </w:rPr>
                  </w:pPr>
                </w:p>
              </w:tc>
              <w:tc>
                <w:tcPr>
                  <w:tcW w:w="563" w:type="dxa"/>
                  <w:tcBorders>
                    <w:left w:val="single" w:sz="4" w:space="0" w:color="000000"/>
                    <w:bottom w:val="single" w:sz="4" w:space="0" w:color="000000"/>
                  </w:tcBorders>
                  <w:shd w:val="clear" w:color="auto" w:fill="auto"/>
                </w:tcPr>
                <w:p w:rsidR="000545DD" w:rsidRPr="000545DD" w:rsidRDefault="000545DD" w:rsidP="000545DD">
                  <w:pPr>
                    <w:widowControl w:val="0"/>
                    <w:suppressAutoHyphens/>
                    <w:snapToGrid w:val="0"/>
                    <w:spacing w:after="0" w:line="100" w:lineRule="atLeast"/>
                    <w:textAlignment w:val="baseline"/>
                    <w:rPr>
                      <w:rFonts w:ascii="Times New Roman" w:eastAsia="Lucida Sans Unicode" w:hAnsi="Times New Roman" w:cs="Mangal"/>
                      <w:kern w:val="1"/>
                      <w:lang w:eastAsia="ar-SA" w:bidi="hi-IN"/>
                    </w:rPr>
                  </w:pPr>
                </w:p>
              </w:tc>
              <w:tc>
                <w:tcPr>
                  <w:tcW w:w="589" w:type="dxa"/>
                  <w:tcBorders>
                    <w:left w:val="single" w:sz="4" w:space="0" w:color="000000"/>
                    <w:bottom w:val="single" w:sz="4" w:space="0" w:color="000000"/>
                    <w:right w:val="single" w:sz="4" w:space="0" w:color="000000"/>
                  </w:tcBorders>
                  <w:shd w:val="clear" w:color="auto" w:fill="auto"/>
                </w:tcPr>
                <w:p w:rsidR="000545DD" w:rsidRPr="000545DD" w:rsidRDefault="000545DD" w:rsidP="000545DD">
                  <w:pPr>
                    <w:widowControl w:val="0"/>
                    <w:suppressAutoHyphens/>
                    <w:snapToGrid w:val="0"/>
                    <w:spacing w:after="0" w:line="100" w:lineRule="atLeast"/>
                    <w:textAlignment w:val="baseline"/>
                    <w:rPr>
                      <w:rFonts w:ascii="Times New Roman" w:eastAsia="Lucida Sans Unicode" w:hAnsi="Times New Roman" w:cs="Mangal"/>
                      <w:kern w:val="1"/>
                      <w:lang w:eastAsia="ar-SA" w:bidi="hi-IN"/>
                    </w:rPr>
                  </w:pPr>
                </w:p>
              </w:tc>
            </w:tr>
            <w:tr w:rsidR="000545DD" w:rsidRPr="000545DD">
              <w:tc>
                <w:tcPr>
                  <w:tcW w:w="550" w:type="dxa"/>
                  <w:tcBorders>
                    <w:left w:val="single" w:sz="4" w:space="0" w:color="000000"/>
                    <w:bottom w:val="single" w:sz="4" w:space="0" w:color="000000"/>
                  </w:tcBorders>
                  <w:shd w:val="clear" w:color="auto" w:fill="auto"/>
                </w:tcPr>
                <w:p w:rsidR="000545DD" w:rsidRPr="000545DD" w:rsidRDefault="000545DD" w:rsidP="000545DD">
                  <w:pPr>
                    <w:widowControl w:val="0"/>
                    <w:suppressAutoHyphens/>
                    <w:snapToGrid w:val="0"/>
                    <w:spacing w:after="0" w:line="100" w:lineRule="atLeast"/>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5</w:t>
                  </w:r>
                </w:p>
              </w:tc>
              <w:tc>
                <w:tcPr>
                  <w:tcW w:w="1641" w:type="dxa"/>
                  <w:tcBorders>
                    <w:left w:val="single" w:sz="4" w:space="0" w:color="000000"/>
                    <w:bottom w:val="single" w:sz="4" w:space="0" w:color="000000"/>
                  </w:tcBorders>
                  <w:shd w:val="clear" w:color="auto" w:fill="auto"/>
                </w:tcPr>
                <w:p w:rsidR="000545DD" w:rsidRPr="000545DD" w:rsidRDefault="000545DD" w:rsidP="000545DD">
                  <w:pPr>
                    <w:widowControl w:val="0"/>
                    <w:suppressAutoHyphens/>
                    <w:snapToGrid w:val="0"/>
                    <w:spacing w:after="0" w:line="100" w:lineRule="atLeast"/>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Электронный</w:t>
                  </w:r>
                </w:p>
                <w:p w:rsidR="000545DD" w:rsidRPr="000545DD" w:rsidRDefault="000545DD" w:rsidP="000545DD">
                  <w:pPr>
                    <w:widowControl w:val="0"/>
                    <w:suppressAutoHyphens/>
                    <w:spacing w:after="0" w:line="100" w:lineRule="atLeast"/>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учебник</w:t>
                  </w:r>
                </w:p>
              </w:tc>
              <w:tc>
                <w:tcPr>
                  <w:tcW w:w="1619" w:type="dxa"/>
                  <w:tcBorders>
                    <w:left w:val="single" w:sz="4" w:space="0" w:color="000000"/>
                    <w:bottom w:val="single" w:sz="4" w:space="0" w:color="000000"/>
                  </w:tcBorders>
                  <w:shd w:val="clear" w:color="auto" w:fill="auto"/>
                </w:tcPr>
                <w:p w:rsidR="000545DD" w:rsidRPr="000545DD" w:rsidRDefault="000545DD" w:rsidP="000545DD">
                  <w:pPr>
                    <w:widowControl w:val="0"/>
                    <w:suppressAutoHyphens/>
                    <w:snapToGrid w:val="0"/>
                    <w:spacing w:after="0" w:line="100" w:lineRule="atLeast"/>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Электронный</w:t>
                  </w:r>
                </w:p>
                <w:p w:rsidR="000545DD" w:rsidRPr="000545DD" w:rsidRDefault="000545DD" w:rsidP="000545DD">
                  <w:pPr>
                    <w:widowControl w:val="0"/>
                    <w:suppressAutoHyphens/>
                    <w:spacing w:after="0" w:line="100" w:lineRule="atLeast"/>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w:t>
                  </w:r>
                  <w:r w:rsidRPr="000545DD">
                    <w:rPr>
                      <w:rFonts w:ascii="Times New Roman" w:eastAsia="Lucida Sans Unicode" w:hAnsi="Times New Roman" w:cs="Mangal"/>
                      <w:kern w:val="1"/>
                      <w:lang w:val="en-US" w:eastAsia="ar-SA" w:bidi="hi-IN"/>
                    </w:rPr>
                    <w:t>Word)</w:t>
                  </w:r>
                  <w:r w:rsidRPr="000545DD">
                    <w:rPr>
                      <w:rFonts w:ascii="Times New Roman" w:eastAsia="Lucida Sans Unicode" w:hAnsi="Times New Roman" w:cs="Mangal"/>
                      <w:kern w:val="1"/>
                      <w:lang w:eastAsia="ar-SA" w:bidi="hi-IN"/>
                    </w:rPr>
                    <w:t>.</w:t>
                  </w:r>
                </w:p>
                <w:p w:rsidR="000545DD" w:rsidRPr="000545DD" w:rsidRDefault="000545DD" w:rsidP="000545DD">
                  <w:pPr>
                    <w:widowControl w:val="0"/>
                    <w:suppressAutoHyphens/>
                    <w:spacing w:after="0" w:line="100" w:lineRule="atLeast"/>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Сетевой</w:t>
                  </w:r>
                </w:p>
              </w:tc>
              <w:tc>
                <w:tcPr>
                  <w:tcW w:w="3598" w:type="dxa"/>
                  <w:tcBorders>
                    <w:left w:val="single" w:sz="4" w:space="0" w:color="000000"/>
                    <w:bottom w:val="single" w:sz="4" w:space="0" w:color="000000"/>
                  </w:tcBorders>
                  <w:shd w:val="clear" w:color="auto" w:fill="auto"/>
                </w:tcPr>
                <w:p w:rsidR="000545DD" w:rsidRPr="000545DD" w:rsidRDefault="000545DD" w:rsidP="000545DD">
                  <w:pPr>
                    <w:widowControl w:val="0"/>
                    <w:suppressAutoHyphens/>
                    <w:snapToGrid w:val="0"/>
                    <w:spacing w:after="0" w:line="100" w:lineRule="atLeast"/>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Ресурсный центр.</w:t>
                  </w:r>
                </w:p>
                <w:p w:rsidR="000545DD" w:rsidRPr="000545DD" w:rsidRDefault="000545DD" w:rsidP="000545DD">
                  <w:pPr>
                    <w:widowControl w:val="0"/>
                    <w:suppressAutoHyphens/>
                    <w:spacing w:after="0" w:line="100" w:lineRule="atLeast"/>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Портал дистанционного образования</w:t>
                  </w:r>
                </w:p>
              </w:tc>
              <w:tc>
                <w:tcPr>
                  <w:tcW w:w="3954" w:type="dxa"/>
                  <w:tcBorders>
                    <w:left w:val="single" w:sz="4" w:space="0" w:color="000000"/>
                    <w:bottom w:val="single" w:sz="4" w:space="0" w:color="000000"/>
                  </w:tcBorders>
                  <w:shd w:val="clear" w:color="auto" w:fill="auto"/>
                </w:tcPr>
                <w:p w:rsidR="000545DD" w:rsidRPr="000545DD" w:rsidRDefault="000545DD" w:rsidP="000545DD">
                  <w:pPr>
                    <w:widowControl w:val="0"/>
                    <w:suppressAutoHyphens/>
                    <w:snapToGrid w:val="0"/>
                    <w:spacing w:after="0" w:line="100" w:lineRule="atLeast"/>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Очная, вечерняя заочная формы – электронный.</w:t>
                  </w:r>
                </w:p>
                <w:p w:rsidR="000545DD" w:rsidRPr="000545DD" w:rsidRDefault="000545DD" w:rsidP="000545DD">
                  <w:pPr>
                    <w:widowControl w:val="0"/>
                    <w:suppressAutoHyphens/>
                    <w:spacing w:after="0" w:line="100" w:lineRule="atLeast"/>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Дистанционное обучение – сетевой / Минеев В.В. /</w:t>
                  </w:r>
                  <w:r w:rsidRPr="000545DD">
                    <w:rPr>
                      <w:rFonts w:ascii="Times New Roman" w:eastAsia="Lucida Sans Unicode" w:hAnsi="Times New Roman" w:cs="Mangal"/>
                      <w:kern w:val="1"/>
                      <w:lang w:val="en-US" w:eastAsia="ar-SA" w:bidi="hi-IN"/>
                    </w:rPr>
                    <w:t>www</w:t>
                  </w:r>
                  <w:r w:rsidRPr="000545DD">
                    <w:rPr>
                      <w:rFonts w:ascii="Times New Roman" w:eastAsia="Lucida Sans Unicode" w:hAnsi="Times New Roman" w:cs="Mangal"/>
                      <w:kern w:val="1"/>
                      <w:lang w:eastAsia="ar-SA" w:bidi="hi-IN"/>
                    </w:rPr>
                    <w:t xml:space="preserve">. </w:t>
                  </w:r>
                  <w:r w:rsidRPr="000545DD">
                    <w:rPr>
                      <w:rFonts w:ascii="Times New Roman" w:eastAsia="Lucida Sans Unicode" w:hAnsi="Times New Roman" w:cs="Mangal"/>
                      <w:kern w:val="1"/>
                      <w:lang w:val="en-US" w:eastAsia="ar-SA" w:bidi="hi-IN"/>
                    </w:rPr>
                    <w:t>mooble</w:t>
                  </w:r>
                  <w:r w:rsidRPr="000545DD">
                    <w:rPr>
                      <w:rFonts w:ascii="Times New Roman" w:eastAsia="Lucida Sans Unicode" w:hAnsi="Times New Roman" w:cs="Mangal"/>
                      <w:kern w:val="1"/>
                      <w:lang w:eastAsia="ar-SA" w:bidi="hi-IN"/>
                    </w:rPr>
                    <w:t xml:space="preserve">@ </w:t>
                  </w:r>
                  <w:r w:rsidRPr="000545DD">
                    <w:rPr>
                      <w:rFonts w:ascii="Times New Roman" w:eastAsia="Lucida Sans Unicode" w:hAnsi="Times New Roman" w:cs="Mangal"/>
                      <w:kern w:val="1"/>
                      <w:lang w:val="en-US" w:eastAsia="ar-SA" w:bidi="hi-IN"/>
                    </w:rPr>
                    <w:t>kspu</w:t>
                  </w:r>
                  <w:r w:rsidRPr="000545DD">
                    <w:rPr>
                      <w:rFonts w:ascii="Times New Roman" w:eastAsia="Lucida Sans Unicode" w:hAnsi="Times New Roman" w:cs="Mangal"/>
                      <w:kern w:val="1"/>
                      <w:lang w:eastAsia="ar-SA" w:bidi="hi-IN"/>
                    </w:rPr>
                    <w:t xml:space="preserve">. </w:t>
                  </w:r>
                  <w:r w:rsidRPr="000545DD">
                    <w:rPr>
                      <w:rFonts w:ascii="Times New Roman" w:eastAsia="Lucida Sans Unicode" w:hAnsi="Times New Roman" w:cs="Mangal"/>
                      <w:kern w:val="1"/>
                      <w:lang w:val="en-US" w:eastAsia="ar-SA" w:bidi="hi-IN"/>
                    </w:rPr>
                    <w:t>ru</w:t>
                  </w:r>
                  <w:r w:rsidRPr="000545DD">
                    <w:rPr>
                      <w:rFonts w:ascii="Times New Roman" w:eastAsia="Lucida Sans Unicode" w:hAnsi="Times New Roman" w:cs="Mangal"/>
                      <w:kern w:val="1"/>
                      <w:lang w:eastAsia="ar-SA" w:bidi="hi-IN"/>
                    </w:rPr>
                    <w:t xml:space="preserve">  </w:t>
                  </w:r>
                </w:p>
              </w:tc>
              <w:tc>
                <w:tcPr>
                  <w:tcW w:w="1979" w:type="dxa"/>
                  <w:tcBorders>
                    <w:left w:val="single" w:sz="4" w:space="0" w:color="000000"/>
                    <w:bottom w:val="single" w:sz="4" w:space="0" w:color="000000"/>
                  </w:tcBorders>
                  <w:shd w:val="clear" w:color="auto" w:fill="auto"/>
                </w:tcPr>
                <w:p w:rsidR="000545DD" w:rsidRPr="000545DD" w:rsidRDefault="000545DD" w:rsidP="000545DD">
                  <w:pPr>
                    <w:widowControl w:val="0"/>
                    <w:suppressAutoHyphens/>
                    <w:snapToGrid w:val="0"/>
                    <w:spacing w:after="0" w:line="100" w:lineRule="atLeast"/>
                    <w:textAlignment w:val="baseline"/>
                    <w:rPr>
                      <w:rFonts w:ascii="Times New Roman" w:eastAsia="Lucida Sans Unicode" w:hAnsi="Times New Roman" w:cs="Mangal"/>
                      <w:kern w:val="1"/>
                      <w:lang w:eastAsia="ar-SA" w:bidi="hi-IN"/>
                    </w:rPr>
                  </w:pPr>
                </w:p>
              </w:tc>
              <w:tc>
                <w:tcPr>
                  <w:tcW w:w="1279" w:type="dxa"/>
                  <w:tcBorders>
                    <w:left w:val="single" w:sz="4" w:space="0" w:color="000000"/>
                    <w:bottom w:val="single" w:sz="4" w:space="0" w:color="000000"/>
                  </w:tcBorders>
                  <w:shd w:val="clear" w:color="auto" w:fill="auto"/>
                </w:tcPr>
                <w:p w:rsidR="000545DD" w:rsidRPr="000545DD" w:rsidRDefault="000545DD" w:rsidP="000545DD">
                  <w:pPr>
                    <w:widowControl w:val="0"/>
                    <w:suppressAutoHyphens/>
                    <w:snapToGrid w:val="0"/>
                    <w:spacing w:after="0" w:line="100" w:lineRule="atLeast"/>
                    <w:textAlignment w:val="baseline"/>
                    <w:rPr>
                      <w:rFonts w:ascii="Times New Roman" w:eastAsia="Lucida Sans Unicode" w:hAnsi="Times New Roman" w:cs="Mangal"/>
                      <w:kern w:val="1"/>
                      <w:lang w:eastAsia="ar-SA" w:bidi="hi-IN"/>
                    </w:rPr>
                  </w:pPr>
                </w:p>
              </w:tc>
              <w:tc>
                <w:tcPr>
                  <w:tcW w:w="563" w:type="dxa"/>
                  <w:tcBorders>
                    <w:left w:val="single" w:sz="4" w:space="0" w:color="000000"/>
                    <w:bottom w:val="single" w:sz="4" w:space="0" w:color="000000"/>
                  </w:tcBorders>
                  <w:shd w:val="clear" w:color="auto" w:fill="auto"/>
                </w:tcPr>
                <w:p w:rsidR="000545DD" w:rsidRPr="000545DD" w:rsidRDefault="000545DD" w:rsidP="000545DD">
                  <w:pPr>
                    <w:widowControl w:val="0"/>
                    <w:suppressAutoHyphens/>
                    <w:snapToGrid w:val="0"/>
                    <w:spacing w:after="0" w:line="100" w:lineRule="atLeast"/>
                    <w:textAlignment w:val="baseline"/>
                    <w:rPr>
                      <w:rFonts w:ascii="Times New Roman" w:eastAsia="Lucida Sans Unicode" w:hAnsi="Times New Roman" w:cs="Mangal"/>
                      <w:kern w:val="1"/>
                      <w:lang w:eastAsia="ar-SA" w:bidi="hi-IN"/>
                    </w:rPr>
                  </w:pPr>
                </w:p>
              </w:tc>
              <w:tc>
                <w:tcPr>
                  <w:tcW w:w="589" w:type="dxa"/>
                  <w:tcBorders>
                    <w:left w:val="single" w:sz="4" w:space="0" w:color="000000"/>
                    <w:bottom w:val="single" w:sz="4" w:space="0" w:color="000000"/>
                    <w:right w:val="single" w:sz="4" w:space="0" w:color="000000"/>
                  </w:tcBorders>
                  <w:shd w:val="clear" w:color="auto" w:fill="auto"/>
                </w:tcPr>
                <w:p w:rsidR="000545DD" w:rsidRPr="000545DD" w:rsidRDefault="000545DD" w:rsidP="000545DD">
                  <w:pPr>
                    <w:widowControl w:val="0"/>
                    <w:suppressAutoHyphens/>
                    <w:snapToGrid w:val="0"/>
                    <w:spacing w:after="0" w:line="100" w:lineRule="atLeast"/>
                    <w:textAlignment w:val="baseline"/>
                    <w:rPr>
                      <w:rFonts w:ascii="Times New Roman" w:eastAsia="Lucida Sans Unicode" w:hAnsi="Times New Roman" w:cs="Mangal"/>
                      <w:kern w:val="1"/>
                      <w:lang w:eastAsia="ar-SA" w:bidi="hi-IN"/>
                    </w:rPr>
                  </w:pPr>
                </w:p>
              </w:tc>
            </w:tr>
            <w:tr w:rsidR="000545DD" w:rsidRPr="000545DD">
              <w:tc>
                <w:tcPr>
                  <w:tcW w:w="550" w:type="dxa"/>
                  <w:tcBorders>
                    <w:left w:val="single" w:sz="4" w:space="0" w:color="000000"/>
                    <w:bottom w:val="single" w:sz="4" w:space="0" w:color="000000"/>
                  </w:tcBorders>
                  <w:shd w:val="clear" w:color="auto" w:fill="auto"/>
                </w:tcPr>
                <w:p w:rsidR="000545DD" w:rsidRPr="000545DD" w:rsidRDefault="000545DD" w:rsidP="000545DD">
                  <w:pPr>
                    <w:widowControl w:val="0"/>
                    <w:suppressAutoHyphens/>
                    <w:snapToGrid w:val="0"/>
                    <w:spacing w:after="0" w:line="100" w:lineRule="atLeast"/>
                    <w:textAlignment w:val="baseline"/>
                    <w:rPr>
                      <w:rFonts w:ascii="Times New Roman" w:eastAsia="Lucida Sans Unicode" w:hAnsi="Times New Roman" w:cs="Mangal"/>
                      <w:kern w:val="1"/>
                      <w:lang w:eastAsia="ar-SA" w:bidi="hi-IN"/>
                    </w:rPr>
                  </w:pPr>
                </w:p>
              </w:tc>
              <w:tc>
                <w:tcPr>
                  <w:tcW w:w="1641" w:type="dxa"/>
                  <w:tcBorders>
                    <w:left w:val="single" w:sz="4" w:space="0" w:color="000000"/>
                    <w:bottom w:val="single" w:sz="4" w:space="0" w:color="000000"/>
                  </w:tcBorders>
                  <w:shd w:val="clear" w:color="auto" w:fill="auto"/>
                </w:tcPr>
                <w:p w:rsidR="000545DD" w:rsidRPr="000545DD" w:rsidRDefault="000545DD" w:rsidP="000545DD">
                  <w:pPr>
                    <w:widowControl w:val="0"/>
                    <w:suppressAutoHyphens/>
                    <w:snapToGrid w:val="0"/>
                    <w:spacing w:after="0" w:line="100" w:lineRule="atLeast"/>
                    <w:textAlignment w:val="baseline"/>
                    <w:rPr>
                      <w:rFonts w:ascii="Times New Roman" w:eastAsia="Lucida Sans Unicode" w:hAnsi="Times New Roman" w:cs="Mangal"/>
                      <w:kern w:val="1"/>
                      <w:lang w:eastAsia="ar-SA" w:bidi="hi-IN"/>
                    </w:rPr>
                  </w:pPr>
                </w:p>
              </w:tc>
              <w:tc>
                <w:tcPr>
                  <w:tcW w:w="1619" w:type="dxa"/>
                  <w:tcBorders>
                    <w:left w:val="single" w:sz="4" w:space="0" w:color="000000"/>
                    <w:bottom w:val="single" w:sz="4" w:space="0" w:color="000000"/>
                  </w:tcBorders>
                  <w:shd w:val="clear" w:color="auto" w:fill="auto"/>
                </w:tcPr>
                <w:p w:rsidR="000545DD" w:rsidRPr="000545DD" w:rsidRDefault="000545DD" w:rsidP="000545DD">
                  <w:pPr>
                    <w:widowControl w:val="0"/>
                    <w:suppressAutoHyphens/>
                    <w:snapToGrid w:val="0"/>
                    <w:spacing w:after="0" w:line="100" w:lineRule="atLeast"/>
                    <w:textAlignment w:val="baseline"/>
                    <w:rPr>
                      <w:rFonts w:ascii="Times New Roman" w:eastAsia="Lucida Sans Unicode" w:hAnsi="Times New Roman" w:cs="Mangal"/>
                      <w:kern w:val="1"/>
                      <w:lang w:eastAsia="ar-SA" w:bidi="hi-IN"/>
                    </w:rPr>
                  </w:pPr>
                </w:p>
              </w:tc>
              <w:tc>
                <w:tcPr>
                  <w:tcW w:w="3598" w:type="dxa"/>
                  <w:tcBorders>
                    <w:left w:val="single" w:sz="4" w:space="0" w:color="000000"/>
                    <w:bottom w:val="single" w:sz="4" w:space="0" w:color="000000"/>
                  </w:tcBorders>
                  <w:shd w:val="clear" w:color="auto" w:fill="auto"/>
                </w:tcPr>
                <w:p w:rsidR="000545DD" w:rsidRPr="000545DD" w:rsidRDefault="000545DD" w:rsidP="000545DD">
                  <w:pPr>
                    <w:widowControl w:val="0"/>
                    <w:suppressAutoHyphens/>
                    <w:snapToGrid w:val="0"/>
                    <w:spacing w:after="0" w:line="100" w:lineRule="atLeast"/>
                    <w:textAlignment w:val="baseline"/>
                    <w:rPr>
                      <w:rFonts w:ascii="Times New Roman" w:eastAsia="Lucida Sans Unicode" w:hAnsi="Times New Roman" w:cs="Mangal"/>
                      <w:kern w:val="1"/>
                      <w:lang w:eastAsia="ar-SA" w:bidi="hi-IN"/>
                    </w:rPr>
                  </w:pPr>
                </w:p>
              </w:tc>
              <w:tc>
                <w:tcPr>
                  <w:tcW w:w="3954" w:type="dxa"/>
                  <w:tcBorders>
                    <w:left w:val="single" w:sz="4" w:space="0" w:color="000000"/>
                    <w:bottom w:val="single" w:sz="4" w:space="0" w:color="000000"/>
                  </w:tcBorders>
                  <w:shd w:val="clear" w:color="auto" w:fill="auto"/>
                </w:tcPr>
                <w:p w:rsidR="000545DD" w:rsidRPr="000545DD" w:rsidRDefault="000545DD" w:rsidP="000545DD">
                  <w:pPr>
                    <w:widowControl w:val="0"/>
                    <w:suppressAutoHyphens/>
                    <w:snapToGrid w:val="0"/>
                    <w:spacing w:after="0" w:line="100" w:lineRule="atLeast"/>
                    <w:textAlignment w:val="baseline"/>
                    <w:rPr>
                      <w:rFonts w:ascii="Times New Roman" w:eastAsia="Lucida Sans Unicode" w:hAnsi="Times New Roman" w:cs="Mangal"/>
                      <w:kern w:val="1"/>
                      <w:lang w:eastAsia="ar-SA" w:bidi="hi-IN"/>
                    </w:rPr>
                  </w:pPr>
                </w:p>
              </w:tc>
              <w:tc>
                <w:tcPr>
                  <w:tcW w:w="1979" w:type="dxa"/>
                  <w:tcBorders>
                    <w:left w:val="single" w:sz="4" w:space="0" w:color="000000"/>
                    <w:bottom w:val="single" w:sz="4" w:space="0" w:color="000000"/>
                  </w:tcBorders>
                  <w:shd w:val="clear" w:color="auto" w:fill="auto"/>
                </w:tcPr>
                <w:p w:rsidR="000545DD" w:rsidRPr="000545DD" w:rsidRDefault="000545DD" w:rsidP="000545DD">
                  <w:pPr>
                    <w:widowControl w:val="0"/>
                    <w:suppressAutoHyphens/>
                    <w:snapToGrid w:val="0"/>
                    <w:spacing w:after="0" w:line="100" w:lineRule="atLeast"/>
                    <w:textAlignment w:val="baseline"/>
                    <w:rPr>
                      <w:rFonts w:ascii="Times New Roman" w:eastAsia="Lucida Sans Unicode" w:hAnsi="Times New Roman" w:cs="Mangal"/>
                      <w:kern w:val="1"/>
                      <w:lang w:eastAsia="ar-SA" w:bidi="hi-IN"/>
                    </w:rPr>
                  </w:pPr>
                </w:p>
              </w:tc>
              <w:tc>
                <w:tcPr>
                  <w:tcW w:w="1279" w:type="dxa"/>
                  <w:tcBorders>
                    <w:left w:val="single" w:sz="4" w:space="0" w:color="000000"/>
                    <w:bottom w:val="single" w:sz="4" w:space="0" w:color="000000"/>
                  </w:tcBorders>
                  <w:shd w:val="clear" w:color="auto" w:fill="auto"/>
                </w:tcPr>
                <w:p w:rsidR="000545DD" w:rsidRPr="000545DD" w:rsidRDefault="000545DD" w:rsidP="000545DD">
                  <w:pPr>
                    <w:widowControl w:val="0"/>
                    <w:suppressAutoHyphens/>
                    <w:snapToGrid w:val="0"/>
                    <w:spacing w:after="0" w:line="100" w:lineRule="atLeast"/>
                    <w:textAlignment w:val="baseline"/>
                    <w:rPr>
                      <w:rFonts w:ascii="Times New Roman" w:eastAsia="Lucida Sans Unicode" w:hAnsi="Times New Roman" w:cs="Mangal"/>
                      <w:kern w:val="1"/>
                      <w:lang w:eastAsia="ar-SA" w:bidi="hi-IN"/>
                    </w:rPr>
                  </w:pPr>
                </w:p>
              </w:tc>
              <w:tc>
                <w:tcPr>
                  <w:tcW w:w="563" w:type="dxa"/>
                  <w:tcBorders>
                    <w:left w:val="single" w:sz="4" w:space="0" w:color="000000"/>
                    <w:bottom w:val="single" w:sz="4" w:space="0" w:color="000000"/>
                  </w:tcBorders>
                  <w:shd w:val="clear" w:color="auto" w:fill="auto"/>
                </w:tcPr>
                <w:p w:rsidR="000545DD" w:rsidRPr="000545DD" w:rsidRDefault="000545DD" w:rsidP="000545DD">
                  <w:pPr>
                    <w:widowControl w:val="0"/>
                    <w:suppressAutoHyphens/>
                    <w:snapToGrid w:val="0"/>
                    <w:spacing w:after="0" w:line="100" w:lineRule="atLeast"/>
                    <w:textAlignment w:val="baseline"/>
                    <w:rPr>
                      <w:rFonts w:ascii="Times New Roman" w:eastAsia="Lucida Sans Unicode" w:hAnsi="Times New Roman" w:cs="Mangal"/>
                      <w:kern w:val="1"/>
                      <w:lang w:eastAsia="ar-SA" w:bidi="hi-IN"/>
                    </w:rPr>
                  </w:pPr>
                </w:p>
              </w:tc>
              <w:tc>
                <w:tcPr>
                  <w:tcW w:w="589" w:type="dxa"/>
                  <w:tcBorders>
                    <w:left w:val="single" w:sz="4" w:space="0" w:color="000000"/>
                    <w:bottom w:val="single" w:sz="4" w:space="0" w:color="000000"/>
                    <w:right w:val="single" w:sz="4" w:space="0" w:color="000000"/>
                  </w:tcBorders>
                  <w:shd w:val="clear" w:color="auto" w:fill="auto"/>
                </w:tcPr>
                <w:p w:rsidR="000545DD" w:rsidRPr="000545DD" w:rsidRDefault="000545DD" w:rsidP="000545DD">
                  <w:pPr>
                    <w:widowControl w:val="0"/>
                    <w:suppressAutoHyphens/>
                    <w:snapToGrid w:val="0"/>
                    <w:spacing w:after="0" w:line="100" w:lineRule="atLeast"/>
                    <w:textAlignment w:val="baseline"/>
                    <w:rPr>
                      <w:rFonts w:ascii="Times New Roman" w:eastAsia="Lucida Sans Unicode" w:hAnsi="Times New Roman" w:cs="Mangal"/>
                      <w:kern w:val="1"/>
                      <w:lang w:eastAsia="ar-SA" w:bidi="hi-IN"/>
                    </w:rPr>
                  </w:pPr>
                </w:p>
              </w:tc>
            </w:tr>
            <w:tr w:rsidR="000545DD" w:rsidRPr="000545DD">
              <w:tc>
                <w:tcPr>
                  <w:tcW w:w="550" w:type="dxa"/>
                  <w:tcBorders>
                    <w:left w:val="single" w:sz="4" w:space="0" w:color="000000"/>
                    <w:bottom w:val="single" w:sz="4" w:space="0" w:color="000000"/>
                  </w:tcBorders>
                  <w:shd w:val="clear" w:color="auto" w:fill="auto"/>
                </w:tcPr>
                <w:p w:rsidR="000545DD" w:rsidRPr="000545DD" w:rsidRDefault="000545DD" w:rsidP="000545DD">
                  <w:pPr>
                    <w:widowControl w:val="0"/>
                    <w:suppressAutoHyphens/>
                    <w:snapToGrid w:val="0"/>
                    <w:spacing w:after="0" w:line="100" w:lineRule="atLeast"/>
                    <w:textAlignment w:val="baseline"/>
                    <w:rPr>
                      <w:rFonts w:ascii="Times New Roman" w:eastAsia="Lucida Sans Unicode" w:hAnsi="Times New Roman" w:cs="Mangal"/>
                      <w:kern w:val="1"/>
                      <w:lang w:eastAsia="ar-SA" w:bidi="hi-IN"/>
                    </w:rPr>
                  </w:pPr>
                </w:p>
              </w:tc>
              <w:tc>
                <w:tcPr>
                  <w:tcW w:w="1641" w:type="dxa"/>
                  <w:tcBorders>
                    <w:left w:val="single" w:sz="4" w:space="0" w:color="000000"/>
                    <w:bottom w:val="single" w:sz="4" w:space="0" w:color="000000"/>
                  </w:tcBorders>
                  <w:shd w:val="clear" w:color="auto" w:fill="auto"/>
                </w:tcPr>
                <w:p w:rsidR="000545DD" w:rsidRPr="000545DD" w:rsidRDefault="000545DD" w:rsidP="000545DD">
                  <w:pPr>
                    <w:widowControl w:val="0"/>
                    <w:suppressAutoHyphens/>
                    <w:snapToGrid w:val="0"/>
                    <w:spacing w:after="0" w:line="100" w:lineRule="atLeast"/>
                    <w:textAlignment w:val="baseline"/>
                    <w:rPr>
                      <w:rFonts w:ascii="Times New Roman" w:eastAsia="Lucida Sans Unicode" w:hAnsi="Times New Roman" w:cs="Mangal"/>
                      <w:kern w:val="1"/>
                      <w:lang w:eastAsia="ar-SA" w:bidi="hi-IN"/>
                    </w:rPr>
                  </w:pPr>
                </w:p>
              </w:tc>
              <w:tc>
                <w:tcPr>
                  <w:tcW w:w="1619" w:type="dxa"/>
                  <w:tcBorders>
                    <w:left w:val="single" w:sz="4" w:space="0" w:color="000000"/>
                    <w:bottom w:val="single" w:sz="4" w:space="0" w:color="000000"/>
                  </w:tcBorders>
                  <w:shd w:val="clear" w:color="auto" w:fill="auto"/>
                </w:tcPr>
                <w:p w:rsidR="000545DD" w:rsidRPr="000545DD" w:rsidRDefault="000545DD" w:rsidP="000545DD">
                  <w:pPr>
                    <w:widowControl w:val="0"/>
                    <w:suppressAutoHyphens/>
                    <w:snapToGrid w:val="0"/>
                    <w:spacing w:after="0" w:line="100" w:lineRule="atLeast"/>
                    <w:textAlignment w:val="baseline"/>
                    <w:rPr>
                      <w:rFonts w:ascii="Times New Roman" w:eastAsia="Lucida Sans Unicode" w:hAnsi="Times New Roman" w:cs="Mangal"/>
                      <w:kern w:val="1"/>
                      <w:lang w:eastAsia="ar-SA" w:bidi="hi-IN"/>
                    </w:rPr>
                  </w:pPr>
                </w:p>
              </w:tc>
              <w:tc>
                <w:tcPr>
                  <w:tcW w:w="3598" w:type="dxa"/>
                  <w:tcBorders>
                    <w:left w:val="single" w:sz="4" w:space="0" w:color="000000"/>
                    <w:bottom w:val="single" w:sz="4" w:space="0" w:color="000000"/>
                  </w:tcBorders>
                  <w:shd w:val="clear" w:color="auto" w:fill="auto"/>
                </w:tcPr>
                <w:p w:rsidR="000545DD" w:rsidRPr="000545DD" w:rsidRDefault="000545DD" w:rsidP="000545DD">
                  <w:pPr>
                    <w:widowControl w:val="0"/>
                    <w:suppressAutoHyphens/>
                    <w:snapToGrid w:val="0"/>
                    <w:spacing w:after="0" w:line="100" w:lineRule="atLeast"/>
                    <w:textAlignment w:val="baseline"/>
                    <w:rPr>
                      <w:rFonts w:ascii="Times New Roman" w:eastAsia="Lucida Sans Unicode" w:hAnsi="Times New Roman" w:cs="Mangal"/>
                      <w:kern w:val="1"/>
                      <w:lang w:eastAsia="ar-SA" w:bidi="hi-IN"/>
                    </w:rPr>
                  </w:pPr>
                </w:p>
              </w:tc>
              <w:tc>
                <w:tcPr>
                  <w:tcW w:w="3954" w:type="dxa"/>
                  <w:tcBorders>
                    <w:left w:val="single" w:sz="4" w:space="0" w:color="000000"/>
                    <w:bottom w:val="single" w:sz="4" w:space="0" w:color="000000"/>
                  </w:tcBorders>
                  <w:shd w:val="clear" w:color="auto" w:fill="auto"/>
                </w:tcPr>
                <w:p w:rsidR="000545DD" w:rsidRPr="000545DD" w:rsidRDefault="000545DD" w:rsidP="000545DD">
                  <w:pPr>
                    <w:widowControl w:val="0"/>
                    <w:suppressAutoHyphens/>
                    <w:snapToGrid w:val="0"/>
                    <w:spacing w:after="0" w:line="100" w:lineRule="atLeast"/>
                    <w:textAlignment w:val="baseline"/>
                    <w:rPr>
                      <w:rFonts w:ascii="Times New Roman" w:eastAsia="Lucida Sans Unicode" w:hAnsi="Times New Roman" w:cs="Mangal"/>
                      <w:kern w:val="1"/>
                      <w:lang w:eastAsia="ar-SA" w:bidi="hi-IN"/>
                    </w:rPr>
                  </w:pPr>
                </w:p>
              </w:tc>
              <w:tc>
                <w:tcPr>
                  <w:tcW w:w="1979" w:type="dxa"/>
                  <w:tcBorders>
                    <w:left w:val="single" w:sz="4" w:space="0" w:color="000000"/>
                    <w:bottom w:val="single" w:sz="4" w:space="0" w:color="000000"/>
                  </w:tcBorders>
                  <w:shd w:val="clear" w:color="auto" w:fill="auto"/>
                </w:tcPr>
                <w:p w:rsidR="000545DD" w:rsidRPr="000545DD" w:rsidRDefault="000545DD" w:rsidP="000545DD">
                  <w:pPr>
                    <w:widowControl w:val="0"/>
                    <w:suppressAutoHyphens/>
                    <w:snapToGrid w:val="0"/>
                    <w:spacing w:after="0" w:line="100" w:lineRule="atLeast"/>
                    <w:textAlignment w:val="baseline"/>
                    <w:rPr>
                      <w:rFonts w:ascii="Times New Roman" w:eastAsia="Lucida Sans Unicode" w:hAnsi="Times New Roman" w:cs="Mangal"/>
                      <w:kern w:val="1"/>
                      <w:lang w:eastAsia="ar-SA" w:bidi="hi-IN"/>
                    </w:rPr>
                  </w:pPr>
                </w:p>
              </w:tc>
              <w:tc>
                <w:tcPr>
                  <w:tcW w:w="1279" w:type="dxa"/>
                  <w:tcBorders>
                    <w:left w:val="single" w:sz="4" w:space="0" w:color="000000"/>
                    <w:bottom w:val="single" w:sz="4" w:space="0" w:color="000000"/>
                  </w:tcBorders>
                  <w:shd w:val="clear" w:color="auto" w:fill="auto"/>
                </w:tcPr>
                <w:p w:rsidR="000545DD" w:rsidRPr="000545DD" w:rsidRDefault="000545DD" w:rsidP="000545DD">
                  <w:pPr>
                    <w:widowControl w:val="0"/>
                    <w:suppressAutoHyphens/>
                    <w:snapToGrid w:val="0"/>
                    <w:spacing w:after="0" w:line="100" w:lineRule="atLeast"/>
                    <w:textAlignment w:val="baseline"/>
                    <w:rPr>
                      <w:rFonts w:ascii="Times New Roman" w:eastAsia="Lucida Sans Unicode" w:hAnsi="Times New Roman" w:cs="Mangal"/>
                      <w:kern w:val="1"/>
                      <w:lang w:eastAsia="ar-SA" w:bidi="hi-IN"/>
                    </w:rPr>
                  </w:pPr>
                </w:p>
              </w:tc>
              <w:tc>
                <w:tcPr>
                  <w:tcW w:w="563" w:type="dxa"/>
                  <w:tcBorders>
                    <w:left w:val="single" w:sz="4" w:space="0" w:color="000000"/>
                    <w:bottom w:val="single" w:sz="4" w:space="0" w:color="000000"/>
                  </w:tcBorders>
                  <w:shd w:val="clear" w:color="auto" w:fill="auto"/>
                </w:tcPr>
                <w:p w:rsidR="000545DD" w:rsidRPr="000545DD" w:rsidRDefault="000545DD" w:rsidP="000545DD">
                  <w:pPr>
                    <w:widowControl w:val="0"/>
                    <w:suppressAutoHyphens/>
                    <w:snapToGrid w:val="0"/>
                    <w:spacing w:after="0" w:line="100" w:lineRule="atLeast"/>
                    <w:textAlignment w:val="baseline"/>
                    <w:rPr>
                      <w:rFonts w:ascii="Times New Roman" w:eastAsia="Lucida Sans Unicode" w:hAnsi="Times New Roman" w:cs="Mangal"/>
                      <w:kern w:val="1"/>
                      <w:lang w:eastAsia="ar-SA" w:bidi="hi-IN"/>
                    </w:rPr>
                  </w:pPr>
                </w:p>
              </w:tc>
              <w:tc>
                <w:tcPr>
                  <w:tcW w:w="589" w:type="dxa"/>
                  <w:tcBorders>
                    <w:left w:val="single" w:sz="4" w:space="0" w:color="000000"/>
                    <w:bottom w:val="single" w:sz="4" w:space="0" w:color="000000"/>
                    <w:right w:val="single" w:sz="4" w:space="0" w:color="000000"/>
                  </w:tcBorders>
                  <w:shd w:val="clear" w:color="auto" w:fill="auto"/>
                </w:tcPr>
                <w:p w:rsidR="000545DD" w:rsidRPr="000545DD" w:rsidRDefault="000545DD" w:rsidP="000545DD">
                  <w:pPr>
                    <w:widowControl w:val="0"/>
                    <w:suppressAutoHyphens/>
                    <w:snapToGrid w:val="0"/>
                    <w:spacing w:after="0" w:line="100" w:lineRule="atLeast"/>
                    <w:textAlignment w:val="baseline"/>
                    <w:rPr>
                      <w:rFonts w:ascii="Times New Roman" w:eastAsia="Lucida Sans Unicode" w:hAnsi="Times New Roman" w:cs="Mangal"/>
                      <w:kern w:val="1"/>
                      <w:lang w:eastAsia="ar-SA" w:bidi="hi-IN"/>
                    </w:rPr>
                  </w:pPr>
                </w:p>
              </w:tc>
            </w:tr>
          </w:tbl>
          <w:p w:rsidR="000545DD" w:rsidRPr="000545DD" w:rsidRDefault="000545DD" w:rsidP="000545DD">
            <w:pPr>
              <w:widowControl w:val="0"/>
              <w:suppressAutoHyphens/>
              <w:spacing w:before="60" w:after="60" w:line="100" w:lineRule="atLeast"/>
              <w:textAlignment w:val="baseline"/>
              <w:rPr>
                <w:rFonts w:ascii="Times New Roman" w:eastAsia="Lucida Sans Unicode" w:hAnsi="Times New Roman" w:cs="Mangal"/>
                <w:b/>
                <w:kern w:val="1"/>
                <w:sz w:val="24"/>
                <w:szCs w:val="24"/>
                <w:lang w:eastAsia="hi-IN" w:bidi="hi-IN"/>
              </w:rPr>
            </w:pPr>
          </w:p>
        </w:tc>
      </w:tr>
    </w:tbl>
    <w:p w:rsidR="000545DD" w:rsidRPr="000545DD" w:rsidRDefault="000545DD" w:rsidP="000545DD">
      <w:pPr>
        <w:widowControl w:val="0"/>
        <w:suppressAutoHyphens/>
        <w:spacing w:after="0" w:line="100" w:lineRule="atLeast"/>
        <w:textAlignment w:val="baseline"/>
        <w:rPr>
          <w:rFonts w:ascii="Times New Roman" w:eastAsia="Lucida Sans Unicode" w:hAnsi="Times New Roman" w:cs="Mangal"/>
          <w:b/>
          <w:kern w:val="1"/>
          <w:sz w:val="28"/>
          <w:szCs w:val="28"/>
          <w:lang w:eastAsia="hi-IN" w:bidi="hi-IN"/>
        </w:rPr>
      </w:pPr>
      <w:r w:rsidRPr="000545DD">
        <w:rPr>
          <w:rFonts w:ascii="Times New Roman" w:eastAsia="Lucida Sans Unicode" w:hAnsi="Times New Roman" w:cs="Mangal"/>
          <w:b/>
          <w:kern w:val="1"/>
          <w:sz w:val="28"/>
          <w:szCs w:val="28"/>
          <w:lang w:eastAsia="hi-IN" w:bidi="hi-IN"/>
        </w:rPr>
        <w:lastRenderedPageBreak/>
        <w:t xml:space="preserve">        3.2. Карта материально-технической базы дисциплины </w:t>
      </w:r>
    </w:p>
    <w:p w:rsidR="000545DD" w:rsidRPr="000545DD" w:rsidRDefault="000545DD" w:rsidP="000545DD">
      <w:pPr>
        <w:widowControl w:val="0"/>
        <w:suppressAutoHyphens/>
        <w:spacing w:after="0" w:line="100" w:lineRule="atLeast"/>
        <w:textAlignment w:val="baseline"/>
        <w:rPr>
          <w:rFonts w:ascii="Times New Roman" w:eastAsia="Lucida Sans Unicode" w:hAnsi="Times New Roman" w:cs="Mangal"/>
          <w:b/>
          <w:kern w:val="1"/>
          <w:sz w:val="28"/>
          <w:szCs w:val="28"/>
          <w:lang w:eastAsia="hi-IN" w:bidi="hi-IN"/>
        </w:rPr>
      </w:pPr>
      <w:r w:rsidRPr="000545DD">
        <w:rPr>
          <w:rFonts w:ascii="Times New Roman" w:eastAsia="Lucida Sans Unicode" w:hAnsi="Times New Roman" w:cs="Mangal"/>
          <w:b/>
          <w:kern w:val="1"/>
          <w:sz w:val="28"/>
          <w:szCs w:val="28"/>
          <w:lang w:eastAsia="hi-IN" w:bidi="hi-IN"/>
        </w:rPr>
        <w:t xml:space="preserve">                                         Социология</w:t>
      </w:r>
    </w:p>
    <w:p w:rsidR="000545DD" w:rsidRPr="000545DD" w:rsidRDefault="000545DD" w:rsidP="000545DD">
      <w:pPr>
        <w:tabs>
          <w:tab w:val="left" w:pos="4820"/>
          <w:tab w:val="right" w:leader="underscore" w:pos="10206"/>
        </w:tabs>
        <w:suppressAutoHyphens/>
        <w:spacing w:after="0"/>
        <w:ind w:right="-1" w:firstLine="567"/>
        <w:jc w:val="both"/>
        <w:rPr>
          <w:rFonts w:ascii="Times New Roman" w:eastAsia="Times New Roman" w:hAnsi="Times New Roman"/>
          <w:b/>
          <w:sz w:val="28"/>
          <w:szCs w:val="28"/>
          <w:lang w:eastAsia="zh-CN"/>
        </w:rPr>
      </w:pPr>
      <w:r w:rsidRPr="000545DD">
        <w:rPr>
          <w:rFonts w:ascii="Times New Roman" w:eastAsia="Times New Roman" w:hAnsi="Times New Roman"/>
          <w:b/>
          <w:sz w:val="28"/>
          <w:szCs w:val="28"/>
          <w:lang w:eastAsia="zh-CN"/>
        </w:rPr>
        <w:t xml:space="preserve">        Для обучающихся образовательной программы</w:t>
      </w:r>
    </w:p>
    <w:p w:rsidR="00B82C7C" w:rsidRPr="0031548C" w:rsidRDefault="00B82C7C" w:rsidP="00B82C7C">
      <w:pPr>
        <w:pBdr>
          <w:bottom w:val="single" w:sz="12" w:space="1" w:color="000000"/>
        </w:pBdr>
        <w:tabs>
          <w:tab w:val="center" w:pos="4677"/>
          <w:tab w:val="right" w:pos="9355"/>
        </w:tabs>
        <w:suppressAutoHyphens/>
        <w:spacing w:after="0"/>
        <w:rPr>
          <w:rFonts w:ascii="Times New Roman" w:hAnsi="Times New Roman"/>
          <w:sz w:val="24"/>
          <w:szCs w:val="24"/>
        </w:rPr>
      </w:pPr>
      <w:r>
        <w:rPr>
          <w:rFonts w:ascii="Times New Roman" w:hAnsi="Times New Roman"/>
          <w:sz w:val="24"/>
          <w:szCs w:val="24"/>
        </w:rPr>
        <w:t>39.03.02</w:t>
      </w:r>
      <w:r w:rsidRPr="00E8475C">
        <w:rPr>
          <w:rFonts w:ascii="Times New Roman" w:hAnsi="Times New Roman"/>
          <w:sz w:val="24"/>
          <w:szCs w:val="24"/>
        </w:rPr>
        <w:t xml:space="preserve"> </w:t>
      </w:r>
      <w:r>
        <w:rPr>
          <w:rFonts w:ascii="Times New Roman" w:hAnsi="Times New Roman"/>
          <w:sz w:val="24"/>
          <w:szCs w:val="24"/>
        </w:rPr>
        <w:t xml:space="preserve">Направление подготовки: Социальная работа,  </w:t>
      </w:r>
      <w:r w:rsidRPr="00E8475C">
        <w:rPr>
          <w:rFonts w:ascii="Times New Roman" w:hAnsi="Times New Roman"/>
          <w:sz w:val="24"/>
          <w:szCs w:val="24"/>
        </w:rPr>
        <w:t xml:space="preserve">квалификация </w:t>
      </w:r>
      <w:r>
        <w:rPr>
          <w:rFonts w:ascii="Times New Roman" w:hAnsi="Times New Roman"/>
          <w:sz w:val="24"/>
          <w:szCs w:val="24"/>
        </w:rPr>
        <w:t>(</w:t>
      </w:r>
      <w:r w:rsidRPr="00E8475C">
        <w:rPr>
          <w:rFonts w:ascii="Times New Roman" w:hAnsi="Times New Roman"/>
          <w:sz w:val="24"/>
          <w:szCs w:val="24"/>
        </w:rPr>
        <w:t>бакалавр)</w:t>
      </w:r>
      <w:r>
        <w:rPr>
          <w:rFonts w:ascii="Times New Roman" w:hAnsi="Times New Roman"/>
          <w:sz w:val="24"/>
          <w:szCs w:val="24"/>
        </w:rPr>
        <w:tab/>
      </w:r>
    </w:p>
    <w:p w:rsidR="00B82C7C" w:rsidRPr="0031548C" w:rsidRDefault="00B82C7C" w:rsidP="00B82C7C">
      <w:pPr>
        <w:suppressAutoHyphens/>
        <w:spacing w:after="0"/>
        <w:jc w:val="center"/>
        <w:rPr>
          <w:rFonts w:ascii="Times New Roman" w:eastAsia="Times New Roman" w:hAnsi="Times New Roman"/>
          <w:sz w:val="24"/>
          <w:szCs w:val="24"/>
          <w:lang w:eastAsia="ar-SA"/>
        </w:rPr>
      </w:pPr>
    </w:p>
    <w:p w:rsidR="000545DD" w:rsidRPr="0031548C" w:rsidRDefault="000545DD" w:rsidP="00B82C7C">
      <w:pPr>
        <w:pBdr>
          <w:bottom w:val="single" w:sz="12" w:space="1" w:color="000000"/>
        </w:pBdr>
        <w:tabs>
          <w:tab w:val="center" w:pos="4677"/>
          <w:tab w:val="right" w:pos="9355"/>
        </w:tabs>
        <w:suppressAutoHyphens/>
        <w:spacing w:after="0"/>
        <w:rPr>
          <w:rFonts w:ascii="Times New Roman" w:hAnsi="Times New Roman"/>
          <w:sz w:val="24"/>
          <w:szCs w:val="24"/>
        </w:rPr>
      </w:pPr>
    </w:p>
    <w:p w:rsidR="000545DD" w:rsidRPr="0031548C" w:rsidRDefault="000545DD" w:rsidP="000545DD">
      <w:pPr>
        <w:suppressAutoHyphens/>
        <w:spacing w:after="0"/>
        <w:jc w:val="center"/>
        <w:rPr>
          <w:rFonts w:ascii="Times New Roman" w:eastAsia="Times New Roman" w:hAnsi="Times New Roman"/>
          <w:sz w:val="24"/>
          <w:szCs w:val="24"/>
          <w:lang w:eastAsia="ar-SA"/>
        </w:rPr>
      </w:pPr>
    </w:p>
    <w:p w:rsidR="00B82C7C" w:rsidRPr="0031548C" w:rsidRDefault="00B82C7C" w:rsidP="00B82C7C">
      <w:pPr>
        <w:suppressAutoHyphens/>
        <w:spacing w:after="0"/>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Профиль: Социальная работа в системе социальных служб</w:t>
      </w:r>
      <w:r w:rsidRPr="00C0676D">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(заочная форма обучения)</w:t>
      </w:r>
    </w:p>
    <w:p w:rsidR="000545DD" w:rsidRPr="0031548C" w:rsidRDefault="000545DD" w:rsidP="000545DD">
      <w:pPr>
        <w:suppressAutoHyphens/>
        <w:spacing w:after="0"/>
        <w:rPr>
          <w:rFonts w:ascii="Times New Roman" w:eastAsia="Times New Roman" w:hAnsi="Times New Roman"/>
          <w:sz w:val="24"/>
          <w:szCs w:val="24"/>
          <w:lang w:eastAsia="ar-SA"/>
        </w:rPr>
      </w:pPr>
    </w:p>
    <w:p w:rsidR="000545DD" w:rsidRDefault="000545DD" w:rsidP="00CE3BD2">
      <w:pPr>
        <w:tabs>
          <w:tab w:val="left" w:pos="4820"/>
          <w:tab w:val="right" w:leader="underscore" w:pos="10206"/>
        </w:tabs>
        <w:suppressAutoHyphens/>
        <w:spacing w:after="0" w:line="240" w:lineRule="auto"/>
        <w:ind w:right="-1" w:firstLine="567"/>
        <w:jc w:val="both"/>
        <w:rPr>
          <w:rFonts w:ascii="Times New Roman" w:eastAsia="Times New Roman" w:hAnsi="Times New Roman"/>
          <w:sz w:val="28"/>
          <w:szCs w:val="28"/>
          <w:lang w:eastAsia="zh-CN"/>
        </w:rPr>
      </w:pPr>
    </w:p>
    <w:tbl>
      <w:tblPr>
        <w:tblW w:w="0" w:type="auto"/>
        <w:tblInd w:w="-12" w:type="dxa"/>
        <w:tblLayout w:type="fixed"/>
        <w:tblLook w:val="0000"/>
      </w:tblPr>
      <w:tblGrid>
        <w:gridCol w:w="2700"/>
        <w:gridCol w:w="2833"/>
      </w:tblGrid>
      <w:tr w:rsidR="000545DD" w:rsidRPr="000545DD">
        <w:trPr>
          <w:cantSplit/>
        </w:trPr>
        <w:tc>
          <w:tcPr>
            <w:tcW w:w="2700"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suppressAutoHyphens/>
              <w:snapToGrid w:val="0"/>
              <w:spacing w:after="0" w:line="240" w:lineRule="auto"/>
              <w:ind w:right="-1"/>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Аудитория</w:t>
            </w:r>
          </w:p>
        </w:tc>
        <w:tc>
          <w:tcPr>
            <w:tcW w:w="2833" w:type="dxa"/>
            <w:tcBorders>
              <w:top w:val="single" w:sz="4" w:space="0" w:color="000000"/>
              <w:left w:val="single" w:sz="4" w:space="0" w:color="000000"/>
              <w:bottom w:val="single" w:sz="4" w:space="0" w:color="000000"/>
              <w:right w:val="single" w:sz="4" w:space="0" w:color="000000"/>
            </w:tcBorders>
            <w:shd w:val="clear" w:color="auto" w:fill="auto"/>
          </w:tcPr>
          <w:p w:rsidR="000545DD" w:rsidRPr="000545DD" w:rsidRDefault="000545DD" w:rsidP="000545DD">
            <w:pPr>
              <w:tabs>
                <w:tab w:val="left" w:pos="2043"/>
              </w:tabs>
              <w:suppressAutoHyphens/>
              <w:snapToGrid w:val="0"/>
              <w:spacing w:after="0" w:line="240" w:lineRule="auto"/>
              <w:ind w:right="-1"/>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Оборудование</w:t>
            </w:r>
          </w:p>
        </w:tc>
      </w:tr>
      <w:tr w:rsidR="000545DD" w:rsidRPr="000545DD">
        <w:trPr>
          <w:cantSplit/>
        </w:trPr>
        <w:tc>
          <w:tcPr>
            <w:tcW w:w="2700"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3-52</w:t>
            </w:r>
            <w:r w:rsidRPr="000545DD">
              <w:rPr>
                <w:rFonts w:ascii="Times New Roman" w:eastAsia="Times New Roman" w:hAnsi="Times New Roman"/>
                <w:sz w:val="28"/>
                <w:szCs w:val="28"/>
                <w:lang w:eastAsia="ar-SA"/>
              </w:rPr>
              <w:t xml:space="preserve"> </w:t>
            </w:r>
          </w:p>
        </w:tc>
        <w:tc>
          <w:tcPr>
            <w:tcW w:w="2833" w:type="dxa"/>
            <w:tcBorders>
              <w:top w:val="single" w:sz="4" w:space="0" w:color="000000"/>
              <w:left w:val="single" w:sz="4" w:space="0" w:color="000000"/>
              <w:bottom w:val="single" w:sz="4" w:space="0" w:color="000000"/>
              <w:right w:val="single" w:sz="4" w:space="0" w:color="000000"/>
            </w:tcBorders>
            <w:shd w:val="clear" w:color="auto" w:fill="auto"/>
          </w:tcPr>
          <w:p w:rsidR="000545DD" w:rsidRPr="000545DD" w:rsidRDefault="000545DD" w:rsidP="000545DD">
            <w:pPr>
              <w:suppressAutoHyphens/>
              <w:snapToGrid w:val="0"/>
              <w:spacing w:after="0" w:line="240" w:lineRule="auto"/>
              <w:jc w:val="center"/>
              <w:rPr>
                <w:rFonts w:ascii="Times New Roman" w:eastAsia="Times New Roman" w:hAnsi="Times New Roman"/>
                <w:sz w:val="28"/>
                <w:szCs w:val="28"/>
                <w:lang w:eastAsia="zh-CN"/>
              </w:rPr>
            </w:pPr>
            <w:r>
              <w:rPr>
                <w:rFonts w:ascii="Times New Roman" w:eastAsia="Times New Roman" w:hAnsi="Times New Roman"/>
                <w:sz w:val="28"/>
                <w:szCs w:val="28"/>
                <w:lang w:eastAsia="zh-CN"/>
              </w:rPr>
              <w:t>Проектор, телевизор</w:t>
            </w:r>
          </w:p>
        </w:tc>
      </w:tr>
      <w:tr w:rsidR="000545DD" w:rsidRPr="000545DD">
        <w:trPr>
          <w:cantSplit/>
        </w:trPr>
        <w:tc>
          <w:tcPr>
            <w:tcW w:w="2700" w:type="dxa"/>
            <w:tcBorders>
              <w:top w:val="single" w:sz="4" w:space="0" w:color="000000"/>
              <w:left w:val="single" w:sz="4" w:space="0" w:color="000000"/>
              <w:bottom w:val="single" w:sz="4" w:space="0" w:color="000000"/>
            </w:tcBorders>
            <w:shd w:val="clear" w:color="auto" w:fill="auto"/>
          </w:tcPr>
          <w:p w:rsidR="000545DD" w:rsidRDefault="000545DD" w:rsidP="000545DD">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Учебные аудитории ИСГТ</w:t>
            </w:r>
          </w:p>
        </w:tc>
        <w:tc>
          <w:tcPr>
            <w:tcW w:w="2833" w:type="dxa"/>
            <w:tcBorders>
              <w:top w:val="single" w:sz="4" w:space="0" w:color="000000"/>
              <w:left w:val="single" w:sz="4" w:space="0" w:color="000000"/>
              <w:bottom w:val="single" w:sz="4" w:space="0" w:color="000000"/>
              <w:right w:val="single" w:sz="4" w:space="0" w:color="000000"/>
            </w:tcBorders>
            <w:shd w:val="clear" w:color="auto" w:fill="auto"/>
          </w:tcPr>
          <w:p w:rsidR="000545DD" w:rsidRPr="000545DD" w:rsidRDefault="000545DD" w:rsidP="000545DD">
            <w:pPr>
              <w:suppressAutoHyphens/>
              <w:snapToGrid w:val="0"/>
              <w:spacing w:after="0" w:line="240" w:lineRule="auto"/>
              <w:jc w:val="center"/>
              <w:rPr>
                <w:rFonts w:ascii="Times New Roman" w:eastAsia="Times New Roman" w:hAnsi="Times New Roman"/>
                <w:sz w:val="28"/>
                <w:szCs w:val="28"/>
                <w:lang w:eastAsia="zh-CN"/>
              </w:rPr>
            </w:pPr>
            <w:r>
              <w:rPr>
                <w:rFonts w:ascii="Times New Roman" w:eastAsia="Times New Roman" w:hAnsi="Times New Roman"/>
                <w:sz w:val="28"/>
                <w:szCs w:val="28"/>
                <w:lang w:eastAsia="zh-CN"/>
              </w:rPr>
              <w:t>Интерактивная доска, проектор</w:t>
            </w:r>
          </w:p>
        </w:tc>
      </w:tr>
    </w:tbl>
    <w:p w:rsidR="000545DD" w:rsidRDefault="000545DD" w:rsidP="00CE3BD2">
      <w:pPr>
        <w:tabs>
          <w:tab w:val="left" w:pos="4820"/>
          <w:tab w:val="right" w:leader="underscore" w:pos="10206"/>
        </w:tabs>
        <w:suppressAutoHyphens/>
        <w:spacing w:after="0" w:line="240" w:lineRule="auto"/>
        <w:ind w:right="-1" w:firstLine="567"/>
        <w:jc w:val="both"/>
        <w:rPr>
          <w:rFonts w:ascii="Times New Roman" w:eastAsia="Times New Roman" w:hAnsi="Times New Roman"/>
          <w:sz w:val="28"/>
          <w:szCs w:val="28"/>
          <w:lang w:eastAsia="zh-CN"/>
        </w:rPr>
      </w:pPr>
    </w:p>
    <w:p w:rsidR="00CE3BD2" w:rsidRDefault="00CE3BD2" w:rsidP="005A7A69">
      <w:pPr>
        <w:suppressAutoHyphens/>
        <w:spacing w:after="0" w:line="240" w:lineRule="auto"/>
        <w:jc w:val="center"/>
        <w:rPr>
          <w:rFonts w:ascii="Times New Roman" w:eastAsia="Times New Roman" w:hAnsi="Times New Roman"/>
          <w:sz w:val="28"/>
          <w:szCs w:val="28"/>
          <w:lang w:eastAsia="zh-CN"/>
        </w:rPr>
      </w:pPr>
    </w:p>
    <w:p w:rsidR="000545DD" w:rsidRDefault="000545DD" w:rsidP="005A7A69">
      <w:pPr>
        <w:suppressAutoHyphens/>
        <w:spacing w:after="0" w:line="240" w:lineRule="auto"/>
        <w:jc w:val="center"/>
        <w:rPr>
          <w:rFonts w:ascii="Times New Roman" w:eastAsia="Times New Roman" w:hAnsi="Times New Roman"/>
          <w:sz w:val="28"/>
          <w:szCs w:val="28"/>
          <w:lang w:eastAsia="zh-CN"/>
        </w:rPr>
      </w:pPr>
    </w:p>
    <w:p w:rsidR="000545DD" w:rsidRDefault="000545DD" w:rsidP="005A7A69">
      <w:pPr>
        <w:suppressAutoHyphens/>
        <w:spacing w:after="0" w:line="240" w:lineRule="auto"/>
        <w:jc w:val="center"/>
        <w:rPr>
          <w:rFonts w:ascii="Times New Roman" w:eastAsia="Times New Roman" w:hAnsi="Times New Roman"/>
          <w:sz w:val="28"/>
          <w:szCs w:val="28"/>
          <w:lang w:eastAsia="zh-CN"/>
        </w:rPr>
      </w:pPr>
    </w:p>
    <w:p w:rsidR="000545DD" w:rsidRDefault="000545DD" w:rsidP="005A7A69">
      <w:pPr>
        <w:suppressAutoHyphens/>
        <w:spacing w:after="0" w:line="240" w:lineRule="auto"/>
        <w:jc w:val="center"/>
        <w:rPr>
          <w:rFonts w:ascii="Times New Roman" w:eastAsia="Times New Roman" w:hAnsi="Times New Roman"/>
          <w:sz w:val="28"/>
          <w:szCs w:val="28"/>
          <w:lang w:eastAsia="zh-CN"/>
        </w:rPr>
      </w:pPr>
    </w:p>
    <w:p w:rsidR="000545DD" w:rsidRDefault="000545DD" w:rsidP="005A7A69">
      <w:pPr>
        <w:suppressAutoHyphens/>
        <w:spacing w:after="0" w:line="240" w:lineRule="auto"/>
        <w:jc w:val="center"/>
        <w:rPr>
          <w:rFonts w:ascii="Times New Roman" w:eastAsia="Times New Roman" w:hAnsi="Times New Roman"/>
          <w:sz w:val="28"/>
          <w:szCs w:val="28"/>
          <w:lang w:eastAsia="zh-CN"/>
        </w:rPr>
      </w:pPr>
    </w:p>
    <w:p w:rsidR="000545DD" w:rsidRDefault="000545DD" w:rsidP="005A7A69">
      <w:pPr>
        <w:suppressAutoHyphens/>
        <w:spacing w:after="0" w:line="240" w:lineRule="auto"/>
        <w:jc w:val="center"/>
        <w:rPr>
          <w:rFonts w:ascii="Times New Roman" w:eastAsia="Times New Roman" w:hAnsi="Times New Roman"/>
          <w:sz w:val="28"/>
          <w:szCs w:val="28"/>
          <w:lang w:eastAsia="zh-CN"/>
        </w:rPr>
      </w:pPr>
    </w:p>
    <w:p w:rsidR="000545DD" w:rsidRDefault="000545DD" w:rsidP="005A7A69">
      <w:pPr>
        <w:suppressAutoHyphens/>
        <w:spacing w:after="0" w:line="240" w:lineRule="auto"/>
        <w:jc w:val="center"/>
        <w:rPr>
          <w:rFonts w:ascii="Times New Roman" w:eastAsia="Times New Roman" w:hAnsi="Times New Roman"/>
          <w:sz w:val="28"/>
          <w:szCs w:val="28"/>
          <w:lang w:eastAsia="zh-CN"/>
        </w:rPr>
      </w:pPr>
    </w:p>
    <w:p w:rsidR="000545DD" w:rsidRDefault="000545DD" w:rsidP="005A7A69">
      <w:pPr>
        <w:suppressAutoHyphens/>
        <w:spacing w:after="0" w:line="240" w:lineRule="auto"/>
        <w:jc w:val="center"/>
        <w:rPr>
          <w:rFonts w:ascii="Times New Roman" w:eastAsia="Times New Roman" w:hAnsi="Times New Roman"/>
          <w:sz w:val="28"/>
          <w:szCs w:val="28"/>
          <w:lang w:eastAsia="zh-CN"/>
        </w:rPr>
      </w:pPr>
    </w:p>
    <w:p w:rsidR="000545DD" w:rsidRDefault="000545DD" w:rsidP="005A7A69">
      <w:pPr>
        <w:suppressAutoHyphens/>
        <w:spacing w:after="0" w:line="240" w:lineRule="auto"/>
        <w:jc w:val="center"/>
        <w:rPr>
          <w:rFonts w:ascii="Times New Roman" w:eastAsia="Times New Roman" w:hAnsi="Times New Roman"/>
          <w:sz w:val="28"/>
          <w:szCs w:val="28"/>
          <w:lang w:eastAsia="zh-CN"/>
        </w:rPr>
      </w:pPr>
    </w:p>
    <w:p w:rsidR="000545DD" w:rsidRDefault="000545DD" w:rsidP="005A7A69">
      <w:pPr>
        <w:suppressAutoHyphens/>
        <w:spacing w:after="0" w:line="240" w:lineRule="auto"/>
        <w:jc w:val="center"/>
        <w:rPr>
          <w:rFonts w:ascii="Times New Roman" w:eastAsia="Times New Roman" w:hAnsi="Times New Roman"/>
          <w:sz w:val="28"/>
          <w:szCs w:val="28"/>
          <w:lang w:eastAsia="zh-CN"/>
        </w:rPr>
      </w:pPr>
    </w:p>
    <w:p w:rsidR="000545DD" w:rsidRDefault="000545DD" w:rsidP="005A7A69">
      <w:pPr>
        <w:suppressAutoHyphens/>
        <w:spacing w:after="0" w:line="240" w:lineRule="auto"/>
        <w:jc w:val="center"/>
        <w:rPr>
          <w:rFonts w:ascii="Times New Roman" w:eastAsia="Times New Roman" w:hAnsi="Times New Roman"/>
          <w:sz w:val="28"/>
          <w:szCs w:val="28"/>
          <w:lang w:eastAsia="zh-CN"/>
        </w:rPr>
      </w:pPr>
    </w:p>
    <w:p w:rsidR="000545DD" w:rsidRDefault="000545DD" w:rsidP="005A7A69">
      <w:pPr>
        <w:suppressAutoHyphens/>
        <w:spacing w:after="0" w:line="240" w:lineRule="auto"/>
        <w:jc w:val="center"/>
        <w:rPr>
          <w:rFonts w:ascii="Times New Roman" w:eastAsia="Times New Roman" w:hAnsi="Times New Roman"/>
          <w:sz w:val="28"/>
          <w:szCs w:val="28"/>
          <w:lang w:eastAsia="zh-CN"/>
        </w:rPr>
      </w:pPr>
    </w:p>
    <w:p w:rsidR="000545DD" w:rsidRDefault="000545DD" w:rsidP="005A7A69">
      <w:pPr>
        <w:suppressAutoHyphens/>
        <w:spacing w:after="0" w:line="240" w:lineRule="auto"/>
        <w:jc w:val="center"/>
        <w:rPr>
          <w:rFonts w:ascii="Times New Roman" w:eastAsia="Times New Roman" w:hAnsi="Times New Roman"/>
          <w:sz w:val="28"/>
          <w:szCs w:val="28"/>
          <w:lang w:eastAsia="zh-CN"/>
        </w:rPr>
      </w:pPr>
    </w:p>
    <w:p w:rsidR="000545DD" w:rsidRDefault="000545DD" w:rsidP="005A7A69">
      <w:pPr>
        <w:suppressAutoHyphens/>
        <w:spacing w:after="0" w:line="240" w:lineRule="auto"/>
        <w:jc w:val="center"/>
        <w:rPr>
          <w:rFonts w:ascii="Times New Roman" w:eastAsia="Times New Roman" w:hAnsi="Times New Roman"/>
          <w:sz w:val="28"/>
          <w:szCs w:val="28"/>
          <w:lang w:eastAsia="zh-CN"/>
        </w:rPr>
      </w:pPr>
    </w:p>
    <w:p w:rsidR="000545DD" w:rsidRDefault="000545DD" w:rsidP="005A7A69">
      <w:pPr>
        <w:suppressAutoHyphens/>
        <w:spacing w:after="0" w:line="240" w:lineRule="auto"/>
        <w:jc w:val="center"/>
        <w:rPr>
          <w:rFonts w:ascii="Times New Roman" w:eastAsia="Times New Roman" w:hAnsi="Times New Roman"/>
          <w:sz w:val="28"/>
          <w:szCs w:val="28"/>
          <w:lang w:eastAsia="zh-CN"/>
        </w:rPr>
      </w:pPr>
    </w:p>
    <w:p w:rsidR="000545DD" w:rsidRDefault="000545DD" w:rsidP="005A7A69">
      <w:pPr>
        <w:suppressAutoHyphens/>
        <w:spacing w:after="0" w:line="240" w:lineRule="auto"/>
        <w:jc w:val="center"/>
        <w:rPr>
          <w:rFonts w:ascii="Times New Roman" w:eastAsia="Times New Roman" w:hAnsi="Times New Roman"/>
          <w:sz w:val="28"/>
          <w:szCs w:val="28"/>
          <w:lang w:eastAsia="zh-CN"/>
        </w:rPr>
      </w:pPr>
    </w:p>
    <w:p w:rsidR="000545DD" w:rsidRDefault="000545DD" w:rsidP="005A7A69">
      <w:pPr>
        <w:suppressAutoHyphens/>
        <w:spacing w:after="0" w:line="240" w:lineRule="auto"/>
        <w:jc w:val="center"/>
        <w:rPr>
          <w:rFonts w:ascii="Times New Roman" w:eastAsia="Times New Roman" w:hAnsi="Times New Roman"/>
          <w:sz w:val="28"/>
          <w:szCs w:val="28"/>
          <w:lang w:eastAsia="zh-CN"/>
        </w:rPr>
      </w:pPr>
    </w:p>
    <w:p w:rsidR="000545DD" w:rsidRDefault="000545DD" w:rsidP="005A7A69">
      <w:pPr>
        <w:suppressAutoHyphens/>
        <w:spacing w:after="0" w:line="240" w:lineRule="auto"/>
        <w:jc w:val="center"/>
        <w:rPr>
          <w:rFonts w:ascii="Times New Roman" w:eastAsia="Times New Roman" w:hAnsi="Times New Roman"/>
          <w:sz w:val="28"/>
          <w:szCs w:val="28"/>
          <w:lang w:eastAsia="zh-CN"/>
        </w:rPr>
      </w:pPr>
    </w:p>
    <w:p w:rsidR="000545DD" w:rsidRDefault="000545DD" w:rsidP="005A7A69">
      <w:pPr>
        <w:suppressAutoHyphens/>
        <w:spacing w:after="0" w:line="240" w:lineRule="auto"/>
        <w:jc w:val="center"/>
        <w:rPr>
          <w:rFonts w:ascii="Times New Roman" w:eastAsia="Times New Roman" w:hAnsi="Times New Roman"/>
          <w:sz w:val="28"/>
          <w:szCs w:val="28"/>
          <w:lang w:eastAsia="zh-CN"/>
        </w:rPr>
      </w:pPr>
    </w:p>
    <w:p w:rsidR="000545DD" w:rsidRDefault="000545DD" w:rsidP="005A7A69">
      <w:pPr>
        <w:suppressAutoHyphens/>
        <w:spacing w:after="0" w:line="240" w:lineRule="auto"/>
        <w:jc w:val="center"/>
        <w:rPr>
          <w:rFonts w:ascii="Times New Roman" w:eastAsia="Times New Roman" w:hAnsi="Times New Roman"/>
          <w:sz w:val="28"/>
          <w:szCs w:val="28"/>
          <w:lang w:eastAsia="zh-CN"/>
        </w:rPr>
      </w:pPr>
    </w:p>
    <w:p w:rsidR="000545DD" w:rsidRDefault="000545DD" w:rsidP="005A7A69">
      <w:pPr>
        <w:suppressAutoHyphens/>
        <w:spacing w:after="0" w:line="240" w:lineRule="auto"/>
        <w:jc w:val="center"/>
        <w:rPr>
          <w:rFonts w:ascii="Times New Roman" w:eastAsia="Times New Roman" w:hAnsi="Times New Roman"/>
          <w:sz w:val="28"/>
          <w:szCs w:val="28"/>
          <w:lang w:eastAsia="zh-CN"/>
        </w:rPr>
      </w:pPr>
    </w:p>
    <w:p w:rsidR="000545DD" w:rsidRDefault="000545DD" w:rsidP="005A7A69">
      <w:pPr>
        <w:suppressAutoHyphens/>
        <w:spacing w:after="0" w:line="240" w:lineRule="auto"/>
        <w:jc w:val="center"/>
        <w:rPr>
          <w:rFonts w:ascii="Times New Roman" w:eastAsia="Times New Roman" w:hAnsi="Times New Roman"/>
          <w:sz w:val="28"/>
          <w:szCs w:val="28"/>
          <w:lang w:eastAsia="zh-CN"/>
        </w:rPr>
      </w:pPr>
    </w:p>
    <w:p w:rsidR="000545DD" w:rsidRDefault="000545DD" w:rsidP="005A7A69">
      <w:pPr>
        <w:suppressAutoHyphens/>
        <w:spacing w:after="0" w:line="240" w:lineRule="auto"/>
        <w:jc w:val="center"/>
        <w:rPr>
          <w:rFonts w:ascii="Times New Roman" w:eastAsia="Times New Roman" w:hAnsi="Times New Roman"/>
          <w:sz w:val="28"/>
          <w:szCs w:val="28"/>
          <w:lang w:eastAsia="zh-CN"/>
        </w:rPr>
      </w:pPr>
    </w:p>
    <w:p w:rsidR="000545DD" w:rsidRDefault="000545DD" w:rsidP="005A7A69">
      <w:pPr>
        <w:suppressAutoHyphens/>
        <w:spacing w:after="0" w:line="240" w:lineRule="auto"/>
        <w:jc w:val="center"/>
        <w:rPr>
          <w:rFonts w:ascii="Times New Roman" w:eastAsia="Times New Roman" w:hAnsi="Times New Roman"/>
          <w:sz w:val="28"/>
          <w:szCs w:val="28"/>
          <w:lang w:eastAsia="zh-CN"/>
        </w:rPr>
      </w:pPr>
    </w:p>
    <w:p w:rsidR="000545DD" w:rsidRDefault="000545DD" w:rsidP="005A7A69">
      <w:pPr>
        <w:suppressAutoHyphens/>
        <w:spacing w:after="0" w:line="240" w:lineRule="auto"/>
        <w:jc w:val="center"/>
        <w:rPr>
          <w:rFonts w:ascii="Times New Roman" w:eastAsia="Times New Roman" w:hAnsi="Times New Roman"/>
          <w:sz w:val="28"/>
          <w:szCs w:val="28"/>
          <w:lang w:eastAsia="zh-CN"/>
        </w:rPr>
      </w:pPr>
    </w:p>
    <w:p w:rsidR="000545DD" w:rsidRDefault="000545DD" w:rsidP="005A7A69">
      <w:pPr>
        <w:suppressAutoHyphens/>
        <w:spacing w:after="0" w:line="240" w:lineRule="auto"/>
        <w:jc w:val="center"/>
        <w:rPr>
          <w:rFonts w:ascii="Times New Roman" w:eastAsia="Times New Roman" w:hAnsi="Times New Roman"/>
          <w:sz w:val="28"/>
          <w:szCs w:val="28"/>
          <w:lang w:eastAsia="zh-CN"/>
        </w:rPr>
      </w:pPr>
    </w:p>
    <w:p w:rsidR="000545DD" w:rsidRDefault="000545DD" w:rsidP="005A7A69">
      <w:pPr>
        <w:suppressAutoHyphens/>
        <w:spacing w:after="0" w:line="240" w:lineRule="auto"/>
        <w:jc w:val="center"/>
        <w:rPr>
          <w:rFonts w:ascii="Times New Roman" w:eastAsia="Times New Roman" w:hAnsi="Times New Roman"/>
          <w:sz w:val="28"/>
          <w:szCs w:val="28"/>
          <w:lang w:eastAsia="zh-CN"/>
        </w:rPr>
      </w:pPr>
    </w:p>
    <w:p w:rsidR="000545DD" w:rsidRDefault="000545DD" w:rsidP="005A7A69">
      <w:pPr>
        <w:suppressAutoHyphens/>
        <w:spacing w:after="0" w:line="240" w:lineRule="auto"/>
        <w:jc w:val="center"/>
        <w:rPr>
          <w:rFonts w:ascii="Times New Roman" w:eastAsia="Times New Roman" w:hAnsi="Times New Roman"/>
          <w:sz w:val="28"/>
          <w:szCs w:val="28"/>
          <w:lang w:eastAsia="zh-CN"/>
        </w:rPr>
      </w:pPr>
    </w:p>
    <w:p w:rsidR="000545DD" w:rsidRDefault="000545DD" w:rsidP="005A7A69">
      <w:pPr>
        <w:suppressAutoHyphens/>
        <w:spacing w:after="0" w:line="240" w:lineRule="auto"/>
        <w:jc w:val="center"/>
        <w:rPr>
          <w:rFonts w:ascii="Times New Roman" w:eastAsia="Times New Roman" w:hAnsi="Times New Roman"/>
          <w:sz w:val="28"/>
          <w:szCs w:val="28"/>
          <w:lang w:eastAsia="zh-CN"/>
        </w:rPr>
      </w:pPr>
    </w:p>
    <w:p w:rsidR="000545DD" w:rsidRDefault="000545DD" w:rsidP="005A7A69">
      <w:pPr>
        <w:suppressAutoHyphens/>
        <w:spacing w:after="0" w:line="240" w:lineRule="auto"/>
        <w:jc w:val="center"/>
        <w:rPr>
          <w:rFonts w:ascii="Times New Roman" w:eastAsia="Times New Roman" w:hAnsi="Times New Roman"/>
          <w:sz w:val="28"/>
          <w:szCs w:val="28"/>
          <w:lang w:eastAsia="zh-CN"/>
        </w:rPr>
      </w:pPr>
    </w:p>
    <w:p w:rsidR="000545DD" w:rsidRDefault="000545DD" w:rsidP="005A7A69">
      <w:pPr>
        <w:suppressAutoHyphens/>
        <w:spacing w:after="0" w:line="240" w:lineRule="auto"/>
        <w:jc w:val="center"/>
        <w:rPr>
          <w:rFonts w:ascii="Times New Roman" w:eastAsia="Times New Roman" w:hAnsi="Times New Roman"/>
          <w:sz w:val="28"/>
          <w:szCs w:val="28"/>
          <w:lang w:eastAsia="zh-CN"/>
        </w:rPr>
      </w:pPr>
    </w:p>
    <w:p w:rsidR="000545DD" w:rsidRDefault="000545DD" w:rsidP="005A7A69">
      <w:pPr>
        <w:suppressAutoHyphens/>
        <w:spacing w:after="0" w:line="240" w:lineRule="auto"/>
        <w:jc w:val="center"/>
        <w:rPr>
          <w:rFonts w:ascii="Times New Roman" w:eastAsia="Times New Roman" w:hAnsi="Times New Roman"/>
          <w:sz w:val="28"/>
          <w:szCs w:val="28"/>
          <w:lang w:eastAsia="zh-CN"/>
        </w:rPr>
      </w:pPr>
    </w:p>
    <w:p w:rsidR="000545DD" w:rsidRPr="00D843F1" w:rsidRDefault="000545DD" w:rsidP="005A7A69">
      <w:pPr>
        <w:suppressAutoHyphens/>
        <w:spacing w:after="0" w:line="240" w:lineRule="auto"/>
        <w:jc w:val="center"/>
        <w:rPr>
          <w:rFonts w:ascii="Times New Roman" w:eastAsia="Times New Roman" w:hAnsi="Times New Roman"/>
          <w:b/>
          <w:sz w:val="28"/>
          <w:szCs w:val="28"/>
          <w:lang w:eastAsia="zh-CN"/>
        </w:rPr>
      </w:pPr>
      <w:r w:rsidRPr="00D843F1">
        <w:rPr>
          <w:rFonts w:ascii="Times New Roman" w:eastAsia="Times New Roman" w:hAnsi="Times New Roman"/>
          <w:b/>
          <w:sz w:val="28"/>
          <w:szCs w:val="28"/>
          <w:lang w:eastAsia="zh-CN"/>
        </w:rPr>
        <w:t>МИНИСТЕРСТВО ОБРАЗОВАНИЯ И НАУКИ РОССИЙСКОЙ ФЕДЕРАЦИИ</w:t>
      </w:r>
    </w:p>
    <w:p w:rsidR="000545DD" w:rsidRDefault="000545DD" w:rsidP="005A7A69">
      <w:pPr>
        <w:suppressAutoHyphens/>
        <w:spacing w:after="0" w:line="240" w:lineRule="auto"/>
        <w:jc w:val="center"/>
        <w:rPr>
          <w:rFonts w:ascii="Times New Roman" w:eastAsia="Times New Roman" w:hAnsi="Times New Roman"/>
          <w:sz w:val="28"/>
          <w:szCs w:val="28"/>
          <w:lang w:eastAsia="zh-CN"/>
        </w:rPr>
      </w:pPr>
      <w:r>
        <w:rPr>
          <w:rFonts w:ascii="Times New Roman" w:eastAsia="Times New Roman" w:hAnsi="Times New Roman"/>
          <w:sz w:val="28"/>
          <w:szCs w:val="28"/>
          <w:lang w:eastAsia="zh-CN"/>
        </w:rPr>
        <w:t>федеральное государственное бюджетное образовательное учреждение высшего образования</w:t>
      </w:r>
    </w:p>
    <w:p w:rsidR="000545DD" w:rsidRPr="00D843F1" w:rsidRDefault="000545DD" w:rsidP="005A7A69">
      <w:pPr>
        <w:suppressAutoHyphens/>
        <w:spacing w:after="0" w:line="240" w:lineRule="auto"/>
        <w:jc w:val="center"/>
        <w:rPr>
          <w:rFonts w:ascii="Times New Roman" w:eastAsia="Times New Roman" w:hAnsi="Times New Roman"/>
          <w:b/>
          <w:sz w:val="28"/>
          <w:szCs w:val="28"/>
          <w:lang w:eastAsia="zh-CN"/>
        </w:rPr>
      </w:pPr>
      <w:r w:rsidRPr="00D843F1">
        <w:rPr>
          <w:rFonts w:ascii="Times New Roman" w:eastAsia="Times New Roman" w:hAnsi="Times New Roman"/>
          <w:b/>
          <w:sz w:val="28"/>
          <w:szCs w:val="28"/>
          <w:lang w:eastAsia="zh-CN"/>
        </w:rPr>
        <w:t>«Красноярский государственный университет имени В.П. Астафьева»</w:t>
      </w:r>
    </w:p>
    <w:p w:rsidR="000545DD" w:rsidRDefault="000545DD" w:rsidP="005A7A69">
      <w:pPr>
        <w:suppressAutoHyphens/>
        <w:spacing w:after="0" w:line="240" w:lineRule="auto"/>
        <w:jc w:val="center"/>
        <w:rPr>
          <w:rFonts w:ascii="Times New Roman" w:eastAsia="Times New Roman" w:hAnsi="Times New Roman"/>
          <w:sz w:val="28"/>
          <w:szCs w:val="28"/>
          <w:lang w:eastAsia="zh-CN"/>
        </w:rPr>
      </w:pPr>
    </w:p>
    <w:p w:rsidR="000545DD" w:rsidRDefault="000545DD" w:rsidP="005A7A69">
      <w:pPr>
        <w:suppressAutoHyphens/>
        <w:spacing w:after="0" w:line="240" w:lineRule="auto"/>
        <w:jc w:val="center"/>
        <w:rPr>
          <w:rFonts w:ascii="Times New Roman" w:eastAsia="Times New Roman" w:hAnsi="Times New Roman"/>
          <w:sz w:val="28"/>
          <w:szCs w:val="28"/>
          <w:lang w:eastAsia="zh-CN"/>
        </w:rPr>
      </w:pPr>
      <w:r>
        <w:rPr>
          <w:rFonts w:ascii="Times New Roman" w:eastAsia="Times New Roman" w:hAnsi="Times New Roman"/>
          <w:sz w:val="28"/>
          <w:szCs w:val="28"/>
          <w:lang w:eastAsia="zh-CN"/>
        </w:rPr>
        <w:t>Институт социально-гуманитарных технологий</w:t>
      </w:r>
    </w:p>
    <w:p w:rsidR="000545DD" w:rsidRDefault="000545DD" w:rsidP="005A7A69">
      <w:pPr>
        <w:suppressAutoHyphens/>
        <w:spacing w:after="0" w:line="240" w:lineRule="auto"/>
        <w:jc w:val="center"/>
        <w:rPr>
          <w:rFonts w:ascii="Times New Roman" w:eastAsia="Times New Roman" w:hAnsi="Times New Roman"/>
          <w:sz w:val="28"/>
          <w:szCs w:val="28"/>
          <w:lang w:eastAsia="zh-CN"/>
        </w:rPr>
      </w:pPr>
    </w:p>
    <w:p w:rsidR="000545DD" w:rsidRDefault="000545DD" w:rsidP="005A7A69">
      <w:pPr>
        <w:suppressAutoHyphens/>
        <w:spacing w:after="0" w:line="240" w:lineRule="auto"/>
        <w:jc w:val="center"/>
        <w:rPr>
          <w:rFonts w:ascii="Times New Roman" w:eastAsia="Times New Roman" w:hAnsi="Times New Roman"/>
          <w:sz w:val="28"/>
          <w:szCs w:val="28"/>
          <w:lang w:eastAsia="zh-CN"/>
        </w:rPr>
      </w:pPr>
      <w:r>
        <w:rPr>
          <w:rFonts w:ascii="Times New Roman" w:eastAsia="Times New Roman" w:hAnsi="Times New Roman"/>
          <w:sz w:val="28"/>
          <w:szCs w:val="28"/>
          <w:lang w:eastAsia="zh-CN"/>
        </w:rPr>
        <w:t>Кафедра-разработчик – кафедра философии, социологии и религиоведения</w:t>
      </w:r>
    </w:p>
    <w:p w:rsidR="000545DD" w:rsidRDefault="000545DD" w:rsidP="000545DD">
      <w:pPr>
        <w:suppressAutoHyphens/>
        <w:spacing w:after="0" w:line="240" w:lineRule="auto"/>
        <w:jc w:val="both"/>
        <w:rPr>
          <w:rFonts w:ascii="Times New Roman" w:eastAsia="Times New Roman" w:hAnsi="Times New Roman"/>
          <w:sz w:val="28"/>
          <w:szCs w:val="28"/>
          <w:lang w:eastAsia="zh-CN"/>
        </w:rPr>
      </w:pPr>
    </w:p>
    <w:p w:rsidR="000545DD" w:rsidRDefault="000545DD" w:rsidP="000545DD">
      <w:pPr>
        <w:suppressAutoHyphens/>
        <w:spacing w:after="0" w:line="240" w:lineRule="auto"/>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 xml:space="preserve">УТВЕРЖДЕНО   </w:t>
      </w:r>
    </w:p>
    <w:p w:rsidR="000545DD" w:rsidRDefault="000545DD" w:rsidP="000545DD">
      <w:pPr>
        <w:suppressAutoHyphens/>
        <w:spacing w:after="0" w:line="240" w:lineRule="auto"/>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на заседании кафедры</w:t>
      </w:r>
    </w:p>
    <w:p w:rsidR="000545DD" w:rsidRDefault="000545DD" w:rsidP="000545DD">
      <w:pPr>
        <w:suppressAutoHyphens/>
        <w:spacing w:after="0" w:line="240" w:lineRule="auto"/>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 xml:space="preserve">протокол № </w:t>
      </w:r>
      <w:r w:rsidR="0039579F">
        <w:rPr>
          <w:rFonts w:ascii="Times New Roman" w:eastAsia="Times New Roman" w:hAnsi="Times New Roman"/>
          <w:sz w:val="28"/>
          <w:szCs w:val="28"/>
          <w:lang w:eastAsia="zh-CN"/>
        </w:rPr>
        <w:t>11</w:t>
      </w:r>
      <w:r>
        <w:rPr>
          <w:rFonts w:ascii="Times New Roman" w:eastAsia="Times New Roman" w:hAnsi="Times New Roman"/>
          <w:sz w:val="28"/>
          <w:szCs w:val="28"/>
          <w:lang w:eastAsia="zh-CN"/>
        </w:rPr>
        <w:t xml:space="preserve">                                           </w:t>
      </w:r>
    </w:p>
    <w:p w:rsidR="000545DD" w:rsidRDefault="000545DD" w:rsidP="000545DD">
      <w:pPr>
        <w:suppressAutoHyphens/>
        <w:spacing w:after="0" w:line="240" w:lineRule="auto"/>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от «_</w:t>
      </w:r>
      <w:r w:rsidR="0039579F">
        <w:rPr>
          <w:rFonts w:ascii="Times New Roman" w:eastAsia="Times New Roman" w:hAnsi="Times New Roman"/>
          <w:sz w:val="28"/>
          <w:szCs w:val="28"/>
          <w:lang w:eastAsia="zh-CN"/>
        </w:rPr>
        <w:t>12</w:t>
      </w:r>
      <w:r>
        <w:rPr>
          <w:rFonts w:ascii="Times New Roman" w:eastAsia="Times New Roman" w:hAnsi="Times New Roman"/>
          <w:sz w:val="28"/>
          <w:szCs w:val="28"/>
          <w:lang w:eastAsia="zh-CN"/>
        </w:rPr>
        <w:t>_»___</w:t>
      </w:r>
      <w:r w:rsidR="0039579F">
        <w:rPr>
          <w:rFonts w:ascii="Times New Roman" w:eastAsia="Times New Roman" w:hAnsi="Times New Roman"/>
          <w:sz w:val="28"/>
          <w:szCs w:val="28"/>
          <w:lang w:eastAsia="zh-CN"/>
        </w:rPr>
        <w:t>мая</w:t>
      </w:r>
      <w:r>
        <w:rPr>
          <w:rFonts w:ascii="Times New Roman" w:eastAsia="Times New Roman" w:hAnsi="Times New Roman"/>
          <w:sz w:val="28"/>
          <w:szCs w:val="28"/>
          <w:lang w:eastAsia="zh-CN"/>
        </w:rPr>
        <w:t>__201</w:t>
      </w:r>
      <w:r w:rsidR="0039579F">
        <w:rPr>
          <w:rFonts w:ascii="Times New Roman" w:eastAsia="Times New Roman" w:hAnsi="Times New Roman"/>
          <w:sz w:val="28"/>
          <w:szCs w:val="28"/>
          <w:lang w:eastAsia="zh-CN"/>
        </w:rPr>
        <w:t>6</w:t>
      </w:r>
      <w:r>
        <w:rPr>
          <w:rFonts w:ascii="Times New Roman" w:eastAsia="Times New Roman" w:hAnsi="Times New Roman"/>
          <w:sz w:val="28"/>
          <w:szCs w:val="28"/>
          <w:lang w:eastAsia="zh-CN"/>
        </w:rPr>
        <w:t xml:space="preserve">  г.</w:t>
      </w:r>
    </w:p>
    <w:p w:rsidR="000545DD" w:rsidRDefault="000545DD" w:rsidP="000545DD">
      <w:pPr>
        <w:suppressAutoHyphens/>
        <w:spacing w:after="0" w:line="240" w:lineRule="auto"/>
        <w:rPr>
          <w:rFonts w:ascii="Times New Roman" w:eastAsia="Times New Roman" w:hAnsi="Times New Roman"/>
          <w:sz w:val="28"/>
          <w:szCs w:val="28"/>
          <w:lang w:eastAsia="zh-CN"/>
        </w:rPr>
      </w:pPr>
    </w:p>
    <w:p w:rsidR="000545DD" w:rsidRDefault="000545DD" w:rsidP="000545DD">
      <w:pPr>
        <w:suppressAutoHyphens/>
        <w:spacing w:after="0" w:line="240" w:lineRule="auto"/>
        <w:rPr>
          <w:rFonts w:ascii="Times New Roman" w:eastAsia="Times New Roman" w:hAnsi="Times New Roman"/>
          <w:sz w:val="28"/>
          <w:szCs w:val="28"/>
          <w:lang w:eastAsia="zh-CN"/>
        </w:rPr>
      </w:pPr>
      <w:r>
        <w:rPr>
          <w:rFonts w:ascii="Times New Roman" w:eastAsia="Times New Roman" w:hAnsi="Times New Roman"/>
          <w:sz w:val="28"/>
          <w:szCs w:val="28"/>
          <w:lang w:eastAsia="zh-CN"/>
        </w:rPr>
        <w:t>ОДОБРЕНО</w:t>
      </w:r>
    </w:p>
    <w:p w:rsidR="000545DD" w:rsidRDefault="000545DD" w:rsidP="000545DD">
      <w:pPr>
        <w:suppressAutoHyphens/>
        <w:spacing w:after="0" w:line="240" w:lineRule="auto"/>
        <w:rPr>
          <w:rFonts w:ascii="Times New Roman" w:eastAsia="Times New Roman" w:hAnsi="Times New Roman"/>
          <w:sz w:val="28"/>
          <w:szCs w:val="28"/>
          <w:lang w:eastAsia="zh-CN"/>
        </w:rPr>
      </w:pPr>
      <w:r>
        <w:rPr>
          <w:rFonts w:ascii="Times New Roman" w:eastAsia="Times New Roman" w:hAnsi="Times New Roman"/>
          <w:sz w:val="28"/>
          <w:szCs w:val="28"/>
          <w:lang w:eastAsia="zh-CN"/>
        </w:rPr>
        <w:t>на заседании научно-методического совета</w:t>
      </w:r>
    </w:p>
    <w:p w:rsidR="000545DD" w:rsidRDefault="000545DD" w:rsidP="000545DD">
      <w:pPr>
        <w:suppressAutoHyphens/>
        <w:spacing w:after="0" w:line="240" w:lineRule="auto"/>
        <w:rPr>
          <w:rFonts w:ascii="Times New Roman" w:eastAsia="Times New Roman" w:hAnsi="Times New Roman"/>
          <w:sz w:val="28"/>
          <w:szCs w:val="28"/>
          <w:lang w:eastAsia="zh-CN"/>
        </w:rPr>
      </w:pPr>
      <w:r>
        <w:rPr>
          <w:rFonts w:ascii="Times New Roman" w:eastAsia="Times New Roman" w:hAnsi="Times New Roman"/>
          <w:sz w:val="28"/>
          <w:szCs w:val="28"/>
          <w:lang w:eastAsia="zh-CN"/>
        </w:rPr>
        <w:t>протокол №</w:t>
      </w:r>
    </w:p>
    <w:p w:rsidR="000545DD" w:rsidRDefault="000545DD" w:rsidP="000545DD">
      <w:pPr>
        <w:suppressAutoHyphens/>
        <w:spacing w:after="0" w:line="240" w:lineRule="auto"/>
        <w:rPr>
          <w:rFonts w:ascii="Times New Roman" w:eastAsia="Times New Roman" w:hAnsi="Times New Roman"/>
          <w:sz w:val="28"/>
          <w:szCs w:val="28"/>
          <w:lang w:eastAsia="zh-CN"/>
        </w:rPr>
      </w:pPr>
      <w:r>
        <w:rPr>
          <w:rFonts w:ascii="Times New Roman" w:eastAsia="Times New Roman" w:hAnsi="Times New Roman"/>
          <w:sz w:val="28"/>
          <w:szCs w:val="28"/>
          <w:lang w:eastAsia="zh-CN"/>
        </w:rPr>
        <w:t>от «__» __________201  г.</w:t>
      </w:r>
    </w:p>
    <w:p w:rsidR="000545DD" w:rsidRDefault="000545DD" w:rsidP="005A7A69">
      <w:pPr>
        <w:suppressAutoHyphens/>
        <w:spacing w:after="0" w:line="240" w:lineRule="auto"/>
        <w:jc w:val="center"/>
        <w:rPr>
          <w:rFonts w:ascii="Times New Roman" w:eastAsia="Times New Roman" w:hAnsi="Times New Roman"/>
          <w:sz w:val="28"/>
          <w:szCs w:val="28"/>
          <w:lang w:eastAsia="zh-CN"/>
        </w:rPr>
      </w:pPr>
    </w:p>
    <w:p w:rsidR="000545DD" w:rsidRPr="000545DD" w:rsidRDefault="000545DD" w:rsidP="005A7A69">
      <w:pPr>
        <w:suppressAutoHyphens/>
        <w:spacing w:after="0" w:line="240" w:lineRule="auto"/>
        <w:jc w:val="center"/>
        <w:rPr>
          <w:rFonts w:ascii="Times New Roman" w:eastAsia="Times New Roman" w:hAnsi="Times New Roman"/>
          <w:b/>
          <w:sz w:val="28"/>
          <w:szCs w:val="28"/>
          <w:lang w:eastAsia="zh-CN"/>
        </w:rPr>
      </w:pPr>
      <w:r w:rsidRPr="000545DD">
        <w:rPr>
          <w:rFonts w:ascii="Times New Roman" w:eastAsia="Times New Roman" w:hAnsi="Times New Roman"/>
          <w:b/>
          <w:sz w:val="28"/>
          <w:szCs w:val="28"/>
          <w:lang w:eastAsia="zh-CN"/>
        </w:rPr>
        <w:t>ФОНД ОЦЕНОЧНЫХ СРЕДСТВ</w:t>
      </w:r>
    </w:p>
    <w:p w:rsidR="000545DD" w:rsidRDefault="000545DD" w:rsidP="005A7A69">
      <w:pPr>
        <w:suppressAutoHyphens/>
        <w:spacing w:after="0" w:line="240" w:lineRule="auto"/>
        <w:jc w:val="center"/>
        <w:rPr>
          <w:rFonts w:ascii="Times New Roman" w:eastAsia="Times New Roman" w:hAnsi="Times New Roman"/>
          <w:sz w:val="28"/>
          <w:szCs w:val="28"/>
          <w:lang w:eastAsia="zh-CN"/>
        </w:rPr>
      </w:pPr>
      <w:r>
        <w:rPr>
          <w:rFonts w:ascii="Times New Roman" w:eastAsia="Times New Roman" w:hAnsi="Times New Roman"/>
          <w:sz w:val="28"/>
          <w:szCs w:val="28"/>
          <w:lang w:eastAsia="zh-CN"/>
        </w:rPr>
        <w:t>для проведения текущего контроля и промежуточной аттестации обучающихся</w:t>
      </w:r>
    </w:p>
    <w:p w:rsidR="000545DD" w:rsidRPr="000545DD" w:rsidRDefault="000545DD" w:rsidP="000545DD">
      <w:pPr>
        <w:suppressAutoHyphens/>
        <w:spacing w:after="0" w:line="240" w:lineRule="auto"/>
        <w:rPr>
          <w:rFonts w:ascii="Times New Roman" w:eastAsia="Times New Roman" w:hAnsi="Times New Roman"/>
          <w:sz w:val="28"/>
          <w:szCs w:val="28"/>
          <w:u w:val="single"/>
          <w:lang w:eastAsia="zh-CN"/>
        </w:rPr>
      </w:pPr>
      <w:r>
        <w:rPr>
          <w:rFonts w:ascii="Times New Roman" w:eastAsia="Times New Roman" w:hAnsi="Times New Roman"/>
          <w:sz w:val="28"/>
          <w:szCs w:val="28"/>
          <w:lang w:eastAsia="zh-CN"/>
        </w:rPr>
        <w:t xml:space="preserve">                                                        </w:t>
      </w:r>
      <w:r w:rsidRPr="000545DD">
        <w:rPr>
          <w:rFonts w:ascii="Times New Roman" w:eastAsia="Times New Roman" w:hAnsi="Times New Roman"/>
          <w:sz w:val="28"/>
          <w:szCs w:val="28"/>
          <w:u w:val="single"/>
          <w:lang w:eastAsia="zh-CN"/>
        </w:rPr>
        <w:t>С</w:t>
      </w:r>
      <w:r>
        <w:rPr>
          <w:rFonts w:ascii="Times New Roman" w:eastAsia="Times New Roman" w:hAnsi="Times New Roman"/>
          <w:sz w:val="28"/>
          <w:szCs w:val="28"/>
          <w:u w:val="single"/>
          <w:lang w:eastAsia="zh-CN"/>
        </w:rPr>
        <w:t>оциология</w:t>
      </w:r>
    </w:p>
    <w:p w:rsidR="000545DD" w:rsidRDefault="000545DD" w:rsidP="005A7A69">
      <w:pPr>
        <w:suppressAutoHyphens/>
        <w:spacing w:after="0" w:line="240" w:lineRule="auto"/>
        <w:jc w:val="center"/>
        <w:rPr>
          <w:rFonts w:ascii="Times New Roman" w:eastAsia="Times New Roman" w:hAnsi="Times New Roman"/>
          <w:sz w:val="28"/>
          <w:szCs w:val="28"/>
          <w:lang w:eastAsia="zh-CN"/>
        </w:rPr>
      </w:pPr>
    </w:p>
    <w:p w:rsidR="000545DD" w:rsidRDefault="000545DD" w:rsidP="005A7A69">
      <w:pPr>
        <w:suppressAutoHyphens/>
        <w:spacing w:after="0" w:line="240" w:lineRule="auto"/>
        <w:jc w:val="center"/>
        <w:rPr>
          <w:rFonts w:ascii="Times New Roman" w:eastAsia="Times New Roman" w:hAnsi="Times New Roman"/>
          <w:sz w:val="28"/>
          <w:szCs w:val="28"/>
          <w:lang w:eastAsia="zh-CN"/>
        </w:rPr>
      </w:pPr>
    </w:p>
    <w:p w:rsidR="000545DD" w:rsidRPr="000545DD" w:rsidRDefault="000545DD" w:rsidP="000545DD">
      <w:pPr>
        <w:rPr>
          <w:rFonts w:ascii="Times New Roman" w:hAnsi="Times New Roman"/>
          <w:sz w:val="28"/>
          <w:szCs w:val="28"/>
        </w:rPr>
      </w:pPr>
      <w:r>
        <w:rPr>
          <w:rFonts w:ascii="Times New Roman" w:hAnsi="Times New Roman"/>
          <w:sz w:val="28"/>
          <w:szCs w:val="28"/>
        </w:rPr>
        <w:t xml:space="preserve">                                           </w:t>
      </w:r>
      <w:r w:rsidRPr="000545DD">
        <w:rPr>
          <w:rFonts w:ascii="Times New Roman" w:hAnsi="Times New Roman"/>
          <w:sz w:val="28"/>
          <w:szCs w:val="28"/>
        </w:rPr>
        <w:t>Направление подготовки:</w:t>
      </w:r>
    </w:p>
    <w:p w:rsidR="000545DD" w:rsidRPr="000545DD" w:rsidRDefault="002B2216" w:rsidP="009150BF">
      <w:pPr>
        <w:jc w:val="center"/>
        <w:rPr>
          <w:rFonts w:ascii="Times New Roman" w:hAnsi="Times New Roman"/>
          <w:i/>
          <w:sz w:val="28"/>
          <w:szCs w:val="28"/>
        </w:rPr>
      </w:pPr>
      <w:r>
        <w:rPr>
          <w:rFonts w:ascii="Times New Roman" w:hAnsi="Times New Roman"/>
          <w:i/>
          <w:sz w:val="28"/>
          <w:szCs w:val="28"/>
        </w:rPr>
        <w:t>39.03.02 Социальная работа</w:t>
      </w:r>
      <w:r w:rsidR="00507659" w:rsidRPr="00507659">
        <w:rPr>
          <w:rFonts w:ascii="Times New Roman" w:hAnsi="Times New Roman"/>
          <w:i/>
          <w:sz w:val="28"/>
          <w:szCs w:val="28"/>
        </w:rPr>
        <w:t>,</w:t>
      </w:r>
      <w:r w:rsidR="009150BF">
        <w:rPr>
          <w:rFonts w:ascii="Times New Roman" w:hAnsi="Times New Roman"/>
          <w:i/>
          <w:sz w:val="28"/>
          <w:szCs w:val="28"/>
        </w:rPr>
        <w:t xml:space="preserve"> </w:t>
      </w:r>
      <w:r w:rsidR="00FB40E3" w:rsidRPr="00FB40E3">
        <w:rPr>
          <w:rFonts w:ascii="Times New Roman" w:hAnsi="Times New Roman"/>
          <w:i/>
          <w:sz w:val="28"/>
          <w:szCs w:val="28"/>
        </w:rPr>
        <w:t>квалификация (бакалавр)</w:t>
      </w:r>
    </w:p>
    <w:p w:rsidR="000545DD" w:rsidRPr="000545DD" w:rsidRDefault="000545DD" w:rsidP="000545DD">
      <w:pPr>
        <w:rPr>
          <w:rFonts w:ascii="Times New Roman" w:hAnsi="Times New Roman"/>
          <w:sz w:val="28"/>
          <w:szCs w:val="28"/>
        </w:rPr>
      </w:pPr>
      <w:r w:rsidRPr="000545DD">
        <w:rPr>
          <w:rFonts w:ascii="Times New Roman" w:hAnsi="Times New Roman"/>
          <w:sz w:val="28"/>
          <w:szCs w:val="28"/>
        </w:rPr>
        <w:t xml:space="preserve">                                        </w:t>
      </w:r>
      <w:r>
        <w:rPr>
          <w:rFonts w:ascii="Times New Roman" w:hAnsi="Times New Roman"/>
          <w:sz w:val="28"/>
          <w:szCs w:val="28"/>
        </w:rPr>
        <w:t xml:space="preserve">              </w:t>
      </w:r>
      <w:r w:rsidRPr="000545DD">
        <w:rPr>
          <w:rFonts w:ascii="Times New Roman" w:hAnsi="Times New Roman"/>
          <w:sz w:val="28"/>
          <w:szCs w:val="28"/>
        </w:rPr>
        <w:t xml:space="preserve">  </w:t>
      </w:r>
    </w:p>
    <w:p w:rsidR="000545DD" w:rsidRPr="00FC25A2" w:rsidRDefault="002B2216" w:rsidP="000545DD">
      <w:pPr>
        <w:rPr>
          <w:rFonts w:ascii="Times New Roman" w:hAnsi="Times New Roman"/>
          <w:sz w:val="28"/>
          <w:szCs w:val="28"/>
        </w:rPr>
      </w:pPr>
      <w:r w:rsidRPr="000545DD">
        <w:rPr>
          <w:rFonts w:ascii="Times New Roman" w:hAnsi="Times New Roman"/>
          <w:sz w:val="28"/>
          <w:szCs w:val="28"/>
        </w:rPr>
        <w:t xml:space="preserve">Профиль: </w:t>
      </w:r>
      <w:r>
        <w:rPr>
          <w:rFonts w:ascii="Times New Roman" w:hAnsi="Times New Roman"/>
          <w:sz w:val="28"/>
          <w:szCs w:val="28"/>
        </w:rPr>
        <w:t>Социальная работа в системе социальных служб</w:t>
      </w:r>
      <w:r w:rsidR="000545DD" w:rsidRPr="000545DD">
        <w:rPr>
          <w:rFonts w:ascii="Times New Roman" w:hAnsi="Times New Roman"/>
          <w:sz w:val="28"/>
          <w:szCs w:val="28"/>
        </w:rPr>
        <w:t xml:space="preserve">                              </w:t>
      </w:r>
      <w:r w:rsidR="000545DD">
        <w:rPr>
          <w:rFonts w:ascii="Times New Roman" w:hAnsi="Times New Roman"/>
          <w:sz w:val="28"/>
          <w:szCs w:val="28"/>
        </w:rPr>
        <w:t xml:space="preserve">                </w:t>
      </w:r>
      <w:r w:rsidR="000545DD" w:rsidRPr="000545DD">
        <w:rPr>
          <w:rFonts w:ascii="Times New Roman" w:hAnsi="Times New Roman"/>
          <w:sz w:val="28"/>
          <w:szCs w:val="28"/>
        </w:rPr>
        <w:t>Квалификация (степень):</w:t>
      </w:r>
      <w:r w:rsidR="000545DD" w:rsidRPr="000545DD">
        <w:rPr>
          <w:rFonts w:ascii="Times New Roman" w:hAnsi="Times New Roman"/>
          <w:i/>
          <w:sz w:val="28"/>
          <w:szCs w:val="28"/>
        </w:rPr>
        <w:t>бакалавр</w:t>
      </w:r>
    </w:p>
    <w:p w:rsidR="000545DD" w:rsidRDefault="000545DD" w:rsidP="005A7A69">
      <w:pPr>
        <w:suppressAutoHyphens/>
        <w:spacing w:after="0" w:line="240" w:lineRule="auto"/>
        <w:jc w:val="center"/>
        <w:rPr>
          <w:rFonts w:ascii="Times New Roman" w:eastAsia="Times New Roman" w:hAnsi="Times New Roman"/>
          <w:sz w:val="28"/>
          <w:szCs w:val="28"/>
          <w:lang w:eastAsia="zh-CN"/>
        </w:rPr>
      </w:pPr>
    </w:p>
    <w:p w:rsidR="000545DD" w:rsidRDefault="000545DD" w:rsidP="005A7A69">
      <w:pPr>
        <w:suppressAutoHyphens/>
        <w:spacing w:after="0" w:line="240" w:lineRule="auto"/>
        <w:jc w:val="center"/>
        <w:rPr>
          <w:rFonts w:ascii="Times New Roman" w:eastAsia="Times New Roman" w:hAnsi="Times New Roman"/>
          <w:sz w:val="28"/>
          <w:szCs w:val="28"/>
          <w:lang w:eastAsia="zh-CN"/>
        </w:rPr>
      </w:pPr>
    </w:p>
    <w:p w:rsidR="000545DD" w:rsidRDefault="000545DD" w:rsidP="005A7A69">
      <w:pPr>
        <w:suppressAutoHyphens/>
        <w:spacing w:after="0" w:line="240" w:lineRule="auto"/>
        <w:jc w:val="center"/>
        <w:rPr>
          <w:rFonts w:ascii="Times New Roman" w:eastAsia="Times New Roman" w:hAnsi="Times New Roman"/>
          <w:sz w:val="28"/>
          <w:szCs w:val="28"/>
          <w:lang w:eastAsia="zh-CN"/>
        </w:rPr>
      </w:pPr>
    </w:p>
    <w:p w:rsidR="00D843F1" w:rsidRDefault="00D843F1" w:rsidP="005A7A69">
      <w:pPr>
        <w:suppressAutoHyphens/>
        <w:spacing w:after="0" w:line="240" w:lineRule="auto"/>
        <w:jc w:val="center"/>
        <w:rPr>
          <w:rFonts w:ascii="Times New Roman" w:eastAsia="Times New Roman" w:hAnsi="Times New Roman"/>
          <w:sz w:val="28"/>
          <w:szCs w:val="28"/>
          <w:lang w:eastAsia="zh-CN"/>
        </w:rPr>
      </w:pPr>
    </w:p>
    <w:p w:rsidR="00D843F1" w:rsidRDefault="00D843F1" w:rsidP="005A7A69">
      <w:pPr>
        <w:suppressAutoHyphens/>
        <w:spacing w:after="0" w:line="240" w:lineRule="auto"/>
        <w:jc w:val="center"/>
        <w:rPr>
          <w:rFonts w:ascii="Times New Roman" w:eastAsia="Times New Roman" w:hAnsi="Times New Roman"/>
          <w:sz w:val="28"/>
          <w:szCs w:val="28"/>
          <w:lang w:eastAsia="zh-CN"/>
        </w:rPr>
      </w:pPr>
    </w:p>
    <w:p w:rsidR="00D843F1" w:rsidRDefault="00D843F1" w:rsidP="005A7A69">
      <w:pPr>
        <w:suppressAutoHyphens/>
        <w:spacing w:after="0" w:line="240" w:lineRule="auto"/>
        <w:jc w:val="center"/>
        <w:rPr>
          <w:rFonts w:ascii="Times New Roman" w:eastAsia="Times New Roman" w:hAnsi="Times New Roman"/>
          <w:sz w:val="28"/>
          <w:szCs w:val="28"/>
          <w:lang w:eastAsia="zh-CN"/>
        </w:rPr>
      </w:pPr>
    </w:p>
    <w:p w:rsidR="000545DD" w:rsidRDefault="00FC25A2" w:rsidP="005A7A69">
      <w:pPr>
        <w:suppressAutoHyphens/>
        <w:spacing w:after="0" w:line="240" w:lineRule="auto"/>
        <w:jc w:val="center"/>
        <w:rPr>
          <w:rFonts w:ascii="Times New Roman" w:eastAsia="Times New Roman" w:hAnsi="Times New Roman"/>
          <w:sz w:val="28"/>
          <w:szCs w:val="28"/>
          <w:lang w:eastAsia="zh-CN"/>
        </w:rPr>
      </w:pPr>
      <w:r>
        <w:rPr>
          <w:rFonts w:ascii="Times New Roman" w:eastAsia="Times New Roman" w:hAnsi="Times New Roman"/>
          <w:sz w:val="28"/>
          <w:szCs w:val="28"/>
          <w:lang w:eastAsia="zh-CN"/>
        </w:rPr>
        <w:t xml:space="preserve">Составитель: ст. преподаватель </w:t>
      </w:r>
      <w:r w:rsidR="00D843F1">
        <w:rPr>
          <w:rFonts w:ascii="Times New Roman" w:eastAsia="Times New Roman" w:hAnsi="Times New Roman"/>
          <w:sz w:val="28"/>
          <w:szCs w:val="28"/>
          <w:lang w:eastAsia="zh-CN"/>
        </w:rPr>
        <w:t xml:space="preserve"> кафедры философии, социологии и религ</w:t>
      </w:r>
      <w:r>
        <w:rPr>
          <w:rFonts w:ascii="Times New Roman" w:eastAsia="Times New Roman" w:hAnsi="Times New Roman"/>
          <w:sz w:val="28"/>
          <w:szCs w:val="28"/>
          <w:lang w:eastAsia="zh-CN"/>
        </w:rPr>
        <w:t>иоведения, Колючева А.В.</w:t>
      </w:r>
    </w:p>
    <w:p w:rsidR="00D843F1" w:rsidRPr="00D843F1" w:rsidRDefault="00D843F1" w:rsidP="00D843F1">
      <w:pPr>
        <w:suppressAutoHyphens/>
        <w:spacing w:after="0"/>
        <w:jc w:val="both"/>
        <w:rPr>
          <w:rFonts w:ascii="Times New Roman" w:eastAsia="Times New Roman" w:hAnsi="Times New Roman"/>
          <w:b/>
          <w:sz w:val="28"/>
          <w:szCs w:val="28"/>
          <w:lang w:eastAsia="zh-CN"/>
        </w:rPr>
      </w:pPr>
      <w:r w:rsidRPr="00D843F1">
        <w:rPr>
          <w:rFonts w:ascii="Times New Roman" w:eastAsia="Times New Roman" w:hAnsi="Times New Roman"/>
          <w:b/>
          <w:sz w:val="28"/>
          <w:szCs w:val="28"/>
          <w:lang w:eastAsia="zh-CN"/>
        </w:rPr>
        <w:lastRenderedPageBreak/>
        <w:t>1.Назначение фонда оценочных средств</w:t>
      </w:r>
    </w:p>
    <w:p w:rsidR="00D843F1" w:rsidRDefault="00D843F1" w:rsidP="00D843F1">
      <w:pPr>
        <w:suppressAutoHyphens/>
        <w:spacing w:after="0"/>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 xml:space="preserve">1.1. </w:t>
      </w:r>
      <w:r w:rsidRPr="00D843F1">
        <w:rPr>
          <w:rFonts w:ascii="Times New Roman" w:eastAsia="Times New Roman" w:hAnsi="Times New Roman"/>
          <w:b/>
          <w:sz w:val="28"/>
          <w:szCs w:val="28"/>
          <w:lang w:eastAsia="zh-CN"/>
        </w:rPr>
        <w:t>Целью</w:t>
      </w:r>
      <w:r>
        <w:rPr>
          <w:rFonts w:ascii="Times New Roman" w:eastAsia="Times New Roman" w:hAnsi="Times New Roman"/>
          <w:sz w:val="28"/>
          <w:szCs w:val="28"/>
          <w:lang w:eastAsia="zh-CN"/>
        </w:rPr>
        <w:t xml:space="preserve"> создания ФОС  дисциплины «Социология» является установление соответствия учебных достижений запланированным результатам обучения и требованиям основной профессиональной образовательной программы, рабочей программы дисциплины.</w:t>
      </w:r>
    </w:p>
    <w:p w:rsidR="00D843F1" w:rsidRDefault="00D843F1" w:rsidP="00D843F1">
      <w:pPr>
        <w:suppressAutoHyphens/>
        <w:spacing w:after="0"/>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 xml:space="preserve">1.2. ФОС по дисциплине «Социология» решает </w:t>
      </w:r>
      <w:r w:rsidRPr="00D843F1">
        <w:rPr>
          <w:rFonts w:ascii="Times New Roman" w:eastAsia="Times New Roman" w:hAnsi="Times New Roman"/>
          <w:b/>
          <w:sz w:val="28"/>
          <w:szCs w:val="28"/>
          <w:lang w:eastAsia="zh-CN"/>
        </w:rPr>
        <w:t>задачи</w:t>
      </w:r>
      <w:r>
        <w:rPr>
          <w:rFonts w:ascii="Times New Roman" w:eastAsia="Times New Roman" w:hAnsi="Times New Roman"/>
          <w:sz w:val="28"/>
          <w:szCs w:val="28"/>
          <w:lang w:eastAsia="zh-CN"/>
        </w:rPr>
        <w:t>: развитие</w:t>
      </w:r>
      <w:r w:rsidRPr="00D843F1">
        <w:rPr>
          <w:rFonts w:ascii="Times New Roman" w:hAnsi="Times New Roman"/>
          <w:sz w:val="28"/>
          <w:szCs w:val="28"/>
        </w:rPr>
        <w:t xml:space="preserve"> </w:t>
      </w:r>
      <w:r>
        <w:rPr>
          <w:rFonts w:ascii="Times New Roman" w:hAnsi="Times New Roman"/>
          <w:sz w:val="28"/>
          <w:szCs w:val="28"/>
        </w:rPr>
        <w:t>умения ориентироваться в содержаниях, правилах и нормах  базовых социальных ценностей и практик.  Критерием освоения социологии является умение</w:t>
      </w:r>
      <w:r w:rsidRPr="00075CCC">
        <w:rPr>
          <w:rFonts w:ascii="Times New Roman" w:eastAsia="Times New Roman" w:hAnsi="Times New Roman"/>
          <w:sz w:val="28"/>
          <w:szCs w:val="28"/>
          <w:lang w:eastAsia="zh-CN"/>
        </w:rPr>
        <w:t xml:space="preserve"> рефлексировать собственную точку зрения, критически ее проверять, изменять, соотносить с другими точками зрения </w:t>
      </w:r>
      <w:r>
        <w:rPr>
          <w:rFonts w:ascii="Times New Roman" w:eastAsia="Times New Roman" w:hAnsi="Times New Roman"/>
          <w:sz w:val="28"/>
          <w:szCs w:val="28"/>
          <w:lang w:eastAsia="zh-CN"/>
        </w:rPr>
        <w:t xml:space="preserve">(а также ценностями и нормами других культур) </w:t>
      </w:r>
      <w:r w:rsidRPr="00075CCC">
        <w:rPr>
          <w:rFonts w:ascii="Times New Roman" w:eastAsia="Times New Roman" w:hAnsi="Times New Roman"/>
          <w:sz w:val="28"/>
          <w:szCs w:val="28"/>
          <w:lang w:eastAsia="zh-CN"/>
        </w:rPr>
        <w:t>и использовать современные методы, формы и технологии коммуникации в культурно неоднородной среде.</w:t>
      </w:r>
    </w:p>
    <w:p w:rsidR="00D843F1" w:rsidRDefault="00D843F1" w:rsidP="00D843F1">
      <w:pPr>
        <w:suppressAutoHyphens/>
        <w:spacing w:after="0"/>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1.3. ФОС разработан на основании нормативных документов:</w:t>
      </w:r>
    </w:p>
    <w:p w:rsidR="00D843F1" w:rsidRDefault="00D843F1" w:rsidP="00D843F1">
      <w:pPr>
        <w:jc w:val="both"/>
        <w:rPr>
          <w:rFonts w:ascii="Times New Roman" w:hAnsi="Times New Roman"/>
          <w:i/>
          <w:sz w:val="28"/>
          <w:szCs w:val="28"/>
        </w:rPr>
      </w:pPr>
      <w:r>
        <w:rPr>
          <w:rFonts w:ascii="Times New Roman" w:eastAsia="Times New Roman" w:hAnsi="Times New Roman"/>
          <w:sz w:val="28"/>
          <w:szCs w:val="28"/>
          <w:lang w:eastAsia="zh-CN"/>
        </w:rPr>
        <w:t xml:space="preserve"> - федерального государственного образовательного стандарта высшего образования по направлению подготовки</w:t>
      </w:r>
      <w:r>
        <w:rPr>
          <w:rFonts w:ascii="Times New Roman" w:hAnsi="Times New Roman"/>
          <w:sz w:val="28"/>
          <w:szCs w:val="28"/>
        </w:rPr>
        <w:t xml:space="preserve"> </w:t>
      </w:r>
      <w:r w:rsidR="002B2216">
        <w:rPr>
          <w:rFonts w:ascii="Times New Roman" w:hAnsi="Times New Roman"/>
          <w:i/>
          <w:sz w:val="28"/>
          <w:szCs w:val="28"/>
        </w:rPr>
        <w:t>39</w:t>
      </w:r>
      <w:r w:rsidR="00740872">
        <w:rPr>
          <w:rFonts w:ascii="Times New Roman" w:hAnsi="Times New Roman"/>
          <w:i/>
          <w:sz w:val="28"/>
          <w:szCs w:val="28"/>
        </w:rPr>
        <w:t>.03.02</w:t>
      </w:r>
      <w:r w:rsidRPr="000545DD">
        <w:rPr>
          <w:rFonts w:ascii="Times New Roman" w:hAnsi="Times New Roman"/>
          <w:i/>
          <w:sz w:val="28"/>
          <w:szCs w:val="28"/>
        </w:rPr>
        <w:t xml:space="preserve"> </w:t>
      </w:r>
      <w:r w:rsidR="002B2216">
        <w:rPr>
          <w:rFonts w:ascii="Times New Roman" w:hAnsi="Times New Roman"/>
          <w:i/>
          <w:sz w:val="28"/>
          <w:szCs w:val="28"/>
        </w:rPr>
        <w:t>Социальная работа</w:t>
      </w:r>
      <w:r w:rsidR="00FC25A2" w:rsidRPr="00FC25A2">
        <w:rPr>
          <w:rFonts w:ascii="Times New Roman" w:hAnsi="Times New Roman"/>
          <w:i/>
          <w:sz w:val="28"/>
          <w:szCs w:val="28"/>
        </w:rPr>
        <w:t xml:space="preserve"> </w:t>
      </w:r>
      <w:r>
        <w:rPr>
          <w:rFonts w:ascii="Times New Roman" w:hAnsi="Times New Roman"/>
          <w:sz w:val="28"/>
          <w:szCs w:val="28"/>
        </w:rPr>
        <w:t xml:space="preserve"> </w:t>
      </w:r>
      <w:r w:rsidR="007C1EB8">
        <w:rPr>
          <w:rFonts w:ascii="Times New Roman" w:hAnsi="Times New Roman"/>
          <w:sz w:val="28"/>
          <w:szCs w:val="28"/>
        </w:rPr>
        <w:t>Профиль: Социальная работа в системе социальных служб</w:t>
      </w:r>
      <w:r w:rsidR="00FC25A2">
        <w:rPr>
          <w:rFonts w:ascii="Times New Roman" w:hAnsi="Times New Roman"/>
          <w:i/>
          <w:sz w:val="28"/>
          <w:szCs w:val="28"/>
        </w:rPr>
        <w:t xml:space="preserve"> </w:t>
      </w:r>
      <w:r w:rsidRPr="000545DD">
        <w:rPr>
          <w:rFonts w:ascii="Times New Roman" w:hAnsi="Times New Roman"/>
          <w:sz w:val="28"/>
          <w:szCs w:val="28"/>
        </w:rPr>
        <w:t>Квалификация (степень):</w:t>
      </w:r>
      <w:r>
        <w:rPr>
          <w:rFonts w:ascii="Times New Roman" w:hAnsi="Times New Roman"/>
          <w:i/>
          <w:sz w:val="28"/>
          <w:szCs w:val="28"/>
        </w:rPr>
        <w:t xml:space="preserve"> </w:t>
      </w:r>
      <w:r w:rsidRPr="000545DD">
        <w:rPr>
          <w:rFonts w:ascii="Times New Roman" w:hAnsi="Times New Roman"/>
          <w:i/>
          <w:sz w:val="28"/>
          <w:szCs w:val="28"/>
        </w:rPr>
        <w:t>бакалавр</w:t>
      </w:r>
      <w:r w:rsidR="007D2500">
        <w:rPr>
          <w:rFonts w:ascii="Times New Roman" w:hAnsi="Times New Roman"/>
          <w:i/>
          <w:sz w:val="28"/>
          <w:szCs w:val="28"/>
        </w:rPr>
        <w:t>;</w:t>
      </w:r>
    </w:p>
    <w:p w:rsidR="007D2500" w:rsidRDefault="007D2500" w:rsidP="008A5233">
      <w:pPr>
        <w:jc w:val="center"/>
        <w:rPr>
          <w:rFonts w:ascii="Times New Roman" w:hAnsi="Times New Roman"/>
          <w:i/>
          <w:sz w:val="28"/>
          <w:szCs w:val="28"/>
        </w:rPr>
      </w:pPr>
      <w:r>
        <w:rPr>
          <w:rFonts w:ascii="Times New Roman" w:hAnsi="Times New Roman"/>
          <w:sz w:val="28"/>
          <w:szCs w:val="28"/>
        </w:rPr>
        <w:t>- образовательной программы высшего образования</w:t>
      </w:r>
      <w:r w:rsidRPr="007D2500">
        <w:rPr>
          <w:rFonts w:ascii="Times New Roman" w:eastAsia="Times New Roman" w:hAnsi="Times New Roman"/>
          <w:sz w:val="28"/>
          <w:szCs w:val="28"/>
          <w:lang w:eastAsia="zh-CN"/>
        </w:rPr>
        <w:t xml:space="preserve"> </w:t>
      </w:r>
      <w:r>
        <w:rPr>
          <w:rFonts w:ascii="Times New Roman" w:eastAsia="Times New Roman" w:hAnsi="Times New Roman"/>
          <w:sz w:val="28"/>
          <w:szCs w:val="28"/>
          <w:lang w:eastAsia="zh-CN"/>
        </w:rPr>
        <w:t>по направлению подготовки</w:t>
      </w:r>
      <w:r>
        <w:rPr>
          <w:rFonts w:ascii="Times New Roman" w:hAnsi="Times New Roman"/>
          <w:sz w:val="28"/>
          <w:szCs w:val="28"/>
        </w:rPr>
        <w:t xml:space="preserve"> </w:t>
      </w:r>
      <w:r w:rsidR="002B2216">
        <w:rPr>
          <w:rFonts w:ascii="Times New Roman" w:hAnsi="Times New Roman"/>
          <w:i/>
          <w:sz w:val="28"/>
          <w:szCs w:val="28"/>
        </w:rPr>
        <w:t>39</w:t>
      </w:r>
      <w:r w:rsidR="00740872">
        <w:rPr>
          <w:rFonts w:ascii="Times New Roman" w:hAnsi="Times New Roman"/>
          <w:i/>
          <w:sz w:val="28"/>
          <w:szCs w:val="28"/>
        </w:rPr>
        <w:t>.03.02</w:t>
      </w:r>
      <w:r w:rsidR="00FC25A2">
        <w:rPr>
          <w:rFonts w:ascii="Times New Roman" w:hAnsi="Times New Roman"/>
          <w:i/>
          <w:sz w:val="28"/>
          <w:szCs w:val="28"/>
        </w:rPr>
        <w:t xml:space="preserve"> </w:t>
      </w:r>
      <w:r w:rsidR="002B2216">
        <w:rPr>
          <w:rFonts w:ascii="Times New Roman" w:hAnsi="Times New Roman"/>
          <w:sz w:val="28"/>
          <w:szCs w:val="28"/>
        </w:rPr>
        <w:t>Социальная работа</w:t>
      </w:r>
      <w:r w:rsidR="00BF648A" w:rsidRPr="00BF648A">
        <w:rPr>
          <w:rFonts w:ascii="Times New Roman" w:hAnsi="Times New Roman"/>
          <w:sz w:val="28"/>
          <w:szCs w:val="28"/>
        </w:rPr>
        <w:t>,</w:t>
      </w:r>
      <w:r w:rsidR="002B2216">
        <w:rPr>
          <w:rFonts w:ascii="Times New Roman" w:hAnsi="Times New Roman"/>
          <w:sz w:val="28"/>
          <w:szCs w:val="28"/>
        </w:rPr>
        <w:t xml:space="preserve"> </w:t>
      </w:r>
      <w:r w:rsidR="007C1EB8">
        <w:rPr>
          <w:rFonts w:ascii="Times New Roman" w:hAnsi="Times New Roman"/>
          <w:sz w:val="28"/>
          <w:szCs w:val="28"/>
        </w:rPr>
        <w:t>Профиль: Социальная работа в системе социальных служб</w:t>
      </w:r>
      <w:r w:rsidR="00A0184C">
        <w:rPr>
          <w:rFonts w:ascii="Times New Roman" w:hAnsi="Times New Roman"/>
          <w:sz w:val="28"/>
          <w:szCs w:val="28"/>
        </w:rPr>
        <w:t xml:space="preserve"> </w:t>
      </w:r>
      <w:r>
        <w:rPr>
          <w:rFonts w:ascii="Times New Roman" w:hAnsi="Times New Roman"/>
          <w:sz w:val="28"/>
          <w:szCs w:val="28"/>
        </w:rPr>
        <w:t xml:space="preserve"> </w:t>
      </w:r>
      <w:r w:rsidRPr="000545DD">
        <w:rPr>
          <w:rFonts w:ascii="Times New Roman" w:hAnsi="Times New Roman"/>
          <w:sz w:val="28"/>
          <w:szCs w:val="28"/>
        </w:rPr>
        <w:t>Квалификация (степень):</w:t>
      </w:r>
      <w:r>
        <w:rPr>
          <w:rFonts w:ascii="Times New Roman" w:hAnsi="Times New Roman"/>
          <w:i/>
          <w:sz w:val="28"/>
          <w:szCs w:val="28"/>
        </w:rPr>
        <w:t xml:space="preserve"> </w:t>
      </w:r>
      <w:r w:rsidRPr="000545DD">
        <w:rPr>
          <w:rFonts w:ascii="Times New Roman" w:hAnsi="Times New Roman"/>
          <w:i/>
          <w:sz w:val="28"/>
          <w:szCs w:val="28"/>
        </w:rPr>
        <w:t>бакалавр</w:t>
      </w:r>
      <w:r>
        <w:rPr>
          <w:rFonts w:ascii="Times New Roman" w:hAnsi="Times New Roman"/>
          <w:i/>
          <w:sz w:val="28"/>
          <w:szCs w:val="28"/>
        </w:rPr>
        <w:t>;</w:t>
      </w:r>
    </w:p>
    <w:p w:rsidR="00D843F1" w:rsidRDefault="007D2500" w:rsidP="007D2500">
      <w:pPr>
        <w:jc w:val="both"/>
        <w:rPr>
          <w:rFonts w:ascii="Times New Roman" w:hAnsi="Times New Roman"/>
          <w:sz w:val="28"/>
          <w:szCs w:val="28"/>
        </w:rPr>
      </w:pPr>
      <w:r>
        <w:rPr>
          <w:rFonts w:ascii="Times New Roman" w:hAnsi="Times New Roman"/>
          <w:sz w:val="28"/>
          <w:szCs w:val="28"/>
        </w:rPr>
        <w:t>- положения о формировании фонда оценочных средств для текущего контроля успеваемости, промежуточной и итоговой аттестации обучающихся по образовательным программам высшего образования – программам бакалавриата, программам специалитета, программам магистратуры, программам подготовки научно-педагогических кадров в аспирантуре в федеральном образовательном государственном бюджетном учреждении высшего образования «Красноярский государственный педагогический университет имени В.П. Астафьева» и его филиалах.</w:t>
      </w:r>
    </w:p>
    <w:p w:rsidR="007D2500" w:rsidRPr="00625E21" w:rsidRDefault="00856ABD" w:rsidP="007D2500">
      <w:pPr>
        <w:jc w:val="both"/>
        <w:rPr>
          <w:rFonts w:ascii="Times New Roman" w:hAnsi="Times New Roman"/>
          <w:b/>
          <w:sz w:val="28"/>
          <w:szCs w:val="28"/>
        </w:rPr>
      </w:pPr>
      <w:r w:rsidRPr="00625E21">
        <w:rPr>
          <w:rFonts w:ascii="Times New Roman" w:hAnsi="Times New Roman"/>
          <w:b/>
          <w:sz w:val="28"/>
          <w:szCs w:val="28"/>
        </w:rPr>
        <w:t>2. Перечень компетенций с указанием этапов их формирования в процессе изучения дисциплины «Социология»</w:t>
      </w:r>
    </w:p>
    <w:p w:rsidR="00D91835" w:rsidRDefault="00856ABD" w:rsidP="00D91835">
      <w:pPr>
        <w:spacing w:line="360" w:lineRule="auto"/>
        <w:jc w:val="both"/>
      </w:pPr>
      <w:r w:rsidRPr="00625E21">
        <w:rPr>
          <w:rFonts w:ascii="Times New Roman" w:hAnsi="Times New Roman"/>
          <w:b/>
          <w:sz w:val="28"/>
          <w:szCs w:val="28"/>
        </w:rPr>
        <w:t>2.1. Перечень компетенций, формируемых, в процессе изучения дисциплины:</w:t>
      </w:r>
      <w:r w:rsidR="00031E94" w:rsidRPr="00031E94">
        <w:t xml:space="preserve"> </w:t>
      </w:r>
    </w:p>
    <w:p w:rsidR="001B1AFA" w:rsidRDefault="007D3131" w:rsidP="001B1AFA">
      <w:pPr>
        <w:spacing w:line="360" w:lineRule="auto"/>
        <w:jc w:val="both"/>
        <w:rPr>
          <w:rFonts w:ascii="Times New Roman" w:hAnsi="Times New Roman"/>
          <w:sz w:val="28"/>
          <w:szCs w:val="28"/>
        </w:rPr>
      </w:pPr>
      <w:r>
        <w:rPr>
          <w:rFonts w:ascii="Times New Roman" w:hAnsi="Times New Roman"/>
          <w:sz w:val="28"/>
          <w:szCs w:val="28"/>
        </w:rPr>
        <w:t>ОК-6</w:t>
      </w:r>
      <w:r w:rsidR="00D91835">
        <w:rPr>
          <w:rFonts w:ascii="Times New Roman" w:hAnsi="Times New Roman"/>
          <w:sz w:val="28"/>
          <w:szCs w:val="28"/>
        </w:rPr>
        <w:t xml:space="preserve"> –</w:t>
      </w:r>
      <w:r w:rsidR="001B1AFA" w:rsidRPr="001B1AFA">
        <w:rPr>
          <w:rFonts w:ascii="Times New Roman" w:hAnsi="Times New Roman"/>
          <w:sz w:val="28"/>
          <w:szCs w:val="28"/>
        </w:rPr>
        <w:t xml:space="preserve"> </w:t>
      </w:r>
      <w:r w:rsidR="001B1AFA">
        <w:rPr>
          <w:rFonts w:ascii="Times New Roman" w:hAnsi="Times New Roman"/>
          <w:sz w:val="28"/>
          <w:szCs w:val="28"/>
        </w:rPr>
        <w:t>способность работать в коллективе, толе</w:t>
      </w:r>
      <w:r w:rsidR="00B9694A">
        <w:rPr>
          <w:rFonts w:ascii="Times New Roman" w:hAnsi="Times New Roman"/>
          <w:sz w:val="28"/>
          <w:szCs w:val="28"/>
        </w:rPr>
        <w:t xml:space="preserve">рантно воспринимать социальные, </w:t>
      </w:r>
      <w:r w:rsidR="001B1AFA">
        <w:rPr>
          <w:rFonts w:ascii="Times New Roman" w:hAnsi="Times New Roman"/>
          <w:sz w:val="28"/>
          <w:szCs w:val="28"/>
        </w:rPr>
        <w:t>этнические, конфессиональные и культурные различия;</w:t>
      </w:r>
    </w:p>
    <w:p w:rsidR="00C879CB" w:rsidRDefault="007D3131" w:rsidP="00D91835">
      <w:pPr>
        <w:spacing w:line="360" w:lineRule="auto"/>
        <w:jc w:val="both"/>
        <w:rPr>
          <w:rFonts w:ascii="Times New Roman" w:hAnsi="Times New Roman"/>
          <w:sz w:val="28"/>
          <w:szCs w:val="28"/>
        </w:rPr>
      </w:pPr>
      <w:r>
        <w:rPr>
          <w:rFonts w:ascii="Times New Roman" w:hAnsi="Times New Roman"/>
          <w:sz w:val="28"/>
          <w:szCs w:val="28"/>
        </w:rPr>
        <w:t>ОК-7</w:t>
      </w:r>
      <w:r w:rsidR="00D91835">
        <w:rPr>
          <w:rFonts w:ascii="Times New Roman" w:hAnsi="Times New Roman"/>
          <w:sz w:val="28"/>
          <w:szCs w:val="28"/>
        </w:rPr>
        <w:t xml:space="preserve"> – </w:t>
      </w:r>
      <w:r w:rsidR="001B1AFA">
        <w:rPr>
          <w:rFonts w:ascii="Times New Roman" w:hAnsi="Times New Roman"/>
          <w:sz w:val="28"/>
          <w:szCs w:val="28"/>
        </w:rPr>
        <w:t>способность к самоорганизации и самообразованию</w:t>
      </w:r>
      <w:r w:rsidR="00C879CB">
        <w:rPr>
          <w:rFonts w:ascii="Times New Roman" w:hAnsi="Times New Roman"/>
          <w:sz w:val="28"/>
          <w:szCs w:val="28"/>
        </w:rPr>
        <w:t>;</w:t>
      </w:r>
      <w:r w:rsidR="001B1AFA">
        <w:rPr>
          <w:rFonts w:ascii="Times New Roman" w:hAnsi="Times New Roman"/>
          <w:sz w:val="28"/>
          <w:szCs w:val="28"/>
        </w:rPr>
        <w:t xml:space="preserve"> </w:t>
      </w:r>
    </w:p>
    <w:p w:rsidR="00D91835" w:rsidRDefault="007D3131" w:rsidP="00D91835">
      <w:pPr>
        <w:spacing w:line="360" w:lineRule="auto"/>
        <w:jc w:val="both"/>
        <w:rPr>
          <w:rFonts w:ascii="Times New Roman" w:hAnsi="Times New Roman"/>
          <w:sz w:val="28"/>
          <w:szCs w:val="28"/>
        </w:rPr>
      </w:pPr>
      <w:r>
        <w:rPr>
          <w:rFonts w:ascii="Times New Roman" w:hAnsi="Times New Roman"/>
          <w:sz w:val="28"/>
          <w:szCs w:val="28"/>
        </w:rPr>
        <w:lastRenderedPageBreak/>
        <w:t>ОПК – 3</w:t>
      </w:r>
      <w:r w:rsidR="00D91835">
        <w:rPr>
          <w:rFonts w:ascii="Times New Roman" w:hAnsi="Times New Roman"/>
          <w:sz w:val="28"/>
          <w:szCs w:val="28"/>
        </w:rPr>
        <w:t xml:space="preserve"> – </w:t>
      </w:r>
      <w:r w:rsidR="001B1AFA">
        <w:rPr>
          <w:rFonts w:ascii="Times New Roman" w:hAnsi="Times New Roman"/>
          <w:sz w:val="28"/>
          <w:szCs w:val="28"/>
        </w:rPr>
        <w:t>способность использовать в профессиональной деятельности законы естественнонаучных дисциплин, в том числе медицины, применять методы математического анализа и моделирования, теоретического и экспериментального исследования.</w:t>
      </w:r>
    </w:p>
    <w:p w:rsidR="00031E94" w:rsidRDefault="00031E94" w:rsidP="00031E94">
      <w:pPr>
        <w:jc w:val="both"/>
      </w:pPr>
    </w:p>
    <w:p w:rsidR="00353FF8" w:rsidRDefault="00353FF8" w:rsidP="00353FF8">
      <w:pPr>
        <w:spacing w:line="360" w:lineRule="auto"/>
        <w:jc w:val="both"/>
        <w:rPr>
          <w:rFonts w:ascii="Times New Roman" w:hAnsi="Times New Roman"/>
          <w:sz w:val="28"/>
          <w:szCs w:val="28"/>
        </w:rPr>
      </w:pPr>
    </w:p>
    <w:tbl>
      <w:tblPr>
        <w:tblW w:w="12139" w:type="dxa"/>
        <w:tblInd w:w="-318" w:type="dxa"/>
        <w:tblLayout w:type="fixed"/>
        <w:tblLook w:val="0000"/>
      </w:tblPr>
      <w:tblGrid>
        <w:gridCol w:w="1419"/>
        <w:gridCol w:w="1984"/>
        <w:gridCol w:w="2268"/>
        <w:gridCol w:w="2268"/>
        <w:gridCol w:w="4200"/>
      </w:tblGrid>
      <w:tr w:rsidR="00353FF8" w:rsidRPr="00353FF8">
        <w:trPr>
          <w:cantSplit/>
        </w:trPr>
        <w:tc>
          <w:tcPr>
            <w:tcW w:w="1419" w:type="dxa"/>
            <w:tcBorders>
              <w:top w:val="single" w:sz="4" w:space="0" w:color="000000"/>
              <w:left w:val="single" w:sz="4" w:space="0" w:color="000000"/>
              <w:bottom w:val="single" w:sz="4" w:space="0" w:color="000000"/>
            </w:tcBorders>
            <w:shd w:val="clear" w:color="auto" w:fill="auto"/>
          </w:tcPr>
          <w:p w:rsidR="00353FF8" w:rsidRPr="00353FF8" w:rsidRDefault="00353FF8" w:rsidP="00353FF8">
            <w:pPr>
              <w:suppressAutoHyphens/>
              <w:snapToGrid w:val="0"/>
              <w:spacing w:after="0" w:line="240" w:lineRule="auto"/>
              <w:ind w:right="-1"/>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Компетенция</w:t>
            </w:r>
          </w:p>
        </w:tc>
        <w:tc>
          <w:tcPr>
            <w:tcW w:w="1984" w:type="dxa"/>
            <w:tcBorders>
              <w:top w:val="single" w:sz="4" w:space="0" w:color="000000"/>
              <w:left w:val="single" w:sz="4" w:space="0" w:color="000000"/>
              <w:bottom w:val="single" w:sz="4" w:space="0" w:color="000000"/>
              <w:right w:val="single" w:sz="4" w:space="0" w:color="000000"/>
            </w:tcBorders>
          </w:tcPr>
          <w:p w:rsidR="00353FF8" w:rsidRPr="00353FF8" w:rsidRDefault="00353FF8" w:rsidP="00353FF8">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Этап формирования компетенции</w:t>
            </w:r>
          </w:p>
        </w:tc>
        <w:tc>
          <w:tcPr>
            <w:tcW w:w="2268" w:type="dxa"/>
            <w:tcBorders>
              <w:top w:val="single" w:sz="4" w:space="0" w:color="000000"/>
              <w:left w:val="single" w:sz="4" w:space="0" w:color="000000"/>
              <w:bottom w:val="single" w:sz="4" w:space="0" w:color="000000"/>
            </w:tcBorders>
            <w:shd w:val="clear" w:color="auto" w:fill="auto"/>
          </w:tcPr>
          <w:p w:rsidR="00353FF8" w:rsidRPr="00353FF8" w:rsidRDefault="00353FF8" w:rsidP="00353FF8">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Дисциплины, участвующие в формировании компетенции</w:t>
            </w:r>
          </w:p>
        </w:tc>
        <w:tc>
          <w:tcPr>
            <w:tcW w:w="2268" w:type="dxa"/>
            <w:tcBorders>
              <w:top w:val="single" w:sz="4" w:space="0" w:color="000000"/>
              <w:left w:val="single" w:sz="4" w:space="0" w:color="000000"/>
              <w:bottom w:val="single" w:sz="4" w:space="0" w:color="000000"/>
            </w:tcBorders>
            <w:shd w:val="clear" w:color="auto" w:fill="auto"/>
          </w:tcPr>
          <w:p w:rsidR="00353FF8" w:rsidRPr="00353FF8" w:rsidRDefault="00353FF8" w:rsidP="00353FF8">
            <w:pPr>
              <w:suppressAutoHyphens/>
              <w:snapToGrid w:val="0"/>
              <w:spacing w:after="0" w:line="240" w:lineRule="auto"/>
              <w:ind w:right="-1"/>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Тип контроля</w:t>
            </w:r>
          </w:p>
        </w:tc>
        <w:tc>
          <w:tcPr>
            <w:tcW w:w="4200" w:type="dxa"/>
            <w:tcBorders>
              <w:top w:val="single" w:sz="4" w:space="0" w:color="000000"/>
              <w:left w:val="single" w:sz="4" w:space="0" w:color="000000"/>
              <w:bottom w:val="single" w:sz="4" w:space="0" w:color="000000"/>
              <w:right w:val="single" w:sz="4" w:space="0" w:color="000000"/>
            </w:tcBorders>
            <w:shd w:val="clear" w:color="auto" w:fill="auto"/>
          </w:tcPr>
          <w:p w:rsidR="00353FF8" w:rsidRDefault="00353FF8" w:rsidP="00353FF8">
            <w:pPr>
              <w:tabs>
                <w:tab w:val="left" w:pos="2043"/>
              </w:tabs>
              <w:suppressAutoHyphens/>
              <w:snapToGrid w:val="0"/>
              <w:spacing w:after="0" w:line="240" w:lineRule="auto"/>
              <w:ind w:right="-1"/>
              <w:rPr>
                <w:rFonts w:ascii="Times New Roman" w:eastAsia="Times New Roman" w:hAnsi="Times New Roman"/>
                <w:sz w:val="28"/>
                <w:szCs w:val="28"/>
                <w:lang w:eastAsia="ar-SA"/>
              </w:rPr>
            </w:pPr>
            <w:r>
              <w:rPr>
                <w:rFonts w:ascii="Times New Roman" w:eastAsia="Times New Roman" w:hAnsi="Times New Roman"/>
                <w:sz w:val="28"/>
                <w:szCs w:val="28"/>
                <w:lang w:eastAsia="ar-SA"/>
              </w:rPr>
              <w:t>Оценочное средство</w:t>
            </w:r>
          </w:p>
          <w:p w:rsidR="00353FF8" w:rsidRPr="00353FF8" w:rsidRDefault="00353FF8" w:rsidP="00353FF8">
            <w:pPr>
              <w:tabs>
                <w:tab w:val="left" w:pos="2043"/>
              </w:tabs>
              <w:suppressAutoHyphens/>
              <w:snapToGrid w:val="0"/>
              <w:spacing w:after="0" w:line="240" w:lineRule="auto"/>
              <w:ind w:right="-1"/>
              <w:rPr>
                <w:rFonts w:ascii="Times New Roman" w:eastAsia="Times New Roman" w:hAnsi="Times New Roman"/>
                <w:sz w:val="28"/>
                <w:szCs w:val="28"/>
                <w:lang w:eastAsia="ar-SA"/>
              </w:rPr>
            </w:pPr>
            <w:r>
              <w:rPr>
                <w:rFonts w:ascii="Times New Roman" w:eastAsia="Times New Roman" w:hAnsi="Times New Roman"/>
                <w:sz w:val="28"/>
                <w:szCs w:val="28"/>
                <w:lang w:eastAsia="ar-SA"/>
              </w:rPr>
              <w:t>/КИМы</w:t>
            </w:r>
          </w:p>
        </w:tc>
      </w:tr>
      <w:tr w:rsidR="00353FF8" w:rsidRPr="00353FF8">
        <w:trPr>
          <w:cantSplit/>
        </w:trPr>
        <w:tc>
          <w:tcPr>
            <w:tcW w:w="1419" w:type="dxa"/>
            <w:tcBorders>
              <w:top w:val="single" w:sz="4" w:space="0" w:color="000000"/>
              <w:left w:val="single" w:sz="4" w:space="0" w:color="000000"/>
              <w:bottom w:val="single" w:sz="4" w:space="0" w:color="000000"/>
            </w:tcBorders>
            <w:shd w:val="clear" w:color="auto" w:fill="auto"/>
          </w:tcPr>
          <w:p w:rsidR="00353FF8" w:rsidRPr="00353FF8" w:rsidRDefault="00031E94" w:rsidP="00353FF8">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ОК</w:t>
            </w:r>
            <w:r w:rsidR="00557C80">
              <w:rPr>
                <w:rFonts w:ascii="Times New Roman" w:eastAsia="Times New Roman" w:hAnsi="Times New Roman"/>
                <w:sz w:val="28"/>
                <w:szCs w:val="28"/>
                <w:lang w:eastAsia="ar-SA"/>
              </w:rPr>
              <w:t>-</w:t>
            </w:r>
            <w:r w:rsidR="00F54FA9">
              <w:rPr>
                <w:rFonts w:ascii="Times New Roman" w:eastAsia="Times New Roman" w:hAnsi="Times New Roman"/>
                <w:sz w:val="28"/>
                <w:szCs w:val="28"/>
                <w:lang w:eastAsia="ar-SA"/>
              </w:rPr>
              <w:t>6</w:t>
            </w:r>
          </w:p>
        </w:tc>
        <w:tc>
          <w:tcPr>
            <w:tcW w:w="1984" w:type="dxa"/>
            <w:tcBorders>
              <w:top w:val="single" w:sz="4" w:space="0" w:color="000000"/>
              <w:left w:val="single" w:sz="4" w:space="0" w:color="000000"/>
              <w:bottom w:val="single" w:sz="4" w:space="0" w:color="000000"/>
              <w:right w:val="single" w:sz="4" w:space="0" w:color="000000"/>
            </w:tcBorders>
          </w:tcPr>
          <w:p w:rsidR="00353FF8" w:rsidRDefault="00353FF8" w:rsidP="00353FF8">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Когнитивный</w:t>
            </w:r>
          </w:p>
          <w:p w:rsidR="00353FF8" w:rsidRDefault="00353FF8" w:rsidP="00353FF8">
            <w:pPr>
              <w:suppressAutoHyphens/>
              <w:snapToGrid w:val="0"/>
              <w:spacing w:after="0" w:line="240" w:lineRule="auto"/>
              <w:jc w:val="center"/>
              <w:rPr>
                <w:rFonts w:ascii="Times New Roman" w:eastAsia="Times New Roman" w:hAnsi="Times New Roman"/>
                <w:sz w:val="28"/>
                <w:szCs w:val="28"/>
                <w:lang w:eastAsia="ar-SA"/>
              </w:rPr>
            </w:pPr>
          </w:p>
          <w:p w:rsidR="00353FF8" w:rsidRPr="00353FF8" w:rsidRDefault="00353FF8" w:rsidP="00353FF8">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Рефлексивно-оценочный</w:t>
            </w:r>
          </w:p>
        </w:tc>
        <w:tc>
          <w:tcPr>
            <w:tcW w:w="2268" w:type="dxa"/>
            <w:tcBorders>
              <w:top w:val="single" w:sz="4" w:space="0" w:color="000000"/>
              <w:left w:val="single" w:sz="4" w:space="0" w:color="000000"/>
              <w:bottom w:val="single" w:sz="4" w:space="0" w:color="000000"/>
            </w:tcBorders>
            <w:shd w:val="clear" w:color="auto" w:fill="auto"/>
          </w:tcPr>
          <w:p w:rsidR="00353FF8" w:rsidRDefault="00353FF8" w:rsidP="00353FF8">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Социология</w:t>
            </w:r>
          </w:p>
          <w:p w:rsidR="00353FF8" w:rsidRDefault="00353FF8" w:rsidP="00353FF8">
            <w:pPr>
              <w:suppressAutoHyphens/>
              <w:snapToGrid w:val="0"/>
              <w:spacing w:after="0" w:line="240" w:lineRule="auto"/>
              <w:jc w:val="center"/>
              <w:rPr>
                <w:rFonts w:ascii="Times New Roman" w:eastAsia="Times New Roman" w:hAnsi="Times New Roman"/>
                <w:sz w:val="28"/>
                <w:szCs w:val="28"/>
                <w:lang w:eastAsia="ar-SA"/>
              </w:rPr>
            </w:pPr>
          </w:p>
          <w:p w:rsidR="00353FF8" w:rsidRPr="00353FF8" w:rsidRDefault="00353FF8" w:rsidP="00353FF8">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Социология</w:t>
            </w:r>
          </w:p>
        </w:tc>
        <w:tc>
          <w:tcPr>
            <w:tcW w:w="2268" w:type="dxa"/>
            <w:tcBorders>
              <w:top w:val="single" w:sz="4" w:space="0" w:color="000000"/>
              <w:left w:val="single" w:sz="4" w:space="0" w:color="000000"/>
              <w:bottom w:val="single" w:sz="4" w:space="0" w:color="000000"/>
            </w:tcBorders>
            <w:shd w:val="clear" w:color="auto" w:fill="auto"/>
          </w:tcPr>
          <w:p w:rsidR="00353FF8" w:rsidRDefault="00353FF8" w:rsidP="00353FF8">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Текущий контроль</w:t>
            </w:r>
          </w:p>
          <w:p w:rsidR="00353FF8" w:rsidRPr="00353FF8" w:rsidRDefault="00353FF8" w:rsidP="00353FF8">
            <w:pPr>
              <w:suppressAutoHyphens/>
              <w:snapToGrid w:val="0"/>
              <w:spacing w:after="0" w:line="240" w:lineRule="auto"/>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Промежуточная аттестация</w:t>
            </w:r>
          </w:p>
        </w:tc>
        <w:tc>
          <w:tcPr>
            <w:tcW w:w="4200" w:type="dxa"/>
            <w:tcBorders>
              <w:top w:val="single" w:sz="4" w:space="0" w:color="000000"/>
              <w:left w:val="single" w:sz="4" w:space="0" w:color="000000"/>
              <w:bottom w:val="single" w:sz="4" w:space="0" w:color="000000"/>
              <w:right w:val="single" w:sz="4" w:space="0" w:color="000000"/>
            </w:tcBorders>
            <w:shd w:val="clear" w:color="auto" w:fill="auto"/>
          </w:tcPr>
          <w:p w:rsidR="00353FF8" w:rsidRDefault="00353FF8" w:rsidP="00353FF8">
            <w:pPr>
              <w:suppressAutoHyphens/>
              <w:snapToGrid w:val="0"/>
              <w:spacing w:after="0" w:line="240" w:lineRule="auto"/>
              <w:rPr>
                <w:rFonts w:ascii="Times New Roman" w:eastAsia="Times New Roman" w:hAnsi="Times New Roman"/>
                <w:sz w:val="28"/>
                <w:szCs w:val="28"/>
                <w:lang w:eastAsia="zh-CN"/>
              </w:rPr>
            </w:pPr>
            <w:r>
              <w:rPr>
                <w:rFonts w:ascii="Times New Roman" w:eastAsia="Times New Roman" w:hAnsi="Times New Roman"/>
                <w:sz w:val="28"/>
                <w:szCs w:val="28"/>
                <w:lang w:eastAsia="zh-CN"/>
              </w:rPr>
              <w:t>Доклад</w:t>
            </w:r>
          </w:p>
          <w:p w:rsidR="00353FF8" w:rsidRDefault="00353FF8" w:rsidP="00353FF8">
            <w:pPr>
              <w:suppressAutoHyphens/>
              <w:snapToGrid w:val="0"/>
              <w:spacing w:after="0" w:line="240" w:lineRule="auto"/>
              <w:rPr>
                <w:rFonts w:ascii="Times New Roman" w:eastAsia="Times New Roman" w:hAnsi="Times New Roman"/>
                <w:sz w:val="28"/>
                <w:szCs w:val="28"/>
                <w:lang w:eastAsia="zh-CN"/>
              </w:rPr>
            </w:pPr>
          </w:p>
          <w:p w:rsidR="00353FF8" w:rsidRPr="00353FF8" w:rsidRDefault="00AB6CE7" w:rsidP="00353FF8">
            <w:pPr>
              <w:suppressAutoHyphens/>
              <w:snapToGrid w:val="0"/>
              <w:spacing w:after="0" w:line="240" w:lineRule="auto"/>
              <w:rPr>
                <w:rFonts w:ascii="Times New Roman" w:eastAsia="Times New Roman" w:hAnsi="Times New Roman"/>
                <w:sz w:val="28"/>
                <w:szCs w:val="28"/>
                <w:lang w:eastAsia="zh-CN"/>
              </w:rPr>
            </w:pPr>
            <w:r>
              <w:rPr>
                <w:rFonts w:ascii="Times New Roman" w:eastAsia="Times New Roman" w:hAnsi="Times New Roman"/>
                <w:sz w:val="28"/>
                <w:szCs w:val="28"/>
                <w:lang w:eastAsia="zh-CN"/>
              </w:rPr>
              <w:t>З</w:t>
            </w:r>
            <w:r w:rsidR="00353FF8">
              <w:rPr>
                <w:rFonts w:ascii="Times New Roman" w:eastAsia="Times New Roman" w:hAnsi="Times New Roman"/>
                <w:sz w:val="28"/>
                <w:szCs w:val="28"/>
                <w:lang w:eastAsia="zh-CN"/>
              </w:rPr>
              <w:t>ачет</w:t>
            </w:r>
          </w:p>
        </w:tc>
      </w:tr>
      <w:tr w:rsidR="00353FF8" w:rsidRPr="00353FF8">
        <w:trPr>
          <w:cantSplit/>
        </w:trPr>
        <w:tc>
          <w:tcPr>
            <w:tcW w:w="1419" w:type="dxa"/>
            <w:tcBorders>
              <w:top w:val="single" w:sz="4" w:space="0" w:color="000000"/>
              <w:left w:val="single" w:sz="4" w:space="0" w:color="000000"/>
              <w:bottom w:val="single" w:sz="4" w:space="0" w:color="000000"/>
            </w:tcBorders>
            <w:shd w:val="clear" w:color="auto" w:fill="auto"/>
          </w:tcPr>
          <w:p w:rsidR="00353FF8" w:rsidRPr="00353FF8" w:rsidRDefault="00031E94" w:rsidP="00353FF8">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ОК-</w:t>
            </w:r>
            <w:r w:rsidR="00F54FA9">
              <w:rPr>
                <w:rFonts w:ascii="Times New Roman" w:eastAsia="Times New Roman" w:hAnsi="Times New Roman"/>
                <w:sz w:val="28"/>
                <w:szCs w:val="28"/>
                <w:lang w:eastAsia="ar-SA"/>
              </w:rPr>
              <w:t>6</w:t>
            </w:r>
          </w:p>
        </w:tc>
        <w:tc>
          <w:tcPr>
            <w:tcW w:w="1984" w:type="dxa"/>
            <w:tcBorders>
              <w:top w:val="single" w:sz="4" w:space="0" w:color="000000"/>
              <w:left w:val="single" w:sz="4" w:space="0" w:color="000000"/>
              <w:bottom w:val="single" w:sz="4" w:space="0" w:color="000000"/>
              <w:right w:val="single" w:sz="4" w:space="0" w:color="000000"/>
            </w:tcBorders>
          </w:tcPr>
          <w:p w:rsidR="00353FF8" w:rsidRDefault="00353FF8" w:rsidP="00353FF8">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Когнитивный</w:t>
            </w:r>
          </w:p>
          <w:p w:rsidR="00353FF8" w:rsidRDefault="00353FF8" w:rsidP="00353FF8">
            <w:pPr>
              <w:suppressAutoHyphens/>
              <w:snapToGrid w:val="0"/>
              <w:spacing w:after="0" w:line="240" w:lineRule="auto"/>
              <w:jc w:val="center"/>
              <w:rPr>
                <w:rFonts w:ascii="Times New Roman" w:eastAsia="Times New Roman" w:hAnsi="Times New Roman"/>
                <w:sz w:val="28"/>
                <w:szCs w:val="28"/>
                <w:lang w:eastAsia="ar-SA"/>
              </w:rPr>
            </w:pPr>
          </w:p>
          <w:p w:rsidR="00353FF8" w:rsidRPr="00353FF8" w:rsidRDefault="00353FF8" w:rsidP="00353FF8">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Рефлексивно-оценочный</w:t>
            </w:r>
          </w:p>
        </w:tc>
        <w:tc>
          <w:tcPr>
            <w:tcW w:w="2268" w:type="dxa"/>
            <w:tcBorders>
              <w:top w:val="single" w:sz="4" w:space="0" w:color="000000"/>
              <w:left w:val="single" w:sz="4" w:space="0" w:color="000000"/>
              <w:bottom w:val="single" w:sz="4" w:space="0" w:color="000000"/>
            </w:tcBorders>
            <w:shd w:val="clear" w:color="auto" w:fill="auto"/>
          </w:tcPr>
          <w:p w:rsidR="00353FF8" w:rsidRDefault="00353FF8" w:rsidP="00353FF8">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Социология</w:t>
            </w:r>
          </w:p>
          <w:p w:rsidR="00353FF8" w:rsidRDefault="00353FF8" w:rsidP="00353FF8">
            <w:pPr>
              <w:suppressAutoHyphens/>
              <w:snapToGrid w:val="0"/>
              <w:spacing w:after="0" w:line="240" w:lineRule="auto"/>
              <w:jc w:val="center"/>
              <w:rPr>
                <w:rFonts w:ascii="Times New Roman" w:eastAsia="Times New Roman" w:hAnsi="Times New Roman"/>
                <w:sz w:val="28"/>
                <w:szCs w:val="28"/>
                <w:lang w:eastAsia="ar-SA"/>
              </w:rPr>
            </w:pPr>
          </w:p>
          <w:p w:rsidR="00353FF8" w:rsidRPr="00353FF8" w:rsidRDefault="008206BD" w:rsidP="00353FF8">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С</w:t>
            </w:r>
            <w:r w:rsidR="00353FF8">
              <w:rPr>
                <w:rFonts w:ascii="Times New Roman" w:eastAsia="Times New Roman" w:hAnsi="Times New Roman"/>
                <w:sz w:val="28"/>
                <w:szCs w:val="28"/>
                <w:lang w:eastAsia="ar-SA"/>
              </w:rPr>
              <w:t>оциология</w:t>
            </w:r>
          </w:p>
        </w:tc>
        <w:tc>
          <w:tcPr>
            <w:tcW w:w="2268" w:type="dxa"/>
            <w:tcBorders>
              <w:top w:val="single" w:sz="4" w:space="0" w:color="000000"/>
              <w:left w:val="single" w:sz="4" w:space="0" w:color="000000"/>
              <w:bottom w:val="single" w:sz="4" w:space="0" w:color="000000"/>
            </w:tcBorders>
            <w:shd w:val="clear" w:color="auto" w:fill="auto"/>
          </w:tcPr>
          <w:p w:rsidR="00353FF8" w:rsidRDefault="00353FF8" w:rsidP="00353FF8">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Текущий контроль</w:t>
            </w:r>
          </w:p>
          <w:p w:rsidR="00353FF8" w:rsidRDefault="00353FF8" w:rsidP="00353FF8">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Промежуточная аттестация</w:t>
            </w:r>
          </w:p>
          <w:p w:rsidR="00353FF8" w:rsidRPr="00353FF8" w:rsidRDefault="00353FF8" w:rsidP="00353FF8">
            <w:pPr>
              <w:suppressAutoHyphens/>
              <w:snapToGrid w:val="0"/>
              <w:spacing w:after="0" w:line="240" w:lineRule="auto"/>
              <w:jc w:val="center"/>
              <w:rPr>
                <w:rFonts w:ascii="Times New Roman" w:eastAsia="Times New Roman" w:hAnsi="Times New Roman"/>
                <w:sz w:val="28"/>
                <w:szCs w:val="28"/>
                <w:lang w:eastAsia="ar-SA"/>
              </w:rPr>
            </w:pPr>
          </w:p>
        </w:tc>
        <w:tc>
          <w:tcPr>
            <w:tcW w:w="4200" w:type="dxa"/>
            <w:tcBorders>
              <w:top w:val="single" w:sz="4" w:space="0" w:color="000000"/>
              <w:left w:val="single" w:sz="4" w:space="0" w:color="000000"/>
              <w:bottom w:val="single" w:sz="4" w:space="0" w:color="000000"/>
              <w:right w:val="single" w:sz="4" w:space="0" w:color="000000"/>
            </w:tcBorders>
            <w:shd w:val="clear" w:color="auto" w:fill="auto"/>
          </w:tcPr>
          <w:p w:rsidR="00353FF8" w:rsidRDefault="00353FF8" w:rsidP="00353FF8">
            <w:pPr>
              <w:suppressAutoHyphens/>
              <w:snapToGrid w:val="0"/>
              <w:spacing w:after="0" w:line="240" w:lineRule="auto"/>
              <w:rPr>
                <w:rFonts w:ascii="Times New Roman" w:eastAsia="Times New Roman" w:hAnsi="Times New Roman"/>
                <w:sz w:val="28"/>
                <w:szCs w:val="28"/>
                <w:lang w:eastAsia="ar-SA"/>
              </w:rPr>
            </w:pPr>
            <w:r>
              <w:rPr>
                <w:rFonts w:ascii="Times New Roman" w:eastAsia="Times New Roman" w:hAnsi="Times New Roman"/>
                <w:sz w:val="28"/>
                <w:szCs w:val="28"/>
                <w:lang w:eastAsia="ar-SA"/>
              </w:rPr>
              <w:t>Реферат</w:t>
            </w:r>
          </w:p>
          <w:p w:rsidR="00353FF8" w:rsidRDefault="00353FF8" w:rsidP="00353FF8">
            <w:pPr>
              <w:suppressAutoHyphens/>
              <w:snapToGrid w:val="0"/>
              <w:spacing w:after="0" w:line="240" w:lineRule="auto"/>
              <w:rPr>
                <w:rFonts w:ascii="Times New Roman" w:eastAsia="Times New Roman" w:hAnsi="Times New Roman"/>
                <w:sz w:val="28"/>
                <w:szCs w:val="28"/>
                <w:lang w:eastAsia="ar-SA"/>
              </w:rPr>
            </w:pPr>
          </w:p>
          <w:p w:rsidR="00353FF8" w:rsidRPr="00353FF8" w:rsidRDefault="00AB6CE7" w:rsidP="00353FF8">
            <w:pPr>
              <w:suppressAutoHyphens/>
              <w:snapToGrid w:val="0"/>
              <w:spacing w:after="0" w:line="240" w:lineRule="auto"/>
              <w:rPr>
                <w:rFonts w:ascii="Times New Roman" w:eastAsia="Times New Roman" w:hAnsi="Times New Roman"/>
                <w:sz w:val="28"/>
                <w:szCs w:val="28"/>
                <w:lang w:eastAsia="ar-SA"/>
              </w:rPr>
            </w:pPr>
            <w:r>
              <w:rPr>
                <w:rFonts w:ascii="Times New Roman" w:eastAsia="Times New Roman" w:hAnsi="Times New Roman"/>
                <w:sz w:val="28"/>
                <w:szCs w:val="28"/>
                <w:lang w:eastAsia="ar-SA"/>
              </w:rPr>
              <w:t>З</w:t>
            </w:r>
            <w:r w:rsidR="00353FF8">
              <w:rPr>
                <w:rFonts w:ascii="Times New Roman" w:eastAsia="Times New Roman" w:hAnsi="Times New Roman"/>
                <w:sz w:val="28"/>
                <w:szCs w:val="28"/>
                <w:lang w:eastAsia="ar-SA"/>
              </w:rPr>
              <w:t>ачет</w:t>
            </w:r>
          </w:p>
        </w:tc>
      </w:tr>
      <w:tr w:rsidR="00353FF8" w:rsidRPr="00353FF8">
        <w:trPr>
          <w:cantSplit/>
        </w:trPr>
        <w:tc>
          <w:tcPr>
            <w:tcW w:w="1419" w:type="dxa"/>
            <w:tcBorders>
              <w:top w:val="single" w:sz="4" w:space="0" w:color="000000"/>
              <w:left w:val="single" w:sz="4" w:space="0" w:color="000000"/>
              <w:bottom w:val="single" w:sz="4" w:space="0" w:color="000000"/>
            </w:tcBorders>
            <w:shd w:val="clear" w:color="auto" w:fill="auto"/>
          </w:tcPr>
          <w:p w:rsidR="00353FF8" w:rsidRPr="00353FF8" w:rsidRDefault="00557C80" w:rsidP="00353FF8">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ОК-</w:t>
            </w:r>
            <w:r w:rsidR="00F54FA9">
              <w:rPr>
                <w:rFonts w:ascii="Times New Roman" w:eastAsia="Times New Roman" w:hAnsi="Times New Roman"/>
                <w:sz w:val="28"/>
                <w:szCs w:val="28"/>
                <w:lang w:eastAsia="ar-SA"/>
              </w:rPr>
              <w:t>7</w:t>
            </w:r>
          </w:p>
        </w:tc>
        <w:tc>
          <w:tcPr>
            <w:tcW w:w="1984" w:type="dxa"/>
            <w:tcBorders>
              <w:top w:val="single" w:sz="4" w:space="0" w:color="000000"/>
              <w:left w:val="single" w:sz="4" w:space="0" w:color="000000"/>
              <w:bottom w:val="single" w:sz="4" w:space="0" w:color="000000"/>
              <w:right w:val="single" w:sz="4" w:space="0" w:color="000000"/>
            </w:tcBorders>
          </w:tcPr>
          <w:p w:rsidR="00353FF8" w:rsidRDefault="00353FF8" w:rsidP="00353FF8">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Когнитивный</w:t>
            </w:r>
          </w:p>
          <w:p w:rsidR="00353FF8" w:rsidRDefault="00353FF8" w:rsidP="00353FF8">
            <w:pPr>
              <w:suppressAutoHyphens/>
              <w:snapToGrid w:val="0"/>
              <w:spacing w:after="0" w:line="240" w:lineRule="auto"/>
              <w:jc w:val="center"/>
              <w:rPr>
                <w:rFonts w:ascii="Times New Roman" w:eastAsia="Times New Roman" w:hAnsi="Times New Roman"/>
                <w:sz w:val="28"/>
                <w:szCs w:val="28"/>
                <w:lang w:eastAsia="ar-SA"/>
              </w:rPr>
            </w:pPr>
          </w:p>
          <w:p w:rsidR="00353FF8" w:rsidRPr="00353FF8" w:rsidRDefault="00353FF8" w:rsidP="00353FF8">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Рефлексивно-оценочный</w:t>
            </w:r>
          </w:p>
        </w:tc>
        <w:tc>
          <w:tcPr>
            <w:tcW w:w="2268" w:type="dxa"/>
            <w:tcBorders>
              <w:top w:val="single" w:sz="4" w:space="0" w:color="000000"/>
              <w:left w:val="single" w:sz="4" w:space="0" w:color="000000"/>
              <w:bottom w:val="single" w:sz="4" w:space="0" w:color="000000"/>
            </w:tcBorders>
            <w:shd w:val="clear" w:color="auto" w:fill="auto"/>
          </w:tcPr>
          <w:p w:rsidR="00353FF8" w:rsidRDefault="00353FF8" w:rsidP="00353FF8">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Социология</w:t>
            </w:r>
          </w:p>
          <w:p w:rsidR="00353FF8" w:rsidRDefault="00353FF8" w:rsidP="00353FF8">
            <w:pPr>
              <w:suppressAutoHyphens/>
              <w:snapToGrid w:val="0"/>
              <w:spacing w:after="0" w:line="240" w:lineRule="auto"/>
              <w:jc w:val="center"/>
              <w:rPr>
                <w:rFonts w:ascii="Times New Roman" w:eastAsia="Times New Roman" w:hAnsi="Times New Roman"/>
                <w:sz w:val="28"/>
                <w:szCs w:val="28"/>
                <w:lang w:eastAsia="ar-SA"/>
              </w:rPr>
            </w:pPr>
          </w:p>
          <w:p w:rsidR="00353FF8" w:rsidRPr="00353FF8" w:rsidRDefault="008206BD" w:rsidP="00353FF8">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С</w:t>
            </w:r>
            <w:r w:rsidR="00353FF8">
              <w:rPr>
                <w:rFonts w:ascii="Times New Roman" w:eastAsia="Times New Roman" w:hAnsi="Times New Roman"/>
                <w:sz w:val="28"/>
                <w:szCs w:val="28"/>
                <w:lang w:eastAsia="ar-SA"/>
              </w:rPr>
              <w:t>оциология</w:t>
            </w:r>
          </w:p>
        </w:tc>
        <w:tc>
          <w:tcPr>
            <w:tcW w:w="2268" w:type="dxa"/>
            <w:tcBorders>
              <w:top w:val="single" w:sz="4" w:space="0" w:color="000000"/>
              <w:left w:val="single" w:sz="4" w:space="0" w:color="000000"/>
              <w:bottom w:val="single" w:sz="4" w:space="0" w:color="000000"/>
            </w:tcBorders>
            <w:shd w:val="clear" w:color="auto" w:fill="auto"/>
          </w:tcPr>
          <w:p w:rsidR="00353FF8" w:rsidRDefault="00353FF8" w:rsidP="00353FF8">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Текущий контроль</w:t>
            </w:r>
          </w:p>
          <w:p w:rsidR="00353FF8" w:rsidRDefault="00353FF8" w:rsidP="00353FF8">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Промежуточная аттестация</w:t>
            </w:r>
          </w:p>
          <w:p w:rsidR="00353FF8" w:rsidRPr="00353FF8" w:rsidRDefault="00353FF8" w:rsidP="00353FF8">
            <w:pPr>
              <w:suppressAutoHyphens/>
              <w:snapToGrid w:val="0"/>
              <w:spacing w:after="0" w:line="240" w:lineRule="auto"/>
              <w:jc w:val="center"/>
              <w:rPr>
                <w:rFonts w:ascii="Times New Roman" w:eastAsia="Times New Roman" w:hAnsi="Times New Roman"/>
                <w:sz w:val="28"/>
                <w:szCs w:val="28"/>
                <w:lang w:eastAsia="ar-SA"/>
              </w:rPr>
            </w:pPr>
          </w:p>
        </w:tc>
        <w:tc>
          <w:tcPr>
            <w:tcW w:w="4200" w:type="dxa"/>
            <w:tcBorders>
              <w:top w:val="single" w:sz="4" w:space="0" w:color="000000"/>
              <w:left w:val="single" w:sz="4" w:space="0" w:color="000000"/>
              <w:bottom w:val="single" w:sz="4" w:space="0" w:color="000000"/>
              <w:right w:val="single" w:sz="4" w:space="0" w:color="000000"/>
            </w:tcBorders>
            <w:shd w:val="clear" w:color="auto" w:fill="auto"/>
          </w:tcPr>
          <w:p w:rsidR="00353FF8" w:rsidRDefault="00353FF8" w:rsidP="00353FF8">
            <w:pPr>
              <w:suppressAutoHyphens/>
              <w:snapToGrid w:val="0"/>
              <w:spacing w:after="0" w:line="240" w:lineRule="auto"/>
              <w:rPr>
                <w:rFonts w:ascii="Times New Roman" w:eastAsia="Times New Roman" w:hAnsi="Times New Roman"/>
                <w:sz w:val="28"/>
                <w:szCs w:val="28"/>
                <w:lang w:eastAsia="zh-CN"/>
              </w:rPr>
            </w:pPr>
            <w:r>
              <w:rPr>
                <w:rFonts w:ascii="Times New Roman" w:eastAsia="Times New Roman" w:hAnsi="Times New Roman"/>
                <w:sz w:val="28"/>
                <w:szCs w:val="28"/>
                <w:lang w:eastAsia="zh-CN"/>
              </w:rPr>
              <w:t>Доклад</w:t>
            </w:r>
          </w:p>
          <w:p w:rsidR="00353FF8" w:rsidRDefault="00353FF8" w:rsidP="00353FF8">
            <w:pPr>
              <w:suppressAutoHyphens/>
              <w:snapToGrid w:val="0"/>
              <w:spacing w:after="0" w:line="240" w:lineRule="auto"/>
              <w:rPr>
                <w:rFonts w:ascii="Times New Roman" w:eastAsia="Times New Roman" w:hAnsi="Times New Roman"/>
                <w:sz w:val="28"/>
                <w:szCs w:val="28"/>
                <w:lang w:eastAsia="zh-CN"/>
              </w:rPr>
            </w:pPr>
          </w:p>
          <w:p w:rsidR="00353FF8" w:rsidRPr="00353FF8" w:rsidRDefault="00AB6CE7" w:rsidP="00353FF8">
            <w:pPr>
              <w:suppressAutoHyphens/>
              <w:snapToGrid w:val="0"/>
              <w:spacing w:after="0" w:line="240" w:lineRule="auto"/>
              <w:rPr>
                <w:rFonts w:ascii="Times New Roman" w:eastAsia="Times New Roman" w:hAnsi="Times New Roman"/>
                <w:sz w:val="28"/>
                <w:szCs w:val="28"/>
                <w:lang w:eastAsia="ar-SA"/>
              </w:rPr>
            </w:pPr>
            <w:r>
              <w:rPr>
                <w:rFonts w:ascii="Times New Roman" w:eastAsia="Times New Roman" w:hAnsi="Times New Roman"/>
                <w:sz w:val="28"/>
                <w:szCs w:val="28"/>
                <w:lang w:eastAsia="zh-CN"/>
              </w:rPr>
              <w:t>З</w:t>
            </w:r>
            <w:r w:rsidR="00353FF8">
              <w:rPr>
                <w:rFonts w:ascii="Times New Roman" w:eastAsia="Times New Roman" w:hAnsi="Times New Roman"/>
                <w:sz w:val="28"/>
                <w:szCs w:val="28"/>
                <w:lang w:eastAsia="zh-CN"/>
              </w:rPr>
              <w:t>ачет</w:t>
            </w:r>
          </w:p>
        </w:tc>
      </w:tr>
      <w:tr w:rsidR="00353FF8" w:rsidRPr="00353FF8">
        <w:trPr>
          <w:cantSplit/>
        </w:trPr>
        <w:tc>
          <w:tcPr>
            <w:tcW w:w="1419" w:type="dxa"/>
            <w:tcBorders>
              <w:top w:val="single" w:sz="4" w:space="0" w:color="000000"/>
              <w:left w:val="single" w:sz="4" w:space="0" w:color="000000"/>
              <w:bottom w:val="single" w:sz="4" w:space="0" w:color="000000"/>
            </w:tcBorders>
            <w:shd w:val="clear" w:color="auto" w:fill="auto"/>
          </w:tcPr>
          <w:p w:rsidR="00353FF8" w:rsidRPr="00353FF8" w:rsidRDefault="00F54FA9" w:rsidP="00353FF8">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ОК-7</w:t>
            </w:r>
          </w:p>
        </w:tc>
        <w:tc>
          <w:tcPr>
            <w:tcW w:w="1984" w:type="dxa"/>
            <w:tcBorders>
              <w:top w:val="single" w:sz="4" w:space="0" w:color="000000"/>
              <w:left w:val="single" w:sz="4" w:space="0" w:color="000000"/>
              <w:bottom w:val="single" w:sz="4" w:space="0" w:color="000000"/>
              <w:right w:val="single" w:sz="4" w:space="0" w:color="000000"/>
            </w:tcBorders>
          </w:tcPr>
          <w:p w:rsidR="00353FF8" w:rsidRDefault="00353FF8" w:rsidP="00353FF8">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Когнитивный</w:t>
            </w:r>
          </w:p>
          <w:p w:rsidR="00353FF8" w:rsidRDefault="00353FF8" w:rsidP="00353FF8">
            <w:pPr>
              <w:suppressAutoHyphens/>
              <w:snapToGrid w:val="0"/>
              <w:spacing w:after="0" w:line="240" w:lineRule="auto"/>
              <w:jc w:val="center"/>
              <w:rPr>
                <w:rFonts w:ascii="Times New Roman" w:eastAsia="Times New Roman" w:hAnsi="Times New Roman"/>
                <w:sz w:val="28"/>
                <w:szCs w:val="28"/>
                <w:lang w:eastAsia="ar-SA"/>
              </w:rPr>
            </w:pPr>
          </w:p>
          <w:p w:rsidR="00353FF8" w:rsidRPr="00353FF8" w:rsidRDefault="00353FF8" w:rsidP="00353FF8">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Рефлексивно-оценочный</w:t>
            </w:r>
          </w:p>
        </w:tc>
        <w:tc>
          <w:tcPr>
            <w:tcW w:w="2268" w:type="dxa"/>
            <w:tcBorders>
              <w:top w:val="single" w:sz="4" w:space="0" w:color="000000"/>
              <w:left w:val="single" w:sz="4" w:space="0" w:color="000000"/>
              <w:bottom w:val="single" w:sz="4" w:space="0" w:color="000000"/>
            </w:tcBorders>
            <w:shd w:val="clear" w:color="auto" w:fill="auto"/>
          </w:tcPr>
          <w:p w:rsidR="00353FF8" w:rsidRDefault="00353FF8" w:rsidP="00353FF8">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Социология</w:t>
            </w:r>
          </w:p>
          <w:p w:rsidR="00353FF8" w:rsidRDefault="00353FF8" w:rsidP="00353FF8">
            <w:pPr>
              <w:suppressAutoHyphens/>
              <w:snapToGrid w:val="0"/>
              <w:spacing w:after="0" w:line="240" w:lineRule="auto"/>
              <w:jc w:val="center"/>
              <w:rPr>
                <w:rFonts w:ascii="Times New Roman" w:eastAsia="Times New Roman" w:hAnsi="Times New Roman"/>
                <w:sz w:val="28"/>
                <w:szCs w:val="28"/>
                <w:lang w:eastAsia="ar-SA"/>
              </w:rPr>
            </w:pPr>
          </w:p>
          <w:p w:rsidR="00353FF8" w:rsidRPr="00353FF8" w:rsidRDefault="008206BD" w:rsidP="00353FF8">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С</w:t>
            </w:r>
            <w:r w:rsidR="00353FF8">
              <w:rPr>
                <w:rFonts w:ascii="Times New Roman" w:eastAsia="Times New Roman" w:hAnsi="Times New Roman"/>
                <w:sz w:val="28"/>
                <w:szCs w:val="28"/>
                <w:lang w:eastAsia="ar-SA"/>
              </w:rPr>
              <w:t>оциология</w:t>
            </w:r>
          </w:p>
        </w:tc>
        <w:tc>
          <w:tcPr>
            <w:tcW w:w="2268" w:type="dxa"/>
            <w:tcBorders>
              <w:top w:val="single" w:sz="4" w:space="0" w:color="000000"/>
              <w:left w:val="single" w:sz="4" w:space="0" w:color="000000"/>
              <w:bottom w:val="single" w:sz="4" w:space="0" w:color="000000"/>
            </w:tcBorders>
            <w:shd w:val="clear" w:color="auto" w:fill="auto"/>
          </w:tcPr>
          <w:p w:rsidR="00353FF8" w:rsidRDefault="00353FF8" w:rsidP="00353FF8">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Текущий контроль</w:t>
            </w:r>
          </w:p>
          <w:p w:rsidR="00353FF8" w:rsidRDefault="00353FF8" w:rsidP="00353FF8">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Промежуточная аттестация</w:t>
            </w:r>
          </w:p>
          <w:p w:rsidR="00353FF8" w:rsidRPr="00353FF8" w:rsidRDefault="00353FF8" w:rsidP="00353FF8">
            <w:pPr>
              <w:suppressAutoHyphens/>
              <w:snapToGrid w:val="0"/>
              <w:spacing w:after="0" w:line="240" w:lineRule="auto"/>
              <w:jc w:val="center"/>
              <w:rPr>
                <w:rFonts w:ascii="Times New Roman" w:eastAsia="Times New Roman" w:hAnsi="Times New Roman"/>
                <w:sz w:val="28"/>
                <w:szCs w:val="28"/>
                <w:lang w:eastAsia="ar-SA"/>
              </w:rPr>
            </w:pPr>
          </w:p>
        </w:tc>
        <w:tc>
          <w:tcPr>
            <w:tcW w:w="4200" w:type="dxa"/>
            <w:tcBorders>
              <w:top w:val="single" w:sz="4" w:space="0" w:color="000000"/>
              <w:left w:val="single" w:sz="4" w:space="0" w:color="000000"/>
              <w:bottom w:val="single" w:sz="4" w:space="0" w:color="000000"/>
              <w:right w:val="single" w:sz="4" w:space="0" w:color="000000"/>
            </w:tcBorders>
            <w:shd w:val="clear" w:color="auto" w:fill="auto"/>
          </w:tcPr>
          <w:p w:rsidR="00AB6CE7" w:rsidRDefault="00AB6CE7" w:rsidP="00AB6CE7">
            <w:pPr>
              <w:suppressAutoHyphens/>
              <w:snapToGrid w:val="0"/>
              <w:spacing w:after="0" w:line="240" w:lineRule="auto"/>
              <w:rPr>
                <w:rFonts w:ascii="Times New Roman" w:eastAsia="Times New Roman" w:hAnsi="Times New Roman"/>
                <w:sz w:val="28"/>
                <w:szCs w:val="28"/>
                <w:lang w:eastAsia="zh-CN"/>
              </w:rPr>
            </w:pPr>
            <w:r>
              <w:rPr>
                <w:rFonts w:ascii="Times New Roman" w:eastAsia="Times New Roman" w:hAnsi="Times New Roman"/>
                <w:sz w:val="28"/>
                <w:szCs w:val="28"/>
                <w:lang w:eastAsia="zh-CN"/>
              </w:rPr>
              <w:t>Доклад</w:t>
            </w:r>
          </w:p>
          <w:p w:rsidR="00AB6CE7" w:rsidRDefault="00AB6CE7" w:rsidP="00AB6CE7">
            <w:pPr>
              <w:suppressAutoHyphens/>
              <w:snapToGrid w:val="0"/>
              <w:spacing w:after="0" w:line="240" w:lineRule="auto"/>
              <w:rPr>
                <w:rFonts w:ascii="Times New Roman" w:eastAsia="Times New Roman" w:hAnsi="Times New Roman"/>
                <w:sz w:val="28"/>
                <w:szCs w:val="28"/>
                <w:lang w:eastAsia="zh-CN"/>
              </w:rPr>
            </w:pPr>
          </w:p>
          <w:p w:rsidR="00353FF8" w:rsidRPr="00353FF8" w:rsidRDefault="00AB6CE7" w:rsidP="00AB6CE7">
            <w:pPr>
              <w:suppressAutoHyphens/>
              <w:snapToGrid w:val="0"/>
              <w:spacing w:after="0" w:line="240" w:lineRule="auto"/>
              <w:rPr>
                <w:rFonts w:ascii="Times New Roman" w:eastAsia="Times New Roman" w:hAnsi="Times New Roman"/>
                <w:sz w:val="28"/>
                <w:szCs w:val="28"/>
                <w:lang w:eastAsia="ar-SA"/>
              </w:rPr>
            </w:pPr>
            <w:r>
              <w:rPr>
                <w:rFonts w:ascii="Times New Roman" w:eastAsia="Times New Roman" w:hAnsi="Times New Roman"/>
                <w:sz w:val="28"/>
                <w:szCs w:val="28"/>
                <w:lang w:eastAsia="zh-CN"/>
              </w:rPr>
              <w:t>Зачет</w:t>
            </w:r>
          </w:p>
        </w:tc>
      </w:tr>
    </w:tbl>
    <w:p w:rsidR="00353FF8" w:rsidRDefault="00353FF8" w:rsidP="00353FF8">
      <w:pPr>
        <w:spacing w:line="360" w:lineRule="auto"/>
        <w:jc w:val="both"/>
        <w:rPr>
          <w:rFonts w:ascii="Times New Roman" w:hAnsi="Times New Roman"/>
          <w:sz w:val="28"/>
          <w:szCs w:val="28"/>
        </w:rPr>
      </w:pPr>
    </w:p>
    <w:p w:rsidR="00AB6CE7" w:rsidRPr="00AB6CE7" w:rsidRDefault="00AB6CE7" w:rsidP="00353FF8">
      <w:pPr>
        <w:spacing w:line="360" w:lineRule="auto"/>
        <w:jc w:val="both"/>
        <w:rPr>
          <w:rFonts w:ascii="Times New Roman" w:hAnsi="Times New Roman"/>
          <w:b/>
          <w:sz w:val="28"/>
          <w:szCs w:val="28"/>
        </w:rPr>
      </w:pPr>
      <w:r w:rsidRPr="00AB6CE7">
        <w:rPr>
          <w:rFonts w:ascii="Times New Roman" w:hAnsi="Times New Roman"/>
          <w:b/>
          <w:sz w:val="28"/>
          <w:szCs w:val="28"/>
        </w:rPr>
        <w:t>3. Фонд оценочный средств для промежуточной аттестации</w:t>
      </w:r>
    </w:p>
    <w:p w:rsidR="00AB6CE7" w:rsidRDefault="00AB6CE7" w:rsidP="00353FF8">
      <w:pPr>
        <w:spacing w:line="360" w:lineRule="auto"/>
        <w:jc w:val="both"/>
        <w:rPr>
          <w:rFonts w:ascii="Times New Roman" w:hAnsi="Times New Roman"/>
          <w:sz w:val="28"/>
          <w:szCs w:val="28"/>
        </w:rPr>
      </w:pPr>
      <w:r w:rsidRPr="00AB6CE7">
        <w:rPr>
          <w:rFonts w:ascii="Times New Roman" w:hAnsi="Times New Roman"/>
          <w:b/>
          <w:sz w:val="28"/>
          <w:szCs w:val="28"/>
        </w:rPr>
        <w:t>3.1. Фонды оценочных средств включают:</w:t>
      </w:r>
      <w:r>
        <w:rPr>
          <w:rFonts w:ascii="Times New Roman" w:hAnsi="Times New Roman"/>
          <w:sz w:val="28"/>
          <w:szCs w:val="28"/>
        </w:rPr>
        <w:t xml:space="preserve"> тесты, вопросы к зачету.</w:t>
      </w:r>
    </w:p>
    <w:p w:rsidR="0090009E" w:rsidRPr="0090009E" w:rsidRDefault="0090009E" w:rsidP="00353FF8">
      <w:pPr>
        <w:spacing w:line="360" w:lineRule="auto"/>
        <w:jc w:val="both"/>
        <w:rPr>
          <w:rFonts w:ascii="Times New Roman" w:hAnsi="Times New Roman"/>
          <w:b/>
          <w:sz w:val="28"/>
          <w:szCs w:val="28"/>
        </w:rPr>
      </w:pPr>
      <w:r w:rsidRPr="0090009E">
        <w:rPr>
          <w:rFonts w:ascii="Times New Roman" w:hAnsi="Times New Roman"/>
          <w:b/>
          <w:sz w:val="28"/>
          <w:szCs w:val="28"/>
        </w:rPr>
        <w:t>3.2.1. Оценочное средство Тест</w:t>
      </w:r>
    </w:p>
    <w:p w:rsidR="00AB6CE7" w:rsidRDefault="00AB6CE7" w:rsidP="00353FF8">
      <w:pPr>
        <w:spacing w:line="360" w:lineRule="auto"/>
        <w:jc w:val="both"/>
        <w:rPr>
          <w:rFonts w:ascii="Times New Roman" w:hAnsi="Times New Roman"/>
          <w:sz w:val="28"/>
          <w:szCs w:val="28"/>
        </w:rPr>
      </w:pPr>
      <w:r>
        <w:rPr>
          <w:rFonts w:ascii="Times New Roman" w:hAnsi="Times New Roman"/>
          <w:sz w:val="28"/>
          <w:szCs w:val="28"/>
        </w:rPr>
        <w:t>Критерии оценивания по оценочному средству Тест</w:t>
      </w:r>
    </w:p>
    <w:tbl>
      <w:tblPr>
        <w:tblW w:w="0" w:type="auto"/>
        <w:tblInd w:w="-12" w:type="dxa"/>
        <w:tblLayout w:type="fixed"/>
        <w:tblLook w:val="0000"/>
      </w:tblPr>
      <w:tblGrid>
        <w:gridCol w:w="2700"/>
        <w:gridCol w:w="1800"/>
        <w:gridCol w:w="2700"/>
        <w:gridCol w:w="2833"/>
      </w:tblGrid>
      <w:tr w:rsidR="008206BD" w:rsidRPr="008206BD">
        <w:trPr>
          <w:cantSplit/>
        </w:trPr>
        <w:tc>
          <w:tcPr>
            <w:tcW w:w="2700" w:type="dxa"/>
            <w:tcBorders>
              <w:top w:val="single" w:sz="4" w:space="0" w:color="000000"/>
              <w:left w:val="single" w:sz="4" w:space="0" w:color="000000"/>
              <w:bottom w:val="single" w:sz="4" w:space="0" w:color="000000"/>
            </w:tcBorders>
            <w:shd w:val="clear" w:color="auto" w:fill="auto"/>
          </w:tcPr>
          <w:p w:rsidR="008206BD" w:rsidRPr="008206BD" w:rsidRDefault="008206BD" w:rsidP="008206BD">
            <w:pPr>
              <w:suppressAutoHyphens/>
              <w:snapToGrid w:val="0"/>
              <w:spacing w:after="0" w:line="240" w:lineRule="auto"/>
              <w:ind w:right="-1"/>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lastRenderedPageBreak/>
              <w:t>Формируемые компетенции</w:t>
            </w:r>
            <w:r w:rsidRPr="008206BD">
              <w:rPr>
                <w:rFonts w:ascii="Times New Roman" w:eastAsia="Times New Roman" w:hAnsi="Times New Roman"/>
                <w:sz w:val="28"/>
                <w:szCs w:val="28"/>
                <w:lang w:eastAsia="ar-SA"/>
              </w:rPr>
              <w:t xml:space="preserve"> </w:t>
            </w:r>
          </w:p>
        </w:tc>
        <w:tc>
          <w:tcPr>
            <w:tcW w:w="1800" w:type="dxa"/>
            <w:tcBorders>
              <w:top w:val="single" w:sz="4" w:space="0" w:color="000000"/>
              <w:left w:val="single" w:sz="4" w:space="0" w:color="000000"/>
              <w:bottom w:val="single" w:sz="4" w:space="0" w:color="000000"/>
            </w:tcBorders>
            <w:shd w:val="clear" w:color="auto" w:fill="auto"/>
          </w:tcPr>
          <w:p w:rsidR="008206BD" w:rsidRDefault="008206BD" w:rsidP="008206BD">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Высокий уровень сформированности компетенций</w:t>
            </w:r>
          </w:p>
          <w:p w:rsidR="008206BD" w:rsidRDefault="008206BD" w:rsidP="008206BD">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(87-100 баллов)</w:t>
            </w:r>
          </w:p>
          <w:p w:rsidR="008206BD" w:rsidRPr="008206BD" w:rsidRDefault="008206BD" w:rsidP="008206BD">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Отлично/зачтено</w:t>
            </w:r>
          </w:p>
        </w:tc>
        <w:tc>
          <w:tcPr>
            <w:tcW w:w="2700" w:type="dxa"/>
            <w:tcBorders>
              <w:top w:val="single" w:sz="4" w:space="0" w:color="000000"/>
              <w:left w:val="single" w:sz="4" w:space="0" w:color="000000"/>
              <w:bottom w:val="single" w:sz="4" w:space="0" w:color="000000"/>
            </w:tcBorders>
            <w:shd w:val="clear" w:color="auto" w:fill="auto"/>
          </w:tcPr>
          <w:p w:rsidR="008206BD" w:rsidRDefault="008206BD" w:rsidP="008206BD">
            <w:pPr>
              <w:suppressAutoHyphens/>
              <w:snapToGrid w:val="0"/>
              <w:spacing w:after="0" w:line="240" w:lineRule="auto"/>
              <w:ind w:right="-1"/>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Продвинутый уровень сформированности компетенций</w:t>
            </w:r>
          </w:p>
          <w:p w:rsidR="008206BD" w:rsidRDefault="008206BD" w:rsidP="008206BD">
            <w:pPr>
              <w:suppressAutoHyphens/>
              <w:snapToGrid w:val="0"/>
              <w:spacing w:after="0" w:line="240" w:lineRule="auto"/>
              <w:ind w:right="-1"/>
              <w:jc w:val="center"/>
              <w:rPr>
                <w:rFonts w:ascii="Times New Roman" w:eastAsia="Times New Roman" w:hAnsi="Times New Roman"/>
                <w:sz w:val="28"/>
                <w:szCs w:val="28"/>
                <w:lang w:eastAsia="ar-SA"/>
              </w:rPr>
            </w:pPr>
          </w:p>
          <w:p w:rsidR="008206BD" w:rsidRDefault="008206BD" w:rsidP="008206BD">
            <w:pPr>
              <w:suppressAutoHyphens/>
              <w:snapToGrid w:val="0"/>
              <w:spacing w:after="0" w:line="240" w:lineRule="auto"/>
              <w:ind w:right="-1"/>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(73-86 баллов)</w:t>
            </w:r>
          </w:p>
          <w:p w:rsidR="008206BD" w:rsidRPr="008206BD" w:rsidRDefault="008206BD" w:rsidP="008206BD">
            <w:pPr>
              <w:suppressAutoHyphens/>
              <w:snapToGrid w:val="0"/>
              <w:spacing w:after="0" w:line="240" w:lineRule="auto"/>
              <w:ind w:right="-1"/>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Хорошо/зачтено</w:t>
            </w:r>
          </w:p>
        </w:tc>
        <w:tc>
          <w:tcPr>
            <w:tcW w:w="2833" w:type="dxa"/>
            <w:tcBorders>
              <w:top w:val="single" w:sz="4" w:space="0" w:color="000000"/>
              <w:left w:val="single" w:sz="4" w:space="0" w:color="000000"/>
              <w:bottom w:val="single" w:sz="4" w:space="0" w:color="000000"/>
              <w:right w:val="single" w:sz="4" w:space="0" w:color="000000"/>
            </w:tcBorders>
            <w:shd w:val="clear" w:color="auto" w:fill="auto"/>
          </w:tcPr>
          <w:p w:rsidR="008206BD" w:rsidRDefault="008206BD" w:rsidP="008206BD">
            <w:pPr>
              <w:tabs>
                <w:tab w:val="left" w:pos="2043"/>
              </w:tabs>
              <w:suppressAutoHyphens/>
              <w:snapToGrid w:val="0"/>
              <w:spacing w:after="0" w:line="240" w:lineRule="auto"/>
              <w:ind w:right="-1"/>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Базовый уровень сформированности компетенций</w:t>
            </w:r>
          </w:p>
          <w:p w:rsidR="008206BD" w:rsidRDefault="008206BD" w:rsidP="008206BD">
            <w:pPr>
              <w:tabs>
                <w:tab w:val="left" w:pos="2043"/>
              </w:tabs>
              <w:suppressAutoHyphens/>
              <w:snapToGrid w:val="0"/>
              <w:spacing w:after="0" w:line="240" w:lineRule="auto"/>
              <w:ind w:right="-1"/>
              <w:jc w:val="center"/>
              <w:rPr>
                <w:rFonts w:ascii="Times New Roman" w:eastAsia="Times New Roman" w:hAnsi="Times New Roman"/>
                <w:sz w:val="28"/>
                <w:szCs w:val="28"/>
                <w:lang w:eastAsia="ar-SA"/>
              </w:rPr>
            </w:pPr>
          </w:p>
          <w:p w:rsidR="008206BD" w:rsidRDefault="008206BD" w:rsidP="008206BD">
            <w:pPr>
              <w:tabs>
                <w:tab w:val="left" w:pos="2043"/>
              </w:tabs>
              <w:suppressAutoHyphens/>
              <w:snapToGrid w:val="0"/>
              <w:spacing w:after="0" w:line="240" w:lineRule="auto"/>
              <w:ind w:right="-1"/>
              <w:jc w:val="center"/>
              <w:rPr>
                <w:rFonts w:ascii="Times New Roman" w:eastAsia="Times New Roman" w:hAnsi="Times New Roman"/>
                <w:sz w:val="28"/>
                <w:szCs w:val="28"/>
                <w:lang w:eastAsia="ar-SA"/>
              </w:rPr>
            </w:pPr>
          </w:p>
          <w:p w:rsidR="008206BD" w:rsidRDefault="008206BD" w:rsidP="008206BD">
            <w:pPr>
              <w:tabs>
                <w:tab w:val="left" w:pos="2043"/>
              </w:tabs>
              <w:suppressAutoHyphens/>
              <w:snapToGrid w:val="0"/>
              <w:spacing w:after="0" w:line="240" w:lineRule="auto"/>
              <w:ind w:right="-1"/>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(60-72 баллов)</w:t>
            </w:r>
          </w:p>
          <w:p w:rsidR="008206BD" w:rsidRDefault="008206BD" w:rsidP="008206BD">
            <w:pPr>
              <w:tabs>
                <w:tab w:val="left" w:pos="2043"/>
              </w:tabs>
              <w:suppressAutoHyphens/>
              <w:snapToGrid w:val="0"/>
              <w:spacing w:after="0" w:line="240" w:lineRule="auto"/>
              <w:ind w:right="-1"/>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Удовлетворительно/</w:t>
            </w:r>
          </w:p>
          <w:p w:rsidR="008206BD" w:rsidRPr="008206BD" w:rsidRDefault="0090009E" w:rsidP="008206BD">
            <w:pPr>
              <w:tabs>
                <w:tab w:val="left" w:pos="2043"/>
              </w:tabs>
              <w:suppressAutoHyphens/>
              <w:snapToGrid w:val="0"/>
              <w:spacing w:after="0" w:line="240" w:lineRule="auto"/>
              <w:ind w:right="-1"/>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З</w:t>
            </w:r>
            <w:r w:rsidR="008206BD">
              <w:rPr>
                <w:rFonts w:ascii="Times New Roman" w:eastAsia="Times New Roman" w:hAnsi="Times New Roman"/>
                <w:sz w:val="28"/>
                <w:szCs w:val="28"/>
                <w:lang w:eastAsia="ar-SA"/>
              </w:rPr>
              <w:t>ачтено</w:t>
            </w:r>
          </w:p>
        </w:tc>
      </w:tr>
      <w:tr w:rsidR="008206BD" w:rsidRPr="008206BD">
        <w:trPr>
          <w:cantSplit/>
        </w:trPr>
        <w:tc>
          <w:tcPr>
            <w:tcW w:w="2700" w:type="dxa"/>
            <w:tcBorders>
              <w:top w:val="single" w:sz="4" w:space="0" w:color="000000"/>
              <w:left w:val="single" w:sz="4" w:space="0" w:color="000000"/>
              <w:bottom w:val="single" w:sz="4" w:space="0" w:color="000000"/>
            </w:tcBorders>
            <w:shd w:val="clear" w:color="auto" w:fill="auto"/>
          </w:tcPr>
          <w:p w:rsidR="008206BD" w:rsidRPr="008206BD" w:rsidRDefault="00557C80" w:rsidP="008206BD">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ОК-</w:t>
            </w:r>
            <w:r w:rsidR="0028507A">
              <w:rPr>
                <w:rFonts w:ascii="Times New Roman" w:eastAsia="Times New Roman" w:hAnsi="Times New Roman"/>
                <w:sz w:val="28"/>
                <w:szCs w:val="28"/>
                <w:lang w:eastAsia="ar-SA"/>
              </w:rPr>
              <w:t>7</w:t>
            </w:r>
          </w:p>
        </w:tc>
        <w:tc>
          <w:tcPr>
            <w:tcW w:w="1800" w:type="dxa"/>
            <w:tcBorders>
              <w:top w:val="single" w:sz="4" w:space="0" w:color="000000"/>
              <w:left w:val="single" w:sz="4" w:space="0" w:color="000000"/>
              <w:bottom w:val="single" w:sz="4" w:space="0" w:color="000000"/>
            </w:tcBorders>
            <w:shd w:val="clear" w:color="auto" w:fill="auto"/>
          </w:tcPr>
          <w:p w:rsidR="008206BD" w:rsidRPr="008206BD" w:rsidRDefault="008206BD" w:rsidP="008206BD">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Обучающий владеет основными определениями и концептуально-понятийным аппаратом  изучаемого курса</w:t>
            </w:r>
          </w:p>
        </w:tc>
        <w:tc>
          <w:tcPr>
            <w:tcW w:w="2700" w:type="dxa"/>
            <w:tcBorders>
              <w:top w:val="single" w:sz="4" w:space="0" w:color="000000"/>
              <w:left w:val="single" w:sz="4" w:space="0" w:color="000000"/>
              <w:bottom w:val="single" w:sz="4" w:space="0" w:color="000000"/>
            </w:tcBorders>
            <w:shd w:val="clear" w:color="auto" w:fill="auto"/>
          </w:tcPr>
          <w:p w:rsidR="008206BD" w:rsidRDefault="008206BD" w:rsidP="008206BD">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Неполное знание</w:t>
            </w:r>
          </w:p>
          <w:p w:rsidR="008206BD" w:rsidRPr="008206BD" w:rsidRDefault="008206BD" w:rsidP="008206BD">
            <w:pPr>
              <w:suppressAutoHyphens/>
              <w:snapToGrid w:val="0"/>
              <w:spacing w:after="0" w:line="240" w:lineRule="auto"/>
              <w:jc w:val="center"/>
              <w:rPr>
                <w:rFonts w:ascii="Times New Roman" w:eastAsia="Times New Roman" w:hAnsi="Times New Roman"/>
                <w:sz w:val="28"/>
                <w:szCs w:val="28"/>
                <w:lang w:eastAsia="ar-SA"/>
              </w:rPr>
            </w:pPr>
            <w:r w:rsidRPr="008206BD">
              <w:rPr>
                <w:rFonts w:ascii="Times New Roman" w:eastAsia="Times New Roman" w:hAnsi="Times New Roman"/>
                <w:sz w:val="28"/>
                <w:szCs w:val="28"/>
                <w:lang w:eastAsia="ar-SA"/>
              </w:rPr>
              <w:t xml:space="preserve"> </w:t>
            </w:r>
            <w:r>
              <w:rPr>
                <w:rFonts w:ascii="Times New Roman" w:eastAsia="Times New Roman" w:hAnsi="Times New Roman"/>
                <w:sz w:val="28"/>
                <w:szCs w:val="28"/>
                <w:lang w:eastAsia="ar-SA"/>
              </w:rPr>
              <w:t>основных определений и концептуально-понятийного аппарата  изучаемого курса</w:t>
            </w:r>
          </w:p>
        </w:tc>
        <w:tc>
          <w:tcPr>
            <w:tcW w:w="2833" w:type="dxa"/>
            <w:tcBorders>
              <w:top w:val="single" w:sz="4" w:space="0" w:color="000000"/>
              <w:left w:val="single" w:sz="4" w:space="0" w:color="000000"/>
              <w:bottom w:val="single" w:sz="4" w:space="0" w:color="000000"/>
              <w:right w:val="single" w:sz="4" w:space="0" w:color="000000"/>
            </w:tcBorders>
            <w:shd w:val="clear" w:color="auto" w:fill="auto"/>
          </w:tcPr>
          <w:p w:rsidR="008206BD" w:rsidRPr="008206BD" w:rsidRDefault="008206BD" w:rsidP="008206BD">
            <w:pPr>
              <w:suppressAutoHyphens/>
              <w:snapToGrid w:val="0"/>
              <w:spacing w:after="0" w:line="240" w:lineRule="auto"/>
              <w:jc w:val="center"/>
              <w:rPr>
                <w:rFonts w:ascii="Times New Roman" w:eastAsia="Times New Roman" w:hAnsi="Times New Roman"/>
                <w:sz w:val="28"/>
                <w:szCs w:val="28"/>
                <w:lang w:eastAsia="zh-CN"/>
              </w:rPr>
            </w:pPr>
            <w:r>
              <w:rPr>
                <w:rFonts w:ascii="Times New Roman" w:eastAsia="Times New Roman" w:hAnsi="Times New Roman"/>
                <w:sz w:val="28"/>
                <w:szCs w:val="28"/>
                <w:lang w:eastAsia="ar-SA"/>
              </w:rPr>
              <w:t>Обучающийся знает основные определения изучаемого курса, но не владеет концептуально-понятийным аппаратом</w:t>
            </w:r>
          </w:p>
        </w:tc>
      </w:tr>
    </w:tbl>
    <w:p w:rsidR="00D843F1" w:rsidRDefault="00D843F1" w:rsidP="005A7A69">
      <w:pPr>
        <w:suppressAutoHyphens/>
        <w:spacing w:after="0" w:line="240" w:lineRule="auto"/>
        <w:jc w:val="center"/>
        <w:rPr>
          <w:rFonts w:ascii="Times New Roman" w:eastAsia="Times New Roman" w:hAnsi="Times New Roman"/>
          <w:sz w:val="28"/>
          <w:szCs w:val="28"/>
          <w:lang w:eastAsia="zh-CN"/>
        </w:rPr>
      </w:pPr>
    </w:p>
    <w:p w:rsidR="0090009E" w:rsidRPr="0090009E" w:rsidRDefault="0090009E" w:rsidP="0090009E">
      <w:pPr>
        <w:suppressAutoHyphens/>
        <w:spacing w:after="0" w:line="240" w:lineRule="auto"/>
        <w:jc w:val="both"/>
        <w:rPr>
          <w:rFonts w:ascii="Times New Roman" w:eastAsia="Times New Roman" w:hAnsi="Times New Roman"/>
          <w:b/>
          <w:sz w:val="28"/>
          <w:szCs w:val="28"/>
          <w:lang w:eastAsia="zh-CN"/>
        </w:rPr>
      </w:pPr>
      <w:r w:rsidRPr="0090009E">
        <w:rPr>
          <w:rFonts w:ascii="Times New Roman" w:eastAsia="Times New Roman" w:hAnsi="Times New Roman"/>
          <w:b/>
          <w:sz w:val="28"/>
          <w:szCs w:val="28"/>
          <w:lang w:eastAsia="zh-CN"/>
        </w:rPr>
        <w:t>3.2.2. Оценочное средство Вопросы к зачеты</w:t>
      </w:r>
    </w:p>
    <w:p w:rsidR="0090009E" w:rsidRDefault="0090009E" w:rsidP="0090009E">
      <w:pPr>
        <w:suppressAutoHyphens/>
        <w:spacing w:after="0" w:line="240" w:lineRule="auto"/>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Критерии оценивания по оценочному средству Вопросы к зачету</w:t>
      </w:r>
    </w:p>
    <w:p w:rsidR="0090009E" w:rsidRDefault="0090009E" w:rsidP="0090009E">
      <w:pPr>
        <w:suppressAutoHyphens/>
        <w:spacing w:after="0" w:line="240" w:lineRule="auto"/>
        <w:jc w:val="both"/>
        <w:rPr>
          <w:rFonts w:ascii="Times New Roman" w:eastAsia="Times New Roman" w:hAnsi="Times New Roman"/>
          <w:sz w:val="28"/>
          <w:szCs w:val="28"/>
          <w:lang w:eastAsia="zh-CN"/>
        </w:rPr>
      </w:pPr>
    </w:p>
    <w:tbl>
      <w:tblPr>
        <w:tblW w:w="10033" w:type="dxa"/>
        <w:tblInd w:w="-12" w:type="dxa"/>
        <w:tblLayout w:type="fixed"/>
        <w:tblLook w:val="0000"/>
      </w:tblPr>
      <w:tblGrid>
        <w:gridCol w:w="1680"/>
        <w:gridCol w:w="2820"/>
        <w:gridCol w:w="2700"/>
        <w:gridCol w:w="2833"/>
      </w:tblGrid>
      <w:tr w:rsidR="0090009E" w:rsidRPr="008206BD">
        <w:trPr>
          <w:cantSplit/>
        </w:trPr>
        <w:tc>
          <w:tcPr>
            <w:tcW w:w="1680" w:type="dxa"/>
            <w:tcBorders>
              <w:top w:val="single" w:sz="4" w:space="0" w:color="000000"/>
              <w:left w:val="single" w:sz="4" w:space="0" w:color="000000"/>
              <w:bottom w:val="single" w:sz="4" w:space="0" w:color="000000"/>
            </w:tcBorders>
            <w:shd w:val="clear" w:color="auto" w:fill="auto"/>
          </w:tcPr>
          <w:p w:rsidR="0090009E" w:rsidRPr="008206BD" w:rsidRDefault="0090009E" w:rsidP="00E861D5">
            <w:pPr>
              <w:suppressAutoHyphens/>
              <w:snapToGrid w:val="0"/>
              <w:spacing w:after="0" w:line="240" w:lineRule="auto"/>
              <w:ind w:right="-1"/>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Формируемые компетенции</w:t>
            </w:r>
            <w:r w:rsidRPr="008206BD">
              <w:rPr>
                <w:rFonts w:ascii="Times New Roman" w:eastAsia="Times New Roman" w:hAnsi="Times New Roman"/>
                <w:sz w:val="28"/>
                <w:szCs w:val="28"/>
                <w:lang w:eastAsia="ar-SA"/>
              </w:rPr>
              <w:t xml:space="preserve"> </w:t>
            </w:r>
          </w:p>
        </w:tc>
        <w:tc>
          <w:tcPr>
            <w:tcW w:w="2820" w:type="dxa"/>
            <w:tcBorders>
              <w:top w:val="single" w:sz="4" w:space="0" w:color="000000"/>
              <w:left w:val="single" w:sz="4" w:space="0" w:color="000000"/>
              <w:bottom w:val="single" w:sz="4" w:space="0" w:color="000000"/>
            </w:tcBorders>
            <w:shd w:val="clear" w:color="auto" w:fill="auto"/>
          </w:tcPr>
          <w:p w:rsidR="0090009E" w:rsidRDefault="0090009E" w:rsidP="00E861D5">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Высокий уровень сформированности компетенций</w:t>
            </w:r>
          </w:p>
          <w:p w:rsidR="0090009E" w:rsidRDefault="0090009E" w:rsidP="00E861D5">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(87-100 баллов)</w:t>
            </w:r>
          </w:p>
          <w:p w:rsidR="0090009E" w:rsidRPr="008206BD" w:rsidRDefault="0090009E" w:rsidP="00E861D5">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Отлично/зачтено</w:t>
            </w:r>
          </w:p>
        </w:tc>
        <w:tc>
          <w:tcPr>
            <w:tcW w:w="2700" w:type="dxa"/>
            <w:tcBorders>
              <w:top w:val="single" w:sz="4" w:space="0" w:color="000000"/>
              <w:left w:val="single" w:sz="4" w:space="0" w:color="000000"/>
              <w:bottom w:val="single" w:sz="4" w:space="0" w:color="000000"/>
            </w:tcBorders>
            <w:shd w:val="clear" w:color="auto" w:fill="auto"/>
          </w:tcPr>
          <w:p w:rsidR="0090009E" w:rsidRDefault="0090009E" w:rsidP="00E861D5">
            <w:pPr>
              <w:suppressAutoHyphens/>
              <w:snapToGrid w:val="0"/>
              <w:spacing w:after="0" w:line="240" w:lineRule="auto"/>
              <w:ind w:right="-1"/>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Продвинутый уровень сформированности компетенций</w:t>
            </w:r>
          </w:p>
          <w:p w:rsidR="0090009E" w:rsidRDefault="0090009E" w:rsidP="00E861D5">
            <w:pPr>
              <w:suppressAutoHyphens/>
              <w:snapToGrid w:val="0"/>
              <w:spacing w:after="0" w:line="240" w:lineRule="auto"/>
              <w:ind w:right="-1"/>
              <w:jc w:val="center"/>
              <w:rPr>
                <w:rFonts w:ascii="Times New Roman" w:eastAsia="Times New Roman" w:hAnsi="Times New Roman"/>
                <w:sz w:val="28"/>
                <w:szCs w:val="28"/>
                <w:lang w:eastAsia="ar-SA"/>
              </w:rPr>
            </w:pPr>
          </w:p>
          <w:p w:rsidR="0090009E" w:rsidRDefault="0090009E" w:rsidP="00E861D5">
            <w:pPr>
              <w:suppressAutoHyphens/>
              <w:snapToGrid w:val="0"/>
              <w:spacing w:after="0" w:line="240" w:lineRule="auto"/>
              <w:ind w:right="-1"/>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(73-86 баллов)</w:t>
            </w:r>
          </w:p>
          <w:p w:rsidR="0090009E" w:rsidRPr="008206BD" w:rsidRDefault="0090009E" w:rsidP="00E861D5">
            <w:pPr>
              <w:suppressAutoHyphens/>
              <w:snapToGrid w:val="0"/>
              <w:spacing w:after="0" w:line="240" w:lineRule="auto"/>
              <w:ind w:right="-1"/>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Хорошо/зачтено</w:t>
            </w:r>
          </w:p>
        </w:tc>
        <w:tc>
          <w:tcPr>
            <w:tcW w:w="2833" w:type="dxa"/>
            <w:tcBorders>
              <w:top w:val="single" w:sz="4" w:space="0" w:color="000000"/>
              <w:left w:val="single" w:sz="4" w:space="0" w:color="000000"/>
              <w:bottom w:val="single" w:sz="4" w:space="0" w:color="000000"/>
              <w:right w:val="single" w:sz="4" w:space="0" w:color="000000"/>
            </w:tcBorders>
            <w:shd w:val="clear" w:color="auto" w:fill="auto"/>
          </w:tcPr>
          <w:p w:rsidR="0090009E" w:rsidRDefault="0090009E" w:rsidP="00E861D5">
            <w:pPr>
              <w:tabs>
                <w:tab w:val="left" w:pos="2043"/>
              </w:tabs>
              <w:suppressAutoHyphens/>
              <w:snapToGrid w:val="0"/>
              <w:spacing w:after="0" w:line="240" w:lineRule="auto"/>
              <w:ind w:right="-1"/>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Базовый уровень сформированности компетенций</w:t>
            </w:r>
          </w:p>
          <w:p w:rsidR="0090009E" w:rsidRDefault="0090009E" w:rsidP="00E861D5">
            <w:pPr>
              <w:tabs>
                <w:tab w:val="left" w:pos="2043"/>
              </w:tabs>
              <w:suppressAutoHyphens/>
              <w:snapToGrid w:val="0"/>
              <w:spacing w:after="0" w:line="240" w:lineRule="auto"/>
              <w:ind w:right="-1"/>
              <w:jc w:val="center"/>
              <w:rPr>
                <w:rFonts w:ascii="Times New Roman" w:eastAsia="Times New Roman" w:hAnsi="Times New Roman"/>
                <w:sz w:val="28"/>
                <w:szCs w:val="28"/>
                <w:lang w:eastAsia="ar-SA"/>
              </w:rPr>
            </w:pPr>
          </w:p>
          <w:p w:rsidR="0090009E" w:rsidRDefault="0090009E" w:rsidP="00E861D5">
            <w:pPr>
              <w:tabs>
                <w:tab w:val="left" w:pos="2043"/>
              </w:tabs>
              <w:suppressAutoHyphens/>
              <w:snapToGrid w:val="0"/>
              <w:spacing w:after="0" w:line="240" w:lineRule="auto"/>
              <w:ind w:right="-1"/>
              <w:jc w:val="center"/>
              <w:rPr>
                <w:rFonts w:ascii="Times New Roman" w:eastAsia="Times New Roman" w:hAnsi="Times New Roman"/>
                <w:sz w:val="28"/>
                <w:szCs w:val="28"/>
                <w:lang w:eastAsia="ar-SA"/>
              </w:rPr>
            </w:pPr>
          </w:p>
          <w:p w:rsidR="0090009E" w:rsidRDefault="0090009E" w:rsidP="00E861D5">
            <w:pPr>
              <w:tabs>
                <w:tab w:val="left" w:pos="2043"/>
              </w:tabs>
              <w:suppressAutoHyphens/>
              <w:snapToGrid w:val="0"/>
              <w:spacing w:after="0" w:line="240" w:lineRule="auto"/>
              <w:ind w:right="-1"/>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(60-72 баллов)</w:t>
            </w:r>
          </w:p>
          <w:p w:rsidR="0090009E" w:rsidRDefault="0090009E" w:rsidP="00E861D5">
            <w:pPr>
              <w:tabs>
                <w:tab w:val="left" w:pos="2043"/>
              </w:tabs>
              <w:suppressAutoHyphens/>
              <w:snapToGrid w:val="0"/>
              <w:spacing w:after="0" w:line="240" w:lineRule="auto"/>
              <w:ind w:right="-1"/>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Удовлетворительно/</w:t>
            </w:r>
          </w:p>
          <w:p w:rsidR="0090009E" w:rsidRPr="008206BD" w:rsidRDefault="0090009E" w:rsidP="00E861D5">
            <w:pPr>
              <w:tabs>
                <w:tab w:val="left" w:pos="2043"/>
              </w:tabs>
              <w:suppressAutoHyphens/>
              <w:snapToGrid w:val="0"/>
              <w:spacing w:after="0" w:line="240" w:lineRule="auto"/>
              <w:ind w:right="-1"/>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Зачтено</w:t>
            </w:r>
          </w:p>
        </w:tc>
      </w:tr>
      <w:tr w:rsidR="0090009E" w:rsidRPr="008206BD">
        <w:trPr>
          <w:cantSplit/>
        </w:trPr>
        <w:tc>
          <w:tcPr>
            <w:tcW w:w="1680" w:type="dxa"/>
            <w:tcBorders>
              <w:top w:val="single" w:sz="4" w:space="0" w:color="000000"/>
              <w:left w:val="single" w:sz="4" w:space="0" w:color="000000"/>
              <w:bottom w:val="single" w:sz="4" w:space="0" w:color="000000"/>
            </w:tcBorders>
            <w:shd w:val="clear" w:color="auto" w:fill="auto"/>
          </w:tcPr>
          <w:p w:rsidR="0090009E" w:rsidRPr="008206BD" w:rsidRDefault="00557C80" w:rsidP="00E861D5">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lastRenderedPageBreak/>
              <w:t>ОК-</w:t>
            </w:r>
            <w:r w:rsidR="0028507A">
              <w:rPr>
                <w:rFonts w:ascii="Times New Roman" w:eastAsia="Times New Roman" w:hAnsi="Times New Roman"/>
                <w:sz w:val="28"/>
                <w:szCs w:val="28"/>
                <w:lang w:eastAsia="ar-SA"/>
              </w:rPr>
              <w:t>6</w:t>
            </w:r>
          </w:p>
        </w:tc>
        <w:tc>
          <w:tcPr>
            <w:tcW w:w="2820" w:type="dxa"/>
            <w:tcBorders>
              <w:top w:val="single" w:sz="4" w:space="0" w:color="000000"/>
              <w:left w:val="single" w:sz="4" w:space="0" w:color="000000"/>
              <w:bottom w:val="single" w:sz="4" w:space="0" w:color="000000"/>
            </w:tcBorders>
            <w:shd w:val="clear" w:color="auto" w:fill="auto"/>
          </w:tcPr>
          <w:p w:rsidR="0090009E" w:rsidRPr="0090009E" w:rsidRDefault="0090009E" w:rsidP="0090009E">
            <w:pPr>
              <w:jc w:val="both"/>
              <w:rPr>
                <w:rFonts w:ascii="Times New Roman" w:hAnsi="Times New Roman"/>
                <w:sz w:val="28"/>
                <w:szCs w:val="28"/>
              </w:rPr>
            </w:pPr>
            <w:r>
              <w:rPr>
                <w:rFonts w:ascii="Times New Roman" w:hAnsi="Times New Roman"/>
                <w:sz w:val="28"/>
                <w:szCs w:val="28"/>
              </w:rPr>
              <w:t xml:space="preserve">Обучающийся </w:t>
            </w:r>
            <w:r w:rsidRPr="0090009E">
              <w:rPr>
                <w:rFonts w:ascii="Times New Roman" w:hAnsi="Times New Roman"/>
                <w:sz w:val="28"/>
                <w:szCs w:val="28"/>
              </w:rPr>
              <w:t>показывает всесторонние и глубоки</w:t>
            </w:r>
            <w:r>
              <w:rPr>
                <w:rFonts w:ascii="Times New Roman" w:hAnsi="Times New Roman"/>
                <w:sz w:val="28"/>
                <w:szCs w:val="28"/>
              </w:rPr>
              <w:t>е знания программного материала</w:t>
            </w:r>
            <w:r w:rsidRPr="0090009E">
              <w:rPr>
                <w:rFonts w:ascii="Times New Roman" w:hAnsi="Times New Roman"/>
                <w:sz w:val="28"/>
                <w:szCs w:val="28"/>
              </w:rPr>
              <w:t xml:space="preserve">; </w:t>
            </w:r>
            <w:r>
              <w:rPr>
                <w:rFonts w:ascii="Times New Roman" w:hAnsi="Times New Roman"/>
                <w:sz w:val="28"/>
                <w:szCs w:val="28"/>
              </w:rPr>
              <w:t xml:space="preserve">основной и дополнительной литературы; </w:t>
            </w:r>
            <w:r w:rsidRPr="0090009E">
              <w:rPr>
                <w:rFonts w:ascii="Times New Roman" w:hAnsi="Times New Roman"/>
                <w:sz w:val="28"/>
                <w:szCs w:val="28"/>
              </w:rPr>
              <w:t>последовательно и четко отвечает на вопросы билета и дополнит</w:t>
            </w:r>
            <w:r>
              <w:rPr>
                <w:rFonts w:ascii="Times New Roman" w:hAnsi="Times New Roman"/>
                <w:sz w:val="28"/>
                <w:szCs w:val="28"/>
              </w:rPr>
              <w:t>ельные вопросы</w:t>
            </w:r>
          </w:p>
          <w:p w:rsidR="0090009E" w:rsidRPr="008206BD" w:rsidRDefault="0090009E" w:rsidP="00E861D5">
            <w:pPr>
              <w:suppressAutoHyphens/>
              <w:snapToGrid w:val="0"/>
              <w:spacing w:after="0" w:line="240" w:lineRule="auto"/>
              <w:jc w:val="center"/>
              <w:rPr>
                <w:rFonts w:ascii="Times New Roman" w:eastAsia="Times New Roman" w:hAnsi="Times New Roman"/>
                <w:sz w:val="28"/>
                <w:szCs w:val="28"/>
                <w:lang w:eastAsia="ar-SA"/>
              </w:rPr>
            </w:pPr>
          </w:p>
        </w:tc>
        <w:tc>
          <w:tcPr>
            <w:tcW w:w="2700" w:type="dxa"/>
            <w:tcBorders>
              <w:top w:val="single" w:sz="4" w:space="0" w:color="000000"/>
              <w:left w:val="single" w:sz="4" w:space="0" w:color="000000"/>
              <w:bottom w:val="single" w:sz="4" w:space="0" w:color="000000"/>
            </w:tcBorders>
            <w:shd w:val="clear" w:color="auto" w:fill="auto"/>
          </w:tcPr>
          <w:p w:rsidR="0090009E" w:rsidRPr="008206BD" w:rsidRDefault="0090009E" w:rsidP="0090009E">
            <w:pPr>
              <w:suppressAutoHyphens/>
              <w:snapToGrid w:val="0"/>
              <w:spacing w:after="0" w:line="240" w:lineRule="auto"/>
              <w:jc w:val="both"/>
              <w:rPr>
                <w:rFonts w:ascii="Times New Roman" w:eastAsia="Times New Roman" w:hAnsi="Times New Roman"/>
                <w:sz w:val="28"/>
                <w:szCs w:val="28"/>
                <w:lang w:eastAsia="ar-SA"/>
              </w:rPr>
            </w:pPr>
            <w:r w:rsidRPr="0090009E">
              <w:rPr>
                <w:rFonts w:ascii="Times New Roman" w:hAnsi="Times New Roman"/>
                <w:sz w:val="28"/>
                <w:szCs w:val="28"/>
              </w:rPr>
              <w:t>Обучающийся показывает полное знание программного материала, основной и дополнительной литературы; дает полные ответы на теоретические вопросы билета и дополнительные вопросы,</w:t>
            </w:r>
            <w:r>
              <w:rPr>
                <w:rFonts w:ascii="Times New Roman" w:hAnsi="Times New Roman"/>
                <w:sz w:val="28"/>
                <w:szCs w:val="28"/>
              </w:rPr>
              <w:t xml:space="preserve"> допуская некоторые неточности</w:t>
            </w:r>
          </w:p>
        </w:tc>
        <w:tc>
          <w:tcPr>
            <w:tcW w:w="2833" w:type="dxa"/>
            <w:tcBorders>
              <w:top w:val="single" w:sz="4" w:space="0" w:color="000000"/>
              <w:left w:val="single" w:sz="4" w:space="0" w:color="000000"/>
              <w:bottom w:val="single" w:sz="4" w:space="0" w:color="000000"/>
              <w:right w:val="single" w:sz="4" w:space="0" w:color="000000"/>
            </w:tcBorders>
            <w:shd w:val="clear" w:color="auto" w:fill="auto"/>
          </w:tcPr>
          <w:p w:rsidR="0090009E" w:rsidRPr="008206BD" w:rsidRDefault="0090009E" w:rsidP="0090009E">
            <w:pPr>
              <w:suppressAutoHyphens/>
              <w:snapToGrid w:val="0"/>
              <w:spacing w:after="0" w:line="240" w:lineRule="auto"/>
              <w:jc w:val="both"/>
              <w:rPr>
                <w:rFonts w:ascii="Times New Roman" w:eastAsia="Times New Roman" w:hAnsi="Times New Roman"/>
                <w:sz w:val="28"/>
                <w:szCs w:val="28"/>
                <w:lang w:eastAsia="zh-CN"/>
              </w:rPr>
            </w:pPr>
            <w:r w:rsidRPr="0090009E">
              <w:rPr>
                <w:rFonts w:ascii="Times New Roman" w:hAnsi="Times New Roman"/>
                <w:sz w:val="28"/>
                <w:szCs w:val="28"/>
              </w:rPr>
              <w:t xml:space="preserve">Обучающийся показывает знание основного материала в объеме, необходимом для предстоящей профессиональной деятельности; при ответе на вопросы билета и дополнительные вопросы не допускает грубых ошибок, но испытывает затруднения в </w:t>
            </w:r>
            <w:r>
              <w:rPr>
                <w:rFonts w:ascii="Times New Roman" w:hAnsi="Times New Roman"/>
                <w:sz w:val="28"/>
                <w:szCs w:val="28"/>
              </w:rPr>
              <w:t>последовательности их изложения</w:t>
            </w:r>
            <w:r w:rsidRPr="0090009E">
              <w:rPr>
                <w:rFonts w:ascii="Times New Roman" w:hAnsi="Times New Roman"/>
                <w:sz w:val="28"/>
                <w:szCs w:val="28"/>
              </w:rPr>
              <w:t xml:space="preserve"> </w:t>
            </w:r>
          </w:p>
        </w:tc>
      </w:tr>
      <w:tr w:rsidR="0090009E" w:rsidRPr="008206BD">
        <w:trPr>
          <w:cantSplit/>
        </w:trPr>
        <w:tc>
          <w:tcPr>
            <w:tcW w:w="1680" w:type="dxa"/>
            <w:tcBorders>
              <w:top w:val="single" w:sz="4" w:space="0" w:color="000000"/>
              <w:left w:val="single" w:sz="4" w:space="0" w:color="000000"/>
              <w:bottom w:val="single" w:sz="4" w:space="0" w:color="000000"/>
            </w:tcBorders>
            <w:shd w:val="clear" w:color="auto" w:fill="auto"/>
          </w:tcPr>
          <w:p w:rsidR="0090009E" w:rsidRDefault="007D15EA" w:rsidP="00E861D5">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ОК-</w:t>
            </w:r>
            <w:r w:rsidR="0028507A">
              <w:rPr>
                <w:rFonts w:ascii="Times New Roman" w:eastAsia="Times New Roman" w:hAnsi="Times New Roman"/>
                <w:sz w:val="28"/>
                <w:szCs w:val="28"/>
                <w:lang w:eastAsia="ar-SA"/>
              </w:rPr>
              <w:t>6</w:t>
            </w:r>
          </w:p>
        </w:tc>
        <w:tc>
          <w:tcPr>
            <w:tcW w:w="2820" w:type="dxa"/>
            <w:tcBorders>
              <w:top w:val="single" w:sz="4" w:space="0" w:color="000000"/>
              <w:left w:val="single" w:sz="4" w:space="0" w:color="000000"/>
              <w:bottom w:val="single" w:sz="4" w:space="0" w:color="000000"/>
            </w:tcBorders>
            <w:shd w:val="clear" w:color="auto" w:fill="auto"/>
          </w:tcPr>
          <w:p w:rsidR="0090009E" w:rsidRDefault="0090009E" w:rsidP="00E861D5">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Обучающийся уверенно ориентируется в проблемных ситуациях; проявляет творческие способности в понимании, изложении и использовании программного материала</w:t>
            </w:r>
          </w:p>
        </w:tc>
        <w:tc>
          <w:tcPr>
            <w:tcW w:w="2700" w:type="dxa"/>
            <w:tcBorders>
              <w:top w:val="single" w:sz="4" w:space="0" w:color="000000"/>
              <w:left w:val="single" w:sz="4" w:space="0" w:color="000000"/>
              <w:bottom w:val="single" w:sz="4" w:space="0" w:color="000000"/>
            </w:tcBorders>
            <w:shd w:val="clear" w:color="auto" w:fill="auto"/>
          </w:tcPr>
          <w:p w:rsidR="0090009E" w:rsidRDefault="007C7D1E" w:rsidP="00E861D5">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Обучающийся ориентируется в проблемных ситуациях, умеет подтвердить свои ответы примерами</w:t>
            </w:r>
          </w:p>
        </w:tc>
        <w:tc>
          <w:tcPr>
            <w:tcW w:w="2833" w:type="dxa"/>
            <w:tcBorders>
              <w:top w:val="single" w:sz="4" w:space="0" w:color="000000"/>
              <w:left w:val="single" w:sz="4" w:space="0" w:color="000000"/>
              <w:bottom w:val="single" w:sz="4" w:space="0" w:color="000000"/>
              <w:right w:val="single" w:sz="4" w:space="0" w:color="000000"/>
            </w:tcBorders>
            <w:shd w:val="clear" w:color="auto" w:fill="auto"/>
          </w:tcPr>
          <w:p w:rsidR="0090009E" w:rsidRDefault="007C7D1E" w:rsidP="00E861D5">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Обучающийся  может ориентироваться в проблемных ситуациях только с помощью наводящих вопросов преподавателя</w:t>
            </w:r>
          </w:p>
        </w:tc>
      </w:tr>
      <w:tr w:rsidR="0090009E" w:rsidRPr="008206BD">
        <w:trPr>
          <w:cantSplit/>
        </w:trPr>
        <w:tc>
          <w:tcPr>
            <w:tcW w:w="1680" w:type="dxa"/>
            <w:tcBorders>
              <w:top w:val="single" w:sz="4" w:space="0" w:color="000000"/>
              <w:left w:val="single" w:sz="4" w:space="0" w:color="000000"/>
              <w:bottom w:val="single" w:sz="4" w:space="0" w:color="000000"/>
            </w:tcBorders>
            <w:shd w:val="clear" w:color="auto" w:fill="auto"/>
          </w:tcPr>
          <w:p w:rsidR="0090009E" w:rsidRDefault="007D15EA" w:rsidP="00E861D5">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ОК-</w:t>
            </w:r>
            <w:r w:rsidR="0028507A">
              <w:rPr>
                <w:rFonts w:ascii="Times New Roman" w:eastAsia="Times New Roman" w:hAnsi="Times New Roman"/>
                <w:sz w:val="28"/>
                <w:szCs w:val="28"/>
                <w:lang w:eastAsia="ar-SA"/>
              </w:rPr>
              <w:t>7</w:t>
            </w:r>
          </w:p>
        </w:tc>
        <w:tc>
          <w:tcPr>
            <w:tcW w:w="2820" w:type="dxa"/>
            <w:tcBorders>
              <w:top w:val="single" w:sz="4" w:space="0" w:color="000000"/>
              <w:left w:val="single" w:sz="4" w:space="0" w:color="000000"/>
              <w:bottom w:val="single" w:sz="4" w:space="0" w:color="000000"/>
            </w:tcBorders>
            <w:shd w:val="clear" w:color="auto" w:fill="auto"/>
          </w:tcPr>
          <w:p w:rsidR="0090009E" w:rsidRDefault="007C7D1E" w:rsidP="003D1948">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Обучающийся </w:t>
            </w:r>
            <w:r w:rsidR="003D1948">
              <w:rPr>
                <w:rFonts w:ascii="Times New Roman" w:eastAsia="Times New Roman" w:hAnsi="Times New Roman"/>
                <w:sz w:val="28"/>
                <w:szCs w:val="28"/>
                <w:lang w:eastAsia="ar-SA"/>
              </w:rPr>
              <w:t>может использовать приобретенные знания для определения социально значимых мотивов поведения  в рамках своей профессиональной деятельности</w:t>
            </w:r>
          </w:p>
        </w:tc>
        <w:tc>
          <w:tcPr>
            <w:tcW w:w="2700" w:type="dxa"/>
            <w:tcBorders>
              <w:top w:val="single" w:sz="4" w:space="0" w:color="000000"/>
              <w:left w:val="single" w:sz="4" w:space="0" w:color="000000"/>
              <w:bottom w:val="single" w:sz="4" w:space="0" w:color="000000"/>
            </w:tcBorders>
            <w:shd w:val="clear" w:color="auto" w:fill="auto"/>
          </w:tcPr>
          <w:p w:rsidR="0090009E" w:rsidRDefault="003D1948" w:rsidP="003D1948">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Обучающийся может проанализировать социальную значимость будущей профессии</w:t>
            </w:r>
          </w:p>
        </w:tc>
        <w:tc>
          <w:tcPr>
            <w:tcW w:w="2833" w:type="dxa"/>
            <w:tcBorders>
              <w:top w:val="single" w:sz="4" w:space="0" w:color="000000"/>
              <w:left w:val="single" w:sz="4" w:space="0" w:color="000000"/>
              <w:bottom w:val="single" w:sz="4" w:space="0" w:color="000000"/>
              <w:right w:val="single" w:sz="4" w:space="0" w:color="000000"/>
            </w:tcBorders>
            <w:shd w:val="clear" w:color="auto" w:fill="auto"/>
          </w:tcPr>
          <w:p w:rsidR="0090009E" w:rsidRDefault="003D1948" w:rsidP="00E861D5">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Обучающийся может определить место своей будущей профессии в системе социальных взаимоотношений</w:t>
            </w:r>
          </w:p>
        </w:tc>
      </w:tr>
      <w:tr w:rsidR="0090009E" w:rsidRPr="008206BD">
        <w:trPr>
          <w:cantSplit/>
        </w:trPr>
        <w:tc>
          <w:tcPr>
            <w:tcW w:w="1680" w:type="dxa"/>
            <w:tcBorders>
              <w:top w:val="single" w:sz="4" w:space="0" w:color="000000"/>
              <w:left w:val="single" w:sz="4" w:space="0" w:color="000000"/>
              <w:bottom w:val="single" w:sz="4" w:space="0" w:color="000000"/>
            </w:tcBorders>
            <w:shd w:val="clear" w:color="auto" w:fill="auto"/>
          </w:tcPr>
          <w:p w:rsidR="0090009E" w:rsidRDefault="0028507A" w:rsidP="00E861D5">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lastRenderedPageBreak/>
              <w:t>О</w:t>
            </w:r>
            <w:r w:rsidR="00557C80">
              <w:rPr>
                <w:rFonts w:ascii="Times New Roman" w:eastAsia="Times New Roman" w:hAnsi="Times New Roman"/>
                <w:sz w:val="28"/>
                <w:szCs w:val="28"/>
                <w:lang w:eastAsia="ar-SA"/>
              </w:rPr>
              <w:t>ПК-</w:t>
            </w:r>
            <w:r>
              <w:rPr>
                <w:rFonts w:ascii="Times New Roman" w:eastAsia="Times New Roman" w:hAnsi="Times New Roman"/>
                <w:sz w:val="28"/>
                <w:szCs w:val="28"/>
                <w:lang w:eastAsia="ar-SA"/>
              </w:rPr>
              <w:t>3</w:t>
            </w:r>
          </w:p>
        </w:tc>
        <w:tc>
          <w:tcPr>
            <w:tcW w:w="2820" w:type="dxa"/>
            <w:tcBorders>
              <w:top w:val="single" w:sz="4" w:space="0" w:color="000000"/>
              <w:left w:val="single" w:sz="4" w:space="0" w:color="000000"/>
              <w:bottom w:val="single" w:sz="4" w:space="0" w:color="000000"/>
            </w:tcBorders>
            <w:shd w:val="clear" w:color="auto" w:fill="auto"/>
          </w:tcPr>
          <w:p w:rsidR="0090009E" w:rsidRDefault="003D1948" w:rsidP="00E861D5">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Обучающийся демонстрирует способность применять полученные знания для анализа практических ситуаций, делать правильные выводы, подтверждает полное освоение компетенций, предусмотренных программой</w:t>
            </w:r>
          </w:p>
        </w:tc>
        <w:tc>
          <w:tcPr>
            <w:tcW w:w="2700" w:type="dxa"/>
            <w:tcBorders>
              <w:top w:val="single" w:sz="4" w:space="0" w:color="000000"/>
              <w:left w:val="single" w:sz="4" w:space="0" w:color="000000"/>
              <w:bottom w:val="single" w:sz="4" w:space="0" w:color="000000"/>
            </w:tcBorders>
            <w:shd w:val="clear" w:color="auto" w:fill="auto"/>
          </w:tcPr>
          <w:p w:rsidR="0090009E" w:rsidRDefault="003D1948" w:rsidP="00E861D5">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Обучающийся правильно применяет теоретические положения к оценке практических ситуаций, в целом, подтверждает усвоение компетенций, предусмотренных программой</w:t>
            </w:r>
          </w:p>
        </w:tc>
        <w:tc>
          <w:tcPr>
            <w:tcW w:w="2833" w:type="dxa"/>
            <w:tcBorders>
              <w:top w:val="single" w:sz="4" w:space="0" w:color="000000"/>
              <w:left w:val="single" w:sz="4" w:space="0" w:color="000000"/>
              <w:bottom w:val="single" w:sz="4" w:space="0" w:color="000000"/>
              <w:right w:val="single" w:sz="4" w:space="0" w:color="000000"/>
            </w:tcBorders>
            <w:shd w:val="clear" w:color="auto" w:fill="auto"/>
          </w:tcPr>
          <w:p w:rsidR="0090009E" w:rsidRDefault="003D1948" w:rsidP="00E861D5">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Обучающийся не в полной мере демонстрирует способность применять теоретические знания для анализа практических ситуаций, подтверждает освоение компетенций, предусмотренных программой, на минимально допустимом уровне</w:t>
            </w:r>
          </w:p>
        </w:tc>
      </w:tr>
    </w:tbl>
    <w:p w:rsidR="0090009E" w:rsidRDefault="0090009E" w:rsidP="0090009E">
      <w:pPr>
        <w:suppressAutoHyphens/>
        <w:spacing w:after="0" w:line="240" w:lineRule="auto"/>
        <w:jc w:val="both"/>
        <w:rPr>
          <w:rFonts w:ascii="Times New Roman" w:eastAsia="Times New Roman" w:hAnsi="Times New Roman"/>
          <w:sz w:val="28"/>
          <w:szCs w:val="28"/>
          <w:lang w:eastAsia="zh-CN"/>
        </w:rPr>
      </w:pPr>
    </w:p>
    <w:p w:rsidR="003D1948" w:rsidRDefault="003D1948" w:rsidP="0090009E">
      <w:pPr>
        <w:suppressAutoHyphens/>
        <w:spacing w:after="0" w:line="240" w:lineRule="auto"/>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4. Фонд оценочных средств для текущего контроля успеваемости</w:t>
      </w:r>
    </w:p>
    <w:p w:rsidR="003D1948" w:rsidRDefault="003D1948" w:rsidP="0090009E">
      <w:pPr>
        <w:suppressAutoHyphens/>
        <w:spacing w:after="0" w:line="240" w:lineRule="auto"/>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4.1. Фонды оценочных средств включают:</w:t>
      </w:r>
      <w:r w:rsidR="00DB4C22">
        <w:rPr>
          <w:rFonts w:ascii="Times New Roman" w:eastAsia="Times New Roman" w:hAnsi="Times New Roman"/>
          <w:sz w:val="28"/>
          <w:szCs w:val="28"/>
          <w:lang w:eastAsia="zh-CN"/>
        </w:rPr>
        <w:t xml:space="preserve"> реферат, доклад, устный опрос</w:t>
      </w:r>
      <w:r w:rsidR="006933F8">
        <w:rPr>
          <w:rFonts w:ascii="Times New Roman" w:eastAsia="Times New Roman" w:hAnsi="Times New Roman"/>
          <w:sz w:val="28"/>
          <w:szCs w:val="28"/>
          <w:lang w:eastAsia="zh-CN"/>
        </w:rPr>
        <w:t>, рабочая тетрадь</w:t>
      </w:r>
    </w:p>
    <w:p w:rsidR="007B6AEF" w:rsidRDefault="007B6AEF" w:rsidP="0090009E">
      <w:pPr>
        <w:suppressAutoHyphens/>
        <w:spacing w:after="0" w:line="240" w:lineRule="auto"/>
        <w:jc w:val="both"/>
        <w:rPr>
          <w:rFonts w:ascii="Times New Roman" w:eastAsia="Times New Roman" w:hAnsi="Times New Roman"/>
          <w:sz w:val="28"/>
          <w:szCs w:val="28"/>
          <w:lang w:eastAsia="zh-CN"/>
        </w:rPr>
      </w:pPr>
    </w:p>
    <w:tbl>
      <w:tblPr>
        <w:tblW w:w="0" w:type="auto"/>
        <w:tblInd w:w="-12" w:type="dxa"/>
        <w:tblLayout w:type="fixed"/>
        <w:tblLook w:val="0000"/>
      </w:tblPr>
      <w:tblGrid>
        <w:gridCol w:w="1800"/>
        <w:gridCol w:w="6258"/>
        <w:gridCol w:w="1418"/>
      </w:tblGrid>
      <w:tr w:rsidR="007B6AEF" w:rsidRPr="007B6AEF">
        <w:trPr>
          <w:cantSplit/>
        </w:trPr>
        <w:tc>
          <w:tcPr>
            <w:tcW w:w="1800" w:type="dxa"/>
            <w:tcBorders>
              <w:top w:val="single" w:sz="4" w:space="0" w:color="000000"/>
              <w:left w:val="single" w:sz="4" w:space="0" w:color="000000"/>
              <w:bottom w:val="single" w:sz="4" w:space="0" w:color="000000"/>
            </w:tcBorders>
            <w:shd w:val="clear" w:color="auto" w:fill="auto"/>
          </w:tcPr>
          <w:p w:rsidR="007B6AEF" w:rsidRPr="007B6AEF" w:rsidRDefault="007B6AEF" w:rsidP="007B6AEF">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Оценочное средство</w:t>
            </w:r>
          </w:p>
        </w:tc>
        <w:tc>
          <w:tcPr>
            <w:tcW w:w="6258" w:type="dxa"/>
            <w:tcBorders>
              <w:top w:val="single" w:sz="4" w:space="0" w:color="000000"/>
              <w:left w:val="single" w:sz="4" w:space="0" w:color="000000"/>
              <w:bottom w:val="single" w:sz="4" w:space="0" w:color="000000"/>
            </w:tcBorders>
            <w:shd w:val="clear" w:color="auto" w:fill="auto"/>
          </w:tcPr>
          <w:p w:rsidR="007B6AEF" w:rsidRPr="007B6AEF" w:rsidRDefault="007B6AEF" w:rsidP="007B6AEF">
            <w:pPr>
              <w:suppressAutoHyphens/>
              <w:snapToGrid w:val="0"/>
              <w:spacing w:after="0" w:line="240" w:lineRule="auto"/>
              <w:ind w:right="-1"/>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Критерии оценивания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B6AEF" w:rsidRPr="007B6AEF" w:rsidRDefault="007B6AEF" w:rsidP="007B6AEF">
            <w:pPr>
              <w:tabs>
                <w:tab w:val="left" w:pos="2043"/>
              </w:tabs>
              <w:suppressAutoHyphens/>
              <w:snapToGrid w:val="0"/>
              <w:spacing w:after="0" w:line="240" w:lineRule="auto"/>
              <w:ind w:right="-1"/>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Количество баллов (вклад в рейтинг)</w:t>
            </w:r>
          </w:p>
        </w:tc>
      </w:tr>
      <w:tr w:rsidR="007B6AEF" w:rsidRPr="007B6AEF">
        <w:trPr>
          <w:cantSplit/>
        </w:trPr>
        <w:tc>
          <w:tcPr>
            <w:tcW w:w="1800" w:type="dxa"/>
            <w:tcBorders>
              <w:top w:val="single" w:sz="4" w:space="0" w:color="000000"/>
              <w:left w:val="single" w:sz="4" w:space="0" w:color="000000"/>
              <w:bottom w:val="single" w:sz="4" w:space="0" w:color="000000"/>
            </w:tcBorders>
            <w:shd w:val="clear" w:color="auto" w:fill="auto"/>
          </w:tcPr>
          <w:p w:rsidR="007B6AEF" w:rsidRPr="007B6AEF" w:rsidRDefault="007B6AEF" w:rsidP="007B6AEF">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реферат</w:t>
            </w:r>
          </w:p>
        </w:tc>
        <w:tc>
          <w:tcPr>
            <w:tcW w:w="6258" w:type="dxa"/>
            <w:tcBorders>
              <w:top w:val="single" w:sz="4" w:space="0" w:color="000000"/>
              <w:left w:val="single" w:sz="4" w:space="0" w:color="000000"/>
              <w:bottom w:val="single" w:sz="4" w:space="0" w:color="000000"/>
            </w:tcBorders>
            <w:shd w:val="clear" w:color="auto" w:fill="auto"/>
          </w:tcPr>
          <w:p w:rsidR="007B6AEF" w:rsidRDefault="007B6AEF" w:rsidP="007B6AEF">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Обучающийся способен работать самостоятельно, может в краткой монологической речи представить результаты теоретического анализа определенный научной (учебно-исследовательской) темы, раскрыть суть исследуемой проблемы, привести различные точки зрения, а также собственные взгляды на нее</w:t>
            </w:r>
          </w:p>
          <w:p w:rsidR="007B6AEF" w:rsidRDefault="007B6AEF" w:rsidP="007B6AEF">
            <w:pPr>
              <w:pBdr>
                <w:top w:val="single" w:sz="12" w:space="1" w:color="auto"/>
                <w:bottom w:val="single" w:sz="12" w:space="1" w:color="auto"/>
              </w:pBd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Обучающийся способен работать самостоятельно, может раскрыть суть исследуемой проблемы, однако не вполне</w:t>
            </w:r>
            <w:r w:rsidR="00DB4C22">
              <w:rPr>
                <w:rFonts w:ascii="Times New Roman" w:eastAsia="Times New Roman" w:hAnsi="Times New Roman"/>
                <w:sz w:val="28"/>
                <w:szCs w:val="28"/>
                <w:lang w:eastAsia="ar-SA"/>
              </w:rPr>
              <w:t xml:space="preserve"> умеет сопоставлять различные точки зрения</w:t>
            </w:r>
          </w:p>
          <w:p w:rsidR="00DB4C22" w:rsidRPr="007B6AEF" w:rsidRDefault="00DB4C22" w:rsidP="007B6AEF">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Обучающийся с трудом способен работать самостоятельно, проанализировать п</w:t>
            </w:r>
            <w:r w:rsidR="004E68E4">
              <w:rPr>
                <w:rFonts w:ascii="Times New Roman" w:eastAsia="Times New Roman" w:hAnsi="Times New Roman"/>
                <w:sz w:val="28"/>
                <w:szCs w:val="28"/>
                <w:lang w:eastAsia="ar-SA"/>
              </w:rPr>
              <w:t>олученную им информацию может</w:t>
            </w:r>
            <w:r>
              <w:rPr>
                <w:rFonts w:ascii="Times New Roman" w:eastAsia="Times New Roman" w:hAnsi="Times New Roman"/>
                <w:sz w:val="28"/>
                <w:szCs w:val="28"/>
                <w:lang w:eastAsia="ar-SA"/>
              </w:rPr>
              <w:t xml:space="preserve"> только при посторонней помощи</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B6AEF" w:rsidRDefault="007B6AEF" w:rsidP="007B6AEF">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15</w:t>
            </w:r>
          </w:p>
          <w:p w:rsidR="00DB4C22" w:rsidRDefault="00DB4C22" w:rsidP="007B6AEF">
            <w:pPr>
              <w:suppressAutoHyphens/>
              <w:snapToGrid w:val="0"/>
              <w:spacing w:after="0" w:line="240" w:lineRule="auto"/>
              <w:jc w:val="center"/>
              <w:rPr>
                <w:rFonts w:ascii="Times New Roman" w:eastAsia="Times New Roman" w:hAnsi="Times New Roman"/>
                <w:sz w:val="28"/>
                <w:szCs w:val="28"/>
                <w:lang w:eastAsia="ar-SA"/>
              </w:rPr>
            </w:pPr>
          </w:p>
          <w:p w:rsidR="00DB4C22" w:rsidRDefault="00DB4C22" w:rsidP="007B6AEF">
            <w:pPr>
              <w:suppressAutoHyphens/>
              <w:snapToGrid w:val="0"/>
              <w:spacing w:after="0" w:line="240" w:lineRule="auto"/>
              <w:jc w:val="center"/>
              <w:rPr>
                <w:rFonts w:ascii="Times New Roman" w:eastAsia="Times New Roman" w:hAnsi="Times New Roman"/>
                <w:sz w:val="28"/>
                <w:szCs w:val="28"/>
                <w:lang w:eastAsia="ar-SA"/>
              </w:rPr>
            </w:pPr>
          </w:p>
          <w:p w:rsidR="00DB4C22" w:rsidRDefault="00DB4C22" w:rsidP="007B6AEF">
            <w:pPr>
              <w:suppressAutoHyphens/>
              <w:snapToGrid w:val="0"/>
              <w:spacing w:after="0" w:line="240" w:lineRule="auto"/>
              <w:jc w:val="center"/>
              <w:rPr>
                <w:rFonts w:ascii="Times New Roman" w:eastAsia="Times New Roman" w:hAnsi="Times New Roman"/>
                <w:sz w:val="28"/>
                <w:szCs w:val="28"/>
                <w:lang w:eastAsia="ar-SA"/>
              </w:rPr>
            </w:pPr>
          </w:p>
          <w:p w:rsidR="00DB4C22" w:rsidRDefault="00DB4C22" w:rsidP="007B6AEF">
            <w:pPr>
              <w:suppressAutoHyphens/>
              <w:snapToGrid w:val="0"/>
              <w:spacing w:after="0" w:line="240" w:lineRule="auto"/>
              <w:jc w:val="center"/>
              <w:rPr>
                <w:rFonts w:ascii="Times New Roman" w:eastAsia="Times New Roman" w:hAnsi="Times New Roman"/>
                <w:sz w:val="28"/>
                <w:szCs w:val="28"/>
                <w:lang w:eastAsia="ar-SA"/>
              </w:rPr>
            </w:pPr>
          </w:p>
          <w:p w:rsidR="00DB4C22" w:rsidRDefault="00DB4C22" w:rsidP="007B6AEF">
            <w:pPr>
              <w:pBdr>
                <w:bottom w:val="single" w:sz="12" w:space="1" w:color="auto"/>
              </w:pBdr>
              <w:suppressAutoHyphens/>
              <w:snapToGrid w:val="0"/>
              <w:spacing w:after="0" w:line="240" w:lineRule="auto"/>
              <w:jc w:val="center"/>
              <w:rPr>
                <w:rFonts w:ascii="Times New Roman" w:eastAsia="Times New Roman" w:hAnsi="Times New Roman"/>
                <w:sz w:val="28"/>
                <w:szCs w:val="28"/>
                <w:lang w:eastAsia="ar-SA"/>
              </w:rPr>
            </w:pPr>
          </w:p>
          <w:p w:rsidR="00DB4C22" w:rsidRDefault="00DB4C22" w:rsidP="00DB4C22">
            <w:pPr>
              <w:suppressAutoHyphens/>
              <w:snapToGrid w:val="0"/>
              <w:spacing w:after="0" w:line="240" w:lineRule="auto"/>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12</w:t>
            </w:r>
          </w:p>
          <w:p w:rsidR="00DB4C22" w:rsidRDefault="00DB4C22" w:rsidP="00DB4C22">
            <w:pPr>
              <w:suppressAutoHyphens/>
              <w:snapToGrid w:val="0"/>
              <w:spacing w:after="0" w:line="240" w:lineRule="auto"/>
              <w:rPr>
                <w:rFonts w:ascii="Times New Roman" w:eastAsia="Times New Roman" w:hAnsi="Times New Roman"/>
                <w:sz w:val="28"/>
                <w:szCs w:val="28"/>
                <w:lang w:eastAsia="ar-SA"/>
              </w:rPr>
            </w:pPr>
          </w:p>
          <w:p w:rsidR="00DB4C22" w:rsidRDefault="00DB4C22" w:rsidP="00DB4C22">
            <w:pPr>
              <w:suppressAutoHyphens/>
              <w:snapToGrid w:val="0"/>
              <w:spacing w:after="0" w:line="240" w:lineRule="auto"/>
              <w:rPr>
                <w:rFonts w:ascii="Times New Roman" w:eastAsia="Times New Roman" w:hAnsi="Times New Roman"/>
                <w:sz w:val="28"/>
                <w:szCs w:val="28"/>
                <w:lang w:eastAsia="ar-SA"/>
              </w:rPr>
            </w:pPr>
          </w:p>
          <w:p w:rsidR="00DB4C22" w:rsidRDefault="00DB4C22" w:rsidP="00DB4C22">
            <w:pPr>
              <w:pBdr>
                <w:bottom w:val="single" w:sz="12" w:space="1" w:color="auto"/>
              </w:pBdr>
              <w:suppressAutoHyphens/>
              <w:snapToGrid w:val="0"/>
              <w:spacing w:after="0" w:line="240" w:lineRule="auto"/>
              <w:rPr>
                <w:rFonts w:ascii="Times New Roman" w:eastAsia="Times New Roman" w:hAnsi="Times New Roman"/>
                <w:sz w:val="28"/>
                <w:szCs w:val="28"/>
                <w:lang w:eastAsia="ar-SA"/>
              </w:rPr>
            </w:pPr>
          </w:p>
          <w:p w:rsidR="00DB4C22" w:rsidRDefault="00DB4C22" w:rsidP="00DB4C22">
            <w:pPr>
              <w:suppressAutoHyphens/>
              <w:snapToGrid w:val="0"/>
              <w:spacing w:after="0" w:line="240" w:lineRule="auto"/>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w:t>
            </w:r>
          </w:p>
          <w:p w:rsidR="00DB4C22" w:rsidRDefault="00DB4C22" w:rsidP="00DB4C22">
            <w:pPr>
              <w:suppressAutoHyphens/>
              <w:snapToGrid w:val="0"/>
              <w:spacing w:after="0" w:line="240" w:lineRule="auto"/>
              <w:rPr>
                <w:rFonts w:ascii="Times New Roman" w:eastAsia="Times New Roman" w:hAnsi="Times New Roman"/>
                <w:sz w:val="28"/>
                <w:szCs w:val="28"/>
                <w:lang w:eastAsia="ar-SA"/>
              </w:rPr>
            </w:pPr>
            <w:r>
              <w:rPr>
                <w:rFonts w:ascii="Times New Roman" w:eastAsia="Times New Roman" w:hAnsi="Times New Roman"/>
                <w:sz w:val="28"/>
                <w:szCs w:val="28"/>
                <w:lang w:eastAsia="ar-SA"/>
              </w:rPr>
              <w:t>10</w:t>
            </w:r>
          </w:p>
          <w:p w:rsidR="00DB4C22" w:rsidRPr="007B6AEF" w:rsidRDefault="00DB4C22" w:rsidP="00DB4C22">
            <w:pPr>
              <w:suppressAutoHyphens/>
              <w:snapToGrid w:val="0"/>
              <w:spacing w:after="0" w:line="240" w:lineRule="auto"/>
              <w:rPr>
                <w:rFonts w:ascii="Times New Roman" w:eastAsia="Times New Roman" w:hAnsi="Times New Roman"/>
                <w:sz w:val="28"/>
                <w:szCs w:val="28"/>
                <w:lang w:eastAsia="zh-CN"/>
              </w:rPr>
            </w:pPr>
          </w:p>
        </w:tc>
      </w:tr>
      <w:tr w:rsidR="007B6AEF" w:rsidRPr="007B6AEF">
        <w:trPr>
          <w:cantSplit/>
        </w:trPr>
        <w:tc>
          <w:tcPr>
            <w:tcW w:w="1800" w:type="dxa"/>
            <w:tcBorders>
              <w:top w:val="single" w:sz="4" w:space="0" w:color="000000"/>
              <w:left w:val="single" w:sz="4" w:space="0" w:color="000000"/>
              <w:bottom w:val="single" w:sz="4" w:space="0" w:color="000000"/>
            </w:tcBorders>
            <w:shd w:val="clear" w:color="auto" w:fill="auto"/>
          </w:tcPr>
          <w:p w:rsidR="007B6AEF" w:rsidRPr="007B6AEF" w:rsidRDefault="00DB4C22" w:rsidP="007B6AEF">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lastRenderedPageBreak/>
              <w:t>доклад</w:t>
            </w:r>
          </w:p>
        </w:tc>
        <w:tc>
          <w:tcPr>
            <w:tcW w:w="6258" w:type="dxa"/>
            <w:tcBorders>
              <w:top w:val="single" w:sz="4" w:space="0" w:color="000000"/>
              <w:left w:val="single" w:sz="4" w:space="0" w:color="000000"/>
              <w:bottom w:val="single" w:sz="4" w:space="0" w:color="000000"/>
            </w:tcBorders>
            <w:shd w:val="clear" w:color="auto" w:fill="auto"/>
          </w:tcPr>
          <w:p w:rsidR="007B6AEF" w:rsidRDefault="00DB4C22" w:rsidP="007B6AEF">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Обучающийся способен к самостоятельной работе и публичному выступлению, может представить полученные результаты исследования определенной научной проблемы, способен аргументировать и отстаивать свою точку зрения</w:t>
            </w:r>
          </w:p>
          <w:p w:rsidR="004E68E4" w:rsidRDefault="00DB4C22" w:rsidP="004E68E4">
            <w:pPr>
              <w:pBdr>
                <w:top w:val="single" w:sz="12" w:space="1" w:color="auto"/>
                <w:bottom w:val="single" w:sz="12" w:space="1" w:color="auto"/>
              </w:pBd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Обучающийся способен к самостоятельной работе и публичному выступлению, может представить результаты исследования определенной научной темы, однако не вполне способен аргументироват</w:t>
            </w:r>
            <w:r w:rsidR="004E68E4">
              <w:rPr>
                <w:rFonts w:ascii="Times New Roman" w:eastAsia="Times New Roman" w:hAnsi="Times New Roman"/>
                <w:sz w:val="28"/>
                <w:szCs w:val="28"/>
                <w:lang w:eastAsia="ar-SA"/>
              </w:rPr>
              <w:t>ь и отстаивать свою точку зрения</w:t>
            </w:r>
          </w:p>
          <w:p w:rsidR="004E68E4" w:rsidRDefault="004E68E4" w:rsidP="004E68E4">
            <w:pPr>
              <w:pBdr>
                <w:top w:val="single" w:sz="12" w:space="1" w:color="auto"/>
                <w:bottom w:val="single" w:sz="12" w:space="1" w:color="auto"/>
              </w:pBd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_____________________________________</w:t>
            </w:r>
          </w:p>
          <w:p w:rsidR="004E68E4" w:rsidRPr="007B6AEF" w:rsidRDefault="004E68E4" w:rsidP="004E68E4">
            <w:pPr>
              <w:pBdr>
                <w:top w:val="single" w:sz="12" w:space="1" w:color="auto"/>
                <w:bottom w:val="single" w:sz="12" w:space="1" w:color="auto"/>
              </w:pBd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Обучающийся может изложить суть проблемы, однако к исследованию способен только при посторонней помощи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B6AEF" w:rsidRDefault="00DB4C22" w:rsidP="007B6AEF">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15</w:t>
            </w:r>
          </w:p>
          <w:p w:rsidR="00DB4C22" w:rsidRDefault="00DB4C22" w:rsidP="007B6AEF">
            <w:pPr>
              <w:suppressAutoHyphens/>
              <w:snapToGrid w:val="0"/>
              <w:spacing w:after="0" w:line="240" w:lineRule="auto"/>
              <w:jc w:val="center"/>
              <w:rPr>
                <w:rFonts w:ascii="Times New Roman" w:eastAsia="Times New Roman" w:hAnsi="Times New Roman"/>
                <w:sz w:val="28"/>
                <w:szCs w:val="28"/>
                <w:lang w:eastAsia="ar-SA"/>
              </w:rPr>
            </w:pPr>
          </w:p>
          <w:p w:rsidR="00DB4C22" w:rsidRDefault="00DB4C22" w:rsidP="007B6AEF">
            <w:pPr>
              <w:suppressAutoHyphens/>
              <w:snapToGrid w:val="0"/>
              <w:spacing w:after="0" w:line="240" w:lineRule="auto"/>
              <w:jc w:val="center"/>
              <w:rPr>
                <w:rFonts w:ascii="Times New Roman" w:eastAsia="Times New Roman" w:hAnsi="Times New Roman"/>
                <w:sz w:val="28"/>
                <w:szCs w:val="28"/>
                <w:lang w:eastAsia="ar-SA"/>
              </w:rPr>
            </w:pPr>
          </w:p>
          <w:p w:rsidR="00DB4C22" w:rsidRDefault="00DB4C22" w:rsidP="007B6AEF">
            <w:pPr>
              <w:suppressAutoHyphens/>
              <w:snapToGrid w:val="0"/>
              <w:spacing w:after="0" w:line="240" w:lineRule="auto"/>
              <w:jc w:val="center"/>
              <w:rPr>
                <w:rFonts w:ascii="Times New Roman" w:eastAsia="Times New Roman" w:hAnsi="Times New Roman"/>
                <w:sz w:val="28"/>
                <w:szCs w:val="28"/>
                <w:lang w:eastAsia="ar-SA"/>
              </w:rPr>
            </w:pPr>
          </w:p>
          <w:p w:rsidR="00DB4C22" w:rsidRDefault="00DB4C22" w:rsidP="007B6AEF">
            <w:pPr>
              <w:pBdr>
                <w:bottom w:val="single" w:sz="12" w:space="1" w:color="auto"/>
              </w:pBdr>
              <w:suppressAutoHyphens/>
              <w:snapToGrid w:val="0"/>
              <w:spacing w:after="0" w:line="240" w:lineRule="auto"/>
              <w:jc w:val="center"/>
              <w:rPr>
                <w:rFonts w:ascii="Times New Roman" w:eastAsia="Times New Roman" w:hAnsi="Times New Roman"/>
                <w:sz w:val="28"/>
                <w:szCs w:val="28"/>
                <w:lang w:eastAsia="ar-SA"/>
              </w:rPr>
            </w:pPr>
          </w:p>
          <w:p w:rsidR="00DB4C22" w:rsidRDefault="00DB4C22" w:rsidP="007B6AEF">
            <w:pPr>
              <w:suppressAutoHyphens/>
              <w:snapToGrid w:val="0"/>
              <w:spacing w:after="0" w:line="240" w:lineRule="auto"/>
              <w:jc w:val="center"/>
              <w:rPr>
                <w:rFonts w:ascii="Times New Roman" w:eastAsia="Times New Roman" w:hAnsi="Times New Roman"/>
                <w:sz w:val="28"/>
                <w:szCs w:val="28"/>
                <w:lang w:eastAsia="ar-SA"/>
              </w:rPr>
            </w:pPr>
          </w:p>
          <w:p w:rsidR="00DB4C22" w:rsidRDefault="00DB4C22" w:rsidP="007B6AEF">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12</w:t>
            </w:r>
          </w:p>
          <w:p w:rsidR="004E68E4" w:rsidRDefault="004E68E4" w:rsidP="007B6AEF">
            <w:pPr>
              <w:suppressAutoHyphens/>
              <w:snapToGrid w:val="0"/>
              <w:spacing w:after="0" w:line="240" w:lineRule="auto"/>
              <w:jc w:val="center"/>
              <w:rPr>
                <w:rFonts w:ascii="Times New Roman" w:eastAsia="Times New Roman" w:hAnsi="Times New Roman"/>
                <w:sz w:val="28"/>
                <w:szCs w:val="28"/>
                <w:lang w:eastAsia="ar-SA"/>
              </w:rPr>
            </w:pPr>
          </w:p>
          <w:p w:rsidR="004E68E4" w:rsidRDefault="004E68E4" w:rsidP="007B6AEF">
            <w:pPr>
              <w:suppressAutoHyphens/>
              <w:snapToGrid w:val="0"/>
              <w:spacing w:after="0" w:line="240" w:lineRule="auto"/>
              <w:jc w:val="center"/>
              <w:rPr>
                <w:rFonts w:ascii="Times New Roman" w:eastAsia="Times New Roman" w:hAnsi="Times New Roman"/>
                <w:sz w:val="28"/>
                <w:szCs w:val="28"/>
                <w:lang w:eastAsia="ar-SA"/>
              </w:rPr>
            </w:pPr>
          </w:p>
          <w:p w:rsidR="004E68E4" w:rsidRDefault="004E68E4" w:rsidP="007B6AEF">
            <w:pPr>
              <w:suppressAutoHyphens/>
              <w:snapToGrid w:val="0"/>
              <w:spacing w:after="0" w:line="240" w:lineRule="auto"/>
              <w:jc w:val="center"/>
              <w:rPr>
                <w:rFonts w:ascii="Times New Roman" w:eastAsia="Times New Roman" w:hAnsi="Times New Roman"/>
                <w:sz w:val="28"/>
                <w:szCs w:val="28"/>
                <w:lang w:eastAsia="ar-SA"/>
              </w:rPr>
            </w:pPr>
          </w:p>
          <w:p w:rsidR="004E68E4" w:rsidRDefault="004E68E4" w:rsidP="007B6AEF">
            <w:pPr>
              <w:suppressAutoHyphens/>
              <w:snapToGrid w:val="0"/>
              <w:spacing w:after="0" w:line="240" w:lineRule="auto"/>
              <w:jc w:val="center"/>
              <w:rPr>
                <w:rFonts w:ascii="Times New Roman" w:eastAsia="Times New Roman" w:hAnsi="Times New Roman"/>
                <w:sz w:val="28"/>
                <w:szCs w:val="28"/>
                <w:lang w:eastAsia="ar-SA"/>
              </w:rPr>
            </w:pPr>
          </w:p>
          <w:p w:rsidR="004E68E4" w:rsidRDefault="004E68E4" w:rsidP="007B6AEF">
            <w:pPr>
              <w:pBdr>
                <w:bottom w:val="single" w:sz="12" w:space="1" w:color="auto"/>
              </w:pBdr>
              <w:suppressAutoHyphens/>
              <w:snapToGrid w:val="0"/>
              <w:spacing w:after="0" w:line="240" w:lineRule="auto"/>
              <w:jc w:val="center"/>
              <w:rPr>
                <w:rFonts w:ascii="Times New Roman" w:eastAsia="Times New Roman" w:hAnsi="Times New Roman"/>
                <w:sz w:val="28"/>
                <w:szCs w:val="28"/>
                <w:lang w:eastAsia="ar-SA"/>
              </w:rPr>
            </w:pPr>
          </w:p>
          <w:p w:rsidR="004E68E4" w:rsidRDefault="004E68E4" w:rsidP="007B6AEF">
            <w:pPr>
              <w:suppressAutoHyphens/>
              <w:snapToGrid w:val="0"/>
              <w:spacing w:after="0" w:line="240" w:lineRule="auto"/>
              <w:jc w:val="center"/>
              <w:rPr>
                <w:rFonts w:ascii="Times New Roman" w:eastAsia="Times New Roman" w:hAnsi="Times New Roman"/>
                <w:sz w:val="28"/>
                <w:szCs w:val="28"/>
                <w:lang w:eastAsia="ar-SA"/>
              </w:rPr>
            </w:pPr>
          </w:p>
          <w:p w:rsidR="004E68E4" w:rsidRPr="007B6AEF" w:rsidRDefault="004E68E4" w:rsidP="007B6AEF">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10</w:t>
            </w:r>
          </w:p>
        </w:tc>
      </w:tr>
      <w:tr w:rsidR="004E68E4" w:rsidRPr="007B6AEF">
        <w:trPr>
          <w:cantSplit/>
        </w:trPr>
        <w:tc>
          <w:tcPr>
            <w:tcW w:w="1800" w:type="dxa"/>
            <w:tcBorders>
              <w:top w:val="single" w:sz="4" w:space="0" w:color="000000"/>
              <w:left w:val="single" w:sz="4" w:space="0" w:color="000000"/>
              <w:bottom w:val="single" w:sz="4" w:space="0" w:color="000000"/>
            </w:tcBorders>
            <w:shd w:val="clear" w:color="auto" w:fill="auto"/>
          </w:tcPr>
          <w:p w:rsidR="004E68E4" w:rsidRDefault="0077433C" w:rsidP="007B6AEF">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Устный опрос</w:t>
            </w:r>
          </w:p>
        </w:tc>
        <w:tc>
          <w:tcPr>
            <w:tcW w:w="6258" w:type="dxa"/>
            <w:tcBorders>
              <w:top w:val="single" w:sz="4" w:space="0" w:color="000000"/>
              <w:left w:val="single" w:sz="4" w:space="0" w:color="000000"/>
              <w:bottom w:val="single" w:sz="4" w:space="0" w:color="000000"/>
            </w:tcBorders>
            <w:shd w:val="clear" w:color="auto" w:fill="auto"/>
          </w:tcPr>
          <w:p w:rsidR="004E68E4" w:rsidRDefault="004E68E4" w:rsidP="007B6AEF">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Обучающийся способен показывать глубокие знания и широкий кругозор, умеет логически выстроить ответ, владеет монологической речью и иными коммуникативными навыками</w:t>
            </w:r>
          </w:p>
          <w:p w:rsidR="004E68E4" w:rsidRDefault="004E68E4" w:rsidP="007B6AEF">
            <w:pPr>
              <w:pBdr>
                <w:top w:val="single" w:sz="12" w:space="1" w:color="auto"/>
                <w:bottom w:val="single" w:sz="12" w:space="1" w:color="auto"/>
              </w:pBd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Обучающийся способен показывать  хорошие знания, умеет логически выстроить свой ответ</w:t>
            </w:r>
          </w:p>
          <w:p w:rsidR="004E68E4" w:rsidRDefault="004E68E4" w:rsidP="007B6AEF">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Обучающийся показывает пробелы в знаниях, не всегда соблюдается последовательность, логичность высказывания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E68E4" w:rsidRDefault="004E68E4" w:rsidP="007B6AEF">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15</w:t>
            </w:r>
          </w:p>
          <w:p w:rsidR="004E68E4" w:rsidRDefault="004E68E4" w:rsidP="007B6AEF">
            <w:pPr>
              <w:suppressAutoHyphens/>
              <w:snapToGrid w:val="0"/>
              <w:spacing w:after="0" w:line="240" w:lineRule="auto"/>
              <w:jc w:val="center"/>
              <w:rPr>
                <w:rFonts w:ascii="Times New Roman" w:eastAsia="Times New Roman" w:hAnsi="Times New Roman"/>
                <w:sz w:val="28"/>
                <w:szCs w:val="28"/>
                <w:lang w:eastAsia="ar-SA"/>
              </w:rPr>
            </w:pPr>
          </w:p>
          <w:p w:rsidR="004E68E4" w:rsidRDefault="004E68E4" w:rsidP="007B6AEF">
            <w:pPr>
              <w:pBdr>
                <w:bottom w:val="single" w:sz="12" w:space="1" w:color="auto"/>
              </w:pBdr>
              <w:suppressAutoHyphens/>
              <w:snapToGrid w:val="0"/>
              <w:spacing w:after="0" w:line="240" w:lineRule="auto"/>
              <w:jc w:val="center"/>
              <w:rPr>
                <w:rFonts w:ascii="Times New Roman" w:eastAsia="Times New Roman" w:hAnsi="Times New Roman"/>
                <w:sz w:val="28"/>
                <w:szCs w:val="28"/>
                <w:lang w:eastAsia="ar-SA"/>
              </w:rPr>
            </w:pPr>
          </w:p>
          <w:p w:rsidR="004E68E4" w:rsidRDefault="004E68E4" w:rsidP="007B6AEF">
            <w:pPr>
              <w:suppressAutoHyphens/>
              <w:snapToGrid w:val="0"/>
              <w:spacing w:after="0" w:line="240" w:lineRule="auto"/>
              <w:jc w:val="center"/>
              <w:rPr>
                <w:rFonts w:ascii="Times New Roman" w:eastAsia="Times New Roman" w:hAnsi="Times New Roman"/>
                <w:sz w:val="28"/>
                <w:szCs w:val="28"/>
                <w:lang w:eastAsia="ar-SA"/>
              </w:rPr>
            </w:pPr>
          </w:p>
          <w:p w:rsidR="004E68E4" w:rsidRDefault="004E68E4" w:rsidP="007B6AEF">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12</w:t>
            </w:r>
          </w:p>
          <w:p w:rsidR="004E68E4" w:rsidRDefault="004E68E4" w:rsidP="007B6AEF">
            <w:pPr>
              <w:pBdr>
                <w:bottom w:val="single" w:sz="12" w:space="1" w:color="auto"/>
              </w:pBdr>
              <w:suppressAutoHyphens/>
              <w:snapToGrid w:val="0"/>
              <w:spacing w:after="0" w:line="240" w:lineRule="auto"/>
              <w:jc w:val="center"/>
              <w:rPr>
                <w:rFonts w:ascii="Times New Roman" w:eastAsia="Times New Roman" w:hAnsi="Times New Roman"/>
                <w:sz w:val="28"/>
                <w:szCs w:val="28"/>
                <w:lang w:eastAsia="ar-SA"/>
              </w:rPr>
            </w:pPr>
          </w:p>
          <w:p w:rsidR="004E68E4" w:rsidRDefault="004E68E4" w:rsidP="007B6AEF">
            <w:pPr>
              <w:suppressAutoHyphens/>
              <w:snapToGrid w:val="0"/>
              <w:spacing w:after="0" w:line="240" w:lineRule="auto"/>
              <w:jc w:val="center"/>
              <w:rPr>
                <w:rFonts w:ascii="Times New Roman" w:eastAsia="Times New Roman" w:hAnsi="Times New Roman"/>
                <w:sz w:val="28"/>
                <w:szCs w:val="28"/>
                <w:lang w:eastAsia="ar-SA"/>
              </w:rPr>
            </w:pPr>
          </w:p>
          <w:p w:rsidR="004E68E4" w:rsidRDefault="004E68E4" w:rsidP="007B6AEF">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10</w:t>
            </w:r>
          </w:p>
        </w:tc>
      </w:tr>
      <w:tr w:rsidR="004E68E4" w:rsidRPr="007B6AEF">
        <w:trPr>
          <w:cantSplit/>
        </w:trPr>
        <w:tc>
          <w:tcPr>
            <w:tcW w:w="1800" w:type="dxa"/>
            <w:tcBorders>
              <w:top w:val="single" w:sz="4" w:space="0" w:color="000000"/>
              <w:left w:val="single" w:sz="4" w:space="0" w:color="000000"/>
              <w:bottom w:val="single" w:sz="4" w:space="0" w:color="000000"/>
            </w:tcBorders>
            <w:shd w:val="clear" w:color="auto" w:fill="auto"/>
          </w:tcPr>
          <w:p w:rsidR="004E68E4" w:rsidRDefault="006933F8" w:rsidP="007B6AEF">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Рабочая тетрадь</w:t>
            </w:r>
          </w:p>
        </w:tc>
        <w:tc>
          <w:tcPr>
            <w:tcW w:w="6258" w:type="dxa"/>
            <w:tcBorders>
              <w:top w:val="single" w:sz="4" w:space="0" w:color="000000"/>
              <w:left w:val="single" w:sz="4" w:space="0" w:color="000000"/>
              <w:bottom w:val="single" w:sz="4" w:space="0" w:color="000000"/>
            </w:tcBorders>
            <w:shd w:val="clear" w:color="auto" w:fill="auto"/>
          </w:tcPr>
          <w:p w:rsidR="004E68E4" w:rsidRDefault="006933F8" w:rsidP="0077433C">
            <w:pPr>
              <w:suppressAutoHyphens/>
              <w:snapToGrid w:val="0"/>
              <w:spacing w:after="0" w:line="240" w:lineRule="auto"/>
              <w:rPr>
                <w:rFonts w:ascii="Times New Roman" w:eastAsia="Times New Roman" w:hAnsi="Times New Roman"/>
                <w:sz w:val="28"/>
                <w:szCs w:val="28"/>
                <w:lang w:eastAsia="ar-SA"/>
              </w:rPr>
            </w:pPr>
            <w:r>
              <w:rPr>
                <w:rFonts w:ascii="Times New Roman" w:eastAsia="Times New Roman" w:hAnsi="Times New Roman"/>
                <w:sz w:val="28"/>
                <w:szCs w:val="28"/>
                <w:lang w:eastAsia="ar-SA"/>
              </w:rPr>
              <w:t>Выполняя самостоятельно различные задания, обучающийся демонстрирует владение терминологией, категориальным аппаратом социологии, ориентируется в различных социологических подходах</w:t>
            </w:r>
            <w:r w:rsidR="00E861D5">
              <w:rPr>
                <w:rFonts w:ascii="Times New Roman" w:eastAsia="Times New Roman" w:hAnsi="Times New Roman"/>
                <w:sz w:val="28"/>
                <w:szCs w:val="28"/>
                <w:lang w:eastAsia="ar-SA"/>
              </w:rPr>
              <w:t>, демонстрирует способность к анализу и обобщению информации, способен устанавливать причинно-следственные связи, выявлять закономерности</w:t>
            </w:r>
          </w:p>
          <w:p w:rsidR="00E861D5" w:rsidRDefault="00E861D5" w:rsidP="0077433C">
            <w:pPr>
              <w:pBdr>
                <w:top w:val="single" w:sz="12" w:space="1" w:color="auto"/>
                <w:bottom w:val="single" w:sz="12" w:space="1" w:color="auto"/>
              </w:pBdr>
              <w:suppressAutoHyphens/>
              <w:snapToGrid w:val="0"/>
              <w:spacing w:after="0" w:line="240" w:lineRule="auto"/>
              <w:rPr>
                <w:rFonts w:ascii="Times New Roman" w:eastAsia="Times New Roman" w:hAnsi="Times New Roman"/>
                <w:sz w:val="28"/>
                <w:szCs w:val="28"/>
                <w:lang w:eastAsia="ar-SA"/>
              </w:rPr>
            </w:pPr>
            <w:r>
              <w:rPr>
                <w:rFonts w:ascii="Times New Roman" w:eastAsia="Times New Roman" w:hAnsi="Times New Roman"/>
                <w:sz w:val="28"/>
                <w:szCs w:val="28"/>
                <w:lang w:eastAsia="ar-SA"/>
              </w:rPr>
              <w:t>Обучающийся владеет терминологией, категориальным аппаратом социологии, ориентируется в различных социологических подходах, однако демонстрирует затруднения при необходимости анализа и обобщения материала, выявлении закономерностей</w:t>
            </w:r>
          </w:p>
          <w:p w:rsidR="00E861D5" w:rsidRDefault="00E861D5" w:rsidP="0077433C">
            <w:pPr>
              <w:suppressAutoHyphens/>
              <w:snapToGrid w:val="0"/>
              <w:spacing w:after="0" w:line="240" w:lineRule="auto"/>
              <w:rPr>
                <w:rFonts w:ascii="Times New Roman" w:eastAsia="Times New Roman" w:hAnsi="Times New Roman"/>
                <w:sz w:val="28"/>
                <w:szCs w:val="28"/>
                <w:lang w:eastAsia="ar-SA"/>
              </w:rPr>
            </w:pPr>
            <w:r>
              <w:rPr>
                <w:rFonts w:ascii="Times New Roman" w:eastAsia="Times New Roman" w:hAnsi="Times New Roman"/>
                <w:sz w:val="28"/>
                <w:szCs w:val="28"/>
                <w:lang w:eastAsia="ar-SA"/>
              </w:rPr>
              <w:t>Обучающийся  владеет основным концептуально-понятийным аппаратом социологии</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E68E4" w:rsidRDefault="00E861D5" w:rsidP="007B6AEF">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30</w:t>
            </w:r>
          </w:p>
          <w:p w:rsidR="00E861D5" w:rsidRDefault="00E861D5" w:rsidP="007B6AEF">
            <w:pPr>
              <w:suppressAutoHyphens/>
              <w:snapToGrid w:val="0"/>
              <w:spacing w:after="0" w:line="240" w:lineRule="auto"/>
              <w:jc w:val="center"/>
              <w:rPr>
                <w:rFonts w:ascii="Times New Roman" w:eastAsia="Times New Roman" w:hAnsi="Times New Roman"/>
                <w:sz w:val="28"/>
                <w:szCs w:val="28"/>
                <w:lang w:eastAsia="ar-SA"/>
              </w:rPr>
            </w:pPr>
          </w:p>
          <w:p w:rsidR="00E861D5" w:rsidRDefault="00E861D5" w:rsidP="007B6AEF">
            <w:pPr>
              <w:suppressAutoHyphens/>
              <w:snapToGrid w:val="0"/>
              <w:spacing w:after="0" w:line="240" w:lineRule="auto"/>
              <w:jc w:val="center"/>
              <w:rPr>
                <w:rFonts w:ascii="Times New Roman" w:eastAsia="Times New Roman" w:hAnsi="Times New Roman"/>
                <w:sz w:val="28"/>
                <w:szCs w:val="28"/>
                <w:lang w:eastAsia="ar-SA"/>
              </w:rPr>
            </w:pPr>
          </w:p>
          <w:p w:rsidR="00E861D5" w:rsidRDefault="00E861D5" w:rsidP="007B6AEF">
            <w:pPr>
              <w:suppressAutoHyphens/>
              <w:snapToGrid w:val="0"/>
              <w:spacing w:after="0" w:line="240" w:lineRule="auto"/>
              <w:jc w:val="center"/>
              <w:rPr>
                <w:rFonts w:ascii="Times New Roman" w:eastAsia="Times New Roman" w:hAnsi="Times New Roman"/>
                <w:sz w:val="28"/>
                <w:szCs w:val="28"/>
                <w:lang w:eastAsia="ar-SA"/>
              </w:rPr>
            </w:pPr>
          </w:p>
          <w:p w:rsidR="00E861D5" w:rsidRDefault="00E861D5" w:rsidP="007B6AEF">
            <w:pPr>
              <w:suppressAutoHyphens/>
              <w:snapToGrid w:val="0"/>
              <w:spacing w:after="0" w:line="240" w:lineRule="auto"/>
              <w:jc w:val="center"/>
              <w:rPr>
                <w:rFonts w:ascii="Times New Roman" w:eastAsia="Times New Roman" w:hAnsi="Times New Roman"/>
                <w:sz w:val="28"/>
                <w:szCs w:val="28"/>
                <w:lang w:eastAsia="ar-SA"/>
              </w:rPr>
            </w:pPr>
          </w:p>
          <w:p w:rsidR="00E861D5" w:rsidRDefault="00E861D5" w:rsidP="007B6AEF">
            <w:pPr>
              <w:suppressAutoHyphens/>
              <w:snapToGrid w:val="0"/>
              <w:spacing w:after="0" w:line="240" w:lineRule="auto"/>
              <w:jc w:val="center"/>
              <w:rPr>
                <w:rFonts w:ascii="Times New Roman" w:eastAsia="Times New Roman" w:hAnsi="Times New Roman"/>
                <w:sz w:val="28"/>
                <w:szCs w:val="28"/>
                <w:lang w:eastAsia="ar-SA"/>
              </w:rPr>
            </w:pPr>
          </w:p>
          <w:p w:rsidR="00E861D5" w:rsidRDefault="00E861D5" w:rsidP="007B6AEF">
            <w:pPr>
              <w:pBdr>
                <w:bottom w:val="single" w:sz="12" w:space="1" w:color="auto"/>
              </w:pBdr>
              <w:suppressAutoHyphens/>
              <w:snapToGrid w:val="0"/>
              <w:spacing w:after="0" w:line="240" w:lineRule="auto"/>
              <w:jc w:val="center"/>
              <w:rPr>
                <w:rFonts w:ascii="Times New Roman" w:eastAsia="Times New Roman" w:hAnsi="Times New Roman"/>
                <w:sz w:val="28"/>
                <w:szCs w:val="28"/>
                <w:lang w:eastAsia="ar-SA"/>
              </w:rPr>
            </w:pPr>
          </w:p>
          <w:p w:rsidR="00E861D5" w:rsidRDefault="00E861D5" w:rsidP="007B6AEF">
            <w:pPr>
              <w:suppressAutoHyphens/>
              <w:snapToGrid w:val="0"/>
              <w:spacing w:after="0" w:line="240" w:lineRule="auto"/>
              <w:jc w:val="center"/>
              <w:rPr>
                <w:rFonts w:ascii="Times New Roman" w:eastAsia="Times New Roman" w:hAnsi="Times New Roman"/>
                <w:sz w:val="28"/>
                <w:szCs w:val="28"/>
                <w:lang w:eastAsia="ar-SA"/>
              </w:rPr>
            </w:pPr>
          </w:p>
          <w:p w:rsidR="00E861D5" w:rsidRDefault="00E861D5" w:rsidP="007B6AEF">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20</w:t>
            </w:r>
          </w:p>
          <w:p w:rsidR="00E861D5" w:rsidRDefault="00E861D5" w:rsidP="007B6AEF">
            <w:pPr>
              <w:suppressAutoHyphens/>
              <w:snapToGrid w:val="0"/>
              <w:spacing w:after="0" w:line="240" w:lineRule="auto"/>
              <w:jc w:val="center"/>
              <w:rPr>
                <w:rFonts w:ascii="Times New Roman" w:eastAsia="Times New Roman" w:hAnsi="Times New Roman"/>
                <w:sz w:val="28"/>
                <w:szCs w:val="28"/>
                <w:lang w:eastAsia="ar-SA"/>
              </w:rPr>
            </w:pPr>
          </w:p>
          <w:p w:rsidR="00E861D5" w:rsidRDefault="00E861D5" w:rsidP="007B6AEF">
            <w:pPr>
              <w:suppressAutoHyphens/>
              <w:snapToGrid w:val="0"/>
              <w:spacing w:after="0" w:line="240" w:lineRule="auto"/>
              <w:jc w:val="center"/>
              <w:rPr>
                <w:rFonts w:ascii="Times New Roman" w:eastAsia="Times New Roman" w:hAnsi="Times New Roman"/>
                <w:sz w:val="28"/>
                <w:szCs w:val="28"/>
                <w:lang w:eastAsia="ar-SA"/>
              </w:rPr>
            </w:pPr>
          </w:p>
          <w:p w:rsidR="00E861D5" w:rsidRDefault="00E861D5" w:rsidP="007B6AEF">
            <w:pPr>
              <w:suppressAutoHyphens/>
              <w:snapToGrid w:val="0"/>
              <w:spacing w:after="0" w:line="240" w:lineRule="auto"/>
              <w:jc w:val="center"/>
              <w:rPr>
                <w:rFonts w:ascii="Times New Roman" w:eastAsia="Times New Roman" w:hAnsi="Times New Roman"/>
                <w:sz w:val="28"/>
                <w:szCs w:val="28"/>
                <w:lang w:eastAsia="ar-SA"/>
              </w:rPr>
            </w:pPr>
          </w:p>
          <w:p w:rsidR="00E861D5" w:rsidRDefault="00E861D5" w:rsidP="007B6AEF">
            <w:pPr>
              <w:suppressAutoHyphens/>
              <w:snapToGrid w:val="0"/>
              <w:spacing w:after="0" w:line="240" w:lineRule="auto"/>
              <w:jc w:val="center"/>
              <w:rPr>
                <w:rFonts w:ascii="Times New Roman" w:eastAsia="Times New Roman" w:hAnsi="Times New Roman"/>
                <w:sz w:val="28"/>
                <w:szCs w:val="28"/>
                <w:lang w:eastAsia="ar-SA"/>
              </w:rPr>
            </w:pPr>
          </w:p>
          <w:p w:rsidR="00E861D5" w:rsidRDefault="00E861D5" w:rsidP="007B6AEF">
            <w:pPr>
              <w:pBdr>
                <w:bottom w:val="single" w:sz="12" w:space="1" w:color="auto"/>
              </w:pBdr>
              <w:suppressAutoHyphens/>
              <w:snapToGrid w:val="0"/>
              <w:spacing w:after="0" w:line="240" w:lineRule="auto"/>
              <w:jc w:val="center"/>
              <w:rPr>
                <w:rFonts w:ascii="Times New Roman" w:eastAsia="Times New Roman" w:hAnsi="Times New Roman"/>
                <w:sz w:val="28"/>
                <w:szCs w:val="28"/>
                <w:lang w:eastAsia="ar-SA"/>
              </w:rPr>
            </w:pPr>
          </w:p>
          <w:p w:rsidR="00E861D5" w:rsidRDefault="00E861D5" w:rsidP="007B6AEF">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10</w:t>
            </w:r>
          </w:p>
        </w:tc>
      </w:tr>
    </w:tbl>
    <w:p w:rsidR="007B6AEF" w:rsidRDefault="007B6AEF" w:rsidP="0090009E">
      <w:pPr>
        <w:suppressAutoHyphens/>
        <w:spacing w:after="0" w:line="240" w:lineRule="auto"/>
        <w:jc w:val="both"/>
        <w:rPr>
          <w:rFonts w:ascii="Times New Roman" w:eastAsia="Times New Roman" w:hAnsi="Times New Roman"/>
          <w:sz w:val="28"/>
          <w:szCs w:val="28"/>
          <w:lang w:eastAsia="zh-CN"/>
        </w:rPr>
      </w:pPr>
    </w:p>
    <w:p w:rsidR="0077433C" w:rsidRPr="00F42BDA" w:rsidRDefault="0077433C" w:rsidP="0090009E">
      <w:pPr>
        <w:suppressAutoHyphens/>
        <w:spacing w:after="0" w:line="240" w:lineRule="auto"/>
        <w:jc w:val="both"/>
        <w:rPr>
          <w:rFonts w:ascii="Times New Roman" w:eastAsia="Times New Roman" w:hAnsi="Times New Roman"/>
          <w:b/>
          <w:sz w:val="28"/>
          <w:szCs w:val="28"/>
          <w:lang w:eastAsia="zh-CN"/>
        </w:rPr>
      </w:pPr>
      <w:r w:rsidRPr="00F42BDA">
        <w:rPr>
          <w:rFonts w:ascii="Times New Roman" w:eastAsia="Times New Roman" w:hAnsi="Times New Roman"/>
          <w:b/>
          <w:sz w:val="28"/>
          <w:szCs w:val="28"/>
          <w:lang w:eastAsia="zh-CN"/>
        </w:rPr>
        <w:t>5. Учебно-методическое  и информационное обеспечение фонда оценочных средств</w:t>
      </w:r>
    </w:p>
    <w:p w:rsidR="0077433C" w:rsidRDefault="0077433C" w:rsidP="0090009E">
      <w:pPr>
        <w:suppressAutoHyphens/>
        <w:spacing w:after="0" w:line="240" w:lineRule="auto"/>
        <w:jc w:val="both"/>
        <w:rPr>
          <w:rFonts w:ascii="Times New Roman" w:eastAsia="Times New Roman" w:hAnsi="Times New Roman"/>
          <w:sz w:val="28"/>
          <w:szCs w:val="28"/>
          <w:lang w:eastAsia="zh-CN"/>
        </w:rPr>
      </w:pPr>
    </w:p>
    <w:p w:rsidR="0077433C" w:rsidRDefault="0077433C" w:rsidP="0077433C">
      <w:pPr>
        <w:suppressAutoHyphens/>
        <w:spacing w:after="0"/>
        <w:jc w:val="both"/>
        <w:rPr>
          <w:rFonts w:ascii="Times New Roman" w:hAnsi="Times New Roman"/>
          <w:sz w:val="28"/>
          <w:szCs w:val="28"/>
        </w:rPr>
      </w:pPr>
      <w:r w:rsidRPr="0077433C">
        <w:rPr>
          <w:rFonts w:ascii="Times New Roman" w:hAnsi="Times New Roman"/>
          <w:sz w:val="28"/>
          <w:szCs w:val="28"/>
        </w:rPr>
        <w:t xml:space="preserve">1. Волков, Ю. В. Социология: Учебное пособие для магистрантов [Электронный ресурс] / Ю. В. Волков. - М.: Дашков и Ко, 2012. - 398 с. - 978-5-394-01793-3. Режим доступа: http://biblioclub.ru/index.php?page=book&amp;id=114128 (дата обращения 10.03.2014). </w:t>
      </w:r>
    </w:p>
    <w:p w:rsidR="0077433C" w:rsidRDefault="0077433C" w:rsidP="0077433C">
      <w:pPr>
        <w:suppressAutoHyphens/>
        <w:spacing w:after="0"/>
        <w:jc w:val="both"/>
        <w:rPr>
          <w:rFonts w:ascii="Times New Roman" w:hAnsi="Times New Roman"/>
          <w:sz w:val="28"/>
          <w:szCs w:val="28"/>
        </w:rPr>
      </w:pPr>
      <w:r w:rsidRPr="0077433C">
        <w:rPr>
          <w:rFonts w:ascii="Times New Roman" w:hAnsi="Times New Roman"/>
          <w:sz w:val="28"/>
          <w:szCs w:val="28"/>
        </w:rPr>
        <w:t xml:space="preserve">2. Климантова, Г. И. Методология и методы социологического исследования. Учебник для бакалавров [Электронный ресурс] / Г. И. Климантова, Е. М. Черняк, А. А. Щегорцов. - М.: Дашков и Ко, 2014. - 256 с. - 978-5-394-02248-7. Режим доступа: http://biblioclub.ru/index.php?page=book&amp;id=221289 (дата обращения 10.03.2014). </w:t>
      </w:r>
    </w:p>
    <w:p w:rsidR="0077433C" w:rsidRDefault="0077433C" w:rsidP="0077433C">
      <w:pPr>
        <w:suppressAutoHyphens/>
        <w:spacing w:after="0"/>
        <w:jc w:val="both"/>
        <w:rPr>
          <w:rFonts w:ascii="Times New Roman" w:hAnsi="Times New Roman"/>
          <w:sz w:val="28"/>
          <w:szCs w:val="28"/>
        </w:rPr>
      </w:pPr>
      <w:r w:rsidRPr="0077433C">
        <w:rPr>
          <w:rFonts w:ascii="Times New Roman" w:hAnsi="Times New Roman"/>
          <w:sz w:val="28"/>
          <w:szCs w:val="28"/>
        </w:rPr>
        <w:t xml:space="preserve">3.Ямщиков, С. В. Социология. Учебно-методическое пособие [Электронный ресурс] / С. В. Ямщиков. - М.: Директ-Медиа, 2013. - 190 с. - 978-5-4458-4157-9. Режим доступа: </w:t>
      </w:r>
      <w:hyperlink r:id="rId7" w:history="1">
        <w:r w:rsidRPr="00D06B28">
          <w:rPr>
            <w:rStyle w:val="ad"/>
            <w:rFonts w:ascii="Times New Roman" w:hAnsi="Times New Roman"/>
            <w:sz w:val="28"/>
            <w:szCs w:val="28"/>
          </w:rPr>
          <w:t>http://biblioclub.ru/index.php?page=book&amp;id=214707</w:t>
        </w:r>
      </w:hyperlink>
      <w:r w:rsidRPr="0077433C">
        <w:rPr>
          <w:rFonts w:ascii="Times New Roman" w:hAnsi="Times New Roman"/>
          <w:sz w:val="28"/>
          <w:szCs w:val="28"/>
        </w:rPr>
        <w:t xml:space="preserve"> </w:t>
      </w:r>
    </w:p>
    <w:p w:rsidR="0077433C" w:rsidRDefault="0077433C" w:rsidP="0077433C">
      <w:pPr>
        <w:suppressAutoHyphens/>
        <w:spacing w:after="0"/>
        <w:jc w:val="both"/>
        <w:rPr>
          <w:rFonts w:ascii="Times New Roman" w:hAnsi="Times New Roman"/>
          <w:sz w:val="28"/>
          <w:szCs w:val="28"/>
        </w:rPr>
      </w:pPr>
      <w:r>
        <w:rPr>
          <w:rFonts w:ascii="Times New Roman" w:hAnsi="Times New Roman"/>
          <w:sz w:val="28"/>
          <w:szCs w:val="28"/>
        </w:rPr>
        <w:t>4</w:t>
      </w:r>
      <w:r w:rsidRPr="0077433C">
        <w:rPr>
          <w:rFonts w:ascii="Times New Roman" w:hAnsi="Times New Roman"/>
          <w:sz w:val="28"/>
          <w:szCs w:val="28"/>
        </w:rPr>
        <w:t xml:space="preserve">. Тощенко, Ж. Т. Социология [Электронный ресурс] : учебник / Ж. Т. Тощенко. - М.: Юнити-Дана, 2012. - 608 с. - 978-5-238-02260-4. Режим доступа: http://biblioclub.ru/index.php?page=book&amp;id=117135 (дата обращения 10.03.2014). </w:t>
      </w:r>
    </w:p>
    <w:p w:rsidR="0077433C" w:rsidRDefault="0077433C" w:rsidP="0077433C">
      <w:pPr>
        <w:suppressAutoHyphens/>
        <w:spacing w:after="0"/>
        <w:jc w:val="both"/>
        <w:rPr>
          <w:rFonts w:ascii="Times New Roman" w:hAnsi="Times New Roman"/>
          <w:sz w:val="28"/>
          <w:szCs w:val="28"/>
        </w:rPr>
      </w:pPr>
      <w:r>
        <w:rPr>
          <w:rFonts w:ascii="Times New Roman" w:hAnsi="Times New Roman"/>
          <w:sz w:val="28"/>
          <w:szCs w:val="28"/>
        </w:rPr>
        <w:t>5</w:t>
      </w:r>
      <w:r w:rsidRPr="0077433C">
        <w:rPr>
          <w:rFonts w:ascii="Times New Roman" w:hAnsi="Times New Roman"/>
          <w:sz w:val="28"/>
          <w:szCs w:val="28"/>
        </w:rPr>
        <w:t xml:space="preserve">. Социология [Электронный ресурс] : учебник / ред\ В.К.Батурин. - М.: Юнити-Дана, 2012. - 488 с. - 978-5-238-02266-6. Режим доступа: http://biblioclub.ru/index.php?page=book&amp;id=117760 (дата обращения 10.03.2014) </w:t>
      </w:r>
    </w:p>
    <w:p w:rsidR="0077433C" w:rsidRDefault="0077433C" w:rsidP="0077433C">
      <w:pPr>
        <w:suppressAutoHyphens/>
        <w:spacing w:after="0"/>
        <w:jc w:val="both"/>
        <w:rPr>
          <w:rFonts w:ascii="Times New Roman" w:hAnsi="Times New Roman"/>
          <w:sz w:val="28"/>
          <w:szCs w:val="28"/>
        </w:rPr>
      </w:pPr>
      <w:r>
        <w:rPr>
          <w:rFonts w:ascii="Times New Roman" w:hAnsi="Times New Roman"/>
          <w:sz w:val="28"/>
          <w:szCs w:val="28"/>
        </w:rPr>
        <w:t>6</w:t>
      </w:r>
      <w:r w:rsidRPr="0077433C">
        <w:rPr>
          <w:rFonts w:ascii="Times New Roman" w:hAnsi="Times New Roman"/>
          <w:sz w:val="28"/>
          <w:szCs w:val="28"/>
        </w:rPr>
        <w:t xml:space="preserve">. Социология [Электронный ресурс] : учебник / В. Н. Лавриненко, Т. С. Лукашева, О. А. Останина, Л. М. Путилова, А. Ф. Тимофеев. - М.: Юнити-Дана, 2012. - 448 с. - 978-5-238- 01147-9. Режим доступа: http://biblioclub.ru/index.php?page=book&amp;id=117762 (дата обращения 10.03.2014). </w:t>
      </w:r>
    </w:p>
    <w:p w:rsidR="0077433C" w:rsidRDefault="0077433C" w:rsidP="0077433C">
      <w:pPr>
        <w:suppressAutoHyphens/>
        <w:spacing w:after="0"/>
        <w:jc w:val="both"/>
        <w:rPr>
          <w:rFonts w:ascii="Times New Roman" w:hAnsi="Times New Roman"/>
          <w:sz w:val="28"/>
          <w:szCs w:val="28"/>
        </w:rPr>
      </w:pPr>
      <w:r>
        <w:rPr>
          <w:rFonts w:ascii="Times New Roman" w:hAnsi="Times New Roman"/>
          <w:sz w:val="28"/>
          <w:szCs w:val="28"/>
        </w:rPr>
        <w:t>7</w:t>
      </w:r>
      <w:r w:rsidRPr="0077433C">
        <w:rPr>
          <w:rFonts w:ascii="Times New Roman" w:hAnsi="Times New Roman"/>
          <w:sz w:val="28"/>
          <w:szCs w:val="28"/>
        </w:rPr>
        <w:t xml:space="preserve">. Дугин, А. Г. Социология русского общества. Россия между Хаосом и Логосом [Электронный ресурс] / А. Г. Дугин. - М.: Академический проект, 2011. - 592 с. - 978-5-8291-1270- 7. Режим доступа: http://biblioclub.ru/index.php?page=book&amp;id=137464 (дата обращения 10.03.2014). </w:t>
      </w:r>
    </w:p>
    <w:p w:rsidR="0077433C" w:rsidRDefault="0077433C" w:rsidP="0077433C">
      <w:pPr>
        <w:suppressAutoHyphens/>
        <w:spacing w:after="0"/>
        <w:jc w:val="both"/>
        <w:rPr>
          <w:rFonts w:ascii="Times New Roman" w:hAnsi="Times New Roman"/>
          <w:sz w:val="28"/>
          <w:szCs w:val="28"/>
        </w:rPr>
      </w:pPr>
      <w:r>
        <w:rPr>
          <w:rFonts w:ascii="Times New Roman" w:hAnsi="Times New Roman"/>
          <w:sz w:val="28"/>
          <w:szCs w:val="28"/>
        </w:rPr>
        <w:t>8</w:t>
      </w:r>
      <w:r w:rsidRPr="0077433C">
        <w:rPr>
          <w:rFonts w:ascii="Times New Roman" w:hAnsi="Times New Roman"/>
          <w:sz w:val="28"/>
          <w:szCs w:val="28"/>
        </w:rPr>
        <w:t>.Штомпка П. Социология. Анализ современного общества : учеб./ П. Штомпка ; пер. с польск. С. М. Червонная. -М.: Логос, 2005. -656</w:t>
      </w:r>
    </w:p>
    <w:p w:rsidR="00F42BDA" w:rsidRDefault="00F42BDA" w:rsidP="0077433C">
      <w:pPr>
        <w:suppressAutoHyphens/>
        <w:spacing w:after="0"/>
        <w:jc w:val="both"/>
        <w:rPr>
          <w:rFonts w:ascii="Times New Roman" w:hAnsi="Times New Roman"/>
          <w:sz w:val="28"/>
          <w:szCs w:val="28"/>
        </w:rPr>
      </w:pPr>
    </w:p>
    <w:p w:rsidR="0039579F" w:rsidRDefault="0039579F" w:rsidP="0077433C">
      <w:pPr>
        <w:suppressAutoHyphens/>
        <w:spacing w:after="0"/>
        <w:jc w:val="both"/>
        <w:rPr>
          <w:rFonts w:ascii="Times New Roman" w:hAnsi="Times New Roman"/>
          <w:b/>
          <w:sz w:val="28"/>
          <w:szCs w:val="28"/>
        </w:rPr>
      </w:pPr>
    </w:p>
    <w:p w:rsidR="0039579F" w:rsidRDefault="0039579F" w:rsidP="0077433C">
      <w:pPr>
        <w:suppressAutoHyphens/>
        <w:spacing w:after="0"/>
        <w:jc w:val="both"/>
        <w:rPr>
          <w:rFonts w:ascii="Times New Roman" w:hAnsi="Times New Roman"/>
          <w:b/>
          <w:sz w:val="28"/>
          <w:szCs w:val="28"/>
        </w:rPr>
      </w:pPr>
    </w:p>
    <w:p w:rsidR="0039579F" w:rsidRDefault="0039579F" w:rsidP="0077433C">
      <w:pPr>
        <w:suppressAutoHyphens/>
        <w:spacing w:after="0"/>
        <w:jc w:val="both"/>
        <w:rPr>
          <w:rFonts w:ascii="Times New Roman" w:hAnsi="Times New Roman"/>
          <w:b/>
          <w:sz w:val="28"/>
          <w:szCs w:val="28"/>
        </w:rPr>
      </w:pPr>
    </w:p>
    <w:p w:rsidR="0039579F" w:rsidRDefault="0039579F" w:rsidP="0077433C">
      <w:pPr>
        <w:suppressAutoHyphens/>
        <w:spacing w:after="0"/>
        <w:jc w:val="both"/>
        <w:rPr>
          <w:rFonts w:ascii="Times New Roman" w:hAnsi="Times New Roman"/>
          <w:b/>
          <w:sz w:val="28"/>
          <w:szCs w:val="28"/>
        </w:rPr>
      </w:pPr>
    </w:p>
    <w:p w:rsidR="00F42BDA" w:rsidRPr="00E861D5" w:rsidRDefault="00F42BDA" w:rsidP="0077433C">
      <w:pPr>
        <w:suppressAutoHyphens/>
        <w:spacing w:after="0"/>
        <w:jc w:val="both"/>
        <w:rPr>
          <w:rFonts w:ascii="Times New Roman" w:hAnsi="Times New Roman"/>
          <w:b/>
          <w:sz w:val="28"/>
          <w:szCs w:val="28"/>
        </w:rPr>
      </w:pPr>
      <w:r w:rsidRPr="00E861D5">
        <w:rPr>
          <w:rFonts w:ascii="Times New Roman" w:hAnsi="Times New Roman"/>
          <w:b/>
          <w:sz w:val="28"/>
          <w:szCs w:val="28"/>
        </w:rPr>
        <w:lastRenderedPageBreak/>
        <w:t>6. Оценочные средства (контрольно-измерительные материалы)</w:t>
      </w:r>
    </w:p>
    <w:p w:rsidR="00F42BDA" w:rsidRPr="006933F8" w:rsidRDefault="00F42BDA" w:rsidP="0077433C">
      <w:pPr>
        <w:suppressAutoHyphens/>
        <w:spacing w:after="0"/>
        <w:jc w:val="both"/>
        <w:rPr>
          <w:rFonts w:ascii="Times New Roman" w:hAnsi="Times New Roman"/>
          <w:sz w:val="28"/>
          <w:szCs w:val="28"/>
        </w:rPr>
      </w:pPr>
    </w:p>
    <w:p w:rsidR="00E861D5" w:rsidRDefault="00E861D5" w:rsidP="00F42BDA">
      <w:pPr>
        <w:suppressAutoHyphens/>
        <w:spacing w:after="0" w:line="240" w:lineRule="auto"/>
        <w:jc w:val="center"/>
        <w:rPr>
          <w:rFonts w:ascii="Times New Roman" w:eastAsia="Times New Roman" w:hAnsi="Times New Roman"/>
          <w:b/>
          <w:sz w:val="28"/>
          <w:szCs w:val="28"/>
          <w:lang w:eastAsia="zh-CN"/>
        </w:rPr>
      </w:pPr>
    </w:p>
    <w:p w:rsidR="00F42BDA" w:rsidRPr="00F42BDA" w:rsidRDefault="0039579F" w:rsidP="0039579F">
      <w:pPr>
        <w:suppressAutoHyphens/>
        <w:spacing w:after="0" w:line="240" w:lineRule="auto"/>
        <w:rPr>
          <w:rFonts w:ascii="Times New Roman" w:eastAsia="Times New Roman" w:hAnsi="Times New Roman"/>
          <w:b/>
          <w:sz w:val="28"/>
          <w:szCs w:val="28"/>
          <w:lang w:eastAsia="zh-CN"/>
        </w:rPr>
      </w:pPr>
      <w:r>
        <w:rPr>
          <w:rFonts w:ascii="Times New Roman" w:eastAsia="Times New Roman" w:hAnsi="Times New Roman"/>
          <w:b/>
          <w:sz w:val="28"/>
          <w:szCs w:val="28"/>
          <w:lang w:eastAsia="zh-CN"/>
        </w:rPr>
        <w:t xml:space="preserve">                      </w:t>
      </w:r>
      <w:r w:rsidR="00F42BDA" w:rsidRPr="00F42BDA">
        <w:rPr>
          <w:rFonts w:ascii="Times New Roman" w:eastAsia="Times New Roman" w:hAnsi="Times New Roman"/>
          <w:b/>
          <w:sz w:val="28"/>
          <w:szCs w:val="28"/>
          <w:lang w:eastAsia="zh-CN"/>
        </w:rPr>
        <w:t>Вопросы для зачета  по социологии</w:t>
      </w:r>
    </w:p>
    <w:p w:rsidR="00F42BDA" w:rsidRPr="00F42BDA" w:rsidRDefault="00F42BDA" w:rsidP="00F42BDA">
      <w:pPr>
        <w:suppressAutoHyphens/>
        <w:spacing w:after="0" w:line="240" w:lineRule="auto"/>
        <w:jc w:val="center"/>
        <w:rPr>
          <w:rFonts w:ascii="Times New Roman" w:eastAsia="Times New Roman" w:hAnsi="Times New Roman"/>
          <w:b/>
          <w:sz w:val="28"/>
          <w:szCs w:val="28"/>
          <w:lang w:eastAsia="zh-CN"/>
        </w:rPr>
      </w:pPr>
    </w:p>
    <w:p w:rsidR="00F42BDA" w:rsidRPr="00F42BDA" w:rsidRDefault="00F42BDA" w:rsidP="00F42BDA">
      <w:pPr>
        <w:suppressAutoHyphens/>
        <w:spacing w:after="0" w:line="240" w:lineRule="auto"/>
        <w:jc w:val="center"/>
        <w:rPr>
          <w:rFonts w:ascii="Times New Roman" w:eastAsia="Times New Roman" w:hAnsi="Times New Roman"/>
          <w:b/>
          <w:sz w:val="28"/>
          <w:szCs w:val="28"/>
          <w:lang w:eastAsia="zh-CN"/>
        </w:rPr>
      </w:pPr>
    </w:p>
    <w:p w:rsidR="00F42BDA" w:rsidRPr="00F42BDA" w:rsidRDefault="00F42BDA" w:rsidP="00F42BDA">
      <w:pPr>
        <w:suppressAutoHyphens/>
        <w:spacing w:after="0" w:line="240" w:lineRule="auto"/>
        <w:rPr>
          <w:rFonts w:ascii="Times New Roman" w:eastAsia="Times New Roman" w:hAnsi="Times New Roman"/>
          <w:sz w:val="28"/>
          <w:szCs w:val="28"/>
          <w:lang w:eastAsia="zh-CN"/>
        </w:rPr>
      </w:pPr>
      <w:r w:rsidRPr="00F42BDA">
        <w:rPr>
          <w:rFonts w:ascii="Times New Roman" w:eastAsia="Times New Roman" w:hAnsi="Times New Roman"/>
          <w:sz w:val="28"/>
          <w:szCs w:val="28"/>
          <w:lang w:eastAsia="zh-CN"/>
        </w:rPr>
        <w:t xml:space="preserve"> 1. </w:t>
      </w:r>
      <w:r w:rsidRPr="00F42BDA">
        <w:rPr>
          <w:rFonts w:ascii="Times New Roman" w:eastAsia="Times New Roman" w:hAnsi="Times New Roman"/>
          <w:sz w:val="28"/>
          <w:szCs w:val="28"/>
          <w:lang w:eastAsia="zh-CN"/>
        </w:rPr>
        <w:tab/>
        <w:t xml:space="preserve"> Объект и предмет изучения социологии </w:t>
      </w:r>
      <w:r w:rsidRPr="00F42BDA">
        <w:rPr>
          <w:rFonts w:ascii="Times New Roman" w:eastAsia="Times New Roman" w:hAnsi="Times New Roman"/>
          <w:sz w:val="28"/>
          <w:szCs w:val="28"/>
          <w:lang w:eastAsia="zh-CN"/>
        </w:rPr>
        <w:tab/>
        <w:t xml:space="preserve">  </w:t>
      </w:r>
    </w:p>
    <w:p w:rsidR="00F42BDA" w:rsidRPr="00F42BDA" w:rsidRDefault="00F42BDA" w:rsidP="00F42BDA">
      <w:pPr>
        <w:suppressAutoHyphens/>
        <w:spacing w:after="0" w:line="240" w:lineRule="auto"/>
        <w:rPr>
          <w:rFonts w:ascii="Times New Roman" w:eastAsia="Times New Roman" w:hAnsi="Times New Roman"/>
          <w:sz w:val="28"/>
          <w:szCs w:val="28"/>
          <w:lang w:eastAsia="zh-CN"/>
        </w:rPr>
      </w:pPr>
      <w:r w:rsidRPr="00F42BDA">
        <w:rPr>
          <w:rFonts w:ascii="Times New Roman" w:eastAsia="Times New Roman" w:hAnsi="Times New Roman"/>
          <w:sz w:val="28"/>
          <w:szCs w:val="28"/>
          <w:lang w:eastAsia="zh-CN"/>
        </w:rPr>
        <w:t xml:space="preserve"> 2. </w:t>
      </w:r>
      <w:r w:rsidRPr="00F42BDA">
        <w:rPr>
          <w:rFonts w:ascii="Times New Roman" w:eastAsia="Times New Roman" w:hAnsi="Times New Roman"/>
          <w:sz w:val="28"/>
          <w:szCs w:val="28"/>
          <w:lang w:eastAsia="zh-CN"/>
        </w:rPr>
        <w:tab/>
        <w:t xml:space="preserve"> Структура современной социологии </w:t>
      </w:r>
      <w:r w:rsidRPr="00F42BDA">
        <w:rPr>
          <w:rFonts w:ascii="Times New Roman" w:eastAsia="Times New Roman" w:hAnsi="Times New Roman"/>
          <w:sz w:val="28"/>
          <w:szCs w:val="28"/>
          <w:lang w:eastAsia="zh-CN"/>
        </w:rPr>
        <w:tab/>
        <w:t xml:space="preserve">  </w:t>
      </w:r>
    </w:p>
    <w:p w:rsidR="00F42BDA" w:rsidRPr="00F42BDA" w:rsidRDefault="00F42BDA" w:rsidP="00F42BDA">
      <w:pPr>
        <w:suppressAutoHyphens/>
        <w:spacing w:after="0" w:line="240" w:lineRule="auto"/>
        <w:rPr>
          <w:rFonts w:ascii="Times New Roman" w:eastAsia="Times New Roman" w:hAnsi="Times New Roman"/>
          <w:sz w:val="28"/>
          <w:szCs w:val="28"/>
          <w:lang w:eastAsia="zh-CN"/>
        </w:rPr>
      </w:pPr>
      <w:r w:rsidRPr="00F42BDA">
        <w:rPr>
          <w:rFonts w:ascii="Times New Roman" w:eastAsia="Times New Roman" w:hAnsi="Times New Roman"/>
          <w:sz w:val="28"/>
          <w:szCs w:val="28"/>
          <w:lang w:eastAsia="zh-CN"/>
        </w:rPr>
        <w:t xml:space="preserve"> 3. </w:t>
      </w:r>
      <w:r w:rsidRPr="00F42BDA">
        <w:rPr>
          <w:rFonts w:ascii="Times New Roman" w:eastAsia="Times New Roman" w:hAnsi="Times New Roman"/>
          <w:sz w:val="28"/>
          <w:szCs w:val="28"/>
          <w:lang w:eastAsia="zh-CN"/>
        </w:rPr>
        <w:tab/>
        <w:t xml:space="preserve"> Понятие научного метода в социологии. Их специфика  </w:t>
      </w:r>
    </w:p>
    <w:p w:rsidR="00F42BDA" w:rsidRPr="00F42BDA" w:rsidRDefault="00F42BDA" w:rsidP="00F42BDA">
      <w:pPr>
        <w:suppressAutoHyphens/>
        <w:spacing w:after="0" w:line="240" w:lineRule="auto"/>
        <w:rPr>
          <w:rFonts w:ascii="Times New Roman" w:eastAsia="Times New Roman" w:hAnsi="Times New Roman"/>
          <w:sz w:val="28"/>
          <w:szCs w:val="28"/>
          <w:lang w:eastAsia="zh-CN"/>
        </w:rPr>
      </w:pPr>
      <w:r w:rsidRPr="00F42BDA">
        <w:rPr>
          <w:rFonts w:ascii="Times New Roman" w:eastAsia="Times New Roman" w:hAnsi="Times New Roman"/>
          <w:sz w:val="28"/>
          <w:szCs w:val="28"/>
          <w:lang w:eastAsia="zh-CN"/>
        </w:rPr>
        <w:t xml:space="preserve"> 4. </w:t>
      </w:r>
      <w:r w:rsidRPr="00F42BDA">
        <w:rPr>
          <w:rFonts w:ascii="Times New Roman" w:eastAsia="Times New Roman" w:hAnsi="Times New Roman"/>
          <w:sz w:val="28"/>
          <w:szCs w:val="28"/>
          <w:lang w:eastAsia="zh-CN"/>
        </w:rPr>
        <w:tab/>
        <w:t xml:space="preserve"> Взаимодействие социологии с другими науками </w:t>
      </w:r>
      <w:r w:rsidRPr="00F42BDA">
        <w:rPr>
          <w:rFonts w:ascii="Times New Roman" w:eastAsia="Times New Roman" w:hAnsi="Times New Roman"/>
          <w:sz w:val="28"/>
          <w:szCs w:val="28"/>
          <w:lang w:eastAsia="zh-CN"/>
        </w:rPr>
        <w:tab/>
        <w:t xml:space="preserve">  </w:t>
      </w:r>
    </w:p>
    <w:p w:rsidR="00F42BDA" w:rsidRPr="00F42BDA" w:rsidRDefault="00F42BDA" w:rsidP="00F42BDA">
      <w:pPr>
        <w:suppressAutoHyphens/>
        <w:spacing w:after="0" w:line="240" w:lineRule="auto"/>
        <w:rPr>
          <w:rFonts w:ascii="Times New Roman" w:eastAsia="Times New Roman" w:hAnsi="Times New Roman"/>
          <w:sz w:val="28"/>
          <w:szCs w:val="28"/>
          <w:lang w:eastAsia="zh-CN"/>
        </w:rPr>
      </w:pPr>
      <w:r w:rsidRPr="00F42BDA">
        <w:rPr>
          <w:rFonts w:ascii="Times New Roman" w:eastAsia="Times New Roman" w:hAnsi="Times New Roman"/>
          <w:sz w:val="28"/>
          <w:szCs w:val="28"/>
          <w:lang w:eastAsia="zh-CN"/>
        </w:rPr>
        <w:t xml:space="preserve"> 5. </w:t>
      </w:r>
      <w:r w:rsidRPr="00F42BDA">
        <w:rPr>
          <w:rFonts w:ascii="Times New Roman" w:eastAsia="Times New Roman" w:hAnsi="Times New Roman"/>
          <w:sz w:val="28"/>
          <w:szCs w:val="28"/>
          <w:lang w:eastAsia="zh-CN"/>
        </w:rPr>
        <w:tab/>
        <w:t xml:space="preserve"> Структурно-функциональный метод в социологии </w:t>
      </w:r>
      <w:r w:rsidRPr="00F42BDA">
        <w:rPr>
          <w:rFonts w:ascii="Times New Roman" w:eastAsia="Times New Roman" w:hAnsi="Times New Roman"/>
          <w:sz w:val="28"/>
          <w:szCs w:val="28"/>
          <w:lang w:eastAsia="zh-CN"/>
        </w:rPr>
        <w:tab/>
        <w:t xml:space="preserve"> </w:t>
      </w:r>
    </w:p>
    <w:p w:rsidR="00F42BDA" w:rsidRPr="00F42BDA" w:rsidRDefault="00F42BDA" w:rsidP="00F42BDA">
      <w:pPr>
        <w:suppressAutoHyphens/>
        <w:spacing w:after="0" w:line="240" w:lineRule="auto"/>
        <w:rPr>
          <w:rFonts w:ascii="Times New Roman" w:eastAsia="Times New Roman" w:hAnsi="Times New Roman"/>
          <w:sz w:val="28"/>
          <w:szCs w:val="28"/>
          <w:lang w:eastAsia="zh-CN"/>
        </w:rPr>
      </w:pPr>
      <w:r w:rsidRPr="00F42BDA">
        <w:rPr>
          <w:rFonts w:ascii="Times New Roman" w:eastAsia="Times New Roman" w:hAnsi="Times New Roman"/>
          <w:sz w:val="28"/>
          <w:szCs w:val="28"/>
          <w:lang w:eastAsia="zh-CN"/>
        </w:rPr>
        <w:t xml:space="preserve"> 6. </w:t>
      </w:r>
      <w:r w:rsidRPr="00F42BDA">
        <w:rPr>
          <w:rFonts w:ascii="Times New Roman" w:eastAsia="Times New Roman" w:hAnsi="Times New Roman"/>
          <w:sz w:val="28"/>
          <w:szCs w:val="28"/>
          <w:lang w:eastAsia="zh-CN"/>
        </w:rPr>
        <w:tab/>
        <w:t xml:space="preserve"> Сравнительно-исторический метод </w:t>
      </w:r>
      <w:r w:rsidRPr="00F42BDA">
        <w:rPr>
          <w:rFonts w:ascii="Times New Roman" w:eastAsia="Times New Roman" w:hAnsi="Times New Roman"/>
          <w:sz w:val="28"/>
          <w:szCs w:val="28"/>
          <w:lang w:eastAsia="zh-CN"/>
        </w:rPr>
        <w:tab/>
        <w:t xml:space="preserve">  </w:t>
      </w:r>
    </w:p>
    <w:p w:rsidR="00F42BDA" w:rsidRPr="00F42BDA" w:rsidRDefault="00F42BDA" w:rsidP="00F42BDA">
      <w:pPr>
        <w:suppressAutoHyphens/>
        <w:spacing w:after="0" w:line="240" w:lineRule="auto"/>
        <w:rPr>
          <w:rFonts w:ascii="Times New Roman" w:eastAsia="Times New Roman" w:hAnsi="Times New Roman"/>
          <w:sz w:val="28"/>
          <w:szCs w:val="28"/>
          <w:lang w:eastAsia="zh-CN"/>
        </w:rPr>
      </w:pPr>
      <w:r w:rsidRPr="00F42BDA">
        <w:rPr>
          <w:rFonts w:ascii="Times New Roman" w:eastAsia="Times New Roman" w:hAnsi="Times New Roman"/>
          <w:sz w:val="28"/>
          <w:szCs w:val="28"/>
          <w:lang w:eastAsia="zh-CN"/>
        </w:rPr>
        <w:t xml:space="preserve"> 7. </w:t>
      </w:r>
      <w:r w:rsidRPr="00F42BDA">
        <w:rPr>
          <w:rFonts w:ascii="Times New Roman" w:eastAsia="Times New Roman" w:hAnsi="Times New Roman"/>
          <w:sz w:val="28"/>
          <w:szCs w:val="28"/>
          <w:lang w:eastAsia="zh-CN"/>
        </w:rPr>
        <w:tab/>
        <w:t xml:space="preserve"> Метод системного анализа </w:t>
      </w:r>
      <w:r w:rsidRPr="00F42BDA">
        <w:rPr>
          <w:rFonts w:ascii="Times New Roman" w:eastAsia="Times New Roman" w:hAnsi="Times New Roman"/>
          <w:sz w:val="28"/>
          <w:szCs w:val="28"/>
          <w:lang w:eastAsia="zh-CN"/>
        </w:rPr>
        <w:tab/>
        <w:t xml:space="preserve"> </w:t>
      </w:r>
    </w:p>
    <w:p w:rsidR="00F42BDA" w:rsidRPr="00F42BDA" w:rsidRDefault="00F42BDA" w:rsidP="00F42BDA">
      <w:pPr>
        <w:suppressAutoHyphens/>
        <w:spacing w:after="0" w:line="240" w:lineRule="auto"/>
        <w:rPr>
          <w:rFonts w:ascii="Times New Roman" w:eastAsia="Times New Roman" w:hAnsi="Times New Roman"/>
          <w:sz w:val="28"/>
          <w:szCs w:val="28"/>
          <w:lang w:eastAsia="zh-CN"/>
        </w:rPr>
      </w:pPr>
      <w:r w:rsidRPr="00F42BDA">
        <w:rPr>
          <w:rFonts w:ascii="Times New Roman" w:eastAsia="Times New Roman" w:hAnsi="Times New Roman"/>
          <w:sz w:val="28"/>
          <w:szCs w:val="28"/>
          <w:lang w:eastAsia="zh-CN"/>
        </w:rPr>
        <w:t xml:space="preserve"> 8. </w:t>
      </w:r>
      <w:r w:rsidRPr="00F42BDA">
        <w:rPr>
          <w:rFonts w:ascii="Times New Roman" w:eastAsia="Times New Roman" w:hAnsi="Times New Roman"/>
          <w:sz w:val="28"/>
          <w:szCs w:val="28"/>
          <w:lang w:eastAsia="zh-CN"/>
        </w:rPr>
        <w:tab/>
        <w:t xml:space="preserve"> Традиционное и индустриальное общество </w:t>
      </w:r>
      <w:r w:rsidRPr="00F42BDA">
        <w:rPr>
          <w:rFonts w:ascii="Times New Roman" w:eastAsia="Times New Roman" w:hAnsi="Times New Roman"/>
          <w:sz w:val="28"/>
          <w:szCs w:val="28"/>
          <w:lang w:eastAsia="zh-CN"/>
        </w:rPr>
        <w:tab/>
        <w:t xml:space="preserve">  </w:t>
      </w:r>
    </w:p>
    <w:p w:rsidR="00F42BDA" w:rsidRPr="00F42BDA" w:rsidRDefault="00F42BDA" w:rsidP="00F42BDA">
      <w:pPr>
        <w:suppressAutoHyphens/>
        <w:spacing w:after="0" w:line="240" w:lineRule="auto"/>
        <w:rPr>
          <w:rFonts w:ascii="Times New Roman" w:eastAsia="Times New Roman" w:hAnsi="Times New Roman"/>
          <w:sz w:val="28"/>
          <w:szCs w:val="28"/>
          <w:lang w:eastAsia="zh-CN"/>
        </w:rPr>
      </w:pPr>
      <w:r w:rsidRPr="00F42BDA">
        <w:rPr>
          <w:rFonts w:ascii="Times New Roman" w:eastAsia="Times New Roman" w:hAnsi="Times New Roman"/>
          <w:sz w:val="28"/>
          <w:szCs w:val="28"/>
          <w:lang w:eastAsia="zh-CN"/>
        </w:rPr>
        <w:t xml:space="preserve"> 9. </w:t>
      </w:r>
      <w:r w:rsidRPr="00F42BDA">
        <w:rPr>
          <w:rFonts w:ascii="Times New Roman" w:eastAsia="Times New Roman" w:hAnsi="Times New Roman"/>
          <w:sz w:val="28"/>
          <w:szCs w:val="28"/>
          <w:lang w:eastAsia="zh-CN"/>
        </w:rPr>
        <w:tab/>
        <w:t xml:space="preserve"> Теории социализации и развития личности </w:t>
      </w:r>
    </w:p>
    <w:p w:rsidR="00F42BDA" w:rsidRPr="00F42BDA" w:rsidRDefault="00F42BDA" w:rsidP="00F42BDA">
      <w:pPr>
        <w:suppressAutoHyphens/>
        <w:spacing w:after="0" w:line="240" w:lineRule="auto"/>
        <w:rPr>
          <w:rFonts w:ascii="Times New Roman" w:eastAsia="Times New Roman" w:hAnsi="Times New Roman"/>
          <w:sz w:val="28"/>
          <w:szCs w:val="28"/>
          <w:lang w:eastAsia="zh-CN"/>
        </w:rPr>
      </w:pPr>
      <w:r w:rsidRPr="00F42BDA">
        <w:rPr>
          <w:rFonts w:ascii="Times New Roman" w:eastAsia="Times New Roman" w:hAnsi="Times New Roman"/>
          <w:sz w:val="28"/>
          <w:szCs w:val="28"/>
          <w:lang w:eastAsia="zh-CN"/>
        </w:rPr>
        <w:t xml:space="preserve"> 10. </w:t>
      </w:r>
      <w:r w:rsidRPr="00F42BDA">
        <w:rPr>
          <w:rFonts w:ascii="Times New Roman" w:eastAsia="Times New Roman" w:hAnsi="Times New Roman"/>
          <w:sz w:val="28"/>
          <w:szCs w:val="28"/>
          <w:lang w:eastAsia="zh-CN"/>
        </w:rPr>
        <w:tab/>
        <w:t xml:space="preserve"> Теория обмена в социальном взаимодействии </w:t>
      </w:r>
    </w:p>
    <w:p w:rsidR="00F42BDA" w:rsidRPr="00F42BDA" w:rsidRDefault="00F42BDA" w:rsidP="00F42BDA">
      <w:pPr>
        <w:suppressAutoHyphens/>
        <w:spacing w:after="0" w:line="240" w:lineRule="auto"/>
        <w:rPr>
          <w:rFonts w:ascii="Times New Roman" w:eastAsia="Times New Roman" w:hAnsi="Times New Roman"/>
          <w:sz w:val="28"/>
          <w:szCs w:val="28"/>
          <w:lang w:eastAsia="zh-CN"/>
        </w:rPr>
      </w:pPr>
      <w:r w:rsidRPr="00F42BDA">
        <w:rPr>
          <w:rFonts w:ascii="Times New Roman" w:eastAsia="Times New Roman" w:hAnsi="Times New Roman"/>
          <w:sz w:val="28"/>
          <w:szCs w:val="28"/>
          <w:lang w:eastAsia="zh-CN"/>
        </w:rPr>
        <w:t xml:space="preserve"> 11. </w:t>
      </w:r>
      <w:r w:rsidRPr="00F42BDA">
        <w:rPr>
          <w:rFonts w:ascii="Times New Roman" w:eastAsia="Times New Roman" w:hAnsi="Times New Roman"/>
          <w:sz w:val="28"/>
          <w:szCs w:val="28"/>
          <w:lang w:eastAsia="zh-CN"/>
        </w:rPr>
        <w:tab/>
        <w:t xml:space="preserve"> Теория управления впечатлениями и социальном взаимодействии </w:t>
      </w:r>
      <w:r w:rsidRPr="00F42BDA">
        <w:rPr>
          <w:rFonts w:ascii="Times New Roman" w:eastAsia="Times New Roman" w:hAnsi="Times New Roman"/>
          <w:sz w:val="28"/>
          <w:szCs w:val="28"/>
          <w:lang w:eastAsia="zh-CN"/>
        </w:rPr>
        <w:tab/>
        <w:t xml:space="preserve"> </w:t>
      </w:r>
    </w:p>
    <w:p w:rsidR="00F42BDA" w:rsidRPr="00F42BDA" w:rsidRDefault="00F42BDA" w:rsidP="00F42BDA">
      <w:pPr>
        <w:suppressAutoHyphens/>
        <w:spacing w:after="0" w:line="240" w:lineRule="auto"/>
        <w:rPr>
          <w:rFonts w:ascii="Times New Roman" w:eastAsia="Times New Roman" w:hAnsi="Times New Roman"/>
          <w:sz w:val="28"/>
          <w:szCs w:val="28"/>
          <w:lang w:eastAsia="zh-CN"/>
        </w:rPr>
      </w:pPr>
      <w:r w:rsidRPr="00F42BDA">
        <w:rPr>
          <w:rFonts w:ascii="Times New Roman" w:eastAsia="Times New Roman" w:hAnsi="Times New Roman"/>
          <w:sz w:val="28"/>
          <w:szCs w:val="28"/>
          <w:lang w:eastAsia="zh-CN"/>
        </w:rPr>
        <w:t xml:space="preserve"> 12. </w:t>
      </w:r>
      <w:r w:rsidRPr="00F42BDA">
        <w:rPr>
          <w:rFonts w:ascii="Times New Roman" w:eastAsia="Times New Roman" w:hAnsi="Times New Roman"/>
          <w:sz w:val="28"/>
          <w:szCs w:val="28"/>
          <w:lang w:eastAsia="zh-CN"/>
        </w:rPr>
        <w:tab/>
        <w:t xml:space="preserve"> Понятие социальный институт в социологии. Типология</w:t>
      </w:r>
    </w:p>
    <w:p w:rsidR="00F42BDA" w:rsidRPr="00F42BDA" w:rsidRDefault="00F42BDA" w:rsidP="00F42BDA">
      <w:pPr>
        <w:suppressAutoHyphens/>
        <w:spacing w:after="0" w:line="240" w:lineRule="auto"/>
        <w:rPr>
          <w:rFonts w:ascii="Times New Roman" w:eastAsia="Times New Roman" w:hAnsi="Times New Roman"/>
          <w:sz w:val="28"/>
          <w:szCs w:val="28"/>
          <w:lang w:eastAsia="zh-CN"/>
        </w:rPr>
      </w:pPr>
      <w:r w:rsidRPr="00F42BDA">
        <w:rPr>
          <w:rFonts w:ascii="Times New Roman" w:eastAsia="Times New Roman" w:hAnsi="Times New Roman"/>
          <w:sz w:val="28"/>
          <w:szCs w:val="28"/>
          <w:lang w:eastAsia="zh-CN"/>
        </w:rPr>
        <w:t xml:space="preserve"> 13. </w:t>
      </w:r>
      <w:r w:rsidRPr="00F42BDA">
        <w:rPr>
          <w:rFonts w:ascii="Times New Roman" w:eastAsia="Times New Roman" w:hAnsi="Times New Roman"/>
          <w:sz w:val="28"/>
          <w:szCs w:val="28"/>
          <w:lang w:eastAsia="zh-CN"/>
        </w:rPr>
        <w:tab/>
        <w:t xml:space="preserve"> Проблема дисфункции социального института в структурно-социальной теории </w:t>
      </w:r>
      <w:r w:rsidRPr="00F42BDA">
        <w:rPr>
          <w:rFonts w:ascii="Times New Roman" w:eastAsia="Times New Roman" w:hAnsi="Times New Roman"/>
          <w:sz w:val="28"/>
          <w:szCs w:val="28"/>
          <w:lang w:eastAsia="zh-CN"/>
        </w:rPr>
        <w:tab/>
        <w:t xml:space="preserve"> </w:t>
      </w:r>
    </w:p>
    <w:p w:rsidR="00F42BDA" w:rsidRPr="00F42BDA" w:rsidRDefault="00F42BDA" w:rsidP="00F42BDA">
      <w:pPr>
        <w:suppressAutoHyphens/>
        <w:spacing w:after="0" w:line="240" w:lineRule="auto"/>
        <w:rPr>
          <w:rFonts w:ascii="Times New Roman" w:eastAsia="Times New Roman" w:hAnsi="Times New Roman"/>
          <w:sz w:val="28"/>
          <w:szCs w:val="28"/>
          <w:lang w:eastAsia="zh-CN"/>
        </w:rPr>
      </w:pPr>
      <w:r w:rsidRPr="00F42BDA">
        <w:rPr>
          <w:rFonts w:ascii="Times New Roman" w:eastAsia="Times New Roman" w:hAnsi="Times New Roman"/>
          <w:sz w:val="28"/>
          <w:szCs w:val="28"/>
          <w:lang w:eastAsia="zh-CN"/>
        </w:rPr>
        <w:t xml:space="preserve"> 14. </w:t>
      </w:r>
      <w:r w:rsidRPr="00F42BDA">
        <w:rPr>
          <w:rFonts w:ascii="Times New Roman" w:eastAsia="Times New Roman" w:hAnsi="Times New Roman"/>
          <w:sz w:val="28"/>
          <w:szCs w:val="28"/>
          <w:lang w:eastAsia="zh-CN"/>
        </w:rPr>
        <w:tab/>
        <w:t xml:space="preserve"> Социальная организация как система. Основные признаки и социальные свойства организации. </w:t>
      </w:r>
      <w:r w:rsidRPr="00F42BDA">
        <w:rPr>
          <w:rFonts w:ascii="Times New Roman" w:eastAsia="Times New Roman" w:hAnsi="Times New Roman"/>
          <w:sz w:val="28"/>
          <w:szCs w:val="28"/>
          <w:lang w:eastAsia="zh-CN"/>
        </w:rPr>
        <w:tab/>
        <w:t xml:space="preserve">  </w:t>
      </w:r>
    </w:p>
    <w:p w:rsidR="00F42BDA" w:rsidRPr="00F42BDA" w:rsidRDefault="00F42BDA" w:rsidP="00F42BDA">
      <w:pPr>
        <w:suppressAutoHyphens/>
        <w:spacing w:after="0" w:line="240" w:lineRule="auto"/>
        <w:rPr>
          <w:rFonts w:ascii="Times New Roman" w:eastAsia="Times New Roman" w:hAnsi="Times New Roman"/>
          <w:sz w:val="28"/>
          <w:szCs w:val="28"/>
          <w:lang w:eastAsia="zh-CN"/>
        </w:rPr>
      </w:pPr>
      <w:r w:rsidRPr="00F42BDA">
        <w:rPr>
          <w:rFonts w:ascii="Times New Roman" w:eastAsia="Times New Roman" w:hAnsi="Times New Roman"/>
          <w:sz w:val="28"/>
          <w:szCs w:val="28"/>
          <w:lang w:eastAsia="zh-CN"/>
        </w:rPr>
        <w:t xml:space="preserve"> 15. </w:t>
      </w:r>
      <w:r w:rsidRPr="00F42BDA">
        <w:rPr>
          <w:rFonts w:ascii="Times New Roman" w:eastAsia="Times New Roman" w:hAnsi="Times New Roman"/>
          <w:sz w:val="28"/>
          <w:szCs w:val="28"/>
          <w:lang w:eastAsia="zh-CN"/>
        </w:rPr>
        <w:tab/>
        <w:t xml:space="preserve"> Социологические проблемы управления в организациях </w:t>
      </w:r>
      <w:r w:rsidRPr="00F42BDA">
        <w:rPr>
          <w:rFonts w:ascii="Times New Roman" w:eastAsia="Times New Roman" w:hAnsi="Times New Roman"/>
          <w:sz w:val="28"/>
          <w:szCs w:val="28"/>
          <w:lang w:eastAsia="zh-CN"/>
        </w:rPr>
        <w:tab/>
        <w:t xml:space="preserve">  </w:t>
      </w:r>
    </w:p>
    <w:p w:rsidR="00F42BDA" w:rsidRPr="00F42BDA" w:rsidRDefault="00F42BDA" w:rsidP="00F42BDA">
      <w:pPr>
        <w:suppressAutoHyphens/>
        <w:spacing w:after="0" w:line="240" w:lineRule="auto"/>
        <w:rPr>
          <w:rFonts w:ascii="Times New Roman" w:eastAsia="Times New Roman" w:hAnsi="Times New Roman"/>
          <w:sz w:val="28"/>
          <w:szCs w:val="28"/>
          <w:lang w:eastAsia="zh-CN"/>
        </w:rPr>
      </w:pPr>
      <w:r w:rsidRPr="00F42BDA">
        <w:rPr>
          <w:rFonts w:ascii="Times New Roman" w:eastAsia="Times New Roman" w:hAnsi="Times New Roman"/>
          <w:sz w:val="28"/>
          <w:szCs w:val="28"/>
          <w:lang w:eastAsia="zh-CN"/>
        </w:rPr>
        <w:t xml:space="preserve"> 16. </w:t>
      </w:r>
      <w:r w:rsidRPr="00F42BDA">
        <w:rPr>
          <w:rFonts w:ascii="Times New Roman" w:eastAsia="Times New Roman" w:hAnsi="Times New Roman"/>
          <w:sz w:val="28"/>
          <w:szCs w:val="28"/>
          <w:lang w:eastAsia="zh-CN"/>
        </w:rPr>
        <w:tab/>
        <w:t xml:space="preserve"> Понятие социальная структура. Ее основные элементы </w:t>
      </w:r>
    </w:p>
    <w:p w:rsidR="00F42BDA" w:rsidRPr="00F42BDA" w:rsidRDefault="00F42BDA" w:rsidP="00F42BDA">
      <w:pPr>
        <w:suppressAutoHyphens/>
        <w:spacing w:after="0" w:line="240" w:lineRule="auto"/>
        <w:rPr>
          <w:rFonts w:ascii="Times New Roman" w:eastAsia="Times New Roman" w:hAnsi="Times New Roman"/>
          <w:sz w:val="28"/>
          <w:szCs w:val="28"/>
          <w:lang w:eastAsia="zh-CN"/>
        </w:rPr>
      </w:pPr>
      <w:r w:rsidRPr="00F42BDA">
        <w:rPr>
          <w:rFonts w:ascii="Times New Roman" w:eastAsia="Times New Roman" w:hAnsi="Times New Roman"/>
          <w:sz w:val="28"/>
          <w:szCs w:val="28"/>
          <w:lang w:eastAsia="zh-CN"/>
        </w:rPr>
        <w:t xml:space="preserve"> 17. </w:t>
      </w:r>
      <w:r w:rsidRPr="00F42BDA">
        <w:rPr>
          <w:rFonts w:ascii="Times New Roman" w:eastAsia="Times New Roman" w:hAnsi="Times New Roman"/>
          <w:sz w:val="28"/>
          <w:szCs w:val="28"/>
          <w:lang w:eastAsia="zh-CN"/>
        </w:rPr>
        <w:tab/>
        <w:t xml:space="preserve"> Основания социальной стратификации. Характеристика страты</w:t>
      </w:r>
      <w:r w:rsidRPr="00F42BDA">
        <w:rPr>
          <w:rFonts w:ascii="Times New Roman" w:eastAsia="Times New Roman" w:hAnsi="Times New Roman"/>
          <w:sz w:val="28"/>
          <w:szCs w:val="28"/>
          <w:lang w:eastAsia="zh-CN"/>
        </w:rPr>
        <w:tab/>
        <w:t xml:space="preserve"> </w:t>
      </w:r>
    </w:p>
    <w:p w:rsidR="00F42BDA" w:rsidRPr="00F42BDA" w:rsidRDefault="00F42BDA" w:rsidP="00F42BDA">
      <w:pPr>
        <w:suppressAutoHyphens/>
        <w:spacing w:after="0" w:line="240" w:lineRule="auto"/>
        <w:rPr>
          <w:rFonts w:ascii="Times New Roman" w:eastAsia="Times New Roman" w:hAnsi="Times New Roman"/>
          <w:sz w:val="28"/>
          <w:szCs w:val="28"/>
          <w:lang w:eastAsia="zh-CN"/>
        </w:rPr>
      </w:pPr>
      <w:r w:rsidRPr="00F42BDA">
        <w:rPr>
          <w:rFonts w:ascii="Times New Roman" w:eastAsia="Times New Roman" w:hAnsi="Times New Roman"/>
          <w:sz w:val="28"/>
          <w:szCs w:val="28"/>
          <w:lang w:eastAsia="zh-CN"/>
        </w:rPr>
        <w:t xml:space="preserve"> 18. </w:t>
      </w:r>
      <w:r w:rsidRPr="00F42BDA">
        <w:rPr>
          <w:rFonts w:ascii="Times New Roman" w:eastAsia="Times New Roman" w:hAnsi="Times New Roman"/>
          <w:sz w:val="28"/>
          <w:szCs w:val="28"/>
          <w:lang w:eastAsia="zh-CN"/>
        </w:rPr>
        <w:tab/>
        <w:t xml:space="preserve"> Основные типы социальной стратификации в современном обществе </w:t>
      </w:r>
    </w:p>
    <w:p w:rsidR="00F42BDA" w:rsidRPr="00F42BDA" w:rsidRDefault="00F42BDA" w:rsidP="00F42BDA">
      <w:pPr>
        <w:suppressAutoHyphens/>
        <w:spacing w:after="0" w:line="240" w:lineRule="auto"/>
        <w:rPr>
          <w:rFonts w:ascii="Times New Roman" w:eastAsia="Times New Roman" w:hAnsi="Times New Roman"/>
          <w:sz w:val="28"/>
          <w:szCs w:val="28"/>
          <w:lang w:eastAsia="zh-CN"/>
        </w:rPr>
      </w:pPr>
      <w:r w:rsidRPr="00F42BDA">
        <w:rPr>
          <w:rFonts w:ascii="Times New Roman" w:eastAsia="Times New Roman" w:hAnsi="Times New Roman"/>
          <w:sz w:val="28"/>
          <w:szCs w:val="28"/>
          <w:lang w:eastAsia="zh-CN"/>
        </w:rPr>
        <w:t xml:space="preserve"> 19. </w:t>
      </w:r>
      <w:r w:rsidRPr="00F42BDA">
        <w:rPr>
          <w:rFonts w:ascii="Times New Roman" w:eastAsia="Times New Roman" w:hAnsi="Times New Roman"/>
          <w:sz w:val="28"/>
          <w:szCs w:val="28"/>
          <w:lang w:eastAsia="zh-CN"/>
        </w:rPr>
        <w:tab/>
        <w:t xml:space="preserve"> Социологическая теории социальной мобильности</w:t>
      </w:r>
    </w:p>
    <w:p w:rsidR="00F42BDA" w:rsidRPr="00F42BDA" w:rsidRDefault="00F42BDA" w:rsidP="00F42BDA">
      <w:pPr>
        <w:suppressAutoHyphens/>
        <w:spacing w:after="0" w:line="240" w:lineRule="auto"/>
        <w:rPr>
          <w:rFonts w:ascii="Times New Roman" w:eastAsia="Times New Roman" w:hAnsi="Times New Roman"/>
          <w:sz w:val="28"/>
          <w:szCs w:val="28"/>
          <w:lang w:eastAsia="zh-CN"/>
        </w:rPr>
      </w:pPr>
      <w:r w:rsidRPr="00F42BDA">
        <w:rPr>
          <w:rFonts w:ascii="Times New Roman" w:eastAsia="Times New Roman" w:hAnsi="Times New Roman"/>
          <w:sz w:val="28"/>
          <w:szCs w:val="28"/>
          <w:lang w:eastAsia="zh-CN"/>
        </w:rPr>
        <w:t xml:space="preserve"> 20. </w:t>
      </w:r>
      <w:r w:rsidRPr="00F42BDA">
        <w:rPr>
          <w:rFonts w:ascii="Times New Roman" w:eastAsia="Times New Roman" w:hAnsi="Times New Roman"/>
          <w:sz w:val="28"/>
          <w:szCs w:val="28"/>
          <w:lang w:eastAsia="zh-CN"/>
        </w:rPr>
        <w:tab/>
        <w:t xml:space="preserve"> Типология социальных конфликтов </w:t>
      </w:r>
      <w:r w:rsidRPr="00F42BDA">
        <w:rPr>
          <w:rFonts w:ascii="Times New Roman" w:eastAsia="Times New Roman" w:hAnsi="Times New Roman"/>
          <w:sz w:val="28"/>
          <w:szCs w:val="28"/>
          <w:lang w:eastAsia="zh-CN"/>
        </w:rPr>
        <w:tab/>
        <w:t xml:space="preserve"> </w:t>
      </w:r>
    </w:p>
    <w:p w:rsidR="00F42BDA" w:rsidRPr="00F42BDA" w:rsidRDefault="00F42BDA" w:rsidP="00F42BDA">
      <w:pPr>
        <w:suppressAutoHyphens/>
        <w:spacing w:after="0" w:line="240" w:lineRule="auto"/>
        <w:rPr>
          <w:rFonts w:ascii="Times New Roman" w:eastAsia="Times New Roman" w:hAnsi="Times New Roman"/>
          <w:sz w:val="28"/>
          <w:szCs w:val="28"/>
          <w:lang w:eastAsia="zh-CN"/>
        </w:rPr>
      </w:pPr>
      <w:r w:rsidRPr="00F42BDA">
        <w:rPr>
          <w:rFonts w:ascii="Times New Roman" w:eastAsia="Times New Roman" w:hAnsi="Times New Roman"/>
          <w:sz w:val="28"/>
          <w:szCs w:val="28"/>
          <w:lang w:eastAsia="zh-CN"/>
        </w:rPr>
        <w:t xml:space="preserve"> 21. </w:t>
      </w:r>
      <w:r w:rsidRPr="00F42BDA">
        <w:rPr>
          <w:rFonts w:ascii="Times New Roman" w:eastAsia="Times New Roman" w:hAnsi="Times New Roman"/>
          <w:sz w:val="28"/>
          <w:szCs w:val="28"/>
          <w:lang w:eastAsia="zh-CN"/>
        </w:rPr>
        <w:tab/>
        <w:t xml:space="preserve"> Способы решения социальных конфликтов </w:t>
      </w:r>
      <w:r w:rsidRPr="00F42BDA">
        <w:rPr>
          <w:rFonts w:ascii="Times New Roman" w:eastAsia="Times New Roman" w:hAnsi="Times New Roman"/>
          <w:sz w:val="28"/>
          <w:szCs w:val="28"/>
          <w:lang w:eastAsia="zh-CN"/>
        </w:rPr>
        <w:tab/>
        <w:t xml:space="preserve">  </w:t>
      </w:r>
    </w:p>
    <w:p w:rsidR="00F42BDA" w:rsidRPr="00F42BDA" w:rsidRDefault="00F42BDA" w:rsidP="00F42BDA">
      <w:pPr>
        <w:suppressAutoHyphens/>
        <w:spacing w:after="0" w:line="240" w:lineRule="auto"/>
        <w:rPr>
          <w:rFonts w:ascii="Times New Roman" w:eastAsia="Times New Roman" w:hAnsi="Times New Roman"/>
          <w:sz w:val="28"/>
          <w:szCs w:val="28"/>
          <w:lang w:eastAsia="zh-CN"/>
        </w:rPr>
      </w:pPr>
      <w:r w:rsidRPr="00F42BDA">
        <w:rPr>
          <w:rFonts w:ascii="Times New Roman" w:eastAsia="Times New Roman" w:hAnsi="Times New Roman"/>
          <w:sz w:val="28"/>
          <w:szCs w:val="28"/>
          <w:lang w:eastAsia="zh-CN"/>
        </w:rPr>
        <w:t xml:space="preserve"> 22. </w:t>
      </w:r>
      <w:r w:rsidRPr="00F42BDA">
        <w:rPr>
          <w:rFonts w:ascii="Times New Roman" w:eastAsia="Times New Roman" w:hAnsi="Times New Roman"/>
          <w:sz w:val="28"/>
          <w:szCs w:val="28"/>
          <w:lang w:eastAsia="zh-CN"/>
        </w:rPr>
        <w:tab/>
        <w:t xml:space="preserve"> Социальные конфликты в современном российском обществе: типология и особенности </w:t>
      </w:r>
    </w:p>
    <w:p w:rsidR="00F42BDA" w:rsidRPr="00F42BDA" w:rsidRDefault="00F42BDA" w:rsidP="00F42BDA">
      <w:pPr>
        <w:suppressAutoHyphens/>
        <w:spacing w:after="0" w:line="240" w:lineRule="auto"/>
        <w:rPr>
          <w:rFonts w:ascii="Times New Roman" w:eastAsia="Times New Roman" w:hAnsi="Times New Roman"/>
          <w:sz w:val="28"/>
          <w:szCs w:val="28"/>
          <w:lang w:eastAsia="zh-CN"/>
        </w:rPr>
      </w:pPr>
      <w:r w:rsidRPr="00F42BDA">
        <w:rPr>
          <w:rFonts w:ascii="Times New Roman" w:eastAsia="Times New Roman" w:hAnsi="Times New Roman"/>
          <w:sz w:val="28"/>
          <w:szCs w:val="28"/>
          <w:lang w:eastAsia="zh-CN"/>
        </w:rPr>
        <w:t xml:space="preserve"> 23. </w:t>
      </w:r>
      <w:r w:rsidRPr="00F42BDA">
        <w:rPr>
          <w:rFonts w:ascii="Times New Roman" w:eastAsia="Times New Roman" w:hAnsi="Times New Roman"/>
          <w:sz w:val="28"/>
          <w:szCs w:val="28"/>
          <w:lang w:eastAsia="zh-CN"/>
        </w:rPr>
        <w:tab/>
        <w:t xml:space="preserve"> Социальная девиация: понятие, типы, причины </w:t>
      </w:r>
      <w:r w:rsidRPr="00F42BDA">
        <w:rPr>
          <w:rFonts w:ascii="Times New Roman" w:eastAsia="Times New Roman" w:hAnsi="Times New Roman"/>
          <w:sz w:val="28"/>
          <w:szCs w:val="28"/>
          <w:lang w:eastAsia="zh-CN"/>
        </w:rPr>
        <w:tab/>
        <w:t xml:space="preserve"> </w:t>
      </w:r>
    </w:p>
    <w:p w:rsidR="00F42BDA" w:rsidRPr="00F42BDA" w:rsidRDefault="00F42BDA" w:rsidP="00F42BDA">
      <w:pPr>
        <w:suppressAutoHyphens/>
        <w:spacing w:after="0" w:line="240" w:lineRule="auto"/>
        <w:rPr>
          <w:rFonts w:ascii="Times New Roman" w:eastAsia="Times New Roman" w:hAnsi="Times New Roman"/>
          <w:sz w:val="28"/>
          <w:szCs w:val="28"/>
          <w:lang w:eastAsia="zh-CN"/>
        </w:rPr>
      </w:pPr>
      <w:r w:rsidRPr="00F42BDA">
        <w:rPr>
          <w:rFonts w:ascii="Times New Roman" w:eastAsia="Times New Roman" w:hAnsi="Times New Roman"/>
          <w:sz w:val="28"/>
          <w:szCs w:val="28"/>
          <w:lang w:eastAsia="zh-CN"/>
        </w:rPr>
        <w:t xml:space="preserve"> 24. </w:t>
      </w:r>
      <w:r w:rsidRPr="00F42BDA">
        <w:rPr>
          <w:rFonts w:ascii="Times New Roman" w:eastAsia="Times New Roman" w:hAnsi="Times New Roman"/>
          <w:sz w:val="28"/>
          <w:szCs w:val="28"/>
          <w:lang w:eastAsia="zh-CN"/>
        </w:rPr>
        <w:tab/>
        <w:t xml:space="preserve"> Социологические теории девиации </w:t>
      </w:r>
    </w:p>
    <w:p w:rsidR="00F42BDA" w:rsidRPr="00F42BDA" w:rsidRDefault="00F42BDA" w:rsidP="00F42BDA">
      <w:pPr>
        <w:suppressAutoHyphens/>
        <w:spacing w:after="0" w:line="240" w:lineRule="auto"/>
        <w:rPr>
          <w:rFonts w:ascii="Times New Roman" w:eastAsia="Times New Roman" w:hAnsi="Times New Roman"/>
          <w:sz w:val="28"/>
          <w:szCs w:val="28"/>
          <w:lang w:eastAsia="zh-CN"/>
        </w:rPr>
      </w:pPr>
      <w:r w:rsidRPr="00F42BDA">
        <w:rPr>
          <w:rFonts w:ascii="Times New Roman" w:eastAsia="Times New Roman" w:hAnsi="Times New Roman"/>
          <w:sz w:val="28"/>
          <w:szCs w:val="28"/>
          <w:lang w:eastAsia="zh-CN"/>
        </w:rPr>
        <w:t xml:space="preserve"> 25. </w:t>
      </w:r>
      <w:r w:rsidRPr="00F42BDA">
        <w:rPr>
          <w:rFonts w:ascii="Times New Roman" w:eastAsia="Times New Roman" w:hAnsi="Times New Roman"/>
          <w:sz w:val="28"/>
          <w:szCs w:val="28"/>
          <w:lang w:eastAsia="zh-CN"/>
        </w:rPr>
        <w:tab/>
        <w:t xml:space="preserve"> Теория инвестирования </w:t>
      </w:r>
      <w:r w:rsidRPr="00F42BDA">
        <w:rPr>
          <w:rFonts w:ascii="Times New Roman" w:eastAsia="Times New Roman" w:hAnsi="Times New Roman"/>
          <w:sz w:val="28"/>
          <w:szCs w:val="28"/>
          <w:lang w:eastAsia="zh-CN"/>
        </w:rPr>
        <w:tab/>
        <w:t xml:space="preserve">  </w:t>
      </w:r>
    </w:p>
    <w:p w:rsidR="00F42BDA" w:rsidRPr="00F42BDA" w:rsidRDefault="00F42BDA" w:rsidP="00F42BDA">
      <w:pPr>
        <w:suppressAutoHyphens/>
        <w:spacing w:after="0" w:line="240" w:lineRule="auto"/>
        <w:rPr>
          <w:rFonts w:ascii="Times New Roman" w:eastAsia="Times New Roman" w:hAnsi="Times New Roman"/>
          <w:sz w:val="28"/>
          <w:szCs w:val="28"/>
          <w:lang w:eastAsia="zh-CN"/>
        </w:rPr>
      </w:pPr>
      <w:r w:rsidRPr="00F42BDA">
        <w:rPr>
          <w:rFonts w:ascii="Times New Roman" w:eastAsia="Times New Roman" w:hAnsi="Times New Roman"/>
          <w:sz w:val="28"/>
          <w:szCs w:val="28"/>
          <w:lang w:eastAsia="zh-CN"/>
        </w:rPr>
        <w:t xml:space="preserve"> 26. </w:t>
      </w:r>
      <w:r w:rsidRPr="00F42BDA">
        <w:rPr>
          <w:rFonts w:ascii="Times New Roman" w:eastAsia="Times New Roman" w:hAnsi="Times New Roman"/>
          <w:sz w:val="28"/>
          <w:szCs w:val="28"/>
          <w:lang w:eastAsia="zh-CN"/>
        </w:rPr>
        <w:tab/>
        <w:t xml:space="preserve"> Теория привязанностей </w:t>
      </w:r>
      <w:r w:rsidRPr="00F42BDA">
        <w:rPr>
          <w:rFonts w:ascii="Times New Roman" w:eastAsia="Times New Roman" w:hAnsi="Times New Roman"/>
          <w:sz w:val="28"/>
          <w:szCs w:val="28"/>
          <w:lang w:eastAsia="zh-CN"/>
        </w:rPr>
        <w:tab/>
        <w:t xml:space="preserve">  </w:t>
      </w:r>
    </w:p>
    <w:p w:rsidR="00F42BDA" w:rsidRPr="00F42BDA" w:rsidRDefault="00F42BDA" w:rsidP="00F42BDA">
      <w:pPr>
        <w:suppressAutoHyphens/>
        <w:spacing w:after="0" w:line="240" w:lineRule="auto"/>
        <w:rPr>
          <w:rFonts w:ascii="Times New Roman" w:eastAsia="Times New Roman" w:hAnsi="Times New Roman"/>
          <w:sz w:val="28"/>
          <w:szCs w:val="28"/>
          <w:lang w:eastAsia="zh-CN"/>
        </w:rPr>
      </w:pPr>
      <w:r w:rsidRPr="00F42BDA">
        <w:rPr>
          <w:rFonts w:ascii="Times New Roman" w:eastAsia="Times New Roman" w:hAnsi="Times New Roman"/>
          <w:sz w:val="28"/>
          <w:szCs w:val="28"/>
          <w:lang w:eastAsia="zh-CN"/>
        </w:rPr>
        <w:t xml:space="preserve"> 27. </w:t>
      </w:r>
      <w:r w:rsidRPr="00F42BDA">
        <w:rPr>
          <w:rFonts w:ascii="Times New Roman" w:eastAsia="Times New Roman" w:hAnsi="Times New Roman"/>
          <w:sz w:val="28"/>
          <w:szCs w:val="28"/>
          <w:lang w:eastAsia="zh-CN"/>
        </w:rPr>
        <w:tab/>
        <w:t xml:space="preserve"> Теория стигмации </w:t>
      </w:r>
      <w:r w:rsidRPr="00F42BDA">
        <w:rPr>
          <w:rFonts w:ascii="Times New Roman" w:eastAsia="Times New Roman" w:hAnsi="Times New Roman"/>
          <w:sz w:val="28"/>
          <w:szCs w:val="28"/>
          <w:lang w:eastAsia="zh-CN"/>
        </w:rPr>
        <w:tab/>
        <w:t xml:space="preserve">  </w:t>
      </w:r>
    </w:p>
    <w:p w:rsidR="00F42BDA" w:rsidRPr="00F42BDA" w:rsidRDefault="00F42BDA" w:rsidP="00F42BDA">
      <w:pPr>
        <w:suppressAutoHyphens/>
        <w:spacing w:after="0" w:line="240" w:lineRule="auto"/>
        <w:rPr>
          <w:rFonts w:ascii="Times New Roman" w:eastAsia="Times New Roman" w:hAnsi="Times New Roman"/>
          <w:sz w:val="28"/>
          <w:szCs w:val="28"/>
          <w:lang w:eastAsia="zh-CN"/>
        </w:rPr>
      </w:pPr>
      <w:r w:rsidRPr="00F42BDA">
        <w:rPr>
          <w:rFonts w:ascii="Times New Roman" w:eastAsia="Times New Roman" w:hAnsi="Times New Roman"/>
          <w:sz w:val="28"/>
          <w:szCs w:val="28"/>
          <w:lang w:eastAsia="zh-CN"/>
        </w:rPr>
        <w:t xml:space="preserve"> 28. </w:t>
      </w:r>
      <w:r w:rsidRPr="00F42BDA">
        <w:rPr>
          <w:rFonts w:ascii="Times New Roman" w:eastAsia="Times New Roman" w:hAnsi="Times New Roman"/>
          <w:sz w:val="28"/>
          <w:szCs w:val="28"/>
          <w:lang w:eastAsia="zh-CN"/>
        </w:rPr>
        <w:tab/>
        <w:t xml:space="preserve"> Противоречия конформизма и нонконформизма </w:t>
      </w:r>
      <w:r w:rsidRPr="00F42BDA">
        <w:rPr>
          <w:rFonts w:ascii="Times New Roman" w:eastAsia="Times New Roman" w:hAnsi="Times New Roman"/>
          <w:sz w:val="28"/>
          <w:szCs w:val="28"/>
          <w:lang w:eastAsia="zh-CN"/>
        </w:rPr>
        <w:tab/>
        <w:t xml:space="preserve">  </w:t>
      </w:r>
    </w:p>
    <w:p w:rsidR="00F42BDA" w:rsidRPr="00F42BDA" w:rsidRDefault="00F42BDA" w:rsidP="00F42BDA">
      <w:pPr>
        <w:suppressAutoHyphens/>
        <w:spacing w:after="0" w:line="240" w:lineRule="auto"/>
        <w:rPr>
          <w:rFonts w:ascii="Times New Roman" w:eastAsia="Times New Roman" w:hAnsi="Times New Roman"/>
          <w:sz w:val="28"/>
          <w:szCs w:val="28"/>
          <w:lang w:eastAsia="zh-CN"/>
        </w:rPr>
      </w:pPr>
      <w:r w:rsidRPr="00F42BDA">
        <w:rPr>
          <w:rFonts w:ascii="Times New Roman" w:eastAsia="Times New Roman" w:hAnsi="Times New Roman"/>
          <w:sz w:val="28"/>
          <w:szCs w:val="28"/>
          <w:lang w:eastAsia="zh-CN"/>
        </w:rPr>
        <w:t xml:space="preserve"> 29. </w:t>
      </w:r>
      <w:r w:rsidRPr="00F42BDA">
        <w:rPr>
          <w:rFonts w:ascii="Times New Roman" w:eastAsia="Times New Roman" w:hAnsi="Times New Roman"/>
          <w:sz w:val="28"/>
          <w:szCs w:val="28"/>
          <w:lang w:eastAsia="zh-CN"/>
        </w:rPr>
        <w:tab/>
        <w:t xml:space="preserve"> Социальный контроль. Основные институты социального контроля. </w:t>
      </w:r>
      <w:r w:rsidRPr="00F42BDA">
        <w:rPr>
          <w:rFonts w:ascii="Times New Roman" w:eastAsia="Times New Roman" w:hAnsi="Times New Roman"/>
          <w:sz w:val="28"/>
          <w:szCs w:val="28"/>
          <w:lang w:eastAsia="zh-CN"/>
        </w:rPr>
        <w:tab/>
        <w:t xml:space="preserve"> </w:t>
      </w:r>
    </w:p>
    <w:p w:rsidR="00F42BDA" w:rsidRPr="00F42BDA" w:rsidRDefault="00F42BDA" w:rsidP="00F42BDA">
      <w:pPr>
        <w:suppressAutoHyphens/>
        <w:spacing w:after="0" w:line="240" w:lineRule="auto"/>
        <w:rPr>
          <w:rFonts w:ascii="Times New Roman" w:eastAsia="Times New Roman" w:hAnsi="Times New Roman"/>
          <w:sz w:val="28"/>
          <w:szCs w:val="28"/>
          <w:lang w:eastAsia="zh-CN"/>
        </w:rPr>
      </w:pPr>
      <w:r w:rsidRPr="00F42BDA">
        <w:rPr>
          <w:rFonts w:ascii="Times New Roman" w:eastAsia="Times New Roman" w:hAnsi="Times New Roman"/>
          <w:sz w:val="28"/>
          <w:szCs w:val="28"/>
          <w:lang w:eastAsia="zh-CN"/>
        </w:rPr>
        <w:t xml:space="preserve"> 30. </w:t>
      </w:r>
      <w:r w:rsidRPr="00F42BDA">
        <w:rPr>
          <w:rFonts w:ascii="Times New Roman" w:eastAsia="Times New Roman" w:hAnsi="Times New Roman"/>
          <w:sz w:val="28"/>
          <w:szCs w:val="28"/>
          <w:lang w:eastAsia="zh-CN"/>
        </w:rPr>
        <w:tab/>
        <w:t xml:space="preserve"> Аномия и проблемы эффективности социального контроля</w:t>
      </w:r>
    </w:p>
    <w:p w:rsidR="00F42BDA" w:rsidRPr="00F42BDA" w:rsidRDefault="00F42BDA" w:rsidP="00F42BDA">
      <w:pPr>
        <w:suppressAutoHyphens/>
        <w:spacing w:after="0" w:line="240" w:lineRule="auto"/>
        <w:rPr>
          <w:rFonts w:ascii="Times New Roman" w:eastAsia="Times New Roman" w:hAnsi="Times New Roman"/>
          <w:sz w:val="28"/>
          <w:szCs w:val="28"/>
          <w:lang w:eastAsia="zh-CN"/>
        </w:rPr>
      </w:pPr>
      <w:r w:rsidRPr="00F42BDA">
        <w:rPr>
          <w:rFonts w:ascii="Times New Roman" w:eastAsia="Times New Roman" w:hAnsi="Times New Roman"/>
          <w:sz w:val="28"/>
          <w:szCs w:val="28"/>
          <w:lang w:eastAsia="zh-CN"/>
        </w:rPr>
        <w:t xml:space="preserve"> 31. </w:t>
      </w:r>
      <w:r w:rsidRPr="00F42BDA">
        <w:rPr>
          <w:rFonts w:ascii="Times New Roman" w:eastAsia="Times New Roman" w:hAnsi="Times New Roman"/>
          <w:sz w:val="28"/>
          <w:szCs w:val="28"/>
          <w:lang w:eastAsia="zh-CN"/>
        </w:rPr>
        <w:tab/>
        <w:t xml:space="preserve"> Факторы социальных изменений</w:t>
      </w:r>
    </w:p>
    <w:p w:rsidR="00F42BDA" w:rsidRPr="00F42BDA" w:rsidRDefault="00F42BDA" w:rsidP="00F42BDA">
      <w:pPr>
        <w:suppressAutoHyphens/>
        <w:spacing w:after="0" w:line="240" w:lineRule="auto"/>
        <w:rPr>
          <w:rFonts w:ascii="Times New Roman" w:eastAsia="Times New Roman" w:hAnsi="Times New Roman"/>
          <w:sz w:val="28"/>
          <w:szCs w:val="28"/>
          <w:lang w:eastAsia="zh-CN"/>
        </w:rPr>
      </w:pPr>
      <w:r w:rsidRPr="00F42BDA">
        <w:rPr>
          <w:rFonts w:ascii="Times New Roman" w:eastAsia="Times New Roman" w:hAnsi="Times New Roman"/>
          <w:sz w:val="28"/>
          <w:szCs w:val="28"/>
          <w:lang w:eastAsia="zh-CN"/>
        </w:rPr>
        <w:t xml:space="preserve"> 32.</w:t>
      </w:r>
      <w:r w:rsidRPr="00F42BDA">
        <w:rPr>
          <w:rFonts w:ascii="Times New Roman" w:eastAsia="Times New Roman" w:hAnsi="Times New Roman"/>
          <w:sz w:val="28"/>
          <w:szCs w:val="28"/>
          <w:lang w:eastAsia="zh-CN"/>
        </w:rPr>
        <w:tab/>
        <w:t xml:space="preserve"> Теория модернизации </w:t>
      </w:r>
      <w:r w:rsidRPr="00F42BDA">
        <w:rPr>
          <w:rFonts w:ascii="Times New Roman" w:eastAsia="Times New Roman" w:hAnsi="Times New Roman"/>
          <w:sz w:val="28"/>
          <w:szCs w:val="28"/>
          <w:lang w:eastAsia="zh-CN"/>
        </w:rPr>
        <w:tab/>
        <w:t xml:space="preserve"> </w:t>
      </w:r>
    </w:p>
    <w:p w:rsidR="00F42BDA" w:rsidRPr="00F42BDA" w:rsidRDefault="00F42BDA" w:rsidP="00F42BDA">
      <w:pPr>
        <w:suppressAutoHyphens/>
        <w:spacing w:after="0" w:line="240" w:lineRule="auto"/>
        <w:rPr>
          <w:rFonts w:ascii="Times New Roman" w:eastAsia="Times New Roman" w:hAnsi="Times New Roman"/>
          <w:sz w:val="28"/>
          <w:szCs w:val="28"/>
          <w:lang w:eastAsia="zh-CN"/>
        </w:rPr>
      </w:pPr>
      <w:r w:rsidRPr="00F42BDA">
        <w:rPr>
          <w:rFonts w:ascii="Times New Roman" w:eastAsia="Times New Roman" w:hAnsi="Times New Roman"/>
          <w:sz w:val="28"/>
          <w:szCs w:val="28"/>
          <w:lang w:eastAsia="zh-CN"/>
        </w:rPr>
        <w:t xml:space="preserve"> 33. </w:t>
      </w:r>
      <w:r w:rsidRPr="00F42BDA">
        <w:rPr>
          <w:rFonts w:ascii="Times New Roman" w:eastAsia="Times New Roman" w:hAnsi="Times New Roman"/>
          <w:sz w:val="28"/>
          <w:szCs w:val="28"/>
          <w:lang w:eastAsia="zh-CN"/>
        </w:rPr>
        <w:tab/>
        <w:t xml:space="preserve"> Феномен запаздывающей модернизации и опыт ее осуществления за рубежом </w:t>
      </w:r>
    </w:p>
    <w:p w:rsidR="00F42BDA" w:rsidRPr="00F42BDA" w:rsidRDefault="00F42BDA" w:rsidP="00F42BDA">
      <w:pPr>
        <w:suppressAutoHyphens/>
        <w:spacing w:after="0" w:line="240" w:lineRule="auto"/>
        <w:rPr>
          <w:rFonts w:ascii="Times New Roman" w:eastAsia="Times New Roman" w:hAnsi="Times New Roman"/>
          <w:sz w:val="28"/>
          <w:szCs w:val="28"/>
          <w:lang w:eastAsia="zh-CN"/>
        </w:rPr>
      </w:pPr>
      <w:r w:rsidRPr="00F42BDA">
        <w:rPr>
          <w:rFonts w:ascii="Times New Roman" w:eastAsia="Times New Roman" w:hAnsi="Times New Roman"/>
          <w:sz w:val="28"/>
          <w:szCs w:val="28"/>
          <w:lang w:eastAsia="zh-CN"/>
        </w:rPr>
        <w:t xml:space="preserve"> 34. </w:t>
      </w:r>
      <w:r w:rsidRPr="00F42BDA">
        <w:rPr>
          <w:rFonts w:ascii="Times New Roman" w:eastAsia="Times New Roman" w:hAnsi="Times New Roman"/>
          <w:sz w:val="28"/>
          <w:szCs w:val="28"/>
          <w:lang w:eastAsia="zh-CN"/>
        </w:rPr>
        <w:tab/>
        <w:t xml:space="preserve"> Россия на путях модернизации: исторический опыт и современность </w:t>
      </w:r>
    </w:p>
    <w:p w:rsidR="00F42BDA" w:rsidRPr="006933F8" w:rsidRDefault="00F42BDA" w:rsidP="00F42BDA">
      <w:pPr>
        <w:suppressAutoHyphens/>
        <w:spacing w:before="280" w:after="0" w:line="240" w:lineRule="auto"/>
        <w:jc w:val="center"/>
        <w:rPr>
          <w:rFonts w:ascii="Times New Roman" w:eastAsia="Times New Roman" w:hAnsi="Times New Roman"/>
          <w:b/>
          <w:sz w:val="28"/>
          <w:szCs w:val="28"/>
          <w:lang w:eastAsia="zh-CN"/>
        </w:rPr>
      </w:pPr>
      <w:r w:rsidRPr="006933F8">
        <w:rPr>
          <w:rFonts w:ascii="Times New Roman" w:eastAsia="Times New Roman" w:hAnsi="Times New Roman"/>
          <w:b/>
          <w:sz w:val="28"/>
          <w:szCs w:val="28"/>
          <w:lang w:eastAsia="zh-CN"/>
        </w:rPr>
        <w:lastRenderedPageBreak/>
        <w:t>Банк контрольных заданий</w:t>
      </w:r>
    </w:p>
    <w:p w:rsidR="00F42BDA" w:rsidRPr="00F42BDA" w:rsidRDefault="00F42BDA" w:rsidP="00F42BDA">
      <w:pPr>
        <w:suppressAutoHyphens/>
        <w:spacing w:before="280" w:after="0" w:line="240" w:lineRule="auto"/>
        <w:jc w:val="center"/>
        <w:rPr>
          <w:rFonts w:ascii="Times New Roman" w:eastAsia="Times New Roman" w:hAnsi="Times New Roman"/>
          <w:sz w:val="28"/>
          <w:szCs w:val="28"/>
          <w:lang w:eastAsia="zh-CN"/>
        </w:rPr>
      </w:pPr>
      <w:r w:rsidRPr="006933F8">
        <w:rPr>
          <w:rFonts w:ascii="Times New Roman" w:eastAsia="Times New Roman" w:hAnsi="Times New Roman"/>
          <w:b/>
          <w:sz w:val="28"/>
          <w:szCs w:val="28"/>
          <w:lang w:eastAsia="zh-CN"/>
        </w:rPr>
        <w:t>Базовый модуль № 1</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t>1.Установите соответствие между типами общества и характеризующими их признаками.</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t>1. Доиндустриальное общество</w:t>
      </w:r>
      <w:r w:rsidRPr="00562BDB">
        <w:rPr>
          <w:rFonts w:ascii="Times New Roman" w:eastAsia="Times New Roman" w:hAnsi="Times New Roman"/>
          <w:sz w:val="28"/>
          <w:szCs w:val="28"/>
          <w:lang w:eastAsia="zh-CN"/>
        </w:rPr>
        <w:tab/>
        <w:t>•</w:t>
      </w:r>
      <w:r w:rsidRPr="00562BDB">
        <w:rPr>
          <w:rFonts w:ascii="Times New Roman" w:eastAsia="Times New Roman" w:hAnsi="Times New Roman"/>
          <w:sz w:val="28"/>
          <w:szCs w:val="28"/>
          <w:lang w:eastAsia="zh-CN"/>
        </w:rPr>
        <w:tab/>
        <w:t>применение информационных и компьютерных технологий, формирование общества потребления, возникновение проблемы информационной безопасности</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t>2. Индустриальное общество</w:t>
      </w:r>
      <w:r w:rsidRPr="00562BDB">
        <w:rPr>
          <w:rFonts w:ascii="Times New Roman" w:eastAsia="Times New Roman" w:hAnsi="Times New Roman"/>
          <w:sz w:val="28"/>
          <w:szCs w:val="28"/>
          <w:lang w:eastAsia="zh-CN"/>
        </w:rPr>
        <w:tab/>
        <w:t>•</w:t>
      </w:r>
      <w:r w:rsidRPr="00562BDB">
        <w:rPr>
          <w:rFonts w:ascii="Times New Roman" w:eastAsia="Times New Roman" w:hAnsi="Times New Roman"/>
          <w:sz w:val="28"/>
          <w:szCs w:val="28"/>
          <w:lang w:eastAsia="zh-CN"/>
        </w:rPr>
        <w:tab/>
        <w:t xml:space="preserve">малоподвижная инертная социальная структура, преимущественно добывающая экономика, традиционная регуляция отношений между людьми </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t>3. Постиндустриальное общество</w:t>
      </w:r>
      <w:r w:rsidRPr="00562BDB">
        <w:rPr>
          <w:rFonts w:ascii="Times New Roman" w:eastAsia="Times New Roman" w:hAnsi="Times New Roman"/>
          <w:sz w:val="28"/>
          <w:szCs w:val="28"/>
          <w:lang w:eastAsia="zh-CN"/>
        </w:rPr>
        <w:tab/>
        <w:t>•</w:t>
      </w:r>
      <w:r w:rsidRPr="00562BDB">
        <w:rPr>
          <w:rFonts w:ascii="Times New Roman" w:eastAsia="Times New Roman" w:hAnsi="Times New Roman"/>
          <w:sz w:val="28"/>
          <w:szCs w:val="28"/>
          <w:lang w:eastAsia="zh-CN"/>
        </w:rPr>
        <w:tab/>
        <w:t>развитие массового товарного хозяйства, наличие развитой промышленности, открытая, мобильная социальная структура</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t>2. Наука, изучающая структуру общества, её элементы и условия существования, называется…</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t>•</w:t>
      </w:r>
      <w:r w:rsidRPr="00562BDB">
        <w:rPr>
          <w:rFonts w:ascii="Times New Roman" w:eastAsia="Times New Roman" w:hAnsi="Times New Roman"/>
          <w:sz w:val="28"/>
          <w:szCs w:val="28"/>
          <w:lang w:eastAsia="zh-CN"/>
        </w:rPr>
        <w:tab/>
        <w:t>историей</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t>•</w:t>
      </w:r>
      <w:r w:rsidRPr="00562BDB">
        <w:rPr>
          <w:rFonts w:ascii="Times New Roman" w:eastAsia="Times New Roman" w:hAnsi="Times New Roman"/>
          <w:sz w:val="28"/>
          <w:szCs w:val="28"/>
          <w:lang w:eastAsia="zh-CN"/>
        </w:rPr>
        <w:tab/>
        <w:t xml:space="preserve">философией </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t>•</w:t>
      </w:r>
      <w:r w:rsidRPr="00562BDB">
        <w:rPr>
          <w:rFonts w:ascii="Times New Roman" w:eastAsia="Times New Roman" w:hAnsi="Times New Roman"/>
          <w:sz w:val="28"/>
          <w:szCs w:val="28"/>
          <w:lang w:eastAsia="zh-CN"/>
        </w:rPr>
        <w:tab/>
        <w:t xml:space="preserve">социологией </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t>•</w:t>
      </w:r>
      <w:r w:rsidRPr="00562BDB">
        <w:rPr>
          <w:rFonts w:ascii="Times New Roman" w:eastAsia="Times New Roman" w:hAnsi="Times New Roman"/>
          <w:sz w:val="28"/>
          <w:szCs w:val="28"/>
          <w:lang w:eastAsia="zh-CN"/>
        </w:rPr>
        <w:tab/>
        <w:t xml:space="preserve">социальной </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t>•</w:t>
      </w:r>
      <w:r w:rsidRPr="00562BDB">
        <w:rPr>
          <w:rFonts w:ascii="Times New Roman" w:eastAsia="Times New Roman" w:hAnsi="Times New Roman"/>
          <w:sz w:val="28"/>
          <w:szCs w:val="28"/>
          <w:lang w:eastAsia="zh-CN"/>
        </w:rPr>
        <w:tab/>
        <w:t>экономикой</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t>3.Самым распространенным методом социологических исследований является…</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t>•</w:t>
      </w:r>
      <w:r w:rsidRPr="00562BDB">
        <w:rPr>
          <w:rFonts w:ascii="Times New Roman" w:eastAsia="Times New Roman" w:hAnsi="Times New Roman"/>
          <w:sz w:val="28"/>
          <w:szCs w:val="28"/>
          <w:lang w:eastAsia="zh-CN"/>
        </w:rPr>
        <w:tab/>
        <w:t>наблюдение</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t>•</w:t>
      </w:r>
      <w:r w:rsidRPr="00562BDB">
        <w:rPr>
          <w:rFonts w:ascii="Times New Roman" w:eastAsia="Times New Roman" w:hAnsi="Times New Roman"/>
          <w:sz w:val="28"/>
          <w:szCs w:val="28"/>
          <w:lang w:eastAsia="zh-CN"/>
        </w:rPr>
        <w:tab/>
        <w:t xml:space="preserve">опрос </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t>•</w:t>
      </w:r>
      <w:r w:rsidRPr="00562BDB">
        <w:rPr>
          <w:rFonts w:ascii="Times New Roman" w:eastAsia="Times New Roman" w:hAnsi="Times New Roman"/>
          <w:sz w:val="28"/>
          <w:szCs w:val="28"/>
          <w:lang w:eastAsia="zh-CN"/>
        </w:rPr>
        <w:tab/>
        <w:t xml:space="preserve">эксперимент </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t>•</w:t>
      </w:r>
      <w:r w:rsidRPr="00562BDB">
        <w:rPr>
          <w:rFonts w:ascii="Times New Roman" w:eastAsia="Times New Roman" w:hAnsi="Times New Roman"/>
          <w:sz w:val="28"/>
          <w:szCs w:val="28"/>
          <w:lang w:eastAsia="zh-CN"/>
        </w:rPr>
        <w:tab/>
        <w:t>анализ документов</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t>4.Основателем социологии как науки является…</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t>•</w:t>
      </w:r>
      <w:r w:rsidRPr="00562BDB">
        <w:rPr>
          <w:rFonts w:ascii="Times New Roman" w:eastAsia="Times New Roman" w:hAnsi="Times New Roman"/>
          <w:sz w:val="28"/>
          <w:szCs w:val="28"/>
          <w:lang w:eastAsia="zh-CN"/>
        </w:rPr>
        <w:tab/>
        <w:t>Платон</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t>•</w:t>
      </w:r>
      <w:r w:rsidRPr="00562BDB">
        <w:rPr>
          <w:rFonts w:ascii="Times New Roman" w:eastAsia="Times New Roman" w:hAnsi="Times New Roman"/>
          <w:sz w:val="28"/>
          <w:szCs w:val="28"/>
          <w:lang w:eastAsia="zh-CN"/>
        </w:rPr>
        <w:tab/>
        <w:t xml:space="preserve">О. Конт </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t>•</w:t>
      </w:r>
      <w:r w:rsidRPr="00562BDB">
        <w:rPr>
          <w:rFonts w:ascii="Times New Roman" w:eastAsia="Times New Roman" w:hAnsi="Times New Roman"/>
          <w:sz w:val="28"/>
          <w:szCs w:val="28"/>
          <w:lang w:eastAsia="zh-CN"/>
        </w:rPr>
        <w:tab/>
        <w:t xml:space="preserve">К. Маркс </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t>•</w:t>
      </w:r>
      <w:r w:rsidRPr="00562BDB">
        <w:rPr>
          <w:rFonts w:ascii="Times New Roman" w:eastAsia="Times New Roman" w:hAnsi="Times New Roman"/>
          <w:sz w:val="28"/>
          <w:szCs w:val="28"/>
          <w:lang w:eastAsia="zh-CN"/>
        </w:rPr>
        <w:tab/>
        <w:t>В. Ульянов-Ленин</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t>5.Страной, где социология формируется сразу как прикладная наука, является…</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t>•</w:t>
      </w:r>
      <w:r w:rsidRPr="00562BDB">
        <w:rPr>
          <w:rFonts w:ascii="Times New Roman" w:eastAsia="Times New Roman" w:hAnsi="Times New Roman"/>
          <w:sz w:val="28"/>
          <w:szCs w:val="28"/>
          <w:lang w:eastAsia="zh-CN"/>
        </w:rPr>
        <w:tab/>
        <w:t>Германия</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t>•</w:t>
      </w:r>
      <w:r w:rsidRPr="00562BDB">
        <w:rPr>
          <w:rFonts w:ascii="Times New Roman" w:eastAsia="Times New Roman" w:hAnsi="Times New Roman"/>
          <w:sz w:val="28"/>
          <w:szCs w:val="28"/>
          <w:lang w:eastAsia="zh-CN"/>
        </w:rPr>
        <w:tab/>
        <w:t xml:space="preserve">Россия </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t>•</w:t>
      </w:r>
      <w:r w:rsidRPr="00562BDB">
        <w:rPr>
          <w:rFonts w:ascii="Times New Roman" w:eastAsia="Times New Roman" w:hAnsi="Times New Roman"/>
          <w:sz w:val="28"/>
          <w:szCs w:val="28"/>
          <w:lang w:eastAsia="zh-CN"/>
        </w:rPr>
        <w:tab/>
        <w:t xml:space="preserve">Англия </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t>•</w:t>
      </w:r>
      <w:r w:rsidRPr="00562BDB">
        <w:rPr>
          <w:rFonts w:ascii="Times New Roman" w:eastAsia="Times New Roman" w:hAnsi="Times New Roman"/>
          <w:sz w:val="28"/>
          <w:szCs w:val="28"/>
          <w:lang w:eastAsia="zh-CN"/>
        </w:rPr>
        <w:tab/>
        <w:t>США</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t>6.Установите соответствие между видом культуры и содержанием вида культуры.</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t>1. Домининирующая культура</w:t>
      </w:r>
      <w:r w:rsidRPr="00562BDB">
        <w:rPr>
          <w:rFonts w:ascii="Times New Roman" w:eastAsia="Times New Roman" w:hAnsi="Times New Roman"/>
          <w:sz w:val="28"/>
          <w:szCs w:val="28"/>
          <w:lang w:eastAsia="zh-CN"/>
        </w:rPr>
        <w:tab/>
        <w:t>•</w:t>
      </w:r>
      <w:r w:rsidRPr="00562BDB">
        <w:rPr>
          <w:rFonts w:ascii="Times New Roman" w:eastAsia="Times New Roman" w:hAnsi="Times New Roman"/>
          <w:sz w:val="28"/>
          <w:szCs w:val="28"/>
          <w:lang w:eastAsia="zh-CN"/>
        </w:rPr>
        <w:tab/>
        <w:t>представляет интересы и ориентиры девиантной группы в обществе</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t>2. Субкультура</w:t>
      </w:r>
      <w:r w:rsidRPr="00562BDB">
        <w:rPr>
          <w:rFonts w:ascii="Times New Roman" w:eastAsia="Times New Roman" w:hAnsi="Times New Roman"/>
          <w:sz w:val="28"/>
          <w:szCs w:val="28"/>
          <w:lang w:eastAsia="zh-CN"/>
        </w:rPr>
        <w:tab/>
        <w:t>•</w:t>
      </w:r>
      <w:r w:rsidRPr="00562BDB">
        <w:rPr>
          <w:rFonts w:ascii="Times New Roman" w:eastAsia="Times New Roman" w:hAnsi="Times New Roman"/>
          <w:sz w:val="28"/>
          <w:szCs w:val="28"/>
          <w:lang w:eastAsia="zh-CN"/>
        </w:rPr>
        <w:tab/>
        <w:t xml:space="preserve">отражает отличительные черты, нормы поведения определенной группы людей, в целом признавая общепринятые ценности </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t>3. Контркультура</w:t>
      </w:r>
      <w:r w:rsidRPr="00562BDB">
        <w:rPr>
          <w:rFonts w:ascii="Times New Roman" w:eastAsia="Times New Roman" w:hAnsi="Times New Roman"/>
          <w:sz w:val="28"/>
          <w:szCs w:val="28"/>
          <w:lang w:eastAsia="zh-CN"/>
        </w:rPr>
        <w:tab/>
        <w:t>•</w:t>
      </w:r>
      <w:r w:rsidRPr="00562BDB">
        <w:rPr>
          <w:rFonts w:ascii="Times New Roman" w:eastAsia="Times New Roman" w:hAnsi="Times New Roman"/>
          <w:sz w:val="28"/>
          <w:szCs w:val="28"/>
          <w:lang w:eastAsia="zh-CN"/>
        </w:rPr>
        <w:tab/>
        <w:t>содержит культурные универсалии, ценности нормы, разделяемые большей частью общества</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t>7.Социальной общностью не является…</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t>•</w:t>
      </w:r>
      <w:r w:rsidRPr="00562BDB">
        <w:rPr>
          <w:rFonts w:ascii="Times New Roman" w:eastAsia="Times New Roman" w:hAnsi="Times New Roman"/>
          <w:sz w:val="28"/>
          <w:szCs w:val="28"/>
          <w:lang w:eastAsia="zh-CN"/>
        </w:rPr>
        <w:tab/>
        <w:t>территориальная группа</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t>•</w:t>
      </w:r>
      <w:r w:rsidRPr="00562BDB">
        <w:rPr>
          <w:rFonts w:ascii="Times New Roman" w:eastAsia="Times New Roman" w:hAnsi="Times New Roman"/>
          <w:sz w:val="28"/>
          <w:szCs w:val="28"/>
          <w:lang w:eastAsia="zh-CN"/>
        </w:rPr>
        <w:tab/>
        <w:t xml:space="preserve">ситуационно возникшее образование </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lastRenderedPageBreak/>
        <w:t>•</w:t>
      </w:r>
      <w:r w:rsidRPr="00562BDB">
        <w:rPr>
          <w:rFonts w:ascii="Times New Roman" w:eastAsia="Times New Roman" w:hAnsi="Times New Roman"/>
          <w:sz w:val="28"/>
          <w:szCs w:val="28"/>
          <w:lang w:eastAsia="zh-CN"/>
        </w:rPr>
        <w:tab/>
        <w:t xml:space="preserve">реальная социальная группа </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t>•</w:t>
      </w:r>
      <w:r w:rsidRPr="00562BDB">
        <w:rPr>
          <w:rFonts w:ascii="Times New Roman" w:eastAsia="Times New Roman" w:hAnsi="Times New Roman"/>
          <w:sz w:val="28"/>
          <w:szCs w:val="28"/>
          <w:lang w:eastAsia="zh-CN"/>
        </w:rPr>
        <w:tab/>
        <w:t>номинальная группа</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t>8.Социальная стратификация – это…</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t>•</w:t>
      </w:r>
      <w:r w:rsidRPr="00562BDB">
        <w:rPr>
          <w:rFonts w:ascii="Times New Roman" w:eastAsia="Times New Roman" w:hAnsi="Times New Roman"/>
          <w:sz w:val="28"/>
          <w:szCs w:val="28"/>
          <w:lang w:eastAsia="zh-CN"/>
        </w:rPr>
        <w:tab/>
        <w:t>иерархически организованное социальное пространство, в котором люди различаются в зависимости от обладания властью, собственностью, статусом</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t>•</w:t>
      </w:r>
      <w:r w:rsidRPr="00562BDB">
        <w:rPr>
          <w:rFonts w:ascii="Times New Roman" w:eastAsia="Times New Roman" w:hAnsi="Times New Roman"/>
          <w:sz w:val="28"/>
          <w:szCs w:val="28"/>
          <w:lang w:eastAsia="zh-CN"/>
        </w:rPr>
        <w:tab/>
        <w:t xml:space="preserve">исторически сложившаяся устойчивая форма организации общественной жизни людей </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t>•</w:t>
      </w:r>
      <w:r w:rsidRPr="00562BDB">
        <w:rPr>
          <w:rFonts w:ascii="Times New Roman" w:eastAsia="Times New Roman" w:hAnsi="Times New Roman"/>
          <w:sz w:val="28"/>
          <w:szCs w:val="28"/>
          <w:lang w:eastAsia="zh-CN"/>
        </w:rPr>
        <w:tab/>
        <w:t xml:space="preserve">совокупность всех возможных изменений общества </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t>•</w:t>
      </w:r>
      <w:r w:rsidRPr="00562BDB">
        <w:rPr>
          <w:rFonts w:ascii="Times New Roman" w:eastAsia="Times New Roman" w:hAnsi="Times New Roman"/>
          <w:sz w:val="28"/>
          <w:szCs w:val="28"/>
          <w:lang w:eastAsia="zh-CN"/>
        </w:rPr>
        <w:tab/>
        <w:t>вертикальное расслоение общества по уровню благосостояния</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t>9.Процесс и результат появления в обществе социального института – это …</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t>•</w:t>
      </w:r>
      <w:r w:rsidRPr="00562BDB">
        <w:rPr>
          <w:rFonts w:ascii="Times New Roman" w:eastAsia="Times New Roman" w:hAnsi="Times New Roman"/>
          <w:sz w:val="28"/>
          <w:szCs w:val="28"/>
          <w:lang w:eastAsia="zh-CN"/>
        </w:rPr>
        <w:tab/>
        <w:t>дисфункция</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t>•</w:t>
      </w:r>
      <w:r w:rsidRPr="00562BDB">
        <w:rPr>
          <w:rFonts w:ascii="Times New Roman" w:eastAsia="Times New Roman" w:hAnsi="Times New Roman"/>
          <w:sz w:val="28"/>
          <w:szCs w:val="28"/>
          <w:lang w:eastAsia="zh-CN"/>
        </w:rPr>
        <w:tab/>
        <w:t xml:space="preserve">институционализация </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t>•</w:t>
      </w:r>
      <w:r w:rsidRPr="00562BDB">
        <w:rPr>
          <w:rFonts w:ascii="Times New Roman" w:eastAsia="Times New Roman" w:hAnsi="Times New Roman"/>
          <w:sz w:val="28"/>
          <w:szCs w:val="28"/>
          <w:lang w:eastAsia="zh-CN"/>
        </w:rPr>
        <w:tab/>
        <w:t xml:space="preserve">социализация </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t>•</w:t>
      </w:r>
      <w:r w:rsidRPr="00562BDB">
        <w:rPr>
          <w:rFonts w:ascii="Times New Roman" w:eastAsia="Times New Roman" w:hAnsi="Times New Roman"/>
          <w:sz w:val="28"/>
          <w:szCs w:val="28"/>
          <w:lang w:eastAsia="zh-CN"/>
        </w:rPr>
        <w:tab/>
        <w:t>стабилизация</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t>10.Потребность в безопасности и социальном порядке удовлетворяет институт…</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t>•</w:t>
      </w:r>
      <w:r w:rsidRPr="00562BDB">
        <w:rPr>
          <w:rFonts w:ascii="Times New Roman" w:eastAsia="Times New Roman" w:hAnsi="Times New Roman"/>
          <w:sz w:val="28"/>
          <w:szCs w:val="28"/>
          <w:lang w:eastAsia="zh-CN"/>
        </w:rPr>
        <w:tab/>
        <w:t>политики</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t>•</w:t>
      </w:r>
      <w:r w:rsidRPr="00562BDB">
        <w:rPr>
          <w:rFonts w:ascii="Times New Roman" w:eastAsia="Times New Roman" w:hAnsi="Times New Roman"/>
          <w:sz w:val="28"/>
          <w:szCs w:val="28"/>
          <w:lang w:eastAsia="zh-CN"/>
        </w:rPr>
        <w:tab/>
        <w:t xml:space="preserve">семьи </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t>•</w:t>
      </w:r>
      <w:r w:rsidRPr="00562BDB">
        <w:rPr>
          <w:rFonts w:ascii="Times New Roman" w:eastAsia="Times New Roman" w:hAnsi="Times New Roman"/>
          <w:sz w:val="28"/>
          <w:szCs w:val="28"/>
          <w:lang w:eastAsia="zh-CN"/>
        </w:rPr>
        <w:tab/>
        <w:t xml:space="preserve">экономики </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t>•</w:t>
      </w:r>
      <w:r w:rsidRPr="00562BDB">
        <w:rPr>
          <w:rFonts w:ascii="Times New Roman" w:eastAsia="Times New Roman" w:hAnsi="Times New Roman"/>
          <w:sz w:val="28"/>
          <w:szCs w:val="28"/>
          <w:lang w:eastAsia="zh-CN"/>
        </w:rPr>
        <w:tab/>
        <w:t>религии</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t>11.Основные черты современной семьи это- …</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lastRenderedPageBreak/>
        <w:t>•</w:t>
      </w:r>
      <w:r w:rsidRPr="00562BDB">
        <w:rPr>
          <w:rFonts w:ascii="Times New Roman" w:eastAsia="Times New Roman" w:hAnsi="Times New Roman"/>
          <w:sz w:val="28"/>
          <w:szCs w:val="28"/>
          <w:lang w:eastAsia="zh-CN"/>
        </w:rPr>
        <w:tab/>
        <w:t>социальная автономия</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t>•</w:t>
      </w:r>
      <w:r w:rsidRPr="00562BDB">
        <w:rPr>
          <w:rFonts w:ascii="Times New Roman" w:eastAsia="Times New Roman" w:hAnsi="Times New Roman"/>
          <w:sz w:val="28"/>
          <w:szCs w:val="28"/>
          <w:lang w:eastAsia="zh-CN"/>
        </w:rPr>
        <w:tab/>
        <w:t xml:space="preserve">неравноправное распределение ролей между супругами </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t>•</w:t>
      </w:r>
      <w:r w:rsidRPr="00562BDB">
        <w:rPr>
          <w:rFonts w:ascii="Times New Roman" w:eastAsia="Times New Roman" w:hAnsi="Times New Roman"/>
          <w:sz w:val="28"/>
          <w:szCs w:val="28"/>
          <w:lang w:eastAsia="zh-CN"/>
        </w:rPr>
        <w:tab/>
        <w:t>нуклеарный характер</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t>12.Социальная организация – это ______________ общность людей.</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t>•</w:t>
      </w:r>
      <w:r w:rsidRPr="00562BDB">
        <w:rPr>
          <w:rFonts w:ascii="Times New Roman" w:eastAsia="Times New Roman" w:hAnsi="Times New Roman"/>
          <w:sz w:val="28"/>
          <w:szCs w:val="28"/>
          <w:lang w:eastAsia="zh-CN"/>
        </w:rPr>
        <w:tab/>
        <w:t>возникшая на основе поведенческих признаков</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t>•</w:t>
      </w:r>
      <w:r w:rsidRPr="00562BDB">
        <w:rPr>
          <w:rFonts w:ascii="Times New Roman" w:eastAsia="Times New Roman" w:hAnsi="Times New Roman"/>
          <w:sz w:val="28"/>
          <w:szCs w:val="28"/>
          <w:lang w:eastAsia="zh-CN"/>
        </w:rPr>
        <w:tab/>
        <w:t xml:space="preserve">духовная </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t>•</w:t>
      </w:r>
      <w:r w:rsidRPr="00562BDB">
        <w:rPr>
          <w:rFonts w:ascii="Times New Roman" w:eastAsia="Times New Roman" w:hAnsi="Times New Roman"/>
          <w:sz w:val="28"/>
          <w:szCs w:val="28"/>
          <w:lang w:eastAsia="zh-CN"/>
        </w:rPr>
        <w:tab/>
        <w:t xml:space="preserve">естественно возникшая </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t>•</w:t>
      </w:r>
      <w:r w:rsidRPr="00562BDB">
        <w:rPr>
          <w:rFonts w:ascii="Times New Roman" w:eastAsia="Times New Roman" w:hAnsi="Times New Roman"/>
          <w:sz w:val="28"/>
          <w:szCs w:val="28"/>
          <w:lang w:eastAsia="zh-CN"/>
        </w:rPr>
        <w:tab/>
        <w:t>искусственно сконструированная</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t>13.Для характеристики всеобщих качеств и способностей, присущих всем людям в социологии используют понятие…</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t>•</w:t>
      </w:r>
      <w:r w:rsidRPr="00562BDB">
        <w:rPr>
          <w:rFonts w:ascii="Times New Roman" w:eastAsia="Times New Roman" w:hAnsi="Times New Roman"/>
          <w:sz w:val="28"/>
          <w:szCs w:val="28"/>
          <w:lang w:eastAsia="zh-CN"/>
        </w:rPr>
        <w:tab/>
        <w:t>личность</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t>•</w:t>
      </w:r>
      <w:r w:rsidRPr="00562BDB">
        <w:rPr>
          <w:rFonts w:ascii="Times New Roman" w:eastAsia="Times New Roman" w:hAnsi="Times New Roman"/>
          <w:sz w:val="28"/>
          <w:szCs w:val="28"/>
          <w:lang w:eastAsia="zh-CN"/>
        </w:rPr>
        <w:tab/>
        <w:t xml:space="preserve">человек </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t>•</w:t>
      </w:r>
      <w:r w:rsidRPr="00562BDB">
        <w:rPr>
          <w:rFonts w:ascii="Times New Roman" w:eastAsia="Times New Roman" w:hAnsi="Times New Roman"/>
          <w:sz w:val="28"/>
          <w:szCs w:val="28"/>
          <w:lang w:eastAsia="zh-CN"/>
        </w:rPr>
        <w:tab/>
        <w:t xml:space="preserve">народ </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t>•</w:t>
      </w:r>
      <w:r w:rsidRPr="00562BDB">
        <w:rPr>
          <w:rFonts w:ascii="Times New Roman" w:eastAsia="Times New Roman" w:hAnsi="Times New Roman"/>
          <w:sz w:val="28"/>
          <w:szCs w:val="28"/>
          <w:lang w:eastAsia="zh-CN"/>
        </w:rPr>
        <w:tab/>
        <w:t>индивид</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t>14.Предписанный статус…</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t>•</w:t>
      </w:r>
      <w:r w:rsidRPr="00562BDB">
        <w:rPr>
          <w:rFonts w:ascii="Times New Roman" w:eastAsia="Times New Roman" w:hAnsi="Times New Roman"/>
          <w:sz w:val="28"/>
          <w:szCs w:val="28"/>
          <w:lang w:eastAsia="zh-CN"/>
        </w:rPr>
        <w:tab/>
        <w:t>определяется заслугами личности</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t>•</w:t>
      </w:r>
      <w:r w:rsidRPr="00562BDB">
        <w:rPr>
          <w:rFonts w:ascii="Times New Roman" w:eastAsia="Times New Roman" w:hAnsi="Times New Roman"/>
          <w:sz w:val="28"/>
          <w:szCs w:val="28"/>
          <w:lang w:eastAsia="zh-CN"/>
        </w:rPr>
        <w:tab/>
        <w:t xml:space="preserve">принадлежит личности независимо от ее желания </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t>•</w:t>
      </w:r>
      <w:r w:rsidRPr="00562BDB">
        <w:rPr>
          <w:rFonts w:ascii="Times New Roman" w:eastAsia="Times New Roman" w:hAnsi="Times New Roman"/>
          <w:sz w:val="28"/>
          <w:szCs w:val="28"/>
          <w:lang w:eastAsia="zh-CN"/>
        </w:rPr>
        <w:tab/>
        <w:t xml:space="preserve">носит наследственный характер </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t>•</w:t>
      </w:r>
      <w:r w:rsidRPr="00562BDB">
        <w:rPr>
          <w:rFonts w:ascii="Times New Roman" w:eastAsia="Times New Roman" w:hAnsi="Times New Roman"/>
          <w:sz w:val="28"/>
          <w:szCs w:val="28"/>
          <w:lang w:eastAsia="zh-CN"/>
        </w:rPr>
        <w:tab/>
        <w:t>распространяется в сферу политических отношений</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t>15.Базовыми элементами социального контроля являются…</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t>•</w:t>
      </w:r>
      <w:r w:rsidRPr="00562BDB">
        <w:rPr>
          <w:rFonts w:ascii="Times New Roman" w:eastAsia="Times New Roman" w:hAnsi="Times New Roman"/>
          <w:sz w:val="28"/>
          <w:szCs w:val="28"/>
          <w:lang w:eastAsia="zh-CN"/>
        </w:rPr>
        <w:tab/>
        <w:t>религия и нормы</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lastRenderedPageBreak/>
        <w:t>•</w:t>
      </w:r>
      <w:r w:rsidRPr="00562BDB">
        <w:rPr>
          <w:rFonts w:ascii="Times New Roman" w:eastAsia="Times New Roman" w:hAnsi="Times New Roman"/>
          <w:sz w:val="28"/>
          <w:szCs w:val="28"/>
          <w:lang w:eastAsia="zh-CN"/>
        </w:rPr>
        <w:tab/>
        <w:t xml:space="preserve">нормы и традиции </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t>•</w:t>
      </w:r>
      <w:r w:rsidRPr="00562BDB">
        <w:rPr>
          <w:rFonts w:ascii="Times New Roman" w:eastAsia="Times New Roman" w:hAnsi="Times New Roman"/>
          <w:sz w:val="28"/>
          <w:szCs w:val="28"/>
          <w:lang w:eastAsia="zh-CN"/>
        </w:rPr>
        <w:tab/>
        <w:t>санкции и законы нормы и санкции</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t>16.Отклонением от общепринятых социальных норм не является…</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t>•</w:t>
      </w:r>
      <w:r w:rsidRPr="00562BDB">
        <w:rPr>
          <w:rFonts w:ascii="Times New Roman" w:eastAsia="Times New Roman" w:hAnsi="Times New Roman"/>
          <w:sz w:val="28"/>
          <w:szCs w:val="28"/>
          <w:lang w:eastAsia="zh-CN"/>
        </w:rPr>
        <w:tab/>
        <w:t>субкультура</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t>•</w:t>
      </w:r>
      <w:r w:rsidRPr="00562BDB">
        <w:rPr>
          <w:rFonts w:ascii="Times New Roman" w:eastAsia="Times New Roman" w:hAnsi="Times New Roman"/>
          <w:sz w:val="28"/>
          <w:szCs w:val="28"/>
          <w:lang w:eastAsia="zh-CN"/>
        </w:rPr>
        <w:tab/>
        <w:t xml:space="preserve">аномия </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t>•</w:t>
      </w:r>
      <w:r w:rsidRPr="00562BDB">
        <w:rPr>
          <w:rFonts w:ascii="Times New Roman" w:eastAsia="Times New Roman" w:hAnsi="Times New Roman"/>
          <w:sz w:val="28"/>
          <w:szCs w:val="28"/>
          <w:lang w:eastAsia="zh-CN"/>
        </w:rPr>
        <w:tab/>
        <w:t xml:space="preserve">делинквентное поведение </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t>•</w:t>
      </w:r>
      <w:r w:rsidRPr="00562BDB">
        <w:rPr>
          <w:rFonts w:ascii="Times New Roman" w:eastAsia="Times New Roman" w:hAnsi="Times New Roman"/>
          <w:sz w:val="28"/>
          <w:szCs w:val="28"/>
          <w:lang w:eastAsia="zh-CN"/>
        </w:rPr>
        <w:tab/>
        <w:t>девиантное поведение</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t>17.Организованная и массовая форма поведения больших групп – это социальный(-ое,-ая) …</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t>•</w:t>
      </w:r>
      <w:r w:rsidRPr="00562BDB">
        <w:rPr>
          <w:rFonts w:ascii="Times New Roman" w:eastAsia="Times New Roman" w:hAnsi="Times New Roman"/>
          <w:sz w:val="28"/>
          <w:szCs w:val="28"/>
          <w:lang w:eastAsia="zh-CN"/>
        </w:rPr>
        <w:tab/>
        <w:t>прогресс</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t>•</w:t>
      </w:r>
      <w:r w:rsidRPr="00562BDB">
        <w:rPr>
          <w:rFonts w:ascii="Times New Roman" w:eastAsia="Times New Roman" w:hAnsi="Times New Roman"/>
          <w:sz w:val="28"/>
          <w:szCs w:val="28"/>
          <w:lang w:eastAsia="zh-CN"/>
        </w:rPr>
        <w:tab/>
        <w:t xml:space="preserve">мобильность </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t>•</w:t>
      </w:r>
      <w:r w:rsidRPr="00562BDB">
        <w:rPr>
          <w:rFonts w:ascii="Times New Roman" w:eastAsia="Times New Roman" w:hAnsi="Times New Roman"/>
          <w:sz w:val="28"/>
          <w:szCs w:val="28"/>
          <w:lang w:eastAsia="zh-CN"/>
        </w:rPr>
        <w:tab/>
        <w:t xml:space="preserve">стратификация </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t>•</w:t>
      </w:r>
      <w:r w:rsidRPr="00562BDB">
        <w:rPr>
          <w:rFonts w:ascii="Times New Roman" w:eastAsia="Times New Roman" w:hAnsi="Times New Roman"/>
          <w:sz w:val="28"/>
          <w:szCs w:val="28"/>
          <w:lang w:eastAsia="zh-CN"/>
        </w:rPr>
        <w:tab/>
        <w:t>движение</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t>18.Установите соответствие между категориями мобильности и характеризующими их признаками.</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t>1. скорость мобильности</w:t>
      </w:r>
      <w:r w:rsidRPr="00562BDB">
        <w:rPr>
          <w:rFonts w:ascii="Times New Roman" w:eastAsia="Times New Roman" w:hAnsi="Times New Roman"/>
          <w:sz w:val="28"/>
          <w:szCs w:val="28"/>
          <w:lang w:eastAsia="zh-CN"/>
        </w:rPr>
        <w:tab/>
        <w:t>•</w:t>
      </w:r>
      <w:r w:rsidRPr="00562BDB">
        <w:rPr>
          <w:rFonts w:ascii="Times New Roman" w:eastAsia="Times New Roman" w:hAnsi="Times New Roman"/>
          <w:sz w:val="28"/>
          <w:szCs w:val="28"/>
          <w:lang w:eastAsia="zh-CN"/>
        </w:rPr>
        <w:tab/>
        <w:t>число страт, которые проходил индивид за определённую единицу времени</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t>2. дистанция мобильности</w:t>
      </w:r>
      <w:r w:rsidRPr="00562BDB">
        <w:rPr>
          <w:rFonts w:ascii="Times New Roman" w:eastAsia="Times New Roman" w:hAnsi="Times New Roman"/>
          <w:sz w:val="28"/>
          <w:szCs w:val="28"/>
          <w:lang w:eastAsia="zh-CN"/>
        </w:rPr>
        <w:tab/>
        <w:t>•</w:t>
      </w:r>
      <w:r w:rsidRPr="00562BDB">
        <w:rPr>
          <w:rFonts w:ascii="Times New Roman" w:eastAsia="Times New Roman" w:hAnsi="Times New Roman"/>
          <w:sz w:val="28"/>
          <w:szCs w:val="28"/>
          <w:lang w:eastAsia="zh-CN"/>
        </w:rPr>
        <w:tab/>
        <w:t>число индивидов, которые переместились по социальной лестнице в вертикальном направлении за определенный промежуток времени</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t>3. объём мобильности</w:t>
      </w:r>
      <w:r w:rsidRPr="00562BDB">
        <w:rPr>
          <w:rFonts w:ascii="Times New Roman" w:eastAsia="Times New Roman" w:hAnsi="Times New Roman"/>
          <w:sz w:val="28"/>
          <w:szCs w:val="28"/>
          <w:lang w:eastAsia="zh-CN"/>
        </w:rPr>
        <w:tab/>
        <w:t>•</w:t>
      </w:r>
      <w:r w:rsidRPr="00562BDB">
        <w:rPr>
          <w:rFonts w:ascii="Times New Roman" w:eastAsia="Times New Roman" w:hAnsi="Times New Roman"/>
          <w:sz w:val="28"/>
          <w:szCs w:val="28"/>
          <w:lang w:eastAsia="zh-CN"/>
        </w:rPr>
        <w:tab/>
        <w:t>количество ступенек социальной лестницы</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t>19.Совокупность однонаправленных и повторяющихся действий называется социальным (-и)…</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lastRenderedPageBreak/>
        <w:t>•</w:t>
      </w:r>
      <w:r w:rsidRPr="00562BDB">
        <w:rPr>
          <w:rFonts w:ascii="Times New Roman" w:eastAsia="Times New Roman" w:hAnsi="Times New Roman"/>
          <w:sz w:val="28"/>
          <w:szCs w:val="28"/>
          <w:lang w:eastAsia="zh-CN"/>
        </w:rPr>
        <w:tab/>
        <w:t>фактами</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t>•</w:t>
      </w:r>
      <w:r w:rsidRPr="00562BDB">
        <w:rPr>
          <w:rFonts w:ascii="Times New Roman" w:eastAsia="Times New Roman" w:hAnsi="Times New Roman"/>
          <w:sz w:val="28"/>
          <w:szCs w:val="28"/>
          <w:lang w:eastAsia="zh-CN"/>
        </w:rPr>
        <w:tab/>
        <w:t xml:space="preserve">движением </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t>•</w:t>
      </w:r>
      <w:r w:rsidRPr="00562BDB">
        <w:rPr>
          <w:rFonts w:ascii="Times New Roman" w:eastAsia="Times New Roman" w:hAnsi="Times New Roman"/>
          <w:sz w:val="28"/>
          <w:szCs w:val="28"/>
          <w:lang w:eastAsia="zh-CN"/>
        </w:rPr>
        <w:tab/>
        <w:t xml:space="preserve">действиями </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t>•</w:t>
      </w:r>
      <w:r w:rsidRPr="00562BDB">
        <w:rPr>
          <w:rFonts w:ascii="Times New Roman" w:eastAsia="Times New Roman" w:hAnsi="Times New Roman"/>
          <w:sz w:val="28"/>
          <w:szCs w:val="28"/>
          <w:lang w:eastAsia="zh-CN"/>
        </w:rPr>
        <w:tab/>
        <w:t>процессом</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t>20.По способам и средствам разрешения конфликты бывают…</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t>•</w:t>
      </w:r>
      <w:r w:rsidRPr="00562BDB">
        <w:rPr>
          <w:rFonts w:ascii="Times New Roman" w:eastAsia="Times New Roman" w:hAnsi="Times New Roman"/>
          <w:sz w:val="28"/>
          <w:szCs w:val="28"/>
          <w:lang w:eastAsia="zh-CN"/>
        </w:rPr>
        <w:tab/>
        <w:t>этническими</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t>•</w:t>
      </w:r>
      <w:r w:rsidRPr="00562BDB">
        <w:rPr>
          <w:rFonts w:ascii="Times New Roman" w:eastAsia="Times New Roman" w:hAnsi="Times New Roman"/>
          <w:sz w:val="28"/>
          <w:szCs w:val="28"/>
          <w:lang w:eastAsia="zh-CN"/>
        </w:rPr>
        <w:tab/>
        <w:t xml:space="preserve">национальными </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t>•</w:t>
      </w:r>
      <w:r w:rsidRPr="00562BDB">
        <w:rPr>
          <w:rFonts w:ascii="Times New Roman" w:eastAsia="Times New Roman" w:hAnsi="Times New Roman"/>
          <w:sz w:val="28"/>
          <w:szCs w:val="28"/>
          <w:lang w:eastAsia="zh-CN"/>
        </w:rPr>
        <w:tab/>
        <w:t xml:space="preserve">вооруженными </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t>•</w:t>
      </w:r>
      <w:r w:rsidRPr="00562BDB">
        <w:rPr>
          <w:rFonts w:ascii="Times New Roman" w:eastAsia="Times New Roman" w:hAnsi="Times New Roman"/>
          <w:sz w:val="28"/>
          <w:szCs w:val="28"/>
          <w:lang w:eastAsia="zh-CN"/>
        </w:rPr>
        <w:tab/>
        <w:t>мирными</w:t>
      </w:r>
    </w:p>
    <w:p w:rsidR="00F42BDA" w:rsidRDefault="00E861D5" w:rsidP="00F42BDA">
      <w:pPr>
        <w:suppressAutoHyphens/>
        <w:spacing w:before="280" w:after="0" w:line="240" w:lineRule="auto"/>
        <w:rPr>
          <w:rFonts w:ascii="Times New Roman" w:eastAsia="Times New Roman" w:hAnsi="Times New Roman"/>
          <w:b/>
          <w:sz w:val="28"/>
          <w:szCs w:val="28"/>
          <w:lang w:eastAsia="zh-CN"/>
        </w:rPr>
      </w:pPr>
      <w:r w:rsidRPr="00E861D5">
        <w:rPr>
          <w:rFonts w:ascii="Times New Roman" w:eastAsia="Times New Roman" w:hAnsi="Times New Roman"/>
          <w:b/>
          <w:sz w:val="28"/>
          <w:szCs w:val="28"/>
          <w:lang w:eastAsia="zh-CN"/>
        </w:rPr>
        <w:t xml:space="preserve">                  </w:t>
      </w:r>
      <w:r>
        <w:rPr>
          <w:rFonts w:ascii="Times New Roman" w:eastAsia="Times New Roman" w:hAnsi="Times New Roman"/>
          <w:b/>
          <w:sz w:val="28"/>
          <w:szCs w:val="28"/>
          <w:lang w:eastAsia="zh-CN"/>
        </w:rPr>
        <w:t xml:space="preserve">                  </w:t>
      </w:r>
      <w:r w:rsidR="00751016">
        <w:rPr>
          <w:rFonts w:ascii="Times New Roman" w:eastAsia="Times New Roman" w:hAnsi="Times New Roman"/>
          <w:b/>
          <w:sz w:val="28"/>
          <w:szCs w:val="28"/>
          <w:lang w:eastAsia="zh-CN"/>
        </w:rPr>
        <w:t xml:space="preserve">  </w:t>
      </w:r>
      <w:r w:rsidRPr="00E861D5">
        <w:rPr>
          <w:rFonts w:ascii="Times New Roman" w:eastAsia="Times New Roman" w:hAnsi="Times New Roman"/>
          <w:b/>
          <w:sz w:val="28"/>
          <w:szCs w:val="28"/>
          <w:lang w:eastAsia="zh-CN"/>
        </w:rPr>
        <w:t xml:space="preserve"> Базовый модуль № 2</w:t>
      </w:r>
    </w:p>
    <w:p w:rsidR="00E861D5" w:rsidRPr="00F42BDA" w:rsidRDefault="00E861D5" w:rsidP="00F42BDA">
      <w:pPr>
        <w:suppressAutoHyphens/>
        <w:spacing w:before="280" w:after="0" w:line="240" w:lineRule="auto"/>
        <w:rPr>
          <w:rFonts w:ascii="Times New Roman" w:eastAsia="Times New Roman" w:hAnsi="Times New Roman"/>
          <w:b/>
          <w:sz w:val="28"/>
          <w:szCs w:val="28"/>
          <w:lang w:eastAsia="zh-CN"/>
        </w:rPr>
      </w:pPr>
    </w:p>
    <w:p w:rsidR="00E861D5" w:rsidRPr="00E861D5" w:rsidRDefault="00E861D5" w:rsidP="00E861D5">
      <w:pPr>
        <w:suppressAutoHyphens/>
        <w:spacing w:after="0" w:line="240" w:lineRule="auto"/>
        <w:rPr>
          <w:rFonts w:ascii="Times New Roman" w:eastAsia="Times New Roman" w:hAnsi="Times New Roman"/>
          <w:b/>
          <w:sz w:val="28"/>
          <w:szCs w:val="28"/>
          <w:lang w:eastAsia="zh-CN"/>
        </w:rPr>
      </w:pPr>
      <w:r w:rsidRPr="00E861D5">
        <w:rPr>
          <w:rFonts w:ascii="Times New Roman" w:eastAsia="Times New Roman" w:hAnsi="Times New Roman"/>
          <w:b/>
          <w:sz w:val="32"/>
          <w:szCs w:val="32"/>
          <w:lang w:eastAsia="zh-CN"/>
        </w:rPr>
        <w:t xml:space="preserve">             </w:t>
      </w:r>
      <w:r w:rsidRPr="00E861D5">
        <w:rPr>
          <w:rFonts w:ascii="Times New Roman" w:eastAsia="Times New Roman" w:hAnsi="Times New Roman"/>
          <w:b/>
          <w:sz w:val="28"/>
          <w:szCs w:val="28"/>
          <w:lang w:eastAsia="zh-CN"/>
        </w:rPr>
        <w:t>Рабочая тетрадь по дисциплине  «Социология»</w:t>
      </w:r>
    </w:p>
    <w:p w:rsidR="00E861D5" w:rsidRPr="00E861D5" w:rsidRDefault="00E861D5" w:rsidP="00E861D5">
      <w:pPr>
        <w:suppressAutoHyphens/>
        <w:spacing w:after="0" w:line="240" w:lineRule="auto"/>
        <w:rPr>
          <w:rFonts w:ascii="Times New Roman" w:eastAsia="Times New Roman" w:hAnsi="Times New Roman"/>
          <w:b/>
          <w:sz w:val="32"/>
          <w:szCs w:val="32"/>
          <w:lang w:eastAsia="zh-CN"/>
        </w:rPr>
      </w:pPr>
    </w:p>
    <w:p w:rsidR="00E861D5" w:rsidRPr="00E861D5" w:rsidRDefault="00E861D5" w:rsidP="00E861D5">
      <w:pPr>
        <w:suppressAutoHyphens/>
        <w:spacing w:after="0" w:line="240" w:lineRule="auto"/>
        <w:rPr>
          <w:rFonts w:ascii="Times New Roman" w:eastAsia="Times New Roman" w:hAnsi="Times New Roman"/>
          <w:b/>
          <w:sz w:val="28"/>
          <w:szCs w:val="28"/>
          <w:lang w:eastAsia="zh-CN"/>
        </w:rPr>
      </w:pPr>
    </w:p>
    <w:p w:rsidR="00E861D5" w:rsidRPr="00E861D5" w:rsidRDefault="00E861D5" w:rsidP="00E861D5">
      <w:pPr>
        <w:suppressAutoHyphens/>
        <w:spacing w:after="0" w:line="240" w:lineRule="auto"/>
        <w:ind w:firstLine="709"/>
        <w:jc w:val="both"/>
        <w:rPr>
          <w:rFonts w:ascii="Times New Roman" w:eastAsia="Times New Roman" w:hAnsi="Times New Roman"/>
          <w:sz w:val="24"/>
          <w:szCs w:val="24"/>
          <w:lang w:eastAsia="zh-CN"/>
        </w:rPr>
      </w:pPr>
      <w:r w:rsidRPr="00E861D5">
        <w:rPr>
          <w:rFonts w:ascii="Times New Roman" w:eastAsia="Times New Roman" w:hAnsi="Times New Roman"/>
          <w:b/>
          <w:sz w:val="24"/>
          <w:szCs w:val="24"/>
          <w:lang w:eastAsia="zh-CN"/>
        </w:rPr>
        <w:t xml:space="preserve">                </w:t>
      </w:r>
    </w:p>
    <w:p w:rsidR="00E861D5" w:rsidRPr="00E861D5" w:rsidRDefault="00E861D5" w:rsidP="00E861D5">
      <w:pPr>
        <w:suppressAutoHyphens/>
        <w:spacing w:after="0" w:line="240" w:lineRule="auto"/>
        <w:rPr>
          <w:rFonts w:ascii="Times New Roman" w:eastAsia="Times New Roman" w:hAnsi="Times New Roman"/>
          <w:b/>
          <w:sz w:val="28"/>
          <w:szCs w:val="28"/>
          <w:lang w:eastAsia="zh-CN"/>
        </w:rPr>
      </w:pPr>
      <w:r w:rsidRPr="00E861D5">
        <w:rPr>
          <w:rFonts w:ascii="Times New Roman" w:eastAsia="Times New Roman" w:hAnsi="Times New Roman"/>
          <w:b/>
          <w:sz w:val="28"/>
          <w:szCs w:val="28"/>
          <w:lang w:eastAsia="zh-CN"/>
        </w:rPr>
        <w:t>Тема 1: История социологического знания.</w:t>
      </w:r>
    </w:p>
    <w:p w:rsidR="00E861D5" w:rsidRPr="00E861D5" w:rsidRDefault="00E861D5" w:rsidP="00E861D5">
      <w:pPr>
        <w:suppressAutoHyphens/>
        <w:spacing w:after="0" w:line="240" w:lineRule="auto"/>
        <w:rPr>
          <w:rFonts w:ascii="Times New Roman" w:eastAsia="Times New Roman" w:hAnsi="Times New Roman"/>
          <w:sz w:val="24"/>
          <w:szCs w:val="24"/>
          <w:lang w:eastAsia="zh-CN"/>
        </w:rPr>
      </w:pPr>
      <w:r w:rsidRPr="00E861D5">
        <w:rPr>
          <w:rFonts w:ascii="Times New Roman" w:eastAsia="Times New Roman" w:hAnsi="Times New Roman"/>
          <w:b/>
          <w:sz w:val="28"/>
          <w:szCs w:val="28"/>
          <w:lang w:eastAsia="zh-CN"/>
        </w:rPr>
        <w:t xml:space="preserve">      Цель:</w:t>
      </w:r>
      <w:r w:rsidRPr="00E861D5">
        <w:rPr>
          <w:rFonts w:ascii="Times New Roman" w:eastAsia="Times New Roman" w:hAnsi="Times New Roman"/>
          <w:sz w:val="24"/>
          <w:szCs w:val="24"/>
          <w:lang w:eastAsia="zh-CN"/>
        </w:rPr>
        <w:t xml:space="preserve"> знакомство с историей возникновения социологии; изучение основных этапов ее развития; выявление специфики различных школ и направлений в социологии.</w:t>
      </w:r>
    </w:p>
    <w:p w:rsidR="00E861D5" w:rsidRPr="00E861D5" w:rsidRDefault="00E861D5" w:rsidP="00E861D5">
      <w:pPr>
        <w:suppressAutoHyphens/>
        <w:spacing w:after="0" w:line="240" w:lineRule="auto"/>
        <w:rPr>
          <w:rFonts w:ascii="Times New Roman" w:eastAsia="Times New Roman" w:hAnsi="Times New Roman"/>
          <w:sz w:val="24"/>
          <w:szCs w:val="24"/>
          <w:lang w:eastAsia="zh-CN"/>
        </w:rPr>
      </w:pPr>
    </w:p>
    <w:p w:rsidR="00E861D5" w:rsidRPr="00E861D5" w:rsidRDefault="00E861D5" w:rsidP="00E861D5">
      <w:pPr>
        <w:suppressAutoHyphens/>
        <w:spacing w:after="0" w:line="240" w:lineRule="auto"/>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1. Заполните таблицу:</w:t>
      </w:r>
    </w:p>
    <w:p w:rsidR="00E861D5" w:rsidRPr="00E861D5" w:rsidRDefault="00E861D5" w:rsidP="00E861D5">
      <w:pPr>
        <w:suppressAutoHyphens/>
        <w:spacing w:after="0" w:line="240" w:lineRule="auto"/>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 xml:space="preserve">       </w:t>
      </w:r>
      <w:r w:rsidRPr="00E861D5">
        <w:rPr>
          <w:rFonts w:ascii="Times New Roman" w:eastAsia="Times New Roman" w:hAnsi="Times New Roman"/>
          <w:b/>
          <w:sz w:val="28"/>
          <w:szCs w:val="28"/>
          <w:lang w:eastAsia="zh-CN"/>
        </w:rPr>
        <w:t>Основные этапы развития социологического знания</w:t>
      </w:r>
    </w:p>
    <w:tbl>
      <w:tblPr>
        <w:tblW w:w="0" w:type="auto"/>
        <w:tblInd w:w="-5" w:type="dxa"/>
        <w:tblLayout w:type="fixed"/>
        <w:tblLook w:val="0000"/>
      </w:tblPr>
      <w:tblGrid>
        <w:gridCol w:w="3528"/>
        <w:gridCol w:w="1980"/>
        <w:gridCol w:w="1800"/>
        <w:gridCol w:w="1990"/>
      </w:tblGrid>
      <w:tr w:rsidR="00E861D5" w:rsidRPr="00E861D5">
        <w:trPr>
          <w:trHeight w:val="1892"/>
        </w:trPr>
        <w:tc>
          <w:tcPr>
            <w:tcW w:w="3528" w:type="dxa"/>
            <w:tcBorders>
              <w:top w:val="single" w:sz="4" w:space="0" w:color="000000"/>
              <w:left w:val="single" w:sz="4" w:space="0" w:color="000000"/>
              <w:bottom w:val="single" w:sz="4" w:space="0" w:color="000000"/>
            </w:tcBorders>
            <w:shd w:val="clear" w:color="auto" w:fill="auto"/>
          </w:tcPr>
          <w:p w:rsidR="00E861D5" w:rsidRPr="00E861D5" w:rsidRDefault="00E861D5" w:rsidP="00E861D5">
            <w:pPr>
              <w:suppressAutoHyphens/>
              <w:snapToGrid w:val="0"/>
              <w:spacing w:after="0" w:line="240" w:lineRule="auto"/>
              <w:rPr>
                <w:rFonts w:ascii="Times New Roman" w:eastAsia="Times New Roman" w:hAnsi="Times New Roman"/>
                <w:sz w:val="24"/>
                <w:szCs w:val="24"/>
                <w:lang w:eastAsia="zh-CN"/>
              </w:rPr>
            </w:pPr>
          </w:p>
          <w:p w:rsidR="00E861D5" w:rsidRPr="00E861D5" w:rsidRDefault="00E861D5" w:rsidP="00E861D5">
            <w:pPr>
              <w:suppressAutoHyphens/>
              <w:spacing w:after="0" w:line="240" w:lineRule="auto"/>
              <w:rPr>
                <w:rFonts w:ascii="Times New Roman" w:eastAsia="Times New Roman" w:hAnsi="Times New Roman"/>
                <w:sz w:val="24"/>
                <w:szCs w:val="24"/>
                <w:lang w:eastAsia="zh-CN"/>
              </w:rPr>
            </w:pPr>
          </w:p>
          <w:p w:rsidR="00E861D5" w:rsidRPr="00E861D5" w:rsidRDefault="00E861D5" w:rsidP="00E861D5">
            <w:pPr>
              <w:suppressAutoHyphens/>
              <w:spacing w:after="0" w:line="240" w:lineRule="auto"/>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Этапы исторического развития</w:t>
            </w:r>
          </w:p>
          <w:p w:rsidR="00E861D5" w:rsidRPr="00E861D5" w:rsidRDefault="00E861D5" w:rsidP="00E861D5">
            <w:pPr>
              <w:suppressAutoHyphens/>
              <w:spacing w:after="0" w:line="240" w:lineRule="auto"/>
              <w:rPr>
                <w:rFonts w:ascii="Times New Roman" w:eastAsia="Times New Roman" w:hAnsi="Times New Roman"/>
                <w:lang w:eastAsia="zh-CN"/>
              </w:rPr>
            </w:pPr>
            <w:r w:rsidRPr="00E861D5">
              <w:rPr>
                <w:rFonts w:ascii="Times New Roman" w:eastAsia="Times New Roman" w:hAnsi="Times New Roman"/>
                <w:sz w:val="24"/>
                <w:szCs w:val="24"/>
                <w:lang w:eastAsia="zh-CN"/>
              </w:rPr>
              <w:t xml:space="preserve"> социологической мысли</w:t>
            </w:r>
          </w:p>
        </w:tc>
        <w:tc>
          <w:tcPr>
            <w:tcW w:w="1980" w:type="dxa"/>
            <w:tcBorders>
              <w:top w:val="single" w:sz="4" w:space="0" w:color="000000"/>
              <w:left w:val="single" w:sz="4" w:space="0" w:color="000000"/>
              <w:bottom w:val="single" w:sz="4" w:space="0" w:color="000000"/>
            </w:tcBorders>
            <w:shd w:val="clear" w:color="auto" w:fill="auto"/>
          </w:tcPr>
          <w:p w:rsidR="00E861D5" w:rsidRPr="00E861D5" w:rsidRDefault="00E861D5" w:rsidP="00E861D5">
            <w:pPr>
              <w:suppressAutoHyphens/>
              <w:snapToGrid w:val="0"/>
              <w:spacing w:after="0" w:line="240" w:lineRule="auto"/>
              <w:rPr>
                <w:rFonts w:ascii="Times New Roman" w:eastAsia="Times New Roman" w:hAnsi="Times New Roman"/>
                <w:lang w:eastAsia="zh-CN"/>
              </w:rPr>
            </w:pPr>
          </w:p>
          <w:p w:rsidR="00E861D5" w:rsidRPr="00E861D5" w:rsidRDefault="00E861D5" w:rsidP="00E861D5">
            <w:pPr>
              <w:suppressAutoHyphens/>
              <w:spacing w:after="0" w:line="240" w:lineRule="auto"/>
              <w:rPr>
                <w:rFonts w:ascii="Times New Roman" w:eastAsia="Times New Roman" w:hAnsi="Times New Roman"/>
                <w:lang w:eastAsia="zh-CN"/>
              </w:rPr>
            </w:pPr>
          </w:p>
          <w:p w:rsidR="00E861D5" w:rsidRPr="00E861D5" w:rsidRDefault="00E861D5" w:rsidP="00E861D5">
            <w:pPr>
              <w:suppressAutoHyphens/>
              <w:spacing w:after="0" w:line="240" w:lineRule="auto"/>
              <w:rPr>
                <w:rFonts w:ascii="Times New Roman" w:eastAsia="Times New Roman" w:hAnsi="Times New Roman"/>
                <w:lang w:eastAsia="zh-CN"/>
              </w:rPr>
            </w:pPr>
            <w:r w:rsidRPr="00E861D5">
              <w:rPr>
                <w:rFonts w:ascii="Times New Roman" w:eastAsia="Times New Roman" w:hAnsi="Times New Roman"/>
                <w:lang w:eastAsia="zh-CN"/>
              </w:rPr>
              <w:t xml:space="preserve"> Основные</w:t>
            </w:r>
          </w:p>
          <w:p w:rsidR="00E861D5" w:rsidRPr="00E861D5" w:rsidRDefault="00E861D5" w:rsidP="00E861D5">
            <w:pPr>
              <w:suppressAutoHyphens/>
              <w:spacing w:after="0" w:line="240" w:lineRule="auto"/>
              <w:rPr>
                <w:rFonts w:ascii="Times New Roman" w:eastAsia="Times New Roman" w:hAnsi="Times New Roman"/>
                <w:b/>
                <w:sz w:val="28"/>
                <w:szCs w:val="28"/>
                <w:lang w:eastAsia="zh-CN"/>
              </w:rPr>
            </w:pPr>
            <w:r w:rsidRPr="00E861D5">
              <w:rPr>
                <w:rFonts w:ascii="Times New Roman" w:eastAsia="Times New Roman" w:hAnsi="Times New Roman"/>
                <w:lang w:eastAsia="zh-CN"/>
              </w:rPr>
              <w:t>представители</w:t>
            </w:r>
          </w:p>
        </w:tc>
        <w:tc>
          <w:tcPr>
            <w:tcW w:w="1800" w:type="dxa"/>
            <w:tcBorders>
              <w:top w:val="single" w:sz="4" w:space="0" w:color="000000"/>
              <w:left w:val="single" w:sz="4" w:space="0" w:color="000000"/>
              <w:bottom w:val="single" w:sz="4" w:space="0" w:color="000000"/>
            </w:tcBorders>
            <w:shd w:val="clear" w:color="auto" w:fill="auto"/>
          </w:tcPr>
          <w:p w:rsidR="00E861D5" w:rsidRPr="00E861D5" w:rsidRDefault="00E861D5" w:rsidP="00E861D5">
            <w:pPr>
              <w:suppressAutoHyphens/>
              <w:snapToGrid w:val="0"/>
              <w:spacing w:after="0" w:line="240" w:lineRule="auto"/>
              <w:rPr>
                <w:rFonts w:ascii="Times New Roman" w:eastAsia="Times New Roman" w:hAnsi="Times New Roman"/>
                <w:b/>
                <w:sz w:val="28"/>
                <w:szCs w:val="28"/>
                <w:lang w:eastAsia="zh-CN"/>
              </w:rPr>
            </w:pPr>
          </w:p>
          <w:p w:rsidR="00E861D5" w:rsidRPr="00E861D5" w:rsidRDefault="00E861D5" w:rsidP="00E861D5">
            <w:pPr>
              <w:suppressAutoHyphens/>
              <w:spacing w:after="0" w:line="240" w:lineRule="auto"/>
              <w:rPr>
                <w:rFonts w:ascii="Times New Roman" w:eastAsia="Times New Roman" w:hAnsi="Times New Roman"/>
                <w:sz w:val="24"/>
                <w:szCs w:val="24"/>
                <w:lang w:eastAsia="zh-CN"/>
              </w:rPr>
            </w:pPr>
          </w:p>
          <w:p w:rsidR="00E861D5" w:rsidRPr="00E861D5" w:rsidRDefault="00E861D5" w:rsidP="00E861D5">
            <w:pPr>
              <w:suppressAutoHyphens/>
              <w:spacing w:after="0" w:line="240" w:lineRule="auto"/>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Основные методы исследования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E861D5" w:rsidRPr="00E861D5" w:rsidRDefault="00E861D5" w:rsidP="00E861D5">
            <w:pPr>
              <w:suppressAutoHyphens/>
              <w:snapToGrid w:val="0"/>
              <w:spacing w:after="0" w:line="240" w:lineRule="auto"/>
              <w:rPr>
                <w:rFonts w:ascii="Times New Roman" w:eastAsia="Times New Roman" w:hAnsi="Times New Roman"/>
                <w:sz w:val="24"/>
                <w:szCs w:val="24"/>
                <w:lang w:eastAsia="zh-CN"/>
              </w:rPr>
            </w:pPr>
          </w:p>
          <w:p w:rsidR="00E861D5" w:rsidRPr="00E861D5" w:rsidRDefault="00E861D5" w:rsidP="00E861D5">
            <w:pPr>
              <w:suppressAutoHyphens/>
              <w:spacing w:after="0" w:line="240" w:lineRule="auto"/>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 xml:space="preserve">Основные </w:t>
            </w:r>
          </w:p>
          <w:p w:rsidR="00E861D5" w:rsidRPr="00E861D5" w:rsidRDefault="00E861D5" w:rsidP="00E861D5">
            <w:pPr>
              <w:suppressAutoHyphens/>
              <w:spacing w:after="0" w:line="240" w:lineRule="auto"/>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объекты</w:t>
            </w:r>
          </w:p>
          <w:p w:rsidR="00E861D5" w:rsidRPr="00E861D5" w:rsidRDefault="00E861D5" w:rsidP="00E861D5">
            <w:pPr>
              <w:suppressAutoHyphens/>
              <w:spacing w:after="0" w:line="240" w:lineRule="auto"/>
              <w:rPr>
                <w:rFonts w:ascii="Times New Roman" w:eastAsia="Times New Roman" w:hAnsi="Times New Roman"/>
                <w:b/>
                <w:sz w:val="28"/>
                <w:szCs w:val="28"/>
                <w:lang w:eastAsia="zh-CN"/>
              </w:rPr>
            </w:pPr>
            <w:r w:rsidRPr="00E861D5">
              <w:rPr>
                <w:rFonts w:ascii="Times New Roman" w:eastAsia="Times New Roman" w:hAnsi="Times New Roman"/>
                <w:sz w:val="24"/>
                <w:szCs w:val="24"/>
                <w:lang w:eastAsia="zh-CN"/>
              </w:rPr>
              <w:t>изучения</w:t>
            </w:r>
          </w:p>
        </w:tc>
      </w:tr>
      <w:tr w:rsidR="00E861D5" w:rsidRPr="00E861D5">
        <w:trPr>
          <w:trHeight w:val="1966"/>
        </w:trPr>
        <w:tc>
          <w:tcPr>
            <w:tcW w:w="3528" w:type="dxa"/>
            <w:tcBorders>
              <w:top w:val="single" w:sz="4" w:space="0" w:color="000000"/>
              <w:left w:val="single" w:sz="4" w:space="0" w:color="000000"/>
              <w:bottom w:val="single" w:sz="4" w:space="0" w:color="000000"/>
            </w:tcBorders>
            <w:shd w:val="clear" w:color="auto" w:fill="auto"/>
          </w:tcPr>
          <w:p w:rsidR="00E861D5" w:rsidRPr="00E861D5" w:rsidRDefault="00E861D5" w:rsidP="00E861D5">
            <w:pPr>
              <w:suppressAutoHyphens/>
              <w:spacing w:after="0" w:line="240" w:lineRule="auto"/>
              <w:rPr>
                <w:rFonts w:ascii="Times New Roman" w:eastAsia="Times New Roman" w:hAnsi="Times New Roman"/>
                <w:b/>
                <w:sz w:val="28"/>
                <w:szCs w:val="28"/>
                <w:lang w:eastAsia="zh-CN"/>
              </w:rPr>
            </w:pPr>
            <w:r w:rsidRPr="00E861D5">
              <w:rPr>
                <w:rFonts w:ascii="Times New Roman" w:eastAsia="Times New Roman" w:hAnsi="Times New Roman"/>
                <w:b/>
                <w:sz w:val="28"/>
                <w:szCs w:val="28"/>
                <w:lang w:eastAsia="zh-CN"/>
              </w:rPr>
              <w:t>1.</w:t>
            </w:r>
          </w:p>
          <w:p w:rsidR="00E861D5" w:rsidRPr="00E861D5" w:rsidRDefault="00E861D5" w:rsidP="00E861D5">
            <w:pPr>
              <w:suppressAutoHyphens/>
              <w:spacing w:after="0" w:line="240" w:lineRule="auto"/>
              <w:rPr>
                <w:rFonts w:ascii="Times New Roman" w:eastAsia="Times New Roman" w:hAnsi="Times New Roman"/>
                <w:b/>
                <w:sz w:val="28"/>
                <w:szCs w:val="28"/>
                <w:lang w:eastAsia="zh-CN"/>
              </w:rPr>
            </w:pPr>
          </w:p>
          <w:p w:rsidR="00E861D5" w:rsidRPr="00E861D5" w:rsidRDefault="00E861D5" w:rsidP="00E861D5">
            <w:pPr>
              <w:suppressAutoHyphens/>
              <w:spacing w:after="0" w:line="240" w:lineRule="auto"/>
              <w:rPr>
                <w:rFonts w:ascii="Times New Roman" w:eastAsia="Times New Roman" w:hAnsi="Times New Roman"/>
                <w:b/>
                <w:sz w:val="28"/>
                <w:szCs w:val="28"/>
                <w:lang w:eastAsia="zh-CN"/>
              </w:rPr>
            </w:pPr>
          </w:p>
          <w:p w:rsidR="00E861D5" w:rsidRPr="00E861D5" w:rsidRDefault="00E861D5" w:rsidP="00E861D5">
            <w:pPr>
              <w:suppressAutoHyphens/>
              <w:spacing w:after="0" w:line="240" w:lineRule="auto"/>
              <w:rPr>
                <w:rFonts w:ascii="Times New Roman" w:eastAsia="Times New Roman" w:hAnsi="Times New Roman"/>
                <w:b/>
                <w:sz w:val="28"/>
                <w:szCs w:val="28"/>
                <w:lang w:eastAsia="zh-CN"/>
              </w:rPr>
            </w:pPr>
          </w:p>
          <w:p w:rsidR="00E861D5" w:rsidRPr="00E861D5" w:rsidRDefault="00E861D5" w:rsidP="00E861D5">
            <w:pPr>
              <w:suppressAutoHyphens/>
              <w:spacing w:after="0" w:line="240" w:lineRule="auto"/>
              <w:rPr>
                <w:rFonts w:ascii="Times New Roman" w:eastAsia="Times New Roman" w:hAnsi="Times New Roman"/>
                <w:b/>
                <w:sz w:val="28"/>
                <w:szCs w:val="28"/>
                <w:lang w:eastAsia="zh-CN"/>
              </w:rPr>
            </w:pPr>
          </w:p>
          <w:p w:rsidR="00E861D5" w:rsidRPr="00E861D5" w:rsidRDefault="00E861D5" w:rsidP="00E861D5">
            <w:pPr>
              <w:suppressAutoHyphens/>
              <w:spacing w:after="0" w:line="240" w:lineRule="auto"/>
              <w:rPr>
                <w:rFonts w:ascii="Times New Roman" w:eastAsia="Times New Roman" w:hAnsi="Times New Roman"/>
                <w:b/>
                <w:sz w:val="28"/>
                <w:szCs w:val="28"/>
                <w:lang w:eastAsia="zh-CN"/>
              </w:rPr>
            </w:pPr>
          </w:p>
          <w:p w:rsidR="00E861D5" w:rsidRPr="00E861D5" w:rsidRDefault="00E861D5" w:rsidP="00E861D5">
            <w:pPr>
              <w:suppressAutoHyphens/>
              <w:spacing w:after="0" w:line="240" w:lineRule="auto"/>
              <w:rPr>
                <w:rFonts w:ascii="Times New Roman" w:eastAsia="Times New Roman" w:hAnsi="Times New Roman"/>
                <w:b/>
                <w:sz w:val="28"/>
                <w:szCs w:val="28"/>
                <w:lang w:eastAsia="zh-CN"/>
              </w:rPr>
            </w:pPr>
            <w:r w:rsidRPr="00E861D5">
              <w:rPr>
                <w:rFonts w:ascii="Times New Roman" w:eastAsia="Times New Roman" w:hAnsi="Times New Roman"/>
                <w:b/>
                <w:sz w:val="28"/>
                <w:szCs w:val="28"/>
                <w:lang w:eastAsia="zh-CN"/>
              </w:rPr>
              <w:t>2.</w:t>
            </w:r>
          </w:p>
          <w:p w:rsidR="00E861D5" w:rsidRPr="00E861D5" w:rsidRDefault="00E861D5" w:rsidP="00E861D5">
            <w:pPr>
              <w:suppressAutoHyphens/>
              <w:spacing w:after="0" w:line="240" w:lineRule="auto"/>
              <w:rPr>
                <w:rFonts w:ascii="Times New Roman" w:eastAsia="Times New Roman" w:hAnsi="Times New Roman"/>
                <w:b/>
                <w:sz w:val="28"/>
                <w:szCs w:val="28"/>
                <w:lang w:eastAsia="zh-CN"/>
              </w:rPr>
            </w:pPr>
          </w:p>
          <w:p w:rsidR="00E861D5" w:rsidRPr="00E861D5" w:rsidRDefault="00E861D5" w:rsidP="00E861D5">
            <w:pPr>
              <w:suppressAutoHyphens/>
              <w:spacing w:after="0" w:line="240" w:lineRule="auto"/>
              <w:rPr>
                <w:rFonts w:ascii="Times New Roman" w:eastAsia="Times New Roman" w:hAnsi="Times New Roman"/>
                <w:b/>
                <w:sz w:val="28"/>
                <w:szCs w:val="28"/>
                <w:lang w:eastAsia="zh-CN"/>
              </w:rPr>
            </w:pPr>
          </w:p>
          <w:p w:rsidR="00E861D5" w:rsidRPr="00E861D5" w:rsidRDefault="00E861D5" w:rsidP="00E861D5">
            <w:pPr>
              <w:suppressAutoHyphens/>
              <w:spacing w:after="0" w:line="240" w:lineRule="auto"/>
              <w:rPr>
                <w:rFonts w:ascii="Times New Roman" w:eastAsia="Times New Roman" w:hAnsi="Times New Roman"/>
                <w:b/>
                <w:sz w:val="28"/>
                <w:szCs w:val="28"/>
                <w:lang w:eastAsia="zh-CN"/>
              </w:rPr>
            </w:pPr>
          </w:p>
          <w:p w:rsidR="00E861D5" w:rsidRPr="00E861D5" w:rsidRDefault="00E861D5" w:rsidP="00E861D5">
            <w:pPr>
              <w:suppressAutoHyphens/>
              <w:spacing w:after="0" w:line="240" w:lineRule="auto"/>
              <w:rPr>
                <w:rFonts w:ascii="Times New Roman" w:eastAsia="Times New Roman" w:hAnsi="Times New Roman"/>
                <w:b/>
                <w:sz w:val="28"/>
                <w:szCs w:val="28"/>
                <w:lang w:eastAsia="zh-CN"/>
              </w:rPr>
            </w:pPr>
            <w:r w:rsidRPr="00E861D5">
              <w:rPr>
                <w:rFonts w:ascii="Times New Roman" w:eastAsia="Times New Roman" w:hAnsi="Times New Roman"/>
                <w:b/>
                <w:sz w:val="28"/>
                <w:szCs w:val="28"/>
                <w:lang w:eastAsia="zh-CN"/>
              </w:rPr>
              <w:t>3.</w:t>
            </w:r>
          </w:p>
          <w:p w:rsidR="00E861D5" w:rsidRPr="00E861D5" w:rsidRDefault="00E861D5" w:rsidP="00E861D5">
            <w:pPr>
              <w:suppressAutoHyphens/>
              <w:spacing w:after="0" w:line="240" w:lineRule="auto"/>
              <w:rPr>
                <w:rFonts w:ascii="Times New Roman" w:eastAsia="Times New Roman" w:hAnsi="Times New Roman"/>
                <w:b/>
                <w:sz w:val="28"/>
                <w:szCs w:val="28"/>
                <w:lang w:eastAsia="zh-CN"/>
              </w:rPr>
            </w:pPr>
          </w:p>
          <w:p w:rsidR="00E861D5" w:rsidRPr="00E861D5" w:rsidRDefault="00E861D5" w:rsidP="00E861D5">
            <w:pPr>
              <w:suppressAutoHyphens/>
              <w:spacing w:after="0" w:line="240" w:lineRule="auto"/>
              <w:rPr>
                <w:rFonts w:ascii="Times New Roman" w:eastAsia="Times New Roman" w:hAnsi="Times New Roman"/>
                <w:b/>
                <w:sz w:val="28"/>
                <w:szCs w:val="28"/>
                <w:lang w:eastAsia="zh-CN"/>
              </w:rPr>
            </w:pPr>
          </w:p>
          <w:p w:rsidR="00E861D5" w:rsidRPr="00E861D5" w:rsidRDefault="00E861D5" w:rsidP="00E861D5">
            <w:pPr>
              <w:suppressAutoHyphens/>
              <w:spacing w:after="0" w:line="240" w:lineRule="auto"/>
              <w:rPr>
                <w:rFonts w:ascii="Times New Roman" w:eastAsia="Times New Roman" w:hAnsi="Times New Roman"/>
                <w:b/>
                <w:sz w:val="28"/>
                <w:szCs w:val="28"/>
                <w:lang w:eastAsia="zh-CN"/>
              </w:rPr>
            </w:pPr>
          </w:p>
          <w:p w:rsidR="00E861D5" w:rsidRPr="00E861D5" w:rsidRDefault="00E861D5" w:rsidP="00E861D5">
            <w:pPr>
              <w:suppressAutoHyphens/>
              <w:spacing w:after="0" w:line="240" w:lineRule="auto"/>
              <w:rPr>
                <w:rFonts w:ascii="Times New Roman" w:eastAsia="Times New Roman" w:hAnsi="Times New Roman"/>
                <w:b/>
                <w:sz w:val="28"/>
                <w:szCs w:val="28"/>
                <w:lang w:eastAsia="zh-CN"/>
              </w:rPr>
            </w:pPr>
          </w:p>
          <w:p w:rsidR="00E861D5" w:rsidRPr="00E861D5" w:rsidRDefault="00E861D5" w:rsidP="00E861D5">
            <w:pPr>
              <w:suppressAutoHyphens/>
              <w:spacing w:after="0" w:line="240" w:lineRule="auto"/>
              <w:rPr>
                <w:rFonts w:ascii="Times New Roman" w:eastAsia="Times New Roman" w:hAnsi="Times New Roman"/>
                <w:b/>
                <w:sz w:val="28"/>
                <w:szCs w:val="28"/>
                <w:lang w:eastAsia="zh-CN"/>
              </w:rPr>
            </w:pPr>
            <w:r w:rsidRPr="00E861D5">
              <w:rPr>
                <w:rFonts w:ascii="Times New Roman" w:eastAsia="Times New Roman" w:hAnsi="Times New Roman"/>
                <w:b/>
                <w:sz w:val="28"/>
                <w:szCs w:val="28"/>
                <w:lang w:eastAsia="zh-CN"/>
              </w:rPr>
              <w:t>4.</w:t>
            </w:r>
          </w:p>
          <w:p w:rsidR="00E861D5" w:rsidRPr="00E861D5" w:rsidRDefault="00E861D5" w:rsidP="00E861D5">
            <w:pPr>
              <w:suppressAutoHyphens/>
              <w:spacing w:after="0" w:line="240" w:lineRule="auto"/>
              <w:rPr>
                <w:rFonts w:ascii="Times New Roman" w:eastAsia="Times New Roman" w:hAnsi="Times New Roman"/>
                <w:b/>
                <w:sz w:val="28"/>
                <w:szCs w:val="28"/>
                <w:lang w:eastAsia="zh-CN"/>
              </w:rPr>
            </w:pPr>
          </w:p>
          <w:p w:rsidR="00E861D5" w:rsidRPr="00E861D5" w:rsidRDefault="00E861D5" w:rsidP="00E861D5">
            <w:pPr>
              <w:suppressAutoHyphens/>
              <w:spacing w:after="0" w:line="240" w:lineRule="auto"/>
              <w:rPr>
                <w:rFonts w:ascii="Times New Roman" w:eastAsia="Times New Roman" w:hAnsi="Times New Roman"/>
                <w:b/>
                <w:sz w:val="28"/>
                <w:szCs w:val="28"/>
                <w:lang w:eastAsia="zh-CN"/>
              </w:rPr>
            </w:pPr>
          </w:p>
          <w:p w:rsidR="00E861D5" w:rsidRPr="00E861D5" w:rsidRDefault="00E861D5" w:rsidP="00E861D5">
            <w:pPr>
              <w:suppressAutoHyphens/>
              <w:spacing w:after="0" w:line="240" w:lineRule="auto"/>
              <w:rPr>
                <w:rFonts w:ascii="Times New Roman" w:eastAsia="Times New Roman" w:hAnsi="Times New Roman"/>
                <w:b/>
                <w:sz w:val="28"/>
                <w:szCs w:val="28"/>
                <w:lang w:eastAsia="zh-CN"/>
              </w:rPr>
            </w:pPr>
          </w:p>
          <w:p w:rsidR="00E861D5" w:rsidRPr="00E861D5" w:rsidRDefault="00E861D5" w:rsidP="00E861D5">
            <w:pPr>
              <w:suppressAutoHyphens/>
              <w:spacing w:after="0" w:line="240" w:lineRule="auto"/>
              <w:rPr>
                <w:rFonts w:ascii="Times New Roman" w:eastAsia="Times New Roman" w:hAnsi="Times New Roman"/>
                <w:b/>
                <w:sz w:val="28"/>
                <w:szCs w:val="28"/>
                <w:lang w:eastAsia="zh-CN"/>
              </w:rPr>
            </w:pPr>
            <w:r w:rsidRPr="00E861D5">
              <w:rPr>
                <w:rFonts w:ascii="Times New Roman" w:eastAsia="Times New Roman" w:hAnsi="Times New Roman"/>
                <w:b/>
                <w:sz w:val="28"/>
                <w:szCs w:val="28"/>
                <w:lang w:eastAsia="zh-CN"/>
              </w:rPr>
              <w:t>5.</w:t>
            </w:r>
          </w:p>
          <w:p w:rsidR="00E861D5" w:rsidRPr="00E861D5" w:rsidRDefault="00E861D5" w:rsidP="00E861D5">
            <w:pPr>
              <w:suppressAutoHyphens/>
              <w:spacing w:after="0" w:line="240" w:lineRule="auto"/>
              <w:rPr>
                <w:rFonts w:ascii="Times New Roman" w:eastAsia="Times New Roman" w:hAnsi="Times New Roman"/>
                <w:b/>
                <w:sz w:val="28"/>
                <w:szCs w:val="28"/>
                <w:lang w:eastAsia="zh-CN"/>
              </w:rPr>
            </w:pPr>
          </w:p>
          <w:p w:rsidR="00E861D5" w:rsidRPr="00E861D5" w:rsidRDefault="00E861D5" w:rsidP="00E861D5">
            <w:pPr>
              <w:suppressAutoHyphens/>
              <w:spacing w:after="0" w:line="240" w:lineRule="auto"/>
              <w:rPr>
                <w:rFonts w:ascii="Times New Roman" w:eastAsia="Times New Roman" w:hAnsi="Times New Roman"/>
                <w:b/>
                <w:sz w:val="28"/>
                <w:szCs w:val="28"/>
                <w:lang w:eastAsia="zh-CN"/>
              </w:rPr>
            </w:pPr>
          </w:p>
          <w:p w:rsidR="00E861D5" w:rsidRPr="00E861D5" w:rsidRDefault="00E861D5" w:rsidP="00E861D5">
            <w:pPr>
              <w:suppressAutoHyphens/>
              <w:spacing w:after="0" w:line="240" w:lineRule="auto"/>
              <w:rPr>
                <w:rFonts w:ascii="Times New Roman" w:eastAsia="Times New Roman" w:hAnsi="Times New Roman"/>
                <w:b/>
                <w:sz w:val="28"/>
                <w:szCs w:val="28"/>
                <w:lang w:eastAsia="zh-CN"/>
              </w:rPr>
            </w:pPr>
          </w:p>
          <w:p w:rsidR="00E861D5" w:rsidRPr="00E861D5" w:rsidRDefault="00E861D5" w:rsidP="00E861D5">
            <w:pPr>
              <w:suppressAutoHyphens/>
              <w:spacing w:after="0" w:line="240" w:lineRule="auto"/>
              <w:rPr>
                <w:rFonts w:ascii="Times New Roman" w:eastAsia="Times New Roman" w:hAnsi="Times New Roman"/>
                <w:b/>
                <w:sz w:val="28"/>
                <w:szCs w:val="28"/>
                <w:lang w:eastAsia="zh-CN"/>
              </w:rPr>
            </w:pPr>
          </w:p>
        </w:tc>
        <w:tc>
          <w:tcPr>
            <w:tcW w:w="1980" w:type="dxa"/>
            <w:tcBorders>
              <w:top w:val="single" w:sz="4" w:space="0" w:color="000000"/>
              <w:left w:val="single" w:sz="4" w:space="0" w:color="000000"/>
              <w:bottom w:val="single" w:sz="4" w:space="0" w:color="000000"/>
            </w:tcBorders>
            <w:shd w:val="clear" w:color="auto" w:fill="auto"/>
          </w:tcPr>
          <w:p w:rsidR="00E861D5" w:rsidRPr="00E861D5" w:rsidRDefault="00E861D5" w:rsidP="00E861D5">
            <w:pPr>
              <w:suppressAutoHyphens/>
              <w:snapToGrid w:val="0"/>
              <w:spacing w:after="0" w:line="240" w:lineRule="auto"/>
              <w:rPr>
                <w:rFonts w:ascii="Times New Roman" w:eastAsia="Times New Roman" w:hAnsi="Times New Roman"/>
                <w:b/>
                <w:sz w:val="28"/>
                <w:szCs w:val="28"/>
                <w:lang w:eastAsia="zh-CN"/>
              </w:rPr>
            </w:pPr>
          </w:p>
        </w:tc>
        <w:tc>
          <w:tcPr>
            <w:tcW w:w="1800" w:type="dxa"/>
            <w:tcBorders>
              <w:top w:val="single" w:sz="4" w:space="0" w:color="000000"/>
              <w:left w:val="single" w:sz="4" w:space="0" w:color="000000"/>
              <w:bottom w:val="single" w:sz="4" w:space="0" w:color="000000"/>
            </w:tcBorders>
            <w:shd w:val="clear" w:color="auto" w:fill="auto"/>
          </w:tcPr>
          <w:p w:rsidR="00E861D5" w:rsidRPr="00E861D5" w:rsidRDefault="00E861D5" w:rsidP="00E861D5">
            <w:pPr>
              <w:suppressAutoHyphens/>
              <w:snapToGrid w:val="0"/>
              <w:spacing w:after="0" w:line="240" w:lineRule="auto"/>
              <w:rPr>
                <w:rFonts w:ascii="Times New Roman" w:eastAsia="Times New Roman" w:hAnsi="Times New Roman"/>
                <w:b/>
                <w:sz w:val="28"/>
                <w:szCs w:val="28"/>
                <w:lang w:eastAsia="zh-CN"/>
              </w:rP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E861D5" w:rsidRPr="00E861D5" w:rsidRDefault="00E861D5" w:rsidP="00E861D5">
            <w:pPr>
              <w:suppressAutoHyphens/>
              <w:snapToGrid w:val="0"/>
              <w:spacing w:after="0" w:line="240" w:lineRule="auto"/>
              <w:rPr>
                <w:rFonts w:ascii="Times New Roman" w:eastAsia="Times New Roman" w:hAnsi="Times New Roman"/>
                <w:b/>
                <w:sz w:val="28"/>
                <w:szCs w:val="28"/>
                <w:lang w:eastAsia="zh-CN"/>
              </w:rPr>
            </w:pPr>
          </w:p>
        </w:tc>
      </w:tr>
    </w:tbl>
    <w:p w:rsidR="00E861D5" w:rsidRPr="00E861D5" w:rsidRDefault="00E861D5" w:rsidP="00E861D5">
      <w:pPr>
        <w:suppressAutoHyphens/>
        <w:spacing w:after="0" w:line="240" w:lineRule="auto"/>
        <w:rPr>
          <w:rFonts w:ascii="Times New Roman" w:eastAsia="Times New Roman" w:hAnsi="Times New Roman"/>
          <w:b/>
          <w:sz w:val="28"/>
          <w:szCs w:val="28"/>
          <w:lang w:eastAsia="zh-CN"/>
        </w:rPr>
      </w:pPr>
    </w:p>
    <w:p w:rsidR="00E861D5" w:rsidRPr="00E861D5" w:rsidRDefault="00E861D5" w:rsidP="00E861D5">
      <w:pPr>
        <w:suppressAutoHyphens/>
        <w:spacing w:after="0" w:line="240" w:lineRule="auto"/>
        <w:rPr>
          <w:rFonts w:ascii="Times New Roman" w:eastAsia="Times New Roman" w:hAnsi="Times New Roman"/>
          <w:sz w:val="24"/>
          <w:szCs w:val="24"/>
          <w:lang w:eastAsia="zh-CN"/>
        </w:rPr>
      </w:pPr>
    </w:p>
    <w:p w:rsidR="00E861D5" w:rsidRPr="00E861D5" w:rsidRDefault="00E861D5" w:rsidP="00E861D5">
      <w:pPr>
        <w:suppressAutoHyphens/>
        <w:spacing w:after="0" w:line="240" w:lineRule="auto"/>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2. Обращаясь к предыстории социологии, определите, являются ли верными следующие высказывания (по возможности, скорректируйте правильный ответ):</w:t>
      </w:r>
    </w:p>
    <w:p w:rsidR="00E861D5" w:rsidRPr="00E861D5" w:rsidRDefault="00E861D5" w:rsidP="00E861D5">
      <w:pPr>
        <w:suppressAutoHyphens/>
        <w:spacing w:after="0" w:line="240" w:lineRule="auto"/>
        <w:rPr>
          <w:rFonts w:ascii="Times New Roman" w:eastAsia="Times New Roman" w:hAnsi="Times New Roman"/>
          <w:sz w:val="24"/>
          <w:szCs w:val="24"/>
          <w:lang w:eastAsia="zh-CN"/>
        </w:rPr>
      </w:pPr>
    </w:p>
    <w:p w:rsidR="00E861D5" w:rsidRPr="00E861D5" w:rsidRDefault="00E861D5" w:rsidP="00E861D5">
      <w:pPr>
        <w:suppressAutoHyphens/>
        <w:spacing w:after="0" w:line="240" w:lineRule="auto"/>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А) в античности понятия «общество» и «государство»  не различались и употреблялись в качестве синонимов;</w:t>
      </w:r>
    </w:p>
    <w:p w:rsidR="00E861D5" w:rsidRPr="00E861D5" w:rsidRDefault="00E861D5" w:rsidP="00E861D5">
      <w:pPr>
        <w:suppressAutoHyphens/>
        <w:spacing w:after="0" w:line="240" w:lineRule="auto"/>
        <w:rPr>
          <w:rFonts w:ascii="Times New Roman" w:eastAsia="Times New Roman" w:hAnsi="Times New Roman"/>
          <w:sz w:val="24"/>
          <w:szCs w:val="24"/>
          <w:lang w:eastAsia="zh-CN"/>
        </w:rPr>
      </w:pPr>
    </w:p>
    <w:p w:rsidR="00E861D5" w:rsidRPr="00E861D5" w:rsidRDefault="00E861D5" w:rsidP="00E861D5">
      <w:pPr>
        <w:suppressAutoHyphens/>
        <w:spacing w:after="0" w:line="240" w:lineRule="auto"/>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Б) только в Новое время социология  возникает как точная наука, опирающаяся на эмпирические факты и научные методы;</w:t>
      </w:r>
    </w:p>
    <w:p w:rsidR="00E861D5" w:rsidRPr="00E861D5" w:rsidRDefault="00E861D5" w:rsidP="00E861D5">
      <w:pPr>
        <w:suppressAutoHyphens/>
        <w:spacing w:after="0" w:line="240" w:lineRule="auto"/>
        <w:rPr>
          <w:rFonts w:ascii="Times New Roman" w:eastAsia="Times New Roman" w:hAnsi="Times New Roman"/>
          <w:sz w:val="24"/>
          <w:szCs w:val="24"/>
          <w:lang w:eastAsia="zh-CN"/>
        </w:rPr>
      </w:pPr>
    </w:p>
    <w:p w:rsidR="00E861D5" w:rsidRPr="00E861D5" w:rsidRDefault="00E861D5" w:rsidP="00E861D5">
      <w:pPr>
        <w:suppressAutoHyphens/>
        <w:spacing w:after="0" w:line="240" w:lineRule="auto"/>
        <w:rPr>
          <w:rFonts w:ascii="Times New Roman" w:eastAsia="Times New Roman" w:hAnsi="Times New Roman"/>
          <w:sz w:val="24"/>
          <w:szCs w:val="24"/>
          <w:lang w:eastAsia="zh-CN"/>
        </w:rPr>
      </w:pPr>
    </w:p>
    <w:p w:rsidR="00E861D5" w:rsidRPr="00E861D5" w:rsidRDefault="00E861D5" w:rsidP="00E861D5">
      <w:pPr>
        <w:suppressAutoHyphens/>
        <w:spacing w:after="0" w:line="240" w:lineRule="auto"/>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В) Аристотель считал, что частная собственность развращает людей;</w:t>
      </w:r>
    </w:p>
    <w:p w:rsidR="00E861D5" w:rsidRPr="00E861D5" w:rsidRDefault="00E861D5" w:rsidP="00E861D5">
      <w:pPr>
        <w:suppressAutoHyphens/>
        <w:spacing w:after="0" w:line="240" w:lineRule="auto"/>
        <w:rPr>
          <w:rFonts w:ascii="Times New Roman" w:eastAsia="Times New Roman" w:hAnsi="Times New Roman"/>
          <w:sz w:val="24"/>
          <w:szCs w:val="24"/>
          <w:lang w:eastAsia="zh-CN"/>
        </w:rPr>
      </w:pPr>
    </w:p>
    <w:p w:rsidR="00E861D5" w:rsidRPr="00E861D5" w:rsidRDefault="00E861D5" w:rsidP="00E861D5">
      <w:pPr>
        <w:suppressAutoHyphens/>
        <w:spacing w:after="0" w:line="240" w:lineRule="auto"/>
        <w:rPr>
          <w:rFonts w:ascii="Times New Roman" w:eastAsia="Times New Roman" w:hAnsi="Times New Roman"/>
          <w:sz w:val="24"/>
          <w:szCs w:val="24"/>
          <w:lang w:eastAsia="zh-CN"/>
        </w:rPr>
      </w:pPr>
    </w:p>
    <w:p w:rsidR="00E861D5" w:rsidRPr="00E861D5" w:rsidRDefault="00E861D5" w:rsidP="00E861D5">
      <w:pPr>
        <w:suppressAutoHyphens/>
        <w:spacing w:after="0" w:line="240" w:lineRule="auto"/>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Г) Платон определял человека как политическое животное;</w:t>
      </w:r>
    </w:p>
    <w:p w:rsidR="00E861D5" w:rsidRPr="00E861D5" w:rsidRDefault="00E861D5" w:rsidP="00E861D5">
      <w:pPr>
        <w:suppressAutoHyphens/>
        <w:spacing w:after="0" w:line="240" w:lineRule="auto"/>
        <w:rPr>
          <w:rFonts w:ascii="Times New Roman" w:eastAsia="Times New Roman" w:hAnsi="Times New Roman"/>
          <w:sz w:val="24"/>
          <w:szCs w:val="24"/>
          <w:lang w:eastAsia="zh-CN"/>
        </w:rPr>
      </w:pPr>
    </w:p>
    <w:p w:rsidR="00E861D5" w:rsidRPr="00E861D5" w:rsidRDefault="00E861D5" w:rsidP="00E861D5">
      <w:pPr>
        <w:suppressAutoHyphens/>
        <w:spacing w:after="0" w:line="240" w:lineRule="auto"/>
        <w:rPr>
          <w:rFonts w:ascii="Times New Roman" w:eastAsia="Times New Roman" w:hAnsi="Times New Roman"/>
          <w:sz w:val="24"/>
          <w:szCs w:val="24"/>
          <w:lang w:eastAsia="zh-CN"/>
        </w:rPr>
      </w:pPr>
    </w:p>
    <w:p w:rsidR="00E861D5" w:rsidRPr="00E861D5" w:rsidRDefault="00E861D5" w:rsidP="00E861D5">
      <w:pPr>
        <w:suppressAutoHyphens/>
        <w:spacing w:after="0" w:line="240" w:lineRule="auto"/>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Д) теория общественного договора   бала создана в Х1Х веке.</w:t>
      </w:r>
    </w:p>
    <w:p w:rsidR="00E861D5" w:rsidRPr="00E861D5" w:rsidRDefault="00E861D5" w:rsidP="00E861D5">
      <w:pPr>
        <w:suppressAutoHyphens/>
        <w:spacing w:after="0" w:line="240" w:lineRule="auto"/>
        <w:rPr>
          <w:rFonts w:ascii="Times New Roman" w:eastAsia="Times New Roman" w:hAnsi="Times New Roman"/>
          <w:sz w:val="24"/>
          <w:szCs w:val="24"/>
          <w:lang w:eastAsia="zh-CN"/>
        </w:rPr>
      </w:pPr>
    </w:p>
    <w:p w:rsidR="00E861D5" w:rsidRPr="00E861D5" w:rsidRDefault="00E861D5" w:rsidP="00E861D5">
      <w:pPr>
        <w:suppressAutoHyphens/>
        <w:spacing w:after="0" w:line="240" w:lineRule="auto"/>
        <w:rPr>
          <w:rFonts w:ascii="Times New Roman" w:eastAsia="Times New Roman" w:hAnsi="Times New Roman"/>
          <w:sz w:val="24"/>
          <w:szCs w:val="24"/>
          <w:lang w:eastAsia="zh-CN"/>
        </w:rPr>
      </w:pPr>
    </w:p>
    <w:p w:rsidR="00E861D5" w:rsidRPr="00E861D5" w:rsidRDefault="00E861D5" w:rsidP="00E861D5">
      <w:pPr>
        <w:suppressAutoHyphens/>
        <w:spacing w:after="0" w:line="240" w:lineRule="auto"/>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3. Сформулируйте в форме тезисов основные положения любой социологической теории (на выбор студента), автором которой является представитель одного из периодов истории социологической мысли: Платон, Аристотель, Гоббс, Руссо, Конт, Маркс, Вебер, Дюркгейм, Парсонс, Мертон, Дарендорф и т.д.</w:t>
      </w:r>
    </w:p>
    <w:p w:rsidR="00E861D5" w:rsidRPr="00E861D5" w:rsidRDefault="00E861D5" w:rsidP="00E861D5">
      <w:pPr>
        <w:suppressAutoHyphens/>
        <w:spacing w:after="0" w:line="240" w:lineRule="auto"/>
        <w:rPr>
          <w:rFonts w:ascii="Times New Roman" w:eastAsia="Times New Roman" w:hAnsi="Times New Roman"/>
          <w:sz w:val="24"/>
          <w:szCs w:val="24"/>
          <w:lang w:eastAsia="zh-CN"/>
        </w:rPr>
      </w:pPr>
    </w:p>
    <w:tbl>
      <w:tblPr>
        <w:tblW w:w="0" w:type="auto"/>
        <w:tblInd w:w="-5" w:type="dxa"/>
        <w:tblLayout w:type="fixed"/>
        <w:tblLook w:val="0000"/>
      </w:tblPr>
      <w:tblGrid>
        <w:gridCol w:w="13291"/>
      </w:tblGrid>
      <w:tr w:rsidR="00E861D5" w:rsidRPr="00E861D5">
        <w:trPr>
          <w:trHeight w:val="5589"/>
        </w:trPr>
        <w:tc>
          <w:tcPr>
            <w:tcW w:w="13291" w:type="dxa"/>
            <w:tcBorders>
              <w:top w:val="single" w:sz="4" w:space="0" w:color="000000"/>
              <w:left w:val="single" w:sz="4" w:space="0" w:color="000000"/>
              <w:bottom w:val="single" w:sz="4" w:space="0" w:color="000000"/>
              <w:right w:val="single" w:sz="4" w:space="0" w:color="000000"/>
            </w:tcBorders>
            <w:shd w:val="clear" w:color="auto" w:fill="auto"/>
          </w:tcPr>
          <w:p w:rsidR="00E861D5" w:rsidRPr="00E861D5" w:rsidRDefault="00E861D5" w:rsidP="00E861D5">
            <w:pPr>
              <w:suppressAutoHyphens/>
              <w:snapToGrid w:val="0"/>
              <w:spacing w:after="0" w:line="240" w:lineRule="auto"/>
              <w:rPr>
                <w:rFonts w:ascii="Times New Roman" w:eastAsia="Times New Roman" w:hAnsi="Times New Roman"/>
                <w:sz w:val="24"/>
                <w:szCs w:val="24"/>
                <w:lang w:eastAsia="zh-CN"/>
              </w:rPr>
            </w:pPr>
          </w:p>
        </w:tc>
      </w:tr>
    </w:tbl>
    <w:p w:rsidR="00E861D5" w:rsidRPr="00E861D5" w:rsidRDefault="00E861D5" w:rsidP="00E861D5">
      <w:pPr>
        <w:suppressAutoHyphens/>
        <w:spacing w:after="0" w:line="240" w:lineRule="auto"/>
        <w:rPr>
          <w:rFonts w:ascii="Times New Roman" w:eastAsia="Times New Roman" w:hAnsi="Times New Roman"/>
          <w:sz w:val="24"/>
          <w:szCs w:val="24"/>
          <w:lang w:eastAsia="zh-CN"/>
        </w:rPr>
      </w:pPr>
    </w:p>
    <w:p w:rsidR="00E861D5" w:rsidRPr="00E861D5" w:rsidRDefault="00E861D5" w:rsidP="00E861D5">
      <w:pPr>
        <w:suppressAutoHyphens/>
        <w:spacing w:after="0" w:line="240" w:lineRule="auto"/>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4. Какие тенденции общественного и научного развития оказали определяющее воздействие на формирование социологического знания в Х1Х веке?</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8B73CB" w:rsidP="00E861D5">
      <w:pPr>
        <w:suppressAutoHyphens/>
        <w:spacing w:after="0" w:line="240" w:lineRule="auto"/>
        <w:jc w:val="both"/>
        <w:rPr>
          <w:rFonts w:ascii="Times New Roman" w:eastAsia="Times New Roman" w:hAnsi="Times New Roman"/>
          <w:sz w:val="24"/>
          <w:szCs w:val="24"/>
          <w:lang w:eastAsia="zh-CN"/>
        </w:rPr>
      </w:pPr>
      <w:r>
        <w:rPr>
          <w:noProof/>
        </w:rPr>
        <w:pict>
          <v:shapetype id="_x0000_t202" coordsize="21600,21600" o:spt="202" path="m,l,21600r21600,l21600,xe">
            <v:stroke joinstyle="miter"/>
            <v:path gradientshapeok="t" o:connecttype="rect"/>
          </v:shapetype>
          <v:shape id="Text Box 4" o:spid="_x0000_s1031" type="#_x0000_t202" style="position:absolute;left:0;text-align:left;margin-left:-5.65pt;margin-top:2.6pt;width:705.45pt;height:252pt;z-index:251657216;visibility:visible;mso-wrap-distance-left:0;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" stroked="f">
            <v:fill opacity="0"/>
            <v:textbox inset="0,0,0,0">
              <w:txbxContent>
                <w:tbl>
                  <w:tblPr>
                    <w:tblW w:w="0" w:type="auto"/>
                    <w:tblInd w:w="108" w:type="dxa"/>
                    <w:tblLayout w:type="fixed"/>
                    <w:tblLook w:val="0000"/>
                  </w:tblPr>
                  <w:tblGrid>
                    <w:gridCol w:w="14110"/>
                  </w:tblGrid>
                  <w:tr w:rsidR="00E861D5">
                    <w:trPr>
                      <w:trHeight w:val="5031"/>
                    </w:trPr>
                    <w:tc>
                      <w:tcPr>
                        <w:tcW w:w="14110" w:type="dxa"/>
                        <w:tcBorders>
                          <w:top w:val="single" w:sz="4" w:space="0" w:color="000000"/>
                          <w:left w:val="single" w:sz="4" w:space="0" w:color="000000"/>
                          <w:bottom w:val="single" w:sz="4" w:space="0" w:color="000000"/>
                          <w:right w:val="single" w:sz="4" w:space="0" w:color="000000"/>
                        </w:tcBorders>
                        <w:shd w:val="clear" w:color="auto" w:fill="auto"/>
                      </w:tcPr>
                      <w:p w:rsidR="00E861D5" w:rsidRDefault="00E861D5">
                        <w:pPr>
                          <w:snapToGrid w:val="0"/>
                          <w:jc w:val="both"/>
                        </w:pPr>
                      </w:p>
                    </w:tc>
                  </w:tr>
                </w:tbl>
                <w:p w:rsidR="00E861D5" w:rsidRDefault="00E861D5" w:rsidP="00E861D5">
                  <w:r>
                    <w:t xml:space="preserve"> </w:t>
                  </w:r>
                </w:p>
              </w:txbxContent>
            </v:textbox>
            <w10:wrap type="square" side="largest" anchorx="margin"/>
          </v:shape>
        </w:pic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5. Дайте определение следующим понятиям:</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 xml:space="preserve"> </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 xml:space="preserve">Позитивизм – </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Функционализм-</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Понимающая социология-</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Идеальный тип-</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6. Какая школа современной западной социологии развивалась на основе концепции Э.Дюркгейма:</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 xml:space="preserve"> </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А) структурно-функциональный анализ;</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Б) конфликтная социология;</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В) герменевтическая социология;</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Г) леворадикальная социология.</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7. Кто из социологов стоял у истоков символического интеракционизма:</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А) Дж. Мид;                        Д) Дж. Хоманс;</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Б) М.Мид;                            Е) А.Щюц;</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В) Р.Парк;                            Ж) Ю. Хабермас;</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Г)  Т.Адорно;                       З) Т. Лукман.</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8. Назовите русского социолога Х1Х века автора теории «Героев и толпы»:</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А) Н. Кареев;</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Б) Н. Михайловский;</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В) П.Лавров;</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Г) П.Сорокин.</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9. Договорную теорию происхождения государства из разума и опыта людей, а не из теологии разрабатывали такие мыслители Нового времени, как…</w:t>
      </w:r>
    </w:p>
    <w:p w:rsidR="00E861D5" w:rsidRPr="00E861D5" w:rsidRDefault="00E861D5" w:rsidP="00E861D5">
      <w:pPr>
        <w:suppressAutoHyphens/>
        <w:spacing w:after="0" w:line="240" w:lineRule="auto"/>
        <w:ind w:left="720"/>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А) Сократ, Платон, Аристотель</w:t>
      </w:r>
    </w:p>
    <w:p w:rsidR="00E861D5" w:rsidRPr="00E861D5" w:rsidRDefault="00E861D5" w:rsidP="00E861D5">
      <w:pPr>
        <w:suppressAutoHyphens/>
        <w:spacing w:after="0" w:line="240" w:lineRule="auto"/>
        <w:ind w:left="720"/>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Б) Маркс К., Энгельс Ф., Ленин В.</w:t>
      </w:r>
    </w:p>
    <w:p w:rsidR="00E861D5" w:rsidRPr="00E861D5" w:rsidRDefault="00E861D5" w:rsidP="00E861D5">
      <w:pPr>
        <w:suppressAutoHyphens/>
        <w:spacing w:after="0" w:line="240" w:lineRule="auto"/>
        <w:ind w:left="720"/>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В) Гоббс Т., Локк Дж., Руссо Ж.-Ж.</w:t>
      </w:r>
    </w:p>
    <w:p w:rsidR="00E861D5" w:rsidRPr="00E861D5" w:rsidRDefault="00E861D5" w:rsidP="00E861D5">
      <w:pPr>
        <w:suppressAutoHyphens/>
        <w:spacing w:after="0" w:line="240" w:lineRule="auto"/>
        <w:ind w:left="720"/>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Г) Дидро Д., Гельвеций К., Гольбах П.</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b/>
          <w:sz w:val="28"/>
          <w:szCs w:val="28"/>
          <w:lang w:eastAsia="zh-CN"/>
        </w:rPr>
      </w:pPr>
      <w:r w:rsidRPr="00E861D5">
        <w:rPr>
          <w:rFonts w:ascii="Times New Roman" w:eastAsia="Times New Roman" w:hAnsi="Times New Roman"/>
          <w:b/>
          <w:sz w:val="28"/>
          <w:szCs w:val="28"/>
          <w:lang w:eastAsia="zh-CN"/>
        </w:rPr>
        <w:t>Тема 2: Социология как наука об обществе.</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b/>
          <w:sz w:val="28"/>
          <w:szCs w:val="28"/>
          <w:lang w:eastAsia="zh-CN"/>
        </w:rPr>
        <w:t>Цель</w:t>
      </w:r>
      <w:r w:rsidRPr="00E861D5">
        <w:rPr>
          <w:rFonts w:ascii="Times New Roman" w:eastAsia="Times New Roman" w:hAnsi="Times New Roman"/>
          <w:sz w:val="24"/>
          <w:szCs w:val="24"/>
          <w:lang w:eastAsia="zh-CN"/>
        </w:rPr>
        <w:t>: рассмотреть особенности социологического знания в сравнении с другими видами гуманитарного знания; выделить его объект и предмет изучения; сформулировать фундаментальные вопросы социологии и ее функции.</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1. Дайте определение следующим понятиям:</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 xml:space="preserve">  </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 xml:space="preserve">Социология- </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Социальный факт-</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Общество-</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Социальная группа-</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2. Чем отличается макросоциология от микросоциологии?</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tbl>
      <w:tblPr>
        <w:tblW w:w="0" w:type="auto"/>
        <w:tblInd w:w="-5" w:type="dxa"/>
        <w:tblLayout w:type="fixed"/>
        <w:tblLook w:val="0000"/>
      </w:tblPr>
      <w:tblGrid>
        <w:gridCol w:w="14358"/>
      </w:tblGrid>
      <w:tr w:rsidR="00E861D5" w:rsidRPr="00E861D5">
        <w:trPr>
          <w:trHeight w:val="4852"/>
        </w:trPr>
        <w:tc>
          <w:tcPr>
            <w:tcW w:w="14358" w:type="dxa"/>
            <w:tcBorders>
              <w:top w:val="single" w:sz="4" w:space="0" w:color="000000"/>
              <w:left w:val="single" w:sz="4" w:space="0" w:color="000000"/>
              <w:bottom w:val="single" w:sz="4" w:space="0" w:color="000000"/>
              <w:right w:val="single" w:sz="4" w:space="0" w:color="000000"/>
            </w:tcBorders>
            <w:shd w:val="clear" w:color="auto" w:fill="auto"/>
          </w:tcPr>
          <w:p w:rsidR="00E861D5" w:rsidRPr="00E861D5" w:rsidRDefault="00E861D5" w:rsidP="00E861D5">
            <w:pPr>
              <w:suppressAutoHyphens/>
              <w:snapToGrid w:val="0"/>
              <w:spacing w:after="0" w:line="240" w:lineRule="auto"/>
              <w:jc w:val="both"/>
              <w:rPr>
                <w:rFonts w:ascii="Times New Roman" w:eastAsia="Times New Roman" w:hAnsi="Times New Roman"/>
                <w:sz w:val="24"/>
                <w:szCs w:val="24"/>
                <w:lang w:eastAsia="zh-CN"/>
              </w:rPr>
            </w:pPr>
          </w:p>
        </w:tc>
      </w:tr>
    </w:tbl>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3. Объединение индивидов по несущественным  признакам, характеризующееся размытостью границ и неопределенностью состава, называется…</w:t>
      </w:r>
    </w:p>
    <w:p w:rsidR="00E861D5" w:rsidRPr="00E861D5" w:rsidRDefault="00E861D5" w:rsidP="00E861D5">
      <w:pPr>
        <w:suppressAutoHyphens/>
        <w:spacing w:after="0" w:line="240" w:lineRule="auto"/>
        <w:ind w:left="720"/>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А) нацией</w:t>
      </w:r>
    </w:p>
    <w:p w:rsidR="00E861D5" w:rsidRPr="00E861D5" w:rsidRDefault="00E861D5" w:rsidP="00E861D5">
      <w:pPr>
        <w:suppressAutoHyphens/>
        <w:spacing w:after="0" w:line="240" w:lineRule="auto"/>
        <w:ind w:left="720"/>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Б) народом</w:t>
      </w:r>
    </w:p>
    <w:p w:rsidR="00E861D5" w:rsidRPr="00E861D5" w:rsidRDefault="00E861D5" w:rsidP="00E861D5">
      <w:pPr>
        <w:suppressAutoHyphens/>
        <w:spacing w:after="0" w:line="240" w:lineRule="auto"/>
        <w:ind w:left="720"/>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В) этносом</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 xml:space="preserve">            Г)  массой</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4. Как единичный представитель вида или социальной группы, человек есть…</w:t>
      </w:r>
    </w:p>
    <w:p w:rsidR="00E861D5" w:rsidRPr="00E861D5" w:rsidRDefault="00E861D5" w:rsidP="00E861D5">
      <w:pPr>
        <w:suppressAutoHyphens/>
        <w:spacing w:after="0" w:line="240" w:lineRule="auto"/>
        <w:ind w:left="720"/>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А) особь</w:t>
      </w:r>
    </w:p>
    <w:p w:rsidR="00E861D5" w:rsidRPr="00E861D5" w:rsidRDefault="00E861D5" w:rsidP="00E861D5">
      <w:pPr>
        <w:suppressAutoHyphens/>
        <w:spacing w:after="0" w:line="240" w:lineRule="auto"/>
        <w:ind w:left="720"/>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Б) личность</w:t>
      </w:r>
    </w:p>
    <w:p w:rsidR="00E861D5" w:rsidRPr="00E861D5" w:rsidRDefault="00E861D5" w:rsidP="00E861D5">
      <w:pPr>
        <w:suppressAutoHyphens/>
        <w:spacing w:after="0" w:line="240" w:lineRule="auto"/>
        <w:ind w:left="720"/>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В) индивидуальность</w:t>
      </w:r>
    </w:p>
    <w:p w:rsidR="00E861D5" w:rsidRPr="00E861D5" w:rsidRDefault="00E861D5" w:rsidP="00E861D5">
      <w:pPr>
        <w:suppressAutoHyphens/>
        <w:spacing w:after="0" w:line="240" w:lineRule="auto"/>
        <w:ind w:left="720"/>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Г) индивид</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5. Какое из направлений современной социологии играет наиболее значительную роль в развитии управленческих и коммуникативных технологий? Объясните.</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tbl>
      <w:tblPr>
        <w:tblW w:w="0" w:type="auto"/>
        <w:tblInd w:w="-5" w:type="dxa"/>
        <w:tblLayout w:type="fixed"/>
        <w:tblLook w:val="0000"/>
      </w:tblPr>
      <w:tblGrid>
        <w:gridCol w:w="14666"/>
      </w:tblGrid>
      <w:tr w:rsidR="00E861D5" w:rsidRPr="00E861D5">
        <w:trPr>
          <w:trHeight w:val="2356"/>
        </w:trPr>
        <w:tc>
          <w:tcPr>
            <w:tcW w:w="14666" w:type="dxa"/>
            <w:tcBorders>
              <w:top w:val="single" w:sz="4" w:space="0" w:color="000000"/>
              <w:left w:val="single" w:sz="4" w:space="0" w:color="000000"/>
              <w:bottom w:val="single" w:sz="4" w:space="0" w:color="000000"/>
              <w:right w:val="single" w:sz="4" w:space="0" w:color="000000"/>
            </w:tcBorders>
            <w:shd w:val="clear" w:color="auto" w:fill="auto"/>
          </w:tcPr>
          <w:p w:rsidR="00E861D5" w:rsidRPr="00E861D5" w:rsidRDefault="00E861D5" w:rsidP="00E861D5">
            <w:pPr>
              <w:suppressAutoHyphens/>
              <w:snapToGrid w:val="0"/>
              <w:spacing w:after="0" w:line="240" w:lineRule="auto"/>
              <w:jc w:val="both"/>
              <w:rPr>
                <w:rFonts w:ascii="Times New Roman" w:eastAsia="Times New Roman" w:hAnsi="Times New Roman"/>
                <w:sz w:val="24"/>
                <w:szCs w:val="24"/>
                <w:lang w:eastAsia="zh-CN"/>
              </w:rPr>
            </w:pPr>
          </w:p>
        </w:tc>
      </w:tr>
    </w:tbl>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6. Почему, на ваш взгляд, европейские школы социологии ориентированы преимущественно на теоретическую социологию, а американские – на прикладные социологические исследования?</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tbl>
      <w:tblPr>
        <w:tblW w:w="0" w:type="auto"/>
        <w:tblInd w:w="-5" w:type="dxa"/>
        <w:tblLayout w:type="fixed"/>
        <w:tblLook w:val="0000"/>
      </w:tblPr>
      <w:tblGrid>
        <w:gridCol w:w="14953"/>
      </w:tblGrid>
      <w:tr w:rsidR="00E861D5" w:rsidRPr="00E861D5">
        <w:trPr>
          <w:trHeight w:val="2968"/>
        </w:trPr>
        <w:tc>
          <w:tcPr>
            <w:tcW w:w="14953" w:type="dxa"/>
            <w:tcBorders>
              <w:top w:val="single" w:sz="4" w:space="0" w:color="000000"/>
              <w:left w:val="single" w:sz="4" w:space="0" w:color="000000"/>
              <w:bottom w:val="single" w:sz="4" w:space="0" w:color="000000"/>
              <w:right w:val="single" w:sz="4" w:space="0" w:color="000000"/>
            </w:tcBorders>
            <w:shd w:val="clear" w:color="auto" w:fill="auto"/>
          </w:tcPr>
          <w:p w:rsidR="00E861D5" w:rsidRPr="00E861D5" w:rsidRDefault="00E861D5" w:rsidP="00E861D5">
            <w:pPr>
              <w:suppressAutoHyphens/>
              <w:snapToGrid w:val="0"/>
              <w:spacing w:after="0" w:line="240" w:lineRule="auto"/>
              <w:jc w:val="both"/>
              <w:rPr>
                <w:rFonts w:ascii="Times New Roman" w:eastAsia="Times New Roman" w:hAnsi="Times New Roman"/>
                <w:sz w:val="24"/>
                <w:szCs w:val="24"/>
                <w:lang w:eastAsia="zh-CN"/>
              </w:rPr>
            </w:pPr>
          </w:p>
        </w:tc>
      </w:tr>
    </w:tbl>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7. Назовите как можно полнее основные объекты и предметы изучения политической социологии:</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tbl>
      <w:tblPr>
        <w:tblW w:w="0" w:type="auto"/>
        <w:tblInd w:w="-5" w:type="dxa"/>
        <w:tblLayout w:type="fixed"/>
        <w:tblLook w:val="0000"/>
      </w:tblPr>
      <w:tblGrid>
        <w:gridCol w:w="14944"/>
      </w:tblGrid>
      <w:tr w:rsidR="00E861D5" w:rsidRPr="00E861D5">
        <w:trPr>
          <w:trHeight w:val="4165"/>
        </w:trPr>
        <w:tc>
          <w:tcPr>
            <w:tcW w:w="14944" w:type="dxa"/>
            <w:tcBorders>
              <w:top w:val="single" w:sz="4" w:space="0" w:color="000000"/>
              <w:left w:val="single" w:sz="4" w:space="0" w:color="000000"/>
              <w:bottom w:val="single" w:sz="4" w:space="0" w:color="000000"/>
              <w:right w:val="single" w:sz="4" w:space="0" w:color="000000"/>
            </w:tcBorders>
            <w:shd w:val="clear" w:color="auto" w:fill="auto"/>
          </w:tcPr>
          <w:p w:rsidR="00E861D5" w:rsidRPr="00E861D5" w:rsidRDefault="00E861D5" w:rsidP="00E861D5">
            <w:pPr>
              <w:suppressAutoHyphens/>
              <w:snapToGrid w:val="0"/>
              <w:spacing w:after="0" w:line="240" w:lineRule="auto"/>
              <w:jc w:val="both"/>
              <w:rPr>
                <w:rFonts w:ascii="Times New Roman" w:eastAsia="Times New Roman" w:hAnsi="Times New Roman"/>
                <w:sz w:val="24"/>
                <w:szCs w:val="24"/>
                <w:lang w:eastAsia="zh-CN"/>
              </w:rPr>
            </w:pPr>
          </w:p>
        </w:tc>
      </w:tr>
    </w:tbl>
    <w:p w:rsidR="00E861D5" w:rsidRPr="00E861D5" w:rsidRDefault="00E861D5" w:rsidP="00E861D5">
      <w:pPr>
        <w:suppressAutoHyphens/>
        <w:spacing w:after="0" w:line="240" w:lineRule="auto"/>
        <w:rPr>
          <w:rFonts w:ascii="Times New Roman" w:eastAsia="Times New Roman" w:hAnsi="Times New Roman"/>
          <w:sz w:val="24"/>
          <w:szCs w:val="24"/>
          <w:lang w:eastAsia="zh-CN"/>
        </w:rPr>
      </w:pPr>
    </w:p>
    <w:p w:rsidR="00E861D5" w:rsidRPr="00E861D5" w:rsidRDefault="00E861D5" w:rsidP="00E861D5">
      <w:pPr>
        <w:suppressAutoHyphens/>
        <w:spacing w:after="0" w:line="240" w:lineRule="auto"/>
        <w:rPr>
          <w:rFonts w:ascii="Times New Roman" w:eastAsia="Times New Roman" w:hAnsi="Times New Roman"/>
          <w:sz w:val="24"/>
          <w:szCs w:val="24"/>
          <w:lang w:eastAsia="zh-CN"/>
        </w:rPr>
      </w:pPr>
    </w:p>
    <w:p w:rsidR="00E861D5" w:rsidRPr="00E861D5" w:rsidRDefault="00E861D5" w:rsidP="00E861D5">
      <w:pPr>
        <w:suppressAutoHyphens/>
        <w:spacing w:after="0" w:line="240" w:lineRule="auto"/>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8.  Каким должно быть соотношение в идеале – государство для общества или общество для государства? Как выглядит это соотношение в тоталитарном государстве? Как в правовом?</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b/>
          <w:sz w:val="28"/>
          <w:szCs w:val="28"/>
          <w:lang w:eastAsia="zh-CN"/>
        </w:rPr>
      </w:pPr>
    </w:p>
    <w:p w:rsidR="00E861D5" w:rsidRPr="00E861D5" w:rsidRDefault="00E861D5" w:rsidP="00E861D5">
      <w:pPr>
        <w:suppressAutoHyphens/>
        <w:spacing w:after="0" w:line="240" w:lineRule="auto"/>
        <w:jc w:val="both"/>
        <w:rPr>
          <w:rFonts w:ascii="Times New Roman" w:eastAsia="Times New Roman" w:hAnsi="Times New Roman"/>
          <w:b/>
          <w:sz w:val="28"/>
          <w:szCs w:val="28"/>
          <w:lang w:eastAsia="zh-CN"/>
        </w:rPr>
      </w:pPr>
    </w:p>
    <w:p w:rsidR="00E861D5" w:rsidRPr="00E861D5" w:rsidRDefault="00E861D5" w:rsidP="00E861D5">
      <w:pPr>
        <w:suppressAutoHyphens/>
        <w:spacing w:after="0" w:line="240" w:lineRule="auto"/>
        <w:jc w:val="both"/>
        <w:rPr>
          <w:rFonts w:ascii="Times New Roman" w:eastAsia="Times New Roman" w:hAnsi="Times New Roman"/>
          <w:b/>
          <w:sz w:val="28"/>
          <w:szCs w:val="28"/>
          <w:lang w:eastAsia="zh-CN"/>
        </w:rPr>
      </w:pPr>
    </w:p>
    <w:p w:rsidR="00E861D5" w:rsidRPr="00E861D5" w:rsidRDefault="00E861D5" w:rsidP="00E861D5">
      <w:pPr>
        <w:suppressAutoHyphens/>
        <w:spacing w:after="0" w:line="240" w:lineRule="auto"/>
        <w:jc w:val="both"/>
        <w:rPr>
          <w:rFonts w:ascii="Times New Roman" w:eastAsia="Times New Roman" w:hAnsi="Times New Roman"/>
          <w:b/>
          <w:sz w:val="28"/>
          <w:szCs w:val="28"/>
          <w:lang w:eastAsia="zh-CN"/>
        </w:rPr>
      </w:pPr>
    </w:p>
    <w:p w:rsidR="00E861D5" w:rsidRPr="00E861D5" w:rsidRDefault="00E861D5" w:rsidP="00E861D5">
      <w:pPr>
        <w:suppressAutoHyphens/>
        <w:spacing w:after="0" w:line="240" w:lineRule="auto"/>
        <w:jc w:val="both"/>
        <w:rPr>
          <w:rFonts w:ascii="Times New Roman" w:eastAsia="Times New Roman" w:hAnsi="Times New Roman"/>
          <w:b/>
          <w:sz w:val="28"/>
          <w:szCs w:val="28"/>
          <w:lang w:eastAsia="zh-CN"/>
        </w:rPr>
      </w:pPr>
    </w:p>
    <w:p w:rsidR="00E861D5" w:rsidRPr="00E861D5" w:rsidRDefault="00E861D5" w:rsidP="00E861D5">
      <w:pPr>
        <w:suppressAutoHyphens/>
        <w:spacing w:after="0" w:line="240" w:lineRule="auto"/>
        <w:jc w:val="both"/>
        <w:rPr>
          <w:rFonts w:ascii="Times New Roman" w:eastAsia="Times New Roman" w:hAnsi="Times New Roman"/>
          <w:b/>
          <w:sz w:val="28"/>
          <w:szCs w:val="28"/>
          <w:lang w:eastAsia="zh-CN"/>
        </w:rPr>
      </w:pPr>
    </w:p>
    <w:p w:rsidR="00E861D5" w:rsidRPr="00E861D5" w:rsidRDefault="00E861D5" w:rsidP="00E861D5">
      <w:pPr>
        <w:suppressAutoHyphens/>
        <w:spacing w:after="0" w:line="240" w:lineRule="auto"/>
        <w:jc w:val="both"/>
        <w:rPr>
          <w:rFonts w:ascii="Times New Roman" w:eastAsia="Times New Roman" w:hAnsi="Times New Roman"/>
          <w:b/>
          <w:sz w:val="28"/>
          <w:szCs w:val="28"/>
          <w:lang w:eastAsia="zh-CN"/>
        </w:rPr>
      </w:pPr>
    </w:p>
    <w:p w:rsidR="00E861D5" w:rsidRPr="00E861D5" w:rsidRDefault="00E861D5" w:rsidP="00E861D5">
      <w:pPr>
        <w:suppressAutoHyphens/>
        <w:spacing w:after="0" w:line="240" w:lineRule="auto"/>
        <w:jc w:val="both"/>
        <w:rPr>
          <w:rFonts w:ascii="Times New Roman" w:eastAsia="Times New Roman" w:hAnsi="Times New Roman"/>
          <w:b/>
          <w:sz w:val="28"/>
          <w:szCs w:val="28"/>
          <w:lang w:eastAsia="zh-CN"/>
        </w:rPr>
      </w:pPr>
    </w:p>
    <w:p w:rsidR="00E861D5" w:rsidRPr="00E861D5" w:rsidRDefault="00E861D5" w:rsidP="00E861D5">
      <w:pPr>
        <w:suppressAutoHyphens/>
        <w:spacing w:after="0" w:line="240" w:lineRule="auto"/>
        <w:jc w:val="both"/>
        <w:rPr>
          <w:rFonts w:ascii="Times New Roman" w:eastAsia="Times New Roman" w:hAnsi="Times New Roman"/>
          <w:b/>
          <w:sz w:val="28"/>
          <w:szCs w:val="28"/>
          <w:lang w:eastAsia="zh-CN"/>
        </w:rPr>
      </w:pPr>
    </w:p>
    <w:p w:rsidR="00E861D5" w:rsidRPr="00E861D5" w:rsidRDefault="00E861D5" w:rsidP="00E861D5">
      <w:pPr>
        <w:suppressAutoHyphens/>
        <w:spacing w:after="0" w:line="240" w:lineRule="auto"/>
        <w:jc w:val="both"/>
        <w:rPr>
          <w:rFonts w:ascii="Times New Roman" w:eastAsia="Times New Roman" w:hAnsi="Times New Roman"/>
          <w:b/>
          <w:sz w:val="28"/>
          <w:szCs w:val="28"/>
          <w:lang w:eastAsia="zh-CN"/>
        </w:rPr>
      </w:pPr>
      <w:r w:rsidRPr="00E861D5">
        <w:rPr>
          <w:rFonts w:ascii="Times New Roman" w:eastAsia="Times New Roman" w:hAnsi="Times New Roman"/>
          <w:b/>
          <w:sz w:val="28"/>
          <w:szCs w:val="28"/>
          <w:lang w:eastAsia="zh-CN"/>
        </w:rPr>
        <w:t>Тема 3: Общество как целостная система.</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b/>
          <w:sz w:val="28"/>
          <w:szCs w:val="28"/>
          <w:lang w:eastAsia="zh-CN"/>
        </w:rPr>
        <w:t>Цель</w:t>
      </w:r>
      <w:r w:rsidRPr="00E861D5">
        <w:rPr>
          <w:rFonts w:ascii="Times New Roman" w:eastAsia="Times New Roman" w:hAnsi="Times New Roman"/>
          <w:sz w:val="24"/>
          <w:szCs w:val="24"/>
          <w:lang w:eastAsia="zh-CN"/>
        </w:rPr>
        <w:t>: рассмотрение общества как системы и изучение его основных структурных элементов; знакомство с многообразием путей и форм общественного развития.</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1. Дайте определение следующим понятиям:</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Социальная система-</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Прогресс-</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Социальная статика-</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Социальная динамика-</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2. Кто из ученых делил социологию на две части: социальную статику, описывающую законы существования, и социальную динамику, описывающую законы и этапы изменения общества:</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А) Г. Спенсер                     В) О. Конт</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Б)  Э. Дюркгейм                 Г) К. Маркс</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3. Э.Дюркгейм рассматривал общество как сферу согласия и солидарности, выделяя механическую и органическую солидарность. Выделите из нижеперечисленных верные суждения, соответствующие его теории:</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А) солидарность покоится на коллективном сознании -  совокупности общих верований и чувств, которые присущи членам одной группы или общества;</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Б) примитивные общества основаны на органической солидарности;</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В) механическая солидарность присуща неразвитым архаическим обществам;</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Г) чем выше уровень солидарности в обществе, тем ниже уровень самоубийств.</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4. Какое понятие является основным в теории структурно-функционального анализа:</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А) социальная система              Б) социальная общность</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В) общество                                Г) культура</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5. Сформулируйте  функции, которые выполняют основные подсистемы общества:</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 xml:space="preserve">Политическая – </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Экономическая-</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Социетальная-</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Социализации-</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36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36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6. Общественный прогресс по К.Марксу есть…</w:t>
      </w:r>
    </w:p>
    <w:p w:rsidR="00E861D5" w:rsidRPr="00E861D5" w:rsidRDefault="00E861D5" w:rsidP="00E861D5">
      <w:pPr>
        <w:suppressAutoHyphens/>
        <w:spacing w:after="0" w:line="240" w:lineRule="auto"/>
        <w:ind w:left="720"/>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А) череда культурно-исторических типов</w:t>
      </w:r>
    </w:p>
    <w:p w:rsidR="00E861D5" w:rsidRPr="00E861D5" w:rsidRDefault="00E861D5" w:rsidP="00E861D5">
      <w:pPr>
        <w:suppressAutoHyphens/>
        <w:spacing w:after="0" w:line="240" w:lineRule="auto"/>
        <w:ind w:left="720"/>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Б) последовательная смена общественно-экономических формаций</w:t>
      </w:r>
    </w:p>
    <w:p w:rsidR="00E861D5" w:rsidRPr="00E861D5" w:rsidRDefault="00E861D5" w:rsidP="00E861D5">
      <w:pPr>
        <w:suppressAutoHyphens/>
        <w:spacing w:after="0" w:line="240" w:lineRule="auto"/>
        <w:ind w:left="720"/>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В) переход от механической солидарности к органической</w:t>
      </w:r>
    </w:p>
    <w:p w:rsidR="00E861D5" w:rsidRPr="00E861D5" w:rsidRDefault="00E861D5" w:rsidP="00E861D5">
      <w:pPr>
        <w:suppressAutoHyphens/>
        <w:spacing w:after="0" w:line="240" w:lineRule="auto"/>
        <w:ind w:left="720"/>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Г) последовательная смена века героев, богов, людей</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36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7. Традиционное общество - это…</w:t>
      </w:r>
    </w:p>
    <w:p w:rsidR="00E861D5" w:rsidRPr="00E861D5" w:rsidRDefault="00E861D5" w:rsidP="00E861D5">
      <w:pPr>
        <w:suppressAutoHyphens/>
        <w:spacing w:after="0" w:line="240" w:lineRule="auto"/>
        <w:ind w:left="720"/>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А) доиндустриальное общество</w:t>
      </w:r>
    </w:p>
    <w:p w:rsidR="00E861D5" w:rsidRPr="00E861D5" w:rsidRDefault="00E861D5" w:rsidP="00E861D5">
      <w:pPr>
        <w:suppressAutoHyphens/>
        <w:spacing w:after="0" w:line="240" w:lineRule="auto"/>
        <w:ind w:left="720"/>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Б) массовое общество</w:t>
      </w:r>
    </w:p>
    <w:p w:rsidR="00E861D5" w:rsidRPr="00E861D5" w:rsidRDefault="00E861D5" w:rsidP="00E861D5">
      <w:pPr>
        <w:suppressAutoHyphens/>
        <w:spacing w:after="0" w:line="240" w:lineRule="auto"/>
        <w:ind w:left="720"/>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В) информационное общество</w:t>
      </w:r>
    </w:p>
    <w:p w:rsidR="00E861D5" w:rsidRPr="00E861D5" w:rsidRDefault="00E861D5" w:rsidP="00E861D5">
      <w:pPr>
        <w:suppressAutoHyphens/>
        <w:spacing w:after="0" w:line="240" w:lineRule="auto"/>
        <w:ind w:left="720"/>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Г) восточное общество</w:t>
      </w:r>
    </w:p>
    <w:p w:rsidR="00E861D5" w:rsidRPr="00E861D5" w:rsidRDefault="00E861D5" w:rsidP="00E861D5">
      <w:pPr>
        <w:suppressAutoHyphens/>
        <w:spacing w:after="0" w:line="36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 xml:space="preserve">8. Какие условия, согласно Парсонсу, обеспечивают устойчивость и стабильность социальной системе: </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 xml:space="preserve">       А) детерминированные отношения между частями системы;</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 xml:space="preserve">      Б) достаточно жесткая система социального контроля;</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 xml:space="preserve">      В) успешная адаптация к природной среде;</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 xml:space="preserve">     Г) воспроизводство и поддержание образца.</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b/>
          <w:sz w:val="28"/>
          <w:szCs w:val="28"/>
          <w:lang w:eastAsia="zh-CN"/>
        </w:rPr>
      </w:pPr>
      <w:r w:rsidRPr="00E861D5">
        <w:rPr>
          <w:rFonts w:ascii="Times New Roman" w:eastAsia="Times New Roman" w:hAnsi="Times New Roman"/>
          <w:b/>
          <w:sz w:val="28"/>
          <w:szCs w:val="28"/>
          <w:lang w:eastAsia="zh-CN"/>
        </w:rPr>
        <w:t>Тема 4: Социальные группы и общности.</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b/>
          <w:sz w:val="28"/>
          <w:szCs w:val="28"/>
          <w:lang w:eastAsia="zh-CN"/>
        </w:rPr>
        <w:t>Цель</w:t>
      </w:r>
      <w:r w:rsidRPr="00E861D5">
        <w:rPr>
          <w:rFonts w:ascii="Times New Roman" w:eastAsia="Times New Roman" w:hAnsi="Times New Roman"/>
          <w:sz w:val="24"/>
          <w:szCs w:val="24"/>
          <w:lang w:eastAsia="zh-CN"/>
        </w:rPr>
        <w:t>: познакомиться с многообразием теорий социальных групп; изучить наиболее крупные социальные общности.</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1. Дайте определение следующим понятиям:</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 xml:space="preserve">    Малая группа-</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Формальная группа-</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Внешняя (внутренняя) группа-</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Вторичная группа-</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2. Первой малой социальной группой, из которой формировались крупные  общности, является…</w:t>
      </w:r>
    </w:p>
    <w:p w:rsidR="00E861D5" w:rsidRPr="00E861D5" w:rsidRDefault="00E861D5" w:rsidP="00E861D5">
      <w:pPr>
        <w:suppressAutoHyphens/>
        <w:spacing w:after="0" w:line="240" w:lineRule="auto"/>
        <w:ind w:left="720"/>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А) народность</w:t>
      </w:r>
    </w:p>
    <w:p w:rsidR="00E861D5" w:rsidRPr="00E861D5" w:rsidRDefault="00E861D5" w:rsidP="00E861D5">
      <w:pPr>
        <w:suppressAutoHyphens/>
        <w:spacing w:after="0" w:line="240" w:lineRule="auto"/>
        <w:ind w:left="720"/>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lastRenderedPageBreak/>
        <w:t>Б) семья</w:t>
      </w:r>
    </w:p>
    <w:p w:rsidR="00E861D5" w:rsidRPr="00E861D5" w:rsidRDefault="00E861D5" w:rsidP="00E861D5">
      <w:pPr>
        <w:suppressAutoHyphens/>
        <w:spacing w:after="0" w:line="240" w:lineRule="auto"/>
        <w:ind w:left="720"/>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В) сословие</w:t>
      </w:r>
    </w:p>
    <w:p w:rsidR="00E861D5" w:rsidRPr="00E861D5" w:rsidRDefault="00E861D5" w:rsidP="00E861D5">
      <w:pPr>
        <w:suppressAutoHyphens/>
        <w:spacing w:after="0" w:line="240" w:lineRule="auto"/>
        <w:ind w:left="720"/>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Г) класс</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3. Какие из нижеперечисленных причин способствовали формированию полигинии:</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А) резкое сокращение численности населения;</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Б) необходимость сохранения института наследования;</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В) значительное превышение доли женского населения над мужской;</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Г) превышение уровня смертности над уровнем рождаемости в обществе.</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4. Идеальная модель семьи была создана У. Гудом. Для нее характерны следующие черты: автономизация супругов  и их детей от других родственников, экономическая независимость семьи, свободный выбор брачного партнера, сравнительно поздний возраст вступления в брак, поддержание эмоционального баланса и создание благоприятного психологического климата для обоих супругов. Для какого типа общества характерна приведенная модель?</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А) рабовладельческого           Б) традиционного</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В) индустриального                Г) феодального</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5. Предложите критерии выделения молодежи как социальной общности. Каковы возрастные рамки молодежи?</w:t>
      </w:r>
    </w:p>
    <w:tbl>
      <w:tblPr>
        <w:tblW w:w="0" w:type="auto"/>
        <w:tblInd w:w="-5" w:type="dxa"/>
        <w:tblLayout w:type="fixed"/>
        <w:tblLook w:val="0000"/>
      </w:tblPr>
      <w:tblGrid>
        <w:gridCol w:w="14962"/>
      </w:tblGrid>
      <w:tr w:rsidR="00E861D5" w:rsidRPr="00E861D5">
        <w:trPr>
          <w:trHeight w:val="3090"/>
        </w:trPr>
        <w:tc>
          <w:tcPr>
            <w:tcW w:w="14962" w:type="dxa"/>
            <w:tcBorders>
              <w:top w:val="single" w:sz="4" w:space="0" w:color="000000"/>
              <w:left w:val="single" w:sz="4" w:space="0" w:color="000000"/>
              <w:bottom w:val="single" w:sz="4" w:space="0" w:color="000000"/>
              <w:right w:val="single" w:sz="4" w:space="0" w:color="000000"/>
            </w:tcBorders>
            <w:shd w:val="clear" w:color="auto" w:fill="auto"/>
          </w:tcPr>
          <w:p w:rsidR="00E861D5" w:rsidRPr="00E861D5" w:rsidRDefault="00E861D5" w:rsidP="00E861D5">
            <w:pPr>
              <w:suppressAutoHyphens/>
              <w:snapToGrid w:val="0"/>
              <w:spacing w:after="0" w:line="240" w:lineRule="auto"/>
              <w:jc w:val="both"/>
              <w:rPr>
                <w:rFonts w:ascii="Times New Roman" w:eastAsia="Times New Roman" w:hAnsi="Times New Roman"/>
                <w:sz w:val="24"/>
                <w:szCs w:val="24"/>
                <w:lang w:eastAsia="zh-CN"/>
              </w:rPr>
            </w:pPr>
          </w:p>
        </w:tc>
      </w:tr>
    </w:tbl>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6. Кто из ученых разработал стадиальную схему формирования умственных  операций в детстве и юности:</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А) Э. Эриксон                                    Б) З.Фрейд</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В) Ж.Пиаже                                        Г) Л.С. Выготский</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7. Какие из перечисленных критериев позволяют определить, достиг ли молодой человек статуса взрослого:</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А) возможность распоряжаться деньгами независимо от родителей;</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Б) проживание независимо от родителей;</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В) вступление в брак;</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Г) допуск голосования на выборах;</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Д) употребление наркотиков;</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Е) самостоятельность в выборе образа жизни;</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Ж) способность нести ответственность перед законом;</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 xml:space="preserve">З) умение обеспечивать себя средствами существования. </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 xml:space="preserve">    Попробуйте дополнить этот список.</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8. Используя свои жизненные наблюдения, сравните поведение подростков и пожилых людей.  В ходе сравнения ответьте на следующие вопросы:</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А) Каковы критерии определения границ поколений?</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Б) Какова роль традиций в жизни поколений?</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В) Что общего в поведении пожилых людей и подростков?</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Г) Кому больше свойственно одиночество и непонимание окружающих?</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Д) Какому поколению в наибольшей степени свойственна агрессивность?</w:t>
      </w:r>
    </w:p>
    <w:p w:rsidR="00E861D5" w:rsidRPr="00E861D5" w:rsidRDefault="008B73CB" w:rsidP="00E861D5">
      <w:pPr>
        <w:suppressAutoHyphens/>
        <w:spacing w:after="0" w:line="240" w:lineRule="auto"/>
        <w:jc w:val="both"/>
        <w:rPr>
          <w:rFonts w:ascii="Times New Roman" w:eastAsia="Times New Roman" w:hAnsi="Times New Roman"/>
          <w:sz w:val="24"/>
          <w:szCs w:val="24"/>
          <w:lang w:eastAsia="zh-CN"/>
        </w:rPr>
      </w:pPr>
      <w:r>
        <w:rPr>
          <w:noProof/>
        </w:rPr>
        <w:pict>
          <v:shape id="Text Box 5" o:spid="_x0000_s1030" type="#_x0000_t202" style="position:absolute;left:0;text-align:left;margin-left:-5.65pt;margin-top:15.3pt;width:705.6pt;height:165.7pt;z-index:251658240;visibility:visible;mso-wrap-distance-left:0;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" stroked="f">
            <v:fill opacity="0"/>
            <v:textbox inset="0,0,0,0">
              <w:txbxContent>
                <w:tbl>
                  <w:tblPr>
                    <w:tblW w:w="0" w:type="auto"/>
                    <w:tblInd w:w="108" w:type="dxa"/>
                    <w:tblLayout w:type="fixed"/>
                    <w:tblLook w:val="0000"/>
                  </w:tblPr>
                  <w:tblGrid>
                    <w:gridCol w:w="14113"/>
                  </w:tblGrid>
                  <w:tr w:rsidR="00E861D5">
                    <w:trPr>
                      <w:trHeight w:val="3305"/>
                    </w:trPr>
                    <w:tc>
                      <w:tcPr>
                        <w:tcW w:w="14113" w:type="dxa"/>
                        <w:tcBorders>
                          <w:top w:val="single" w:sz="4" w:space="0" w:color="000000"/>
                          <w:left w:val="single" w:sz="4" w:space="0" w:color="000000"/>
                          <w:bottom w:val="single" w:sz="4" w:space="0" w:color="000000"/>
                          <w:right w:val="single" w:sz="4" w:space="0" w:color="000000"/>
                        </w:tcBorders>
                        <w:shd w:val="clear" w:color="auto" w:fill="auto"/>
                      </w:tcPr>
                      <w:p w:rsidR="00E861D5" w:rsidRDefault="00E861D5">
                        <w:pPr>
                          <w:snapToGrid w:val="0"/>
                          <w:jc w:val="both"/>
                        </w:pPr>
                      </w:p>
                    </w:tc>
                  </w:tr>
                </w:tbl>
                <w:p w:rsidR="00E861D5" w:rsidRDefault="00E861D5" w:rsidP="00E861D5">
                  <w:r>
                    <w:t xml:space="preserve"> </w:t>
                  </w:r>
                </w:p>
              </w:txbxContent>
            </v:textbox>
            <w10:wrap type="square" side="largest" anchorx="margin"/>
          </v:shape>
        </w:pict>
      </w:r>
      <w:r w:rsidR="00E861D5" w:rsidRPr="00E861D5">
        <w:rPr>
          <w:rFonts w:ascii="Times New Roman" w:eastAsia="Times New Roman" w:hAnsi="Times New Roman"/>
          <w:sz w:val="24"/>
          <w:szCs w:val="24"/>
          <w:lang w:eastAsia="zh-CN"/>
        </w:rPr>
        <w:t>Е) Кто болезненнее реагирует на критические замечания в свой адрес?</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9. Что такое национализм и сепаратизм?</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tbl>
      <w:tblPr>
        <w:tblW w:w="0" w:type="auto"/>
        <w:tblInd w:w="-5" w:type="dxa"/>
        <w:tblLayout w:type="fixed"/>
        <w:tblLook w:val="0000"/>
      </w:tblPr>
      <w:tblGrid>
        <w:gridCol w:w="14409"/>
      </w:tblGrid>
      <w:tr w:rsidR="00E861D5" w:rsidRPr="00E861D5">
        <w:trPr>
          <w:trHeight w:val="3253"/>
        </w:trPr>
        <w:tc>
          <w:tcPr>
            <w:tcW w:w="14409" w:type="dxa"/>
            <w:tcBorders>
              <w:top w:val="single" w:sz="4" w:space="0" w:color="000000"/>
              <w:left w:val="single" w:sz="4" w:space="0" w:color="000000"/>
              <w:bottom w:val="single" w:sz="4" w:space="0" w:color="000000"/>
              <w:right w:val="single" w:sz="4" w:space="0" w:color="000000"/>
            </w:tcBorders>
            <w:shd w:val="clear" w:color="auto" w:fill="auto"/>
          </w:tcPr>
          <w:p w:rsidR="00E861D5" w:rsidRPr="00E861D5" w:rsidRDefault="00E861D5" w:rsidP="00E861D5">
            <w:pPr>
              <w:suppressAutoHyphens/>
              <w:snapToGrid w:val="0"/>
              <w:spacing w:after="0" w:line="240" w:lineRule="auto"/>
              <w:jc w:val="both"/>
              <w:rPr>
                <w:rFonts w:ascii="Times New Roman" w:eastAsia="Times New Roman" w:hAnsi="Times New Roman"/>
                <w:sz w:val="24"/>
                <w:szCs w:val="24"/>
                <w:lang w:eastAsia="zh-CN"/>
              </w:rPr>
            </w:pPr>
          </w:p>
        </w:tc>
      </w:tr>
    </w:tbl>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10. Каково значение межнациональных браков?</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tbl>
      <w:tblPr>
        <w:tblW w:w="0" w:type="auto"/>
        <w:tblInd w:w="-5" w:type="dxa"/>
        <w:tblLayout w:type="fixed"/>
        <w:tblLook w:val="0000"/>
      </w:tblPr>
      <w:tblGrid>
        <w:gridCol w:w="14675"/>
      </w:tblGrid>
      <w:tr w:rsidR="00E861D5" w:rsidRPr="00E861D5">
        <w:trPr>
          <w:trHeight w:val="3327"/>
        </w:trPr>
        <w:tc>
          <w:tcPr>
            <w:tcW w:w="14675" w:type="dxa"/>
            <w:tcBorders>
              <w:top w:val="single" w:sz="4" w:space="0" w:color="000000"/>
              <w:left w:val="single" w:sz="4" w:space="0" w:color="000000"/>
              <w:bottom w:val="single" w:sz="4" w:space="0" w:color="000000"/>
              <w:right w:val="single" w:sz="4" w:space="0" w:color="000000"/>
            </w:tcBorders>
            <w:shd w:val="clear" w:color="auto" w:fill="auto"/>
          </w:tcPr>
          <w:p w:rsidR="00E861D5" w:rsidRPr="00E861D5" w:rsidRDefault="00E861D5" w:rsidP="00E861D5">
            <w:pPr>
              <w:suppressAutoHyphens/>
              <w:snapToGrid w:val="0"/>
              <w:spacing w:after="0" w:line="240" w:lineRule="auto"/>
              <w:jc w:val="both"/>
              <w:rPr>
                <w:rFonts w:ascii="Times New Roman" w:eastAsia="Times New Roman" w:hAnsi="Times New Roman"/>
                <w:sz w:val="24"/>
                <w:szCs w:val="24"/>
                <w:lang w:eastAsia="zh-CN"/>
              </w:rPr>
            </w:pPr>
          </w:p>
        </w:tc>
      </w:tr>
    </w:tbl>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 xml:space="preserve">   </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ind w:left="360"/>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 xml:space="preserve">                   </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numPr>
          <w:ilvl w:val="0"/>
          <w:numId w:val="4"/>
        </w:num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Учение, согласно которому сущность человека в своей действительности есть  ансамбль общественных отношений, - это…</w:t>
      </w:r>
    </w:p>
    <w:p w:rsidR="00E861D5" w:rsidRPr="00E861D5" w:rsidRDefault="00E861D5" w:rsidP="00E861D5">
      <w:pPr>
        <w:numPr>
          <w:ilvl w:val="0"/>
          <w:numId w:val="19"/>
        </w:num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экзистенциализм</w:t>
      </w:r>
    </w:p>
    <w:p w:rsidR="00E861D5" w:rsidRPr="00E861D5" w:rsidRDefault="00E861D5" w:rsidP="00E861D5">
      <w:pPr>
        <w:numPr>
          <w:ilvl w:val="0"/>
          <w:numId w:val="19"/>
        </w:num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неопозитивизм</w:t>
      </w:r>
    </w:p>
    <w:p w:rsidR="00E861D5" w:rsidRPr="00E861D5" w:rsidRDefault="00E861D5" w:rsidP="00E861D5">
      <w:pPr>
        <w:numPr>
          <w:ilvl w:val="0"/>
          <w:numId w:val="19"/>
        </w:num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неокантианство</w:t>
      </w:r>
    </w:p>
    <w:p w:rsidR="00E861D5" w:rsidRPr="00E861D5" w:rsidRDefault="00E861D5" w:rsidP="00E861D5">
      <w:pPr>
        <w:numPr>
          <w:ilvl w:val="0"/>
          <w:numId w:val="19"/>
        </w:num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марксизм</w:t>
      </w:r>
    </w:p>
    <w:p w:rsidR="00E861D5" w:rsidRPr="00E861D5" w:rsidRDefault="00E861D5" w:rsidP="00E861D5">
      <w:pPr>
        <w:numPr>
          <w:ilvl w:val="0"/>
          <w:numId w:val="4"/>
        </w:num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Культура, предлагающая индивиду набор стереотипных моделей поведения и ценностных предпочтений, называется…</w:t>
      </w:r>
    </w:p>
    <w:p w:rsidR="00E861D5" w:rsidRPr="00E861D5" w:rsidRDefault="00E861D5" w:rsidP="00E861D5">
      <w:pPr>
        <w:numPr>
          <w:ilvl w:val="0"/>
          <w:numId w:val="24"/>
        </w:num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элитарной</w:t>
      </w:r>
    </w:p>
    <w:p w:rsidR="00E861D5" w:rsidRPr="00E861D5" w:rsidRDefault="00E861D5" w:rsidP="00E861D5">
      <w:pPr>
        <w:numPr>
          <w:ilvl w:val="0"/>
          <w:numId w:val="24"/>
        </w:num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массовой</w:t>
      </w:r>
    </w:p>
    <w:p w:rsidR="00E861D5" w:rsidRPr="00E861D5" w:rsidRDefault="00E861D5" w:rsidP="00E861D5">
      <w:pPr>
        <w:numPr>
          <w:ilvl w:val="0"/>
          <w:numId w:val="24"/>
        </w:num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маргинальной</w:t>
      </w:r>
    </w:p>
    <w:p w:rsidR="00E861D5" w:rsidRPr="00E861D5" w:rsidRDefault="00E861D5" w:rsidP="00E861D5">
      <w:pPr>
        <w:suppressAutoHyphens/>
        <w:spacing w:after="0" w:line="240" w:lineRule="auto"/>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информационной</w:t>
      </w:r>
    </w:p>
    <w:p w:rsidR="00E861D5" w:rsidRPr="00E861D5" w:rsidRDefault="00E861D5" w:rsidP="00E861D5">
      <w:pPr>
        <w:numPr>
          <w:ilvl w:val="0"/>
          <w:numId w:val="4"/>
        </w:num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Духовно – телесная целостность, характеризующая отдельного человека как субъекта деятельности, есть…</w:t>
      </w:r>
    </w:p>
    <w:p w:rsidR="00E861D5" w:rsidRPr="00E861D5" w:rsidRDefault="00E861D5" w:rsidP="00E861D5">
      <w:pPr>
        <w:numPr>
          <w:ilvl w:val="0"/>
          <w:numId w:val="14"/>
        </w:num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особь</w:t>
      </w:r>
    </w:p>
    <w:p w:rsidR="00E861D5" w:rsidRPr="00E861D5" w:rsidRDefault="00E861D5" w:rsidP="00E861D5">
      <w:pPr>
        <w:numPr>
          <w:ilvl w:val="0"/>
          <w:numId w:val="14"/>
        </w:num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личность</w:t>
      </w:r>
    </w:p>
    <w:p w:rsidR="00E861D5" w:rsidRPr="00E861D5" w:rsidRDefault="00E861D5" w:rsidP="00E861D5">
      <w:pPr>
        <w:numPr>
          <w:ilvl w:val="0"/>
          <w:numId w:val="14"/>
        </w:num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индивид</w:t>
      </w:r>
    </w:p>
    <w:p w:rsidR="00E861D5" w:rsidRPr="00E861D5" w:rsidRDefault="00E861D5" w:rsidP="00E861D5">
      <w:pPr>
        <w:numPr>
          <w:ilvl w:val="0"/>
          <w:numId w:val="14"/>
        </w:num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герой</w:t>
      </w:r>
    </w:p>
    <w:p w:rsidR="00E861D5" w:rsidRPr="00E861D5" w:rsidRDefault="00E861D5" w:rsidP="00E861D5">
      <w:pPr>
        <w:suppressAutoHyphens/>
        <w:spacing w:after="0" w:line="240" w:lineRule="auto"/>
        <w:ind w:left="720"/>
        <w:jc w:val="both"/>
        <w:rPr>
          <w:rFonts w:ascii="Times New Roman" w:eastAsia="Times New Roman" w:hAnsi="Times New Roman"/>
          <w:sz w:val="24"/>
          <w:szCs w:val="24"/>
          <w:lang w:eastAsia="zh-CN"/>
        </w:rPr>
      </w:pPr>
    </w:p>
    <w:p w:rsidR="00E861D5" w:rsidRPr="00E861D5" w:rsidRDefault="00E861D5" w:rsidP="00E861D5">
      <w:pPr>
        <w:suppressAutoHyphens/>
        <w:spacing w:after="0" w:line="360" w:lineRule="auto"/>
        <w:ind w:firstLine="540"/>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 Н.Макиавелли дал обоснование светского государства в…</w:t>
      </w:r>
    </w:p>
    <w:p w:rsidR="00E861D5" w:rsidRPr="00E861D5" w:rsidRDefault="00E861D5" w:rsidP="00E861D5">
      <w:pPr>
        <w:numPr>
          <w:ilvl w:val="0"/>
          <w:numId w:val="14"/>
        </w:num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трактате «Левиафан»</w:t>
      </w:r>
    </w:p>
    <w:p w:rsidR="00E861D5" w:rsidRPr="00E861D5" w:rsidRDefault="00E861D5" w:rsidP="00E861D5">
      <w:pPr>
        <w:numPr>
          <w:ilvl w:val="0"/>
          <w:numId w:val="14"/>
        </w:num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диалоге «Государство»</w:t>
      </w:r>
    </w:p>
    <w:p w:rsidR="00E861D5" w:rsidRPr="00E861D5" w:rsidRDefault="00E861D5" w:rsidP="00E861D5">
      <w:pPr>
        <w:numPr>
          <w:ilvl w:val="0"/>
          <w:numId w:val="14"/>
        </w:num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трактате «Государь»</w:t>
      </w:r>
    </w:p>
    <w:p w:rsidR="00E861D5" w:rsidRPr="00E861D5" w:rsidRDefault="00E861D5" w:rsidP="00E861D5">
      <w:pPr>
        <w:numPr>
          <w:ilvl w:val="0"/>
          <w:numId w:val="14"/>
        </w:num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утопии «Город Солнца»</w:t>
      </w:r>
    </w:p>
    <w:p w:rsidR="00E861D5" w:rsidRPr="00E861D5" w:rsidRDefault="00E861D5" w:rsidP="00E861D5">
      <w:pPr>
        <w:suppressAutoHyphens/>
        <w:spacing w:after="0" w:line="360" w:lineRule="auto"/>
        <w:ind w:firstLine="540"/>
        <w:jc w:val="both"/>
        <w:rPr>
          <w:rFonts w:ascii="Times New Roman" w:eastAsia="Times New Roman" w:hAnsi="Times New Roman"/>
          <w:sz w:val="24"/>
          <w:szCs w:val="24"/>
          <w:lang w:eastAsia="zh-CN"/>
        </w:rPr>
      </w:pPr>
    </w:p>
    <w:p w:rsidR="00E861D5" w:rsidRPr="00E861D5" w:rsidRDefault="00E861D5" w:rsidP="00E861D5">
      <w:pPr>
        <w:numPr>
          <w:ilvl w:val="0"/>
          <w:numId w:val="14"/>
        </w:num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360" w:lineRule="auto"/>
        <w:ind w:firstLine="540"/>
        <w:jc w:val="both"/>
        <w:rPr>
          <w:rFonts w:ascii="Times New Roman" w:eastAsia="Times New Roman" w:hAnsi="Times New Roman"/>
          <w:sz w:val="24"/>
          <w:szCs w:val="24"/>
          <w:lang w:eastAsia="zh-CN"/>
        </w:rPr>
      </w:pPr>
    </w:p>
    <w:p w:rsidR="00E861D5" w:rsidRPr="00E861D5" w:rsidRDefault="00E861D5" w:rsidP="00E861D5">
      <w:pPr>
        <w:suppressAutoHyphens/>
        <w:spacing w:after="0" w:line="360" w:lineRule="auto"/>
        <w:ind w:firstLine="540"/>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Система надбиологических программ человеческой жизнедеятельности, обеспечивающая воспроизводство и изменение социальной жизни, называется…</w:t>
      </w:r>
    </w:p>
    <w:p w:rsidR="00E861D5" w:rsidRPr="00E861D5" w:rsidRDefault="00E861D5" w:rsidP="00E861D5">
      <w:pPr>
        <w:numPr>
          <w:ilvl w:val="0"/>
          <w:numId w:val="14"/>
        </w:num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божественными заповедями</w:t>
      </w:r>
    </w:p>
    <w:p w:rsidR="00E861D5" w:rsidRPr="00E861D5" w:rsidRDefault="00E861D5" w:rsidP="00E861D5">
      <w:pPr>
        <w:numPr>
          <w:ilvl w:val="0"/>
          <w:numId w:val="14"/>
        </w:num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сознанием</w:t>
      </w:r>
    </w:p>
    <w:p w:rsidR="00E861D5" w:rsidRPr="00E861D5" w:rsidRDefault="00E861D5" w:rsidP="00E861D5">
      <w:pPr>
        <w:numPr>
          <w:ilvl w:val="0"/>
          <w:numId w:val="14"/>
        </w:num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lastRenderedPageBreak/>
        <w:t>культурой</w:t>
      </w:r>
    </w:p>
    <w:p w:rsidR="00E861D5" w:rsidRPr="00E861D5" w:rsidRDefault="00E861D5" w:rsidP="00E861D5">
      <w:pPr>
        <w:suppressAutoHyphens/>
        <w:spacing w:after="0" w:line="240" w:lineRule="auto"/>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психикой</w:t>
      </w:r>
    </w:p>
    <w:p w:rsidR="00E861D5" w:rsidRPr="00E861D5" w:rsidRDefault="00E861D5" w:rsidP="00E861D5">
      <w:pPr>
        <w:suppressAutoHyphens/>
        <w:spacing w:after="0" w:line="360" w:lineRule="auto"/>
        <w:ind w:firstLine="540"/>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 Естественное состояние по Т.Гоббсу, это…</w:t>
      </w:r>
    </w:p>
    <w:p w:rsidR="00E861D5" w:rsidRPr="00E861D5" w:rsidRDefault="00E861D5" w:rsidP="00E861D5">
      <w:pPr>
        <w:numPr>
          <w:ilvl w:val="0"/>
          <w:numId w:val="14"/>
        </w:num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война всех против всех</w:t>
      </w:r>
    </w:p>
    <w:p w:rsidR="00E861D5" w:rsidRPr="00E861D5" w:rsidRDefault="00E861D5" w:rsidP="00E861D5">
      <w:pPr>
        <w:numPr>
          <w:ilvl w:val="0"/>
          <w:numId w:val="14"/>
        </w:num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любовь к ближнему</w:t>
      </w:r>
    </w:p>
    <w:p w:rsidR="00E861D5" w:rsidRPr="00E861D5" w:rsidRDefault="00E861D5" w:rsidP="00E861D5">
      <w:pPr>
        <w:numPr>
          <w:ilvl w:val="0"/>
          <w:numId w:val="14"/>
        </w:num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равновесие любви и ненависти</w:t>
      </w:r>
    </w:p>
    <w:p w:rsidR="00E861D5" w:rsidRPr="00E861D5" w:rsidRDefault="00E861D5" w:rsidP="00E861D5">
      <w:pPr>
        <w:numPr>
          <w:ilvl w:val="0"/>
          <w:numId w:val="14"/>
        </w:num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примирение с действительностью</w:t>
      </w:r>
    </w:p>
    <w:p w:rsidR="00E861D5" w:rsidRPr="00E861D5" w:rsidRDefault="00E861D5" w:rsidP="00E861D5">
      <w:pPr>
        <w:suppressAutoHyphens/>
        <w:spacing w:after="0" w:line="360" w:lineRule="auto"/>
        <w:ind w:firstLine="540"/>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22. Кто является источником законов в правовом государстве – общество или государство?</w:t>
      </w:r>
    </w:p>
    <w:p w:rsidR="00E861D5" w:rsidRPr="00E861D5" w:rsidRDefault="00E861D5" w:rsidP="00E861D5">
      <w:pPr>
        <w:suppressAutoHyphens/>
        <w:spacing w:after="0" w:line="240" w:lineRule="auto"/>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Почему?</w:t>
      </w:r>
    </w:p>
    <w:p w:rsidR="00E861D5" w:rsidRPr="00E861D5" w:rsidRDefault="00E861D5" w:rsidP="00E861D5">
      <w:pPr>
        <w:suppressAutoHyphens/>
        <w:spacing w:after="0" w:line="240" w:lineRule="auto"/>
        <w:rPr>
          <w:rFonts w:ascii="Times New Roman" w:eastAsia="Times New Roman" w:hAnsi="Times New Roman"/>
          <w:sz w:val="24"/>
          <w:szCs w:val="24"/>
          <w:lang w:eastAsia="zh-CN"/>
        </w:rPr>
      </w:pPr>
    </w:p>
    <w:p w:rsidR="00E861D5" w:rsidRPr="00E861D5" w:rsidRDefault="00E861D5" w:rsidP="00E861D5">
      <w:pPr>
        <w:suppressAutoHyphens/>
        <w:spacing w:after="0" w:line="240" w:lineRule="auto"/>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Приведите примеры имен политических лидеров, сыгравших значительную роль в развитии какого-либо общества. Ответ обоснуйте.</w:t>
      </w:r>
    </w:p>
    <w:p w:rsidR="00E861D5" w:rsidRPr="00E861D5" w:rsidRDefault="00E861D5" w:rsidP="00E861D5">
      <w:pPr>
        <w:suppressAutoHyphens/>
        <w:spacing w:after="0" w:line="240" w:lineRule="auto"/>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 xml:space="preserve">   Согласны ли вы с утверждением, что тип политической культуры, который выражает социальная группа или которого придерживаются отдельные индивиды, прямо взаимосвязан с материальным положением группы или личности? Почему?</w:t>
      </w:r>
    </w:p>
    <w:p w:rsidR="00E861D5" w:rsidRDefault="00E861D5" w:rsidP="00E861D5">
      <w:pPr>
        <w:suppressAutoHyphens/>
        <w:spacing w:after="0" w:line="240" w:lineRule="auto"/>
        <w:rPr>
          <w:rFonts w:ascii="Times New Roman" w:eastAsia="Times New Roman" w:hAnsi="Times New Roman"/>
          <w:sz w:val="24"/>
          <w:szCs w:val="24"/>
          <w:lang w:eastAsia="zh-CN"/>
        </w:rPr>
      </w:pPr>
    </w:p>
    <w:p w:rsidR="00E861D5" w:rsidRDefault="00E861D5" w:rsidP="00E861D5">
      <w:pPr>
        <w:suppressAutoHyphens/>
        <w:spacing w:after="0" w:line="240" w:lineRule="auto"/>
        <w:rPr>
          <w:rFonts w:ascii="Times New Roman" w:eastAsia="Times New Roman" w:hAnsi="Times New Roman"/>
          <w:sz w:val="24"/>
          <w:szCs w:val="24"/>
          <w:lang w:eastAsia="zh-CN"/>
        </w:rPr>
      </w:pPr>
    </w:p>
    <w:p w:rsidR="00E861D5" w:rsidRDefault="00E861D5" w:rsidP="00E861D5">
      <w:pPr>
        <w:suppressAutoHyphens/>
        <w:spacing w:after="0" w:line="240" w:lineRule="auto"/>
        <w:rPr>
          <w:rFonts w:ascii="Times New Roman" w:eastAsia="Times New Roman" w:hAnsi="Times New Roman"/>
          <w:sz w:val="24"/>
          <w:szCs w:val="24"/>
          <w:lang w:eastAsia="zh-CN"/>
        </w:rPr>
      </w:pPr>
    </w:p>
    <w:p w:rsidR="00E861D5" w:rsidRDefault="00E861D5" w:rsidP="00E861D5">
      <w:pPr>
        <w:suppressAutoHyphens/>
        <w:spacing w:after="0" w:line="240" w:lineRule="auto"/>
        <w:rPr>
          <w:rFonts w:ascii="Times New Roman" w:eastAsia="Times New Roman" w:hAnsi="Times New Roman"/>
          <w:sz w:val="24"/>
          <w:szCs w:val="24"/>
          <w:lang w:eastAsia="zh-CN"/>
        </w:rPr>
      </w:pPr>
    </w:p>
    <w:p w:rsidR="00E861D5" w:rsidRDefault="00E861D5" w:rsidP="00E861D5">
      <w:pPr>
        <w:suppressAutoHyphens/>
        <w:spacing w:after="0" w:line="240" w:lineRule="auto"/>
        <w:rPr>
          <w:rFonts w:ascii="Times New Roman" w:eastAsia="Times New Roman" w:hAnsi="Times New Roman"/>
          <w:sz w:val="24"/>
          <w:szCs w:val="24"/>
          <w:lang w:eastAsia="zh-CN"/>
        </w:rPr>
      </w:pPr>
    </w:p>
    <w:p w:rsidR="00E861D5" w:rsidRDefault="00E861D5" w:rsidP="00E861D5">
      <w:pPr>
        <w:suppressAutoHyphens/>
        <w:spacing w:after="0" w:line="240" w:lineRule="auto"/>
        <w:rPr>
          <w:rFonts w:ascii="Times New Roman" w:eastAsia="Times New Roman" w:hAnsi="Times New Roman"/>
          <w:sz w:val="24"/>
          <w:szCs w:val="24"/>
          <w:lang w:eastAsia="zh-CN"/>
        </w:rPr>
      </w:pPr>
    </w:p>
    <w:p w:rsidR="00E861D5" w:rsidRDefault="00E861D5" w:rsidP="00E861D5">
      <w:pPr>
        <w:suppressAutoHyphens/>
        <w:spacing w:after="0" w:line="240" w:lineRule="auto"/>
        <w:rPr>
          <w:rFonts w:ascii="Times New Roman" w:eastAsia="Times New Roman" w:hAnsi="Times New Roman"/>
          <w:sz w:val="24"/>
          <w:szCs w:val="24"/>
          <w:lang w:eastAsia="zh-CN"/>
        </w:rPr>
      </w:pPr>
    </w:p>
    <w:p w:rsidR="00E861D5" w:rsidRDefault="00E861D5" w:rsidP="00E861D5">
      <w:pPr>
        <w:suppressAutoHyphens/>
        <w:spacing w:after="0" w:line="240" w:lineRule="auto"/>
        <w:rPr>
          <w:rFonts w:ascii="Times New Roman" w:eastAsia="Times New Roman" w:hAnsi="Times New Roman"/>
          <w:sz w:val="24"/>
          <w:szCs w:val="24"/>
          <w:lang w:eastAsia="zh-CN"/>
        </w:rPr>
      </w:pPr>
    </w:p>
    <w:p w:rsidR="00E861D5" w:rsidRDefault="00E861D5" w:rsidP="00E861D5">
      <w:pPr>
        <w:suppressAutoHyphens/>
        <w:spacing w:after="0" w:line="240" w:lineRule="auto"/>
        <w:rPr>
          <w:rFonts w:ascii="Times New Roman" w:eastAsia="Times New Roman" w:hAnsi="Times New Roman"/>
          <w:sz w:val="24"/>
          <w:szCs w:val="24"/>
          <w:lang w:eastAsia="zh-CN"/>
        </w:rPr>
      </w:pPr>
    </w:p>
    <w:p w:rsidR="00E861D5" w:rsidRDefault="00E861D5" w:rsidP="00E861D5">
      <w:pPr>
        <w:suppressAutoHyphens/>
        <w:spacing w:after="0" w:line="240" w:lineRule="auto"/>
        <w:rPr>
          <w:rFonts w:ascii="Times New Roman" w:eastAsia="Times New Roman" w:hAnsi="Times New Roman"/>
          <w:sz w:val="24"/>
          <w:szCs w:val="24"/>
          <w:lang w:eastAsia="zh-CN"/>
        </w:rPr>
      </w:pPr>
    </w:p>
    <w:p w:rsidR="00E861D5" w:rsidRDefault="00E861D5" w:rsidP="00E861D5">
      <w:pPr>
        <w:suppressAutoHyphens/>
        <w:spacing w:after="0" w:line="240" w:lineRule="auto"/>
        <w:rPr>
          <w:rFonts w:ascii="Times New Roman" w:eastAsia="Times New Roman" w:hAnsi="Times New Roman"/>
          <w:sz w:val="24"/>
          <w:szCs w:val="24"/>
          <w:lang w:eastAsia="zh-CN"/>
        </w:rPr>
      </w:pPr>
    </w:p>
    <w:p w:rsidR="00E861D5" w:rsidRDefault="00E861D5" w:rsidP="00E861D5">
      <w:pPr>
        <w:suppressAutoHyphens/>
        <w:spacing w:after="0" w:line="240" w:lineRule="auto"/>
        <w:rPr>
          <w:rFonts w:ascii="Times New Roman" w:eastAsia="Times New Roman" w:hAnsi="Times New Roman"/>
          <w:sz w:val="24"/>
          <w:szCs w:val="24"/>
          <w:lang w:eastAsia="zh-CN"/>
        </w:rPr>
      </w:pPr>
    </w:p>
    <w:p w:rsidR="00E861D5" w:rsidRDefault="00E861D5" w:rsidP="00E861D5">
      <w:pPr>
        <w:suppressAutoHyphens/>
        <w:spacing w:after="0" w:line="240" w:lineRule="auto"/>
        <w:rPr>
          <w:rFonts w:ascii="Times New Roman" w:eastAsia="Times New Roman" w:hAnsi="Times New Roman"/>
          <w:sz w:val="24"/>
          <w:szCs w:val="24"/>
          <w:lang w:eastAsia="zh-CN"/>
        </w:rPr>
      </w:pPr>
    </w:p>
    <w:p w:rsidR="00E861D5" w:rsidRDefault="00E861D5" w:rsidP="00E861D5">
      <w:pPr>
        <w:suppressAutoHyphens/>
        <w:spacing w:after="0" w:line="240" w:lineRule="auto"/>
        <w:rPr>
          <w:rFonts w:ascii="Times New Roman" w:eastAsia="Times New Roman" w:hAnsi="Times New Roman"/>
          <w:sz w:val="24"/>
          <w:szCs w:val="24"/>
          <w:lang w:eastAsia="zh-CN"/>
        </w:rPr>
      </w:pPr>
    </w:p>
    <w:p w:rsidR="00E861D5" w:rsidRDefault="00E861D5" w:rsidP="00E861D5">
      <w:pPr>
        <w:suppressAutoHyphens/>
        <w:spacing w:after="0" w:line="240" w:lineRule="auto"/>
        <w:rPr>
          <w:rFonts w:ascii="Times New Roman" w:eastAsia="Times New Roman" w:hAnsi="Times New Roman"/>
          <w:sz w:val="24"/>
          <w:szCs w:val="24"/>
          <w:lang w:eastAsia="zh-CN"/>
        </w:rPr>
      </w:pPr>
    </w:p>
    <w:p w:rsidR="00E861D5" w:rsidRDefault="00E861D5" w:rsidP="00E861D5">
      <w:pPr>
        <w:suppressAutoHyphens/>
        <w:spacing w:after="0" w:line="240" w:lineRule="auto"/>
        <w:rPr>
          <w:rFonts w:ascii="Times New Roman" w:eastAsia="Times New Roman" w:hAnsi="Times New Roman"/>
          <w:sz w:val="24"/>
          <w:szCs w:val="24"/>
          <w:lang w:eastAsia="zh-CN"/>
        </w:rPr>
      </w:pPr>
    </w:p>
    <w:p w:rsidR="00E861D5" w:rsidRDefault="00E861D5" w:rsidP="00E861D5">
      <w:pPr>
        <w:suppressAutoHyphens/>
        <w:spacing w:after="0" w:line="240" w:lineRule="auto"/>
        <w:rPr>
          <w:rFonts w:ascii="Times New Roman" w:eastAsia="Times New Roman" w:hAnsi="Times New Roman"/>
          <w:sz w:val="24"/>
          <w:szCs w:val="24"/>
          <w:lang w:eastAsia="zh-CN"/>
        </w:rPr>
      </w:pPr>
    </w:p>
    <w:p w:rsidR="00E861D5" w:rsidRDefault="00E861D5" w:rsidP="00E861D5">
      <w:pPr>
        <w:suppressAutoHyphens/>
        <w:spacing w:after="0" w:line="240" w:lineRule="auto"/>
        <w:rPr>
          <w:rFonts w:ascii="Times New Roman" w:eastAsia="Times New Roman" w:hAnsi="Times New Roman"/>
          <w:sz w:val="24"/>
          <w:szCs w:val="24"/>
          <w:lang w:eastAsia="zh-CN"/>
        </w:rPr>
      </w:pPr>
    </w:p>
    <w:p w:rsidR="00E861D5" w:rsidRDefault="00E861D5" w:rsidP="00E861D5">
      <w:pPr>
        <w:suppressAutoHyphens/>
        <w:spacing w:after="0" w:line="240" w:lineRule="auto"/>
        <w:rPr>
          <w:rFonts w:ascii="Times New Roman" w:eastAsia="Times New Roman" w:hAnsi="Times New Roman"/>
          <w:sz w:val="24"/>
          <w:szCs w:val="24"/>
          <w:lang w:eastAsia="zh-CN"/>
        </w:rPr>
      </w:pPr>
    </w:p>
    <w:p w:rsidR="00E861D5" w:rsidRDefault="00E861D5" w:rsidP="00E861D5">
      <w:pPr>
        <w:suppressAutoHyphens/>
        <w:spacing w:after="0" w:line="240" w:lineRule="auto"/>
        <w:rPr>
          <w:rFonts w:ascii="Times New Roman" w:eastAsia="Times New Roman" w:hAnsi="Times New Roman"/>
          <w:sz w:val="24"/>
          <w:szCs w:val="24"/>
          <w:lang w:eastAsia="zh-CN"/>
        </w:rPr>
      </w:pPr>
    </w:p>
    <w:p w:rsidR="00E861D5" w:rsidRDefault="00E861D5" w:rsidP="00E861D5">
      <w:pPr>
        <w:suppressAutoHyphens/>
        <w:spacing w:after="0" w:line="240" w:lineRule="auto"/>
        <w:rPr>
          <w:rFonts w:ascii="Times New Roman" w:eastAsia="Times New Roman" w:hAnsi="Times New Roman"/>
          <w:sz w:val="24"/>
          <w:szCs w:val="24"/>
          <w:lang w:eastAsia="zh-CN"/>
        </w:rPr>
      </w:pPr>
    </w:p>
    <w:p w:rsidR="00E861D5" w:rsidRDefault="00E861D5" w:rsidP="00E861D5">
      <w:pPr>
        <w:suppressAutoHyphens/>
        <w:spacing w:after="0" w:line="240" w:lineRule="auto"/>
        <w:rPr>
          <w:rFonts w:ascii="Times New Roman" w:eastAsia="Times New Roman" w:hAnsi="Times New Roman"/>
          <w:sz w:val="24"/>
          <w:szCs w:val="24"/>
          <w:lang w:eastAsia="zh-CN"/>
        </w:rPr>
      </w:pPr>
    </w:p>
    <w:p w:rsidR="00E861D5" w:rsidRDefault="00E861D5" w:rsidP="00E861D5">
      <w:pPr>
        <w:suppressAutoHyphens/>
        <w:spacing w:after="0" w:line="240" w:lineRule="auto"/>
        <w:rPr>
          <w:rFonts w:ascii="Times New Roman" w:eastAsia="Times New Roman" w:hAnsi="Times New Roman"/>
          <w:sz w:val="24"/>
          <w:szCs w:val="24"/>
          <w:lang w:eastAsia="zh-CN"/>
        </w:rPr>
      </w:pPr>
    </w:p>
    <w:p w:rsidR="00E861D5" w:rsidRDefault="00E861D5" w:rsidP="00E861D5">
      <w:pPr>
        <w:suppressAutoHyphens/>
        <w:spacing w:after="0" w:line="240" w:lineRule="auto"/>
        <w:rPr>
          <w:rFonts w:ascii="Times New Roman" w:eastAsia="Times New Roman" w:hAnsi="Times New Roman"/>
          <w:sz w:val="24"/>
          <w:szCs w:val="24"/>
          <w:lang w:eastAsia="zh-CN"/>
        </w:rPr>
      </w:pPr>
    </w:p>
    <w:p w:rsidR="00E861D5" w:rsidRDefault="00E861D5" w:rsidP="00E861D5">
      <w:pPr>
        <w:suppressAutoHyphens/>
        <w:spacing w:after="0" w:line="240" w:lineRule="auto"/>
        <w:rPr>
          <w:rFonts w:ascii="Times New Roman" w:eastAsia="Times New Roman" w:hAnsi="Times New Roman"/>
          <w:sz w:val="24"/>
          <w:szCs w:val="24"/>
          <w:lang w:eastAsia="zh-CN"/>
        </w:rPr>
      </w:pPr>
    </w:p>
    <w:p w:rsidR="00E861D5" w:rsidRDefault="00E861D5" w:rsidP="00E861D5">
      <w:pPr>
        <w:suppressAutoHyphens/>
        <w:spacing w:after="0" w:line="240" w:lineRule="auto"/>
        <w:rPr>
          <w:rFonts w:ascii="Times New Roman" w:eastAsia="Times New Roman" w:hAnsi="Times New Roman"/>
          <w:sz w:val="24"/>
          <w:szCs w:val="24"/>
          <w:lang w:eastAsia="zh-CN"/>
        </w:rPr>
      </w:pPr>
    </w:p>
    <w:p w:rsidR="00E861D5" w:rsidRDefault="00E861D5" w:rsidP="00E861D5">
      <w:pPr>
        <w:suppressAutoHyphens/>
        <w:spacing w:after="0" w:line="240" w:lineRule="auto"/>
        <w:rPr>
          <w:rFonts w:ascii="Times New Roman" w:eastAsia="Times New Roman" w:hAnsi="Times New Roman"/>
          <w:sz w:val="24"/>
          <w:szCs w:val="24"/>
          <w:lang w:eastAsia="zh-CN"/>
        </w:rPr>
      </w:pPr>
    </w:p>
    <w:p w:rsidR="00E861D5" w:rsidRDefault="00E861D5" w:rsidP="00E861D5">
      <w:pPr>
        <w:suppressAutoHyphens/>
        <w:spacing w:after="0" w:line="240" w:lineRule="auto"/>
        <w:rPr>
          <w:rFonts w:ascii="Times New Roman" w:eastAsia="Times New Roman" w:hAnsi="Times New Roman"/>
          <w:sz w:val="24"/>
          <w:szCs w:val="24"/>
          <w:lang w:eastAsia="zh-CN"/>
        </w:rPr>
      </w:pPr>
    </w:p>
    <w:p w:rsidR="00E861D5" w:rsidRDefault="00E861D5" w:rsidP="00E861D5">
      <w:pPr>
        <w:suppressAutoHyphens/>
        <w:spacing w:after="0" w:line="240" w:lineRule="auto"/>
        <w:rPr>
          <w:rFonts w:ascii="Times New Roman" w:eastAsia="Times New Roman" w:hAnsi="Times New Roman"/>
          <w:sz w:val="24"/>
          <w:szCs w:val="24"/>
          <w:lang w:eastAsia="zh-CN"/>
        </w:rPr>
      </w:pPr>
    </w:p>
    <w:p w:rsidR="00E861D5" w:rsidRDefault="00E861D5" w:rsidP="00E861D5">
      <w:pPr>
        <w:suppressAutoHyphens/>
        <w:spacing w:after="0" w:line="240" w:lineRule="auto"/>
        <w:rPr>
          <w:rFonts w:ascii="Times New Roman" w:eastAsia="Times New Roman" w:hAnsi="Times New Roman"/>
          <w:sz w:val="24"/>
          <w:szCs w:val="24"/>
          <w:lang w:eastAsia="zh-CN"/>
        </w:rPr>
      </w:pPr>
    </w:p>
    <w:p w:rsidR="00E861D5" w:rsidRDefault="00E861D5" w:rsidP="00E861D5">
      <w:pPr>
        <w:suppressAutoHyphens/>
        <w:spacing w:after="0" w:line="240" w:lineRule="auto"/>
        <w:rPr>
          <w:rFonts w:ascii="Times New Roman" w:eastAsia="Times New Roman" w:hAnsi="Times New Roman"/>
          <w:sz w:val="24"/>
          <w:szCs w:val="24"/>
          <w:lang w:eastAsia="zh-CN"/>
        </w:rPr>
      </w:pPr>
    </w:p>
    <w:p w:rsidR="00E861D5" w:rsidRDefault="00E861D5" w:rsidP="00E861D5">
      <w:pPr>
        <w:suppressAutoHyphens/>
        <w:spacing w:after="0" w:line="240" w:lineRule="auto"/>
        <w:rPr>
          <w:rFonts w:ascii="Times New Roman" w:eastAsia="Times New Roman" w:hAnsi="Times New Roman"/>
          <w:sz w:val="24"/>
          <w:szCs w:val="24"/>
          <w:lang w:eastAsia="zh-CN"/>
        </w:rPr>
      </w:pPr>
    </w:p>
    <w:p w:rsidR="00E861D5" w:rsidRDefault="00E861D5" w:rsidP="00E861D5">
      <w:pPr>
        <w:suppressAutoHyphens/>
        <w:spacing w:after="0" w:line="240" w:lineRule="auto"/>
        <w:rPr>
          <w:rFonts w:ascii="Times New Roman" w:eastAsia="Times New Roman" w:hAnsi="Times New Roman"/>
          <w:sz w:val="24"/>
          <w:szCs w:val="24"/>
          <w:lang w:eastAsia="zh-CN"/>
        </w:rPr>
      </w:pPr>
    </w:p>
    <w:p w:rsidR="00E861D5" w:rsidRDefault="00E861D5" w:rsidP="00E861D5">
      <w:pPr>
        <w:suppressAutoHyphens/>
        <w:spacing w:after="0" w:line="240" w:lineRule="auto"/>
        <w:rPr>
          <w:rFonts w:ascii="Times New Roman" w:eastAsia="Times New Roman" w:hAnsi="Times New Roman"/>
          <w:sz w:val="24"/>
          <w:szCs w:val="24"/>
          <w:lang w:eastAsia="zh-CN"/>
        </w:rPr>
      </w:pPr>
    </w:p>
    <w:p w:rsidR="00E861D5" w:rsidRPr="00E861D5" w:rsidRDefault="00E861D5" w:rsidP="00E861D5">
      <w:pPr>
        <w:suppressAutoHyphens/>
        <w:spacing w:after="0" w:line="360" w:lineRule="auto"/>
        <w:jc w:val="both"/>
        <w:rPr>
          <w:rFonts w:ascii="Times New Roman" w:eastAsia="Times New Roman" w:hAnsi="Times New Roman"/>
          <w:sz w:val="28"/>
          <w:szCs w:val="28"/>
          <w:lang w:eastAsia="zh-CN"/>
        </w:rPr>
      </w:pPr>
      <w:r>
        <w:rPr>
          <w:rFonts w:ascii="Times New Roman" w:eastAsia="Times New Roman" w:hAnsi="Times New Roman"/>
          <w:sz w:val="24"/>
          <w:szCs w:val="24"/>
          <w:lang w:eastAsia="zh-CN"/>
        </w:rPr>
        <w:lastRenderedPageBreak/>
        <w:t xml:space="preserve">                             </w:t>
      </w:r>
      <w:r w:rsidRPr="00E861D5">
        <w:rPr>
          <w:rFonts w:ascii="Times New Roman" w:eastAsia="Times New Roman" w:hAnsi="Times New Roman"/>
          <w:sz w:val="28"/>
          <w:szCs w:val="28"/>
          <w:lang w:eastAsia="zh-CN"/>
        </w:rPr>
        <w:t>Примерная форма экспертного заключения</w:t>
      </w:r>
    </w:p>
    <w:p w:rsidR="00E861D5" w:rsidRPr="00E861D5" w:rsidRDefault="00E861D5" w:rsidP="00E861D5">
      <w:pPr>
        <w:suppressAutoHyphens/>
        <w:spacing w:after="0" w:line="360" w:lineRule="auto"/>
        <w:jc w:val="both"/>
        <w:rPr>
          <w:rFonts w:ascii="Times New Roman" w:eastAsia="Times New Roman" w:hAnsi="Times New Roman"/>
          <w:sz w:val="28"/>
          <w:szCs w:val="28"/>
          <w:lang w:eastAsia="zh-CN"/>
        </w:rPr>
      </w:pPr>
      <w:r w:rsidRPr="00E861D5">
        <w:rPr>
          <w:rFonts w:ascii="Times New Roman" w:eastAsia="Times New Roman" w:hAnsi="Times New Roman"/>
          <w:sz w:val="28"/>
          <w:szCs w:val="28"/>
          <w:lang w:eastAsia="zh-CN"/>
        </w:rPr>
        <w:t>Фонд оценочных средств (для проведения текущего контроля успеваемости и промежуточной аттестации)</w:t>
      </w:r>
    </w:p>
    <w:p w:rsidR="00E861D5" w:rsidRDefault="00E861D5" w:rsidP="00E861D5">
      <w:pPr>
        <w:suppressAutoHyphens/>
        <w:spacing w:after="0" w:line="360" w:lineRule="auto"/>
        <w:jc w:val="both"/>
        <w:rPr>
          <w:rFonts w:ascii="Times New Roman" w:eastAsia="Times New Roman" w:hAnsi="Times New Roman"/>
          <w:sz w:val="28"/>
          <w:szCs w:val="28"/>
          <w:lang w:eastAsia="zh-CN"/>
        </w:rPr>
      </w:pPr>
      <w:r w:rsidRPr="00E861D5">
        <w:rPr>
          <w:rFonts w:ascii="Times New Roman" w:eastAsia="Times New Roman" w:hAnsi="Times New Roman"/>
          <w:sz w:val="28"/>
          <w:szCs w:val="28"/>
          <w:lang w:eastAsia="zh-CN"/>
        </w:rPr>
        <w:t xml:space="preserve">                          </w:t>
      </w:r>
      <w:r>
        <w:rPr>
          <w:rFonts w:ascii="Times New Roman" w:eastAsia="Times New Roman" w:hAnsi="Times New Roman"/>
          <w:sz w:val="28"/>
          <w:szCs w:val="28"/>
          <w:lang w:eastAsia="zh-CN"/>
        </w:rPr>
        <w:t xml:space="preserve">                  </w:t>
      </w:r>
      <w:r w:rsidRPr="00E861D5">
        <w:rPr>
          <w:rFonts w:ascii="Times New Roman" w:eastAsia="Times New Roman" w:hAnsi="Times New Roman"/>
          <w:sz w:val="28"/>
          <w:szCs w:val="28"/>
          <w:lang w:eastAsia="zh-CN"/>
        </w:rPr>
        <w:t>Социология</w:t>
      </w:r>
    </w:p>
    <w:p w:rsidR="00E861D5" w:rsidRPr="00E861D5" w:rsidRDefault="00E861D5" w:rsidP="00E861D5">
      <w:pPr>
        <w:suppressAutoHyphens/>
        <w:spacing w:after="0" w:line="360" w:lineRule="auto"/>
        <w:jc w:val="both"/>
        <w:rPr>
          <w:rFonts w:ascii="Times New Roman" w:hAnsi="Times New Roman"/>
          <w:sz w:val="28"/>
          <w:szCs w:val="28"/>
        </w:rPr>
      </w:pPr>
      <w:r>
        <w:rPr>
          <w:rFonts w:ascii="Times New Roman" w:eastAsia="Times New Roman" w:hAnsi="Times New Roman"/>
          <w:sz w:val="28"/>
          <w:szCs w:val="28"/>
          <w:lang w:eastAsia="zh-CN"/>
        </w:rPr>
        <w:t xml:space="preserve">                                 </w:t>
      </w:r>
      <w:r w:rsidR="007C1EB8">
        <w:rPr>
          <w:rFonts w:ascii="Times New Roman" w:hAnsi="Times New Roman"/>
          <w:sz w:val="28"/>
          <w:szCs w:val="28"/>
        </w:rPr>
        <w:t>39.03.02 Социальная работа</w:t>
      </w:r>
    </w:p>
    <w:p w:rsidR="00E861D5" w:rsidRDefault="007C1EB8" w:rsidP="009358F3">
      <w:pPr>
        <w:suppressAutoHyphens/>
        <w:spacing w:after="0" w:line="360" w:lineRule="auto"/>
        <w:jc w:val="center"/>
        <w:rPr>
          <w:rFonts w:ascii="Times New Roman" w:hAnsi="Times New Roman"/>
          <w:sz w:val="28"/>
          <w:szCs w:val="28"/>
        </w:rPr>
      </w:pPr>
      <w:r>
        <w:rPr>
          <w:rFonts w:ascii="Times New Roman" w:hAnsi="Times New Roman"/>
          <w:sz w:val="28"/>
          <w:szCs w:val="28"/>
        </w:rPr>
        <w:t>Профиль: Социальная работа в системе социальных служб</w:t>
      </w:r>
      <w:r w:rsidR="00FC542B">
        <w:rPr>
          <w:rFonts w:ascii="Times New Roman" w:hAnsi="Times New Roman"/>
          <w:sz w:val="28"/>
          <w:szCs w:val="28"/>
        </w:rPr>
        <w:t xml:space="preserve"> </w:t>
      </w:r>
    </w:p>
    <w:p w:rsidR="00E861D5" w:rsidRDefault="00E861D5" w:rsidP="00E861D5">
      <w:pPr>
        <w:suppressAutoHyphens/>
        <w:spacing w:after="0" w:line="360" w:lineRule="auto"/>
        <w:jc w:val="both"/>
        <w:rPr>
          <w:rFonts w:ascii="Times New Roman" w:hAnsi="Times New Roman"/>
          <w:sz w:val="28"/>
          <w:szCs w:val="28"/>
        </w:rPr>
      </w:pPr>
      <w:r>
        <w:rPr>
          <w:rFonts w:ascii="Times New Roman" w:hAnsi="Times New Roman"/>
          <w:sz w:val="28"/>
          <w:szCs w:val="28"/>
        </w:rPr>
        <w:t xml:space="preserve">                                квалификация «бакалавр»</w:t>
      </w:r>
    </w:p>
    <w:p w:rsidR="00E861D5" w:rsidRDefault="00E861D5" w:rsidP="00E861D5">
      <w:pPr>
        <w:suppressAutoHyphens/>
        <w:spacing w:after="0" w:line="360" w:lineRule="auto"/>
        <w:jc w:val="both"/>
        <w:rPr>
          <w:rFonts w:ascii="Times New Roman" w:hAnsi="Times New Roman"/>
          <w:sz w:val="28"/>
          <w:szCs w:val="28"/>
        </w:rPr>
      </w:pPr>
    </w:p>
    <w:p w:rsidR="00E861D5" w:rsidRDefault="00E861D5" w:rsidP="00E861D5">
      <w:pPr>
        <w:suppressAutoHyphens/>
        <w:spacing w:after="0" w:line="360" w:lineRule="auto"/>
        <w:jc w:val="both"/>
        <w:rPr>
          <w:rFonts w:ascii="Times New Roman" w:hAnsi="Times New Roman"/>
          <w:sz w:val="28"/>
          <w:szCs w:val="28"/>
        </w:rPr>
      </w:pPr>
    </w:p>
    <w:p w:rsidR="00E861D5" w:rsidRDefault="00E861D5" w:rsidP="00E861D5">
      <w:pPr>
        <w:suppressAutoHyphens/>
        <w:spacing w:after="0" w:line="360" w:lineRule="auto"/>
        <w:jc w:val="both"/>
        <w:rPr>
          <w:rFonts w:ascii="Times New Roman" w:hAnsi="Times New Roman"/>
          <w:sz w:val="28"/>
          <w:szCs w:val="28"/>
        </w:rPr>
      </w:pPr>
    </w:p>
    <w:p w:rsidR="00E861D5" w:rsidRDefault="00E861D5" w:rsidP="00E861D5">
      <w:pPr>
        <w:suppressAutoHyphens/>
        <w:spacing w:after="0" w:line="360" w:lineRule="auto"/>
        <w:jc w:val="both"/>
        <w:rPr>
          <w:rFonts w:ascii="Times New Roman" w:hAnsi="Times New Roman"/>
          <w:sz w:val="28"/>
          <w:szCs w:val="28"/>
        </w:rPr>
      </w:pPr>
    </w:p>
    <w:p w:rsidR="00E861D5" w:rsidRDefault="00E861D5" w:rsidP="00E861D5">
      <w:pPr>
        <w:suppressAutoHyphens/>
        <w:spacing w:after="0" w:line="360" w:lineRule="auto"/>
        <w:jc w:val="both"/>
        <w:rPr>
          <w:rFonts w:ascii="Times New Roman" w:hAnsi="Times New Roman"/>
          <w:sz w:val="28"/>
          <w:szCs w:val="28"/>
        </w:rPr>
      </w:pPr>
    </w:p>
    <w:p w:rsidR="00E861D5" w:rsidRDefault="00E861D5" w:rsidP="00E861D5">
      <w:pPr>
        <w:suppressAutoHyphens/>
        <w:spacing w:after="0" w:line="360" w:lineRule="auto"/>
        <w:jc w:val="both"/>
        <w:rPr>
          <w:rFonts w:ascii="Times New Roman" w:hAnsi="Times New Roman"/>
          <w:sz w:val="28"/>
          <w:szCs w:val="28"/>
        </w:rPr>
      </w:pPr>
    </w:p>
    <w:p w:rsidR="00E861D5" w:rsidRDefault="00E861D5" w:rsidP="00E861D5">
      <w:pPr>
        <w:suppressAutoHyphens/>
        <w:spacing w:after="0" w:line="360" w:lineRule="auto"/>
        <w:jc w:val="both"/>
        <w:rPr>
          <w:rFonts w:ascii="Times New Roman" w:hAnsi="Times New Roman"/>
          <w:sz w:val="28"/>
          <w:szCs w:val="28"/>
        </w:rPr>
      </w:pPr>
    </w:p>
    <w:p w:rsidR="00E861D5" w:rsidRDefault="00E861D5" w:rsidP="00E861D5">
      <w:pPr>
        <w:suppressAutoHyphens/>
        <w:spacing w:after="0" w:line="360" w:lineRule="auto"/>
        <w:jc w:val="both"/>
        <w:rPr>
          <w:rFonts w:ascii="Times New Roman" w:hAnsi="Times New Roman"/>
          <w:sz w:val="28"/>
          <w:szCs w:val="28"/>
        </w:rPr>
      </w:pPr>
    </w:p>
    <w:p w:rsidR="00E861D5" w:rsidRDefault="00E861D5" w:rsidP="00E861D5">
      <w:pPr>
        <w:suppressAutoHyphens/>
        <w:spacing w:after="0" w:line="360" w:lineRule="auto"/>
        <w:jc w:val="both"/>
        <w:rPr>
          <w:rFonts w:ascii="Times New Roman" w:hAnsi="Times New Roman"/>
          <w:sz w:val="28"/>
          <w:szCs w:val="28"/>
        </w:rPr>
      </w:pPr>
    </w:p>
    <w:p w:rsidR="00E861D5" w:rsidRDefault="00E861D5" w:rsidP="00E861D5">
      <w:pPr>
        <w:suppressAutoHyphens/>
        <w:spacing w:after="0" w:line="360" w:lineRule="auto"/>
        <w:jc w:val="both"/>
        <w:rPr>
          <w:rFonts w:ascii="Times New Roman" w:hAnsi="Times New Roman"/>
          <w:sz w:val="28"/>
          <w:szCs w:val="28"/>
        </w:rPr>
      </w:pPr>
    </w:p>
    <w:p w:rsidR="00E861D5" w:rsidRDefault="00E861D5" w:rsidP="00E861D5">
      <w:pPr>
        <w:suppressAutoHyphens/>
        <w:spacing w:after="0" w:line="360" w:lineRule="auto"/>
        <w:jc w:val="both"/>
        <w:rPr>
          <w:rFonts w:ascii="Times New Roman" w:hAnsi="Times New Roman"/>
          <w:sz w:val="28"/>
          <w:szCs w:val="28"/>
        </w:rPr>
      </w:pPr>
    </w:p>
    <w:p w:rsidR="00E861D5" w:rsidRDefault="00E861D5" w:rsidP="00E861D5">
      <w:pPr>
        <w:suppressAutoHyphens/>
        <w:spacing w:after="0" w:line="360" w:lineRule="auto"/>
        <w:jc w:val="both"/>
        <w:rPr>
          <w:rFonts w:ascii="Times New Roman" w:hAnsi="Times New Roman"/>
          <w:sz w:val="28"/>
          <w:szCs w:val="28"/>
        </w:rPr>
      </w:pPr>
    </w:p>
    <w:p w:rsidR="00E861D5" w:rsidRDefault="00E861D5" w:rsidP="00E861D5">
      <w:pPr>
        <w:suppressAutoHyphens/>
        <w:spacing w:after="0" w:line="360" w:lineRule="auto"/>
        <w:jc w:val="both"/>
        <w:rPr>
          <w:rFonts w:ascii="Times New Roman" w:hAnsi="Times New Roman"/>
          <w:sz w:val="28"/>
          <w:szCs w:val="28"/>
        </w:rPr>
      </w:pPr>
    </w:p>
    <w:p w:rsidR="00A96707" w:rsidRDefault="00A96707" w:rsidP="00E861D5">
      <w:pPr>
        <w:suppressAutoHyphens/>
        <w:spacing w:after="0" w:line="360" w:lineRule="auto"/>
        <w:jc w:val="both"/>
        <w:rPr>
          <w:rFonts w:ascii="Times New Roman" w:hAnsi="Times New Roman"/>
          <w:sz w:val="28"/>
          <w:szCs w:val="28"/>
        </w:rPr>
      </w:pPr>
    </w:p>
    <w:p w:rsidR="00A96707" w:rsidRDefault="00A96707" w:rsidP="00E861D5">
      <w:pPr>
        <w:suppressAutoHyphens/>
        <w:spacing w:after="0" w:line="360" w:lineRule="auto"/>
        <w:jc w:val="both"/>
        <w:rPr>
          <w:rFonts w:ascii="Times New Roman" w:hAnsi="Times New Roman"/>
          <w:sz w:val="28"/>
          <w:szCs w:val="28"/>
        </w:rPr>
      </w:pPr>
    </w:p>
    <w:p w:rsidR="00A96707" w:rsidRDefault="00A96707" w:rsidP="00E861D5">
      <w:pPr>
        <w:suppressAutoHyphens/>
        <w:spacing w:after="0" w:line="360" w:lineRule="auto"/>
        <w:jc w:val="both"/>
        <w:rPr>
          <w:rFonts w:ascii="Times New Roman" w:hAnsi="Times New Roman"/>
          <w:sz w:val="28"/>
          <w:szCs w:val="28"/>
        </w:rPr>
      </w:pPr>
    </w:p>
    <w:p w:rsidR="00A96707" w:rsidRDefault="00A96707" w:rsidP="00E861D5">
      <w:pPr>
        <w:suppressAutoHyphens/>
        <w:spacing w:after="0" w:line="360" w:lineRule="auto"/>
        <w:jc w:val="both"/>
        <w:rPr>
          <w:rFonts w:ascii="Times New Roman" w:hAnsi="Times New Roman"/>
          <w:sz w:val="28"/>
          <w:szCs w:val="28"/>
        </w:rPr>
      </w:pPr>
    </w:p>
    <w:p w:rsidR="00A96707" w:rsidRDefault="00A96707" w:rsidP="00E861D5">
      <w:pPr>
        <w:suppressAutoHyphens/>
        <w:spacing w:after="0" w:line="360" w:lineRule="auto"/>
        <w:jc w:val="both"/>
        <w:rPr>
          <w:rFonts w:ascii="Times New Roman" w:hAnsi="Times New Roman"/>
          <w:sz w:val="28"/>
          <w:szCs w:val="28"/>
        </w:rPr>
      </w:pPr>
    </w:p>
    <w:p w:rsidR="00A96707" w:rsidRDefault="00A96707" w:rsidP="00E861D5">
      <w:pPr>
        <w:suppressAutoHyphens/>
        <w:spacing w:after="0" w:line="360" w:lineRule="auto"/>
        <w:jc w:val="both"/>
        <w:rPr>
          <w:rFonts w:ascii="Times New Roman" w:hAnsi="Times New Roman"/>
          <w:sz w:val="28"/>
          <w:szCs w:val="28"/>
        </w:rPr>
      </w:pPr>
    </w:p>
    <w:p w:rsidR="00A96707" w:rsidRDefault="00A96707" w:rsidP="00E861D5">
      <w:pPr>
        <w:suppressAutoHyphens/>
        <w:spacing w:after="0" w:line="360" w:lineRule="auto"/>
        <w:jc w:val="both"/>
        <w:rPr>
          <w:rFonts w:ascii="Times New Roman" w:hAnsi="Times New Roman"/>
          <w:sz w:val="28"/>
          <w:szCs w:val="28"/>
        </w:rPr>
      </w:pPr>
    </w:p>
    <w:p w:rsidR="00A96707" w:rsidRDefault="00A96707" w:rsidP="00E861D5">
      <w:pPr>
        <w:suppressAutoHyphens/>
        <w:spacing w:after="0" w:line="360" w:lineRule="auto"/>
        <w:jc w:val="both"/>
        <w:rPr>
          <w:rFonts w:ascii="Times New Roman" w:hAnsi="Times New Roman"/>
          <w:sz w:val="28"/>
          <w:szCs w:val="28"/>
        </w:rPr>
      </w:pPr>
    </w:p>
    <w:p w:rsidR="00E861D5" w:rsidRPr="00E861D5" w:rsidRDefault="009358F3" w:rsidP="00E861D5">
      <w:pPr>
        <w:suppressAutoHyphens/>
        <w:spacing w:after="0" w:line="360" w:lineRule="auto"/>
        <w:jc w:val="both"/>
        <w:rPr>
          <w:rFonts w:ascii="Times New Roman" w:eastAsia="Times New Roman" w:hAnsi="Times New Roman"/>
          <w:sz w:val="28"/>
          <w:szCs w:val="28"/>
          <w:lang w:eastAsia="zh-CN"/>
        </w:rPr>
      </w:pPr>
      <w:r>
        <w:rPr>
          <w:rFonts w:ascii="Times New Roman" w:hAnsi="Times New Roman"/>
          <w:sz w:val="28"/>
          <w:szCs w:val="28"/>
        </w:rPr>
        <w:t xml:space="preserve">Составитель: Колючева А.В., ст. преподаватель </w:t>
      </w:r>
      <w:r w:rsidR="00A96707">
        <w:rPr>
          <w:rFonts w:ascii="Times New Roman" w:hAnsi="Times New Roman"/>
          <w:sz w:val="28"/>
          <w:szCs w:val="28"/>
        </w:rPr>
        <w:t xml:space="preserve"> кафедры философии, </w:t>
      </w:r>
      <w:r w:rsidR="00E861D5">
        <w:rPr>
          <w:rFonts w:ascii="Times New Roman" w:hAnsi="Times New Roman"/>
          <w:sz w:val="28"/>
          <w:szCs w:val="28"/>
        </w:rPr>
        <w:t>социологии</w:t>
      </w:r>
      <w:r>
        <w:rPr>
          <w:rFonts w:ascii="Times New Roman" w:hAnsi="Times New Roman"/>
          <w:sz w:val="28"/>
          <w:szCs w:val="28"/>
        </w:rPr>
        <w:t xml:space="preserve"> и религиоведения</w:t>
      </w:r>
    </w:p>
    <w:p w:rsidR="00E861D5" w:rsidRPr="00E861D5" w:rsidRDefault="00E861D5" w:rsidP="00E861D5">
      <w:pPr>
        <w:suppressAutoHyphens/>
        <w:spacing w:after="0" w:line="240" w:lineRule="auto"/>
        <w:rPr>
          <w:rFonts w:ascii="Times New Roman" w:eastAsia="Times New Roman" w:hAnsi="Times New Roman"/>
          <w:sz w:val="24"/>
          <w:szCs w:val="24"/>
          <w:lang w:eastAsia="zh-CN"/>
        </w:rPr>
      </w:pPr>
    </w:p>
    <w:p w:rsidR="00E861D5" w:rsidRPr="00E861D5" w:rsidRDefault="00E861D5" w:rsidP="00E861D5">
      <w:pPr>
        <w:shd w:val="clear" w:color="auto" w:fill="FFFFFF"/>
        <w:suppressAutoHyphens/>
        <w:spacing w:after="0" w:line="240" w:lineRule="auto"/>
        <w:ind w:left="357" w:firstLine="183"/>
        <w:jc w:val="both"/>
        <w:rPr>
          <w:rFonts w:ascii="Times New Roman" w:eastAsia="Times New Roman" w:hAnsi="Times New Roman"/>
          <w:color w:val="000000"/>
          <w:spacing w:val="-6"/>
          <w:sz w:val="28"/>
          <w:szCs w:val="28"/>
          <w:lang w:eastAsia="zh-CN"/>
        </w:rPr>
      </w:pPr>
    </w:p>
    <w:p w:rsidR="00E861D5" w:rsidRPr="00E861D5" w:rsidRDefault="00E861D5" w:rsidP="00E861D5">
      <w:pPr>
        <w:suppressAutoHyphens/>
        <w:spacing w:after="0" w:line="240" w:lineRule="auto"/>
        <w:jc w:val="center"/>
        <w:rPr>
          <w:rFonts w:ascii="Times New Roman" w:eastAsia="Times New Roman" w:hAnsi="Times New Roman"/>
          <w:b/>
          <w:sz w:val="32"/>
          <w:szCs w:val="32"/>
          <w:lang w:eastAsia="zh-CN"/>
        </w:rPr>
      </w:pPr>
    </w:p>
    <w:p w:rsidR="00E861D5" w:rsidRPr="00E861D5" w:rsidRDefault="00E861D5" w:rsidP="00E861D5">
      <w:pPr>
        <w:suppressAutoHyphens/>
        <w:spacing w:after="0" w:line="240" w:lineRule="auto"/>
        <w:jc w:val="center"/>
        <w:rPr>
          <w:rFonts w:ascii="Times New Roman" w:eastAsia="Times New Roman" w:hAnsi="Times New Roman"/>
          <w:b/>
          <w:sz w:val="32"/>
          <w:szCs w:val="32"/>
          <w:lang w:eastAsia="zh-CN"/>
        </w:rPr>
      </w:pPr>
    </w:p>
    <w:p w:rsidR="00E861D5" w:rsidRPr="00E861D5" w:rsidRDefault="00E861D5" w:rsidP="00E861D5">
      <w:pPr>
        <w:suppressAutoHyphens/>
        <w:spacing w:after="0" w:line="240" w:lineRule="auto"/>
        <w:jc w:val="center"/>
        <w:rPr>
          <w:rFonts w:ascii="Times New Roman" w:eastAsia="Times New Roman" w:hAnsi="Times New Roman"/>
          <w:b/>
          <w:sz w:val="32"/>
          <w:szCs w:val="32"/>
          <w:lang w:eastAsia="zh-CN"/>
        </w:rPr>
      </w:pPr>
    </w:p>
    <w:p w:rsidR="00E861D5" w:rsidRPr="00E861D5" w:rsidRDefault="00E861D5" w:rsidP="00E861D5">
      <w:pPr>
        <w:suppressAutoHyphens/>
        <w:spacing w:after="0" w:line="240" w:lineRule="auto"/>
        <w:jc w:val="center"/>
        <w:rPr>
          <w:rFonts w:ascii="Times New Roman" w:eastAsia="Times New Roman" w:hAnsi="Times New Roman"/>
          <w:b/>
          <w:sz w:val="32"/>
          <w:szCs w:val="32"/>
          <w:lang w:eastAsia="zh-CN"/>
        </w:rPr>
      </w:pPr>
    </w:p>
    <w:p w:rsidR="00F42BDA" w:rsidRPr="00F42BDA" w:rsidRDefault="00F42BDA" w:rsidP="00F42BDA">
      <w:pPr>
        <w:suppressAutoHyphens/>
        <w:spacing w:before="280" w:after="0" w:line="240" w:lineRule="auto"/>
        <w:rPr>
          <w:rFonts w:ascii="Times New Roman" w:eastAsia="Times New Roman" w:hAnsi="Times New Roman"/>
          <w:sz w:val="24"/>
          <w:szCs w:val="24"/>
          <w:lang w:eastAsia="zh-CN"/>
        </w:rPr>
      </w:pPr>
    </w:p>
    <w:p w:rsidR="00F42BDA" w:rsidRPr="00F42BDA" w:rsidRDefault="00F42BDA" w:rsidP="00F42BDA">
      <w:pPr>
        <w:suppressAutoHyphens/>
        <w:spacing w:after="0" w:line="240" w:lineRule="auto"/>
        <w:jc w:val="center"/>
        <w:rPr>
          <w:rFonts w:ascii="Times New Roman" w:eastAsia="Times New Roman" w:hAnsi="Times New Roman"/>
          <w:b/>
          <w:sz w:val="28"/>
          <w:szCs w:val="28"/>
          <w:lang w:eastAsia="zh-CN"/>
        </w:rPr>
      </w:pPr>
    </w:p>
    <w:p w:rsidR="00F42BDA" w:rsidRPr="00F42BDA" w:rsidRDefault="00F42BDA" w:rsidP="00F42BDA">
      <w:pPr>
        <w:suppressAutoHyphens/>
        <w:spacing w:after="0" w:line="240" w:lineRule="auto"/>
        <w:jc w:val="center"/>
        <w:rPr>
          <w:rFonts w:ascii="Times New Roman" w:eastAsia="Times New Roman" w:hAnsi="Times New Roman"/>
          <w:b/>
          <w:sz w:val="28"/>
          <w:szCs w:val="28"/>
          <w:lang w:eastAsia="zh-CN"/>
        </w:rPr>
      </w:pPr>
    </w:p>
    <w:p w:rsidR="00F42BDA" w:rsidRPr="00F42BDA" w:rsidRDefault="00F42BDA" w:rsidP="00F42BDA">
      <w:pPr>
        <w:suppressAutoHyphens/>
        <w:spacing w:after="0" w:line="240" w:lineRule="auto"/>
        <w:rPr>
          <w:rFonts w:ascii="Times New Roman" w:eastAsia="Times New Roman" w:hAnsi="Times New Roman"/>
          <w:b/>
          <w:sz w:val="32"/>
          <w:szCs w:val="32"/>
          <w:lang w:eastAsia="zh-CN"/>
        </w:rPr>
      </w:pPr>
      <w:r w:rsidRPr="00F42BDA">
        <w:rPr>
          <w:rFonts w:ascii="Times New Roman" w:eastAsia="Times New Roman" w:hAnsi="Times New Roman"/>
          <w:b/>
          <w:sz w:val="32"/>
          <w:szCs w:val="32"/>
          <w:lang w:eastAsia="zh-CN"/>
        </w:rPr>
        <w:t xml:space="preserve">             </w:t>
      </w:r>
    </w:p>
    <w:p w:rsidR="00F42BDA" w:rsidRPr="00F42BDA" w:rsidRDefault="00F42BDA" w:rsidP="00F42BDA">
      <w:pPr>
        <w:suppressAutoHyphens/>
        <w:spacing w:after="0" w:line="240" w:lineRule="auto"/>
        <w:rPr>
          <w:rFonts w:ascii="Times New Roman" w:eastAsia="Times New Roman" w:hAnsi="Times New Roman"/>
          <w:b/>
          <w:sz w:val="32"/>
          <w:szCs w:val="32"/>
          <w:lang w:eastAsia="zh-CN"/>
        </w:rPr>
      </w:pPr>
    </w:p>
    <w:p w:rsidR="00F42BDA" w:rsidRPr="00F42BDA" w:rsidRDefault="00F42BDA" w:rsidP="00F42BDA">
      <w:pPr>
        <w:suppressAutoHyphens/>
        <w:spacing w:after="0" w:line="240" w:lineRule="auto"/>
        <w:rPr>
          <w:rFonts w:ascii="Times New Roman" w:eastAsia="Times New Roman" w:hAnsi="Times New Roman"/>
          <w:b/>
          <w:sz w:val="28"/>
          <w:szCs w:val="28"/>
          <w:lang w:eastAsia="zh-CN"/>
        </w:rPr>
      </w:pPr>
    </w:p>
    <w:sectPr w:rsidR="00F42BDA" w:rsidRPr="00F42BDA">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6C8B" w:rsidRDefault="009D6C8B" w:rsidP="005102FE">
      <w:pPr>
        <w:spacing w:after="0" w:line="240" w:lineRule="auto"/>
      </w:pPr>
      <w:r>
        <w:separator/>
      </w:r>
    </w:p>
  </w:endnote>
  <w:endnote w:type="continuationSeparator" w:id="1">
    <w:p w:rsidR="009D6C8B" w:rsidRDefault="009D6C8B" w:rsidP="005102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6C8B" w:rsidRDefault="009D6C8B" w:rsidP="005102FE">
      <w:pPr>
        <w:spacing w:after="0" w:line="240" w:lineRule="auto"/>
      </w:pPr>
      <w:r>
        <w:separator/>
      </w:r>
    </w:p>
  </w:footnote>
  <w:footnote w:type="continuationSeparator" w:id="1">
    <w:p w:rsidR="009D6C8B" w:rsidRDefault="009D6C8B" w:rsidP="005102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1D5" w:rsidRDefault="00E861D5" w:rsidP="005102FE">
    <w:pPr>
      <w:pStyle w:val="a6"/>
      <w:tabs>
        <w:tab w:val="clear" w:pos="4677"/>
        <w:tab w:val="clear" w:pos="9355"/>
        <w:tab w:val="left" w:pos="7155"/>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01"/>
      <w:numFmt w:val="decimal"/>
      <w:lvlText w:val="%1."/>
      <w:lvlJc w:val="left"/>
      <w:pPr>
        <w:tabs>
          <w:tab w:val="num" w:pos="780"/>
        </w:tabs>
        <w:ind w:left="780" w:hanging="420"/>
      </w:pPr>
    </w:lvl>
  </w:abstractNum>
  <w:abstractNum w:abstractNumId="1">
    <w:nsid w:val="00000004"/>
    <w:multiLevelType w:val="multilevel"/>
    <w:tmpl w:val="00000004"/>
    <w:name w:val="WW8Num3"/>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
    <w:nsid w:val="00000005"/>
    <w:multiLevelType w:val="multilevel"/>
    <w:tmpl w:val="00000005"/>
    <w:name w:val="WW8Num4"/>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
    <w:nsid w:val="00000006"/>
    <w:multiLevelType w:val="multilevel"/>
    <w:tmpl w:val="00000006"/>
    <w:name w:val="WW8Num5"/>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4">
    <w:nsid w:val="00000008"/>
    <w:multiLevelType w:val="multilevel"/>
    <w:tmpl w:val="00000008"/>
    <w:name w:val="WW8Num7"/>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5">
    <w:nsid w:val="00000009"/>
    <w:multiLevelType w:val="multilevel"/>
    <w:tmpl w:val="00000009"/>
    <w:name w:val="WW8Num8"/>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6">
    <w:nsid w:val="0000000A"/>
    <w:multiLevelType w:val="multilevel"/>
    <w:tmpl w:val="0000000A"/>
    <w:name w:val="WW8Num9"/>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7">
    <w:nsid w:val="0000000C"/>
    <w:multiLevelType w:val="multilevel"/>
    <w:tmpl w:val="0000000C"/>
    <w:name w:val="WW8Num11"/>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8">
    <w:nsid w:val="0000000D"/>
    <w:multiLevelType w:val="multilevel"/>
    <w:tmpl w:val="0000000D"/>
    <w:name w:val="WW8Num12"/>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9">
    <w:nsid w:val="0000000F"/>
    <w:multiLevelType w:val="multilevel"/>
    <w:tmpl w:val="0000000F"/>
    <w:name w:val="WW8Num14"/>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0">
    <w:nsid w:val="00000010"/>
    <w:multiLevelType w:val="singleLevel"/>
    <w:tmpl w:val="00000010"/>
    <w:name w:val="WW8Num15"/>
    <w:lvl w:ilvl="0">
      <w:start w:val="1"/>
      <w:numFmt w:val="bullet"/>
      <w:lvlText w:val=""/>
      <w:lvlJc w:val="left"/>
      <w:pPr>
        <w:tabs>
          <w:tab w:val="num" w:pos="1080"/>
        </w:tabs>
        <w:ind w:left="1080" w:hanging="360"/>
      </w:pPr>
      <w:rPr>
        <w:rFonts w:ascii="Symbol" w:hAnsi="Symbol" w:cs="Symbol"/>
      </w:rPr>
    </w:lvl>
  </w:abstractNum>
  <w:abstractNum w:abstractNumId="11">
    <w:nsid w:val="00000011"/>
    <w:multiLevelType w:val="multilevel"/>
    <w:tmpl w:val="00000011"/>
    <w:name w:val="WW8Num16"/>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2">
    <w:nsid w:val="00000012"/>
    <w:multiLevelType w:val="multilevel"/>
    <w:tmpl w:val="00000012"/>
    <w:name w:val="WW8Num17"/>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3">
    <w:nsid w:val="00000013"/>
    <w:multiLevelType w:val="multilevel"/>
    <w:tmpl w:val="00000013"/>
    <w:name w:val="WW8Num18"/>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4">
    <w:nsid w:val="00000015"/>
    <w:multiLevelType w:val="multilevel"/>
    <w:tmpl w:val="00000015"/>
    <w:name w:val="WW8Num20"/>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5">
    <w:nsid w:val="00000018"/>
    <w:multiLevelType w:val="singleLevel"/>
    <w:tmpl w:val="00000018"/>
    <w:name w:val="WW8Num23"/>
    <w:lvl w:ilvl="0">
      <w:start w:val="1"/>
      <w:numFmt w:val="bullet"/>
      <w:lvlText w:val=""/>
      <w:lvlJc w:val="left"/>
      <w:pPr>
        <w:tabs>
          <w:tab w:val="num" w:pos="1080"/>
        </w:tabs>
        <w:ind w:left="1080" w:hanging="360"/>
      </w:pPr>
      <w:rPr>
        <w:rFonts w:ascii="Symbol" w:hAnsi="Symbol" w:cs="Symbol"/>
      </w:rPr>
    </w:lvl>
  </w:abstractNum>
  <w:abstractNum w:abstractNumId="16">
    <w:nsid w:val="00000019"/>
    <w:multiLevelType w:val="multilevel"/>
    <w:tmpl w:val="00000019"/>
    <w:name w:val="WW8Num24"/>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7">
    <w:nsid w:val="0000001A"/>
    <w:multiLevelType w:val="multilevel"/>
    <w:tmpl w:val="0000001A"/>
    <w:name w:val="WW8Num25"/>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8">
    <w:nsid w:val="0000001B"/>
    <w:multiLevelType w:val="multilevel"/>
    <w:tmpl w:val="0000001B"/>
    <w:name w:val="WW8Num26"/>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9">
    <w:nsid w:val="0000001C"/>
    <w:multiLevelType w:val="multilevel"/>
    <w:tmpl w:val="0000001C"/>
    <w:name w:val="WW8Num27"/>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0">
    <w:nsid w:val="0000001D"/>
    <w:multiLevelType w:val="singleLevel"/>
    <w:tmpl w:val="0000001D"/>
    <w:name w:val="WW8Num28"/>
    <w:lvl w:ilvl="0">
      <w:start w:val="1"/>
      <w:numFmt w:val="bullet"/>
      <w:lvlText w:val=""/>
      <w:lvlJc w:val="left"/>
      <w:pPr>
        <w:tabs>
          <w:tab w:val="num" w:pos="1080"/>
        </w:tabs>
        <w:ind w:left="1080" w:hanging="360"/>
      </w:pPr>
      <w:rPr>
        <w:rFonts w:ascii="Symbol" w:hAnsi="Symbol" w:cs="Symbol"/>
      </w:rPr>
    </w:lvl>
  </w:abstractNum>
  <w:abstractNum w:abstractNumId="21">
    <w:nsid w:val="00000020"/>
    <w:multiLevelType w:val="multilevel"/>
    <w:tmpl w:val="00000020"/>
    <w:name w:val="WW8Num31"/>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2">
    <w:nsid w:val="00000021"/>
    <w:multiLevelType w:val="multilevel"/>
    <w:tmpl w:val="00000021"/>
    <w:name w:val="WW8Num32"/>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3">
    <w:nsid w:val="00000022"/>
    <w:multiLevelType w:val="multilevel"/>
    <w:tmpl w:val="00000022"/>
    <w:name w:val="WW8Num33"/>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4">
    <w:nsid w:val="00000023"/>
    <w:multiLevelType w:val="multilevel"/>
    <w:tmpl w:val="00000023"/>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5">
    <w:nsid w:val="00000024"/>
    <w:multiLevelType w:val="multilevel"/>
    <w:tmpl w:val="00000024"/>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6">
    <w:nsid w:val="00000025"/>
    <w:multiLevelType w:val="multilevel"/>
    <w:tmpl w:val="00000025"/>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7">
    <w:nsid w:val="00000026"/>
    <w:multiLevelType w:val="multilevel"/>
    <w:tmpl w:val="00000026"/>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8">
    <w:nsid w:val="00000027"/>
    <w:multiLevelType w:val="multilevel"/>
    <w:tmpl w:val="00000027"/>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9">
    <w:nsid w:val="00000028"/>
    <w:multiLevelType w:val="multilevel"/>
    <w:tmpl w:val="00000028"/>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0">
    <w:nsid w:val="0D8E3B44"/>
    <w:multiLevelType w:val="hybridMultilevel"/>
    <w:tmpl w:val="074E8D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9873DBC"/>
    <w:multiLevelType w:val="hybridMultilevel"/>
    <w:tmpl w:val="1F822E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ABB430E"/>
    <w:multiLevelType w:val="hybridMultilevel"/>
    <w:tmpl w:val="AFE69DA2"/>
    <w:lvl w:ilvl="0" w:tplc="1D9C2D28">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num w:numId="1">
    <w:abstractNumId w:val="30"/>
  </w:num>
  <w:num w:numId="2">
    <w:abstractNumId w:val="32"/>
  </w:num>
  <w:num w:numId="3">
    <w:abstractNumId w:val="31"/>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 w:numId="13">
    <w:abstractNumId w:val="9"/>
  </w:num>
  <w:num w:numId="14">
    <w:abstractNumId w:val="10"/>
  </w:num>
  <w:num w:numId="15">
    <w:abstractNumId w:val="11"/>
  </w:num>
  <w:num w:numId="16">
    <w:abstractNumId w:val="12"/>
  </w:num>
  <w:num w:numId="17">
    <w:abstractNumId w:val="13"/>
  </w:num>
  <w:num w:numId="18">
    <w:abstractNumId w:val="14"/>
  </w:num>
  <w:num w:numId="19">
    <w:abstractNumId w:val="15"/>
  </w:num>
  <w:num w:numId="20">
    <w:abstractNumId w:val="16"/>
  </w:num>
  <w:num w:numId="21">
    <w:abstractNumId w:val="17"/>
  </w:num>
  <w:num w:numId="22">
    <w:abstractNumId w:val="18"/>
  </w:num>
  <w:num w:numId="23">
    <w:abstractNumId w:val="19"/>
  </w:num>
  <w:num w:numId="24">
    <w:abstractNumId w:val="20"/>
  </w:num>
  <w:num w:numId="25">
    <w:abstractNumId w:val="21"/>
  </w:num>
  <w:num w:numId="26">
    <w:abstractNumId w:val="22"/>
  </w:num>
  <w:num w:numId="27">
    <w:abstractNumId w:val="23"/>
  </w:num>
  <w:num w:numId="28">
    <w:abstractNumId w:val="24"/>
  </w:num>
  <w:num w:numId="29">
    <w:abstractNumId w:val="25"/>
  </w:num>
  <w:num w:numId="30">
    <w:abstractNumId w:val="26"/>
  </w:num>
  <w:num w:numId="31">
    <w:abstractNumId w:val="27"/>
  </w:num>
  <w:num w:numId="32">
    <w:abstractNumId w:val="28"/>
  </w:num>
  <w:num w:numId="33">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80622"/>
    <w:rsid w:val="00002453"/>
    <w:rsid w:val="00022046"/>
    <w:rsid w:val="00031E94"/>
    <w:rsid w:val="000545DD"/>
    <w:rsid w:val="00075CCC"/>
    <w:rsid w:val="000C56C7"/>
    <w:rsid w:val="000C6CC8"/>
    <w:rsid w:val="000C7D6B"/>
    <w:rsid w:val="00163F21"/>
    <w:rsid w:val="00177220"/>
    <w:rsid w:val="001A2819"/>
    <w:rsid w:val="001A3CC7"/>
    <w:rsid w:val="001B1AFA"/>
    <w:rsid w:val="0020640C"/>
    <w:rsid w:val="00247B5A"/>
    <w:rsid w:val="0028507A"/>
    <w:rsid w:val="002A6A84"/>
    <w:rsid w:val="002B2216"/>
    <w:rsid w:val="002B3AE2"/>
    <w:rsid w:val="002B5AB3"/>
    <w:rsid w:val="002D1A60"/>
    <w:rsid w:val="002D7EA6"/>
    <w:rsid w:val="002E2460"/>
    <w:rsid w:val="002E321B"/>
    <w:rsid w:val="00300F27"/>
    <w:rsid w:val="0031548C"/>
    <w:rsid w:val="00317609"/>
    <w:rsid w:val="00344FBC"/>
    <w:rsid w:val="00353FF8"/>
    <w:rsid w:val="0037081F"/>
    <w:rsid w:val="00381743"/>
    <w:rsid w:val="0039579F"/>
    <w:rsid w:val="003B57F9"/>
    <w:rsid w:val="003D1948"/>
    <w:rsid w:val="003D24BD"/>
    <w:rsid w:val="003D562E"/>
    <w:rsid w:val="003E770D"/>
    <w:rsid w:val="00451A8B"/>
    <w:rsid w:val="004723D6"/>
    <w:rsid w:val="00473A24"/>
    <w:rsid w:val="00473CF1"/>
    <w:rsid w:val="004A0F31"/>
    <w:rsid w:val="004A4F3D"/>
    <w:rsid w:val="004E68E4"/>
    <w:rsid w:val="004F147E"/>
    <w:rsid w:val="00507659"/>
    <w:rsid w:val="005102FE"/>
    <w:rsid w:val="00511CF6"/>
    <w:rsid w:val="00517C8A"/>
    <w:rsid w:val="0053199C"/>
    <w:rsid w:val="0054556F"/>
    <w:rsid w:val="00557C80"/>
    <w:rsid w:val="005616AD"/>
    <w:rsid w:val="00562BDB"/>
    <w:rsid w:val="005719B6"/>
    <w:rsid w:val="005A6BFA"/>
    <w:rsid w:val="005A7A69"/>
    <w:rsid w:val="005B6285"/>
    <w:rsid w:val="00611E50"/>
    <w:rsid w:val="00617AAB"/>
    <w:rsid w:val="00620CF9"/>
    <w:rsid w:val="00625E21"/>
    <w:rsid w:val="00644146"/>
    <w:rsid w:val="0067362E"/>
    <w:rsid w:val="00673FD6"/>
    <w:rsid w:val="00681686"/>
    <w:rsid w:val="00683215"/>
    <w:rsid w:val="006933F8"/>
    <w:rsid w:val="006A769B"/>
    <w:rsid w:val="006A76EE"/>
    <w:rsid w:val="006C0E92"/>
    <w:rsid w:val="006C2D88"/>
    <w:rsid w:val="00703A97"/>
    <w:rsid w:val="007119FD"/>
    <w:rsid w:val="00740872"/>
    <w:rsid w:val="00751016"/>
    <w:rsid w:val="0077433C"/>
    <w:rsid w:val="007B6AEF"/>
    <w:rsid w:val="007B7977"/>
    <w:rsid w:val="007C1EB8"/>
    <w:rsid w:val="007C7D1E"/>
    <w:rsid w:val="007D15EA"/>
    <w:rsid w:val="007D2500"/>
    <w:rsid w:val="007D3131"/>
    <w:rsid w:val="007D4270"/>
    <w:rsid w:val="00812AB8"/>
    <w:rsid w:val="008206BD"/>
    <w:rsid w:val="00856ABD"/>
    <w:rsid w:val="00865A8D"/>
    <w:rsid w:val="00871C69"/>
    <w:rsid w:val="008750A2"/>
    <w:rsid w:val="008A5233"/>
    <w:rsid w:val="008B0838"/>
    <w:rsid w:val="008B73CB"/>
    <w:rsid w:val="008C59CC"/>
    <w:rsid w:val="008F4D34"/>
    <w:rsid w:val="0090009E"/>
    <w:rsid w:val="00911111"/>
    <w:rsid w:val="009121B9"/>
    <w:rsid w:val="009150BF"/>
    <w:rsid w:val="009358F3"/>
    <w:rsid w:val="009371F1"/>
    <w:rsid w:val="00945F05"/>
    <w:rsid w:val="00947471"/>
    <w:rsid w:val="0096557B"/>
    <w:rsid w:val="009662C2"/>
    <w:rsid w:val="00984F7C"/>
    <w:rsid w:val="00990184"/>
    <w:rsid w:val="00990D45"/>
    <w:rsid w:val="009D1917"/>
    <w:rsid w:val="009D5C09"/>
    <w:rsid w:val="009D6C8B"/>
    <w:rsid w:val="00A00739"/>
    <w:rsid w:val="00A0184C"/>
    <w:rsid w:val="00A26DE5"/>
    <w:rsid w:val="00A45D5C"/>
    <w:rsid w:val="00A80622"/>
    <w:rsid w:val="00A96707"/>
    <w:rsid w:val="00AB6CE7"/>
    <w:rsid w:val="00B01030"/>
    <w:rsid w:val="00B27690"/>
    <w:rsid w:val="00B4443F"/>
    <w:rsid w:val="00B657EF"/>
    <w:rsid w:val="00B82C40"/>
    <w:rsid w:val="00B82C7C"/>
    <w:rsid w:val="00B835F4"/>
    <w:rsid w:val="00B95A7C"/>
    <w:rsid w:val="00B9694A"/>
    <w:rsid w:val="00BC6653"/>
    <w:rsid w:val="00BE49E9"/>
    <w:rsid w:val="00BE5B61"/>
    <w:rsid w:val="00BF648A"/>
    <w:rsid w:val="00C0072B"/>
    <w:rsid w:val="00C0676D"/>
    <w:rsid w:val="00C43A16"/>
    <w:rsid w:val="00C44DF9"/>
    <w:rsid w:val="00C84EAF"/>
    <w:rsid w:val="00C879CB"/>
    <w:rsid w:val="00C90F3F"/>
    <w:rsid w:val="00CD0434"/>
    <w:rsid w:val="00CE3BD2"/>
    <w:rsid w:val="00CF7A02"/>
    <w:rsid w:val="00D37F34"/>
    <w:rsid w:val="00D6373E"/>
    <w:rsid w:val="00D705EA"/>
    <w:rsid w:val="00D843F1"/>
    <w:rsid w:val="00D91835"/>
    <w:rsid w:val="00D91DD9"/>
    <w:rsid w:val="00DB4C22"/>
    <w:rsid w:val="00DC3F58"/>
    <w:rsid w:val="00DD0E4B"/>
    <w:rsid w:val="00E33CC9"/>
    <w:rsid w:val="00E50F91"/>
    <w:rsid w:val="00E80EA3"/>
    <w:rsid w:val="00E8475C"/>
    <w:rsid w:val="00E861D5"/>
    <w:rsid w:val="00EA7582"/>
    <w:rsid w:val="00ED2C9A"/>
    <w:rsid w:val="00F301E5"/>
    <w:rsid w:val="00F42BDA"/>
    <w:rsid w:val="00F54FA9"/>
    <w:rsid w:val="00F555CE"/>
    <w:rsid w:val="00FA2C6D"/>
    <w:rsid w:val="00FB40E3"/>
    <w:rsid w:val="00FC1392"/>
    <w:rsid w:val="00FC25A2"/>
    <w:rsid w:val="00FC542B"/>
    <w:rsid w:val="00FD6EE9"/>
    <w:rsid w:val="00FE47D4"/>
    <w:rsid w:val="00FF7F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AF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4556F"/>
    <w:pPr>
      <w:autoSpaceDE w:val="0"/>
      <w:autoSpaceDN w:val="0"/>
      <w:adjustRightInd w:val="0"/>
    </w:pPr>
    <w:rPr>
      <w:rFonts w:ascii="Times New Roman" w:hAnsi="Times New Roman"/>
      <w:color w:val="000000"/>
      <w:sz w:val="24"/>
      <w:szCs w:val="24"/>
      <w:lang w:eastAsia="en-US"/>
    </w:rPr>
  </w:style>
  <w:style w:type="paragraph" w:styleId="a3">
    <w:name w:val="Balloon Text"/>
    <w:basedOn w:val="a"/>
    <w:link w:val="a4"/>
    <w:uiPriority w:val="99"/>
    <w:semiHidden/>
    <w:unhideWhenUsed/>
    <w:rsid w:val="0037081F"/>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37081F"/>
    <w:rPr>
      <w:rFonts w:ascii="Tahoma" w:hAnsi="Tahoma" w:cs="Tahoma"/>
      <w:sz w:val="16"/>
      <w:szCs w:val="16"/>
    </w:rPr>
  </w:style>
  <w:style w:type="paragraph" w:styleId="a5">
    <w:name w:val="List Paragraph"/>
    <w:basedOn w:val="a"/>
    <w:uiPriority w:val="34"/>
    <w:qFormat/>
    <w:rsid w:val="0037081F"/>
    <w:pPr>
      <w:ind w:left="720"/>
      <w:contextualSpacing/>
    </w:pPr>
  </w:style>
  <w:style w:type="paragraph" w:styleId="a6">
    <w:name w:val="header"/>
    <w:basedOn w:val="a"/>
    <w:link w:val="a7"/>
    <w:uiPriority w:val="99"/>
    <w:unhideWhenUsed/>
    <w:rsid w:val="005102F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102FE"/>
  </w:style>
  <w:style w:type="paragraph" w:styleId="a8">
    <w:name w:val="footer"/>
    <w:basedOn w:val="a"/>
    <w:link w:val="a9"/>
    <w:uiPriority w:val="99"/>
    <w:unhideWhenUsed/>
    <w:rsid w:val="005102F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102FE"/>
  </w:style>
  <w:style w:type="paragraph" w:styleId="aa">
    <w:name w:val="footnote text"/>
    <w:basedOn w:val="a"/>
    <w:link w:val="ab"/>
    <w:uiPriority w:val="99"/>
    <w:semiHidden/>
    <w:unhideWhenUsed/>
    <w:rsid w:val="007119FD"/>
    <w:rPr>
      <w:sz w:val="20"/>
      <w:szCs w:val="20"/>
    </w:rPr>
  </w:style>
  <w:style w:type="character" w:customStyle="1" w:styleId="ab">
    <w:name w:val="Текст сноски Знак"/>
    <w:link w:val="aa"/>
    <w:uiPriority w:val="99"/>
    <w:semiHidden/>
    <w:rsid w:val="007119FD"/>
    <w:rPr>
      <w:lang w:eastAsia="en-US"/>
    </w:rPr>
  </w:style>
  <w:style w:type="character" w:styleId="ac">
    <w:name w:val="footnote reference"/>
    <w:uiPriority w:val="99"/>
    <w:semiHidden/>
    <w:unhideWhenUsed/>
    <w:rsid w:val="007119FD"/>
    <w:rPr>
      <w:vertAlign w:val="superscript"/>
    </w:rPr>
  </w:style>
  <w:style w:type="character" w:styleId="ad">
    <w:name w:val="Hyperlink"/>
    <w:uiPriority w:val="99"/>
    <w:unhideWhenUsed/>
    <w:rsid w:val="0077433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biblioclub.ru/index.php?page=book&amp;id=21470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51</Pages>
  <Words>7887</Words>
  <Characters>44959</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52741</CharactersWithSpaces>
  <SharedDoc>false</SharedDoc>
  <HLinks>
    <vt:vector size="6" baseType="variant">
      <vt:variant>
        <vt:i4>3211327</vt:i4>
      </vt:variant>
      <vt:variant>
        <vt:i4>0</vt:i4>
      </vt:variant>
      <vt:variant>
        <vt:i4>0</vt:i4>
      </vt:variant>
      <vt:variant>
        <vt:i4>5</vt:i4>
      </vt:variant>
      <vt:variant>
        <vt:lpwstr>http://biblioclub.ru/index.php?page=book&amp;id=214707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Александра Черняева</cp:lastModifiedBy>
  <cp:revision>2</cp:revision>
  <dcterms:created xsi:type="dcterms:W3CDTF">2017-01-10T19:54:00Z</dcterms:created>
  <dcterms:modified xsi:type="dcterms:W3CDTF">2017-01-10T19:54:00Z</dcterms:modified>
</cp:coreProperties>
</file>