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CB1C01" w:rsidRDefault="000B5B05" w:rsidP="00CB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01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CB1C01" w:rsidRPr="00CB1C01" w:rsidRDefault="00CB1C01" w:rsidP="00CB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01">
        <w:rPr>
          <w:rFonts w:ascii="Times New Roman" w:hAnsi="Times New Roman" w:cs="Times New Roman"/>
          <w:b/>
          <w:sz w:val="24"/>
          <w:szCs w:val="24"/>
        </w:rPr>
        <w:t>(для очной формы обучения</w:t>
      </w:r>
      <w:r w:rsidRPr="00CB1C01">
        <w:rPr>
          <w:rFonts w:ascii="Times New Roman" w:hAnsi="Times New Roman" w:cs="Times New Roman"/>
          <w:sz w:val="24"/>
          <w:szCs w:val="24"/>
        </w:rPr>
        <w:t>)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972B33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ПСИХОДИАГНОСТИКА В СОЦИАЛЬНО-КУЛЬТУРНОМ СЕРВИСЕ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972B33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43.03.01 Сервис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972B33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320160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кандидатом психологических наук, доцентом О.М. Миллер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9F8" w:rsidRPr="003B021B" w:rsidRDefault="000B19F8" w:rsidP="000B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B021B">
        <w:rPr>
          <w:rFonts w:ascii="Times New Roman" w:hAnsi="Times New Roman" w:cs="Times New Roman"/>
          <w:sz w:val="24"/>
          <w:szCs w:val="24"/>
        </w:rPr>
        <w:t>(должность и ФИО преподавателя)</w:t>
      </w:r>
    </w:p>
    <w:p w:rsidR="000B19F8" w:rsidRPr="003B021B" w:rsidRDefault="000B19F8" w:rsidP="000B19F8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36BC1E6" wp14:editId="77FA5836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0B19F8" w:rsidRDefault="000B19F8" w:rsidP="000B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0B19F8" w:rsidRDefault="000B19F8" w:rsidP="000B19F8">
      <w:pPr>
        <w:pStyle w:val="11"/>
        <w:tabs>
          <w:tab w:val="left" w:pos="5670"/>
          <w:tab w:val="right" w:leader="underscore" w:pos="9072"/>
        </w:tabs>
        <w:jc w:val="both"/>
        <w:rPr>
          <w:sz w:val="28"/>
          <w:szCs w:val="28"/>
        </w:rPr>
      </w:pPr>
      <w:r w:rsidRPr="000B19F8">
        <w:rPr>
          <w:sz w:val="28"/>
          <w:szCs w:val="28"/>
        </w:rPr>
        <w:t>Одобрено научно-методическим советом института социально-гуманитарных технологий протокол №1 от "09" сентября 2016 г.</w:t>
      </w:r>
    </w:p>
    <w:p w:rsidR="000B19F8" w:rsidRPr="000B19F8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9F8" w:rsidRPr="0087611F" w:rsidRDefault="000B19F8" w:rsidP="000B1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A1710A4" wp14:editId="41E65B8A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0B19F8" w:rsidRDefault="000B19F8" w:rsidP="000B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F8" w:rsidRDefault="000B19F8" w:rsidP="000B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E87" w:rsidRDefault="006C7E8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99B" w:rsidRDefault="0065599B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9B" w:rsidRDefault="0065599B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</w:t>
      </w:r>
      <w:r w:rsidR="00972B33">
        <w:rPr>
          <w:rFonts w:ascii="Times New Roman" w:hAnsi="Times New Roman" w:cs="Times New Roman"/>
          <w:sz w:val="28"/>
          <w:szCs w:val="28"/>
        </w:rPr>
        <w:t>ь</w:t>
      </w:r>
      <w:r w:rsidR="00972B33">
        <w:rPr>
          <w:rFonts w:ascii="Times New Roman" w:hAnsi="Times New Roman" w:cs="Times New Roman"/>
          <w:sz w:val="28"/>
          <w:szCs w:val="28"/>
        </w:rPr>
        <w:t>но-культурный сервис</w:t>
      </w:r>
      <w:r w:rsidRPr="00A40866">
        <w:rPr>
          <w:rFonts w:ascii="Times New Roman" w:hAnsi="Times New Roman" w:cs="Times New Roman"/>
          <w:sz w:val="28"/>
          <w:szCs w:val="28"/>
        </w:rPr>
        <w:t>». Дисциплина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DE0B1D">
        <w:rPr>
          <w:rFonts w:ascii="Times New Roman" w:hAnsi="Times New Roman" w:cs="Times New Roman"/>
          <w:sz w:val="28"/>
          <w:szCs w:val="28"/>
        </w:rPr>
        <w:t>5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</w:t>
      </w:r>
      <w:r w:rsidR="00BC0EC7"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в </w:t>
      </w:r>
      <w:r w:rsidR="00AE3089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AE3089">
        <w:rPr>
          <w:rFonts w:ascii="Times New Roman" w:hAnsi="Times New Roman" w:cs="Times New Roman"/>
          <w:sz w:val="28"/>
          <w:szCs w:val="28"/>
        </w:rPr>
        <w:t>108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DE0B1D">
        <w:rPr>
          <w:rFonts w:ascii="Times New Roman" w:hAnsi="Times New Roman" w:cs="Times New Roman"/>
          <w:sz w:val="28"/>
          <w:szCs w:val="28"/>
        </w:rPr>
        <w:t>54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DE0B1D">
        <w:rPr>
          <w:rFonts w:ascii="Times New Roman" w:hAnsi="Times New Roman" w:cs="Times New Roman"/>
          <w:sz w:val="28"/>
          <w:szCs w:val="28"/>
        </w:rPr>
        <w:t>а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DE0B1D">
        <w:rPr>
          <w:rFonts w:ascii="Times New Roman" w:hAnsi="Times New Roman" w:cs="Times New Roman"/>
          <w:sz w:val="28"/>
          <w:szCs w:val="28"/>
        </w:rPr>
        <w:t>54</w:t>
      </w:r>
      <w:r w:rsidR="00DE0B1D"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DE0B1D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работу.</w:t>
      </w:r>
      <w:r w:rsidR="00BC0EC7" w:rsidRPr="00BC0EC7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практич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ских знаний</w:t>
      </w:r>
      <w:r w:rsidR="002D78AC">
        <w:rPr>
          <w:rFonts w:ascii="Times New Roman" w:hAnsi="Times New Roman" w:cs="Times New Roman"/>
          <w:sz w:val="28"/>
          <w:szCs w:val="28"/>
          <w:lang w:eastAsia="ar-SA"/>
        </w:rPr>
        <w:t xml:space="preserve"> и умений в области психодиагностики личности потребителя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C774A8">
        <w:trPr>
          <w:trHeight w:val="795"/>
        </w:trPr>
        <w:tc>
          <w:tcPr>
            <w:tcW w:w="3510" w:type="dxa"/>
            <w:vMerge w:val="restart"/>
          </w:tcPr>
          <w:p w:rsidR="00AC7D0C" w:rsidRDefault="003F51F4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теоретических и практич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проблемах психологич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D0C" w:rsidRDefault="00AC7D0C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A29" w:rsidRDefault="002D78AC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специфику</w:t>
            </w:r>
            <w:r w:rsid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психоди</w:t>
            </w:r>
            <w:r w:rsid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 как отрасли прикла</w:t>
            </w:r>
            <w:r w:rsid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знания.</w:t>
            </w:r>
          </w:p>
          <w:p w:rsidR="00BE4A29" w:rsidRDefault="00BE4A29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8AC" w:rsidRDefault="00BE4A29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социокульту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особенностях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психодиагност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  <w:r w:rsidR="002D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78AC" w:rsidRDefault="002D78AC" w:rsidP="005A45A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C1" w:rsidRPr="005A45A0" w:rsidRDefault="000964CA" w:rsidP="000964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этических норм в применении психодиагностики</w:t>
            </w:r>
          </w:p>
        </w:tc>
        <w:tc>
          <w:tcPr>
            <w:tcW w:w="3261" w:type="dxa"/>
          </w:tcPr>
          <w:p w:rsidR="00BE4A29" w:rsidRDefault="007A1AC1" w:rsidP="002D78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8AC" w:rsidRDefault="00BE4A29" w:rsidP="002D78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78AC">
              <w:rPr>
                <w:rFonts w:ascii="Times New Roman" w:hAnsi="Times New Roman" w:cs="Times New Roman"/>
                <w:sz w:val="24"/>
                <w:szCs w:val="24"/>
              </w:rPr>
              <w:t>основные социальные, культурные потребности, и</w:t>
            </w:r>
            <w:r w:rsidR="002D78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78AC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  <w:r w:rsidR="002D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AC1" w:rsidRPr="005A45A0" w:rsidRDefault="002D78AC" w:rsidP="002D78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удовлетворения социальных и культурных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C774A8" w:rsidRPr="00C7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7A1AC1" w:rsidRPr="005A45A0" w:rsidRDefault="006C03CD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 – способность р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в команде, тол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рантно воспринимать социальные, этнич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ские, профессиональные и культурные различия</w:t>
            </w:r>
          </w:p>
        </w:tc>
      </w:tr>
      <w:tr w:rsidR="007A1AC1" w:rsidRPr="005A45A0" w:rsidTr="00181ABB">
        <w:trPr>
          <w:trHeight w:val="1305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64CA" w:rsidRDefault="007A1AC1" w:rsidP="006C03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AC1" w:rsidRDefault="000964CA" w:rsidP="000964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A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психодиагн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стику для получения знаний о психологических, социал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ных, культурных особенн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стях различных  к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>тегорий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4CA" w:rsidRPr="0074178D" w:rsidRDefault="000964CA" w:rsidP="000964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нормативные требов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области психодиагн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36571E">
        <w:trPr>
          <w:trHeight w:val="487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DDD" w:rsidRPr="0074178D" w:rsidRDefault="007A1AC1" w:rsidP="003657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03CD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психод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агностики этнических, пр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фессиональных и культу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71E">
              <w:rPr>
                <w:rFonts w:ascii="Times New Roman" w:hAnsi="Times New Roman" w:cs="Times New Roman"/>
                <w:sz w:val="24"/>
                <w:szCs w:val="24"/>
              </w:rPr>
              <w:t>ных различий людей</w:t>
            </w:r>
            <w:r w:rsidR="00B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8D25BC">
        <w:trPr>
          <w:trHeight w:val="768"/>
        </w:trPr>
        <w:tc>
          <w:tcPr>
            <w:tcW w:w="3510" w:type="dxa"/>
            <w:vMerge w:val="restart"/>
          </w:tcPr>
          <w:p w:rsidR="00B77DDD" w:rsidRDefault="006C03CD" w:rsidP="0098302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адекватные представления о роли и месте </w:t>
            </w:r>
            <w:r w:rsidR="00B77DDD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психодиагностических методов </w:t>
            </w:r>
            <w:r w:rsidR="00B77DDD"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сервисной деятел</w:t>
            </w:r>
            <w:r w:rsidR="00B77DDD"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77DDD"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="00B7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7DDD" w:rsidRDefault="00B77DDD" w:rsidP="0098302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02F" w:rsidRDefault="00B77DD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наиболее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вестными и качественными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тодиками психодиагностики.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DDD" w:rsidRDefault="00B77DD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DD" w:rsidRPr="000A1EE4" w:rsidRDefault="00B77DDD" w:rsidP="000964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0964CA" w:rsidRDefault="008D25BC" w:rsidP="003F5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рии, психодиагн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стики;</w:t>
            </w:r>
          </w:p>
          <w:p w:rsidR="0098302F" w:rsidRPr="005A45A0" w:rsidRDefault="000964CA" w:rsidP="00FD7A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88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</w:t>
            </w:r>
            <w:r w:rsidR="00FD7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A88">
              <w:rPr>
                <w:rFonts w:ascii="Times New Roman" w:hAnsi="Times New Roman" w:cs="Times New Roman"/>
                <w:sz w:val="24"/>
                <w:szCs w:val="24"/>
              </w:rPr>
              <w:t>вания личности.</w:t>
            </w:r>
            <w:r w:rsidR="00B7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98302F" w:rsidRPr="00AD4999" w:rsidRDefault="006C03CD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 – способность в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и учитывать о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новные психологические особенности потребит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 процессе сервисной деятельности</w:t>
            </w:r>
          </w:p>
        </w:tc>
      </w:tr>
      <w:tr w:rsidR="008D25BC" w:rsidRPr="005A45A0" w:rsidTr="0036571E">
        <w:trPr>
          <w:trHeight w:val="1373"/>
        </w:trPr>
        <w:tc>
          <w:tcPr>
            <w:tcW w:w="3510" w:type="dxa"/>
            <w:vMerge/>
          </w:tcPr>
          <w:p w:rsidR="008D25BC" w:rsidRPr="000A1EE4" w:rsidRDefault="008D25BC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5BC" w:rsidRDefault="008D25BC" w:rsidP="003657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психодиагн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методики изуч</w:t>
            </w:r>
            <w:r w:rsid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для реализ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практических з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64CA" w:rsidRPr="0009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  <w:r w:rsidR="00365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8D25BC" w:rsidRPr="00AD4999" w:rsidRDefault="008D25BC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B344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основными  мет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1F4" w:rsidRPr="003F51F4">
              <w:rPr>
                <w:rFonts w:ascii="Times New Roman" w:hAnsi="Times New Roman" w:cs="Times New Roman"/>
                <w:sz w:val="24"/>
                <w:szCs w:val="24"/>
              </w:rPr>
              <w:t xml:space="preserve">дами  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 w:rsidR="00B3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работки и интерпретации п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4CA">
              <w:rPr>
                <w:rFonts w:ascii="Times New Roman" w:hAnsi="Times New Roman" w:cs="Times New Roman"/>
                <w:sz w:val="24"/>
                <w:szCs w:val="24"/>
              </w:rPr>
              <w:t>лученных данных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>.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резул</w:t>
      </w:r>
      <w:r w:rsidRPr="00CC43FF">
        <w:rPr>
          <w:rFonts w:ascii="Times New Roman" w:hAnsi="Times New Roman" w:cs="Times New Roman"/>
          <w:sz w:val="28"/>
          <w:szCs w:val="28"/>
        </w:rPr>
        <w:t>ь</w:t>
      </w:r>
      <w:r w:rsidRPr="00CC43FF">
        <w:rPr>
          <w:rFonts w:ascii="Times New Roman" w:hAnsi="Times New Roman" w:cs="Times New Roman"/>
          <w:sz w:val="28"/>
          <w:szCs w:val="28"/>
        </w:rPr>
        <w:t xml:space="preserve">татов освоения дисциплины (вопросы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критерии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972B33">
        <w:rPr>
          <w:rFonts w:ascii="Times New Roman" w:hAnsi="Times New Roman" w:cs="Times New Roman"/>
          <w:sz w:val="28"/>
          <w:szCs w:val="28"/>
        </w:rPr>
        <w:t>Пс</w:t>
      </w:r>
      <w:r w:rsidR="00972B33">
        <w:rPr>
          <w:rFonts w:ascii="Times New Roman" w:hAnsi="Times New Roman" w:cs="Times New Roman"/>
          <w:sz w:val="28"/>
          <w:szCs w:val="28"/>
        </w:rPr>
        <w:t>и</w:t>
      </w:r>
      <w:r w:rsidR="00972B33">
        <w:rPr>
          <w:rFonts w:ascii="Times New Roman" w:hAnsi="Times New Roman" w:cs="Times New Roman"/>
          <w:sz w:val="28"/>
          <w:szCs w:val="28"/>
        </w:rPr>
        <w:t>ходиагностика в социально-культурном сервисе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0C" w:rsidRDefault="00AC7D0C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6BE" w:rsidRDefault="003236BE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D6" w:rsidRDefault="00E75AD6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D6" w:rsidRDefault="00E75AD6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D6" w:rsidRDefault="00E75AD6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6BE" w:rsidRDefault="003236BE" w:rsidP="003236BE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3236BE" w:rsidRDefault="003236BE" w:rsidP="003236BE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3236BE" w:rsidRDefault="003236BE" w:rsidP="003236BE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3236BE" w:rsidTr="002D78A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3236BE" w:rsidTr="002D78A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9A6366" w:rsidP="002D78AC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236BE" w:rsidTr="002D78A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9A6366" w:rsidP="002D78AC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236BE" w:rsidTr="002D78A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6BE" w:rsidRDefault="009A6366" w:rsidP="002D78AC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236BE" w:rsidRDefault="003236BE" w:rsidP="002D78A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3236BE" w:rsidRDefault="003236BE" w:rsidP="003236BE">
      <w:pPr>
        <w:ind w:right="283" w:firstLine="708"/>
        <w:rPr>
          <w:b/>
          <w:i/>
          <w:sz w:val="28"/>
          <w:szCs w:val="28"/>
        </w:rPr>
      </w:pPr>
    </w:p>
    <w:p w:rsidR="003236BE" w:rsidRDefault="003236BE" w:rsidP="00323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6BE" w:rsidRDefault="003236BE" w:rsidP="00323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6BE" w:rsidRDefault="003236BE" w:rsidP="003236BE">
      <w:pPr>
        <w:suppressAutoHyphens/>
        <w:ind w:left="360" w:firstLine="348"/>
        <w:rPr>
          <w:sz w:val="28"/>
          <w:szCs w:val="28"/>
          <w:lang w:eastAsia="ar-SA"/>
        </w:rPr>
      </w:pPr>
    </w:p>
    <w:p w:rsidR="003236BE" w:rsidRDefault="003236BE" w:rsidP="003236BE">
      <w:pPr>
        <w:suppressAutoHyphens/>
        <w:ind w:left="360" w:firstLine="348"/>
        <w:rPr>
          <w:sz w:val="28"/>
          <w:szCs w:val="28"/>
          <w:lang w:eastAsia="ar-SA"/>
        </w:rPr>
      </w:pPr>
    </w:p>
    <w:p w:rsidR="003236BE" w:rsidRPr="00CE3D00" w:rsidRDefault="003236BE" w:rsidP="003236BE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97734D" wp14:editId="0E2F18AF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3236BE" w:rsidRPr="00CE3D00" w:rsidRDefault="003236BE" w:rsidP="003236BE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D29E88" wp14:editId="0E18A0A6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3236BE" w:rsidRDefault="003236BE" w:rsidP="003236BE">
      <w:pPr>
        <w:suppressAutoHyphens/>
        <w:ind w:left="360" w:firstLine="348"/>
        <w:rPr>
          <w:sz w:val="28"/>
          <w:szCs w:val="28"/>
          <w:lang w:eastAsia="ar-SA"/>
        </w:rPr>
      </w:pPr>
    </w:p>
    <w:p w:rsidR="003236BE" w:rsidRDefault="003236BE" w:rsidP="003236BE">
      <w:pPr>
        <w:suppressAutoHyphens/>
        <w:rPr>
          <w:sz w:val="28"/>
          <w:szCs w:val="28"/>
          <w:lang w:eastAsia="ar-SA"/>
        </w:rPr>
      </w:pPr>
    </w:p>
    <w:p w:rsidR="003236BE" w:rsidRDefault="003236BE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6BE" w:rsidRDefault="003236BE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972B33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ПСИХОДИАГНОСТИКА В СОЦИАЛЬНО-КУЛЬТУРНОМ СЕ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ВИСЕ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267262" w:rsidRPr="00267262" w:rsidRDefault="00972B33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43.03.01 Сервис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трудоемкость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56363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5636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56363">
        <w:rPr>
          <w:rFonts w:ascii="Times New Roman" w:hAnsi="Times New Roman" w:cs="Times New Roman"/>
          <w:bCs/>
          <w:sz w:val="24"/>
          <w:szCs w:val="24"/>
        </w:rPr>
        <w:t>4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567"/>
        <w:gridCol w:w="708"/>
        <w:gridCol w:w="567"/>
        <w:gridCol w:w="567"/>
        <w:gridCol w:w="709"/>
        <w:gridCol w:w="1701"/>
      </w:tblGrid>
      <w:tr w:rsidR="00476BE5" w:rsidRPr="006F6699" w:rsidTr="003D6F3D">
        <w:tc>
          <w:tcPr>
            <w:tcW w:w="340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Наименование тем</w:t>
            </w:r>
          </w:p>
        </w:tc>
        <w:tc>
          <w:tcPr>
            <w:tcW w:w="1276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409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709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1701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тоды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</w:p>
        </w:tc>
      </w:tr>
      <w:tr w:rsidR="00476BE5" w:rsidRPr="006F6699" w:rsidTr="003D6F3D">
        <w:tc>
          <w:tcPr>
            <w:tcW w:w="340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3D6F3D">
        <w:tc>
          <w:tcPr>
            <w:tcW w:w="340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27C85" w:rsidRPr="003236BE" w:rsidRDefault="00A526C0" w:rsidP="003236BE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Введение в психодиагностику</w:t>
            </w:r>
          </w:p>
          <w:p w:rsidR="00476BE5" w:rsidRPr="00267262" w:rsidRDefault="00476BE5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3EEF" w:rsidRPr="00E813ED" w:rsidRDefault="0033429C" w:rsidP="00B23E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76BE5" w:rsidRPr="00E813ED" w:rsidRDefault="00B23EEF" w:rsidP="00E33A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3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0,94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476BE5" w:rsidRPr="00E813ED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76BE5" w:rsidRPr="00E813ED" w:rsidRDefault="00A526C0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76BE5" w:rsidRPr="00523418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F432F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476BE5" w:rsidRPr="006F6699" w:rsidTr="003D6F3D">
        <w:tc>
          <w:tcPr>
            <w:tcW w:w="3403" w:type="dxa"/>
          </w:tcPr>
          <w:p w:rsidR="00476BE5" w:rsidRPr="003728E1" w:rsidRDefault="00A526C0" w:rsidP="003749B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наука и практика</w:t>
            </w:r>
            <w:proofErr w:type="gramStart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9BA"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редмет, задачи, функции, структура</w:t>
            </w:r>
          </w:p>
        </w:tc>
        <w:tc>
          <w:tcPr>
            <w:tcW w:w="1276" w:type="dxa"/>
            <w:vAlign w:val="center"/>
          </w:tcPr>
          <w:p w:rsidR="003236BE" w:rsidRDefault="0033429C" w:rsidP="00B23E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76BE5" w:rsidRPr="006F6699" w:rsidRDefault="00476BE5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E33AE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694468" w:rsidRDefault="0069446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31E3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76BE5" w:rsidRPr="00E31E3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3749BA">
        <w:trPr>
          <w:trHeight w:val="785"/>
        </w:trPr>
        <w:tc>
          <w:tcPr>
            <w:tcW w:w="3403" w:type="dxa"/>
          </w:tcPr>
          <w:p w:rsidR="00476BE5" w:rsidRPr="003728E1" w:rsidRDefault="00A526C0" w:rsidP="00C471C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психодиагн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 w:rsidR="00C4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методов.</w:t>
            </w:r>
          </w:p>
        </w:tc>
        <w:tc>
          <w:tcPr>
            <w:tcW w:w="1276" w:type="dxa"/>
            <w:vAlign w:val="center"/>
          </w:tcPr>
          <w:p w:rsidR="003236BE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476BE5" w:rsidRPr="006F6699" w:rsidRDefault="003236BE" w:rsidP="00E33A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E33AE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71450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E71450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71450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76BE5" w:rsidRPr="00E71450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476BE5" w:rsidRPr="003236BE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3D6F3D">
        <w:tc>
          <w:tcPr>
            <w:tcW w:w="3403" w:type="dxa"/>
          </w:tcPr>
          <w:p w:rsidR="00476BE5" w:rsidRPr="003728E1" w:rsidRDefault="00A526C0" w:rsidP="00694468">
            <w:pPr>
              <w:tabs>
                <w:tab w:val="left" w:pos="58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 и правила псих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тестирования, т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стовые нормы. </w:t>
            </w:r>
            <w:proofErr w:type="spellStart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</w:t>
            </w:r>
            <w:proofErr w:type="spellEnd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</w:t>
            </w:r>
            <w:proofErr w:type="spellEnd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методик</w:t>
            </w:r>
            <w:r w:rsidR="00694468"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236BE" w:rsidRDefault="0033429C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2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BE5" w:rsidRPr="00A526C0" w:rsidRDefault="003236BE" w:rsidP="003236B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E33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З.Е.)</w:t>
            </w:r>
          </w:p>
        </w:tc>
        <w:tc>
          <w:tcPr>
            <w:tcW w:w="567" w:type="dxa"/>
            <w:vAlign w:val="center"/>
          </w:tcPr>
          <w:p w:rsidR="00476BE5" w:rsidRPr="00514615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31E31" w:rsidRDefault="0069446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31E31" w:rsidRDefault="0069446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76BE5" w:rsidRPr="00E31E3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468" w:rsidRPr="003236BE" w:rsidRDefault="00694468" w:rsidP="006944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76BE5" w:rsidRPr="003236BE" w:rsidRDefault="00D816A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A526C0" w:rsidRPr="006F6699" w:rsidTr="003D6F3D">
        <w:tc>
          <w:tcPr>
            <w:tcW w:w="3403" w:type="dxa"/>
          </w:tcPr>
          <w:p w:rsidR="00A526C0" w:rsidRPr="003728E1" w:rsidRDefault="00694468" w:rsidP="00A526C0">
            <w:pPr>
              <w:tabs>
                <w:tab w:val="left" w:pos="58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психоди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гностики</w:t>
            </w:r>
          </w:p>
        </w:tc>
        <w:tc>
          <w:tcPr>
            <w:tcW w:w="1276" w:type="dxa"/>
            <w:vAlign w:val="center"/>
          </w:tcPr>
          <w:p w:rsidR="00E33AE7" w:rsidRDefault="00E33AE7" w:rsidP="00E33A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  <w:p w:rsidR="00A526C0" w:rsidRDefault="00E33AE7" w:rsidP="00E33A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(0,25 З.Е.)</w:t>
            </w:r>
          </w:p>
        </w:tc>
        <w:tc>
          <w:tcPr>
            <w:tcW w:w="567" w:type="dxa"/>
            <w:vAlign w:val="center"/>
          </w:tcPr>
          <w:p w:rsidR="00A526C0" w:rsidRPr="00514615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526C0" w:rsidRPr="00E31E31" w:rsidRDefault="0069446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6C0" w:rsidRPr="006F6699" w:rsidRDefault="00A526C0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6C0" w:rsidRPr="00E31E31" w:rsidRDefault="0069446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526C0" w:rsidRPr="00E31E3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26C0" w:rsidRPr="003236BE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</w:t>
            </w:r>
          </w:p>
        </w:tc>
      </w:tr>
      <w:tr w:rsidR="00476BE5" w:rsidRPr="006F6699" w:rsidTr="003D6F3D">
        <w:tc>
          <w:tcPr>
            <w:tcW w:w="3403" w:type="dxa"/>
          </w:tcPr>
          <w:p w:rsidR="00476BE5" w:rsidRPr="003728E1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3728E1" w:rsidRDefault="00A526C0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Психологическое тестир</w:t>
            </w:r>
            <w:r w:rsidRPr="00372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vAlign w:val="center"/>
          </w:tcPr>
          <w:p w:rsidR="00476BE5" w:rsidRPr="00E813ED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76BE5" w:rsidRPr="00E813ED" w:rsidRDefault="00E31E31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74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2,06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76BE5" w:rsidRPr="00E813ED" w:rsidRDefault="0033429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76BE5" w:rsidRPr="00E813ED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76BE5" w:rsidRPr="00E813ED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76BE5" w:rsidRPr="00E71450" w:rsidRDefault="00A526C0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694468" w:rsidRPr="006F6699" w:rsidTr="003D6F3D">
        <w:tc>
          <w:tcPr>
            <w:tcW w:w="3403" w:type="dxa"/>
          </w:tcPr>
          <w:p w:rsidR="00694468" w:rsidRPr="003728E1" w:rsidRDefault="00694468" w:rsidP="000B5A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="000B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сознания и 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сознания.</w:t>
            </w:r>
          </w:p>
        </w:tc>
        <w:tc>
          <w:tcPr>
            <w:tcW w:w="1276" w:type="dxa"/>
            <w:vAlign w:val="center"/>
          </w:tcPr>
          <w:p w:rsidR="003749BA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694468" w:rsidRPr="003728E1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(0,36 З.Е.)</w:t>
            </w:r>
          </w:p>
        </w:tc>
        <w:tc>
          <w:tcPr>
            <w:tcW w:w="567" w:type="dxa"/>
            <w:vAlign w:val="center"/>
          </w:tcPr>
          <w:p w:rsidR="00694468" w:rsidRPr="003728E1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94468" w:rsidRPr="003728E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4468" w:rsidRPr="003728E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4468" w:rsidRPr="003728E1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4468" w:rsidRPr="003728E1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4468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D6F3D" w:rsidRPr="003728E1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самосознания</w:t>
            </w:r>
          </w:p>
        </w:tc>
      </w:tr>
      <w:tr w:rsidR="00B23EEF" w:rsidRPr="006F6699" w:rsidTr="003D6F3D">
        <w:tc>
          <w:tcPr>
            <w:tcW w:w="3403" w:type="dxa"/>
          </w:tcPr>
          <w:p w:rsidR="00B23EEF" w:rsidRPr="003728E1" w:rsidRDefault="00694468" w:rsidP="00713D9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опросники.</w:t>
            </w:r>
            <w:proofErr w:type="gramEnd"/>
          </w:p>
          <w:p w:rsidR="00694468" w:rsidRPr="003728E1" w:rsidRDefault="00694468" w:rsidP="00713D9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личнос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черт</w:t>
            </w:r>
          </w:p>
          <w:p w:rsidR="00694468" w:rsidRPr="003728E1" w:rsidRDefault="00694468" w:rsidP="00713D9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психических с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стояний личности</w:t>
            </w:r>
          </w:p>
          <w:p w:rsidR="00694468" w:rsidRPr="003728E1" w:rsidRDefault="00694468" w:rsidP="003728E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мотивационной сферы ли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7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23EEF" w:rsidRDefault="00B23EEF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E33A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749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B23EEF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23EEF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3EEF" w:rsidRDefault="003728E1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23EEF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3EEF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23EEF" w:rsidRDefault="003D6F3D" w:rsidP="00C275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</w:p>
          <w:p w:rsidR="003D6F3D" w:rsidRPr="003D6F3D" w:rsidRDefault="003D6F3D" w:rsidP="00C275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следования личности (опросники и проективные техники)</w:t>
            </w:r>
          </w:p>
        </w:tc>
      </w:tr>
      <w:tr w:rsidR="00B23EEF" w:rsidRPr="006F6699" w:rsidTr="003D6F3D">
        <w:tc>
          <w:tcPr>
            <w:tcW w:w="3403" w:type="dxa"/>
          </w:tcPr>
          <w:p w:rsidR="00694468" w:rsidRPr="003728E1" w:rsidRDefault="00694468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темпер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 и характера</w:t>
            </w:r>
          </w:p>
        </w:tc>
        <w:tc>
          <w:tcPr>
            <w:tcW w:w="1276" w:type="dxa"/>
            <w:vAlign w:val="center"/>
          </w:tcPr>
          <w:p w:rsidR="00B23EEF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B23EEF" w:rsidRDefault="00B23EEF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3749B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B23EEF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23EEF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3EEF" w:rsidRDefault="003728E1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23EEF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3EEF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3EEF" w:rsidRDefault="003D6F3D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</w:p>
          <w:p w:rsidR="003D6F3D" w:rsidRPr="003D6F3D" w:rsidRDefault="003D6F3D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следования темперамента и характера</w:t>
            </w:r>
          </w:p>
        </w:tc>
      </w:tr>
      <w:tr w:rsidR="00694468" w:rsidRPr="006F6699" w:rsidTr="003D6F3D">
        <w:tc>
          <w:tcPr>
            <w:tcW w:w="3403" w:type="dxa"/>
          </w:tcPr>
          <w:p w:rsidR="00694468" w:rsidRPr="003728E1" w:rsidRDefault="00694468" w:rsidP="003728E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мотивационной сферы ли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3749BA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694468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(0,36 З.Е.)</w:t>
            </w:r>
          </w:p>
        </w:tc>
        <w:tc>
          <w:tcPr>
            <w:tcW w:w="567" w:type="dxa"/>
            <w:vAlign w:val="center"/>
          </w:tcPr>
          <w:p w:rsidR="00694468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4468" w:rsidRDefault="003728E1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4468" w:rsidRDefault="003D6F3D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3D6F3D" w:rsidRDefault="003D6F3D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мотивации</w:t>
            </w:r>
          </w:p>
        </w:tc>
      </w:tr>
      <w:tr w:rsidR="00694468" w:rsidRPr="006F6699" w:rsidTr="003D6F3D">
        <w:tc>
          <w:tcPr>
            <w:tcW w:w="3403" w:type="dxa"/>
          </w:tcPr>
          <w:p w:rsidR="00694468" w:rsidRPr="003728E1" w:rsidRDefault="00694468" w:rsidP="00CF6FA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1276" w:type="dxa"/>
            <w:vAlign w:val="center"/>
          </w:tcPr>
          <w:p w:rsidR="003749BA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694468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(0,36 З.Е.)</w:t>
            </w:r>
          </w:p>
        </w:tc>
        <w:tc>
          <w:tcPr>
            <w:tcW w:w="567" w:type="dxa"/>
            <w:vAlign w:val="center"/>
          </w:tcPr>
          <w:p w:rsidR="00694468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4468" w:rsidRDefault="003728E1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4468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4468" w:rsidRDefault="003D6F3D" w:rsidP="0052341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тодики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</w:t>
            </w:r>
          </w:p>
        </w:tc>
      </w:tr>
      <w:tr w:rsidR="00B23EEF" w:rsidRPr="006F6699" w:rsidTr="003D6F3D">
        <w:tc>
          <w:tcPr>
            <w:tcW w:w="3403" w:type="dxa"/>
          </w:tcPr>
          <w:p w:rsidR="00B23EEF" w:rsidRPr="003728E1" w:rsidRDefault="00694468" w:rsidP="001E364B">
            <w:pPr>
              <w:tabs>
                <w:tab w:val="left" w:pos="180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портрет личности</w:t>
            </w:r>
          </w:p>
        </w:tc>
        <w:tc>
          <w:tcPr>
            <w:tcW w:w="1276" w:type="dxa"/>
            <w:vAlign w:val="center"/>
          </w:tcPr>
          <w:p w:rsidR="003749BA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B23EEF" w:rsidRDefault="003749BA" w:rsidP="003749B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(0,31 З.Е.)</w:t>
            </w:r>
          </w:p>
        </w:tc>
        <w:tc>
          <w:tcPr>
            <w:tcW w:w="567" w:type="dxa"/>
            <w:vAlign w:val="center"/>
          </w:tcPr>
          <w:p w:rsidR="00B23EEF" w:rsidRDefault="00C707C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23EEF" w:rsidRDefault="00B23EE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3EEF" w:rsidRDefault="003728E1" w:rsidP="009E30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23EEF" w:rsidRDefault="003728E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3EEF" w:rsidRDefault="003D6F3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7B6C" w:rsidRDefault="003D6F3D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="00D81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</w:t>
            </w:r>
            <w:r w:rsidR="00317B6C">
              <w:rPr>
                <w:rFonts w:ascii="Times New Roman" w:hAnsi="Times New Roman" w:cs="Times New Roman"/>
                <w:bCs/>
                <w:sz w:val="24"/>
                <w:szCs w:val="24"/>
              </w:rPr>
              <w:t>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3EEF" w:rsidRDefault="00317B6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D6F3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 w:rsidR="003D6F3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D6F3D">
              <w:rPr>
                <w:rFonts w:ascii="Times New Roman" w:hAnsi="Times New Roman" w:cs="Times New Roman"/>
                <w:bCs/>
                <w:sz w:val="24"/>
                <w:szCs w:val="24"/>
              </w:rPr>
              <w:t>ческий пор</w:t>
            </w:r>
            <w:r w:rsidR="003D6F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D6F3D">
              <w:rPr>
                <w:rFonts w:ascii="Times New Roman" w:hAnsi="Times New Roman" w:cs="Times New Roman"/>
                <w:bCs/>
                <w:sz w:val="24"/>
                <w:szCs w:val="24"/>
              </w:rPr>
              <w:t>рет личности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3728E1" w:rsidRDefault="003728E1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8E1" w:rsidRPr="003728E1" w:rsidRDefault="003749BA" w:rsidP="003728E1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8E1">
        <w:rPr>
          <w:rFonts w:ascii="Times New Roman" w:hAnsi="Times New Roman" w:cs="Times New Roman"/>
          <w:color w:val="000000"/>
          <w:sz w:val="24"/>
          <w:szCs w:val="24"/>
        </w:rPr>
        <w:t>Понятие психодиагностического обследования и психодиагностического исследов</w:t>
      </w:r>
      <w:r w:rsidRPr="00372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8E1">
        <w:rPr>
          <w:rFonts w:ascii="Times New Roman" w:hAnsi="Times New Roman" w:cs="Times New Roman"/>
          <w:color w:val="000000"/>
          <w:sz w:val="24"/>
          <w:szCs w:val="24"/>
        </w:rPr>
        <w:t xml:space="preserve">ния. </w:t>
      </w:r>
      <w:r w:rsidR="003728E1" w:rsidRPr="003728E1">
        <w:rPr>
          <w:rFonts w:ascii="Times New Roman" w:hAnsi="Times New Roman" w:cs="Times New Roman"/>
          <w:color w:val="000000"/>
          <w:sz w:val="24"/>
          <w:szCs w:val="24"/>
        </w:rPr>
        <w:t>Типологическая и дифференциал</w:t>
      </w:r>
      <w:r w:rsidR="003728E1" w:rsidRPr="003728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728E1" w:rsidRPr="003728E1">
        <w:rPr>
          <w:rFonts w:ascii="Times New Roman" w:hAnsi="Times New Roman" w:cs="Times New Roman"/>
          <w:color w:val="000000"/>
          <w:sz w:val="24"/>
          <w:szCs w:val="24"/>
        </w:rPr>
        <w:t>ная психодиагностика личности</w:t>
      </w:r>
    </w:p>
    <w:p w:rsidR="003728E1" w:rsidRDefault="003728E1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33429C" w:rsidRPr="005B551D" w:rsidRDefault="00CC43FF" w:rsidP="005B551D">
      <w:pPr>
        <w:pStyle w:val="11"/>
        <w:spacing w:line="360" w:lineRule="auto"/>
        <w:jc w:val="both"/>
        <w:rPr>
          <w:sz w:val="28"/>
          <w:szCs w:val="28"/>
        </w:rPr>
      </w:pPr>
      <w:r w:rsidRPr="00CC43FF">
        <w:rPr>
          <w:b/>
          <w:i/>
          <w:sz w:val="28"/>
          <w:szCs w:val="28"/>
        </w:rPr>
        <w:t>Раздел 1.</w:t>
      </w:r>
      <w:r w:rsidR="00B23072" w:rsidRPr="00B23072">
        <w:rPr>
          <w:b/>
          <w:sz w:val="24"/>
          <w:szCs w:val="24"/>
        </w:rPr>
        <w:t xml:space="preserve"> </w:t>
      </w:r>
      <w:r w:rsidR="0033429C" w:rsidRPr="0033429C">
        <w:rPr>
          <w:b/>
          <w:i/>
          <w:sz w:val="28"/>
          <w:szCs w:val="28"/>
        </w:rPr>
        <w:t>Введение в психодиагностику</w:t>
      </w:r>
      <w:r w:rsidR="003749BA">
        <w:rPr>
          <w:b/>
          <w:i/>
          <w:sz w:val="28"/>
          <w:szCs w:val="28"/>
        </w:rPr>
        <w:t>.</w:t>
      </w:r>
      <w:r w:rsidR="003749BA">
        <w:rPr>
          <w:sz w:val="28"/>
          <w:szCs w:val="28"/>
        </w:rPr>
        <w:t xml:space="preserve"> Психодиагностика как наука и практика. История психодиагностики. </w:t>
      </w:r>
      <w:r w:rsidR="005B551D" w:rsidRPr="005B551D">
        <w:rPr>
          <w:color w:val="000000"/>
          <w:sz w:val="28"/>
          <w:szCs w:val="28"/>
        </w:rPr>
        <w:t>Общая психодиагностика: объект, предмет, задачи, функции, структура</w:t>
      </w:r>
      <w:r w:rsidR="005B551D">
        <w:rPr>
          <w:color w:val="000000"/>
          <w:sz w:val="28"/>
          <w:szCs w:val="28"/>
        </w:rPr>
        <w:t xml:space="preserve">. </w:t>
      </w:r>
      <w:r w:rsidR="00C471C9">
        <w:rPr>
          <w:color w:val="000000"/>
          <w:sz w:val="28"/>
          <w:szCs w:val="28"/>
        </w:rPr>
        <w:t xml:space="preserve">Сферы применения психодиагностики. </w:t>
      </w:r>
      <w:r w:rsidR="005B551D" w:rsidRPr="005B551D">
        <w:rPr>
          <w:color w:val="000000"/>
          <w:sz w:val="28"/>
          <w:szCs w:val="28"/>
        </w:rPr>
        <w:t>Понятие психодиагностического обследования и психодиагностического исследования.</w:t>
      </w:r>
      <w:r w:rsidR="005B551D">
        <w:rPr>
          <w:color w:val="000000"/>
          <w:sz w:val="28"/>
          <w:szCs w:val="28"/>
        </w:rPr>
        <w:t xml:space="preserve"> </w:t>
      </w:r>
      <w:r w:rsidR="00C471C9">
        <w:rPr>
          <w:color w:val="000000"/>
          <w:sz w:val="28"/>
          <w:szCs w:val="28"/>
        </w:rPr>
        <w:t xml:space="preserve">Психологическая оценка и психологический диагноз. </w:t>
      </w:r>
      <w:r w:rsidR="005B551D" w:rsidRPr="005B551D">
        <w:rPr>
          <w:color w:val="000000"/>
          <w:sz w:val="28"/>
          <w:szCs w:val="28"/>
        </w:rPr>
        <w:t xml:space="preserve">Классификация психодиагностических </w:t>
      </w:r>
      <w:r w:rsidR="00C471C9">
        <w:rPr>
          <w:color w:val="000000"/>
          <w:sz w:val="28"/>
          <w:szCs w:val="28"/>
        </w:rPr>
        <w:t>методов (наблюдение, беседа, опросники, тестирование)</w:t>
      </w:r>
      <w:r w:rsidR="005B551D">
        <w:rPr>
          <w:color w:val="000000"/>
          <w:sz w:val="28"/>
          <w:szCs w:val="28"/>
        </w:rPr>
        <w:t xml:space="preserve">. </w:t>
      </w:r>
      <w:r w:rsidR="00C471C9" w:rsidRPr="00C471C9">
        <w:rPr>
          <w:color w:val="000000"/>
          <w:sz w:val="28"/>
          <w:szCs w:val="28"/>
        </w:rPr>
        <w:t xml:space="preserve">Принципы  и правила психологического тестирования, тестовые нормы. </w:t>
      </w:r>
      <w:proofErr w:type="spellStart"/>
      <w:r w:rsidR="00C471C9" w:rsidRPr="00C471C9">
        <w:rPr>
          <w:color w:val="000000"/>
          <w:sz w:val="28"/>
          <w:szCs w:val="28"/>
        </w:rPr>
        <w:t>Надежность</w:t>
      </w:r>
      <w:proofErr w:type="spellEnd"/>
      <w:r w:rsidR="00C471C9" w:rsidRPr="00C471C9">
        <w:rPr>
          <w:color w:val="000000"/>
          <w:sz w:val="28"/>
          <w:szCs w:val="28"/>
        </w:rPr>
        <w:t xml:space="preserve"> и </w:t>
      </w:r>
      <w:proofErr w:type="spellStart"/>
      <w:r w:rsidR="00C471C9" w:rsidRPr="00C471C9">
        <w:rPr>
          <w:color w:val="000000"/>
          <w:sz w:val="28"/>
          <w:szCs w:val="28"/>
        </w:rPr>
        <w:t>валидность</w:t>
      </w:r>
      <w:proofErr w:type="spellEnd"/>
      <w:r w:rsidR="00C471C9" w:rsidRPr="00C471C9">
        <w:rPr>
          <w:color w:val="000000"/>
          <w:sz w:val="28"/>
          <w:szCs w:val="28"/>
        </w:rPr>
        <w:t xml:space="preserve"> психодиагностических методик</w:t>
      </w:r>
      <w:r w:rsidR="00C471C9">
        <w:rPr>
          <w:color w:val="000000"/>
          <w:sz w:val="28"/>
          <w:szCs w:val="28"/>
        </w:rPr>
        <w:t xml:space="preserve">. </w:t>
      </w:r>
      <w:r w:rsidR="005B551D">
        <w:rPr>
          <w:color w:val="000000"/>
          <w:sz w:val="28"/>
          <w:szCs w:val="28"/>
        </w:rPr>
        <w:t xml:space="preserve">Этапы психологического обследования. Социокультурные аспекты психодиагностики. </w:t>
      </w:r>
      <w:r w:rsidR="00C471C9" w:rsidRPr="00747593">
        <w:rPr>
          <w:rFonts w:eastAsia="Times New Roman"/>
          <w:bCs/>
          <w:sz w:val="28"/>
          <w:szCs w:val="28"/>
          <w:lang w:eastAsia="ru-RU"/>
        </w:rPr>
        <w:t>Требования к личностным и профессиональным качествам</w:t>
      </w:r>
      <w:r w:rsidR="00C471C9">
        <w:rPr>
          <w:rFonts w:eastAsia="Times New Roman"/>
          <w:bCs/>
          <w:sz w:val="28"/>
          <w:szCs w:val="28"/>
          <w:lang w:eastAsia="ru-RU"/>
        </w:rPr>
        <w:t xml:space="preserve"> диагноста. Этические проблемы в практической деятельности </w:t>
      </w:r>
      <w:proofErr w:type="spellStart"/>
      <w:r w:rsidR="00C471C9">
        <w:rPr>
          <w:rFonts w:eastAsia="Times New Roman"/>
          <w:bCs/>
          <w:sz w:val="28"/>
          <w:szCs w:val="28"/>
          <w:lang w:eastAsia="ru-RU"/>
        </w:rPr>
        <w:t>лиагноста</w:t>
      </w:r>
      <w:proofErr w:type="spellEnd"/>
      <w:r w:rsidR="00C471C9">
        <w:rPr>
          <w:rFonts w:eastAsia="Times New Roman"/>
          <w:bCs/>
          <w:sz w:val="28"/>
          <w:szCs w:val="28"/>
          <w:lang w:eastAsia="ru-RU"/>
        </w:rPr>
        <w:t>.</w:t>
      </w:r>
    </w:p>
    <w:p w:rsidR="000B5A7F" w:rsidRPr="0066230E" w:rsidRDefault="0036181E" w:rsidP="00CF6FA6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1697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429C" w:rsidRPr="00334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Психологическое тестирование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Start"/>
      <w:r w:rsidR="00C471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="00C471C9" w:rsidRPr="0066230E">
        <w:rPr>
          <w:rFonts w:ascii="Times New Roman" w:hAnsi="Times New Roman" w:cs="Times New Roman"/>
          <w:bCs/>
          <w:iCs/>
          <w:sz w:val="28"/>
          <w:szCs w:val="28"/>
        </w:rPr>
        <w:t>Методики исследования созн</w:t>
      </w:r>
      <w:r w:rsidR="00C471C9" w:rsidRPr="0066230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471C9" w:rsidRPr="0066230E">
        <w:rPr>
          <w:rFonts w:ascii="Times New Roman" w:hAnsi="Times New Roman" w:cs="Times New Roman"/>
          <w:bCs/>
          <w:iCs/>
          <w:sz w:val="28"/>
          <w:szCs w:val="28"/>
        </w:rPr>
        <w:t xml:space="preserve">ния и самосознания личности </w:t>
      </w:r>
      <w:r w:rsidR="004F58D4" w:rsidRPr="0066230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F58D4" w:rsidRPr="0066230E">
        <w:rPr>
          <w:rFonts w:ascii="Times New Roman" w:hAnsi="Times New Roman" w:cs="Times New Roman"/>
          <w:sz w:val="28"/>
          <w:szCs w:val="28"/>
        </w:rPr>
        <w:t xml:space="preserve">Тест двадцати утверждений на </w:t>
      </w:r>
      <w:proofErr w:type="spellStart"/>
      <w:r w:rsidR="004F58D4" w:rsidRPr="0066230E">
        <w:rPr>
          <w:rFonts w:ascii="Times New Roman" w:hAnsi="Times New Roman" w:cs="Times New Roman"/>
          <w:sz w:val="28"/>
          <w:szCs w:val="28"/>
        </w:rPr>
        <w:t>самоотнош</w:t>
      </w:r>
      <w:r w:rsidR="004F58D4" w:rsidRPr="0066230E">
        <w:rPr>
          <w:rFonts w:ascii="Times New Roman" w:hAnsi="Times New Roman" w:cs="Times New Roman"/>
          <w:sz w:val="28"/>
          <w:szCs w:val="28"/>
        </w:rPr>
        <w:t>е</w:t>
      </w:r>
      <w:r w:rsidR="004F58D4" w:rsidRPr="0066230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4F58D4" w:rsidRPr="0066230E">
        <w:rPr>
          <w:rFonts w:ascii="Times New Roman" w:hAnsi="Times New Roman" w:cs="Times New Roman"/>
          <w:sz w:val="28"/>
          <w:szCs w:val="28"/>
        </w:rPr>
        <w:t xml:space="preserve">, Методика исследования </w:t>
      </w:r>
      <w:proofErr w:type="spellStart"/>
      <w:r w:rsidR="004F58D4" w:rsidRPr="0066230E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="004F58D4" w:rsidRPr="0066230E">
        <w:rPr>
          <w:rFonts w:ascii="Times New Roman" w:hAnsi="Times New Roman" w:cs="Times New Roman"/>
          <w:sz w:val="28"/>
          <w:szCs w:val="28"/>
        </w:rPr>
        <w:t>, Методика «Самооценка»</w:t>
      </w:r>
      <w:r w:rsidR="00C471C9" w:rsidRPr="0066230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13D98" w:rsidRPr="0066230E">
        <w:rPr>
          <w:rFonts w:ascii="Times New Roman" w:hAnsi="Times New Roman" w:cs="Times New Roman"/>
          <w:bCs/>
          <w:sz w:val="28"/>
          <w:szCs w:val="28"/>
        </w:rPr>
        <w:t>.</w:t>
      </w:r>
      <w:r w:rsidR="000B5A7F" w:rsidRPr="006623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Личностные опросники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(Опросник </w:t>
      </w:r>
      <w:proofErr w:type="spellStart"/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>Кеттелла</w:t>
      </w:r>
      <w:proofErr w:type="spellEnd"/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Психодиагностика личнос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черт. Диагностика психических состояний личности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230E" w:rsidRPr="0066230E">
        <w:rPr>
          <w:rFonts w:ascii="Times New Roman" w:hAnsi="Times New Roman" w:cs="Times New Roman"/>
          <w:sz w:val="28"/>
          <w:szCs w:val="28"/>
        </w:rPr>
        <w:t>Шкалы ситуати</w:t>
      </w:r>
      <w:r w:rsidR="0066230E" w:rsidRPr="0066230E">
        <w:rPr>
          <w:rFonts w:ascii="Times New Roman" w:hAnsi="Times New Roman" w:cs="Times New Roman"/>
          <w:sz w:val="28"/>
          <w:szCs w:val="28"/>
        </w:rPr>
        <w:t>в</w:t>
      </w:r>
      <w:r w:rsidR="0066230E" w:rsidRPr="0066230E">
        <w:rPr>
          <w:rFonts w:ascii="Times New Roman" w:hAnsi="Times New Roman" w:cs="Times New Roman"/>
          <w:sz w:val="28"/>
          <w:szCs w:val="28"/>
        </w:rPr>
        <w:t xml:space="preserve">ной и личностной тревожности Ч.Д.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, </w:t>
      </w:r>
      <w:r w:rsidR="0066230E" w:rsidRPr="00662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Методика диагностики «помех» </w:t>
      </w:r>
      <w:r w:rsidR="0066230E" w:rsidRPr="006623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установлении эмоциональных контактов </w:t>
      </w:r>
      <w:r w:rsidR="0066230E" w:rsidRPr="0066230E">
        <w:rPr>
          <w:rFonts w:ascii="Times New Roman" w:hAnsi="Times New Roman" w:cs="Times New Roman"/>
          <w:color w:val="000000"/>
          <w:spacing w:val="-7"/>
          <w:sz w:val="28"/>
          <w:szCs w:val="28"/>
        </w:rPr>
        <w:t>В.В. Бойко)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. Исследование мотив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ционной сферы личности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230E" w:rsidRPr="0066230E">
        <w:rPr>
          <w:rFonts w:ascii="Times New Roman" w:hAnsi="Times New Roman" w:cs="Times New Roman"/>
          <w:sz w:val="28"/>
          <w:szCs w:val="28"/>
        </w:rPr>
        <w:t xml:space="preserve">Тест-опросник для мотивации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Мехрабиана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, Тест-опросник измерения мотивации достижения А.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Мехраби</w:t>
      </w:r>
      <w:r w:rsidR="0066230E" w:rsidRPr="0066230E">
        <w:rPr>
          <w:rFonts w:ascii="Times New Roman" w:hAnsi="Times New Roman" w:cs="Times New Roman"/>
          <w:sz w:val="28"/>
          <w:szCs w:val="28"/>
        </w:rPr>
        <w:t>а</w:t>
      </w:r>
      <w:r w:rsidR="0066230E" w:rsidRPr="0066230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>)</w:t>
      </w:r>
      <w:r w:rsidR="000B5A7F" w:rsidRPr="0066230E">
        <w:rPr>
          <w:rFonts w:ascii="Times New Roman" w:hAnsi="Times New Roman" w:cs="Times New Roman"/>
          <w:color w:val="000000"/>
          <w:sz w:val="28"/>
          <w:szCs w:val="28"/>
        </w:rPr>
        <w:t>. Методики изучения темперамента и характера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Тест-опросник Г. </w:t>
      </w:r>
      <w:proofErr w:type="spellStart"/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Айзе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230E" w:rsidRPr="0066230E">
        <w:rPr>
          <w:rFonts w:ascii="Times New Roman" w:hAnsi="Times New Roman" w:cs="Times New Roman"/>
          <w:sz w:val="28"/>
          <w:szCs w:val="28"/>
        </w:rPr>
        <w:t xml:space="preserve">Опросник Я.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, </w:t>
      </w:r>
      <w:r w:rsidR="0066230E" w:rsidRPr="0066230E">
        <w:rPr>
          <w:rFonts w:ascii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 xml:space="preserve">исследование склонности к риску 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опросн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 А.Г. Шмелева). </w:t>
      </w:r>
      <w:r w:rsidR="00B954C5">
        <w:rPr>
          <w:rFonts w:ascii="Times New Roman" w:hAnsi="Times New Roman" w:cs="Times New Roman"/>
          <w:color w:val="000000"/>
          <w:sz w:val="28"/>
          <w:szCs w:val="28"/>
        </w:rPr>
        <w:t>Внешние признаки личности клиента. Эффекты воспри</w:t>
      </w:r>
      <w:r w:rsidR="00B954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54C5">
        <w:rPr>
          <w:rFonts w:ascii="Times New Roman" w:hAnsi="Times New Roman" w:cs="Times New Roman"/>
          <w:color w:val="000000"/>
          <w:sz w:val="28"/>
          <w:szCs w:val="28"/>
        </w:rPr>
        <w:t xml:space="preserve">тия личности клиента (эффект ореола, новизны). </w:t>
      </w:r>
      <w:r w:rsidR="00CF6FA6" w:rsidRPr="0066230E">
        <w:rPr>
          <w:rFonts w:ascii="Times New Roman" w:hAnsi="Times New Roman" w:cs="Times New Roman"/>
          <w:color w:val="000000"/>
          <w:sz w:val="28"/>
          <w:szCs w:val="28"/>
        </w:rPr>
        <w:t>Диагностика межличнос</w:t>
      </w:r>
      <w:r w:rsidR="00CF6FA6" w:rsidRPr="006623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F6FA6" w:rsidRPr="0066230E">
        <w:rPr>
          <w:rFonts w:ascii="Times New Roman" w:hAnsi="Times New Roman" w:cs="Times New Roman"/>
          <w:color w:val="000000"/>
          <w:sz w:val="28"/>
          <w:szCs w:val="28"/>
        </w:rPr>
        <w:t>ных отношений</w:t>
      </w:r>
      <w:r w:rsidR="0066230E" w:rsidRPr="006623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230E" w:rsidRPr="0066230E">
        <w:rPr>
          <w:rFonts w:ascii="Times New Roman" w:hAnsi="Times New Roman" w:cs="Times New Roman"/>
          <w:sz w:val="28"/>
          <w:szCs w:val="28"/>
        </w:rPr>
        <w:t>тест «Исследование особенностей реагирования в ко</w:t>
      </w:r>
      <w:r w:rsidR="0066230E" w:rsidRPr="0066230E">
        <w:rPr>
          <w:rFonts w:ascii="Times New Roman" w:hAnsi="Times New Roman" w:cs="Times New Roman"/>
          <w:sz w:val="28"/>
          <w:szCs w:val="28"/>
        </w:rPr>
        <w:t>н</w:t>
      </w:r>
      <w:r w:rsidR="0066230E" w:rsidRPr="0066230E">
        <w:rPr>
          <w:rFonts w:ascii="Times New Roman" w:hAnsi="Times New Roman" w:cs="Times New Roman"/>
          <w:sz w:val="28"/>
          <w:szCs w:val="28"/>
        </w:rPr>
        <w:t xml:space="preserve">фликтной ситуации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К.Томаса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», </w:t>
      </w:r>
      <w:r w:rsidR="0066230E" w:rsidRPr="0066230E">
        <w:rPr>
          <w:rFonts w:ascii="Times New Roman" w:hAnsi="Times New Roman" w:cs="Times New Roman"/>
          <w:b/>
          <w:sz w:val="28"/>
          <w:szCs w:val="28"/>
        </w:rPr>
        <w:t>м</w:t>
      </w:r>
      <w:r w:rsidR="0066230E" w:rsidRPr="0066230E">
        <w:rPr>
          <w:rFonts w:ascii="Times New Roman" w:hAnsi="Times New Roman" w:cs="Times New Roman"/>
          <w:sz w:val="28"/>
          <w:szCs w:val="28"/>
        </w:rPr>
        <w:t>одифицированный тест-опросник эмпатич</w:t>
      </w:r>
      <w:r w:rsidR="0066230E" w:rsidRPr="0066230E">
        <w:rPr>
          <w:rFonts w:ascii="Times New Roman" w:hAnsi="Times New Roman" w:cs="Times New Roman"/>
          <w:sz w:val="28"/>
          <w:szCs w:val="28"/>
        </w:rPr>
        <w:t>е</w:t>
      </w:r>
      <w:r w:rsidR="0066230E" w:rsidRPr="0066230E">
        <w:rPr>
          <w:rFonts w:ascii="Times New Roman" w:hAnsi="Times New Roman" w:cs="Times New Roman"/>
          <w:sz w:val="28"/>
          <w:szCs w:val="28"/>
        </w:rPr>
        <w:t xml:space="preserve">ских тенденций А. </w:t>
      </w:r>
      <w:proofErr w:type="spellStart"/>
      <w:r w:rsidR="0066230E" w:rsidRPr="0066230E">
        <w:rPr>
          <w:rFonts w:ascii="Times New Roman" w:hAnsi="Times New Roman" w:cs="Times New Roman"/>
          <w:sz w:val="28"/>
          <w:szCs w:val="28"/>
        </w:rPr>
        <w:t>Меграбиана</w:t>
      </w:r>
      <w:proofErr w:type="spellEnd"/>
      <w:r w:rsidR="0066230E" w:rsidRPr="0066230E">
        <w:rPr>
          <w:rFonts w:ascii="Times New Roman" w:hAnsi="Times New Roman" w:cs="Times New Roman"/>
          <w:sz w:val="28"/>
          <w:szCs w:val="28"/>
        </w:rPr>
        <w:t xml:space="preserve"> и Н. Эпштейна, </w:t>
      </w:r>
      <w:r w:rsidR="0066230E" w:rsidRPr="0066230E">
        <w:rPr>
          <w:rFonts w:ascii="Times New Roman" w:hAnsi="Times New Roman" w:cs="Times New Roman"/>
          <w:spacing w:val="-2"/>
          <w:sz w:val="28"/>
          <w:szCs w:val="28"/>
        </w:rPr>
        <w:t>Методика диагностики ко</w:t>
      </w:r>
      <w:r w:rsidR="0066230E" w:rsidRPr="0066230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66230E" w:rsidRPr="0066230E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</w:t>
      </w:r>
      <w:r w:rsidR="0066230E" w:rsidRPr="0066230E">
        <w:rPr>
          <w:rFonts w:ascii="Times New Roman" w:hAnsi="Times New Roman" w:cs="Times New Roman"/>
          <w:spacing w:val="-3"/>
          <w:sz w:val="28"/>
          <w:szCs w:val="28"/>
        </w:rPr>
        <w:t>установки В.В. Бо</w:t>
      </w:r>
      <w:r w:rsidR="0066230E" w:rsidRPr="0066230E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66230E" w:rsidRPr="0066230E">
        <w:rPr>
          <w:rFonts w:ascii="Times New Roman" w:hAnsi="Times New Roman" w:cs="Times New Roman"/>
          <w:spacing w:val="-3"/>
          <w:sz w:val="28"/>
          <w:szCs w:val="28"/>
        </w:rPr>
        <w:t>ко)</w:t>
      </w:r>
      <w:r w:rsidR="00CF6FA6" w:rsidRPr="0066230E">
        <w:rPr>
          <w:rFonts w:ascii="Times New Roman" w:hAnsi="Times New Roman" w:cs="Times New Roman"/>
          <w:color w:val="000000"/>
          <w:sz w:val="28"/>
          <w:szCs w:val="28"/>
        </w:rPr>
        <w:t>. Психологический портрет личности.</w:t>
      </w:r>
    </w:p>
    <w:p w:rsidR="00713D98" w:rsidRPr="00DE0C6F" w:rsidRDefault="00713D98" w:rsidP="000B5A7F">
      <w:pPr>
        <w:spacing w:after="0" w:line="240" w:lineRule="auto"/>
        <w:ind w:firstLine="0"/>
        <w:rPr>
          <w:bCs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</w:t>
      </w:r>
      <w:r w:rsidR="00972B33">
        <w:rPr>
          <w:rFonts w:ascii="Times New Roman" w:hAnsi="Times New Roman" w:cs="Times New Roman"/>
          <w:sz w:val="28"/>
          <w:szCs w:val="28"/>
        </w:rPr>
        <w:t>ь</w:t>
      </w:r>
      <w:r w:rsidR="00972B33">
        <w:rPr>
          <w:rFonts w:ascii="Times New Roman" w:hAnsi="Times New Roman" w:cs="Times New Roman"/>
          <w:sz w:val="28"/>
          <w:szCs w:val="28"/>
        </w:rPr>
        <w:t>но-культурный сервис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следу</w:t>
      </w:r>
      <w:r w:rsidRPr="00BE7054">
        <w:rPr>
          <w:rFonts w:ascii="Times New Roman" w:hAnsi="Times New Roman" w:cs="Times New Roman"/>
          <w:sz w:val="28"/>
          <w:szCs w:val="28"/>
        </w:rPr>
        <w:t>ю</w:t>
      </w:r>
      <w:r w:rsidRPr="00BE7054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5B7654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команде, толерантно воспринимать социал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этнич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ские, профессиональные и культурные различия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1D5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5B7654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выделять и учитывать основные психологические особе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потр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бителя в процессе сервисной деятельности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4A36A0" w:rsidRPr="004A36A0">
        <w:rPr>
          <w:rFonts w:ascii="Times New Roman" w:hAnsi="Times New Roman" w:cs="Times New Roman"/>
          <w:sz w:val="28"/>
          <w:szCs w:val="28"/>
        </w:rPr>
        <w:t>(</w:t>
      </w:r>
      <w:r w:rsidR="001131D5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2. Посещать все виды аудиторных занятий (лекции</w:t>
      </w:r>
      <w:r w:rsidR="00CF5F94">
        <w:rPr>
          <w:rFonts w:ascii="Times New Roman" w:hAnsi="Times New Roman" w:cs="Times New Roman"/>
          <w:sz w:val="28"/>
          <w:szCs w:val="28"/>
        </w:rPr>
        <w:t>,</w:t>
      </w:r>
      <w:r w:rsidRPr="009743A4">
        <w:rPr>
          <w:rFonts w:ascii="Times New Roman" w:hAnsi="Times New Roman" w:cs="Times New Roman"/>
          <w:sz w:val="28"/>
          <w:szCs w:val="28"/>
        </w:rPr>
        <w:t xml:space="preserve"> семинарские</w:t>
      </w:r>
      <w:r w:rsidR="00CF5F94">
        <w:rPr>
          <w:rFonts w:ascii="Times New Roman" w:hAnsi="Times New Roman" w:cs="Times New Roman"/>
          <w:sz w:val="28"/>
          <w:szCs w:val="28"/>
        </w:rPr>
        <w:t xml:space="preserve"> и л</w:t>
      </w:r>
      <w:r w:rsidR="00CF5F94">
        <w:rPr>
          <w:rFonts w:ascii="Times New Roman" w:hAnsi="Times New Roman" w:cs="Times New Roman"/>
          <w:sz w:val="28"/>
          <w:szCs w:val="28"/>
        </w:rPr>
        <w:t>а</w:t>
      </w:r>
      <w:r w:rsidR="00CF5F94">
        <w:rPr>
          <w:rFonts w:ascii="Times New Roman" w:hAnsi="Times New Roman" w:cs="Times New Roman"/>
          <w:sz w:val="28"/>
          <w:szCs w:val="28"/>
        </w:rPr>
        <w:t>бораторные</w:t>
      </w:r>
      <w:r w:rsidRPr="009743A4"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самостоятельной работы, творческих и учебно-исследовательских з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</w:t>
      </w:r>
      <w:r w:rsidRPr="009743A4">
        <w:rPr>
          <w:rFonts w:ascii="Times New Roman" w:hAnsi="Times New Roman" w:cs="Times New Roman"/>
          <w:sz w:val="28"/>
          <w:szCs w:val="28"/>
        </w:rPr>
        <w:t>з</w:t>
      </w:r>
      <w:r w:rsidRPr="009743A4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источники, тщательно отбирает необходимый для качественного усво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 теоретический и практический материал. Лекционный мат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</w:t>
      </w:r>
      <w:r w:rsidRPr="009743A4">
        <w:rPr>
          <w:rFonts w:ascii="Times New Roman" w:hAnsi="Times New Roman" w:cs="Times New Roman"/>
          <w:sz w:val="28"/>
          <w:szCs w:val="28"/>
        </w:rPr>
        <w:t>р</w:t>
      </w:r>
      <w:r w:rsidRPr="009743A4">
        <w:rPr>
          <w:rFonts w:ascii="Times New Roman" w:hAnsi="Times New Roman" w:cs="Times New Roman"/>
          <w:sz w:val="28"/>
          <w:szCs w:val="28"/>
        </w:rPr>
        <w:t>ганизации с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в модульно-рейтинговой системе необходимо руководствоваться «Техн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(РПД)), разработанной ведущим преподавателем 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Пре</w:t>
      </w:r>
      <w:r w:rsidRPr="00480E8D">
        <w:rPr>
          <w:rFonts w:ascii="Times New Roman" w:hAnsi="Times New Roman" w:cs="Times New Roman"/>
          <w:sz w:val="28"/>
          <w:szCs w:val="28"/>
        </w:rPr>
        <w:t>д</w:t>
      </w:r>
      <w:r w:rsidRPr="00480E8D">
        <w:rPr>
          <w:rFonts w:ascii="Times New Roman" w:hAnsi="Times New Roman" w:cs="Times New Roman"/>
          <w:sz w:val="28"/>
          <w:szCs w:val="28"/>
        </w:rPr>
        <w:t>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</w:t>
      </w:r>
      <w:r w:rsidRPr="00480E8D">
        <w:rPr>
          <w:rFonts w:ascii="Times New Roman" w:hAnsi="Times New Roman" w:cs="Times New Roman"/>
          <w:sz w:val="28"/>
          <w:szCs w:val="28"/>
        </w:rPr>
        <w:t>е</w:t>
      </w:r>
      <w:r w:rsidRPr="00480E8D">
        <w:rPr>
          <w:rFonts w:ascii="Times New Roman" w:hAnsi="Times New Roman" w:cs="Times New Roman"/>
          <w:sz w:val="28"/>
          <w:szCs w:val="28"/>
        </w:rPr>
        <w:t>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2712F3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Pr="006D29FB">
        <w:rPr>
          <w:rFonts w:ascii="Times New Roman" w:hAnsi="Times New Roman" w:cs="Times New Roman"/>
          <w:sz w:val="28"/>
          <w:szCs w:val="28"/>
        </w:rPr>
        <w:t>» и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др.) на бумажных и электро</w:t>
      </w:r>
      <w:r w:rsidRPr="006D29FB">
        <w:rPr>
          <w:rFonts w:ascii="Times New Roman" w:hAnsi="Times New Roman" w:cs="Times New Roman"/>
          <w:sz w:val="28"/>
          <w:szCs w:val="28"/>
        </w:rPr>
        <w:t>н</w:t>
      </w:r>
      <w:r w:rsidRPr="006D29FB">
        <w:rPr>
          <w:rFonts w:ascii="Times New Roman" w:hAnsi="Times New Roman" w:cs="Times New Roman"/>
          <w:sz w:val="28"/>
          <w:szCs w:val="28"/>
        </w:rPr>
        <w:t>ных н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8F6E67">
        <w:rPr>
          <w:rFonts w:ascii="Times New Roman" w:hAnsi="Times New Roman" w:cs="Times New Roman"/>
          <w:sz w:val="28"/>
          <w:szCs w:val="28"/>
        </w:rPr>
        <w:t xml:space="preserve">консультирования в 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социальной рабо</w:t>
      </w:r>
      <w:r w:rsidR="008F6E67">
        <w:rPr>
          <w:rFonts w:ascii="Times New Roman" w:hAnsi="Times New Roman" w:cs="Times New Roman"/>
          <w:sz w:val="28"/>
          <w:szCs w:val="28"/>
        </w:rPr>
        <w:t>те</w:t>
      </w:r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</w:t>
      </w:r>
      <w:r w:rsidR="00972B33">
        <w:rPr>
          <w:rFonts w:ascii="Times New Roman" w:hAnsi="Times New Roman" w:cs="Times New Roman"/>
          <w:sz w:val="28"/>
          <w:szCs w:val="28"/>
        </w:rPr>
        <w:t>и</w:t>
      </w:r>
      <w:r w:rsidR="00972B33">
        <w:rPr>
          <w:rFonts w:ascii="Times New Roman" w:hAnsi="Times New Roman" w:cs="Times New Roman"/>
          <w:sz w:val="28"/>
          <w:szCs w:val="28"/>
        </w:rPr>
        <w:t>ально-культурном сервисе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>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опираться на вопросы, вынесенные преп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 xml:space="preserve">давателем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="00921994">
        <w:rPr>
          <w:rFonts w:ascii="Times New Roman" w:hAnsi="Times New Roman" w:cs="Times New Roman"/>
          <w:b/>
          <w:sz w:val="28"/>
          <w:szCs w:val="28"/>
        </w:rPr>
        <w:t>зачет</w:t>
      </w:r>
      <w:r w:rsidRPr="008B3D7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</w:t>
      </w:r>
      <w:r w:rsidR="00972B33">
        <w:rPr>
          <w:rFonts w:ascii="Times New Roman" w:hAnsi="Times New Roman" w:cs="Times New Roman"/>
          <w:sz w:val="28"/>
          <w:szCs w:val="28"/>
        </w:rPr>
        <w:t>о</w:t>
      </w:r>
      <w:r w:rsidR="00972B33">
        <w:rPr>
          <w:rFonts w:ascii="Times New Roman" w:hAnsi="Times New Roman" w:cs="Times New Roman"/>
          <w:sz w:val="28"/>
          <w:szCs w:val="28"/>
        </w:rPr>
        <w:t>циально-культурном сервисе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 w:rsidRPr="00AF047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>, который пров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 xml:space="preserve">дится по всему ее содержанию. Форма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: ответ на вопросы по билетам.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допускаются студенты, которые систематически, в течение всего с</w:t>
      </w:r>
      <w:r w:rsidRPr="00AF0475">
        <w:rPr>
          <w:rFonts w:ascii="Times New Roman" w:hAnsi="Times New Roman" w:cs="Times New Roman"/>
          <w:sz w:val="28"/>
          <w:szCs w:val="28"/>
        </w:rPr>
        <w:t>е</w:t>
      </w:r>
      <w:r w:rsidRPr="00AF0475">
        <w:rPr>
          <w:rFonts w:ascii="Times New Roman" w:hAnsi="Times New Roman" w:cs="Times New Roman"/>
          <w:sz w:val="28"/>
          <w:szCs w:val="28"/>
        </w:rPr>
        <w:t>местра работали на занятиях и показали уверенные знания по вопросам, выноси</w:t>
      </w:r>
      <w:r w:rsidRPr="00AF0475">
        <w:rPr>
          <w:rFonts w:ascii="Times New Roman" w:hAnsi="Times New Roman" w:cs="Times New Roman"/>
          <w:sz w:val="28"/>
          <w:szCs w:val="28"/>
        </w:rPr>
        <w:t>в</w:t>
      </w:r>
      <w:r w:rsidRPr="00AF0475">
        <w:rPr>
          <w:rFonts w:ascii="Times New Roman" w:hAnsi="Times New Roman" w:cs="Times New Roman"/>
          <w:sz w:val="28"/>
          <w:szCs w:val="28"/>
        </w:rPr>
        <w:t xml:space="preserve">шимся на групповые занятия. Непосредственная подготовка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ос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r w:rsidRPr="00AF0475">
        <w:rPr>
          <w:rFonts w:ascii="Times New Roman" w:hAnsi="Times New Roman" w:cs="Times New Roman"/>
          <w:sz w:val="28"/>
          <w:szCs w:val="28"/>
        </w:rPr>
        <w:t>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>ющими требования к содержанию,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или прочитанной книги (статьи), ее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Законспектируйте материал, четко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следует вести четко,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миться к емкости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писи должны распределяться в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конспектирования требует от студента целеустремленности,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определенных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Следовательно, подготовка научного доклада требует определенных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 должен приложить все усилия, чтобы в этом небольшом по 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разделе показать актуальность темы, раскрыть практическую значимость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проблемы, дается критический анализ литературы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проведенного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заключении содержатся итоги работы, выводы, к которым пришел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lastRenderedPageBreak/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611" w:rsidRDefault="00DF461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3F5B" w:rsidRDefault="00173F5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39.03.02 (040401.62) Социальная работа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972B33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</w:t>
            </w:r>
            <w:r w:rsidR="00972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2B3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Количество 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972B33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 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циально-культурном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висе</w:t>
            </w:r>
          </w:p>
        </w:tc>
        <w:tc>
          <w:tcPr>
            <w:tcW w:w="4548" w:type="dxa"/>
          </w:tcPr>
          <w:p w:rsidR="00C712B1" w:rsidRPr="0039446C" w:rsidRDefault="002712F3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060A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gramEnd"/>
            <w:r w:rsidR="009630F5" w:rsidRPr="004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 этнография, социология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2712F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F3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 w:rsidR="00060A4A">
              <w:rPr>
                <w:rFonts w:ascii="Times New Roman" w:hAnsi="Times New Roman" w:cs="Times New Roman"/>
                <w:sz w:val="24"/>
                <w:szCs w:val="24"/>
              </w:rPr>
              <w:t>, сервисная деятельность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22" w:rsidRDefault="00386622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D0676A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76A" w:rsidRPr="00CB6E0C" w:rsidTr="00600B43">
        <w:trPr>
          <w:trHeight w:val="228"/>
        </w:trPr>
        <w:tc>
          <w:tcPr>
            <w:tcW w:w="2387" w:type="dxa"/>
          </w:tcPr>
          <w:p w:rsidR="00D0676A" w:rsidRPr="00E529EC" w:rsidRDefault="00D0676A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D0676A" w:rsidRPr="00A76D8E" w:rsidRDefault="00D0676A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</w:tcPr>
          <w:p w:rsidR="00D0676A" w:rsidRPr="00A76D8E" w:rsidRDefault="00331D57" w:rsidP="00600B4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D0676A" w:rsidRPr="00A76D8E" w:rsidRDefault="00D0676A" w:rsidP="00600B4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000753" w:rsidP="0000075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000753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06" w:rsidRDefault="00775A06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E37FDF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мосознания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E37FDF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личности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E37FDF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тивации, межличностного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E37FDF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эмоционального состояния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E37FDF" w:rsidP="00FC55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темперамента и характера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E37FDF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теллекта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E37FDF" w:rsidRDefault="00E37FDF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«Психологический портрет личности»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921994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FC557E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БР№ 2</w:t>
            </w:r>
          </w:p>
        </w:tc>
        <w:tc>
          <w:tcPr>
            <w:tcW w:w="3400" w:type="dxa"/>
            <w:vAlign w:val="bottom"/>
          </w:tcPr>
          <w:p w:rsidR="00C712B1" w:rsidRPr="00A76D8E" w:rsidRDefault="00FC557E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 работ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сультированию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учета</w:t>
            </w:r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984F60" w:rsidRPr="00967DD3" w:rsidRDefault="00984F60" w:rsidP="00984F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984F60" w:rsidRPr="00967DD3" w:rsidRDefault="00984F60" w:rsidP="00984F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3220EE" wp14:editId="3325F7A5">
            <wp:extent cx="1074420" cy="350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984F60" w:rsidRDefault="00984F60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4F60" w:rsidRDefault="00984F60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1D4B" w:rsidRDefault="00281D4B" w:rsidP="00281D4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281D4B" w:rsidRPr="00497FA3" w:rsidRDefault="00281D4B" w:rsidP="00281D4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ОДОБРЕНО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на заседании  научно-методического</w:t>
      </w:r>
    </w:p>
    <w:p w:rsidR="00415C5A" w:rsidRDefault="00415C5A" w:rsidP="00281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совета 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281D4B" w:rsidRPr="00497FA3" w:rsidRDefault="00281D4B" w:rsidP="0028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281D4B" w:rsidRPr="00497FA3" w:rsidRDefault="00281D4B" w:rsidP="00281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415C5A" w:rsidRDefault="00415C5A" w:rsidP="00415C5A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для проведения текущего контроля и промежуточной аттест</w:t>
      </w: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</w:t>
      </w:r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ции </w:t>
      </w:r>
      <w:proofErr w:type="gramStart"/>
      <w:r w:rsidRPr="0094693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</w:p>
    <w:p w:rsidR="00464BFF" w:rsidRDefault="009E4414" w:rsidP="00415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ПСИХОДИАГНОСТИКА 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СОЦИАЛЬНО-КУЛЬТУРНОМ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C5A" w:rsidRPr="000116A9" w:rsidRDefault="009E4414" w:rsidP="00415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ВИСЕ</w:t>
      </w:r>
      <w:proofErr w:type="gramEnd"/>
    </w:p>
    <w:p w:rsidR="00415C5A" w:rsidRPr="00946933" w:rsidRDefault="00415C5A" w:rsidP="00415C5A">
      <w:pPr>
        <w:jc w:val="center"/>
        <w:rPr>
          <w:rFonts w:ascii="Times New Roman" w:hAnsi="Times New Roman" w:cs="Times New Roman"/>
        </w:rPr>
      </w:pPr>
      <w:r w:rsidRPr="00946933">
        <w:rPr>
          <w:rFonts w:ascii="Times New Roman" w:hAnsi="Times New Roman" w:cs="Times New Roman"/>
        </w:rPr>
        <w:t>(наименование дисциплины)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415C5A" w:rsidRDefault="00972B33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43.03.01 Сервис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</w:t>
      </w:r>
      <w:r w:rsidR="00281D4B">
        <w:rPr>
          <w:rFonts w:ascii="Times New Roman" w:hAnsi="Times New Roman" w:cs="Times New Roman"/>
          <w:sz w:val="28"/>
          <w:szCs w:val="28"/>
        </w:rPr>
        <w:t xml:space="preserve"> «</w:t>
      </w:r>
      <w:r w:rsidR="00972B33"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  <w:r w:rsidR="00281D4B">
        <w:rPr>
          <w:rFonts w:ascii="Times New Roman" w:hAnsi="Times New Roman" w:cs="Times New Roman"/>
          <w:sz w:val="28"/>
          <w:szCs w:val="28"/>
        </w:rPr>
        <w:t>»</w:t>
      </w:r>
    </w:p>
    <w:p w:rsidR="00415C5A" w:rsidRDefault="00415C5A" w:rsidP="0041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415C5A" w:rsidRPr="000B5B05" w:rsidRDefault="00415C5A" w:rsidP="00415C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415C5A" w:rsidRDefault="00415C5A" w:rsidP="00415C5A">
      <w:pPr>
        <w:jc w:val="center"/>
        <w:rPr>
          <w:i/>
        </w:rPr>
      </w:pP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1E436E">
        <w:rPr>
          <w:rFonts w:ascii="Times New Roman" w:hAnsi="Times New Roman" w:cs="Times New Roman"/>
          <w:sz w:val="28"/>
          <w:szCs w:val="28"/>
        </w:rPr>
        <w:t>О.М. Миллер</w:t>
      </w:r>
      <w:r w:rsidRPr="00946933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1E436E">
        <w:rPr>
          <w:rFonts w:ascii="Times New Roman" w:hAnsi="Times New Roman" w:cs="Times New Roman"/>
          <w:sz w:val="28"/>
          <w:szCs w:val="28"/>
        </w:rPr>
        <w:t>психологических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933"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 w:rsidRPr="00946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33">
        <w:rPr>
          <w:rFonts w:ascii="Times New Roman" w:hAnsi="Times New Roman" w:cs="Times New Roman"/>
          <w:sz w:val="28"/>
          <w:szCs w:val="28"/>
        </w:rPr>
        <w:t>д</w:t>
      </w:r>
      <w:r w:rsidRPr="00946933">
        <w:rPr>
          <w:rFonts w:ascii="Times New Roman" w:hAnsi="Times New Roman" w:cs="Times New Roman"/>
          <w:sz w:val="28"/>
          <w:szCs w:val="28"/>
        </w:rPr>
        <w:t>о</w:t>
      </w:r>
      <w:r w:rsidRPr="00946933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5A" w:rsidRDefault="00415C5A" w:rsidP="00415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Красноярск, 2016</w:t>
      </w:r>
    </w:p>
    <w:p w:rsidR="00281D4B" w:rsidRDefault="00281D4B" w:rsidP="0041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5A" w:rsidRDefault="00415C5A" w:rsidP="00415C5A">
      <w:pPr>
        <w:pStyle w:val="a4"/>
        <w:numPr>
          <w:ilvl w:val="0"/>
          <w:numId w:val="15"/>
        </w:numPr>
        <w:spacing w:after="160" w:line="259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84527">
        <w:rPr>
          <w:rFonts w:ascii="Times New Roman" w:hAnsi="Times New Roman" w:cs="Times New Roman"/>
          <w:b/>
          <w:sz w:val="28"/>
          <w:szCs w:val="28"/>
        </w:rPr>
        <w:t>Назначение фонда оценочных средств</w:t>
      </w:r>
    </w:p>
    <w:p w:rsidR="00415C5A" w:rsidRPr="00184527" w:rsidRDefault="00415C5A" w:rsidP="00415C5A">
      <w:pPr>
        <w:pStyle w:val="a4"/>
        <w:numPr>
          <w:ilvl w:val="1"/>
          <w:numId w:val="15"/>
        </w:numPr>
        <w:spacing w:after="16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</w:t>
      </w:r>
      <w:r w:rsidR="00972B33">
        <w:rPr>
          <w:rFonts w:ascii="Times New Roman" w:hAnsi="Times New Roman" w:cs="Times New Roman"/>
          <w:sz w:val="28"/>
          <w:szCs w:val="28"/>
        </w:rPr>
        <w:t>и</w:t>
      </w:r>
      <w:r w:rsidR="00972B33">
        <w:rPr>
          <w:rFonts w:ascii="Times New Roman" w:hAnsi="Times New Roman" w:cs="Times New Roman"/>
          <w:sz w:val="28"/>
          <w:szCs w:val="28"/>
        </w:rPr>
        <w:t>ально-культурном сервисе</w:t>
      </w:r>
      <w:r>
        <w:rPr>
          <w:rFonts w:ascii="Times New Roman" w:hAnsi="Times New Roman" w:cs="Times New Roman"/>
          <w:sz w:val="28"/>
          <w:szCs w:val="28"/>
        </w:rPr>
        <w:t>» является установление соответствия учебных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стижений обучающихся запланированным результатам обучения 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дисциплины (РПД).</w:t>
      </w:r>
    </w:p>
    <w:p w:rsidR="00415C5A" w:rsidRDefault="00415C5A" w:rsidP="00415C5A">
      <w:pPr>
        <w:pStyle w:val="a4"/>
        <w:numPr>
          <w:ilvl w:val="1"/>
          <w:numId w:val="15"/>
        </w:numPr>
        <w:spacing w:after="16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84527">
        <w:rPr>
          <w:rFonts w:ascii="Times New Roman" w:hAnsi="Times New Roman" w:cs="Times New Roman"/>
          <w:sz w:val="28"/>
          <w:szCs w:val="28"/>
        </w:rPr>
        <w:t>ФОС по дисциплине решает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4527">
        <w:rPr>
          <w:rFonts w:ascii="Times New Roman" w:hAnsi="Times New Roman" w:cs="Times New Roman"/>
          <w:sz w:val="28"/>
          <w:szCs w:val="28"/>
        </w:rPr>
        <w:t>контроль (с помощью набора оцено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84527">
        <w:rPr>
          <w:rFonts w:ascii="Times New Roman" w:hAnsi="Times New Roman" w:cs="Times New Roman"/>
          <w:sz w:val="28"/>
          <w:szCs w:val="28"/>
        </w:rPr>
        <w:t>ных средств) и управление (с п</w:t>
      </w:r>
      <w:r w:rsidRPr="00184527">
        <w:rPr>
          <w:rFonts w:ascii="Times New Roman" w:hAnsi="Times New Roman" w:cs="Times New Roman"/>
          <w:sz w:val="28"/>
          <w:szCs w:val="28"/>
        </w:rPr>
        <w:t>о</w:t>
      </w:r>
      <w:r w:rsidRPr="00184527">
        <w:rPr>
          <w:rFonts w:ascii="Times New Roman" w:hAnsi="Times New Roman" w:cs="Times New Roman"/>
          <w:sz w:val="28"/>
          <w:szCs w:val="28"/>
        </w:rPr>
        <w:t>мощью элементов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) достижением целей реализации ОПОП,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набора общекультурных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и общепрофессионал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(ПК) компетенций обучающихся.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C3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50693B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B">
        <w:rPr>
          <w:sz w:val="28"/>
          <w:szCs w:val="28"/>
        </w:rPr>
        <w:t>(</w:t>
      </w:r>
      <w:r w:rsidRPr="0050693B">
        <w:rPr>
          <w:rFonts w:ascii="Times New Roman" w:hAnsi="Times New Roman" w:cs="Times New Roman"/>
          <w:sz w:val="28"/>
          <w:szCs w:val="28"/>
        </w:rPr>
        <w:t>уровень бакала</w:t>
      </w:r>
      <w:r w:rsidRPr="0050693B">
        <w:rPr>
          <w:rFonts w:ascii="Times New Roman" w:hAnsi="Times New Roman" w:cs="Times New Roman"/>
          <w:sz w:val="28"/>
          <w:szCs w:val="28"/>
        </w:rPr>
        <w:t>в</w:t>
      </w:r>
      <w:r w:rsidRPr="0050693B">
        <w:rPr>
          <w:rFonts w:ascii="Times New Roman" w:hAnsi="Times New Roman" w:cs="Times New Roman"/>
          <w:sz w:val="28"/>
          <w:szCs w:val="28"/>
        </w:rPr>
        <w:t>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программы высшего образования по направлению подготовки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  <w:r>
        <w:rPr>
          <w:rFonts w:ascii="Times New Roman" w:hAnsi="Times New Roman" w:cs="Times New Roman"/>
          <w:sz w:val="28"/>
          <w:szCs w:val="28"/>
        </w:rPr>
        <w:t>, 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 для текущего контроля успеваемости, промежуточной и итоговой аттестации обучающихся по образовательным программам высшего образования (программам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магистратуры, программам подготовки кадров научно-педагогических кадров в аспирантуре)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415C5A" w:rsidRDefault="00415C5A" w:rsidP="00415C5A"/>
    <w:p w:rsidR="00415C5A" w:rsidRPr="00317817" w:rsidRDefault="00415C5A" w:rsidP="00415C5A">
      <w:pPr>
        <w:pStyle w:val="a4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817">
        <w:rPr>
          <w:rFonts w:ascii="Times New Roman" w:hAnsi="Times New Roman" w:cs="Times New Roman"/>
          <w:b/>
          <w:sz w:val="28"/>
          <w:szCs w:val="28"/>
        </w:rPr>
        <w:t>Перечень компетенций с указанием этапов их формирования в пр</w:t>
      </w:r>
      <w:r w:rsidRPr="00317817">
        <w:rPr>
          <w:rFonts w:ascii="Times New Roman" w:hAnsi="Times New Roman" w:cs="Times New Roman"/>
          <w:b/>
          <w:sz w:val="28"/>
          <w:szCs w:val="28"/>
        </w:rPr>
        <w:t>о</w:t>
      </w:r>
      <w:r w:rsidRPr="00317817">
        <w:rPr>
          <w:rFonts w:ascii="Times New Roman" w:hAnsi="Times New Roman" w:cs="Times New Roman"/>
          <w:b/>
          <w:sz w:val="28"/>
          <w:szCs w:val="28"/>
        </w:rPr>
        <w:t>цессе изучения дисциплины «</w:t>
      </w:r>
      <w:r w:rsidR="00972B33">
        <w:rPr>
          <w:rFonts w:ascii="Times New Roman" w:hAnsi="Times New Roman" w:cs="Times New Roman"/>
          <w:b/>
          <w:sz w:val="28"/>
          <w:szCs w:val="28"/>
        </w:rPr>
        <w:t>Психодиагностика в социально-культурном сервисе</w:t>
      </w:r>
      <w:r w:rsidRPr="00317817">
        <w:rPr>
          <w:rFonts w:ascii="Times New Roman" w:hAnsi="Times New Roman" w:cs="Times New Roman"/>
          <w:b/>
          <w:sz w:val="28"/>
          <w:szCs w:val="28"/>
        </w:rPr>
        <w:t>»</w:t>
      </w:r>
    </w:p>
    <w:p w:rsidR="00921994" w:rsidRPr="0039088F" w:rsidRDefault="00921994" w:rsidP="009219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ОК-4 – способность работать в команде, толерантно воспринимать с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циальные, этнич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ские, профессиональные и культурные различия;</w:t>
      </w:r>
    </w:p>
    <w:p w:rsidR="00921994" w:rsidRPr="0039088F" w:rsidRDefault="00921994" w:rsidP="009219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ПК-9 – способность выделять и учитывать основные психологические особенности потр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бителя в процессе сервисной деятельности</w:t>
      </w:r>
    </w:p>
    <w:p w:rsidR="00415C5A" w:rsidRPr="00317817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81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>
        <w:rPr>
          <w:rFonts w:ascii="Times New Roman" w:hAnsi="Times New Roman" w:cs="Times New Roman"/>
          <w:sz w:val="28"/>
          <w:szCs w:val="28"/>
        </w:rPr>
        <w:t>,  формируемых в процессе  изучения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 «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81">
        <w:rPr>
          <w:rFonts w:ascii="Times New Roman" w:hAnsi="Times New Roman" w:cs="Times New Roman"/>
          <w:b/>
          <w:sz w:val="28"/>
          <w:szCs w:val="28"/>
        </w:rPr>
        <w:t>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1843"/>
        <w:gridCol w:w="1417"/>
        <w:gridCol w:w="1134"/>
        <w:gridCol w:w="1412"/>
      </w:tblGrid>
      <w:tr w:rsidR="00415C5A" w:rsidTr="002D78AC">
        <w:trPr>
          <w:trHeight w:val="630"/>
        </w:trPr>
        <w:tc>
          <w:tcPr>
            <w:tcW w:w="2235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E8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4" w:type="dxa"/>
            <w:vMerge w:val="restart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843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участвующие в формировании компетенции</w:t>
            </w:r>
          </w:p>
        </w:tc>
        <w:tc>
          <w:tcPr>
            <w:tcW w:w="1417" w:type="dxa"/>
            <w:vMerge w:val="restart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</w:p>
        </w:tc>
        <w:tc>
          <w:tcPr>
            <w:tcW w:w="2546" w:type="dxa"/>
            <w:gridSpan w:val="2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415C5A" w:rsidTr="002D78AC">
        <w:trPr>
          <w:trHeight w:val="1020"/>
        </w:trPr>
        <w:tc>
          <w:tcPr>
            <w:tcW w:w="2235" w:type="dxa"/>
            <w:vMerge/>
          </w:tcPr>
          <w:p w:rsidR="00415C5A" w:rsidRPr="00424E81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C5A" w:rsidRPr="00424E81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412" w:type="dxa"/>
          </w:tcPr>
          <w:p w:rsidR="00415C5A" w:rsidRPr="00424E81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15C5A" w:rsidTr="002D78AC">
        <w:trPr>
          <w:trHeight w:val="495"/>
        </w:trPr>
        <w:tc>
          <w:tcPr>
            <w:tcW w:w="2235" w:type="dxa"/>
            <w:vMerge w:val="restart"/>
          </w:tcPr>
          <w:p w:rsidR="00415C5A" w:rsidRPr="00921994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 – спосо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в команде, толеран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воспр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социальные, этн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ческие, професс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ональные и кул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ра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личия</w:t>
            </w: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</w:p>
        </w:tc>
        <w:tc>
          <w:tcPr>
            <w:tcW w:w="1843" w:type="dxa"/>
          </w:tcPr>
          <w:p w:rsidR="00415C5A" w:rsidRPr="00424E81" w:rsidRDefault="00921994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 этнография, социология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15C5A" w:rsidTr="002D78AC">
        <w:trPr>
          <w:trHeight w:val="840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Default="00921994" w:rsidP="00F113F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</w:t>
            </w:r>
          </w:p>
          <w:p w:rsidR="00921994" w:rsidRPr="00424E81" w:rsidRDefault="00921994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412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списка;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</w:p>
        </w:tc>
      </w:tr>
      <w:tr w:rsidR="00415C5A" w:rsidTr="002D78AC">
        <w:trPr>
          <w:trHeight w:val="690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43" w:type="dxa"/>
          </w:tcPr>
          <w:p w:rsidR="00921994" w:rsidRDefault="00921994" w:rsidP="009219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</w:t>
            </w:r>
          </w:p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  <w:r w:rsidRPr="0042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5C5A">
              <w:rPr>
                <w:rFonts w:ascii="Times New Roman" w:hAnsi="Times New Roman" w:cs="Times New Roman"/>
                <w:sz w:val="24"/>
                <w:szCs w:val="24"/>
              </w:rPr>
              <w:t>очная а</w:t>
            </w:r>
            <w:r w:rsidR="00415C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5C5A"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2" w:type="dxa"/>
          </w:tcPr>
          <w:p w:rsidR="00415C5A" w:rsidRPr="00424E81" w:rsidRDefault="00415C5A" w:rsidP="00AC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C09F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415C5A" w:rsidTr="002D78AC">
        <w:trPr>
          <w:trHeight w:val="840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Pr="00424E81" w:rsidRDefault="00921994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 этнография, социология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833E12" w:rsidRDefault="00833E12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15C5A" w:rsidRPr="00424E81" w:rsidRDefault="00921994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415C5A" w:rsidTr="002D78AC">
        <w:trPr>
          <w:trHeight w:val="300"/>
        </w:trPr>
        <w:tc>
          <w:tcPr>
            <w:tcW w:w="2235" w:type="dxa"/>
            <w:vMerge w:val="restart"/>
          </w:tcPr>
          <w:p w:rsidR="0000756D" w:rsidRPr="0000756D" w:rsidRDefault="0000756D" w:rsidP="0000756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 – спосо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и учитывать осно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психологич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ос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потребителя в пр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се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висной деятел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415C5A" w:rsidRPr="00424E81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</w:p>
        </w:tc>
        <w:tc>
          <w:tcPr>
            <w:tcW w:w="1843" w:type="dxa"/>
          </w:tcPr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рология, этн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графия,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  <w:r w:rsidRPr="0042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15C5A" w:rsidRPr="00424E81" w:rsidRDefault="0000756D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15C5A" w:rsidTr="002D78AC">
        <w:trPr>
          <w:trHeight w:val="585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921994" w:rsidRDefault="00921994" w:rsidP="009219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</w:t>
            </w:r>
          </w:p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412" w:type="dxa"/>
          </w:tcPr>
          <w:p w:rsidR="00415C5A" w:rsidRPr="00424E81" w:rsidRDefault="006A640C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15C5A" w:rsidTr="002D78AC">
        <w:trPr>
          <w:trHeight w:val="675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43" w:type="dxa"/>
          </w:tcPr>
          <w:p w:rsidR="00921994" w:rsidRDefault="00921994" w:rsidP="009219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Культурология,</w:t>
            </w:r>
          </w:p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7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15C5A" w:rsidRPr="00424E81" w:rsidRDefault="006A640C" w:rsidP="006A6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15C5A" w:rsidTr="002D78AC">
        <w:trPr>
          <w:trHeight w:val="795"/>
        </w:trPr>
        <w:tc>
          <w:tcPr>
            <w:tcW w:w="2235" w:type="dxa"/>
            <w:vMerge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15C5A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сивно-</w:t>
            </w:r>
          </w:p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843" w:type="dxa"/>
          </w:tcPr>
          <w:p w:rsidR="00415C5A" w:rsidRPr="00424E81" w:rsidRDefault="00921994" w:rsidP="00921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рология, этн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графия,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  <w:r w:rsidRPr="0042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415C5A" w:rsidRPr="00424E81" w:rsidRDefault="00415C5A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15C5A" w:rsidRPr="00424E81" w:rsidRDefault="00921994" w:rsidP="00F11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415C5A" w:rsidRDefault="00415C5A" w:rsidP="00A4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22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C4522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45226">
        <w:rPr>
          <w:rFonts w:ascii="Times New Roman" w:hAnsi="Times New Roman" w:cs="Times New Roman"/>
          <w:b/>
          <w:sz w:val="28"/>
          <w:szCs w:val="28"/>
        </w:rPr>
        <w:t>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циплине «</w:t>
      </w:r>
      <w:r w:rsidR="00972B33">
        <w:rPr>
          <w:rFonts w:ascii="Times New Roman" w:hAnsi="Times New Roman" w:cs="Times New Roman"/>
          <w:b/>
          <w:sz w:val="28"/>
          <w:szCs w:val="28"/>
        </w:rPr>
        <w:t>Психодиагностика в социально-культурном сервисе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C5A" w:rsidRDefault="00415C5A" w:rsidP="00A40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ючают: тест, письменные работы, вопросы к </w:t>
      </w:r>
      <w:proofErr w:type="spellStart"/>
      <w:r w:rsidR="0092199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415C5A" w:rsidRDefault="00415C5A" w:rsidP="00A409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226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C45226">
        <w:rPr>
          <w:rFonts w:ascii="Times New Roman" w:hAnsi="Times New Roman" w:cs="Times New Roman"/>
          <w:sz w:val="28"/>
          <w:szCs w:val="28"/>
        </w:rPr>
        <w:t>Оценочные средства</w:t>
      </w:r>
    </w:p>
    <w:p w:rsidR="00415C5A" w:rsidRPr="00397A4F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по </w:t>
      </w:r>
      <w:r w:rsidRPr="00397A4F">
        <w:rPr>
          <w:rFonts w:ascii="Times New Roman" w:hAnsi="Times New Roman" w:cs="Times New Roman"/>
          <w:sz w:val="28"/>
          <w:szCs w:val="28"/>
          <w:u w:val="single"/>
        </w:rPr>
        <w:t xml:space="preserve">оценочному средству 1 -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7A4F">
        <w:rPr>
          <w:rFonts w:ascii="Times New Roman" w:hAnsi="Times New Roman" w:cs="Times New Roman"/>
          <w:sz w:val="28"/>
          <w:szCs w:val="28"/>
          <w:u w:val="single"/>
        </w:rPr>
        <w:t xml:space="preserve">опросы к </w:t>
      </w:r>
      <w:proofErr w:type="spellStart"/>
      <w:r w:rsidR="00921994">
        <w:rPr>
          <w:rFonts w:ascii="Times New Roman" w:hAnsi="Times New Roman" w:cs="Times New Roman"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46"/>
      </w:tblGrid>
      <w:tr w:rsidR="00415C5A" w:rsidTr="002D78AC">
        <w:trPr>
          <w:trHeight w:val="1320"/>
        </w:trPr>
        <w:tc>
          <w:tcPr>
            <w:tcW w:w="2336" w:type="dxa"/>
            <w:vMerge w:val="restart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  <w:p w:rsidR="00415C5A" w:rsidRPr="00A676D3" w:rsidRDefault="00415C5A" w:rsidP="002D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A" w:rsidRPr="00A676D3" w:rsidRDefault="00415C5A" w:rsidP="002D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Продвинутый ур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2337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spell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415C5A" w:rsidTr="002D78AC">
        <w:trPr>
          <w:trHeight w:val="885"/>
        </w:trPr>
        <w:tc>
          <w:tcPr>
            <w:tcW w:w="2336" w:type="dxa"/>
            <w:vMerge/>
          </w:tcPr>
          <w:p w:rsidR="00415C5A" w:rsidRPr="00A676D3" w:rsidRDefault="00415C5A" w:rsidP="002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87-100 ба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</w:p>
          <w:p w:rsidR="00415C5A" w:rsidRPr="00A676D3" w:rsidRDefault="00415C5A" w:rsidP="002D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337" w:type="dxa"/>
          </w:tcPr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415C5A" w:rsidRPr="00A676D3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15C5A" w:rsidTr="002D78AC">
        <w:tc>
          <w:tcPr>
            <w:tcW w:w="2336" w:type="dxa"/>
          </w:tcPr>
          <w:p w:rsidR="00415C5A" w:rsidRPr="00A409D6" w:rsidRDefault="00DC653C" w:rsidP="00DC65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 – спосо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в команде, толерантно воспр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социальные, этнические, профе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сиональные и кул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разл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</w:t>
            </w: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415C5A" w:rsidRPr="00A676D3" w:rsidRDefault="00415C5A" w:rsidP="008C4C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высоком уровне способен 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>толеран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>но во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людей с различн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ми социокульту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ными особенност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ми и работать с н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E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в команде</w:t>
            </w:r>
          </w:p>
        </w:tc>
        <w:tc>
          <w:tcPr>
            <w:tcW w:w="2336" w:type="dxa"/>
          </w:tcPr>
          <w:p w:rsidR="00415C5A" w:rsidRPr="007C1FB4" w:rsidRDefault="00415C5A" w:rsidP="008C4C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с разли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ными социокул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турными особенн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участие в работе с ними</w:t>
            </w:r>
          </w:p>
        </w:tc>
        <w:tc>
          <w:tcPr>
            <w:tcW w:w="2337" w:type="dxa"/>
          </w:tcPr>
          <w:p w:rsidR="00415C5A" w:rsidRPr="007C1FB4" w:rsidRDefault="00415C5A" w:rsidP="008C4C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уровне способен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лерантно восприн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r w:rsidR="008C4C7B"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социальные, этнические, профе</w:t>
            </w:r>
            <w:r w:rsidR="008C4C7B"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4C7B" w:rsidRPr="0092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сиональные 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турные различия </w:t>
            </w:r>
          </w:p>
        </w:tc>
      </w:tr>
      <w:tr w:rsidR="00415C5A" w:rsidTr="002D78AC">
        <w:tc>
          <w:tcPr>
            <w:tcW w:w="2336" w:type="dxa"/>
          </w:tcPr>
          <w:p w:rsidR="00415C5A" w:rsidRPr="00A409D6" w:rsidRDefault="006E200B" w:rsidP="006E20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 – спосо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выделять и учит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основные пс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хологические ос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потреб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в процессе се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висной деятельн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A4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415C5A" w:rsidRPr="00A676D3" w:rsidRDefault="00415C5A" w:rsidP="00600B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6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сознавать 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и учитывать псих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логические, соц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альные, професси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нальные и культу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 xml:space="preserve">ные различия </w:t>
            </w:r>
            <w:r w:rsidR="009A6189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в процессе психод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агн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B43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336" w:type="dxa"/>
          </w:tcPr>
          <w:p w:rsidR="00415C5A" w:rsidRPr="00C45226" w:rsidRDefault="00415C5A" w:rsidP="00A409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 уровне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способен анализ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ровать и интерпр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тировать культу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ные различия ме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ду людьми</w:t>
            </w:r>
          </w:p>
        </w:tc>
        <w:tc>
          <w:tcPr>
            <w:tcW w:w="2337" w:type="dxa"/>
          </w:tcPr>
          <w:p w:rsidR="00415C5A" w:rsidRPr="00701A05" w:rsidRDefault="00415C5A" w:rsidP="008C4C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05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701A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уровне способен 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сравнивать особе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ности разли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>телей услуг</w:t>
            </w:r>
            <w:r w:rsidR="008C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C5A" w:rsidRPr="00A676D3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A676D3">
        <w:rPr>
          <w:rFonts w:ascii="Times New Roman" w:hAnsi="Times New Roman" w:cs="Times New Roman"/>
          <w:sz w:val="28"/>
          <w:szCs w:val="28"/>
        </w:rPr>
        <w:t>Менее 60 баллов – компетенция не сформирована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26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C4522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C45226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текущей </w:t>
      </w:r>
      <w:r w:rsidRPr="00C45226">
        <w:rPr>
          <w:rFonts w:ascii="Times New Roman" w:hAnsi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972B33">
        <w:rPr>
          <w:rFonts w:ascii="Times New Roman" w:hAnsi="Times New Roman" w:cs="Times New Roman"/>
          <w:b/>
          <w:sz w:val="28"/>
          <w:szCs w:val="28"/>
        </w:rPr>
        <w:t>Психодиагностика в социально-культурном сервисе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ючают: письменную работу,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библиографического списка и обзор литературных источников,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  схемы, конспекта, написание и защиту реферата (с презентацией), выполнение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но-исследовательского задания  с предоставлением письменного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полнение тестовых заданий.  </w:t>
      </w:r>
    </w:p>
    <w:p w:rsidR="00415C5A" w:rsidRPr="00473016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3C22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2  - письменной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2D78AC">
        <w:tc>
          <w:tcPr>
            <w:tcW w:w="6516" w:type="dxa"/>
          </w:tcPr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A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вопросы полный, обучающийся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рается на теоретические знания </w:t>
            </w:r>
            <w:r w:rsidRPr="00AC09F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AC09F1" w:rsidRPr="00AC09F1">
              <w:rPr>
                <w:rFonts w:ascii="Times New Roman" w:hAnsi="Times New Roman" w:cs="Times New Roman"/>
                <w:sz w:val="28"/>
                <w:szCs w:val="28"/>
              </w:rPr>
              <w:t>культурологии, э</w:t>
            </w:r>
            <w:r w:rsidR="00AC09F1" w:rsidRPr="00AC09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09F1" w:rsidRPr="00AC09F1">
              <w:rPr>
                <w:rFonts w:ascii="Times New Roman" w:hAnsi="Times New Roman" w:cs="Times New Roman"/>
                <w:sz w:val="28"/>
                <w:szCs w:val="28"/>
              </w:rPr>
              <w:t>нографии и социологии</w:t>
            </w:r>
            <w:r w:rsidRPr="00AC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C09F1">
              <w:rPr>
                <w:rFonts w:ascii="Times New Roman" w:hAnsi="Times New Roman" w:cs="Times New Roman"/>
                <w:sz w:val="28"/>
                <w:szCs w:val="28"/>
              </w:rPr>
              <w:t xml:space="preserve"> других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Аргументирует свою точку зрения. Приводит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доказательные 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сформулирован самостоятельно,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анализа и обобщения практического опыта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473016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>обзору лит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ратурных источников, составлению библиографического списка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2D78AC">
        <w:tc>
          <w:tcPr>
            <w:tcW w:w="6516" w:type="dxa"/>
          </w:tcPr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2D78AC">
        <w:tc>
          <w:tcPr>
            <w:tcW w:w="6516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AC09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источников исследуемой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блеме, теме, адекватность предлагаемой выборки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анализа источников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Pr="00DF752E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изучаемого  </w:t>
      </w:r>
      <w:r w:rsidRPr="00DF752E">
        <w:rPr>
          <w:rFonts w:ascii="Times New Roman" w:hAnsi="Times New Roman" w:cs="Times New Roman"/>
          <w:sz w:val="28"/>
          <w:szCs w:val="28"/>
          <w:u w:val="single"/>
        </w:rPr>
        <w:t>теоретического материала в виде таблицы или 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2D78AC">
        <w:tc>
          <w:tcPr>
            <w:tcW w:w="6516" w:type="dxa"/>
          </w:tcPr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 для сравнительного анализа  изучаемых объектов (моделей, концепций, подходов и  др.)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и полнота определения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для сравнительного анализа объектов (мод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концепций, подходов и  др.)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установленных взаимосвязей между объектами и их признаками 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написание </w:t>
      </w:r>
      <w:r w:rsidR="00AC09F1">
        <w:rPr>
          <w:rFonts w:ascii="Times New Roman" w:hAnsi="Times New Roman" w:cs="Times New Roman"/>
          <w:sz w:val="28"/>
          <w:szCs w:val="28"/>
          <w:u w:val="single"/>
        </w:rPr>
        <w:t>доклада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2D78AC">
        <w:tc>
          <w:tcPr>
            <w:tcW w:w="6516" w:type="dxa"/>
          </w:tcPr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A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целей и задач </w:t>
            </w:r>
            <w:r w:rsidR="00AC09F1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rPr>
          <w:trHeight w:val="690"/>
        </w:trPr>
        <w:tc>
          <w:tcPr>
            <w:tcW w:w="6516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глубина представленного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содержания, раскрывающего проблему и тему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rPr>
          <w:trHeight w:val="270"/>
        </w:trPr>
        <w:tc>
          <w:tcPr>
            <w:tcW w:w="6516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первоисточников  исследуемой проблеме и теме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415C5A" w:rsidP="00A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AC09F1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AC09F1" w:rsidRPr="00DF752E" w:rsidRDefault="00415C5A" w:rsidP="00AC09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="00AC09F1">
        <w:rPr>
          <w:rFonts w:ascii="Times New Roman" w:hAnsi="Times New Roman" w:cs="Times New Roman"/>
          <w:sz w:val="28"/>
          <w:szCs w:val="28"/>
          <w:u w:val="single"/>
        </w:rPr>
        <w:t>учебное и</w:t>
      </w:r>
      <w:r w:rsidR="00AC09F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C09F1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15C5A" w:rsidTr="002D78AC">
        <w:tc>
          <w:tcPr>
            <w:tcW w:w="6516" w:type="dxa"/>
          </w:tcPr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AC09F1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предполагаемого клиента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AC09F1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психологического портрета предполагаемого клиента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3509EA" w:rsidRDefault="00A904E0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отражения психологических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окультурных характеристик личности в портрете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C5A" w:rsidTr="002D78AC">
        <w:tc>
          <w:tcPr>
            <w:tcW w:w="6516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</w:p>
    <w:p w:rsidR="00DD32A2" w:rsidRDefault="00DD32A2" w:rsidP="00DD3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D32A2" w:rsidTr="00E31B4A">
        <w:tc>
          <w:tcPr>
            <w:tcW w:w="6516" w:type="dxa"/>
          </w:tcPr>
          <w:p w:rsidR="00DD32A2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DD32A2" w:rsidRPr="003509EA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D32A2" w:rsidRDefault="00DD32A2" w:rsidP="007646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DD32A2" w:rsidRPr="003509EA" w:rsidRDefault="00DD32A2" w:rsidP="007646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(вклад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тинг)</w:t>
            </w:r>
          </w:p>
        </w:tc>
      </w:tr>
      <w:tr w:rsidR="00DD32A2" w:rsidTr="00E31B4A">
        <w:tc>
          <w:tcPr>
            <w:tcW w:w="6516" w:type="dxa"/>
          </w:tcPr>
          <w:p w:rsidR="00DD32A2" w:rsidRPr="003509EA" w:rsidRDefault="00DD32A2" w:rsidP="00DD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психодиагностической методики </w:t>
            </w:r>
          </w:p>
        </w:tc>
        <w:tc>
          <w:tcPr>
            <w:tcW w:w="2829" w:type="dxa"/>
          </w:tcPr>
          <w:p w:rsidR="00DD32A2" w:rsidRPr="00473016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2A2" w:rsidTr="00E31B4A">
        <w:tc>
          <w:tcPr>
            <w:tcW w:w="6516" w:type="dxa"/>
          </w:tcPr>
          <w:p w:rsidR="00DD32A2" w:rsidRPr="003509EA" w:rsidRDefault="00DD32A2" w:rsidP="00E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данных</w:t>
            </w:r>
          </w:p>
        </w:tc>
        <w:tc>
          <w:tcPr>
            <w:tcW w:w="2829" w:type="dxa"/>
          </w:tcPr>
          <w:p w:rsidR="00DD32A2" w:rsidRPr="00473016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2A2" w:rsidTr="00E31B4A">
        <w:tc>
          <w:tcPr>
            <w:tcW w:w="6516" w:type="dxa"/>
          </w:tcPr>
          <w:p w:rsidR="00DD32A2" w:rsidRPr="00473016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29" w:type="dxa"/>
          </w:tcPr>
          <w:p w:rsidR="00DD32A2" w:rsidRPr="00473016" w:rsidRDefault="00DD32A2" w:rsidP="00E3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D32A2" w:rsidRDefault="00DD32A2" w:rsidP="00DD32A2">
      <w:pPr>
        <w:rPr>
          <w:rFonts w:ascii="Times New Roman" w:hAnsi="Times New Roman" w:cs="Times New Roman"/>
          <w:sz w:val="28"/>
          <w:szCs w:val="28"/>
        </w:rPr>
      </w:pPr>
    </w:p>
    <w:p w:rsidR="00415C5A" w:rsidRPr="00DF752E" w:rsidRDefault="00415C5A" w:rsidP="00415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AF2">
        <w:rPr>
          <w:rFonts w:ascii="Times New Roman" w:hAnsi="Times New Roman" w:cs="Times New Roman"/>
          <w:b/>
          <w:sz w:val="28"/>
          <w:szCs w:val="28"/>
        </w:rPr>
        <w:t>4.2.</w:t>
      </w:r>
      <w:r w:rsidR="00DD32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 w:rsidR="00AC09F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7301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тестовых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80"/>
        <w:gridCol w:w="2675"/>
      </w:tblGrid>
      <w:tr w:rsidR="00415C5A" w:rsidTr="002D78AC">
        <w:trPr>
          <w:trHeight w:val="525"/>
        </w:trPr>
        <w:tc>
          <w:tcPr>
            <w:tcW w:w="4390" w:type="dxa"/>
            <w:vMerge w:val="restart"/>
          </w:tcPr>
          <w:p w:rsidR="00415C5A" w:rsidRDefault="00415C5A" w:rsidP="00A4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C5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ответов, совпадающих с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чом</w:t>
            </w:r>
          </w:p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415C5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5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415C5A" w:rsidRPr="003509EA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C5A" w:rsidTr="002D78AC">
        <w:trPr>
          <w:trHeight w:val="1080"/>
        </w:trPr>
        <w:tc>
          <w:tcPr>
            <w:tcW w:w="4390" w:type="dxa"/>
            <w:vMerge/>
          </w:tcPr>
          <w:p w:rsidR="00415C5A" w:rsidRPr="003509EA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15C5A" w:rsidRPr="009A3C65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5A" w:rsidRPr="009A3C65" w:rsidRDefault="00415C5A" w:rsidP="00A409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</w:p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рейтинг  (по разд</w:t>
            </w: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C65">
              <w:rPr>
                <w:rFonts w:ascii="Times New Roman" w:hAnsi="Times New Roman" w:cs="Times New Roman"/>
                <w:sz w:val="24"/>
                <w:szCs w:val="24"/>
              </w:rPr>
              <w:t>лам № 1 и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в итоговый рейтинг</w:t>
            </w:r>
          </w:p>
        </w:tc>
      </w:tr>
      <w:tr w:rsidR="00415C5A" w:rsidTr="002D78AC">
        <w:tc>
          <w:tcPr>
            <w:tcW w:w="4390" w:type="dxa"/>
          </w:tcPr>
          <w:p w:rsidR="00415C5A" w:rsidRPr="003509EA" w:rsidRDefault="00A409D6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 </w:t>
            </w:r>
            <w:r w:rsidR="00415C5A">
              <w:rPr>
                <w:rFonts w:ascii="Times New Roman" w:hAnsi="Times New Roman" w:cs="Times New Roman"/>
                <w:sz w:val="28"/>
                <w:szCs w:val="28"/>
              </w:rPr>
              <w:t>75 % правильных ответов</w:t>
            </w:r>
          </w:p>
        </w:tc>
        <w:tc>
          <w:tcPr>
            <w:tcW w:w="2280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5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C5A" w:rsidTr="002D78AC">
        <w:tc>
          <w:tcPr>
            <w:tcW w:w="4390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76- 90 % правильных ответов</w:t>
            </w:r>
          </w:p>
        </w:tc>
        <w:tc>
          <w:tcPr>
            <w:tcW w:w="2280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C5A" w:rsidTr="002D78AC">
        <w:tc>
          <w:tcPr>
            <w:tcW w:w="4390" w:type="dxa"/>
          </w:tcPr>
          <w:p w:rsidR="00415C5A" w:rsidRPr="003509EA" w:rsidRDefault="00415C5A" w:rsidP="00A409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91-100 % правильных ответов </w:t>
            </w:r>
          </w:p>
        </w:tc>
        <w:tc>
          <w:tcPr>
            <w:tcW w:w="2280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C5A" w:rsidTr="002D78AC">
        <w:tc>
          <w:tcPr>
            <w:tcW w:w="4390" w:type="dxa"/>
          </w:tcPr>
          <w:p w:rsidR="00415C5A" w:rsidRPr="00473016" w:rsidRDefault="00415C5A" w:rsidP="002D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280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415C5A" w:rsidRPr="00473016" w:rsidRDefault="00415C5A" w:rsidP="002D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Учебно-методическое и информационное обеспечение фондов оценочных средств </w:t>
      </w:r>
      <w:r w:rsidRPr="00216C4E">
        <w:rPr>
          <w:rFonts w:ascii="Times New Roman" w:hAnsi="Times New Roman" w:cs="Times New Roman"/>
          <w:sz w:val="28"/>
          <w:szCs w:val="28"/>
        </w:rPr>
        <w:t>(литература методические указания, рекомендации, и другие материалы, использованные для разработки ФОС)</w:t>
      </w:r>
    </w:p>
    <w:p w:rsidR="00415C5A" w:rsidRDefault="00415C5A" w:rsidP="00415C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ED9" w:rsidRPr="00270CED" w:rsidRDefault="00F34ED9" w:rsidP="00415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Крысько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Оценочные средства для промежуточной  аттестации</w:t>
      </w:r>
    </w:p>
    <w:p w:rsidR="00415C5A" w:rsidRDefault="00415C5A" w:rsidP="00FE1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proofErr w:type="spellStart"/>
      <w:r w:rsidR="00921994"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EAC">
        <w:rPr>
          <w:rFonts w:ascii="Times New Roman" w:hAnsi="Times New Roman" w:cs="Times New Roman"/>
          <w:sz w:val="28"/>
          <w:szCs w:val="28"/>
        </w:rPr>
        <w:t>по дисциплине «</w:t>
      </w:r>
      <w:r w:rsidR="00972B33">
        <w:rPr>
          <w:rFonts w:ascii="Times New Roman" w:hAnsi="Times New Roman" w:cs="Times New Roman"/>
          <w:sz w:val="28"/>
          <w:szCs w:val="28"/>
        </w:rPr>
        <w:t>Психодиагн</w:t>
      </w:r>
      <w:r w:rsidR="00972B33">
        <w:rPr>
          <w:rFonts w:ascii="Times New Roman" w:hAnsi="Times New Roman" w:cs="Times New Roman"/>
          <w:sz w:val="28"/>
          <w:szCs w:val="28"/>
        </w:rPr>
        <w:t>о</w:t>
      </w:r>
      <w:r w:rsidR="00972B33">
        <w:rPr>
          <w:rFonts w:ascii="Times New Roman" w:hAnsi="Times New Roman" w:cs="Times New Roman"/>
          <w:sz w:val="28"/>
          <w:szCs w:val="28"/>
        </w:rPr>
        <w:t>стика в социально-культурном сервисе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46F" w:rsidRPr="001705E0" w:rsidRDefault="00F2046F" w:rsidP="00FE1551">
      <w:pPr>
        <w:numPr>
          <w:ilvl w:val="0"/>
          <w:numId w:val="18"/>
        </w:num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Психодиагностика как наука и как практика. Основы психодиагностики. 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Психодиагностический метод: основные подходы.</w:t>
      </w:r>
    </w:p>
    <w:p w:rsidR="00F2046F" w:rsidRPr="001705E0" w:rsidRDefault="00F2046F" w:rsidP="00F2046F">
      <w:pPr>
        <w:pStyle w:val="a9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705E0">
        <w:rPr>
          <w:color w:val="000000"/>
          <w:sz w:val="28"/>
          <w:szCs w:val="28"/>
        </w:rPr>
        <w:t>Области практического применения психодиагностических методов.</w:t>
      </w:r>
    </w:p>
    <w:p w:rsidR="00F2046F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психодиагностики.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hAnsi="Times New Roman" w:cs="Times New Roman"/>
          <w:color w:val="000000"/>
          <w:sz w:val="28"/>
          <w:szCs w:val="28"/>
        </w:rPr>
        <w:t>Технические и методологические принципы психодиагностики (станда</w:t>
      </w:r>
      <w:r w:rsidRPr="001705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05E0">
        <w:rPr>
          <w:rFonts w:ascii="Times New Roman" w:hAnsi="Times New Roman" w:cs="Times New Roman"/>
          <w:color w:val="000000"/>
          <w:sz w:val="28"/>
          <w:szCs w:val="28"/>
        </w:rPr>
        <w:t xml:space="preserve">тизация, </w:t>
      </w:r>
      <w:proofErr w:type="spellStart"/>
      <w:r w:rsidRPr="001705E0">
        <w:rPr>
          <w:rFonts w:ascii="Times New Roman" w:hAnsi="Times New Roman" w:cs="Times New Roman"/>
          <w:color w:val="000000"/>
          <w:sz w:val="28"/>
          <w:szCs w:val="28"/>
        </w:rPr>
        <w:t>надежность</w:t>
      </w:r>
      <w:proofErr w:type="spellEnd"/>
      <w:r w:rsidRPr="0017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05E0">
        <w:rPr>
          <w:rFonts w:ascii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1705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Профессионально-этические принципы в психодиагностике.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диагностических методик.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психодиагностическим методикам.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психологического тестирования.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тестов, опросников.</w:t>
      </w:r>
    </w:p>
    <w:p w:rsidR="00F2046F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«проекции» в психодиагностике. Вероятные ошибки в прое</w:t>
      </w: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диагностике.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проективных техник.</w:t>
      </w:r>
    </w:p>
    <w:p w:rsidR="00F2046F" w:rsidRPr="008B47A3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hAnsi="Times New Roman" w:cs="Times New Roman"/>
          <w:color w:val="000000"/>
          <w:sz w:val="28"/>
          <w:szCs w:val="28"/>
        </w:rPr>
        <w:t>Диагностика структуры интеллектуальных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46F" w:rsidRPr="008B47A3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межличностных отношений.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эмоциональных состояний.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интервью.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Психодиагностический анализ продуктов деятельности.</w:t>
      </w:r>
    </w:p>
    <w:p w:rsidR="00F2046F" w:rsidRPr="001705E0" w:rsidRDefault="00F2046F" w:rsidP="00F2046F">
      <w:pPr>
        <w:pStyle w:val="a9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705E0">
        <w:rPr>
          <w:color w:val="000000"/>
          <w:sz w:val="28"/>
          <w:szCs w:val="28"/>
        </w:rPr>
        <w:t>Психодиагностика черт личности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Психодиагностическое исследование и обследование.</w:t>
      </w:r>
    </w:p>
    <w:p w:rsidR="00F2046F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46F" w:rsidRPr="001705E0" w:rsidRDefault="00F2046F" w:rsidP="00F2046F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Внешние признаки личности клиента. Эффекты восприятия личности клиента.</w:t>
      </w:r>
    </w:p>
    <w:p w:rsidR="00415C5A" w:rsidRPr="0068799A" w:rsidRDefault="00F2046F" w:rsidP="00F2046F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</w:t>
      </w:r>
      <w:r w:rsidR="00415C5A" w:rsidRPr="0068799A">
        <w:rPr>
          <w:rFonts w:ascii="Times New Roman" w:hAnsi="Times New Roman" w:cs="Times New Roman"/>
          <w:iCs/>
          <w:sz w:val="28"/>
          <w:szCs w:val="28"/>
        </w:rPr>
        <w:t>.</w:t>
      </w:r>
    </w:p>
    <w:p w:rsidR="00415C5A" w:rsidRPr="00267359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7.1. Типовые вопросы и задания к письменной работе</w:t>
      </w:r>
      <w:r w:rsidR="002B6B4C">
        <w:rPr>
          <w:rFonts w:ascii="Times New Roman" w:hAnsi="Times New Roman" w:cs="Times New Roman"/>
          <w:b/>
          <w:sz w:val="28"/>
          <w:szCs w:val="28"/>
        </w:rPr>
        <w:t>.</w:t>
      </w:r>
    </w:p>
    <w:p w:rsidR="002B6B4C" w:rsidRDefault="00810424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0424">
        <w:rPr>
          <w:rFonts w:ascii="Times New Roman" w:hAnsi="Times New Roman" w:cs="Times New Roman"/>
          <w:sz w:val="28"/>
          <w:szCs w:val="28"/>
        </w:rPr>
        <w:t xml:space="preserve">Объясните, какие проблемы могут возникнуть при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810424">
        <w:rPr>
          <w:rFonts w:ascii="Times New Roman" w:hAnsi="Times New Roman" w:cs="Times New Roman"/>
          <w:sz w:val="28"/>
          <w:szCs w:val="28"/>
        </w:rPr>
        <w:t>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424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0EF">
        <w:rPr>
          <w:rFonts w:ascii="Times New Roman" w:hAnsi="Times New Roman" w:cs="Times New Roman"/>
          <w:sz w:val="28"/>
          <w:szCs w:val="28"/>
        </w:rPr>
        <w:t>падных</w:t>
      </w:r>
      <w:r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810424" w:rsidRDefault="00810424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00EF">
        <w:rPr>
          <w:rFonts w:ascii="Times New Roman" w:hAnsi="Times New Roman" w:cs="Times New Roman"/>
          <w:sz w:val="28"/>
          <w:szCs w:val="28"/>
        </w:rPr>
        <w:t>Чем отлича</w:t>
      </w:r>
      <w:r w:rsidR="0060720D">
        <w:rPr>
          <w:rFonts w:ascii="Times New Roman" w:hAnsi="Times New Roman" w:cs="Times New Roman"/>
          <w:sz w:val="28"/>
          <w:szCs w:val="28"/>
        </w:rPr>
        <w:t>е</w:t>
      </w:r>
      <w:r w:rsidR="00B200EF">
        <w:rPr>
          <w:rFonts w:ascii="Times New Roman" w:hAnsi="Times New Roman" w:cs="Times New Roman"/>
          <w:sz w:val="28"/>
          <w:szCs w:val="28"/>
        </w:rPr>
        <w:t>т</w:t>
      </w:r>
      <w:r w:rsidR="0060720D">
        <w:rPr>
          <w:rFonts w:ascii="Times New Roman" w:hAnsi="Times New Roman" w:cs="Times New Roman"/>
          <w:sz w:val="28"/>
          <w:szCs w:val="28"/>
        </w:rPr>
        <w:t>ся психологическая оценка от психологического ди</w:t>
      </w:r>
      <w:r w:rsidR="0060720D">
        <w:rPr>
          <w:rFonts w:ascii="Times New Roman" w:hAnsi="Times New Roman" w:cs="Times New Roman"/>
          <w:sz w:val="28"/>
          <w:szCs w:val="28"/>
        </w:rPr>
        <w:t>а</w:t>
      </w:r>
      <w:r w:rsidR="0060720D">
        <w:rPr>
          <w:rFonts w:ascii="Times New Roman" w:hAnsi="Times New Roman" w:cs="Times New Roman"/>
          <w:sz w:val="28"/>
          <w:szCs w:val="28"/>
        </w:rPr>
        <w:t>гноза, а психологический диагноз от социального диагноза?</w:t>
      </w:r>
    </w:p>
    <w:p w:rsidR="0060720D" w:rsidRPr="00810424" w:rsidRDefault="0060720D" w:rsidP="0041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существуют при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тестов?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A87518">
        <w:rPr>
          <w:rFonts w:ascii="Times New Roman" w:hAnsi="Times New Roman" w:cs="Times New Roman"/>
          <w:b/>
          <w:sz w:val="28"/>
          <w:szCs w:val="28"/>
        </w:rPr>
        <w:t>Обзор литературных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проблеме исследования детства (по материалам исследований зарубежных и отечественных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240ADE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 по </w:t>
      </w:r>
      <w:r>
        <w:rPr>
          <w:rFonts w:ascii="Times New Roman" w:hAnsi="Times New Roman" w:cs="Times New Roman"/>
          <w:sz w:val="28"/>
          <w:szCs w:val="28"/>
        </w:rPr>
        <w:t xml:space="preserve">различным проблемам социально-педагогической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(предложенным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подавателем).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E15C8F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 текстового м</w:t>
      </w:r>
      <w:r w:rsidRPr="00E15C8F">
        <w:rPr>
          <w:rFonts w:ascii="Times New Roman" w:hAnsi="Times New Roman" w:cs="Times New Roman"/>
          <w:b/>
          <w:sz w:val="28"/>
          <w:szCs w:val="28"/>
        </w:rPr>
        <w:t>а</w:t>
      </w:r>
      <w:r w:rsidRPr="00E15C8F">
        <w:rPr>
          <w:rFonts w:ascii="Times New Roman" w:hAnsi="Times New Roman" w:cs="Times New Roman"/>
          <w:b/>
          <w:sz w:val="28"/>
          <w:szCs w:val="28"/>
        </w:rPr>
        <w:t>териала в виде логических схем и таблиц.</w:t>
      </w:r>
    </w:p>
    <w:p w:rsidR="00415C5A" w:rsidRDefault="00415C5A" w:rsidP="00415C5A">
      <w:pPr>
        <w:rPr>
          <w:rFonts w:ascii="Times New Roman" w:hAnsi="Times New Roman" w:cs="Times New Roman"/>
          <w:sz w:val="28"/>
          <w:szCs w:val="28"/>
        </w:rPr>
      </w:pPr>
      <w:r w:rsidRPr="00E15C8F">
        <w:rPr>
          <w:rFonts w:ascii="Times New Roman" w:hAnsi="Times New Roman" w:cs="Times New Roman"/>
          <w:sz w:val="28"/>
          <w:szCs w:val="28"/>
        </w:rPr>
        <w:t xml:space="preserve">    Прочитайте </w:t>
      </w:r>
      <w:r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Pr="00E15C8F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й, изучите соответствующую тему по учебнику (научной статье,  монографии) и представьте основное содержание в виде схемы или таблицы, например:</w:t>
      </w:r>
    </w:p>
    <w:p w:rsidR="00415C5A" w:rsidRPr="00B6034A" w:rsidRDefault="001727C7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психодиагностики</w:t>
      </w:r>
      <w:r w:rsidR="00415C5A" w:rsidRPr="00B6034A">
        <w:rPr>
          <w:rFonts w:ascii="Times New Roman" w:hAnsi="Times New Roman" w:cs="Times New Roman"/>
          <w:sz w:val="28"/>
          <w:szCs w:val="28"/>
        </w:rPr>
        <w:t>;</w:t>
      </w:r>
    </w:p>
    <w:p w:rsidR="00415C5A" w:rsidRDefault="001727C7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ипы диагностических методик</w:t>
      </w:r>
      <w:r w:rsidR="00415C5A">
        <w:rPr>
          <w:rFonts w:ascii="Times New Roman" w:hAnsi="Times New Roman" w:cs="Times New Roman"/>
          <w:sz w:val="28"/>
          <w:szCs w:val="28"/>
        </w:rPr>
        <w:t>;</w:t>
      </w:r>
    </w:p>
    <w:p w:rsidR="00415C5A" w:rsidRDefault="00415C5A" w:rsidP="00415C5A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составьте схему этапов </w:t>
      </w:r>
      <w:r w:rsidR="001727C7">
        <w:rPr>
          <w:rFonts w:ascii="Times New Roman" w:hAnsi="Times New Roman" w:cs="Times New Roman"/>
          <w:bCs/>
          <w:spacing w:val="-3"/>
          <w:sz w:val="28"/>
          <w:szCs w:val="28"/>
        </w:rPr>
        <w:t>проведения диагностического обследования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, давая пояснения каждому элементу схемы и др.</w:t>
      </w:r>
    </w:p>
    <w:p w:rsidR="00415C5A" w:rsidRDefault="00415C5A" w:rsidP="00237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C96">
        <w:rPr>
          <w:rFonts w:ascii="Times New Roman" w:hAnsi="Times New Roman" w:cs="Times New Roman"/>
          <w:sz w:val="28"/>
          <w:szCs w:val="28"/>
        </w:rPr>
        <w:t xml:space="preserve">  </w:t>
      </w:r>
      <w:r w:rsidR="00B30C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Учебное исследовательское задание.</w:t>
      </w:r>
    </w:p>
    <w:p w:rsidR="00415C5A" w:rsidRPr="00A93C22" w:rsidRDefault="00B30CBD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каку</w:t>
      </w:r>
      <w:r w:rsidR="00810424">
        <w:rPr>
          <w:rFonts w:ascii="Times New Roman" w:eastAsia="Times New Roman" w:hAnsi="Times New Roman" w:cs="Times New Roman"/>
          <w:sz w:val="28"/>
          <w:szCs w:val="28"/>
          <w:lang w:eastAsia="ru-RU"/>
        </w:rPr>
        <w:t>ю-либо категорию потребителей сервисной деятельн</w:t>
      </w:r>
      <w:r w:rsidR="0081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415C5A"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образ личности предполагаемого клиента из этой категории потребителей.</w:t>
      </w:r>
      <w:r w:rsidR="00415C5A" w:rsidRPr="00A9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C5A" w:rsidRPr="00483207" w:rsidRDefault="00810424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психологический портрет личности этого клиента,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знания по дисциплине психодиагностика и свой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</w:t>
      </w:r>
      <w:r w:rsidR="00415C5A" w:rsidRPr="004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C5A" w:rsidRPr="001E73CC" w:rsidRDefault="00810424" w:rsidP="00415C5A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презентацию психологического портрета созданной вами личности.</w:t>
      </w:r>
    </w:p>
    <w:p w:rsidR="00415C5A" w:rsidRDefault="00415C5A" w:rsidP="00415C5A">
      <w:pPr>
        <w:rPr>
          <w:rFonts w:ascii="Times New Roman" w:hAnsi="Times New Roman" w:cs="Times New Roman"/>
          <w:b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415C5A" w:rsidRDefault="00415C5A" w:rsidP="00415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752EE">
        <w:rPr>
          <w:rFonts w:ascii="Times New Roman" w:hAnsi="Times New Roman" w:cs="Times New Roman"/>
          <w:sz w:val="28"/>
          <w:szCs w:val="28"/>
        </w:rPr>
        <w:t xml:space="preserve">с целью оценки освоения </w:t>
      </w:r>
      <w:proofErr w:type="gramStart"/>
      <w:r w:rsidRPr="003752EE">
        <w:rPr>
          <w:rFonts w:ascii="Times New Roman" w:hAnsi="Times New Roman" w:cs="Times New Roman"/>
          <w:sz w:val="28"/>
          <w:szCs w:val="28"/>
        </w:rPr>
        <w:t>обучающ</w:t>
      </w:r>
      <w:r w:rsidRPr="003752EE">
        <w:rPr>
          <w:rFonts w:ascii="Times New Roman" w:hAnsi="Times New Roman" w:cs="Times New Roman"/>
          <w:sz w:val="28"/>
          <w:szCs w:val="28"/>
        </w:rPr>
        <w:t>и</w:t>
      </w:r>
      <w:r w:rsidRPr="003752EE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3752EE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3752EE">
        <w:rPr>
          <w:rFonts w:ascii="Times New Roman" w:hAnsi="Times New Roman" w:cs="Times New Roman"/>
          <w:sz w:val="28"/>
          <w:szCs w:val="28"/>
        </w:rPr>
        <w:t xml:space="preserve">понятий, </w:t>
      </w:r>
      <w:r>
        <w:rPr>
          <w:rFonts w:ascii="Times New Roman" w:hAnsi="Times New Roman" w:cs="Times New Roman"/>
          <w:sz w:val="28"/>
          <w:szCs w:val="28"/>
        </w:rPr>
        <w:t>программного материала предлагается выполнить тестовые задания, например:</w:t>
      </w:r>
    </w:p>
    <w:p w:rsidR="00415C5A" w:rsidRDefault="00415C5A" w:rsidP="00415C5A">
      <w:pPr>
        <w:pStyle w:val="ad"/>
        <w:jc w:val="left"/>
        <w:rPr>
          <w:szCs w:val="28"/>
        </w:rPr>
      </w:pPr>
    </w:p>
    <w:p w:rsidR="00415C5A" w:rsidRPr="001E73CC" w:rsidRDefault="00126949" w:rsidP="00415C5A">
      <w:pPr>
        <w:pStyle w:val="ad"/>
        <w:jc w:val="left"/>
        <w:rPr>
          <w:szCs w:val="28"/>
        </w:rPr>
      </w:pPr>
      <w:r>
        <w:rPr>
          <w:szCs w:val="28"/>
        </w:rPr>
        <w:t>Раздел</w:t>
      </w:r>
      <w:proofErr w:type="gramStart"/>
      <w:r>
        <w:rPr>
          <w:szCs w:val="28"/>
        </w:rPr>
        <w:t>1</w:t>
      </w:r>
      <w:proofErr w:type="gramEnd"/>
      <w:r w:rsidR="00415C5A" w:rsidRPr="001E73CC">
        <w:rPr>
          <w:szCs w:val="28"/>
        </w:rPr>
        <w:t xml:space="preserve"> 1.</w:t>
      </w:r>
    </w:p>
    <w:p w:rsidR="00126949" w:rsidRPr="00126949" w:rsidRDefault="00415C5A" w:rsidP="000E3EB1">
      <w:pPr>
        <w:pStyle w:val="a4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E73CC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</w:t>
      </w:r>
      <w:r w:rsidRPr="001E73C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1E73CC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Выберите правильный ответ.</w:t>
      </w:r>
      <w:proofErr w:type="gramEnd"/>
      <w:r w:rsidR="00126949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="00126949" w:rsidRPr="00126949">
        <w:rPr>
          <w:rFonts w:ascii="Times New Roman" w:hAnsi="Times New Roman" w:cs="Times New Roman"/>
          <w:sz w:val="28"/>
          <w:szCs w:val="28"/>
        </w:rPr>
        <w:t>Объектом псих</w:t>
      </w:r>
      <w:r w:rsidR="00126949">
        <w:rPr>
          <w:rFonts w:ascii="Times New Roman" w:hAnsi="Times New Roman" w:cs="Times New Roman"/>
          <w:sz w:val="28"/>
          <w:szCs w:val="28"/>
        </w:rPr>
        <w:t>одиагностики как науки я</w:t>
      </w:r>
      <w:r w:rsidR="00126949">
        <w:rPr>
          <w:rFonts w:ascii="Times New Roman" w:hAnsi="Times New Roman" w:cs="Times New Roman"/>
          <w:sz w:val="28"/>
          <w:szCs w:val="28"/>
        </w:rPr>
        <w:t>в</w:t>
      </w:r>
      <w:r w:rsidR="00126949">
        <w:rPr>
          <w:rFonts w:ascii="Times New Roman" w:hAnsi="Times New Roman" w:cs="Times New Roman"/>
          <w:sz w:val="28"/>
          <w:szCs w:val="28"/>
        </w:rPr>
        <w:t>ляется;</w:t>
      </w:r>
    </w:p>
    <w:p w:rsidR="00126949" w:rsidRPr="00126949" w:rsidRDefault="00126949" w:rsidP="00126949">
      <w:pPr>
        <w:pStyle w:val="a4"/>
        <w:widowControl w:val="0"/>
        <w:numPr>
          <w:ilvl w:val="0"/>
          <w:numId w:val="29"/>
        </w:num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949">
        <w:rPr>
          <w:rFonts w:ascii="Times New Roman" w:hAnsi="Times New Roman" w:cs="Times New Roman"/>
          <w:sz w:val="28"/>
          <w:szCs w:val="28"/>
        </w:rPr>
        <w:t>измерение психологических особенностей</w:t>
      </w:r>
    </w:p>
    <w:p w:rsidR="00126949" w:rsidRPr="00126949" w:rsidRDefault="00126949" w:rsidP="00126949">
      <w:pPr>
        <w:pStyle w:val="a4"/>
        <w:widowControl w:val="0"/>
        <w:numPr>
          <w:ilvl w:val="0"/>
          <w:numId w:val="29"/>
        </w:num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949">
        <w:rPr>
          <w:rFonts w:ascii="Times New Roman" w:hAnsi="Times New Roman" w:cs="Times New Roman"/>
          <w:sz w:val="28"/>
          <w:szCs w:val="28"/>
        </w:rPr>
        <w:t>психологические особенности субъекта</w:t>
      </w:r>
    </w:p>
    <w:p w:rsidR="00126949" w:rsidRPr="00126949" w:rsidRDefault="00126949" w:rsidP="00126949">
      <w:pPr>
        <w:pStyle w:val="a4"/>
        <w:widowControl w:val="0"/>
        <w:numPr>
          <w:ilvl w:val="0"/>
          <w:numId w:val="29"/>
        </w:num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949">
        <w:rPr>
          <w:rFonts w:ascii="Times New Roman" w:hAnsi="Times New Roman" w:cs="Times New Roman"/>
          <w:sz w:val="28"/>
          <w:szCs w:val="28"/>
        </w:rPr>
        <w:t>человек, наделённый психикой</w:t>
      </w:r>
    </w:p>
    <w:p w:rsidR="00126949" w:rsidRPr="00126949" w:rsidRDefault="00126949" w:rsidP="00126949">
      <w:pPr>
        <w:pStyle w:val="a4"/>
        <w:widowControl w:val="0"/>
        <w:numPr>
          <w:ilvl w:val="0"/>
          <w:numId w:val="29"/>
        </w:num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949">
        <w:rPr>
          <w:rFonts w:ascii="Times New Roman" w:hAnsi="Times New Roman" w:cs="Times New Roman"/>
          <w:sz w:val="28"/>
          <w:szCs w:val="28"/>
        </w:rPr>
        <w:t>психика человек</w:t>
      </w:r>
    </w:p>
    <w:p w:rsidR="000E3EB1" w:rsidRPr="000E3EB1" w:rsidRDefault="000E3EB1" w:rsidP="00DE0F54">
      <w:pPr>
        <w:widowControl w:val="0"/>
        <w:spacing w:after="0"/>
        <w:rPr>
          <w:rFonts w:ascii="Times New Roman" w:hAnsi="Times New Roman" w:cs="Times New Roman"/>
          <w:sz w:val="32"/>
          <w:szCs w:val="32"/>
        </w:rPr>
      </w:pPr>
      <w:r w:rsidRPr="000E3EB1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. </w:t>
      </w:r>
      <w:proofErr w:type="gramStart"/>
      <w:r w:rsidRPr="001E73CC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Выберите правильный ответ</w:t>
      </w:r>
      <w:r w:rsidRPr="000E3EB1">
        <w:rPr>
          <w:rFonts w:ascii="Times New Roman" w:hAnsi="Times New Roman" w:cs="Times New Roman"/>
          <w:sz w:val="28"/>
          <w:szCs w:val="28"/>
        </w:rPr>
        <w:t xml:space="preserve"> </w:t>
      </w:r>
      <w:r w:rsidRPr="000E3EB1">
        <w:rPr>
          <w:rFonts w:ascii="Times New Roman" w:hAnsi="Times New Roman" w:cs="Times New Roman"/>
          <w:sz w:val="28"/>
          <w:szCs w:val="28"/>
        </w:rPr>
        <w:t>Опросники интересов полезны для установления</w:t>
      </w:r>
      <w:r w:rsidR="00DE0F54" w:rsidRPr="00DE0F54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0E3EB1" w:rsidRPr="00DE0F54" w:rsidRDefault="000E3EB1" w:rsidP="00DE0F54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F54">
        <w:rPr>
          <w:rFonts w:ascii="Times New Roman" w:hAnsi="Times New Roman" w:cs="Times New Roman"/>
          <w:sz w:val="28"/>
          <w:szCs w:val="28"/>
        </w:rPr>
        <w:t>личностных черт</w:t>
      </w:r>
    </w:p>
    <w:p w:rsidR="000E3EB1" w:rsidRPr="00DE0F54" w:rsidRDefault="000E3EB1" w:rsidP="00DE0F54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F54">
        <w:rPr>
          <w:rFonts w:ascii="Times New Roman" w:hAnsi="Times New Roman" w:cs="Times New Roman"/>
          <w:sz w:val="28"/>
          <w:szCs w:val="28"/>
        </w:rPr>
        <w:t>того, что человеку нравится и не нравится</w:t>
      </w:r>
    </w:p>
    <w:p w:rsidR="000E3EB1" w:rsidRPr="00DE0F54" w:rsidRDefault="000E3EB1" w:rsidP="00DE0F54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F54">
        <w:rPr>
          <w:rFonts w:ascii="Times New Roman" w:hAnsi="Times New Roman" w:cs="Times New Roman"/>
          <w:sz w:val="28"/>
          <w:szCs w:val="28"/>
        </w:rPr>
        <w:t>вероятности успеха в той или иной области</w:t>
      </w:r>
    </w:p>
    <w:p w:rsidR="000E3EB1" w:rsidRPr="00DE0F54" w:rsidRDefault="000E3EB1" w:rsidP="00DE0F54">
      <w:pPr>
        <w:pStyle w:val="a4"/>
        <w:numPr>
          <w:ilvl w:val="0"/>
          <w:numId w:val="31"/>
        </w:numPr>
        <w:shd w:val="clear" w:color="auto" w:fill="FFFFFF"/>
        <w:tabs>
          <w:tab w:val="left" w:pos="8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0F54">
        <w:rPr>
          <w:rFonts w:ascii="Times New Roman" w:hAnsi="Times New Roman" w:cs="Times New Roman"/>
          <w:sz w:val="28"/>
          <w:szCs w:val="28"/>
        </w:rPr>
        <w:t xml:space="preserve">диагностики </w:t>
      </w:r>
      <w:proofErr w:type="spellStart"/>
      <w:r w:rsidRPr="00DE0F54">
        <w:rPr>
          <w:rFonts w:ascii="Times New Roman" w:hAnsi="Times New Roman" w:cs="Times New Roman"/>
          <w:sz w:val="28"/>
          <w:szCs w:val="28"/>
        </w:rPr>
        <w:t>врожденных</w:t>
      </w:r>
      <w:proofErr w:type="spellEnd"/>
      <w:r w:rsidRPr="00DE0F54">
        <w:rPr>
          <w:rFonts w:ascii="Times New Roman" w:hAnsi="Times New Roman" w:cs="Times New Roman"/>
          <w:sz w:val="28"/>
          <w:szCs w:val="28"/>
        </w:rPr>
        <w:t xml:space="preserve"> способностей</w:t>
      </w:r>
    </w:p>
    <w:p w:rsidR="00126949" w:rsidRPr="00126949" w:rsidRDefault="00DE0F54" w:rsidP="00DE0F5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6949" w:rsidRPr="00126949">
        <w:rPr>
          <w:rFonts w:ascii="Times New Roman" w:hAnsi="Times New Roman" w:cs="Times New Roman"/>
          <w:sz w:val="28"/>
          <w:szCs w:val="28"/>
        </w:rPr>
        <w:t>.</w:t>
      </w:r>
      <w:r w:rsidR="00126949" w:rsidRPr="001269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949" w:rsidRPr="00126949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между понятием и его содержан</w:t>
      </w:r>
      <w:r w:rsidR="00126949" w:rsidRPr="0012694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26949" w:rsidRPr="00126949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="00126949" w:rsidRPr="0012694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26949" w:rsidRPr="00126949" w:rsidRDefault="00126949" w:rsidP="00126949">
      <w:pPr>
        <w:widowControl w:val="0"/>
        <w:spacing w:after="0" w:line="240" w:lineRule="auto"/>
        <w:ind w:firstLine="0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126949" w:rsidTr="00126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Соответствие тестовых норм, полученных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борке, стандартизованной для той популяции, для которой предназначен тест</w:t>
            </w:r>
          </w:p>
        </w:tc>
      </w:tr>
      <w:tr w:rsidR="00126949" w:rsidTr="00126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Характеристика психодиагностической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которая означает относительное 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ство, устойчивость и согласованность результатов теста при повторенном его применении</w:t>
            </w:r>
          </w:p>
        </w:tc>
      </w:tr>
      <w:tr w:rsidR="00126949" w:rsidTr="00126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49" w:rsidRDefault="00126949" w:rsidP="00126949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Способность теста измерять именно то свойство, качество или признак, для измерения которого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здавался этот тест</w:t>
            </w:r>
          </w:p>
        </w:tc>
      </w:tr>
    </w:tbl>
    <w:p w:rsidR="00126949" w:rsidRDefault="00126949" w:rsidP="00126949">
      <w:pPr>
        <w:shd w:val="clear" w:color="auto" w:fill="FFFFFF"/>
        <w:tabs>
          <w:tab w:val="left" w:pos="80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1C7" w:rsidRDefault="006F21C7" w:rsidP="00DE0F54">
      <w:pPr>
        <w:pStyle w:val="a4"/>
        <w:widowControl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DE0F54" w:rsidRPr="00963B68" w:rsidRDefault="00DE0F54" w:rsidP="00DE0F54">
      <w:pPr>
        <w:pStyle w:val="a4"/>
        <w:widowControl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63B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 «Незаконченные предложения» относится к группе: </w:t>
      </w:r>
    </w:p>
    <w:p w:rsidR="00DE0F54" w:rsidRPr="00963B68" w:rsidRDefault="00DE0F54" w:rsidP="00DE0F54">
      <w:pPr>
        <w:pStyle w:val="a4"/>
        <w:widowControl w:val="0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63B68">
        <w:rPr>
          <w:rFonts w:ascii="Times New Roman" w:hAnsi="Times New Roman" w:cs="Times New Roman"/>
          <w:sz w:val="28"/>
          <w:szCs w:val="28"/>
        </w:rPr>
        <w:t>экспрессивных методик</w:t>
      </w:r>
    </w:p>
    <w:p w:rsidR="00DE0F54" w:rsidRPr="00963B68" w:rsidRDefault="00DE0F54" w:rsidP="00DE0F54">
      <w:pPr>
        <w:pStyle w:val="a4"/>
        <w:widowControl w:val="0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63B68">
        <w:rPr>
          <w:rFonts w:ascii="Times New Roman" w:hAnsi="Times New Roman" w:cs="Times New Roman"/>
          <w:sz w:val="28"/>
          <w:szCs w:val="28"/>
        </w:rPr>
        <w:t>конститутивных методик</w:t>
      </w:r>
    </w:p>
    <w:p w:rsidR="00DE0F54" w:rsidRPr="00963B68" w:rsidRDefault="00DE0F54" w:rsidP="00DE0F54">
      <w:pPr>
        <w:pStyle w:val="a4"/>
        <w:widowControl w:val="0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63B68">
        <w:rPr>
          <w:rFonts w:ascii="Times New Roman" w:hAnsi="Times New Roman" w:cs="Times New Roman"/>
          <w:sz w:val="28"/>
          <w:szCs w:val="28"/>
        </w:rPr>
        <w:t>аддитивных методик</w:t>
      </w:r>
    </w:p>
    <w:p w:rsidR="00DE0F54" w:rsidRPr="00963B68" w:rsidRDefault="00DE0F54" w:rsidP="00DE0F54">
      <w:pPr>
        <w:pStyle w:val="a4"/>
        <w:widowControl w:val="0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63B68">
        <w:rPr>
          <w:rFonts w:ascii="Times New Roman" w:hAnsi="Times New Roman" w:cs="Times New Roman"/>
          <w:sz w:val="28"/>
          <w:szCs w:val="28"/>
        </w:rPr>
        <w:t>катарсических</w:t>
      </w:r>
      <w:proofErr w:type="spellEnd"/>
      <w:r w:rsidRPr="00963B68">
        <w:rPr>
          <w:rFonts w:ascii="Times New Roman" w:hAnsi="Times New Roman" w:cs="Times New Roman"/>
          <w:sz w:val="28"/>
          <w:szCs w:val="28"/>
        </w:rPr>
        <w:t xml:space="preserve"> методик</w:t>
      </w:r>
    </w:p>
    <w:p w:rsidR="00C01DBD" w:rsidRDefault="00C01DBD" w:rsidP="00C01DBD">
      <w:pPr>
        <w:pStyle w:val="a4"/>
        <w:widowControl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3EB1" w:rsidRDefault="000E3EB1" w:rsidP="00C01DBD">
      <w:pPr>
        <w:pStyle w:val="a4"/>
        <w:widowControl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F77ED7" w:rsidRPr="00963B68" w:rsidRDefault="00F77ED7" w:rsidP="00F77ED7">
      <w:pPr>
        <w:pStyle w:val="a4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3B68">
        <w:rPr>
          <w:rFonts w:ascii="Times New Roman" w:hAnsi="Times New Roman" w:cs="Times New Roman"/>
          <w:b/>
          <w:i/>
          <w:sz w:val="28"/>
          <w:szCs w:val="28"/>
        </w:rPr>
        <w:t>Выберите продолжение предложения: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B68">
        <w:rPr>
          <w:rFonts w:ascii="Times New Roman" w:hAnsi="Times New Roman" w:cs="Times New Roman"/>
          <w:sz w:val="28"/>
          <w:szCs w:val="28"/>
        </w:rPr>
        <w:t xml:space="preserve">Методикой оценки </w:t>
      </w:r>
      <w:proofErr w:type="spellStart"/>
      <w:r w:rsidRPr="00963B68">
        <w:rPr>
          <w:rFonts w:ascii="Times New Roman" w:hAnsi="Times New Roman" w:cs="Times New Roman"/>
          <w:sz w:val="28"/>
          <w:szCs w:val="28"/>
        </w:rPr>
        <w:t>сформ</w:t>
      </w:r>
      <w:r w:rsidRPr="00963B68">
        <w:rPr>
          <w:rFonts w:ascii="Times New Roman" w:hAnsi="Times New Roman" w:cs="Times New Roman"/>
          <w:sz w:val="28"/>
          <w:szCs w:val="28"/>
        </w:rPr>
        <w:t>и</w:t>
      </w:r>
      <w:r w:rsidRPr="00963B68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Pr="00963B68">
        <w:rPr>
          <w:rFonts w:ascii="Times New Roman" w:hAnsi="Times New Roman" w:cs="Times New Roman"/>
          <w:sz w:val="28"/>
          <w:szCs w:val="28"/>
        </w:rPr>
        <w:t xml:space="preserve"> такого качества как характерологическая склонность человека приписывать ответственность себе или внешним обстоятельствам, другим людям за успешность деятельности, является</w:t>
      </w:r>
      <w:r w:rsidRPr="00963B68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77ED7" w:rsidRPr="00F77ED7" w:rsidRDefault="00F77ED7" w:rsidP="00F77ED7">
      <w:pPr>
        <w:pStyle w:val="a4"/>
        <w:widowControl w:val="0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ED7">
        <w:rPr>
          <w:rFonts w:ascii="Times New Roman" w:hAnsi="Times New Roman" w:cs="Times New Roman"/>
          <w:sz w:val="28"/>
          <w:szCs w:val="28"/>
        </w:rPr>
        <w:t xml:space="preserve">семантический дифференциал </w:t>
      </w:r>
      <w:proofErr w:type="spellStart"/>
      <w:r w:rsidRPr="00F77ED7">
        <w:rPr>
          <w:rFonts w:ascii="Times New Roman" w:hAnsi="Times New Roman" w:cs="Times New Roman"/>
          <w:sz w:val="28"/>
          <w:szCs w:val="28"/>
        </w:rPr>
        <w:t>Осгуда</w:t>
      </w:r>
      <w:proofErr w:type="spellEnd"/>
    </w:p>
    <w:p w:rsidR="00F77ED7" w:rsidRPr="00F77ED7" w:rsidRDefault="00F77ED7" w:rsidP="00F77ED7">
      <w:pPr>
        <w:pStyle w:val="a4"/>
        <w:widowControl w:val="0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ED7">
        <w:rPr>
          <w:rFonts w:ascii="Times New Roman" w:hAnsi="Times New Roman" w:cs="Times New Roman"/>
          <w:sz w:val="28"/>
          <w:szCs w:val="28"/>
        </w:rPr>
        <w:t xml:space="preserve">шкала локуса контроля </w:t>
      </w:r>
      <w:proofErr w:type="spellStart"/>
      <w:r w:rsidRPr="00F77ED7">
        <w:rPr>
          <w:rFonts w:ascii="Times New Roman" w:hAnsi="Times New Roman" w:cs="Times New Roman"/>
          <w:sz w:val="28"/>
          <w:szCs w:val="28"/>
        </w:rPr>
        <w:t>Роттера</w:t>
      </w:r>
      <w:proofErr w:type="spellEnd"/>
    </w:p>
    <w:p w:rsidR="00F77ED7" w:rsidRPr="00F77ED7" w:rsidRDefault="00F77ED7" w:rsidP="00F77ED7">
      <w:pPr>
        <w:pStyle w:val="a4"/>
        <w:widowControl w:val="0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ED7">
        <w:rPr>
          <w:rFonts w:ascii="Times New Roman" w:hAnsi="Times New Roman" w:cs="Times New Roman"/>
          <w:sz w:val="28"/>
          <w:szCs w:val="28"/>
        </w:rPr>
        <w:t xml:space="preserve">техника репертуарных </w:t>
      </w:r>
      <w:proofErr w:type="spellStart"/>
      <w:r w:rsidRPr="00F77ED7">
        <w:rPr>
          <w:rFonts w:ascii="Times New Roman" w:hAnsi="Times New Roman" w:cs="Times New Roman"/>
          <w:sz w:val="28"/>
          <w:szCs w:val="28"/>
        </w:rPr>
        <w:t>решеток</w:t>
      </w:r>
      <w:proofErr w:type="spellEnd"/>
      <w:r w:rsidRPr="00F77ED7">
        <w:rPr>
          <w:rFonts w:ascii="Times New Roman" w:hAnsi="Times New Roman" w:cs="Times New Roman"/>
          <w:sz w:val="28"/>
          <w:szCs w:val="28"/>
        </w:rPr>
        <w:t xml:space="preserve"> Келли</w:t>
      </w:r>
    </w:p>
    <w:p w:rsidR="00F77ED7" w:rsidRPr="00F77ED7" w:rsidRDefault="00F77ED7" w:rsidP="00F77ED7">
      <w:pPr>
        <w:pStyle w:val="a4"/>
        <w:widowControl w:val="0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ED7">
        <w:rPr>
          <w:rFonts w:ascii="Times New Roman" w:hAnsi="Times New Roman" w:cs="Times New Roman"/>
          <w:sz w:val="28"/>
          <w:szCs w:val="28"/>
        </w:rPr>
        <w:t xml:space="preserve">контрольный список прилагательных </w:t>
      </w:r>
      <w:proofErr w:type="spellStart"/>
      <w:r w:rsidRPr="00F77ED7">
        <w:rPr>
          <w:rFonts w:ascii="Times New Roman" w:hAnsi="Times New Roman" w:cs="Times New Roman"/>
          <w:sz w:val="28"/>
          <w:szCs w:val="28"/>
        </w:rPr>
        <w:t>Гоха</w:t>
      </w:r>
      <w:proofErr w:type="spellEnd"/>
    </w:p>
    <w:p w:rsidR="00C01DBD" w:rsidRDefault="00C01DBD" w:rsidP="00F77ED7">
      <w:pPr>
        <w:pStyle w:val="a4"/>
        <w:widowControl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3EB1" w:rsidRPr="000E3EB1" w:rsidRDefault="00F77ED7" w:rsidP="00DE0F54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E3EB1" w:rsidRPr="000E3EB1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диагностических признаков и того, как они диагностируются в рисуночных метод</w:t>
      </w:r>
      <w:r w:rsidR="000E3EB1" w:rsidRPr="000E3EB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E3EB1" w:rsidRPr="000E3EB1">
        <w:rPr>
          <w:rFonts w:ascii="Times New Roman" w:hAnsi="Times New Roman" w:cs="Times New Roman"/>
          <w:b/>
          <w:i/>
          <w:sz w:val="28"/>
          <w:szCs w:val="28"/>
        </w:rPr>
        <w:t>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0E3EB1" w:rsidTr="000E3E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Штриховка, линии с сильным нажимом, много стираний,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подчеркнутая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линия основания</w:t>
            </w:r>
          </w:p>
        </w:tc>
      </w:tr>
      <w:tr w:rsidR="000E3EB1" w:rsidTr="000E3E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Перспектива снизу ("взгляд червя"); отказ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какой-либо объект; дерево рисуется как два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рева; противоречивость рисунка и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</w:tr>
      <w:tr w:rsidR="000E3EB1" w:rsidTr="000E3E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1" w:rsidRDefault="000E3EB1" w:rsidP="000E3EB1">
            <w:pPr>
              <w:widowControl w:val="0"/>
              <w:tabs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Отсутствие окон, двери или маленькая дверь,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лишне закрытые окна, дверь без ручки; лицо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совано последним, руки в оборонительной позиции</w:t>
            </w:r>
          </w:p>
        </w:tc>
      </w:tr>
    </w:tbl>
    <w:p w:rsidR="00126949" w:rsidRPr="00126949" w:rsidRDefault="00126949" w:rsidP="000E3EB1">
      <w:pPr>
        <w:pStyle w:val="a4"/>
        <w:shd w:val="clear" w:color="auto" w:fill="FFFFFF"/>
        <w:tabs>
          <w:tab w:val="left" w:pos="802"/>
        </w:tabs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126949" w:rsidRDefault="00126949" w:rsidP="00126949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2E0651" w:rsidRDefault="002E0651" w:rsidP="00126949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2E0651" w:rsidRDefault="002E0651" w:rsidP="00126949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2E0651" w:rsidRDefault="002E0651" w:rsidP="00126949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2E0651" w:rsidRDefault="002E0651" w:rsidP="00126949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42036C" w:rsidP="0042036C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2B33">
        <w:rPr>
          <w:rFonts w:ascii="Times New Roman" w:hAnsi="Times New Roman" w:cs="Times New Roman"/>
          <w:sz w:val="28"/>
          <w:szCs w:val="28"/>
        </w:rPr>
        <w:t>Психодиагностика в социально-культурном сервисе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263444" w:rsidRPr="00267262" w:rsidRDefault="00972B33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43.03.01 Сервис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134"/>
        <w:gridCol w:w="1134"/>
      </w:tblGrid>
      <w:tr w:rsidR="006E5CD0" w:rsidRPr="005B351C" w:rsidTr="00D45567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6F21C7" w:rsidRPr="004D1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психодиагностику</w:t>
            </w:r>
            <w:r w:rsidRPr="0017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DE763F" w:rsidRDefault="008C160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91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Батаршев</w:t>
            </w:r>
            <w:proofErr w:type="spellEnd"/>
            <w:r w:rsidRPr="00291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Психология личности и общения: учебное пособие/ А. В. </w:t>
            </w:r>
            <w:proofErr w:type="spellStart"/>
            <w:r w:rsidRPr="00291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Батаршев</w:t>
            </w:r>
            <w:proofErr w:type="spellEnd"/>
            <w:r w:rsidRPr="00291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М.: ВЛАДОС, 2004.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DE763F" w:rsidRDefault="008C160B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ЧЗ(1), АНЛ(3), ОБИФ(5), ОБИМФИ(5), АУЛ(37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F5380A" w:rsidRDefault="008C160B" w:rsidP="00E31B4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Н.С.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общей психол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гии: Учебное пособие/ Н. С.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В. Дьяченко, С. В. Семенова. - 2-е изд.,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2003.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Default="008C160B" w:rsidP="00E31B4A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АНЛ(4), ОБИФ(2), ОБИМФИ(2)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8649F2" w:rsidRDefault="008C160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Елисеев, О. П.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психологии личности/ О. П. Елисеев. - СПб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"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Питер", 2000. - 560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291C5A" w:rsidRDefault="008C160B" w:rsidP="00395476">
            <w:pPr>
              <w:pStyle w:val="a9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291C5A">
              <w:rPr>
                <w:shd w:val="clear" w:color="auto" w:fill="FFFFFF"/>
              </w:rPr>
              <w:t>КбППД</w:t>
            </w:r>
            <w:proofErr w:type="spellEnd"/>
            <w:r w:rsidRPr="00291C5A">
              <w:rPr>
                <w:shd w:val="clear" w:color="auto" w:fill="FFFFFF"/>
              </w:rPr>
              <w:t>(1), АНЛ(1)</w:t>
            </w:r>
          </w:p>
          <w:p w:rsidR="008C160B" w:rsidRPr="005B351C" w:rsidRDefault="008C160B" w:rsidP="009E3053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874D4C" w:rsidRDefault="008C160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Непомнящая, Н. И.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 Психодиагностика личности: Теория и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студ.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заведений/ Н.И. Непомнящая. - М.: ВЛАДОС, 2001.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DE763F" w:rsidRDefault="008C160B" w:rsidP="0039547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АНЛ(1), ОБИФ(1),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8649F2" w:rsidRDefault="008C160B" w:rsidP="00D45567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F2">
              <w:rPr>
                <w:rFonts w:ascii="Times New Roman" w:hAnsi="Times New Roman" w:cs="Times New Roman"/>
                <w:sz w:val="24"/>
                <w:szCs w:val="24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Психодиагностика в социально-культурном сервисе и туризме. – М.: Издательский центр «Академия», 2007.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8649F2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B12E1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Психологическое тестиров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772FAB" w:rsidRDefault="008C160B" w:rsidP="00E31B4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Н.С.</w:t>
            </w:r>
            <w:r>
              <w:rPr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психодиагност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особие/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Н.С.. - 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2003.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Default="008C160B" w:rsidP="00E31B4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C160B" w:rsidRPr="00395476" w:rsidRDefault="008C160B" w:rsidP="00E3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5C68D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874D4C" w:rsidRDefault="008C160B" w:rsidP="00E31B4A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Непомнящая, Н. И.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 Психодиагностика личности: Теория и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студ.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заведений/ Н.И. Непомнящая. - М.: ВЛАДОС, 2001.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DE763F" w:rsidRDefault="008C160B" w:rsidP="00E31B4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АНЛ(1), ОБИФ(1),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5C68D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0B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8649F2" w:rsidRDefault="008C160B" w:rsidP="00E31B4A">
            <w:pPr>
              <w:widowControl w:val="0"/>
              <w:suppressAutoHyphens/>
              <w:autoSpaceDN w:val="0"/>
              <w:spacing w:after="0" w:line="240" w:lineRule="auto"/>
              <w:ind w:firstLine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F2">
              <w:rPr>
                <w:rFonts w:ascii="Times New Roman" w:hAnsi="Times New Roman" w:cs="Times New Roman"/>
                <w:sz w:val="24"/>
                <w:szCs w:val="24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Психодиагностика в социально-культурном сервисе и туризме. – М.: Издательский центр «Академия», 2007.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E31B4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0B" w:rsidRPr="005B351C" w:rsidRDefault="008C160B" w:rsidP="002F5AD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0B" w:rsidRPr="005B351C" w:rsidRDefault="008C160B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D45567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6F21C7" w:rsidRPr="004D1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психодиагностику</w:t>
            </w:r>
            <w:r w:rsidR="00D45567" w:rsidRPr="0017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8C160B" w:rsidP="008C160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F5380A" w:rsidRDefault="00395476" w:rsidP="00E31B4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Н.С.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общей психол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гии: Учебное пособие/ Н. С.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В. Дьяченко, С. В. Семенова. - 2-е изд.,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2003.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Default="00395476" w:rsidP="00E31B4A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АНЛ(4), ОБИФ(2), ОБИМФИ(2)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291C5A" w:rsidRDefault="00395476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Елисеев, О. П.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психологии личности/ О. П. Елисеев. - СПб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"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Питер", 2000. - 560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291C5A" w:rsidRDefault="00395476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D15E7D" w:rsidRDefault="00395476" w:rsidP="00F51D26">
            <w:pPr>
              <w:snapToGrid w:val="0"/>
              <w:spacing w:line="240" w:lineRule="auto"/>
              <w:ind w:firstLine="0"/>
              <w:rPr>
                <w:rStyle w:val="apple-converted-space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Романов, К. М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общей психол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гии: учебное пособие/ К. М. Романов, Ж. Г. Г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ранина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2002. - 320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D15E7D" w:rsidRDefault="00395476" w:rsidP="00F51D26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ОБИФ(2), ОБИМФИ(2), АУЛ(8), ИМРЦ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Психологическое тестиров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6F21C7" w:rsidRPr="004D16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772FAB" w:rsidRDefault="00395476" w:rsidP="009E3053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Н.С.</w:t>
            </w:r>
            <w:r>
              <w:rPr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психодиагност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особие/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Глуханюк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Н.С.. - 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2003.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Default="00395476" w:rsidP="009E305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95476" w:rsidRPr="00395476" w:rsidRDefault="00395476" w:rsidP="0039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8C160B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FF3115" w:rsidRDefault="00395476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Психологические портреты персонала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тип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логия и диагностика/ ред. Ю. П. Плат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нов. - СПб.: Речь, 2003. - 416 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F311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ЧЗ(2)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8C160B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76" w:rsidRPr="005B351C" w:rsidTr="00D45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D15E7D" w:rsidRDefault="00395476" w:rsidP="00E31B4A">
            <w:pPr>
              <w:snapToGrid w:val="0"/>
              <w:spacing w:line="240" w:lineRule="auto"/>
              <w:ind w:firstLine="0"/>
              <w:rPr>
                <w:rStyle w:val="apple-converted-space"/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Романов, К. М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291C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 по общей психол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гии: учебное пособие/ К. М. Романов, Ж. Г. Г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ранина</w:t>
            </w:r>
            <w:proofErr w:type="gram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М.: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псих.-соц. ин-т, 2002. - 320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D15E7D" w:rsidRDefault="00395476" w:rsidP="00E31B4A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ОБИФ(2), ОБИМФИ(2), АУЛ(8), ИМРЦ </w:t>
            </w:r>
            <w:proofErr w:type="spellStart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291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476" w:rsidRPr="005B351C" w:rsidRDefault="008C160B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76" w:rsidRPr="005B351C" w:rsidRDefault="0039547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BB" w:rsidRDefault="00FA67BB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0819" w:rsidRDefault="00BD0819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2100" w:rsidRDefault="001F2100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0819" w:rsidRDefault="00BD0819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Pr="00026702" w:rsidRDefault="00E75118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972B3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ПСИХОДИАГНОСТИКА В СОЦИАЛЬНО-КУЛЬТУРНОМ СЕ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ВИСЕ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B33">
        <w:rPr>
          <w:rFonts w:ascii="Times New Roman" w:hAnsi="Times New Roman" w:cs="Times New Roman"/>
          <w:sz w:val="28"/>
          <w:szCs w:val="28"/>
        </w:rPr>
        <w:t>43.03.01 Сервис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72B33">
        <w:rPr>
          <w:rFonts w:ascii="Times New Roman" w:hAnsi="Times New Roman" w:cs="Times New Roman"/>
          <w:sz w:val="28"/>
          <w:szCs w:val="28"/>
        </w:rPr>
        <w:t>Социально-культурный сервис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F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F2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5653FF" w:rsidRDefault="005653FF" w:rsidP="005653F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3-06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Взлетная, 20</w:t>
            </w:r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Примечание; Заполнить приложение следует с учетом требования ФГОС ВО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518F3" w:rsidRPr="00EC69E4" w:rsidRDefault="002518F3" w:rsidP="002518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2518F3" w:rsidRPr="00BE6FC0" w:rsidRDefault="002518F3" w:rsidP="002518F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2518F3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8F3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2518F3" w:rsidRPr="002F4DE9" w:rsidRDefault="002518F3" w:rsidP="002518F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2518F3" w:rsidRPr="002F4DE9" w:rsidRDefault="002518F3" w:rsidP="002518F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3750B547" wp14:editId="2E47466D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2518F3" w:rsidRPr="002F4DE9" w:rsidRDefault="002518F3" w:rsidP="002518F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8F3" w:rsidRPr="002F4DE9" w:rsidRDefault="002518F3" w:rsidP="002518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2518F3" w:rsidRPr="00BE6FC0" w:rsidRDefault="002518F3" w:rsidP="002518F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2C07C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03" w:rsidRDefault="003D1D03" w:rsidP="00703169">
      <w:pPr>
        <w:spacing w:after="0" w:line="240" w:lineRule="auto"/>
      </w:pPr>
      <w:r>
        <w:separator/>
      </w:r>
    </w:p>
  </w:endnote>
  <w:endnote w:type="continuationSeparator" w:id="0">
    <w:p w:rsidR="003D1D03" w:rsidRDefault="003D1D03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Content>
      <w:p w:rsidR="00600B43" w:rsidRDefault="00600B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FF">
          <w:rPr>
            <w:noProof/>
          </w:rPr>
          <w:t>34</w:t>
        </w:r>
        <w:r>
          <w:fldChar w:fldCharType="end"/>
        </w:r>
      </w:p>
    </w:sdtContent>
  </w:sdt>
  <w:p w:rsidR="00600B43" w:rsidRDefault="00600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03" w:rsidRDefault="003D1D03" w:rsidP="00703169">
      <w:pPr>
        <w:spacing w:after="0" w:line="240" w:lineRule="auto"/>
      </w:pPr>
      <w:r>
        <w:separator/>
      </w:r>
    </w:p>
  </w:footnote>
  <w:footnote w:type="continuationSeparator" w:id="0">
    <w:p w:rsidR="003D1D03" w:rsidRDefault="003D1D03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singleLevel"/>
    <w:tmpl w:val="00000019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0000001A"/>
    <w:multiLevelType w:val="singleLevel"/>
    <w:tmpl w:val="0000001A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61792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4742"/>
    <w:multiLevelType w:val="hybridMultilevel"/>
    <w:tmpl w:val="DDF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31631"/>
    <w:multiLevelType w:val="multilevel"/>
    <w:tmpl w:val="B4F84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E72571"/>
    <w:multiLevelType w:val="hybridMultilevel"/>
    <w:tmpl w:val="2368A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31C87"/>
    <w:multiLevelType w:val="hybridMultilevel"/>
    <w:tmpl w:val="174AB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684CCC"/>
    <w:multiLevelType w:val="hybridMultilevel"/>
    <w:tmpl w:val="E08C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1A15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48C9"/>
    <w:multiLevelType w:val="hybridMultilevel"/>
    <w:tmpl w:val="2182C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43F52"/>
    <w:multiLevelType w:val="hybridMultilevel"/>
    <w:tmpl w:val="6FD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83880"/>
    <w:multiLevelType w:val="hybridMultilevel"/>
    <w:tmpl w:val="751A0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E512B"/>
    <w:multiLevelType w:val="hybridMultilevel"/>
    <w:tmpl w:val="320EA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E7DD8"/>
    <w:multiLevelType w:val="multilevel"/>
    <w:tmpl w:val="3C3E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F7BF0"/>
    <w:multiLevelType w:val="hybridMultilevel"/>
    <w:tmpl w:val="B70E32C2"/>
    <w:lvl w:ilvl="0" w:tplc="C0506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45D65"/>
    <w:multiLevelType w:val="hybridMultilevel"/>
    <w:tmpl w:val="8F867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C412E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114"/>
    <w:multiLevelType w:val="hybridMultilevel"/>
    <w:tmpl w:val="C1C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C280D"/>
    <w:multiLevelType w:val="hybridMultilevel"/>
    <w:tmpl w:val="8F682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AC6"/>
    <w:multiLevelType w:val="hybridMultilevel"/>
    <w:tmpl w:val="E6525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1170C0"/>
    <w:multiLevelType w:val="hybridMultilevel"/>
    <w:tmpl w:val="19E0E56C"/>
    <w:lvl w:ilvl="0" w:tplc="83027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D12A62"/>
    <w:multiLevelType w:val="hybridMultilevel"/>
    <w:tmpl w:val="51C4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25"/>
  </w:num>
  <w:num w:numId="5">
    <w:abstractNumId w:val="5"/>
  </w:num>
  <w:num w:numId="6">
    <w:abstractNumId w:val="15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2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6"/>
  </w:num>
  <w:num w:numId="18">
    <w:abstractNumId w:val="10"/>
  </w:num>
  <w:num w:numId="19">
    <w:abstractNumId w:val="21"/>
  </w:num>
  <w:num w:numId="20">
    <w:abstractNumId w:val="3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0753"/>
    <w:rsid w:val="0000756D"/>
    <w:rsid w:val="00026702"/>
    <w:rsid w:val="00027C85"/>
    <w:rsid w:val="00027EC5"/>
    <w:rsid w:val="00033CE3"/>
    <w:rsid w:val="000362CA"/>
    <w:rsid w:val="00060A4A"/>
    <w:rsid w:val="00063D39"/>
    <w:rsid w:val="00084C9B"/>
    <w:rsid w:val="000866BA"/>
    <w:rsid w:val="00090249"/>
    <w:rsid w:val="000964CA"/>
    <w:rsid w:val="000A1EE4"/>
    <w:rsid w:val="000B19F8"/>
    <w:rsid w:val="000B5A7F"/>
    <w:rsid w:val="000B5B05"/>
    <w:rsid w:val="000C3334"/>
    <w:rsid w:val="000D4D17"/>
    <w:rsid w:val="000E3EB1"/>
    <w:rsid w:val="001131D5"/>
    <w:rsid w:val="00126949"/>
    <w:rsid w:val="001511D7"/>
    <w:rsid w:val="001727C7"/>
    <w:rsid w:val="00173F5B"/>
    <w:rsid w:val="00181ABB"/>
    <w:rsid w:val="00186DBC"/>
    <w:rsid w:val="001A7917"/>
    <w:rsid w:val="001E364B"/>
    <w:rsid w:val="001E436E"/>
    <w:rsid w:val="001F2100"/>
    <w:rsid w:val="00210172"/>
    <w:rsid w:val="00226EA6"/>
    <w:rsid w:val="0023753A"/>
    <w:rsid w:val="002518F3"/>
    <w:rsid w:val="00260D1C"/>
    <w:rsid w:val="00263444"/>
    <w:rsid w:val="00267262"/>
    <w:rsid w:val="002712F3"/>
    <w:rsid w:val="00281D4B"/>
    <w:rsid w:val="00292215"/>
    <w:rsid w:val="002A77C5"/>
    <w:rsid w:val="002B6B4C"/>
    <w:rsid w:val="002C07CE"/>
    <w:rsid w:val="002D4B9F"/>
    <w:rsid w:val="002D78AC"/>
    <w:rsid w:val="002E0651"/>
    <w:rsid w:val="002F5ADB"/>
    <w:rsid w:val="0030279C"/>
    <w:rsid w:val="00317B6C"/>
    <w:rsid w:val="00320160"/>
    <w:rsid w:val="003236BE"/>
    <w:rsid w:val="00331D57"/>
    <w:rsid w:val="0033429C"/>
    <w:rsid w:val="00356363"/>
    <w:rsid w:val="0036181E"/>
    <w:rsid w:val="0036571E"/>
    <w:rsid w:val="00370373"/>
    <w:rsid w:val="003728E1"/>
    <w:rsid w:val="003749BA"/>
    <w:rsid w:val="003837BD"/>
    <w:rsid w:val="00386622"/>
    <w:rsid w:val="00395476"/>
    <w:rsid w:val="003A1E9F"/>
    <w:rsid w:val="003B021B"/>
    <w:rsid w:val="003C5840"/>
    <w:rsid w:val="003D1D03"/>
    <w:rsid w:val="003D6F3D"/>
    <w:rsid w:val="003E1588"/>
    <w:rsid w:val="003E3418"/>
    <w:rsid w:val="003E6E43"/>
    <w:rsid w:val="003F51F4"/>
    <w:rsid w:val="00414EE6"/>
    <w:rsid w:val="00415C5A"/>
    <w:rsid w:val="0042036C"/>
    <w:rsid w:val="0043662F"/>
    <w:rsid w:val="0044105C"/>
    <w:rsid w:val="00464BFF"/>
    <w:rsid w:val="004717C1"/>
    <w:rsid w:val="00476BE5"/>
    <w:rsid w:val="00480E8D"/>
    <w:rsid w:val="00487FB3"/>
    <w:rsid w:val="004A36A0"/>
    <w:rsid w:val="004C1D6C"/>
    <w:rsid w:val="004C43DE"/>
    <w:rsid w:val="004F432F"/>
    <w:rsid w:val="004F58D4"/>
    <w:rsid w:val="00506755"/>
    <w:rsid w:val="00514615"/>
    <w:rsid w:val="00523418"/>
    <w:rsid w:val="005653FF"/>
    <w:rsid w:val="005A45A0"/>
    <w:rsid w:val="005B551D"/>
    <w:rsid w:val="005B7654"/>
    <w:rsid w:val="005C22B2"/>
    <w:rsid w:val="005C68D0"/>
    <w:rsid w:val="005E3319"/>
    <w:rsid w:val="00600B43"/>
    <w:rsid w:val="0060720D"/>
    <w:rsid w:val="00616978"/>
    <w:rsid w:val="0065599B"/>
    <w:rsid w:val="0066230E"/>
    <w:rsid w:val="006912BC"/>
    <w:rsid w:val="00694468"/>
    <w:rsid w:val="006A4BEF"/>
    <w:rsid w:val="006A640C"/>
    <w:rsid w:val="006A6DFC"/>
    <w:rsid w:val="006C03CD"/>
    <w:rsid w:val="006C7E87"/>
    <w:rsid w:val="006D29FB"/>
    <w:rsid w:val="006E200B"/>
    <w:rsid w:val="006E54CB"/>
    <w:rsid w:val="006E5CD0"/>
    <w:rsid w:val="006F21C7"/>
    <w:rsid w:val="00703169"/>
    <w:rsid w:val="007048D4"/>
    <w:rsid w:val="00713D98"/>
    <w:rsid w:val="0074178D"/>
    <w:rsid w:val="00760D19"/>
    <w:rsid w:val="007646B2"/>
    <w:rsid w:val="00775A06"/>
    <w:rsid w:val="00792DBA"/>
    <w:rsid w:val="007930AF"/>
    <w:rsid w:val="007A1AC1"/>
    <w:rsid w:val="007A7505"/>
    <w:rsid w:val="007B2843"/>
    <w:rsid w:val="007B4601"/>
    <w:rsid w:val="007E45F6"/>
    <w:rsid w:val="00810424"/>
    <w:rsid w:val="00833E12"/>
    <w:rsid w:val="008649F2"/>
    <w:rsid w:val="00874D4C"/>
    <w:rsid w:val="0087611F"/>
    <w:rsid w:val="00886E1E"/>
    <w:rsid w:val="008B62B7"/>
    <w:rsid w:val="008B73BE"/>
    <w:rsid w:val="008C160B"/>
    <w:rsid w:val="008C47D8"/>
    <w:rsid w:val="008C4C7B"/>
    <w:rsid w:val="008C5882"/>
    <w:rsid w:val="008D25BC"/>
    <w:rsid w:val="008E46B8"/>
    <w:rsid w:val="008F6E67"/>
    <w:rsid w:val="0090107C"/>
    <w:rsid w:val="00901E54"/>
    <w:rsid w:val="00921994"/>
    <w:rsid w:val="009222C2"/>
    <w:rsid w:val="0094064E"/>
    <w:rsid w:val="009630F5"/>
    <w:rsid w:val="00972B33"/>
    <w:rsid w:val="009743A4"/>
    <w:rsid w:val="0098302F"/>
    <w:rsid w:val="00984F60"/>
    <w:rsid w:val="009A197C"/>
    <w:rsid w:val="009A4659"/>
    <w:rsid w:val="009A55EF"/>
    <w:rsid w:val="009A6189"/>
    <w:rsid w:val="009A6366"/>
    <w:rsid w:val="009B5773"/>
    <w:rsid w:val="009E3053"/>
    <w:rsid w:val="009E4414"/>
    <w:rsid w:val="00A33EE7"/>
    <w:rsid w:val="00A35D67"/>
    <w:rsid w:val="00A40866"/>
    <w:rsid w:val="00A409D6"/>
    <w:rsid w:val="00A526C0"/>
    <w:rsid w:val="00A904E0"/>
    <w:rsid w:val="00A937C7"/>
    <w:rsid w:val="00AC09F1"/>
    <w:rsid w:val="00AC4D6F"/>
    <w:rsid w:val="00AC7D0C"/>
    <w:rsid w:val="00AD4999"/>
    <w:rsid w:val="00AE3089"/>
    <w:rsid w:val="00B126AE"/>
    <w:rsid w:val="00B12E14"/>
    <w:rsid w:val="00B200EF"/>
    <w:rsid w:val="00B23072"/>
    <w:rsid w:val="00B23EEF"/>
    <w:rsid w:val="00B30CBD"/>
    <w:rsid w:val="00B344BC"/>
    <w:rsid w:val="00B77DDD"/>
    <w:rsid w:val="00B954C5"/>
    <w:rsid w:val="00BC0EC7"/>
    <w:rsid w:val="00BD0819"/>
    <w:rsid w:val="00BD74CD"/>
    <w:rsid w:val="00BE4A29"/>
    <w:rsid w:val="00BE6FC0"/>
    <w:rsid w:val="00BE7054"/>
    <w:rsid w:val="00C01DBD"/>
    <w:rsid w:val="00C058E4"/>
    <w:rsid w:val="00C139C1"/>
    <w:rsid w:val="00C27595"/>
    <w:rsid w:val="00C471C9"/>
    <w:rsid w:val="00C707C4"/>
    <w:rsid w:val="00C712B1"/>
    <w:rsid w:val="00C774A8"/>
    <w:rsid w:val="00C83013"/>
    <w:rsid w:val="00CB1C01"/>
    <w:rsid w:val="00CC43FF"/>
    <w:rsid w:val="00CF5F94"/>
    <w:rsid w:val="00CF6FA6"/>
    <w:rsid w:val="00D0676A"/>
    <w:rsid w:val="00D12963"/>
    <w:rsid w:val="00D20E4D"/>
    <w:rsid w:val="00D41A20"/>
    <w:rsid w:val="00D45567"/>
    <w:rsid w:val="00D60B2D"/>
    <w:rsid w:val="00D816A5"/>
    <w:rsid w:val="00D978ED"/>
    <w:rsid w:val="00DC653C"/>
    <w:rsid w:val="00DD32A2"/>
    <w:rsid w:val="00DE0B1D"/>
    <w:rsid w:val="00DE0F54"/>
    <w:rsid w:val="00DF4611"/>
    <w:rsid w:val="00E21EB4"/>
    <w:rsid w:val="00E31413"/>
    <w:rsid w:val="00E317F5"/>
    <w:rsid w:val="00E31E31"/>
    <w:rsid w:val="00E33AE7"/>
    <w:rsid w:val="00E34B40"/>
    <w:rsid w:val="00E37FDF"/>
    <w:rsid w:val="00E75118"/>
    <w:rsid w:val="00E75AD6"/>
    <w:rsid w:val="00EB11A7"/>
    <w:rsid w:val="00EC69E4"/>
    <w:rsid w:val="00F07F32"/>
    <w:rsid w:val="00F113FA"/>
    <w:rsid w:val="00F2046F"/>
    <w:rsid w:val="00F23B1E"/>
    <w:rsid w:val="00F34ED9"/>
    <w:rsid w:val="00F51924"/>
    <w:rsid w:val="00F51D26"/>
    <w:rsid w:val="00F5380A"/>
    <w:rsid w:val="00F65926"/>
    <w:rsid w:val="00F77ED7"/>
    <w:rsid w:val="00F82155"/>
    <w:rsid w:val="00F86B65"/>
    <w:rsid w:val="00FA67BB"/>
    <w:rsid w:val="00FC557E"/>
    <w:rsid w:val="00FD1483"/>
    <w:rsid w:val="00FD7A88"/>
    <w:rsid w:val="00FE1551"/>
    <w:rsid w:val="00FF24E5"/>
    <w:rsid w:val="00FF311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027C85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9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e"/>
    <w:link w:val="af"/>
    <w:qFormat/>
    <w:rsid w:val="00415C5A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415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415C5A"/>
    <w:pPr>
      <w:numPr>
        <w:ilvl w:val="1"/>
      </w:numPr>
      <w:spacing w:after="160" w:line="259" w:lineRule="auto"/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rsid w:val="00415C5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027C85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9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e"/>
    <w:link w:val="af"/>
    <w:qFormat/>
    <w:rsid w:val="00415C5A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415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415C5A"/>
    <w:pPr>
      <w:numPr>
        <w:ilvl w:val="1"/>
      </w:numPr>
      <w:spacing w:after="160" w:line="259" w:lineRule="auto"/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rsid w:val="00415C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4ABD-E30F-4F66-8EE5-C6C14FBB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34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147</cp:revision>
  <dcterms:created xsi:type="dcterms:W3CDTF">2016-09-24T12:48:00Z</dcterms:created>
  <dcterms:modified xsi:type="dcterms:W3CDTF">2016-10-10T15:40:00Z</dcterms:modified>
</cp:coreProperties>
</file>