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63" w:rsidRDefault="003E5763" w:rsidP="003E5763">
      <w:pPr>
        <w:jc w:val="center"/>
        <w:rPr>
          <w:b/>
        </w:rPr>
      </w:pPr>
      <w:r w:rsidRPr="00A954AA">
        <w:rPr>
          <w:b/>
        </w:rPr>
        <w:t xml:space="preserve">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</w:t>
      </w:r>
    </w:p>
    <w:p w:rsidR="003E5763" w:rsidRDefault="003E5763" w:rsidP="003E5763">
      <w:pPr>
        <w:jc w:val="center"/>
        <w:rPr>
          <w:b/>
        </w:rPr>
      </w:pPr>
      <w:r w:rsidRPr="00A954AA">
        <w:rPr>
          <w:b/>
        </w:rPr>
        <w:t xml:space="preserve">КРАСНОЯРСКИЙ ГОСУДАРСТВЕННЫЙ ПЕДАГОГИЧЕСКИЙ УНИВЕРСИТЕТ им. В.П. Астафьева </w:t>
      </w:r>
    </w:p>
    <w:p w:rsidR="003E5763" w:rsidRDefault="003E5763" w:rsidP="003E5763">
      <w:pPr>
        <w:jc w:val="center"/>
      </w:pPr>
      <w:r w:rsidRPr="00A954AA">
        <w:t xml:space="preserve">(КГПУ им. В.П. Астафьева) </w:t>
      </w: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p w:rsidR="003E5763" w:rsidRPr="00A954AA" w:rsidRDefault="003E5763" w:rsidP="003E5763">
      <w:pPr>
        <w:jc w:val="center"/>
      </w:pPr>
    </w:p>
    <w:p w:rsidR="003E5763" w:rsidRDefault="003E5763" w:rsidP="003E5763">
      <w:pPr>
        <w:jc w:val="center"/>
      </w:pPr>
      <w:r>
        <w:t xml:space="preserve">Кафедра-разработчик </w:t>
      </w:r>
    </w:p>
    <w:p w:rsidR="003E5763" w:rsidRPr="00A954AA" w:rsidRDefault="003E5763" w:rsidP="003E5763">
      <w:pPr>
        <w:jc w:val="center"/>
        <w:rPr>
          <w:i/>
        </w:rPr>
      </w:pPr>
      <w:r>
        <w:rPr>
          <w:i/>
        </w:rPr>
        <w:t>Кафедра Отечественной истории</w:t>
      </w:r>
      <w:r w:rsidRPr="00A954AA">
        <w:rPr>
          <w:i/>
        </w:rPr>
        <w:t xml:space="preserve"> </w:t>
      </w: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p w:rsidR="003E5763" w:rsidRPr="00A97F82" w:rsidRDefault="003E5763" w:rsidP="003E5763">
      <w:pPr>
        <w:jc w:val="center"/>
        <w:rPr>
          <w:b/>
          <w:sz w:val="36"/>
          <w:szCs w:val="36"/>
        </w:rPr>
      </w:pPr>
      <w:r w:rsidRPr="00A97F82">
        <w:rPr>
          <w:b/>
          <w:sz w:val="36"/>
          <w:szCs w:val="36"/>
        </w:rPr>
        <w:t xml:space="preserve">РАБОЧАЯ ПРОГРАММА ДИСЦИПЛИНЫ </w:t>
      </w:r>
    </w:p>
    <w:p w:rsidR="003E5763" w:rsidRPr="00A97F82" w:rsidRDefault="003E5763" w:rsidP="003E5763">
      <w:pPr>
        <w:jc w:val="center"/>
        <w:rPr>
          <w:b/>
          <w:sz w:val="36"/>
          <w:szCs w:val="36"/>
        </w:rPr>
      </w:pPr>
    </w:p>
    <w:p w:rsidR="003E5763" w:rsidRPr="00A97F82" w:rsidRDefault="003E5763" w:rsidP="003E5763">
      <w:pPr>
        <w:jc w:val="center"/>
        <w:rPr>
          <w:sz w:val="36"/>
          <w:szCs w:val="36"/>
        </w:rPr>
      </w:pPr>
    </w:p>
    <w:p w:rsidR="003E5763" w:rsidRPr="00A97F82" w:rsidRDefault="003E5763" w:rsidP="003E5763">
      <w:pPr>
        <w:jc w:val="center"/>
        <w:rPr>
          <w:sz w:val="36"/>
          <w:szCs w:val="36"/>
        </w:rPr>
      </w:pPr>
    </w:p>
    <w:p w:rsidR="003E5763" w:rsidRPr="00A97F82" w:rsidRDefault="003E5763" w:rsidP="003E5763">
      <w:pPr>
        <w:jc w:val="center"/>
        <w:rPr>
          <w:b/>
          <w:sz w:val="36"/>
          <w:szCs w:val="36"/>
        </w:rPr>
      </w:pPr>
      <w:r w:rsidRPr="00B2336D">
        <w:rPr>
          <w:b/>
          <w:sz w:val="36"/>
          <w:szCs w:val="36"/>
        </w:rPr>
        <w:t>История России 1917-1991 гг. в школьной программе</w:t>
      </w:r>
    </w:p>
    <w:p w:rsidR="003E5763" w:rsidRPr="00A97F82" w:rsidRDefault="003E5763" w:rsidP="003E5763">
      <w:pPr>
        <w:jc w:val="center"/>
        <w:rPr>
          <w:sz w:val="36"/>
          <w:szCs w:val="36"/>
        </w:rPr>
      </w:pP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  <w:r>
        <w:t xml:space="preserve">Направление подготовки: </w:t>
      </w:r>
    </w:p>
    <w:p w:rsidR="003E5763" w:rsidRPr="00A954AA" w:rsidRDefault="003E5763" w:rsidP="003E5763">
      <w:pPr>
        <w:jc w:val="center"/>
        <w:rPr>
          <w:i/>
        </w:rPr>
      </w:pPr>
      <w:r w:rsidRPr="00A954AA">
        <w:rPr>
          <w:i/>
        </w:rPr>
        <w:t>4</w:t>
      </w:r>
      <w:r>
        <w:rPr>
          <w:i/>
        </w:rPr>
        <w:t>4</w:t>
      </w:r>
      <w:r w:rsidRPr="00A954AA">
        <w:rPr>
          <w:i/>
        </w:rPr>
        <w:t>.03.0</w:t>
      </w:r>
      <w:r>
        <w:rPr>
          <w:i/>
        </w:rPr>
        <w:t>5</w:t>
      </w:r>
      <w:r w:rsidRPr="00A954AA">
        <w:rPr>
          <w:i/>
        </w:rPr>
        <w:t xml:space="preserve"> </w:t>
      </w:r>
      <w:r>
        <w:rPr>
          <w:i/>
        </w:rPr>
        <w:t>Педагогическое образование</w:t>
      </w: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  <w:r>
        <w:t xml:space="preserve">Профиль: </w:t>
      </w:r>
    </w:p>
    <w:p w:rsidR="003E5763" w:rsidRPr="00A954AA" w:rsidRDefault="003E5763" w:rsidP="003E5763">
      <w:pPr>
        <w:jc w:val="center"/>
        <w:rPr>
          <w:i/>
        </w:rPr>
      </w:pPr>
      <w:r>
        <w:rPr>
          <w:i/>
        </w:rPr>
        <w:t>История и иностранный язык</w:t>
      </w: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  <w:r>
        <w:t xml:space="preserve">Квалификация: </w:t>
      </w:r>
    </w:p>
    <w:p w:rsidR="003E5763" w:rsidRDefault="003E5763" w:rsidP="003E5763">
      <w:pPr>
        <w:jc w:val="center"/>
        <w:rPr>
          <w:i/>
        </w:rPr>
      </w:pPr>
      <w:r w:rsidRPr="00A954AA">
        <w:rPr>
          <w:i/>
        </w:rPr>
        <w:t>Академический бакалавр</w:t>
      </w:r>
    </w:p>
    <w:p w:rsidR="003E5763" w:rsidRDefault="003E5763" w:rsidP="003E5763">
      <w:pPr>
        <w:jc w:val="center"/>
        <w:rPr>
          <w:i/>
        </w:rPr>
      </w:pPr>
    </w:p>
    <w:p w:rsidR="003E5763" w:rsidRDefault="003E5763" w:rsidP="003E5763">
      <w:pPr>
        <w:jc w:val="center"/>
        <w:rPr>
          <w:i/>
        </w:rPr>
      </w:pPr>
    </w:p>
    <w:p w:rsidR="003E5763" w:rsidRDefault="003E5763" w:rsidP="003E5763">
      <w:pPr>
        <w:jc w:val="center"/>
        <w:rPr>
          <w:i/>
        </w:rPr>
      </w:pPr>
    </w:p>
    <w:p w:rsidR="003E5763" w:rsidRDefault="003E5763" w:rsidP="003E5763">
      <w:pPr>
        <w:jc w:val="center"/>
        <w:rPr>
          <w:i/>
        </w:rPr>
      </w:pPr>
    </w:p>
    <w:p w:rsidR="003E5763" w:rsidRDefault="003E5763" w:rsidP="003E5763">
      <w:pPr>
        <w:jc w:val="center"/>
        <w:rPr>
          <w:i/>
        </w:rPr>
      </w:pPr>
    </w:p>
    <w:p w:rsidR="003E5763" w:rsidRDefault="003E5763" w:rsidP="003E5763">
      <w:pPr>
        <w:jc w:val="center"/>
        <w:rPr>
          <w:i/>
        </w:rPr>
      </w:pPr>
    </w:p>
    <w:p w:rsidR="003E5763" w:rsidRDefault="003E5763" w:rsidP="003E5763">
      <w:pPr>
        <w:jc w:val="center"/>
        <w:rPr>
          <w:i/>
        </w:rPr>
      </w:pPr>
    </w:p>
    <w:p w:rsidR="003E5763" w:rsidRDefault="003E5763" w:rsidP="003E5763">
      <w:pPr>
        <w:jc w:val="center"/>
        <w:rPr>
          <w:i/>
        </w:rPr>
      </w:pPr>
    </w:p>
    <w:p w:rsidR="003E5763" w:rsidRDefault="003E5763" w:rsidP="003E5763">
      <w:pPr>
        <w:jc w:val="center"/>
        <w:rPr>
          <w:i/>
        </w:rPr>
      </w:pPr>
    </w:p>
    <w:p w:rsidR="003E5763" w:rsidRDefault="003E5763" w:rsidP="003E5763">
      <w:pPr>
        <w:jc w:val="center"/>
        <w:rPr>
          <w:i/>
        </w:rPr>
      </w:pPr>
    </w:p>
    <w:p w:rsidR="003E5763" w:rsidRDefault="003E5763" w:rsidP="003E5763">
      <w:pPr>
        <w:jc w:val="center"/>
        <w:rPr>
          <w:i/>
        </w:rPr>
      </w:pPr>
    </w:p>
    <w:p w:rsidR="003E5763" w:rsidRDefault="003E5763" w:rsidP="003E5763">
      <w:pPr>
        <w:jc w:val="center"/>
      </w:pPr>
      <w:r>
        <w:t>Красноярск 2016</w:t>
      </w:r>
    </w:p>
    <w:p w:rsidR="003E5763" w:rsidRDefault="003E5763" w:rsidP="003E5763">
      <w:r>
        <w:lastRenderedPageBreak/>
        <w:t xml:space="preserve">Рабочая программа дисциплины составлена </w:t>
      </w:r>
      <w:proofErr w:type="gramStart"/>
      <w:r>
        <w:t>к</w:t>
      </w:r>
      <w:proofErr w:type="gramEnd"/>
      <w:r>
        <w:t xml:space="preserve">.и.н., </w:t>
      </w:r>
      <w:proofErr w:type="gramStart"/>
      <w:r>
        <w:t>доцентом</w:t>
      </w:r>
      <w:proofErr w:type="gramEnd"/>
      <w:r>
        <w:t xml:space="preserve"> Ворошиловой Н.В., д.и.н., профессором Славиной Л.Н., к.и.н., доцентом Толмачевой А.В.</w:t>
      </w:r>
    </w:p>
    <w:p w:rsidR="003E5763" w:rsidRDefault="003E5763" w:rsidP="003E5763"/>
    <w:p w:rsidR="003E5763" w:rsidRDefault="003E5763" w:rsidP="003E5763">
      <w:proofErr w:type="gramStart"/>
      <w:r>
        <w:t>Обсуждена</w:t>
      </w:r>
      <w:proofErr w:type="gramEnd"/>
      <w:r>
        <w:t xml:space="preserve"> на заседании кафедры отечественной истории</w:t>
      </w:r>
    </w:p>
    <w:p w:rsidR="003E5763" w:rsidRDefault="003E5763" w:rsidP="003E5763"/>
    <w:p w:rsidR="003E5763" w:rsidRDefault="003E5763" w:rsidP="003E5763">
      <w:r>
        <w:t>Протокол №     от      сентября  2016 г.</w:t>
      </w:r>
    </w:p>
    <w:p w:rsidR="003E5763" w:rsidRDefault="003E5763" w:rsidP="003E5763"/>
    <w:p w:rsidR="003E5763" w:rsidRDefault="003E5763" w:rsidP="003E5763"/>
    <w:p w:rsidR="003E5763" w:rsidRDefault="003E5763" w:rsidP="003E5763">
      <w:proofErr w:type="spellStart"/>
      <w:r>
        <w:t>заведующяя</w:t>
      </w:r>
      <w:proofErr w:type="spellEnd"/>
      <w:r>
        <w:t xml:space="preserve"> кафедрой                                                                   </w:t>
      </w:r>
      <w:proofErr w:type="spellStart"/>
      <w:r>
        <w:t>И.Н.Ценюга</w:t>
      </w:r>
      <w:proofErr w:type="spellEnd"/>
    </w:p>
    <w:p w:rsidR="003E5763" w:rsidRPr="000075DB" w:rsidRDefault="003E5763" w:rsidP="003E5763">
      <w:pPr>
        <w:rPr>
          <w:color w:val="FF0000"/>
        </w:rPr>
      </w:pPr>
    </w:p>
    <w:p w:rsidR="003E5763" w:rsidRPr="00B2336D" w:rsidRDefault="003E5763" w:rsidP="003E5763">
      <w:r w:rsidRPr="00B2336D">
        <w:t>Одобрено научно-методическим советом исторического факультета</w:t>
      </w:r>
    </w:p>
    <w:p w:rsidR="003E5763" w:rsidRPr="00B2336D" w:rsidRDefault="003E5763" w:rsidP="003E5763"/>
    <w:p w:rsidR="003E5763" w:rsidRPr="00B2336D" w:rsidRDefault="003E5763" w:rsidP="003E5763">
      <w:r w:rsidRPr="00B2336D">
        <w:t>……………………</w:t>
      </w:r>
    </w:p>
    <w:p w:rsidR="003E5763" w:rsidRPr="00041703" w:rsidRDefault="003E5763" w:rsidP="003E5763">
      <w:pPr>
        <w:rPr>
          <w:color w:val="FF0000"/>
        </w:rPr>
      </w:pPr>
    </w:p>
    <w:p w:rsidR="003E5763" w:rsidRPr="00376B03" w:rsidRDefault="003E5763" w:rsidP="003E5763">
      <w:r w:rsidRPr="00376B03">
        <w:t xml:space="preserve">Председатель                                                                                            </w:t>
      </w:r>
    </w:p>
    <w:p w:rsidR="003E5763" w:rsidRPr="00376B03" w:rsidRDefault="003E5763" w:rsidP="003E5763"/>
    <w:p w:rsidR="003E5763" w:rsidRDefault="003E5763" w:rsidP="003E5763"/>
    <w:p w:rsidR="003E5763" w:rsidRDefault="003E5763" w:rsidP="003E5763">
      <w:pPr>
        <w:pStyle w:val="11"/>
        <w:ind w:right="680" w:firstLine="567"/>
        <w:jc w:val="center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Лист согласования учебной программы с другими дисциплинами направления и профиля на 2015</w:t>
      </w:r>
      <w:r>
        <w:rPr>
          <w:b/>
          <w:bCs/>
          <w:sz w:val="24"/>
          <w:szCs w:val="24"/>
        </w:rPr>
        <w:tab/>
        <w:t>/2016 учебный год</w:t>
      </w:r>
    </w:p>
    <w:p w:rsidR="003E5763" w:rsidRDefault="003E5763" w:rsidP="003E5763">
      <w:pPr>
        <w:pStyle w:val="11"/>
        <w:ind w:right="-1" w:firstLine="567"/>
        <w:jc w:val="both"/>
        <w:rPr>
          <w:sz w:val="24"/>
          <w:szCs w:val="24"/>
        </w:rPr>
      </w:pPr>
    </w:p>
    <w:tbl>
      <w:tblPr>
        <w:tblW w:w="9475" w:type="dxa"/>
        <w:tblInd w:w="-7" w:type="dxa"/>
        <w:tblLayout w:type="fixed"/>
        <w:tblLook w:val="0000"/>
      </w:tblPr>
      <w:tblGrid>
        <w:gridCol w:w="2700"/>
        <w:gridCol w:w="1800"/>
        <w:gridCol w:w="2700"/>
        <w:gridCol w:w="2275"/>
      </w:tblGrid>
      <w:tr w:rsidR="003E5763" w:rsidRPr="00C0201E" w:rsidTr="00FD226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763" w:rsidRPr="00C0201E" w:rsidRDefault="003E5763" w:rsidP="00FD2264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C0201E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763" w:rsidRPr="00C0201E" w:rsidRDefault="003E5763" w:rsidP="00FD226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C0201E">
              <w:rPr>
                <w:sz w:val="24"/>
                <w:szCs w:val="24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763" w:rsidRPr="00C0201E" w:rsidRDefault="003E5763" w:rsidP="00FD2264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C0201E">
              <w:rPr>
                <w:sz w:val="24"/>
                <w:szCs w:val="24"/>
              </w:rPr>
              <w:t>Предложения об изменениях в  дидактических единицах, временной последовательности изучения и т.д.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63" w:rsidRPr="00C0201E" w:rsidRDefault="003E5763" w:rsidP="00FD2264">
            <w:pPr>
              <w:pStyle w:val="11"/>
              <w:tabs>
                <w:tab w:val="left" w:pos="2043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C0201E">
              <w:rPr>
                <w:sz w:val="24"/>
                <w:szCs w:val="24"/>
              </w:rPr>
              <w:t>Принятое решение  (протокол №, дата) кафедрой, разработавшей программу</w:t>
            </w:r>
          </w:p>
        </w:tc>
      </w:tr>
      <w:tr w:rsidR="003E5763" w:rsidRPr="00C0201E" w:rsidTr="00FD226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763" w:rsidRPr="00C0201E" w:rsidRDefault="003E5763" w:rsidP="00FD226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B2336D">
              <w:rPr>
                <w:sz w:val="24"/>
                <w:szCs w:val="24"/>
              </w:rPr>
              <w:t>История России XIX в. в школьной программе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763" w:rsidRPr="00C0201E" w:rsidRDefault="003E5763" w:rsidP="00FD226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Отечественной истории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763" w:rsidRPr="00C0201E" w:rsidRDefault="003E5763" w:rsidP="00FD226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63" w:rsidRDefault="003E5763" w:rsidP="00FD2264">
            <w:r>
              <w:t>Протокол №  от  сентября 2016 г.</w:t>
            </w:r>
          </w:p>
          <w:p w:rsidR="003E5763" w:rsidRPr="00C0201E" w:rsidRDefault="003E5763" w:rsidP="00FD2264">
            <w:pPr>
              <w:pStyle w:val="11"/>
              <w:tabs>
                <w:tab w:val="right" w:leader="underscore" w:pos="9072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E5763" w:rsidRPr="00C0201E" w:rsidTr="00FD226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763" w:rsidRPr="00C0201E" w:rsidRDefault="003E5763" w:rsidP="00FD226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B2336D">
              <w:rPr>
                <w:sz w:val="24"/>
                <w:szCs w:val="24"/>
              </w:rPr>
              <w:t>История России XVII-XVIII вв. в школьной программе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763" w:rsidRPr="00C0201E" w:rsidRDefault="003E5763" w:rsidP="00FD226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Отечественной истории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763" w:rsidRPr="00C0201E" w:rsidRDefault="003E5763" w:rsidP="00FD2264">
            <w:pPr>
              <w:pStyle w:val="11"/>
              <w:snapToGrid w:val="0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63" w:rsidRDefault="003E5763" w:rsidP="00FD2264">
            <w:r>
              <w:t>Протокол №  от  сентября 2016 г.</w:t>
            </w:r>
          </w:p>
          <w:p w:rsidR="003E5763" w:rsidRPr="00C0201E" w:rsidRDefault="003E5763" w:rsidP="00FD2264">
            <w:pPr>
              <w:pStyle w:val="11"/>
              <w:tabs>
                <w:tab w:val="right" w:leader="underscore" w:pos="9072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E5763" w:rsidRPr="00C0201E" w:rsidTr="00FD226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763" w:rsidRPr="00C0201E" w:rsidRDefault="003E5763" w:rsidP="00FD226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B2336D">
              <w:rPr>
                <w:sz w:val="24"/>
                <w:szCs w:val="24"/>
              </w:rPr>
              <w:t>Новая история стран Запада  в школьной программе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763" w:rsidRPr="00C0201E" w:rsidRDefault="003E5763" w:rsidP="00FD226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Всеобщей истории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763" w:rsidRPr="00C0201E" w:rsidRDefault="003E5763" w:rsidP="00FD2264">
            <w:pPr>
              <w:pStyle w:val="11"/>
              <w:snapToGrid w:val="0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63" w:rsidRDefault="003E5763" w:rsidP="00FD2264">
            <w:r>
              <w:t>Протокол №  от  сентября 2016 г.</w:t>
            </w:r>
          </w:p>
          <w:p w:rsidR="003E5763" w:rsidRPr="00C0201E" w:rsidRDefault="003E5763" w:rsidP="00FD2264">
            <w:pPr>
              <w:pStyle w:val="11"/>
              <w:tabs>
                <w:tab w:val="right" w:leader="underscore" w:pos="9072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3E5763" w:rsidRDefault="003E5763" w:rsidP="003E5763"/>
    <w:p w:rsidR="003E5763" w:rsidRDefault="003E5763" w:rsidP="003E5763"/>
    <w:p w:rsidR="003E5763" w:rsidRDefault="003E5763" w:rsidP="003E5763"/>
    <w:p w:rsidR="003E5763" w:rsidRPr="00B2336D" w:rsidRDefault="003E5763" w:rsidP="003E5763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2336D">
        <w:rPr>
          <w:sz w:val="24"/>
          <w:szCs w:val="24"/>
        </w:rPr>
        <w:t xml:space="preserve"> </w:t>
      </w:r>
      <w:proofErr w:type="spellStart"/>
      <w:r w:rsidRPr="00B2336D">
        <w:rPr>
          <w:sz w:val="24"/>
          <w:szCs w:val="24"/>
        </w:rPr>
        <w:t>заведующ</w:t>
      </w:r>
      <w:r>
        <w:rPr>
          <w:sz w:val="24"/>
          <w:szCs w:val="24"/>
        </w:rPr>
        <w:t>яя</w:t>
      </w:r>
      <w:proofErr w:type="spellEnd"/>
      <w:r w:rsidRPr="00B2336D">
        <w:rPr>
          <w:sz w:val="24"/>
          <w:szCs w:val="24"/>
        </w:rPr>
        <w:t xml:space="preserve"> кафедрой</w:t>
      </w:r>
    </w:p>
    <w:p w:rsidR="003E5763" w:rsidRPr="00B2336D" w:rsidRDefault="003E5763" w:rsidP="003E5763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доцент     </w:t>
      </w:r>
      <w:r w:rsidRPr="00B2336D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B233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И.Н.Ценюга</w:t>
      </w:r>
      <w:proofErr w:type="spellEnd"/>
    </w:p>
    <w:p w:rsidR="003E5763" w:rsidRPr="00B2336D" w:rsidRDefault="003E5763" w:rsidP="003E5763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3E5763" w:rsidRPr="00BF153B" w:rsidRDefault="003E5763" w:rsidP="003E5763">
      <w:pPr>
        <w:pStyle w:val="11"/>
        <w:tabs>
          <w:tab w:val="left" w:pos="4253"/>
          <w:tab w:val="right" w:leader="underscore" w:pos="9072"/>
        </w:tabs>
        <w:rPr>
          <w:color w:val="FF0000"/>
          <w:sz w:val="24"/>
          <w:szCs w:val="24"/>
        </w:rPr>
      </w:pPr>
      <w:r w:rsidRPr="00BF153B">
        <w:rPr>
          <w:color w:val="FF0000"/>
          <w:sz w:val="24"/>
          <w:szCs w:val="24"/>
        </w:rPr>
        <w:t xml:space="preserve">Председатель НМС                           </w:t>
      </w:r>
      <w:r>
        <w:rPr>
          <w:color w:val="FF0000"/>
          <w:sz w:val="24"/>
          <w:szCs w:val="24"/>
        </w:rPr>
        <w:t xml:space="preserve">                                                                     Е.В. Выдрин</w:t>
      </w:r>
    </w:p>
    <w:p w:rsidR="003E5763" w:rsidRPr="00BF153B" w:rsidRDefault="003E5763" w:rsidP="003E5763">
      <w:pPr>
        <w:pStyle w:val="11"/>
        <w:tabs>
          <w:tab w:val="left" w:pos="5670"/>
          <w:tab w:val="right" w:leader="underscore" w:pos="10206"/>
        </w:tabs>
        <w:ind w:right="-1"/>
        <w:rPr>
          <w:color w:val="FF0000"/>
          <w:sz w:val="24"/>
          <w:szCs w:val="24"/>
        </w:rPr>
      </w:pPr>
    </w:p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Пояснительная записка</w:t>
      </w:r>
    </w:p>
    <w:p w:rsidR="003E5763" w:rsidRDefault="003E5763" w:rsidP="003E5763">
      <w:pPr>
        <w:jc w:val="center"/>
        <w:rPr>
          <w:b/>
        </w:rPr>
      </w:pPr>
    </w:p>
    <w:p w:rsidR="003E5763" w:rsidRPr="00A05E76" w:rsidRDefault="003E5763" w:rsidP="003E5763">
      <w:pPr>
        <w:ind w:firstLine="720"/>
        <w:jc w:val="both"/>
        <w:rPr>
          <w:b/>
        </w:rPr>
      </w:pPr>
      <w:r w:rsidRPr="00A05E76">
        <w:rPr>
          <w:b/>
        </w:rPr>
        <w:t>Место дисциплины в структуре образовательной программы.</w:t>
      </w:r>
    </w:p>
    <w:p w:rsidR="003E5763" w:rsidRPr="00CB2295" w:rsidRDefault="003E5763" w:rsidP="003E5763">
      <w:pPr>
        <w:ind w:firstLine="708"/>
        <w:jc w:val="both"/>
      </w:pPr>
      <w:proofErr w:type="gramStart"/>
      <w:r w:rsidRPr="00CB2295">
        <w:t xml:space="preserve">Программа дисциплины разработана в соответствии с Федеральным государственным стандартом высшего образования по направлению подготовки </w:t>
      </w:r>
      <w:proofErr w:type="spellStart"/>
      <w:r w:rsidRPr="00CB2295">
        <w:t>бакалавриата</w:t>
      </w:r>
      <w:proofErr w:type="spellEnd"/>
      <w:r w:rsidRPr="00CB2295">
        <w:t xml:space="preserve"> 44.03.05 Педагогическое образование, утвержденным приказом </w:t>
      </w:r>
      <w:proofErr w:type="spellStart"/>
      <w:r w:rsidRPr="00CB2295">
        <w:t>М</w:t>
      </w:r>
      <w:r w:rsidRPr="00CB2295">
        <w:t>и</w:t>
      </w:r>
      <w:r w:rsidRPr="00CB2295">
        <w:t>нобрнауки</w:t>
      </w:r>
      <w:proofErr w:type="spellEnd"/>
      <w:r w:rsidRPr="00CB2295">
        <w:t xml:space="preserve"> России от 14.12.2015 г. № 1426, вступил в силу 14 января </w:t>
      </w:r>
      <w:smartTag w:uri="urn:schemas-microsoft-com:office:smarttags" w:element="metricconverter">
        <w:smartTagPr>
          <w:attr w:name="ProductID" w:val="2016 г"/>
        </w:smartTagPr>
        <w:r w:rsidRPr="00CB2295">
          <w:t>2016 г</w:t>
        </w:r>
      </w:smartTag>
      <w:r w:rsidRPr="00CB2295">
        <w:t>., профессиональным стандартом «Педагог», утвержденным приказом Мин</w:t>
      </w:r>
      <w:r w:rsidRPr="00CB2295">
        <w:t>и</w:t>
      </w:r>
      <w:r w:rsidRPr="00CB2295">
        <w:t xml:space="preserve">стерства труда и социальной защиты Российской Федерации от 18 октября </w:t>
      </w:r>
      <w:smartTag w:uri="urn:schemas-microsoft-com:office:smarttags" w:element="metricconverter">
        <w:smartTagPr>
          <w:attr w:name="ProductID" w:val="2013 г"/>
        </w:smartTagPr>
        <w:r w:rsidRPr="00CB2295">
          <w:t>2013 г</w:t>
        </w:r>
      </w:smartTag>
      <w:r w:rsidRPr="00CB2295">
        <w:t xml:space="preserve">. № 544н. </w:t>
      </w:r>
      <w:proofErr w:type="gramEnd"/>
    </w:p>
    <w:p w:rsidR="003E5763" w:rsidRDefault="003E5763" w:rsidP="003E5763">
      <w:pPr>
        <w:pStyle w:val="a3"/>
        <w:spacing w:before="0" w:beforeAutospacing="0" w:after="0" w:afterAutospacing="0"/>
        <w:ind w:firstLine="720"/>
        <w:jc w:val="both"/>
      </w:pPr>
      <w:r>
        <w:t xml:space="preserve">Дисциплина относится к блоку основной подготовки учебного плана образовательной программы (обязательные дисциплины), изучается в 7 и 8 семестрах. </w:t>
      </w:r>
      <w:r w:rsidRPr="000075DB">
        <w:t xml:space="preserve">Индекс дисциплины в учебном плане: </w:t>
      </w:r>
      <w:r w:rsidRPr="00F21479">
        <w:t>Б</w:t>
      </w:r>
      <w:proofErr w:type="gramStart"/>
      <w:r w:rsidRPr="00F21479">
        <w:t>1</w:t>
      </w:r>
      <w:proofErr w:type="gramEnd"/>
      <w:r w:rsidRPr="00F21479">
        <w:t>.В.ОД.33</w:t>
      </w:r>
      <w:r w:rsidRPr="000075DB">
        <w:t>.</w:t>
      </w:r>
      <w:r>
        <w:rPr>
          <w:color w:val="FF0000"/>
        </w:rPr>
        <w:t xml:space="preserve"> </w:t>
      </w:r>
      <w:r>
        <w:t xml:space="preserve">Трудоемкость дисциплины: 5 ЗЕТ / 180 часов, в том числе 100 часов - контактная работа с преподавателем, 8 часов - самостоятельная работа. </w:t>
      </w:r>
    </w:p>
    <w:p w:rsidR="003E5763" w:rsidRDefault="003E5763" w:rsidP="003E5763">
      <w:pPr>
        <w:ind w:firstLine="720"/>
        <w:jc w:val="both"/>
        <w:rPr>
          <w:b/>
        </w:rPr>
      </w:pPr>
    </w:p>
    <w:p w:rsidR="003E5763" w:rsidRDefault="003E5763" w:rsidP="003E5763">
      <w:pPr>
        <w:ind w:firstLine="720"/>
        <w:jc w:val="both"/>
        <w:rPr>
          <w:b/>
        </w:rPr>
      </w:pPr>
      <w:r w:rsidRPr="00A05E76">
        <w:rPr>
          <w:b/>
        </w:rPr>
        <w:t xml:space="preserve"> Цели освоения дисциплины. </w:t>
      </w:r>
    </w:p>
    <w:p w:rsidR="003E5763" w:rsidRPr="005534ED" w:rsidRDefault="003E5763" w:rsidP="003E5763">
      <w:pPr>
        <w:ind w:firstLine="720"/>
        <w:jc w:val="both"/>
        <w:rPr>
          <w:u w:val="single"/>
        </w:rPr>
      </w:pPr>
      <w:r w:rsidRPr="00A05E76">
        <w:t xml:space="preserve">Целью освоения дисциплины является </w:t>
      </w:r>
      <w:r w:rsidRPr="005534ED">
        <w:t xml:space="preserve">формирование у будущего бакалавра необходимого уровня знаний в сфере </w:t>
      </w:r>
      <w:r>
        <w:t>истории Отечества</w:t>
      </w:r>
      <w:r w:rsidRPr="005534ED">
        <w:t xml:space="preserve">, а также навыков и умений по использованию знаний в практической деятельности. </w:t>
      </w:r>
    </w:p>
    <w:p w:rsidR="003E5763" w:rsidRDefault="003E5763" w:rsidP="003E5763">
      <w:pPr>
        <w:ind w:firstLine="720"/>
      </w:pPr>
    </w:p>
    <w:p w:rsidR="003E5763" w:rsidRDefault="003E5763" w:rsidP="003E5763">
      <w:pPr>
        <w:ind w:firstLine="720"/>
        <w:rPr>
          <w:b/>
          <w:bCs/>
        </w:rPr>
      </w:pPr>
      <w:r>
        <w:rPr>
          <w:b/>
          <w:bCs/>
        </w:rPr>
        <w:t>Планируемые результаты обучения.</w:t>
      </w:r>
    </w:p>
    <w:p w:rsidR="003E5763" w:rsidRDefault="003E5763" w:rsidP="003E5763">
      <w:pPr>
        <w:ind w:firstLine="720"/>
        <w:jc w:val="both"/>
      </w:pPr>
      <w:r w:rsidRPr="00540175">
        <w:t>Дисциплина направлена на формирование следующих компетенций:</w:t>
      </w:r>
    </w:p>
    <w:p w:rsidR="003E5763" w:rsidRPr="00C12D00" w:rsidRDefault="003E5763" w:rsidP="003E5763">
      <w:pPr>
        <w:pStyle w:val="af"/>
      </w:pPr>
      <w:r w:rsidRPr="00605CCA">
        <w:t>ОК-</w:t>
      </w:r>
      <w:r>
        <w:t>2</w:t>
      </w:r>
      <w:r w:rsidRPr="00605CCA">
        <w:t xml:space="preserve"> - </w:t>
      </w:r>
      <w:r w:rsidRPr="00C12D00"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3E5763" w:rsidRPr="00605CCA" w:rsidRDefault="003E5763" w:rsidP="003E5763">
      <w:pPr>
        <w:jc w:val="both"/>
      </w:pPr>
      <w:r w:rsidRPr="00605CCA">
        <w:t>ОК-7 - способностью к са</w:t>
      </w:r>
      <w:r>
        <w:t>моорганизации и самообразованию.</w:t>
      </w:r>
    </w:p>
    <w:p w:rsidR="003E5763" w:rsidRPr="00CB2295" w:rsidRDefault="003E5763" w:rsidP="003E5763">
      <w:r w:rsidRPr="00CB2295">
        <w:t>ОПК-4 осознание социальной значимости получаемой профессии и педагог</w:t>
      </w:r>
      <w:r w:rsidRPr="00CB2295">
        <w:t>и</w:t>
      </w:r>
      <w:r w:rsidRPr="00CB2295">
        <w:t>ческой деятельности</w:t>
      </w:r>
    </w:p>
    <w:p w:rsidR="003E5763" w:rsidRPr="00CB2295" w:rsidRDefault="003E5763" w:rsidP="003E5763">
      <w:r w:rsidRPr="00CB2295">
        <w:t>ПК-2 – способность использовать современные методы и технологии обуч</w:t>
      </w:r>
      <w:r w:rsidRPr="00CB2295">
        <w:t>е</w:t>
      </w:r>
      <w:r w:rsidRPr="00CB2295">
        <w:t>ния</w:t>
      </w:r>
    </w:p>
    <w:p w:rsidR="003E5763" w:rsidRPr="00CB2295" w:rsidRDefault="003E5763" w:rsidP="003E5763">
      <w:r w:rsidRPr="00CB2295">
        <w:t>ПК-6 – готовность к взаимодействию и сотрудничеству с участниками образ</w:t>
      </w:r>
      <w:r w:rsidRPr="00CB2295">
        <w:t>о</w:t>
      </w:r>
      <w:r w:rsidRPr="00CB2295">
        <w:t>вательного процесса</w:t>
      </w:r>
    </w:p>
    <w:tbl>
      <w:tblPr>
        <w:tblStyle w:val="a4"/>
        <w:tblW w:w="0" w:type="auto"/>
        <w:tblLook w:val="01E0"/>
      </w:tblPr>
      <w:tblGrid>
        <w:gridCol w:w="4056"/>
        <w:gridCol w:w="3576"/>
        <w:gridCol w:w="1939"/>
      </w:tblGrid>
      <w:tr w:rsidR="003E5763" w:rsidRPr="009336EA" w:rsidTr="00FD2264">
        <w:tc>
          <w:tcPr>
            <w:tcW w:w="4219" w:type="dxa"/>
          </w:tcPr>
          <w:p w:rsidR="003E5763" w:rsidRPr="009336EA" w:rsidRDefault="003E5763" w:rsidP="00FD2264">
            <w:pPr>
              <w:rPr>
                <w:b/>
              </w:rPr>
            </w:pPr>
            <w:r w:rsidRPr="009336EA">
              <w:rPr>
                <w:b/>
              </w:rPr>
              <w:t>Задачи освоения дисциплины</w:t>
            </w:r>
          </w:p>
        </w:tc>
        <w:tc>
          <w:tcPr>
            <w:tcW w:w="3686" w:type="dxa"/>
          </w:tcPr>
          <w:p w:rsidR="003E5763" w:rsidRPr="009336EA" w:rsidRDefault="003E5763" w:rsidP="00FD2264">
            <w:pPr>
              <w:rPr>
                <w:b/>
              </w:rPr>
            </w:pPr>
            <w:r w:rsidRPr="009336EA">
              <w:rPr>
                <w:b/>
              </w:rPr>
              <w:t xml:space="preserve">Планируемые результаты </w:t>
            </w:r>
            <w:proofErr w:type="gramStart"/>
            <w:r w:rsidRPr="009336EA">
              <w:rPr>
                <w:b/>
              </w:rPr>
              <w:t>обучения по дисциплине</w:t>
            </w:r>
            <w:proofErr w:type="gramEnd"/>
            <w:r w:rsidRPr="009336EA">
              <w:rPr>
                <w:b/>
              </w:rPr>
              <w:t xml:space="preserve"> (дес</w:t>
            </w:r>
            <w:r w:rsidRPr="009336EA">
              <w:rPr>
                <w:b/>
              </w:rPr>
              <w:t>к</w:t>
            </w:r>
            <w:r w:rsidRPr="009336EA">
              <w:rPr>
                <w:b/>
              </w:rPr>
              <w:t>рипторы)</w:t>
            </w:r>
          </w:p>
        </w:tc>
        <w:tc>
          <w:tcPr>
            <w:tcW w:w="1948" w:type="dxa"/>
          </w:tcPr>
          <w:p w:rsidR="003E5763" w:rsidRPr="009336EA" w:rsidRDefault="003E5763" w:rsidP="00FD2264">
            <w:pPr>
              <w:rPr>
                <w:b/>
              </w:rPr>
            </w:pPr>
            <w:r w:rsidRPr="009336EA">
              <w:rPr>
                <w:b/>
              </w:rPr>
              <w:t>Код результата обучения (ко</w:t>
            </w:r>
            <w:r w:rsidRPr="009336EA">
              <w:rPr>
                <w:b/>
              </w:rPr>
              <w:t>м</w:t>
            </w:r>
            <w:r w:rsidRPr="009336EA">
              <w:rPr>
                <w:b/>
              </w:rPr>
              <w:t>петенция)</w:t>
            </w:r>
          </w:p>
        </w:tc>
      </w:tr>
      <w:tr w:rsidR="003E5763" w:rsidRPr="009336EA" w:rsidTr="00FD2264">
        <w:tc>
          <w:tcPr>
            <w:tcW w:w="4219" w:type="dxa"/>
          </w:tcPr>
          <w:p w:rsidR="003E5763" w:rsidRPr="009336EA" w:rsidRDefault="003E5763" w:rsidP="00FD2264">
            <w:r w:rsidRPr="009336EA">
              <w:t>Изучить основные движущие силы исторического развития страны</w:t>
            </w:r>
          </w:p>
        </w:tc>
        <w:tc>
          <w:tcPr>
            <w:tcW w:w="3686" w:type="dxa"/>
          </w:tcPr>
          <w:p w:rsidR="003E5763" w:rsidRPr="009336EA" w:rsidRDefault="003E5763" w:rsidP="00FD2264">
            <w:r w:rsidRPr="009336EA">
              <w:t xml:space="preserve">Знать </w:t>
            </w:r>
          </w:p>
        </w:tc>
        <w:tc>
          <w:tcPr>
            <w:tcW w:w="1948" w:type="dxa"/>
          </w:tcPr>
          <w:p w:rsidR="003E5763" w:rsidRDefault="003E5763" w:rsidP="00FD2264">
            <w:r w:rsidRPr="009336EA">
              <w:t>ОК-2</w:t>
            </w:r>
          </w:p>
          <w:p w:rsidR="003E5763" w:rsidRPr="009336EA" w:rsidRDefault="003E5763" w:rsidP="00FD2264">
            <w:r>
              <w:t>ОК-7</w:t>
            </w:r>
          </w:p>
          <w:p w:rsidR="003E5763" w:rsidRPr="009336EA" w:rsidRDefault="003E5763" w:rsidP="00FD2264">
            <w:r w:rsidRPr="009336EA">
              <w:t>ПК-2</w:t>
            </w:r>
          </w:p>
        </w:tc>
      </w:tr>
      <w:tr w:rsidR="003E5763" w:rsidRPr="009336EA" w:rsidTr="00FD2264">
        <w:tc>
          <w:tcPr>
            <w:tcW w:w="4219" w:type="dxa"/>
          </w:tcPr>
          <w:p w:rsidR="003E5763" w:rsidRPr="009336EA" w:rsidRDefault="003E5763" w:rsidP="00FD2264"/>
        </w:tc>
        <w:tc>
          <w:tcPr>
            <w:tcW w:w="3686" w:type="dxa"/>
          </w:tcPr>
          <w:p w:rsidR="003E5763" w:rsidRPr="009336EA" w:rsidRDefault="003E5763" w:rsidP="00FD2264">
            <w:r w:rsidRPr="009336EA">
              <w:t xml:space="preserve">Получить необходимые теоретические знания для прохождения педагогической </w:t>
            </w:r>
            <w:r w:rsidRPr="009336EA">
              <w:t>п</w:t>
            </w:r>
            <w:r w:rsidRPr="009336EA">
              <w:t>рактики</w:t>
            </w:r>
          </w:p>
        </w:tc>
        <w:tc>
          <w:tcPr>
            <w:tcW w:w="1948" w:type="dxa"/>
          </w:tcPr>
          <w:p w:rsidR="003E5763" w:rsidRPr="009336EA" w:rsidRDefault="003E5763" w:rsidP="00FD2264">
            <w:r w:rsidRPr="009336EA">
              <w:t>ПК-6</w:t>
            </w:r>
          </w:p>
          <w:p w:rsidR="003E5763" w:rsidRPr="009336EA" w:rsidRDefault="003E5763" w:rsidP="00FD2264">
            <w:r w:rsidRPr="009336EA">
              <w:t>ОПК-4</w:t>
            </w:r>
          </w:p>
        </w:tc>
      </w:tr>
      <w:tr w:rsidR="003E5763" w:rsidRPr="009336EA" w:rsidTr="00FD2264">
        <w:tc>
          <w:tcPr>
            <w:tcW w:w="4219" w:type="dxa"/>
          </w:tcPr>
          <w:p w:rsidR="003E5763" w:rsidRPr="009336EA" w:rsidRDefault="003E5763" w:rsidP="00FD2264"/>
        </w:tc>
        <w:tc>
          <w:tcPr>
            <w:tcW w:w="3686" w:type="dxa"/>
          </w:tcPr>
          <w:p w:rsidR="003E5763" w:rsidRPr="009336EA" w:rsidRDefault="003E5763" w:rsidP="00FD2264">
            <w:r w:rsidRPr="009336EA">
              <w:t xml:space="preserve">Уметь </w:t>
            </w:r>
          </w:p>
        </w:tc>
        <w:tc>
          <w:tcPr>
            <w:tcW w:w="1948" w:type="dxa"/>
          </w:tcPr>
          <w:p w:rsidR="003E5763" w:rsidRPr="009336EA" w:rsidRDefault="003E5763" w:rsidP="00FD2264">
            <w:r w:rsidRPr="009336EA">
              <w:t>ПК-6</w:t>
            </w:r>
          </w:p>
          <w:p w:rsidR="003E5763" w:rsidRPr="009336EA" w:rsidRDefault="003E5763" w:rsidP="00FD2264">
            <w:r w:rsidRPr="009336EA">
              <w:t>ОПК-4</w:t>
            </w:r>
          </w:p>
        </w:tc>
      </w:tr>
      <w:tr w:rsidR="003E5763" w:rsidRPr="009336EA" w:rsidTr="00FD2264">
        <w:tc>
          <w:tcPr>
            <w:tcW w:w="4219" w:type="dxa"/>
          </w:tcPr>
          <w:p w:rsidR="003E5763" w:rsidRPr="009336EA" w:rsidRDefault="003E5763" w:rsidP="00FD2264">
            <w:r w:rsidRPr="009336EA">
              <w:t>Научиться работать с различными историческими источн</w:t>
            </w:r>
            <w:r w:rsidRPr="009336EA">
              <w:t>и</w:t>
            </w:r>
            <w:r w:rsidRPr="009336EA">
              <w:t xml:space="preserve">ками, </w:t>
            </w:r>
          </w:p>
        </w:tc>
        <w:tc>
          <w:tcPr>
            <w:tcW w:w="3686" w:type="dxa"/>
          </w:tcPr>
          <w:p w:rsidR="003E5763" w:rsidRPr="009336EA" w:rsidRDefault="003E5763" w:rsidP="00FD2264">
            <w:r w:rsidRPr="009336EA">
              <w:t>Освоить приемы эффективного поиска различных и</w:t>
            </w:r>
            <w:r w:rsidRPr="009336EA">
              <w:t>с</w:t>
            </w:r>
            <w:r w:rsidRPr="009336EA">
              <w:t>точников информации</w:t>
            </w:r>
          </w:p>
        </w:tc>
        <w:tc>
          <w:tcPr>
            <w:tcW w:w="1948" w:type="dxa"/>
          </w:tcPr>
          <w:p w:rsidR="003E5763" w:rsidRPr="009336EA" w:rsidRDefault="003E5763" w:rsidP="00FD2264">
            <w:r w:rsidRPr="009336EA">
              <w:t>ОК-2</w:t>
            </w:r>
          </w:p>
          <w:p w:rsidR="003E5763" w:rsidRPr="009336EA" w:rsidRDefault="003E5763" w:rsidP="00FD2264">
            <w:r w:rsidRPr="009336EA">
              <w:t>ПК-2, ПК-6</w:t>
            </w:r>
          </w:p>
          <w:p w:rsidR="003E5763" w:rsidRPr="009336EA" w:rsidRDefault="003E5763" w:rsidP="00FD2264">
            <w:r w:rsidRPr="009336EA">
              <w:t>ОПК-4</w:t>
            </w:r>
          </w:p>
        </w:tc>
      </w:tr>
      <w:tr w:rsidR="003E5763" w:rsidRPr="009336EA" w:rsidTr="00FD2264">
        <w:tc>
          <w:tcPr>
            <w:tcW w:w="4219" w:type="dxa"/>
          </w:tcPr>
          <w:p w:rsidR="003E5763" w:rsidRPr="009336EA" w:rsidRDefault="003E5763" w:rsidP="00FD2264"/>
        </w:tc>
        <w:tc>
          <w:tcPr>
            <w:tcW w:w="3686" w:type="dxa"/>
          </w:tcPr>
          <w:p w:rsidR="003E5763" w:rsidRPr="009336EA" w:rsidRDefault="003E5763" w:rsidP="00FD2264">
            <w:r w:rsidRPr="009336EA">
              <w:t>Получить навыки самосто</w:t>
            </w:r>
            <w:r w:rsidRPr="009336EA">
              <w:t>я</w:t>
            </w:r>
            <w:r w:rsidRPr="009336EA">
              <w:t>тельного аналитического мышления</w:t>
            </w:r>
          </w:p>
        </w:tc>
        <w:tc>
          <w:tcPr>
            <w:tcW w:w="1948" w:type="dxa"/>
          </w:tcPr>
          <w:p w:rsidR="003E5763" w:rsidRPr="009336EA" w:rsidRDefault="003E5763" w:rsidP="00FD2264">
            <w:r w:rsidRPr="009336EA">
              <w:t>ПК-6</w:t>
            </w:r>
          </w:p>
          <w:p w:rsidR="003E5763" w:rsidRPr="009336EA" w:rsidRDefault="003E5763" w:rsidP="00FD2264">
            <w:r w:rsidRPr="009336EA">
              <w:t>ПК-2</w:t>
            </w:r>
          </w:p>
        </w:tc>
      </w:tr>
      <w:tr w:rsidR="003E5763" w:rsidRPr="009336EA" w:rsidTr="00FD2264">
        <w:tc>
          <w:tcPr>
            <w:tcW w:w="4219" w:type="dxa"/>
          </w:tcPr>
          <w:p w:rsidR="003E5763" w:rsidRPr="009336EA" w:rsidRDefault="003E5763" w:rsidP="00FD2264"/>
        </w:tc>
        <w:tc>
          <w:tcPr>
            <w:tcW w:w="3686" w:type="dxa"/>
          </w:tcPr>
          <w:p w:rsidR="003E5763" w:rsidRPr="009336EA" w:rsidRDefault="003E5763" w:rsidP="00FD2264">
            <w:r w:rsidRPr="009336EA">
              <w:t>Приобрести навыки анализа исторических источников, трактовки исторических текстов</w:t>
            </w:r>
          </w:p>
        </w:tc>
        <w:tc>
          <w:tcPr>
            <w:tcW w:w="1948" w:type="dxa"/>
          </w:tcPr>
          <w:p w:rsidR="003E5763" w:rsidRPr="009336EA" w:rsidRDefault="003E5763" w:rsidP="00FD2264">
            <w:r w:rsidRPr="009336EA">
              <w:t>ОК-2</w:t>
            </w:r>
          </w:p>
          <w:p w:rsidR="003E5763" w:rsidRPr="009336EA" w:rsidRDefault="003E5763" w:rsidP="00FD2264">
            <w:r w:rsidRPr="009336EA">
              <w:t>ПК-2, ПК-6</w:t>
            </w:r>
          </w:p>
          <w:p w:rsidR="003E5763" w:rsidRPr="009336EA" w:rsidRDefault="003E5763" w:rsidP="00FD2264">
            <w:r w:rsidRPr="009336EA">
              <w:t>ОПК-4</w:t>
            </w:r>
          </w:p>
        </w:tc>
      </w:tr>
    </w:tbl>
    <w:p w:rsidR="003E5763" w:rsidRPr="00605CCA" w:rsidRDefault="003E5763" w:rsidP="003E5763">
      <w:pPr>
        <w:ind w:firstLine="720"/>
        <w:jc w:val="both"/>
      </w:pPr>
    </w:p>
    <w:p w:rsidR="003E5763" w:rsidRPr="00540175" w:rsidRDefault="003E5763" w:rsidP="003E5763">
      <w:pPr>
        <w:jc w:val="both"/>
      </w:pPr>
    </w:p>
    <w:tbl>
      <w:tblPr>
        <w:tblStyle w:val="a4"/>
        <w:tblW w:w="0" w:type="auto"/>
        <w:tblLayout w:type="fixed"/>
        <w:tblLook w:val="01E0"/>
      </w:tblPr>
      <w:tblGrid>
        <w:gridCol w:w="2628"/>
        <w:gridCol w:w="5400"/>
        <w:gridCol w:w="1440"/>
      </w:tblGrid>
      <w:tr w:rsidR="003E5763" w:rsidTr="00FD2264">
        <w:tc>
          <w:tcPr>
            <w:tcW w:w="2628" w:type="dxa"/>
          </w:tcPr>
          <w:p w:rsidR="003E5763" w:rsidRPr="00E84442" w:rsidRDefault="003E5763" w:rsidP="00FD226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Задачи</w:t>
            </w:r>
            <w:r w:rsidRPr="00E84442">
              <w:rPr>
                <w:b/>
                <w:color w:val="000000"/>
              </w:rPr>
              <w:t xml:space="preserve"> освоения </w:t>
            </w:r>
            <w:r>
              <w:rPr>
                <w:b/>
                <w:color w:val="000000"/>
              </w:rPr>
              <w:t>дисциплины</w:t>
            </w:r>
          </w:p>
        </w:tc>
        <w:tc>
          <w:tcPr>
            <w:tcW w:w="5400" w:type="dxa"/>
          </w:tcPr>
          <w:p w:rsidR="003E5763" w:rsidRPr="00E84442" w:rsidRDefault="003E5763" w:rsidP="00FD2264">
            <w:pPr>
              <w:jc w:val="center"/>
              <w:rPr>
                <w:b/>
              </w:rPr>
            </w:pPr>
            <w:r w:rsidRPr="00E84442">
              <w:rPr>
                <w:b/>
                <w:color w:val="000000"/>
              </w:rPr>
              <w:t xml:space="preserve">Планируемые результаты </w:t>
            </w:r>
            <w:proofErr w:type="gramStart"/>
            <w:r w:rsidRPr="00E84442">
              <w:rPr>
                <w:b/>
                <w:color w:val="000000"/>
              </w:rPr>
              <w:t>обучения по дисциплине</w:t>
            </w:r>
            <w:proofErr w:type="gramEnd"/>
            <w:r w:rsidRPr="00E84442">
              <w:rPr>
                <w:b/>
                <w:color w:val="000000"/>
              </w:rPr>
              <w:t xml:space="preserve"> (дескрипторы)</w:t>
            </w:r>
          </w:p>
        </w:tc>
        <w:tc>
          <w:tcPr>
            <w:tcW w:w="1440" w:type="dxa"/>
          </w:tcPr>
          <w:p w:rsidR="003E5763" w:rsidRPr="00E84442" w:rsidRDefault="003E5763" w:rsidP="00FD2264">
            <w:pPr>
              <w:jc w:val="center"/>
              <w:rPr>
                <w:b/>
              </w:rPr>
            </w:pPr>
            <w:r w:rsidRPr="00E84442">
              <w:rPr>
                <w:b/>
              </w:rPr>
              <w:t>Код результата обучения (компетенция)</w:t>
            </w:r>
          </w:p>
        </w:tc>
      </w:tr>
      <w:tr w:rsidR="003E5763" w:rsidTr="00FD2264">
        <w:tc>
          <w:tcPr>
            <w:tcW w:w="2628" w:type="dxa"/>
            <w:vMerge w:val="restart"/>
            <w:vAlign w:val="center"/>
          </w:tcPr>
          <w:p w:rsidR="003E5763" w:rsidRDefault="003E5763" w:rsidP="00FD2264">
            <w:pPr>
              <w:jc w:val="center"/>
            </w:pPr>
            <w:r>
              <w:t>Обучить</w:t>
            </w:r>
            <w:r w:rsidRPr="005534ED">
              <w:t xml:space="preserve"> студентов теоретическим знаниям о принципах </w:t>
            </w:r>
            <w:r>
              <w:t xml:space="preserve">и функциях </w:t>
            </w:r>
            <w:r w:rsidRPr="005534ED">
              <w:t xml:space="preserve">прав, правовых институтах, </w:t>
            </w:r>
            <w:r>
              <w:t>к</w:t>
            </w:r>
            <w:r w:rsidRPr="005534ED">
              <w:t xml:space="preserve">атегориях и современном уровне развития </w:t>
            </w:r>
            <w:r>
              <w:t>исторической</w:t>
            </w:r>
            <w:r w:rsidRPr="005534ED">
              <w:t xml:space="preserve"> науки;</w:t>
            </w:r>
          </w:p>
        </w:tc>
        <w:tc>
          <w:tcPr>
            <w:tcW w:w="5400" w:type="dxa"/>
          </w:tcPr>
          <w:p w:rsidR="003E5763" w:rsidRDefault="003E5763" w:rsidP="00FD2264">
            <w:pPr>
              <w:jc w:val="both"/>
            </w:pPr>
            <w:r>
              <w:t xml:space="preserve">Знать - </w:t>
            </w:r>
            <w:r w:rsidRPr="009336EA">
              <w:t>теоретические и методологические основы истории как учебной дисципл</w:t>
            </w:r>
            <w:r w:rsidRPr="009336EA">
              <w:t>и</w:t>
            </w:r>
            <w:r w:rsidRPr="009336EA">
              <w:t>ны</w:t>
            </w:r>
            <w:r>
              <w:t xml:space="preserve"> и науки.</w:t>
            </w:r>
          </w:p>
        </w:tc>
        <w:tc>
          <w:tcPr>
            <w:tcW w:w="1440" w:type="dxa"/>
          </w:tcPr>
          <w:p w:rsidR="003E5763" w:rsidRDefault="003E5763" w:rsidP="00FD2264">
            <w:pPr>
              <w:jc w:val="both"/>
            </w:pPr>
            <w:r>
              <w:t>ОК-2</w:t>
            </w:r>
          </w:p>
          <w:p w:rsidR="003E5763" w:rsidRDefault="003E5763" w:rsidP="00FD2264">
            <w:pPr>
              <w:jc w:val="both"/>
            </w:pPr>
            <w:r w:rsidRPr="00605CCA">
              <w:t>ОК-</w:t>
            </w:r>
            <w:r>
              <w:t>7</w:t>
            </w:r>
          </w:p>
          <w:p w:rsidR="003E5763" w:rsidRDefault="003E5763" w:rsidP="00FD2264">
            <w:pPr>
              <w:jc w:val="both"/>
            </w:pPr>
            <w:r>
              <w:t>ПК-2</w:t>
            </w:r>
          </w:p>
        </w:tc>
      </w:tr>
      <w:tr w:rsidR="003E5763" w:rsidTr="00FD2264">
        <w:tc>
          <w:tcPr>
            <w:tcW w:w="2628" w:type="dxa"/>
            <w:vMerge/>
          </w:tcPr>
          <w:p w:rsidR="003E5763" w:rsidRDefault="003E5763" w:rsidP="00FD2264">
            <w:pPr>
              <w:jc w:val="both"/>
            </w:pPr>
          </w:p>
        </w:tc>
        <w:tc>
          <w:tcPr>
            <w:tcW w:w="5400" w:type="dxa"/>
          </w:tcPr>
          <w:p w:rsidR="003E5763" w:rsidRDefault="003E5763" w:rsidP="00FD2264">
            <w:pPr>
              <w:jc w:val="both"/>
            </w:pPr>
            <w:r>
              <w:t xml:space="preserve">Уметь - </w:t>
            </w:r>
            <w:r w:rsidRPr="007714EF">
              <w:t>использовать знания о современном состоянии</w:t>
            </w:r>
            <w:r>
              <w:t xml:space="preserve"> исторической науки </w:t>
            </w:r>
            <w:proofErr w:type="gramStart"/>
            <w:r>
              <w:t>в</w:t>
            </w:r>
            <w:proofErr w:type="gramEnd"/>
            <w:r>
              <w:t xml:space="preserve"> профессиональной и культурной</w:t>
            </w:r>
          </w:p>
          <w:p w:rsidR="003E5763" w:rsidRPr="007714EF" w:rsidRDefault="003E5763" w:rsidP="00FD2264">
            <w:pPr>
              <w:jc w:val="both"/>
            </w:pPr>
            <w:r>
              <w:t>деятельности</w:t>
            </w:r>
          </w:p>
        </w:tc>
        <w:tc>
          <w:tcPr>
            <w:tcW w:w="1440" w:type="dxa"/>
          </w:tcPr>
          <w:p w:rsidR="003E5763" w:rsidRDefault="003E5763" w:rsidP="00FD2264">
            <w:pPr>
              <w:jc w:val="both"/>
            </w:pPr>
            <w:r w:rsidRPr="00605CCA">
              <w:t>ОК-4</w:t>
            </w:r>
          </w:p>
        </w:tc>
      </w:tr>
      <w:tr w:rsidR="003E5763" w:rsidTr="00FD2264">
        <w:tc>
          <w:tcPr>
            <w:tcW w:w="2628" w:type="dxa"/>
            <w:vMerge/>
          </w:tcPr>
          <w:p w:rsidR="003E5763" w:rsidRDefault="003E5763" w:rsidP="00FD2264">
            <w:pPr>
              <w:jc w:val="both"/>
            </w:pPr>
          </w:p>
        </w:tc>
        <w:tc>
          <w:tcPr>
            <w:tcW w:w="5400" w:type="dxa"/>
          </w:tcPr>
          <w:p w:rsidR="003E5763" w:rsidRPr="007714EF" w:rsidRDefault="003E5763" w:rsidP="00FD2264">
            <w:pPr>
              <w:jc w:val="both"/>
            </w:pPr>
            <w:r>
              <w:t xml:space="preserve">Владеть - </w:t>
            </w:r>
            <w:r w:rsidRPr="007714EF">
              <w:t>необходимыми теоретическими знаниями</w:t>
            </w:r>
            <w:r>
              <w:t xml:space="preserve"> для осуществления самостоятельного анализа исторических документов.</w:t>
            </w:r>
          </w:p>
        </w:tc>
        <w:tc>
          <w:tcPr>
            <w:tcW w:w="1440" w:type="dxa"/>
          </w:tcPr>
          <w:p w:rsidR="003E5763" w:rsidRDefault="003E5763" w:rsidP="00FD2264">
            <w:pPr>
              <w:jc w:val="both"/>
            </w:pPr>
            <w:r w:rsidRPr="00605CCA">
              <w:t>ОК-4</w:t>
            </w:r>
          </w:p>
          <w:p w:rsidR="003E5763" w:rsidRDefault="003E5763" w:rsidP="00FD2264">
            <w:pPr>
              <w:jc w:val="both"/>
            </w:pPr>
            <w:r>
              <w:t>ОК-7</w:t>
            </w:r>
          </w:p>
        </w:tc>
      </w:tr>
      <w:tr w:rsidR="003E5763" w:rsidTr="00FD2264">
        <w:tc>
          <w:tcPr>
            <w:tcW w:w="2628" w:type="dxa"/>
            <w:vMerge w:val="restart"/>
            <w:vAlign w:val="center"/>
          </w:tcPr>
          <w:p w:rsidR="003E5763" w:rsidRDefault="003E5763" w:rsidP="00FD2264">
            <w:pPr>
              <w:jc w:val="center"/>
            </w:pPr>
            <w:r w:rsidRPr="009336EA">
              <w:t>Изучить основные достижения отечественной и зарубежной историографии базовых пр</w:t>
            </w:r>
            <w:r w:rsidRPr="009336EA">
              <w:t>о</w:t>
            </w:r>
            <w:r w:rsidRPr="009336EA">
              <w:t xml:space="preserve">блем Истории России </w:t>
            </w:r>
          </w:p>
        </w:tc>
        <w:tc>
          <w:tcPr>
            <w:tcW w:w="5400" w:type="dxa"/>
          </w:tcPr>
          <w:p w:rsidR="003E5763" w:rsidRDefault="003E5763" w:rsidP="00FD2264">
            <w:pPr>
              <w:jc w:val="both"/>
            </w:pPr>
            <w:r>
              <w:t>Знать – основные направления развития современной исторической науки</w:t>
            </w:r>
          </w:p>
        </w:tc>
        <w:tc>
          <w:tcPr>
            <w:tcW w:w="1440" w:type="dxa"/>
          </w:tcPr>
          <w:p w:rsidR="003E5763" w:rsidRDefault="003E5763" w:rsidP="00FD2264">
            <w:pPr>
              <w:jc w:val="both"/>
            </w:pPr>
            <w:r w:rsidRPr="00605CCA">
              <w:t>ОК-4</w:t>
            </w:r>
          </w:p>
        </w:tc>
      </w:tr>
      <w:tr w:rsidR="003E5763" w:rsidTr="00FD2264">
        <w:tc>
          <w:tcPr>
            <w:tcW w:w="2628" w:type="dxa"/>
            <w:vMerge/>
          </w:tcPr>
          <w:p w:rsidR="003E5763" w:rsidRDefault="003E5763" w:rsidP="00FD2264">
            <w:pPr>
              <w:jc w:val="both"/>
            </w:pPr>
          </w:p>
        </w:tc>
        <w:tc>
          <w:tcPr>
            <w:tcW w:w="5400" w:type="dxa"/>
          </w:tcPr>
          <w:p w:rsidR="003E5763" w:rsidRPr="007714EF" w:rsidRDefault="003E5763" w:rsidP="00FD2264">
            <w:pPr>
              <w:jc w:val="both"/>
            </w:pPr>
            <w:r>
              <w:t xml:space="preserve">Уметь - </w:t>
            </w:r>
            <w:r w:rsidRPr="009336EA">
              <w:t>использовать полученное представление о современном состоянии исторической науки, основных дискуссионных проблемах в профессиональной педагогической и культурно-просветительской деятел</w:t>
            </w:r>
            <w:r w:rsidRPr="009336EA">
              <w:t>ь</w:t>
            </w:r>
            <w:r w:rsidRPr="009336EA">
              <w:t xml:space="preserve">ности </w:t>
            </w:r>
          </w:p>
        </w:tc>
        <w:tc>
          <w:tcPr>
            <w:tcW w:w="1440" w:type="dxa"/>
          </w:tcPr>
          <w:p w:rsidR="003E5763" w:rsidRDefault="003E5763" w:rsidP="00FD2264">
            <w:pPr>
              <w:jc w:val="both"/>
            </w:pPr>
            <w:r>
              <w:t>ОК-7</w:t>
            </w:r>
          </w:p>
        </w:tc>
      </w:tr>
      <w:tr w:rsidR="003E5763" w:rsidTr="00FD2264">
        <w:tc>
          <w:tcPr>
            <w:tcW w:w="2628" w:type="dxa"/>
            <w:vMerge/>
          </w:tcPr>
          <w:p w:rsidR="003E5763" w:rsidRDefault="003E5763" w:rsidP="00FD2264">
            <w:pPr>
              <w:jc w:val="both"/>
            </w:pPr>
          </w:p>
        </w:tc>
        <w:tc>
          <w:tcPr>
            <w:tcW w:w="5400" w:type="dxa"/>
          </w:tcPr>
          <w:p w:rsidR="003E5763" w:rsidRDefault="003E5763" w:rsidP="00FD2264">
            <w:pPr>
              <w:jc w:val="both"/>
            </w:pPr>
            <w:r>
              <w:t>Владеть – основными навыками работы с историческими источниками, историческими документами.</w:t>
            </w:r>
          </w:p>
        </w:tc>
        <w:tc>
          <w:tcPr>
            <w:tcW w:w="1440" w:type="dxa"/>
          </w:tcPr>
          <w:p w:rsidR="003E5763" w:rsidRDefault="003E5763" w:rsidP="00FD2264">
            <w:pPr>
              <w:jc w:val="both"/>
            </w:pPr>
            <w:r w:rsidRPr="00605CCA">
              <w:t>ОК-4</w:t>
            </w:r>
          </w:p>
          <w:p w:rsidR="003E5763" w:rsidRDefault="003E5763" w:rsidP="00FD2264">
            <w:pPr>
              <w:jc w:val="both"/>
            </w:pPr>
            <w:r>
              <w:t>О</w:t>
            </w:r>
            <w:r w:rsidRPr="00605CCA">
              <w:t>К-</w:t>
            </w:r>
            <w:r>
              <w:t>7</w:t>
            </w:r>
          </w:p>
        </w:tc>
      </w:tr>
      <w:tr w:rsidR="003E5763" w:rsidTr="00FD2264">
        <w:tc>
          <w:tcPr>
            <w:tcW w:w="2628" w:type="dxa"/>
            <w:vMerge w:val="restart"/>
          </w:tcPr>
          <w:p w:rsidR="003E5763" w:rsidRPr="009336EA" w:rsidRDefault="003E5763" w:rsidP="00FD2264">
            <w:r w:rsidRPr="009336EA">
              <w:t>Научиться работать с различными историческими источн</w:t>
            </w:r>
            <w:r w:rsidRPr="009336EA">
              <w:t>и</w:t>
            </w:r>
            <w:r w:rsidRPr="009336EA">
              <w:t xml:space="preserve">ками, </w:t>
            </w:r>
          </w:p>
        </w:tc>
        <w:tc>
          <w:tcPr>
            <w:tcW w:w="5400" w:type="dxa"/>
          </w:tcPr>
          <w:p w:rsidR="003E5763" w:rsidRPr="009336EA" w:rsidRDefault="003E5763" w:rsidP="00FD2264">
            <w:r>
              <w:t xml:space="preserve">Знать - </w:t>
            </w:r>
            <w:r w:rsidRPr="009336EA">
              <w:t xml:space="preserve"> приемы эффективного поиска различных и</w:t>
            </w:r>
            <w:r w:rsidRPr="009336EA">
              <w:t>с</w:t>
            </w:r>
            <w:r w:rsidRPr="009336EA">
              <w:t>точников информации</w:t>
            </w:r>
          </w:p>
        </w:tc>
        <w:tc>
          <w:tcPr>
            <w:tcW w:w="1440" w:type="dxa"/>
          </w:tcPr>
          <w:p w:rsidR="003E5763" w:rsidRPr="009336EA" w:rsidRDefault="003E5763" w:rsidP="00FD2264">
            <w:r w:rsidRPr="009336EA">
              <w:t>ОК-2</w:t>
            </w:r>
          </w:p>
          <w:p w:rsidR="003E5763" w:rsidRPr="009336EA" w:rsidRDefault="003E5763" w:rsidP="00FD2264">
            <w:r w:rsidRPr="009336EA">
              <w:t>ПК-2, ПК-6</w:t>
            </w:r>
          </w:p>
          <w:p w:rsidR="003E5763" w:rsidRPr="009336EA" w:rsidRDefault="003E5763" w:rsidP="00FD2264">
            <w:r w:rsidRPr="009336EA">
              <w:t>ОПК-4</w:t>
            </w:r>
          </w:p>
        </w:tc>
      </w:tr>
      <w:tr w:rsidR="003E5763" w:rsidTr="00FD2264">
        <w:tc>
          <w:tcPr>
            <w:tcW w:w="2628" w:type="dxa"/>
            <w:vMerge/>
          </w:tcPr>
          <w:p w:rsidR="003E5763" w:rsidRPr="009336EA" w:rsidRDefault="003E5763" w:rsidP="00FD2264"/>
        </w:tc>
        <w:tc>
          <w:tcPr>
            <w:tcW w:w="5400" w:type="dxa"/>
          </w:tcPr>
          <w:p w:rsidR="003E5763" w:rsidRPr="009336EA" w:rsidRDefault="003E5763" w:rsidP="00FD2264">
            <w:r>
              <w:t>Уметь -</w:t>
            </w:r>
            <w:r w:rsidRPr="009336EA">
              <w:t xml:space="preserve"> самосто</w:t>
            </w:r>
            <w:r w:rsidRPr="009336EA">
              <w:t>я</w:t>
            </w:r>
            <w:r w:rsidRPr="009336EA">
              <w:t>тельно аналитическ</w:t>
            </w:r>
            <w:r>
              <w:t>и мыслить</w:t>
            </w:r>
          </w:p>
        </w:tc>
        <w:tc>
          <w:tcPr>
            <w:tcW w:w="1440" w:type="dxa"/>
          </w:tcPr>
          <w:p w:rsidR="003E5763" w:rsidRPr="009336EA" w:rsidRDefault="003E5763" w:rsidP="00FD2264">
            <w:r w:rsidRPr="009336EA">
              <w:t>ПК-6</w:t>
            </w:r>
          </w:p>
          <w:p w:rsidR="003E5763" w:rsidRPr="009336EA" w:rsidRDefault="003E5763" w:rsidP="00FD2264">
            <w:r w:rsidRPr="009336EA">
              <w:t>ПК-2</w:t>
            </w:r>
          </w:p>
        </w:tc>
      </w:tr>
      <w:tr w:rsidR="003E5763" w:rsidTr="00FD2264">
        <w:tc>
          <w:tcPr>
            <w:tcW w:w="2628" w:type="dxa"/>
            <w:vMerge/>
          </w:tcPr>
          <w:p w:rsidR="003E5763" w:rsidRPr="009336EA" w:rsidRDefault="003E5763" w:rsidP="00FD2264"/>
        </w:tc>
        <w:tc>
          <w:tcPr>
            <w:tcW w:w="5400" w:type="dxa"/>
          </w:tcPr>
          <w:p w:rsidR="003E5763" w:rsidRPr="009336EA" w:rsidRDefault="003E5763" w:rsidP="00FD2264">
            <w:r>
              <w:t>Владеть - навыками</w:t>
            </w:r>
            <w:r w:rsidRPr="009336EA">
              <w:t xml:space="preserve"> анализа исторических источников, трактовки исторических текстов</w:t>
            </w:r>
          </w:p>
        </w:tc>
        <w:tc>
          <w:tcPr>
            <w:tcW w:w="1440" w:type="dxa"/>
          </w:tcPr>
          <w:p w:rsidR="003E5763" w:rsidRPr="009336EA" w:rsidRDefault="003E5763" w:rsidP="00FD2264">
            <w:r w:rsidRPr="009336EA">
              <w:t>ОК-2</w:t>
            </w:r>
          </w:p>
          <w:p w:rsidR="003E5763" w:rsidRPr="009336EA" w:rsidRDefault="003E5763" w:rsidP="00FD2264">
            <w:r w:rsidRPr="009336EA">
              <w:t>ПК-2, ПК-6</w:t>
            </w:r>
          </w:p>
          <w:p w:rsidR="003E5763" w:rsidRPr="009336EA" w:rsidRDefault="003E5763" w:rsidP="00FD2264">
            <w:r w:rsidRPr="009336EA">
              <w:t>ОПК-4</w:t>
            </w:r>
          </w:p>
        </w:tc>
      </w:tr>
    </w:tbl>
    <w:p w:rsidR="003E5763" w:rsidRDefault="003E5763" w:rsidP="003E5763">
      <w:pPr>
        <w:jc w:val="both"/>
      </w:pPr>
    </w:p>
    <w:p w:rsidR="003E5763" w:rsidRDefault="003E5763" w:rsidP="003E5763">
      <w:pPr>
        <w:ind w:firstLine="720"/>
        <w:jc w:val="both"/>
      </w:pPr>
      <w:r>
        <w:rPr>
          <w:b/>
          <w:bCs/>
        </w:rPr>
        <w:t>Контроль результатов освоения дисциплины</w:t>
      </w:r>
    </w:p>
    <w:p w:rsidR="003E5763" w:rsidRDefault="003E5763" w:rsidP="003E5763">
      <w:pPr>
        <w:pStyle w:val="a3"/>
        <w:spacing w:before="0" w:beforeAutospacing="0" w:after="0" w:afterAutospacing="0"/>
        <w:ind w:firstLine="720"/>
        <w:jc w:val="both"/>
      </w:pPr>
      <w:r>
        <w:t>Текущий контроль успеваемости осуществляется путем оценки результатов выполнения заданий самостоятельной работ, посещения лекций и подготовки к семинарским занятиям.</w:t>
      </w:r>
    </w:p>
    <w:p w:rsidR="003E5763" w:rsidRDefault="003E5763" w:rsidP="003E5763">
      <w:pPr>
        <w:pStyle w:val="a3"/>
        <w:spacing w:before="0" w:beforeAutospacing="0" w:after="0" w:afterAutospacing="0"/>
        <w:ind w:firstLine="720"/>
        <w:jc w:val="both"/>
      </w:pPr>
      <w:r>
        <w:t xml:space="preserve">Итоговый контроль по дисциплине (промежуточная аттестация) осуществляется в форме экзамена в конце каждого семестра (всего 2 экзамена), на котором оценивается ответы на экзаменационные вопросы, выполняемая в течение семестра самостоятельная работа. </w:t>
      </w:r>
    </w:p>
    <w:p w:rsidR="003E5763" w:rsidRDefault="003E5763" w:rsidP="003E5763">
      <w:pPr>
        <w:ind w:firstLine="720"/>
        <w:jc w:val="both"/>
      </w:pPr>
      <w:r>
        <w:t>Оценочные средства результатов освоения дисциплины, критерии оценки выполнения заданий представлены в разделе  «Фонды оценочных сре</w:t>
      </w:r>
      <w:proofErr w:type="gramStart"/>
      <w:r>
        <w:t>дств дл</w:t>
      </w:r>
      <w:proofErr w:type="gramEnd"/>
      <w:r>
        <w:t>я проведения промежуточной аттестации» и фонде оценочных средств образовательной программы.</w:t>
      </w:r>
    </w:p>
    <w:p w:rsidR="003E5763" w:rsidRDefault="003E5763" w:rsidP="003E5763">
      <w:pPr>
        <w:pStyle w:val="a3"/>
        <w:spacing w:before="0" w:beforeAutospacing="0" w:after="0" w:afterAutospacing="0"/>
        <w:ind w:firstLine="720"/>
        <w:jc w:val="both"/>
        <w:rPr>
          <w:b/>
        </w:rPr>
      </w:pPr>
    </w:p>
    <w:p w:rsidR="003E5763" w:rsidRPr="00540175" w:rsidRDefault="003E5763" w:rsidP="003E5763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540175">
        <w:rPr>
          <w:b/>
        </w:rPr>
        <w:t>Перечень образовательных технологий, используемых при освоении дисциплины.</w:t>
      </w:r>
    </w:p>
    <w:p w:rsidR="003E5763" w:rsidRPr="00D30CB2" w:rsidRDefault="003E5763" w:rsidP="003E5763">
      <w:pPr>
        <w:ind w:firstLine="708"/>
        <w:jc w:val="both"/>
      </w:pPr>
      <w:r w:rsidRPr="00D30CB2">
        <w:t>Традиционные формы обучения - лекционно-семинарская зачетная си</w:t>
      </w:r>
      <w:r w:rsidRPr="00D30CB2">
        <w:t>с</w:t>
      </w:r>
      <w:r w:rsidRPr="00D30CB2">
        <w:t>тема.</w:t>
      </w:r>
    </w:p>
    <w:p w:rsidR="003E5763" w:rsidRPr="00D30CB2" w:rsidRDefault="003E5763" w:rsidP="003E5763">
      <w:pPr>
        <w:ind w:firstLine="708"/>
        <w:jc w:val="both"/>
      </w:pPr>
      <w:r w:rsidRPr="00D30CB2">
        <w:t>Проблемное обучение</w:t>
      </w:r>
    </w:p>
    <w:p w:rsidR="003E5763" w:rsidRPr="00D30CB2" w:rsidRDefault="003E5763" w:rsidP="003E5763">
      <w:pPr>
        <w:ind w:firstLine="708"/>
        <w:jc w:val="both"/>
      </w:pPr>
      <w:r w:rsidRPr="00D30CB2">
        <w:lastRenderedPageBreak/>
        <w:t xml:space="preserve">Интерактивные технологии (дискуссия, метод малых групп, </w:t>
      </w:r>
      <w:proofErr w:type="spellStart"/>
      <w:proofErr w:type="gramStart"/>
      <w:r w:rsidRPr="00D30CB2">
        <w:t>кейс-технологии</w:t>
      </w:r>
      <w:proofErr w:type="spellEnd"/>
      <w:proofErr w:type="gramEnd"/>
      <w:r w:rsidRPr="00D30CB2">
        <w:t>, прое</w:t>
      </w:r>
      <w:r w:rsidRPr="00D30CB2">
        <w:t>к</w:t>
      </w:r>
      <w:r w:rsidRPr="00D30CB2">
        <w:t xml:space="preserve">тирование) </w:t>
      </w:r>
    </w:p>
    <w:p w:rsidR="003E5763" w:rsidRPr="00E00376" w:rsidRDefault="003E5763" w:rsidP="003E5763">
      <w:pPr>
        <w:ind w:firstLine="720"/>
        <w:jc w:val="both"/>
      </w:pPr>
    </w:p>
    <w:p w:rsidR="003E5763" w:rsidRPr="00A954AA" w:rsidRDefault="003E5763" w:rsidP="003E5763">
      <w:pPr>
        <w:ind w:firstLine="720"/>
      </w:pPr>
    </w:p>
    <w:p w:rsidR="003E5763" w:rsidRDefault="003E5763" w:rsidP="003E5763">
      <w:pPr>
        <w:jc w:val="center"/>
        <w:rPr>
          <w:i/>
        </w:rPr>
      </w:pPr>
    </w:p>
    <w:p w:rsidR="003E5763" w:rsidRDefault="003E5763" w:rsidP="003E5763">
      <w:pPr>
        <w:jc w:val="center"/>
        <w:rPr>
          <w:i/>
        </w:rPr>
      </w:pPr>
    </w:p>
    <w:p w:rsidR="003E5763" w:rsidRDefault="003E5763" w:rsidP="003E5763">
      <w:pPr>
        <w:jc w:val="center"/>
        <w:rPr>
          <w:i/>
        </w:rPr>
      </w:pPr>
    </w:p>
    <w:p w:rsidR="003E5763" w:rsidRDefault="003E5763" w:rsidP="003E5763">
      <w:pPr>
        <w:jc w:val="center"/>
        <w:rPr>
          <w:b/>
          <w:i/>
        </w:rPr>
        <w:sectPr w:rsidR="003E57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763" w:rsidRDefault="003E5763" w:rsidP="003E5763">
      <w:pPr>
        <w:jc w:val="center"/>
        <w:rPr>
          <w:b/>
        </w:rPr>
      </w:pPr>
      <w:r>
        <w:rPr>
          <w:b/>
        </w:rPr>
        <w:lastRenderedPageBreak/>
        <w:t>3.1. ОРГАНИЗАЦИОННО-МЕТОДИЧЕСКИЕ ДОКУМЕНТЫ</w:t>
      </w: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  <w:rPr>
          <w:b/>
        </w:rPr>
      </w:pPr>
      <w:r w:rsidRPr="001E3E06">
        <w:rPr>
          <w:b/>
        </w:rPr>
        <w:t>3.1.1. Технологическая карта обучения дисциплине</w:t>
      </w:r>
    </w:p>
    <w:p w:rsidR="003E5763" w:rsidRPr="001E3E06" w:rsidRDefault="003E5763" w:rsidP="003E5763">
      <w:pPr>
        <w:jc w:val="center"/>
        <w:rPr>
          <w:b/>
        </w:rPr>
      </w:pPr>
    </w:p>
    <w:p w:rsidR="003E5763" w:rsidRDefault="003E5763" w:rsidP="003E5763">
      <w:pPr>
        <w:jc w:val="center"/>
        <w:rPr>
          <w:b/>
        </w:rPr>
      </w:pPr>
      <w:r w:rsidRPr="009336EA">
        <w:rPr>
          <w:b/>
        </w:rPr>
        <w:t>История России 1917-1991 гг. в школьной программе</w:t>
      </w:r>
    </w:p>
    <w:p w:rsidR="003E5763" w:rsidRPr="00FC790E" w:rsidRDefault="003E5763" w:rsidP="003E5763">
      <w:pPr>
        <w:jc w:val="center"/>
        <w:rPr>
          <w:u w:val="single"/>
        </w:rPr>
      </w:pPr>
      <w:r w:rsidRPr="00FC790E">
        <w:rPr>
          <w:u w:val="single"/>
        </w:rPr>
        <w:t>4</w:t>
      </w:r>
      <w:r>
        <w:rPr>
          <w:u w:val="single"/>
        </w:rPr>
        <w:t>4</w:t>
      </w:r>
      <w:r w:rsidRPr="00FC790E">
        <w:rPr>
          <w:u w:val="single"/>
        </w:rPr>
        <w:t>.03.0</w:t>
      </w:r>
      <w:r>
        <w:rPr>
          <w:u w:val="single"/>
        </w:rPr>
        <w:t>5</w:t>
      </w:r>
      <w:r w:rsidRPr="00FC790E">
        <w:rPr>
          <w:u w:val="single"/>
        </w:rPr>
        <w:t xml:space="preserve"> </w:t>
      </w:r>
      <w:r>
        <w:rPr>
          <w:u w:val="single"/>
        </w:rPr>
        <w:t>Педагогическое образование</w:t>
      </w:r>
      <w:r w:rsidRPr="00FC790E">
        <w:rPr>
          <w:u w:val="single"/>
        </w:rPr>
        <w:t>, профиль «</w:t>
      </w:r>
      <w:r>
        <w:rPr>
          <w:u w:val="single"/>
        </w:rPr>
        <w:t>История и иностранный язык</w:t>
      </w:r>
      <w:r w:rsidRPr="00FC790E">
        <w:rPr>
          <w:u w:val="single"/>
        </w:rPr>
        <w:t>»</w:t>
      </w:r>
    </w:p>
    <w:p w:rsidR="003E5763" w:rsidRPr="00FC790E" w:rsidRDefault="003E5763" w:rsidP="003E5763">
      <w:pPr>
        <w:jc w:val="center"/>
        <w:rPr>
          <w:u w:val="single"/>
        </w:rPr>
      </w:pPr>
      <w:r w:rsidRPr="00FC790E">
        <w:rPr>
          <w:u w:val="single"/>
        </w:rPr>
        <w:t>По очной форме обучения</w:t>
      </w:r>
    </w:p>
    <w:p w:rsidR="003E5763" w:rsidRDefault="003E5763" w:rsidP="003E5763">
      <w:pPr>
        <w:jc w:val="both"/>
      </w:pPr>
    </w:p>
    <w:p w:rsidR="003E5763" w:rsidRDefault="003E5763" w:rsidP="003E5763">
      <w:pPr>
        <w:jc w:val="center"/>
      </w:pPr>
      <w:r>
        <w:t xml:space="preserve">Общая трудоемкость дисциплины 5 </w:t>
      </w:r>
      <w:proofErr w:type="spellStart"/>
      <w:r>
        <w:t>з.е</w:t>
      </w:r>
      <w:proofErr w:type="spellEnd"/>
      <w:r>
        <w:t>.</w:t>
      </w: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tbl>
      <w:tblPr>
        <w:tblStyle w:val="a4"/>
        <w:tblW w:w="15494" w:type="dxa"/>
        <w:tblLayout w:type="fixed"/>
        <w:tblLook w:val="01E0"/>
      </w:tblPr>
      <w:tblGrid>
        <w:gridCol w:w="4428"/>
        <w:gridCol w:w="900"/>
        <w:gridCol w:w="867"/>
        <w:gridCol w:w="995"/>
        <w:gridCol w:w="1738"/>
        <w:gridCol w:w="1620"/>
        <w:gridCol w:w="1260"/>
        <w:gridCol w:w="3686"/>
      </w:tblGrid>
      <w:tr w:rsidR="003E5763" w:rsidTr="00FD2264">
        <w:tc>
          <w:tcPr>
            <w:tcW w:w="4428" w:type="dxa"/>
            <w:vMerge w:val="restart"/>
          </w:tcPr>
          <w:p w:rsidR="003E5763" w:rsidRPr="00356646" w:rsidRDefault="003E5763" w:rsidP="00FD2264">
            <w:pPr>
              <w:jc w:val="center"/>
              <w:rPr>
                <w:b/>
              </w:rPr>
            </w:pPr>
            <w:r w:rsidRPr="00356646">
              <w:rPr>
                <w:b/>
              </w:rPr>
              <w:t>Наименование разделов и тем дисциплины</w:t>
            </w:r>
          </w:p>
        </w:tc>
        <w:tc>
          <w:tcPr>
            <w:tcW w:w="900" w:type="dxa"/>
            <w:vMerge w:val="restart"/>
          </w:tcPr>
          <w:p w:rsidR="003E5763" w:rsidRPr="00356646" w:rsidRDefault="003E5763" w:rsidP="00FD2264">
            <w:pPr>
              <w:jc w:val="center"/>
              <w:rPr>
                <w:b/>
              </w:rPr>
            </w:pPr>
            <w:r w:rsidRPr="00356646">
              <w:rPr>
                <w:b/>
              </w:rPr>
              <w:t>Всего часов</w:t>
            </w:r>
          </w:p>
        </w:tc>
        <w:tc>
          <w:tcPr>
            <w:tcW w:w="5220" w:type="dxa"/>
            <w:gridSpan w:val="4"/>
          </w:tcPr>
          <w:p w:rsidR="003E5763" w:rsidRPr="00356646" w:rsidRDefault="003E5763" w:rsidP="00FD2264">
            <w:pPr>
              <w:jc w:val="center"/>
              <w:rPr>
                <w:b/>
              </w:rPr>
            </w:pPr>
            <w:r w:rsidRPr="00356646">
              <w:rPr>
                <w:b/>
              </w:rPr>
              <w:t>Контактные часы работы с преподавателем</w:t>
            </w:r>
          </w:p>
        </w:tc>
        <w:tc>
          <w:tcPr>
            <w:tcW w:w="1260" w:type="dxa"/>
            <w:vMerge w:val="restart"/>
          </w:tcPr>
          <w:p w:rsidR="003E5763" w:rsidRPr="00356646" w:rsidRDefault="003E5763" w:rsidP="00FD2264">
            <w:pPr>
              <w:jc w:val="center"/>
              <w:rPr>
                <w:b/>
              </w:rPr>
            </w:pPr>
            <w:r w:rsidRPr="00356646">
              <w:rPr>
                <w:b/>
              </w:rPr>
              <w:t>Внеаудиторных часов</w:t>
            </w:r>
          </w:p>
        </w:tc>
        <w:tc>
          <w:tcPr>
            <w:tcW w:w="3686" w:type="dxa"/>
            <w:vMerge w:val="restart"/>
          </w:tcPr>
          <w:p w:rsidR="003E5763" w:rsidRPr="00356646" w:rsidRDefault="003E5763" w:rsidP="00FD2264">
            <w:pPr>
              <w:jc w:val="center"/>
              <w:rPr>
                <w:b/>
              </w:rPr>
            </w:pPr>
            <w:r w:rsidRPr="00356646">
              <w:rPr>
                <w:b/>
              </w:rPr>
              <w:t>Формы и методы контроля</w:t>
            </w:r>
          </w:p>
        </w:tc>
      </w:tr>
      <w:tr w:rsidR="003E5763" w:rsidTr="00FD2264">
        <w:trPr>
          <w:trHeight w:val="636"/>
        </w:trPr>
        <w:tc>
          <w:tcPr>
            <w:tcW w:w="4428" w:type="dxa"/>
            <w:vMerge/>
          </w:tcPr>
          <w:p w:rsidR="003E5763" w:rsidRDefault="003E5763" w:rsidP="00FD2264">
            <w:pPr>
              <w:jc w:val="center"/>
            </w:pPr>
          </w:p>
        </w:tc>
        <w:tc>
          <w:tcPr>
            <w:tcW w:w="900" w:type="dxa"/>
            <w:vMerge/>
          </w:tcPr>
          <w:p w:rsidR="003E5763" w:rsidRDefault="003E5763" w:rsidP="00FD2264">
            <w:pPr>
              <w:jc w:val="center"/>
            </w:pPr>
          </w:p>
        </w:tc>
        <w:tc>
          <w:tcPr>
            <w:tcW w:w="867" w:type="dxa"/>
          </w:tcPr>
          <w:p w:rsidR="003E5763" w:rsidRPr="00356646" w:rsidRDefault="003E5763" w:rsidP="00FD2264">
            <w:pPr>
              <w:jc w:val="center"/>
              <w:rPr>
                <w:sz w:val="20"/>
                <w:szCs w:val="20"/>
              </w:rPr>
            </w:pPr>
            <w:r w:rsidRPr="00356646">
              <w:rPr>
                <w:sz w:val="20"/>
                <w:szCs w:val="20"/>
              </w:rPr>
              <w:t>Всего</w:t>
            </w:r>
          </w:p>
        </w:tc>
        <w:tc>
          <w:tcPr>
            <w:tcW w:w="995" w:type="dxa"/>
          </w:tcPr>
          <w:p w:rsidR="003E5763" w:rsidRPr="00356646" w:rsidRDefault="003E5763" w:rsidP="00FD2264">
            <w:pPr>
              <w:jc w:val="center"/>
              <w:rPr>
                <w:sz w:val="20"/>
                <w:szCs w:val="20"/>
              </w:rPr>
            </w:pPr>
            <w:r w:rsidRPr="00356646">
              <w:rPr>
                <w:sz w:val="20"/>
                <w:szCs w:val="20"/>
              </w:rPr>
              <w:t>Лекций</w:t>
            </w:r>
          </w:p>
        </w:tc>
        <w:tc>
          <w:tcPr>
            <w:tcW w:w="1738" w:type="dxa"/>
          </w:tcPr>
          <w:p w:rsidR="003E5763" w:rsidRPr="00356646" w:rsidRDefault="003E5763" w:rsidP="00FD2264">
            <w:pPr>
              <w:jc w:val="center"/>
              <w:rPr>
                <w:sz w:val="20"/>
                <w:szCs w:val="20"/>
              </w:rPr>
            </w:pPr>
            <w:r w:rsidRPr="00356646">
              <w:rPr>
                <w:sz w:val="20"/>
                <w:szCs w:val="20"/>
              </w:rPr>
              <w:t>Семинаров</w:t>
            </w:r>
          </w:p>
        </w:tc>
        <w:tc>
          <w:tcPr>
            <w:tcW w:w="1620" w:type="dxa"/>
          </w:tcPr>
          <w:p w:rsidR="003E5763" w:rsidRPr="00356646" w:rsidRDefault="003E5763" w:rsidP="00FD2264">
            <w:pPr>
              <w:jc w:val="center"/>
              <w:rPr>
                <w:sz w:val="20"/>
                <w:szCs w:val="20"/>
              </w:rPr>
            </w:pPr>
            <w:r w:rsidRPr="0035664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260" w:type="dxa"/>
            <w:vMerge/>
          </w:tcPr>
          <w:p w:rsidR="003E5763" w:rsidRDefault="003E5763" w:rsidP="00FD2264">
            <w:pPr>
              <w:jc w:val="center"/>
            </w:pPr>
          </w:p>
        </w:tc>
        <w:tc>
          <w:tcPr>
            <w:tcW w:w="3686" w:type="dxa"/>
            <w:vMerge/>
          </w:tcPr>
          <w:p w:rsidR="003E5763" w:rsidRDefault="003E5763" w:rsidP="00FD2264">
            <w:pPr>
              <w:jc w:val="center"/>
            </w:pPr>
          </w:p>
        </w:tc>
      </w:tr>
      <w:tr w:rsidR="003E5763" w:rsidTr="00FD2264">
        <w:tc>
          <w:tcPr>
            <w:tcW w:w="4428" w:type="dxa"/>
            <w:vAlign w:val="center"/>
          </w:tcPr>
          <w:p w:rsidR="003E5763" w:rsidRPr="00B17F15" w:rsidRDefault="003E5763" w:rsidP="00FD2264">
            <w:pPr>
              <w:jc w:val="center"/>
              <w:rPr>
                <w:bCs/>
              </w:rPr>
            </w:pPr>
            <w:r>
              <w:t>История России 1917 – 1945 гг. в школьной программе</w:t>
            </w:r>
          </w:p>
        </w:tc>
        <w:tc>
          <w:tcPr>
            <w:tcW w:w="900" w:type="dxa"/>
          </w:tcPr>
          <w:p w:rsidR="003E5763" w:rsidRPr="00570DBA" w:rsidRDefault="003E5763" w:rsidP="00FD2264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67" w:type="dxa"/>
          </w:tcPr>
          <w:p w:rsidR="003E5763" w:rsidRPr="00570DBA" w:rsidRDefault="003E5763" w:rsidP="00FD2264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95" w:type="dxa"/>
          </w:tcPr>
          <w:p w:rsidR="003E5763" w:rsidRPr="00570DBA" w:rsidRDefault="003E5763" w:rsidP="00FD226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38" w:type="dxa"/>
          </w:tcPr>
          <w:p w:rsidR="003E5763" w:rsidRPr="00570DBA" w:rsidRDefault="003E5763" w:rsidP="00FD226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620" w:type="dxa"/>
          </w:tcPr>
          <w:p w:rsidR="003E5763" w:rsidRDefault="003E5763" w:rsidP="00FD2264">
            <w:pPr>
              <w:jc w:val="center"/>
            </w:pPr>
          </w:p>
        </w:tc>
        <w:tc>
          <w:tcPr>
            <w:tcW w:w="1260" w:type="dxa"/>
          </w:tcPr>
          <w:p w:rsidR="003E5763" w:rsidRDefault="003E5763" w:rsidP="00FD2264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3E5763" w:rsidRDefault="003E5763" w:rsidP="00FD2264">
            <w:pPr>
              <w:jc w:val="center"/>
              <w:rPr>
                <w:bCs/>
              </w:rPr>
            </w:pPr>
            <w:r w:rsidRPr="004018DC">
              <w:rPr>
                <w:bCs/>
              </w:rPr>
              <w:t>Обзор литературы по теме. Написание сообщений рефератов. Составить таблицу.</w:t>
            </w:r>
          </w:p>
          <w:p w:rsidR="003E5763" w:rsidRPr="004018DC" w:rsidRDefault="003E5763" w:rsidP="00FD2264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Подготовка к семинарам</w:t>
            </w:r>
            <w:r w:rsidRPr="004018DC">
              <w:rPr>
                <w:bCs/>
              </w:rPr>
              <w:t xml:space="preserve"> </w:t>
            </w:r>
          </w:p>
        </w:tc>
      </w:tr>
      <w:tr w:rsidR="003E5763" w:rsidTr="00FD2264">
        <w:tc>
          <w:tcPr>
            <w:tcW w:w="4428" w:type="dxa"/>
            <w:vAlign w:val="center"/>
          </w:tcPr>
          <w:p w:rsidR="003E5763" w:rsidRPr="00570DBA" w:rsidRDefault="003E5763" w:rsidP="00FD2264">
            <w:pPr>
              <w:jc w:val="center"/>
            </w:pPr>
            <w:r>
              <w:t>История России 1945 – 1991 гг. в школьной программе</w:t>
            </w:r>
          </w:p>
        </w:tc>
        <w:tc>
          <w:tcPr>
            <w:tcW w:w="900" w:type="dxa"/>
          </w:tcPr>
          <w:p w:rsidR="003E5763" w:rsidRPr="00570DBA" w:rsidRDefault="003E5763" w:rsidP="00FD2264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67" w:type="dxa"/>
          </w:tcPr>
          <w:p w:rsidR="003E5763" w:rsidRPr="00570DBA" w:rsidRDefault="003E5763" w:rsidP="00FD2264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95" w:type="dxa"/>
          </w:tcPr>
          <w:p w:rsidR="003E5763" w:rsidRPr="00570DBA" w:rsidRDefault="003E5763" w:rsidP="00FD226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38" w:type="dxa"/>
          </w:tcPr>
          <w:p w:rsidR="003E5763" w:rsidRPr="00570DBA" w:rsidRDefault="003E5763" w:rsidP="00FD226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620" w:type="dxa"/>
          </w:tcPr>
          <w:p w:rsidR="003E5763" w:rsidRDefault="003E5763" w:rsidP="00FD2264">
            <w:pPr>
              <w:jc w:val="center"/>
            </w:pPr>
          </w:p>
        </w:tc>
        <w:tc>
          <w:tcPr>
            <w:tcW w:w="1260" w:type="dxa"/>
          </w:tcPr>
          <w:p w:rsidR="003E5763" w:rsidRDefault="003E5763" w:rsidP="00FD2264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3E5763" w:rsidRPr="004018DC" w:rsidRDefault="003E5763" w:rsidP="00FD2264">
            <w:pPr>
              <w:jc w:val="center"/>
              <w:rPr>
                <w:bCs/>
                <w:highlight w:val="red"/>
              </w:rPr>
            </w:pPr>
            <w:r w:rsidRPr="004018DC">
              <w:rPr>
                <w:bCs/>
              </w:rPr>
              <w:t xml:space="preserve">Обзор литературы по теме. </w:t>
            </w:r>
            <w:r>
              <w:rPr>
                <w:bCs/>
              </w:rPr>
              <w:t>Составление таблицы. Решение задач.</w:t>
            </w:r>
            <w:r w:rsidRPr="004018DC">
              <w:rPr>
                <w:bCs/>
              </w:rPr>
              <w:t xml:space="preserve"> Подготовка к семинару. Написание сообщений</w:t>
            </w:r>
            <w:r>
              <w:rPr>
                <w:bCs/>
              </w:rPr>
              <w:t>,</w:t>
            </w:r>
            <w:r w:rsidRPr="004018DC">
              <w:rPr>
                <w:bCs/>
              </w:rPr>
              <w:t xml:space="preserve"> рефератов.</w:t>
            </w:r>
          </w:p>
        </w:tc>
      </w:tr>
      <w:tr w:rsidR="003E5763" w:rsidTr="00FD2264">
        <w:tc>
          <w:tcPr>
            <w:tcW w:w="4428" w:type="dxa"/>
            <w:vAlign w:val="center"/>
          </w:tcPr>
          <w:p w:rsidR="003E5763" w:rsidRDefault="003E5763" w:rsidP="00FD2264">
            <w:pPr>
              <w:jc w:val="center"/>
            </w:pPr>
            <w:r>
              <w:t>ИТОГО</w:t>
            </w:r>
          </w:p>
        </w:tc>
        <w:tc>
          <w:tcPr>
            <w:tcW w:w="900" w:type="dxa"/>
          </w:tcPr>
          <w:p w:rsidR="003E5763" w:rsidRPr="003527FC" w:rsidRDefault="003E5763" w:rsidP="00FD2264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867" w:type="dxa"/>
          </w:tcPr>
          <w:p w:rsidR="003E5763" w:rsidRPr="00D30CB2" w:rsidRDefault="003E5763" w:rsidP="00FD226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</w:tcPr>
          <w:p w:rsidR="003E5763" w:rsidRPr="00D30CB2" w:rsidRDefault="003E5763" w:rsidP="00FD226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D30CB2">
              <w:rPr>
                <w:bCs/>
              </w:rPr>
              <w:t>0</w:t>
            </w:r>
          </w:p>
        </w:tc>
        <w:tc>
          <w:tcPr>
            <w:tcW w:w="1738" w:type="dxa"/>
          </w:tcPr>
          <w:p w:rsidR="003E5763" w:rsidRPr="00D30CB2" w:rsidRDefault="003E5763" w:rsidP="00FD2264">
            <w:pPr>
              <w:jc w:val="center"/>
              <w:rPr>
                <w:bCs/>
              </w:rPr>
            </w:pPr>
            <w:r w:rsidRPr="00D30CB2">
              <w:rPr>
                <w:bCs/>
              </w:rPr>
              <w:t>60</w:t>
            </w:r>
          </w:p>
        </w:tc>
        <w:tc>
          <w:tcPr>
            <w:tcW w:w="1620" w:type="dxa"/>
          </w:tcPr>
          <w:p w:rsidR="003E5763" w:rsidRPr="002E73B0" w:rsidRDefault="003E5763" w:rsidP="00FD2264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</w:tcPr>
          <w:p w:rsidR="003E5763" w:rsidRPr="00D30CB2" w:rsidRDefault="003E5763" w:rsidP="00FD2264">
            <w:pPr>
              <w:jc w:val="center"/>
            </w:pPr>
            <w:r w:rsidRPr="00D30CB2">
              <w:t>8</w:t>
            </w:r>
          </w:p>
        </w:tc>
        <w:tc>
          <w:tcPr>
            <w:tcW w:w="3686" w:type="dxa"/>
          </w:tcPr>
          <w:p w:rsidR="003E5763" w:rsidRPr="001E3E06" w:rsidRDefault="003E5763" w:rsidP="00FD2264">
            <w:pPr>
              <w:jc w:val="center"/>
            </w:pPr>
          </w:p>
        </w:tc>
      </w:tr>
      <w:tr w:rsidR="003E5763" w:rsidTr="00FD2264">
        <w:tc>
          <w:tcPr>
            <w:tcW w:w="4428" w:type="dxa"/>
            <w:vAlign w:val="center"/>
          </w:tcPr>
          <w:p w:rsidR="003E5763" w:rsidRPr="00570DBA" w:rsidRDefault="003E5763" w:rsidP="00FD2264">
            <w:pPr>
              <w:jc w:val="center"/>
            </w:pPr>
            <w:r>
              <w:t>Экзамен</w:t>
            </w:r>
          </w:p>
        </w:tc>
        <w:tc>
          <w:tcPr>
            <w:tcW w:w="900" w:type="dxa"/>
          </w:tcPr>
          <w:p w:rsidR="003E5763" w:rsidRDefault="003E5763" w:rsidP="00FD2264">
            <w:pPr>
              <w:jc w:val="center"/>
              <w:rPr>
                <w:bCs/>
              </w:rPr>
            </w:pPr>
          </w:p>
        </w:tc>
        <w:tc>
          <w:tcPr>
            <w:tcW w:w="867" w:type="dxa"/>
          </w:tcPr>
          <w:p w:rsidR="003E5763" w:rsidRDefault="003E5763" w:rsidP="00FD2264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3E5763" w:rsidRPr="00570DBA" w:rsidRDefault="003E5763" w:rsidP="00FD2264">
            <w:pPr>
              <w:jc w:val="center"/>
              <w:rPr>
                <w:bCs/>
              </w:rPr>
            </w:pPr>
          </w:p>
        </w:tc>
        <w:tc>
          <w:tcPr>
            <w:tcW w:w="1738" w:type="dxa"/>
          </w:tcPr>
          <w:p w:rsidR="003E5763" w:rsidRDefault="003E5763" w:rsidP="00FD2264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3E5763" w:rsidRDefault="003E5763" w:rsidP="00FD2264">
            <w:pPr>
              <w:jc w:val="center"/>
            </w:pPr>
          </w:p>
        </w:tc>
        <w:tc>
          <w:tcPr>
            <w:tcW w:w="1260" w:type="dxa"/>
          </w:tcPr>
          <w:p w:rsidR="003E5763" w:rsidRPr="00B17F15" w:rsidRDefault="003E5763" w:rsidP="00FD2264">
            <w:pPr>
              <w:jc w:val="center"/>
            </w:pPr>
            <w:r>
              <w:t>72</w:t>
            </w:r>
          </w:p>
        </w:tc>
        <w:tc>
          <w:tcPr>
            <w:tcW w:w="3686" w:type="dxa"/>
          </w:tcPr>
          <w:p w:rsidR="003E5763" w:rsidRPr="001E3E06" w:rsidRDefault="003E5763" w:rsidP="00FD2264">
            <w:pPr>
              <w:jc w:val="center"/>
            </w:pPr>
          </w:p>
        </w:tc>
      </w:tr>
    </w:tbl>
    <w:p w:rsidR="003E5763" w:rsidRDefault="003E5763" w:rsidP="003E5763">
      <w:pPr>
        <w:jc w:val="center"/>
      </w:pPr>
    </w:p>
    <w:p w:rsidR="003E5763" w:rsidRDefault="003E5763" w:rsidP="003E5763">
      <w:pPr>
        <w:jc w:val="both"/>
      </w:pPr>
    </w:p>
    <w:p w:rsidR="003E5763" w:rsidRDefault="003E5763" w:rsidP="003E5763">
      <w:pPr>
        <w:jc w:val="both"/>
      </w:pPr>
    </w:p>
    <w:p w:rsidR="003E5763" w:rsidRDefault="003E5763" w:rsidP="003E5763">
      <w:pPr>
        <w:jc w:val="both"/>
      </w:pPr>
    </w:p>
    <w:p w:rsidR="003E5763" w:rsidRDefault="003E5763" w:rsidP="003E5763">
      <w:pPr>
        <w:jc w:val="both"/>
      </w:pPr>
    </w:p>
    <w:p w:rsidR="003E5763" w:rsidRDefault="003E5763" w:rsidP="003E5763">
      <w:pPr>
        <w:jc w:val="both"/>
      </w:pPr>
    </w:p>
    <w:p w:rsidR="003E5763" w:rsidRDefault="003E5763" w:rsidP="003E5763">
      <w:pPr>
        <w:jc w:val="both"/>
      </w:pPr>
    </w:p>
    <w:p w:rsidR="003E5763" w:rsidRDefault="003E5763" w:rsidP="003E5763">
      <w:pPr>
        <w:jc w:val="both"/>
        <w:sectPr w:rsidR="003E5763" w:rsidSect="00A215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5763" w:rsidRPr="001E3E06" w:rsidRDefault="003E5763" w:rsidP="003E5763">
      <w:pPr>
        <w:jc w:val="center"/>
        <w:rPr>
          <w:b/>
        </w:rPr>
      </w:pPr>
      <w:r>
        <w:rPr>
          <w:b/>
        </w:rPr>
        <w:lastRenderedPageBreak/>
        <w:t xml:space="preserve">3.1.2. </w:t>
      </w:r>
      <w:r w:rsidRPr="001E3E06">
        <w:rPr>
          <w:b/>
        </w:rPr>
        <w:t>Содержание основных разделов и тем дисциплины.</w:t>
      </w:r>
    </w:p>
    <w:p w:rsidR="003E5763" w:rsidRDefault="003E5763" w:rsidP="003E5763">
      <w:pPr>
        <w:pStyle w:val="21"/>
        <w:widowControl w:val="0"/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763" w:rsidRDefault="003E5763" w:rsidP="003E5763">
      <w:pPr>
        <w:pStyle w:val="21"/>
        <w:widowControl w:val="0"/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1. История России 1917 – 1945 в школьной программе</w:t>
      </w:r>
    </w:p>
    <w:p w:rsidR="003E5763" w:rsidRDefault="003E5763" w:rsidP="003E5763">
      <w:pPr>
        <w:pStyle w:val="21"/>
        <w:widowControl w:val="0"/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763" w:rsidRPr="006A180D" w:rsidRDefault="003E5763" w:rsidP="003E5763">
      <w:pPr>
        <w:pStyle w:val="21"/>
        <w:widowControl w:val="0"/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6A180D"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 xml:space="preserve"> Великая российская революция 1917 г и Гражданская война в России</w:t>
      </w:r>
    </w:p>
    <w:p w:rsidR="003E5763" w:rsidRPr="006A180D" w:rsidRDefault="003E5763" w:rsidP="003E5763">
      <w:pPr>
        <w:pStyle w:val="21"/>
        <w:widowControl w:val="0"/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763" w:rsidRPr="006A180D" w:rsidRDefault="003E5763" w:rsidP="003E5763">
      <w:pPr>
        <w:pStyle w:val="21"/>
        <w:widowControl w:val="0"/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0D">
        <w:rPr>
          <w:rFonts w:ascii="Times New Roman" w:hAnsi="Times New Roman" w:cs="Times New Roman"/>
          <w:b/>
          <w:sz w:val="24"/>
          <w:szCs w:val="24"/>
        </w:rPr>
        <w:t xml:space="preserve">Тема 1.  </w:t>
      </w:r>
      <w:r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</w:t>
      </w:r>
    </w:p>
    <w:p w:rsidR="003E5763" w:rsidRPr="006A180D" w:rsidRDefault="003E5763" w:rsidP="003E5763">
      <w:pPr>
        <w:ind w:firstLine="720"/>
        <w:jc w:val="both"/>
        <w:rPr>
          <w:b/>
        </w:rPr>
      </w:pPr>
    </w:p>
    <w:p w:rsidR="003E5763" w:rsidRDefault="003E5763" w:rsidP="003E5763">
      <w:pPr>
        <w:ind w:firstLine="720"/>
        <w:jc w:val="both"/>
      </w:pPr>
      <w:r>
        <w:t xml:space="preserve">Предмет и задачи курса отечественной истории 1917 – 1941 гг. Особенности изучения </w:t>
      </w:r>
      <w:proofErr w:type="spellStart"/>
      <w:proofErr w:type="gramStart"/>
      <w:r>
        <w:t>ку</w:t>
      </w:r>
      <w:proofErr w:type="gramEnd"/>
      <w:r>
        <w:t>pca</w:t>
      </w:r>
      <w:proofErr w:type="spellEnd"/>
      <w:r>
        <w:t xml:space="preserve">. Периодизация, источники, историография, научная и </w:t>
      </w:r>
      <w:proofErr w:type="spellStart"/>
      <w:proofErr w:type="gramStart"/>
      <w:r>
        <w:t>учебно</w:t>
      </w:r>
      <w:proofErr w:type="spellEnd"/>
      <w:r>
        <w:t>- методическая</w:t>
      </w:r>
      <w:proofErr w:type="gramEnd"/>
      <w:r>
        <w:t xml:space="preserve"> литература по истории советского общества 1917 – 1941 гг. Основные концепции истории советского общества.</w:t>
      </w:r>
    </w:p>
    <w:p w:rsidR="003E5763" w:rsidRDefault="003E5763" w:rsidP="003E5763">
      <w:pPr>
        <w:ind w:firstLine="720"/>
        <w:jc w:val="both"/>
      </w:pPr>
      <w:r>
        <w:t xml:space="preserve">Формирование властных структур. Начало </w:t>
      </w:r>
      <w:proofErr w:type="spellStart"/>
      <w:r>
        <w:t>роцесс</w:t>
      </w:r>
      <w:proofErr w:type="spellEnd"/>
      <w:r>
        <w:t xml:space="preserve"> </w:t>
      </w:r>
      <w:proofErr w:type="spellStart"/>
      <w:r>
        <w:t>ических</w:t>
      </w:r>
      <w:proofErr w:type="spellEnd"/>
      <w:r>
        <w:t xml:space="preserve"> преобразований. Двоевластие. Внутренняя и внешняя политика Временного правительства. Экономическое положение. Политические партии в новых условиях, их </w:t>
      </w:r>
      <w:proofErr w:type="spellStart"/>
      <w:r>
        <w:t>роцесс</w:t>
      </w:r>
      <w:proofErr w:type="spellEnd"/>
      <w:r>
        <w:t xml:space="preserve"> мы и тактика. Апрельский кризис. Первое коалиционное правительство. Первые съезды советов крестьянских депутатов и рабочих солдатских депутатов. Июньский кризис. Наступление </w:t>
      </w:r>
      <w:proofErr w:type="spellStart"/>
      <w:proofErr w:type="gramStart"/>
      <w:r>
        <w:t>Юго</w:t>
      </w:r>
      <w:proofErr w:type="spellEnd"/>
      <w:r>
        <w:t>- Западного</w:t>
      </w:r>
      <w:proofErr w:type="gramEnd"/>
      <w:r>
        <w:t xml:space="preserve"> фронта. Июльский путч. Второе коалиционное правительство. Государственное совещание. </w:t>
      </w:r>
      <w:proofErr w:type="spellStart"/>
      <w:r>
        <w:t>Корниловский</w:t>
      </w:r>
      <w:proofErr w:type="spellEnd"/>
      <w:r>
        <w:t xml:space="preserve"> мятеж. Большевизация советов. Нарастание общенационального кризиса. Альтернативы общественного развития России. Демократическое совещание. Военно-техническая и организационная подготовка вооруженного выступления большевиков.</w:t>
      </w:r>
    </w:p>
    <w:p w:rsidR="003E5763" w:rsidRPr="006A180D" w:rsidRDefault="003E5763" w:rsidP="003E5763">
      <w:pPr>
        <w:ind w:firstLine="720"/>
        <w:jc w:val="both"/>
        <w:rPr>
          <w:b/>
        </w:rPr>
      </w:pPr>
      <w:r>
        <w:t xml:space="preserve">Вооруженное восстание в Петрограде. II Всероссийский съезд советов рабочих и солдатских депутатов. Первые декреты. Создание СНК и ВЦИК. Формирование центральных и местных органов власти. Правительственный блок большевиков с левыми эсерами. Учредительное собрание и его разгон. III Всероссийский съезд Советов. Брестский договор. </w:t>
      </w:r>
      <w:proofErr w:type="spellStart"/>
      <w:r>
        <w:t>Майско-июньский</w:t>
      </w:r>
      <w:proofErr w:type="spellEnd"/>
      <w:r>
        <w:t xml:space="preserve"> кризис советской власти. V Всероссийский съезд Советов рабочих и солдатских депутатов с крестьянскими советами. Первые социально-экономические преобразования. «Красногвардейская атака на капитал». Аграрные преобразования в деревне.</w:t>
      </w:r>
    </w:p>
    <w:p w:rsidR="003E5763" w:rsidRPr="00D30CB2" w:rsidRDefault="003E5763" w:rsidP="003E5763">
      <w:pPr>
        <w:pStyle w:val="21"/>
        <w:widowControl w:val="0"/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B2">
        <w:rPr>
          <w:rFonts w:ascii="Times New Roman" w:hAnsi="Times New Roman" w:cs="Times New Roman"/>
          <w:b/>
          <w:sz w:val="24"/>
          <w:szCs w:val="24"/>
        </w:rPr>
        <w:t>Тема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0CB2">
        <w:rPr>
          <w:rFonts w:ascii="Times New Roman" w:hAnsi="Times New Roman" w:cs="Times New Roman"/>
          <w:b/>
          <w:sz w:val="24"/>
          <w:szCs w:val="24"/>
        </w:rPr>
        <w:t xml:space="preserve"> Гражданская война в России</w:t>
      </w:r>
    </w:p>
    <w:p w:rsidR="003E5763" w:rsidRPr="006A180D" w:rsidRDefault="003E5763" w:rsidP="003E5763">
      <w:pPr>
        <w:ind w:firstLine="720"/>
        <w:jc w:val="center"/>
      </w:pPr>
    </w:p>
    <w:p w:rsidR="003E5763" w:rsidRDefault="003E5763" w:rsidP="003E5763">
      <w:pPr>
        <w:ind w:firstLine="720"/>
        <w:jc w:val="both"/>
      </w:pPr>
      <w:r>
        <w:t xml:space="preserve">Причины гражданской войны. Периодизация. Движущие силы. Возникновение первых органов сопротивления большевистскому режиму. Борьба на фронтах. Казачья «Вандея». Борьба в национальных регионах России. «Демократическая контрреволюция». Формирование единого антибольшевистского фронта. Белое движение. </w:t>
      </w:r>
      <w:proofErr w:type="spellStart"/>
      <w:r>
        <w:t>Продотрядовский</w:t>
      </w:r>
      <w:proofErr w:type="spellEnd"/>
      <w:r>
        <w:t xml:space="preserve"> этап революции в деревне. </w:t>
      </w:r>
      <w:proofErr w:type="spellStart"/>
      <w:r>
        <w:t>Комбедовский</w:t>
      </w:r>
      <w:proofErr w:type="spellEnd"/>
      <w:r>
        <w:t xml:space="preserve"> этап. «Мятеж» левых эсеров в июле 1918 г. V Всероссийский съезд Советов и его решения. Австро-германская интервенция. Начало интервенции Антанты. Восстание чехословацкого корпуса. Борьба на Восточном фронте летом 1918 г. Ход военных</w:t>
      </w:r>
      <w:r w:rsidRPr="00474623">
        <w:t xml:space="preserve"> </w:t>
      </w:r>
      <w:r>
        <w:t xml:space="preserve">действий на Южном фронте осенью 1918 г. Формирование регулярных армий Белого движения и Красной армии. Советская республика – единый военный лагерь. Террор – государственная политика нового режима. Поражение «демократической контрреволюции». Возникновение белых режимов. Ход боевых действий на фронтах в первой половине 1919 г. Наступление армий Колчака. Мероприятия советского руководства по укреплению Восточного фронта. Контрнаступление Красной армии на Восточном фронте. Борьба на Северном и Петроградском фронтах. Южный фронт в первой половине 1919 г. Ход гражданской войны во второй половине 1919 г. «Московская директива». А.И. Деникина. Контрнаступление Южного фронта. Перелом в ходе гражданской войны. Поражение ВСЮР. Окончание гражданской войны. Борьба с Русской армией Врангеля П.Н. Война с </w:t>
      </w:r>
      <w:r>
        <w:lastRenderedPageBreak/>
        <w:t>Польшей. Поражение Красной Армии под Варшавой. Рижский мир. Итоги и уроки гражданской войны, ее последствия</w:t>
      </w:r>
    </w:p>
    <w:p w:rsidR="003E5763" w:rsidRPr="006A180D" w:rsidRDefault="003E5763" w:rsidP="003E5763">
      <w:pPr>
        <w:ind w:firstLine="720"/>
        <w:jc w:val="both"/>
        <w:rPr>
          <w:b/>
        </w:rPr>
      </w:pPr>
      <w:r>
        <w:t>«Военный коммунизм: сущность, цели и задачи. Основные черты «военного коммунизма». Система экономических мероприятий. Решения VIII и IX съездов РКП (б). VIII съезд Советов РСФСР и его решение. Кризис зимы 1920/21 годов</w:t>
      </w:r>
    </w:p>
    <w:p w:rsidR="003E5763" w:rsidRDefault="003E5763" w:rsidP="003E5763">
      <w:pPr>
        <w:ind w:firstLine="720"/>
        <w:jc w:val="center"/>
        <w:rPr>
          <w:b/>
        </w:rPr>
      </w:pPr>
    </w:p>
    <w:p w:rsidR="003E5763" w:rsidRDefault="003E5763" w:rsidP="003E5763">
      <w:pPr>
        <w:ind w:firstLine="720"/>
        <w:jc w:val="center"/>
        <w:rPr>
          <w:b/>
        </w:rPr>
      </w:pPr>
      <w:r>
        <w:rPr>
          <w:b/>
        </w:rPr>
        <w:t>Раздел 2. Советская Россия в 1920-е гг.</w:t>
      </w:r>
    </w:p>
    <w:p w:rsidR="003E5763" w:rsidRDefault="003E5763" w:rsidP="003E5763">
      <w:pPr>
        <w:ind w:firstLine="720"/>
        <w:jc w:val="center"/>
        <w:rPr>
          <w:b/>
        </w:rPr>
      </w:pPr>
    </w:p>
    <w:p w:rsidR="003E5763" w:rsidRPr="006A180D" w:rsidRDefault="003E5763" w:rsidP="003E5763">
      <w:pPr>
        <w:ind w:firstLine="720"/>
        <w:jc w:val="center"/>
      </w:pPr>
      <w:r w:rsidRPr="006A180D">
        <w:rPr>
          <w:b/>
        </w:rPr>
        <w:t xml:space="preserve">Тема 3. </w:t>
      </w:r>
      <w:r w:rsidRPr="00474623">
        <w:rPr>
          <w:b/>
        </w:rPr>
        <w:t>Новая экономическая политика</w:t>
      </w:r>
    </w:p>
    <w:p w:rsidR="003E5763" w:rsidRDefault="003E5763" w:rsidP="003E5763">
      <w:pPr>
        <w:ind w:firstLine="720"/>
        <w:rPr>
          <w:b/>
        </w:rPr>
      </w:pPr>
      <w:r>
        <w:t xml:space="preserve">Переход к гражданскому миру. Новая экономическая политика, ее сущность, цели и задачи. Политика осуществления реформ в промышленности и сельском хозяйстве. Отношение партии к </w:t>
      </w:r>
      <w:proofErr w:type="spellStart"/>
      <w:r>
        <w:t>НЭПу</w:t>
      </w:r>
      <w:proofErr w:type="spellEnd"/>
      <w:r>
        <w:t xml:space="preserve">. Кризисы </w:t>
      </w:r>
      <w:proofErr w:type="spellStart"/>
      <w:r>
        <w:t>НЭПа</w:t>
      </w:r>
      <w:proofErr w:type="spellEnd"/>
      <w:r>
        <w:t xml:space="preserve">, их причины. Усиление </w:t>
      </w:r>
      <w:proofErr w:type="spellStart"/>
      <w:r>
        <w:t>НЭПа</w:t>
      </w:r>
      <w:proofErr w:type="spellEnd"/>
      <w:r>
        <w:t xml:space="preserve"> в середине 20-х гг. «Лицом к деревне». Восстановительные процессы в экономике. Поражение </w:t>
      </w:r>
      <w:proofErr w:type="spellStart"/>
      <w:r>
        <w:t>НЭПа</w:t>
      </w:r>
      <w:proofErr w:type="spellEnd"/>
      <w:r>
        <w:t xml:space="preserve"> и его причины.</w:t>
      </w:r>
    </w:p>
    <w:p w:rsidR="003E5763" w:rsidRDefault="003E5763" w:rsidP="003E5763">
      <w:pPr>
        <w:ind w:firstLine="720"/>
        <w:jc w:val="center"/>
        <w:rPr>
          <w:b/>
        </w:rPr>
      </w:pPr>
    </w:p>
    <w:p w:rsidR="003E5763" w:rsidRPr="00474623" w:rsidRDefault="003E5763" w:rsidP="003E5763">
      <w:pPr>
        <w:ind w:firstLine="720"/>
        <w:jc w:val="center"/>
        <w:rPr>
          <w:b/>
        </w:rPr>
      </w:pPr>
      <w:r>
        <w:rPr>
          <w:b/>
        </w:rPr>
        <w:t>Т</w:t>
      </w:r>
      <w:r w:rsidRPr="006A180D">
        <w:rPr>
          <w:b/>
        </w:rPr>
        <w:t xml:space="preserve">ема 4. </w:t>
      </w:r>
      <w:r w:rsidRPr="00474623">
        <w:rPr>
          <w:b/>
        </w:rPr>
        <w:t xml:space="preserve">Национальная политика в 20-30-е гг. ХХ </w:t>
      </w:r>
      <w:proofErr w:type="gramStart"/>
      <w:r w:rsidRPr="00474623">
        <w:rPr>
          <w:b/>
        </w:rPr>
        <w:t>в</w:t>
      </w:r>
      <w:proofErr w:type="gramEnd"/>
      <w:r w:rsidRPr="00474623">
        <w:rPr>
          <w:b/>
        </w:rPr>
        <w:t>.</w:t>
      </w:r>
    </w:p>
    <w:p w:rsidR="003E5763" w:rsidRPr="006A180D" w:rsidRDefault="003E5763" w:rsidP="003E5763">
      <w:pPr>
        <w:ind w:firstLine="720"/>
        <w:rPr>
          <w:b/>
        </w:rPr>
      </w:pPr>
      <w:r>
        <w:t xml:space="preserve">Национально-государственная политика. Национальный вопрос в годы гражданской войны. </w:t>
      </w:r>
      <w:proofErr w:type="spellStart"/>
      <w:r>
        <w:t>Наркомнац</w:t>
      </w:r>
      <w:proofErr w:type="spellEnd"/>
      <w:r>
        <w:t xml:space="preserve"> и его тактика. Трудности во взаимоотношениях советских республик после окончания гражданской войны. Решения X партсъезда РКП (б) по национальному вопросу. «Грузинское дело». Тактические разногласия между Лениным и Сталиным по национальному вопросу. Образование СССР. Конституция 1924 года. Национальная политика во второй половине 20-х годов. </w:t>
      </w:r>
      <w:proofErr w:type="spellStart"/>
      <w:r>
        <w:t>Коренизация</w:t>
      </w:r>
      <w:proofErr w:type="spellEnd"/>
      <w:r>
        <w:t xml:space="preserve"> аппарата в национальных республиках и усиление репрессий против национальной интеллигенции советских республик. Изменение в национально-государственном устройстве СССР, их отражение в Конституции СССР 1936 года. «Реабилитация» патриотизма и новая тактика в освещении истории дореволюционной России.</w:t>
      </w:r>
    </w:p>
    <w:p w:rsidR="003E5763" w:rsidRPr="006A180D" w:rsidRDefault="003E5763" w:rsidP="003E5763">
      <w:pPr>
        <w:ind w:firstLine="720"/>
        <w:jc w:val="center"/>
        <w:rPr>
          <w:b/>
        </w:rPr>
      </w:pPr>
    </w:p>
    <w:p w:rsidR="003E5763" w:rsidRPr="00474623" w:rsidRDefault="003E5763" w:rsidP="003E5763">
      <w:pPr>
        <w:ind w:firstLine="720"/>
        <w:jc w:val="center"/>
        <w:rPr>
          <w:b/>
        </w:rPr>
      </w:pPr>
      <w:r w:rsidRPr="006A180D">
        <w:rPr>
          <w:b/>
        </w:rPr>
        <w:t xml:space="preserve">Тема 5. </w:t>
      </w:r>
      <w:r w:rsidRPr="00474623">
        <w:rPr>
          <w:b/>
        </w:rPr>
        <w:t>Общественно- политическая жизнь в СССР в 20-е годы.</w:t>
      </w:r>
    </w:p>
    <w:p w:rsidR="003E5763" w:rsidRPr="00474623" w:rsidRDefault="003E5763" w:rsidP="003E576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4623">
        <w:rPr>
          <w:rFonts w:ascii="Times New Roman" w:hAnsi="Times New Roman" w:cs="Times New Roman"/>
          <w:sz w:val="24"/>
          <w:szCs w:val="24"/>
        </w:rPr>
        <w:t>Политические изменения во внутренней жизни страны в начале 20-х годов. Введение цензуры ОГПУ. Решение X партийного съезда РКП (б) о запрете фракций. Внутрипартийная борьба после смерти В.И. Ленина. Внутрипартийные дискуссии. Поражение Л.Д. Троцкого. ''Новая оппозиция». Объединенная троцкистско-зиновьевская оппозиция. Разгром «правого уклона». Причины победы И.В. Сталина. Общественная жизнь в начале 20-х годов. Усиление репрессий против научной и художественной интеллигенции. Ликвидация «</w:t>
      </w:r>
      <w:proofErr w:type="spellStart"/>
      <w:r w:rsidRPr="00474623">
        <w:rPr>
          <w:rFonts w:ascii="Times New Roman" w:hAnsi="Times New Roman" w:cs="Times New Roman"/>
          <w:sz w:val="24"/>
          <w:szCs w:val="24"/>
        </w:rPr>
        <w:t>Помгола</w:t>
      </w:r>
      <w:proofErr w:type="spellEnd"/>
      <w:r w:rsidRPr="00474623">
        <w:rPr>
          <w:rFonts w:ascii="Times New Roman" w:hAnsi="Times New Roman" w:cs="Times New Roman"/>
          <w:sz w:val="24"/>
          <w:szCs w:val="24"/>
        </w:rPr>
        <w:t xml:space="preserve">». Акция «философский пароход». «Дело» патриарха Тихона. Судебный </w:t>
      </w:r>
      <w:proofErr w:type="gramStart"/>
      <w:r w:rsidRPr="00474623">
        <w:rPr>
          <w:rFonts w:ascii="Times New Roman" w:hAnsi="Times New Roman" w:cs="Times New Roman"/>
          <w:sz w:val="24"/>
          <w:szCs w:val="24"/>
        </w:rPr>
        <w:t>процесс над партией</w:t>
      </w:r>
      <w:proofErr w:type="gramEnd"/>
      <w:r w:rsidRPr="00474623">
        <w:rPr>
          <w:rFonts w:ascii="Times New Roman" w:hAnsi="Times New Roman" w:cs="Times New Roman"/>
          <w:sz w:val="24"/>
          <w:szCs w:val="24"/>
        </w:rPr>
        <w:t xml:space="preserve"> правых эсеров. «Вредительские процессы». Усиление тоталитарных начал к концу 20-х годов.</w:t>
      </w:r>
    </w:p>
    <w:p w:rsidR="003E5763" w:rsidRPr="006A180D" w:rsidRDefault="003E5763" w:rsidP="003E5763">
      <w:pPr>
        <w:ind w:firstLine="720"/>
        <w:jc w:val="both"/>
        <w:rPr>
          <w:b/>
        </w:rPr>
      </w:pPr>
    </w:p>
    <w:p w:rsidR="003E5763" w:rsidRPr="006A180D" w:rsidRDefault="003E5763" w:rsidP="003E5763">
      <w:pPr>
        <w:ind w:firstLine="720"/>
        <w:jc w:val="center"/>
      </w:pPr>
      <w:r w:rsidRPr="006A180D">
        <w:rPr>
          <w:b/>
        </w:rPr>
        <w:t xml:space="preserve">Тема 6. </w:t>
      </w:r>
      <w:r w:rsidRPr="00474623">
        <w:rPr>
          <w:b/>
        </w:rPr>
        <w:t>Культура и быт в 20-е годы</w:t>
      </w:r>
    </w:p>
    <w:p w:rsidR="003E5763" w:rsidRDefault="003E5763" w:rsidP="003E5763">
      <w:pPr>
        <w:ind w:firstLine="720"/>
      </w:pPr>
      <w:r>
        <w:t xml:space="preserve">Культура и быт в 20-е годы. Культурная политика после Октябрьского переворота. План «монументальной пропаганды». Отношение российской интеллигенции к большевистскому режиму. Наука, литература и искусство в начале 20-х годов. Главлит и </w:t>
      </w:r>
      <w:proofErr w:type="spellStart"/>
      <w:r>
        <w:t>Главрепертком</w:t>
      </w:r>
      <w:proofErr w:type="spellEnd"/>
      <w:r>
        <w:t xml:space="preserve">. Политика </w:t>
      </w:r>
      <w:proofErr w:type="spellStart"/>
      <w:r>
        <w:t>Наркомпроса</w:t>
      </w:r>
      <w:proofErr w:type="spellEnd"/>
      <w:r>
        <w:t>. Пролеткульт. Резолюция ЦК ВКП (б) 1925 года. «О политике партии в области художественной литературы». Репрессии против дореволюционной интеллигенции. Власть и церковь. Культура русского зарубежья. Изменения в быту города и деревни. Негативные явления в жизни советского общества. Усиление идеологического пресса в культурной жизни в конце 20-х годов.</w:t>
      </w:r>
    </w:p>
    <w:p w:rsidR="003E5763" w:rsidRPr="006A180D" w:rsidRDefault="003E5763" w:rsidP="003E5763">
      <w:pPr>
        <w:ind w:firstLine="720"/>
        <w:rPr>
          <w:b/>
        </w:rPr>
      </w:pPr>
    </w:p>
    <w:p w:rsidR="003E5763" w:rsidRPr="006A180D" w:rsidRDefault="003E5763" w:rsidP="003E5763">
      <w:pPr>
        <w:ind w:firstLine="720"/>
        <w:jc w:val="center"/>
      </w:pPr>
      <w:r w:rsidRPr="006A180D">
        <w:rPr>
          <w:b/>
        </w:rPr>
        <w:t xml:space="preserve">Тема 7. </w:t>
      </w:r>
      <w:r w:rsidRPr="00474623">
        <w:rPr>
          <w:b/>
        </w:rPr>
        <w:t>Внешняя политика в 20-30-е годы</w:t>
      </w:r>
    </w:p>
    <w:p w:rsidR="003E5763" w:rsidRDefault="003E5763" w:rsidP="003E5763">
      <w:pPr>
        <w:ind w:firstLine="720"/>
        <w:jc w:val="both"/>
      </w:pPr>
      <w:r>
        <w:t xml:space="preserve">Международные отношения и внешняя политика СССР в 20-е годы. Влияние Октябрьского 1917 года переворота на систему международных отношений. Зарождение доктринальных основ советской внешней политики. Двойной стандарт во внешней </w:t>
      </w:r>
      <w:r>
        <w:lastRenderedPageBreak/>
        <w:t xml:space="preserve">политике СССР в 20-е годы. Создание Коминтерна. Генуэзская конференция и Гаагская конференции. Полоса дипломатического признания СССР. Отношения со странами Востока. Советско-германские отношения. «Левый поворот» Коминтерна. Разрыв дипломатических отношений с Великобританией. </w:t>
      </w:r>
      <w:proofErr w:type="spellStart"/>
      <w:r>
        <w:t>Локарнская</w:t>
      </w:r>
      <w:proofErr w:type="spellEnd"/>
      <w:r>
        <w:t xml:space="preserve"> конференция. Мировой экономический кризис и его влияние на международные отношения. Мировой экономический кризис и его влияние на систему международных отношений. Борьба за создание системы коллективной безопасности в Европе. Установление дипломатических отношений с США. Вступление СССР в Лигу Наций. Договоры о взаимопомощи между СССР, Францией и Чехословакией 1935 г. Конфликт </w:t>
      </w:r>
      <w:proofErr w:type="gramStart"/>
      <w:r>
        <w:t>у</w:t>
      </w:r>
      <w:proofErr w:type="gramEnd"/>
      <w:r>
        <w:t xml:space="preserve"> о. Хасан. Курс Коминтерна на создание антифашистского фронта. Гражданская война в Испании и позиция главных европейских стран. Аншлюс Австрии. Мюнхенский кризис.</w:t>
      </w:r>
    </w:p>
    <w:p w:rsidR="003E5763" w:rsidRDefault="003E5763" w:rsidP="003E5763">
      <w:pPr>
        <w:ind w:firstLine="720"/>
        <w:jc w:val="both"/>
      </w:pPr>
    </w:p>
    <w:p w:rsidR="003E5763" w:rsidRPr="00474623" w:rsidRDefault="003E5763" w:rsidP="003E5763">
      <w:pPr>
        <w:ind w:firstLine="720"/>
        <w:jc w:val="center"/>
        <w:rPr>
          <w:b/>
        </w:rPr>
      </w:pPr>
      <w:r w:rsidRPr="00474623">
        <w:rPr>
          <w:b/>
        </w:rPr>
        <w:t>Раздел.3. Советская модернизация 1930-е гг.</w:t>
      </w:r>
    </w:p>
    <w:p w:rsidR="003E5763" w:rsidRPr="006A180D" w:rsidRDefault="003E5763" w:rsidP="003E5763">
      <w:pPr>
        <w:ind w:firstLine="720"/>
        <w:jc w:val="both"/>
        <w:rPr>
          <w:b/>
        </w:rPr>
      </w:pPr>
    </w:p>
    <w:p w:rsidR="003E5763" w:rsidRPr="00474623" w:rsidRDefault="003E5763" w:rsidP="003E5763">
      <w:pPr>
        <w:ind w:firstLine="720"/>
        <w:jc w:val="center"/>
        <w:rPr>
          <w:b/>
        </w:rPr>
      </w:pPr>
      <w:r w:rsidRPr="006A180D">
        <w:rPr>
          <w:b/>
        </w:rPr>
        <w:t xml:space="preserve">Тема 8. </w:t>
      </w:r>
      <w:r w:rsidRPr="00474623">
        <w:rPr>
          <w:b/>
        </w:rPr>
        <w:t>Индустриализация</w:t>
      </w:r>
    </w:p>
    <w:p w:rsidR="003E5763" w:rsidRPr="006A180D" w:rsidRDefault="003E5763" w:rsidP="003E5763">
      <w:pPr>
        <w:ind w:firstLine="720"/>
        <w:jc w:val="both"/>
        <w:rPr>
          <w:b/>
          <w:shd w:val="clear" w:color="auto" w:fill="FFFF00"/>
        </w:rPr>
      </w:pPr>
      <w:r>
        <w:t>Индустриализация СССР. Курс на строительство социализма в одной стране. Начало индустриализации. «Великий перелом» 1929 года. Проблема источников индустриализации. Первая пятилетка. Переход к форсированным темпам индустриализации. Советский тип модернизации. Итоги первой пятилетки. Вторая пятилетка. Изменение темпов индустриализации. Стахановское движение. «Кадры заменяют все!». Промышленное строительство в годы второй пятилетки. Итоги пятилетки. Промышленность страны в годы третьей пятилетки. Решение XVIII съезда ВКП (б). Меры по укреплению оборонного потенциала СССР. Заводы- дублеры. Усиление административно-репрессивных мер в промышленности</w:t>
      </w:r>
    </w:p>
    <w:p w:rsidR="003E5763" w:rsidRPr="006A180D" w:rsidRDefault="003E5763" w:rsidP="003E5763">
      <w:pPr>
        <w:ind w:firstLine="720"/>
        <w:jc w:val="both"/>
        <w:rPr>
          <w:b/>
          <w:shd w:val="clear" w:color="auto" w:fill="FFFF00"/>
        </w:rPr>
      </w:pPr>
    </w:p>
    <w:p w:rsidR="003E5763" w:rsidRPr="00474623" w:rsidRDefault="003E5763" w:rsidP="003E5763">
      <w:pPr>
        <w:ind w:firstLine="720"/>
        <w:jc w:val="center"/>
        <w:rPr>
          <w:b/>
        </w:rPr>
      </w:pPr>
      <w:r w:rsidRPr="006A180D">
        <w:rPr>
          <w:b/>
        </w:rPr>
        <w:t xml:space="preserve">Тема 9. </w:t>
      </w:r>
      <w:r w:rsidRPr="00474623">
        <w:rPr>
          <w:b/>
        </w:rPr>
        <w:t>Коллективизация</w:t>
      </w:r>
    </w:p>
    <w:p w:rsidR="003E5763" w:rsidRPr="00474623" w:rsidRDefault="003E5763" w:rsidP="003E576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4623">
        <w:rPr>
          <w:rFonts w:ascii="Times New Roman" w:hAnsi="Times New Roman" w:cs="Times New Roman"/>
          <w:sz w:val="24"/>
          <w:szCs w:val="24"/>
        </w:rPr>
        <w:t>Коллективизация. Усиление «</w:t>
      </w:r>
      <w:proofErr w:type="spellStart"/>
      <w:r w:rsidRPr="00474623">
        <w:rPr>
          <w:rFonts w:ascii="Times New Roman" w:hAnsi="Times New Roman" w:cs="Times New Roman"/>
          <w:sz w:val="24"/>
          <w:szCs w:val="24"/>
        </w:rPr>
        <w:t>чрезвычайщины</w:t>
      </w:r>
      <w:proofErr w:type="spellEnd"/>
      <w:r w:rsidRPr="00474623">
        <w:rPr>
          <w:rFonts w:ascii="Times New Roman" w:hAnsi="Times New Roman" w:cs="Times New Roman"/>
          <w:sz w:val="24"/>
          <w:szCs w:val="24"/>
        </w:rPr>
        <w:t xml:space="preserve">» в 1928 – 1929 гг. Решение ноябрьского (1929 г.) пленума ЦК ВКП (б). Начало «великого перелома» в деревне. «Головокружение от успехов». Тактические уступки крестьянству. Новый нажим осенью 1930 года. Ход коллективизации в 1931 –1932 годах. Укрепление административно-командной системы в деревне. </w:t>
      </w:r>
      <w:proofErr w:type="spellStart"/>
      <w:r w:rsidRPr="00474623">
        <w:rPr>
          <w:rFonts w:ascii="Times New Roman" w:hAnsi="Times New Roman" w:cs="Times New Roman"/>
          <w:sz w:val="24"/>
          <w:szCs w:val="24"/>
        </w:rPr>
        <w:t>Раскрестьянивание</w:t>
      </w:r>
      <w:proofErr w:type="spellEnd"/>
      <w:r w:rsidRPr="00474623">
        <w:rPr>
          <w:rFonts w:ascii="Times New Roman" w:hAnsi="Times New Roman" w:cs="Times New Roman"/>
          <w:sz w:val="24"/>
          <w:szCs w:val="24"/>
        </w:rPr>
        <w:t xml:space="preserve"> деревни. Голод 1932-1933 гг. «Ликвидация кулачества как класса». Цели политики раскулачивания. Решения комиссии В.М. Молотова. Массовые репрессии в деревне. Советская деревня в годы второй пятилетки. Создание политотделов МТС и совхозов. </w:t>
      </w:r>
      <w:proofErr w:type="spellStart"/>
      <w:r w:rsidRPr="00474623">
        <w:rPr>
          <w:rFonts w:ascii="Times New Roman" w:hAnsi="Times New Roman" w:cs="Times New Roman"/>
          <w:sz w:val="24"/>
          <w:szCs w:val="24"/>
        </w:rPr>
        <w:t>Неонэп</w:t>
      </w:r>
      <w:proofErr w:type="spellEnd"/>
      <w:r w:rsidRPr="00474623">
        <w:rPr>
          <w:rFonts w:ascii="Times New Roman" w:hAnsi="Times New Roman" w:cs="Times New Roman"/>
          <w:sz w:val="24"/>
          <w:szCs w:val="24"/>
        </w:rPr>
        <w:t>. 1934 – 1936 гг. Итоги коллективизации. Цена коллективизации.</w:t>
      </w:r>
    </w:p>
    <w:p w:rsidR="003E5763" w:rsidRPr="006A180D" w:rsidRDefault="003E5763" w:rsidP="003E5763">
      <w:pPr>
        <w:ind w:firstLine="720"/>
        <w:jc w:val="both"/>
        <w:rPr>
          <w:b/>
        </w:rPr>
      </w:pPr>
    </w:p>
    <w:p w:rsidR="003E5763" w:rsidRPr="00474623" w:rsidRDefault="003E5763" w:rsidP="003E5763">
      <w:pPr>
        <w:ind w:firstLine="720"/>
        <w:jc w:val="center"/>
        <w:rPr>
          <w:b/>
          <w:color w:val="000000"/>
        </w:rPr>
      </w:pPr>
      <w:r w:rsidRPr="006A180D">
        <w:rPr>
          <w:b/>
        </w:rPr>
        <w:t xml:space="preserve">Тема 10. </w:t>
      </w:r>
      <w:r w:rsidRPr="00474623">
        <w:rPr>
          <w:b/>
        </w:rPr>
        <w:t>Общественно- политическая жизнь в 30-е годы</w:t>
      </w:r>
    </w:p>
    <w:p w:rsidR="003E5763" w:rsidRDefault="003E5763" w:rsidP="003E5763">
      <w:pPr>
        <w:jc w:val="both"/>
      </w:pPr>
      <w:r>
        <w:t xml:space="preserve">Общественная жизнь в 30-е годы. «Замирение» начала 30-х годов. Создание механизма личной власти Сталина. «Дело» </w:t>
      </w:r>
      <w:proofErr w:type="spellStart"/>
      <w:r>
        <w:t>Рютина</w:t>
      </w:r>
      <w:proofErr w:type="spellEnd"/>
      <w:r>
        <w:t xml:space="preserve">. XVII съезд ВКП (б). Убийство Кирова и переход к «большому террору». Партийные чистки – «встряска авангарда». «Расстрельные» процессы. Конституция 1936 г. Становление тоталитарной системы. «Партия – государство». </w:t>
      </w:r>
      <w:proofErr w:type="spellStart"/>
      <w:r>
        <w:t>Идеологизация</w:t>
      </w:r>
      <w:proofErr w:type="spellEnd"/>
      <w:r>
        <w:t xml:space="preserve"> общественной жизни. Репрессии: технология и масштабы. Вождизм и тоталитарное сознание. Социальная структура СССР в 30-е годы. Номенклатура. Спецпереселенцы. ГУЛАГ. Оформление тоталитарной системы в СССР.</w:t>
      </w:r>
    </w:p>
    <w:p w:rsidR="003E5763" w:rsidRDefault="003E5763" w:rsidP="003E5763">
      <w:pPr>
        <w:jc w:val="both"/>
      </w:pPr>
      <w:r>
        <w:t xml:space="preserve"> </w:t>
      </w:r>
    </w:p>
    <w:p w:rsidR="003E5763" w:rsidRPr="009107B9" w:rsidRDefault="003E5763" w:rsidP="003E5763">
      <w:pPr>
        <w:jc w:val="center"/>
        <w:rPr>
          <w:b/>
        </w:rPr>
      </w:pPr>
      <w:r w:rsidRPr="009107B9">
        <w:rPr>
          <w:b/>
        </w:rPr>
        <w:t>Тема 11. Внешняя политика в 1939-1941 гг.</w:t>
      </w:r>
    </w:p>
    <w:p w:rsidR="003E5763" w:rsidRDefault="003E5763" w:rsidP="003E5763">
      <w:pPr>
        <w:jc w:val="both"/>
      </w:pPr>
      <w:r>
        <w:t xml:space="preserve">Европейский политический кризис 1939 года. Тройственные переговоры в Москве. </w:t>
      </w:r>
      <w:proofErr w:type="spellStart"/>
      <w:proofErr w:type="gramStart"/>
      <w:r>
        <w:t>Советско</w:t>
      </w:r>
      <w:proofErr w:type="spellEnd"/>
      <w:r>
        <w:t>- германское</w:t>
      </w:r>
      <w:proofErr w:type="gramEnd"/>
      <w:r>
        <w:t xml:space="preserve"> сближение. Раздел сфер влияния в Восточной Европе между Германией и СССР. Начало второй мировой войны. Советско-германский договор «О дружбе и границе». Воссоединение Западной Украины и Западной Белоруссии с УССР и БССР. Присоединение Бессарабии. Советская аннексия Прибалтики. Советско-финская </w:t>
      </w:r>
      <w:r>
        <w:lastRenderedPageBreak/>
        <w:t>война 1939 –1940 гг. Расчеты и просчеты высшего советского руководства накануне и в начале II мировой войны</w:t>
      </w:r>
    </w:p>
    <w:p w:rsidR="003E5763" w:rsidRDefault="003E5763" w:rsidP="003E5763">
      <w:pPr>
        <w:jc w:val="both"/>
      </w:pPr>
    </w:p>
    <w:p w:rsidR="003E5763" w:rsidRPr="009107B9" w:rsidRDefault="003E5763" w:rsidP="003E5763">
      <w:pPr>
        <w:jc w:val="center"/>
        <w:rPr>
          <w:b/>
        </w:rPr>
      </w:pPr>
      <w:r w:rsidRPr="009107B9">
        <w:rPr>
          <w:b/>
        </w:rPr>
        <w:t>Тема 12. Культура и быт в 30-е гг.</w:t>
      </w:r>
    </w:p>
    <w:p w:rsidR="003E5763" w:rsidRDefault="003E5763" w:rsidP="003E5763">
      <w:pPr>
        <w:jc w:val="both"/>
      </w:pPr>
      <w:r>
        <w:t>Борьба за культуру потребления. Создание советской элиты. Изменение в системе народного образования. Советская наука в 30-е годы. Усиление идеологического диктата: разгром «школы</w:t>
      </w:r>
      <w:r w:rsidRPr="009107B9">
        <w:t xml:space="preserve"> </w:t>
      </w:r>
      <w:r>
        <w:t xml:space="preserve">Покровского», </w:t>
      </w:r>
      <w:proofErr w:type="spellStart"/>
      <w:r>
        <w:t>роцесссы</w:t>
      </w:r>
      <w:proofErr w:type="spellEnd"/>
      <w:r>
        <w:t xml:space="preserve"> «славистов», «микробиологов» и т.д. Постановления ЦК ВКП (б) «О перестройке литературно-художественных организаций. </w:t>
      </w:r>
      <w:proofErr w:type="gramStart"/>
      <w:r>
        <w:t>Тотальная</w:t>
      </w:r>
      <w:proofErr w:type="gramEnd"/>
      <w:r>
        <w:t xml:space="preserve"> </w:t>
      </w:r>
      <w:proofErr w:type="spellStart"/>
      <w:r>
        <w:t>идеологизация</w:t>
      </w:r>
      <w:proofErr w:type="spellEnd"/>
      <w:r>
        <w:t xml:space="preserve"> литературы и искусства. I съезд советских писателей. Литература, кинематограф и изобразительное искусство в 30-е годы. Свертывание многообразных форм духовной жизни. Схематизация и </w:t>
      </w:r>
      <w:proofErr w:type="spellStart"/>
      <w:r>
        <w:t>примитивизация</w:t>
      </w:r>
      <w:proofErr w:type="spellEnd"/>
      <w:r>
        <w:t xml:space="preserve"> идеологии «широких масс».</w:t>
      </w:r>
    </w:p>
    <w:p w:rsidR="003E5763" w:rsidRDefault="003E5763" w:rsidP="003E5763">
      <w:pPr>
        <w:jc w:val="both"/>
      </w:pPr>
    </w:p>
    <w:p w:rsidR="003E5763" w:rsidRPr="009107B9" w:rsidRDefault="003E5763" w:rsidP="003E5763">
      <w:pPr>
        <w:jc w:val="center"/>
        <w:rPr>
          <w:b/>
        </w:rPr>
      </w:pPr>
      <w:r w:rsidRPr="009107B9">
        <w:rPr>
          <w:b/>
        </w:rPr>
        <w:t>Раздел 4. СССР в годы</w:t>
      </w:r>
      <w:proofErr w:type="gramStart"/>
      <w:r w:rsidRPr="009107B9">
        <w:rPr>
          <w:b/>
        </w:rPr>
        <w:t xml:space="preserve"> В</w:t>
      </w:r>
      <w:proofErr w:type="gramEnd"/>
      <w:r w:rsidRPr="009107B9">
        <w:rPr>
          <w:b/>
        </w:rPr>
        <w:t>торой мировой  и Великой Отечественной войн</w:t>
      </w:r>
    </w:p>
    <w:p w:rsidR="003E5763" w:rsidRDefault="003E5763" w:rsidP="003E5763">
      <w:pPr>
        <w:jc w:val="both"/>
      </w:pPr>
    </w:p>
    <w:p w:rsidR="003E5763" w:rsidRPr="009107B9" w:rsidRDefault="003E5763" w:rsidP="003E5763">
      <w:pPr>
        <w:jc w:val="center"/>
        <w:rPr>
          <w:b/>
        </w:rPr>
      </w:pPr>
      <w:r w:rsidRPr="009107B9">
        <w:rPr>
          <w:b/>
        </w:rPr>
        <w:t xml:space="preserve">Тема 13. СССР на рубеже 1930- </w:t>
      </w:r>
      <w:proofErr w:type="spellStart"/>
      <w:r w:rsidRPr="009107B9">
        <w:rPr>
          <w:b/>
        </w:rPr>
        <w:t>х</w:t>
      </w:r>
      <w:proofErr w:type="spellEnd"/>
      <w:r w:rsidRPr="009107B9">
        <w:rPr>
          <w:b/>
        </w:rPr>
        <w:t xml:space="preserve"> — 1940-х годов</w:t>
      </w:r>
    </w:p>
    <w:p w:rsidR="003E5763" w:rsidRDefault="003E5763" w:rsidP="003E5763">
      <w:pPr>
        <w:jc w:val="both"/>
      </w:pPr>
      <w:r>
        <w:t xml:space="preserve">Укрепление обороноспособности страны. Переход Красной Армии с </w:t>
      </w:r>
      <w:proofErr w:type="spellStart"/>
      <w:r>
        <w:t>милиционн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территориальной системы на кадровое положение. «Закон о всеобщей воинской повинности» (1 сентября 1939 г.). Экономика и вооруженные силы. Советское общество накануне войны. Указ от 26 июня 1940 г. «О переходе на восьмичасовой рабочий день, на семидневную неделю и о запрещении самовольного ухода рабочих и служащих с предприятий и учреждений». Указ от 10 июля 1940 г. «О наказании за выпуск недоброкачественной и некомплектной продукции». Внешняя политика СССР. </w:t>
      </w:r>
      <w:proofErr w:type="spellStart"/>
      <w:proofErr w:type="gramStart"/>
      <w:r>
        <w:t>Советско</w:t>
      </w:r>
      <w:proofErr w:type="spellEnd"/>
      <w:r>
        <w:t>- германский</w:t>
      </w:r>
      <w:proofErr w:type="gramEnd"/>
      <w:r>
        <w:t xml:space="preserve"> пакт о ненападении (23 августа 1939 г.). Начало</w:t>
      </w:r>
      <w:proofErr w:type="gramStart"/>
      <w:r>
        <w:t xml:space="preserve"> В</w:t>
      </w:r>
      <w:proofErr w:type="gramEnd"/>
      <w:r>
        <w:t>торой мировой войны. Договор СССР с Германий «О дружбе и границах» (28 сентября 1939 г.). Присоединение к СССР Западной Украины, Западной Белоруссии, Бессарабии, Прибалтики. Советско-финская война 1939–1940 гг.</w:t>
      </w:r>
    </w:p>
    <w:p w:rsidR="003E5763" w:rsidRDefault="003E5763" w:rsidP="003E5763">
      <w:pPr>
        <w:jc w:val="both"/>
      </w:pPr>
    </w:p>
    <w:p w:rsidR="003E5763" w:rsidRPr="009107B9" w:rsidRDefault="003E5763" w:rsidP="003E5763">
      <w:pPr>
        <w:jc w:val="center"/>
        <w:rPr>
          <w:b/>
        </w:rPr>
      </w:pPr>
      <w:r w:rsidRPr="009107B9">
        <w:rPr>
          <w:b/>
        </w:rPr>
        <w:t>Тема 14. Советский Союз в годы Великой Отечественной войны (1941-1945 гг.)</w:t>
      </w:r>
    </w:p>
    <w:p w:rsidR="003E5763" w:rsidRDefault="003E5763" w:rsidP="003E5763">
      <w:pPr>
        <w:jc w:val="both"/>
      </w:pPr>
      <w:r>
        <w:t>Нападение германии на СССР. План «</w:t>
      </w:r>
      <w:proofErr w:type="spellStart"/>
      <w:r>
        <w:t>Барабаросса</w:t>
      </w:r>
      <w:proofErr w:type="spellEnd"/>
      <w:r>
        <w:t xml:space="preserve">». Красная Армия к 22 июня 1941 г. Основные этапы войны. Приграничные сражения. Объективные и субъективные трудности первого этапа войны. Людские и материальные потери. Оборонительные сражения Красной Армии летом – осенью 1941 г. Битва за Москву и ее международное значение. Общее наступление советских войск в начале 1942 г. Неудачи Красной Армии весной 1942 г. в Крыму, под Харьковом и Ленинградом. Летнее наступление немецко-фашистских войск. Сталинградская битва. Приказ № 227 от 28 июля 1942 г. «Ни шагу назад!». Сражения за Кавказ. </w:t>
      </w:r>
    </w:p>
    <w:p w:rsidR="003E5763" w:rsidRDefault="003E5763" w:rsidP="003E5763">
      <w:pPr>
        <w:jc w:val="both"/>
      </w:pPr>
      <w:r>
        <w:t>Перестройка жизни страны на военный лад.</w:t>
      </w:r>
      <w:r w:rsidRPr="009107B9">
        <w:t xml:space="preserve"> </w:t>
      </w:r>
      <w:r>
        <w:t>Государственный Комитет Обороны. Директива СНК СССР и ЦК ВК</w:t>
      </w:r>
      <w:proofErr w:type="gramStart"/>
      <w:r>
        <w:t>П(</w:t>
      </w:r>
      <w:proofErr w:type="gramEnd"/>
      <w:r>
        <w:t>б) партийным и советским организациям прифронтовых областей от 29 июня 1941 г. Военно-хозяйственный план на IV квартал 1941 г. и на 1942 г. Совет по эвакуации при СНК СССР. Директива СНК СССР и ЦК ВК</w:t>
      </w:r>
      <w:proofErr w:type="gramStart"/>
      <w:r>
        <w:t>П(</w:t>
      </w:r>
      <w:proofErr w:type="gramEnd"/>
      <w:r>
        <w:t xml:space="preserve">б) от 18 июля 1941 г. «Об организации борьбы в тылу германских войск». </w:t>
      </w:r>
    </w:p>
    <w:p w:rsidR="003E5763" w:rsidRDefault="003E5763" w:rsidP="003E5763">
      <w:pPr>
        <w:jc w:val="both"/>
      </w:pPr>
      <w:r>
        <w:t xml:space="preserve">Народ и война. «Все для фронта, все для победы!». Трудовой подвиг в тылу. Движение Сопротивления и партизанская борьба в тылу врага. Причины и проявления коллаборационизма. </w:t>
      </w:r>
    </w:p>
    <w:p w:rsidR="003E5763" w:rsidRDefault="003E5763" w:rsidP="003E5763">
      <w:pPr>
        <w:jc w:val="both"/>
      </w:pPr>
      <w:r>
        <w:t xml:space="preserve">Начало коренного перелома в ходе Великой Отечественной войны. Разгром немецко-фашистских войск под Сталинградом. Начало массового изгнания захватчиков зимой 1943 г. Общее наступление Красной Армии в начале 1943 г. Курская битва. Завершение коренного перелом в войне. Битва за Днепр. Освобождение Правобережной Украины и Крыма. </w:t>
      </w:r>
      <w:proofErr w:type="gramStart"/>
      <w:r>
        <w:t>Окончательная</w:t>
      </w:r>
      <w:proofErr w:type="gramEnd"/>
      <w:r>
        <w:t xml:space="preserve"> </w:t>
      </w:r>
      <w:proofErr w:type="spellStart"/>
      <w:r>
        <w:t>деблокада</w:t>
      </w:r>
      <w:proofErr w:type="spellEnd"/>
      <w:r>
        <w:t xml:space="preserve"> Ленинграда. Операция «Багратион». Освободительная миссия советских войск в Европе. Победа на Балканах. Освобождение от фашизма </w:t>
      </w:r>
      <w:r>
        <w:lastRenderedPageBreak/>
        <w:t xml:space="preserve">народов Юго-Восточной и Центральной Европы. Завершение разгрома </w:t>
      </w:r>
      <w:proofErr w:type="spellStart"/>
      <w:proofErr w:type="gramStart"/>
      <w:r>
        <w:t>немецко</w:t>
      </w:r>
      <w:proofErr w:type="spellEnd"/>
      <w:r>
        <w:t>- фашистских</w:t>
      </w:r>
      <w:proofErr w:type="gramEnd"/>
      <w:r>
        <w:t xml:space="preserve"> войск в 1945 г. Капитуляция Германии. </w:t>
      </w:r>
    </w:p>
    <w:p w:rsidR="003E5763" w:rsidRDefault="003E5763" w:rsidP="003E5763">
      <w:pPr>
        <w:jc w:val="both"/>
      </w:pPr>
      <w:r>
        <w:t>Внешняя политика СССР в годы Великой Отечественной войны. Московская конференция трех держав 1941 г. Вступление США во</w:t>
      </w:r>
      <w:proofErr w:type="gramStart"/>
      <w:r>
        <w:t xml:space="preserve"> В</w:t>
      </w:r>
      <w:proofErr w:type="gramEnd"/>
      <w:r>
        <w:t xml:space="preserve">торую мировую войну. Вашингтонская декларация (январь 1942 г.). Образование антигитлеровской коалиции. Договор о союзе СССР с Великобританией и соглашение с США (май – июнь 1942 г.). Тегеранская конференция глав держав антигитлеровской коалиции (1943 г.). Открытие второго фронта в Западной Европе в 1944 г. Ялтинская конференция (февраль 1945 г.). Потсдамская конференция союзников (1945 г.). </w:t>
      </w:r>
    </w:p>
    <w:p w:rsidR="003E5763" w:rsidRDefault="003E5763" w:rsidP="003E5763">
      <w:pPr>
        <w:jc w:val="both"/>
      </w:pPr>
      <w:r>
        <w:t xml:space="preserve">Источники победы СССР в Великой Отечественной войне. Цена победы. Значение поставок союзников военных материалов и грузов. Историческое значение победы СССР в Великой Отечественной войне. </w:t>
      </w:r>
    </w:p>
    <w:p w:rsidR="003E5763" w:rsidRDefault="003E5763" w:rsidP="003E5763">
      <w:pPr>
        <w:jc w:val="both"/>
      </w:pPr>
      <w:r>
        <w:t xml:space="preserve">Война с милитаристской Японией. Разгром </w:t>
      </w:r>
      <w:proofErr w:type="spellStart"/>
      <w:r>
        <w:t>Квантунской</w:t>
      </w:r>
      <w:proofErr w:type="spellEnd"/>
      <w:r>
        <w:t xml:space="preserve"> армии. Безоговорочная капитуляция Японии.</w:t>
      </w:r>
    </w:p>
    <w:p w:rsidR="003E5763" w:rsidRDefault="003E5763" w:rsidP="003E5763">
      <w:pPr>
        <w:jc w:val="both"/>
      </w:pPr>
    </w:p>
    <w:p w:rsidR="003E5763" w:rsidRDefault="003E5763" w:rsidP="003E5763">
      <w:pPr>
        <w:spacing w:after="200" w:line="276" w:lineRule="auto"/>
        <w:jc w:val="center"/>
        <w:rPr>
          <w:b/>
        </w:rPr>
      </w:pPr>
      <w:r>
        <w:rPr>
          <w:b/>
        </w:rPr>
        <w:t>Блок 2. История России 1945 – 1991 в школьной программе.</w:t>
      </w:r>
    </w:p>
    <w:p w:rsidR="003E5763" w:rsidRPr="009107B9" w:rsidRDefault="003E5763" w:rsidP="003E5763">
      <w:pPr>
        <w:ind w:right="-2" w:firstLine="709"/>
        <w:jc w:val="center"/>
        <w:rPr>
          <w:b/>
        </w:rPr>
      </w:pPr>
      <w:r w:rsidRPr="009107B9">
        <w:rPr>
          <w:b/>
        </w:rPr>
        <w:t xml:space="preserve">Раздел 1. СССР в годы послевоенного возрождения (1945-1953) </w:t>
      </w:r>
    </w:p>
    <w:p w:rsidR="003E5763" w:rsidRPr="009107B9" w:rsidRDefault="003E5763" w:rsidP="003E5763">
      <w:pPr>
        <w:ind w:right="-2" w:firstLine="709"/>
        <w:jc w:val="center"/>
        <w:rPr>
          <w:b/>
        </w:rPr>
      </w:pPr>
    </w:p>
    <w:p w:rsidR="003E5763" w:rsidRPr="009107B9" w:rsidRDefault="003E5763" w:rsidP="003E5763">
      <w:pPr>
        <w:autoSpaceDN w:val="0"/>
        <w:ind w:right="-2" w:firstLine="709"/>
        <w:jc w:val="both"/>
      </w:pPr>
      <w:r w:rsidRPr="009107B9">
        <w:rPr>
          <w:b/>
        </w:rPr>
        <w:t xml:space="preserve">Тема 1. </w:t>
      </w:r>
      <w:r w:rsidRPr="009107B9">
        <w:rPr>
          <w:u w:val="single"/>
        </w:rPr>
        <w:t>Внешняя политика.</w:t>
      </w:r>
      <w:r w:rsidRPr="009107B9">
        <w:t xml:space="preserve"> Международная обстановка после войны. Организация послевоенного мира. Идеол</w:t>
      </w:r>
      <w:r w:rsidRPr="009107B9">
        <w:t>о</w:t>
      </w:r>
      <w:r w:rsidRPr="009107B9">
        <w:t>гические основы внешнеполитической деятельности советского руководства. Отношения со странами Запада в усл</w:t>
      </w:r>
      <w:r w:rsidRPr="009107B9">
        <w:t>о</w:t>
      </w:r>
      <w:r w:rsidRPr="009107B9">
        <w:t>виях холодной войны: германская проблема и позиция СССР; отношения с США; гонка вооружений. Роль СССР в становлении мировой социалистич</w:t>
      </w:r>
      <w:r w:rsidRPr="009107B9">
        <w:t>е</w:t>
      </w:r>
      <w:r w:rsidRPr="009107B9">
        <w:t>ской системы: СССР и страны Центральной и Восточной Европы; конфликт с Югославией; отношения с Китаем. Война в Корее и п</w:t>
      </w:r>
      <w:r w:rsidRPr="009107B9">
        <w:t>о</w:t>
      </w:r>
      <w:r w:rsidRPr="009107B9">
        <w:t>зиция СССР.</w:t>
      </w:r>
    </w:p>
    <w:p w:rsidR="003E5763" w:rsidRPr="009107B9" w:rsidRDefault="003E5763" w:rsidP="003E5763">
      <w:pPr>
        <w:ind w:right="-2" w:firstLine="709"/>
        <w:jc w:val="both"/>
      </w:pPr>
      <w:r w:rsidRPr="009107B9">
        <w:rPr>
          <w:b/>
        </w:rPr>
        <w:t>Тема 2.</w:t>
      </w:r>
      <w:r w:rsidRPr="009107B9">
        <w:t xml:space="preserve"> </w:t>
      </w:r>
      <w:r w:rsidRPr="009107B9">
        <w:rPr>
          <w:u w:val="single"/>
        </w:rPr>
        <w:t>Общественно-политическая жизнь</w:t>
      </w:r>
      <w:r w:rsidRPr="009107B9">
        <w:t>. Ужесточение внутренней п</w:t>
      </w:r>
      <w:r w:rsidRPr="009107B9">
        <w:t>о</w:t>
      </w:r>
      <w:r w:rsidRPr="009107B9">
        <w:t>литики. Борьба с националистическими движениями в западных районах страны. Межнациональные отношения и особенности национальной политики. Обострение борьбы за власть. Новый виток репре</w:t>
      </w:r>
      <w:r w:rsidRPr="009107B9">
        <w:t>с</w:t>
      </w:r>
      <w:r w:rsidRPr="009107B9">
        <w:t>сий.</w:t>
      </w:r>
    </w:p>
    <w:p w:rsidR="003E5763" w:rsidRPr="009107B9" w:rsidRDefault="003E5763" w:rsidP="003E5763">
      <w:pPr>
        <w:ind w:right="-2" w:firstLine="709"/>
        <w:jc w:val="both"/>
        <w:rPr>
          <w:b/>
        </w:rPr>
      </w:pPr>
      <w:r w:rsidRPr="009107B9">
        <w:rPr>
          <w:b/>
        </w:rPr>
        <w:t xml:space="preserve">Тема 3. </w:t>
      </w:r>
      <w:r w:rsidRPr="009107B9">
        <w:rPr>
          <w:u w:val="single"/>
        </w:rPr>
        <w:t>Восстановление и дальнейшее развитие народного хозяйства.</w:t>
      </w:r>
      <w:r w:rsidRPr="009107B9">
        <w:t xml:space="preserve"> П</w:t>
      </w:r>
      <w:r w:rsidRPr="009107B9">
        <w:t>о</w:t>
      </w:r>
      <w:r w:rsidRPr="009107B9">
        <w:t>следствия войны для экономики страны. Стратегия и источники экономич</w:t>
      </w:r>
      <w:r w:rsidRPr="009107B9">
        <w:t>е</w:t>
      </w:r>
      <w:r w:rsidRPr="009107B9">
        <w:t>ского развития. Индустриальный подъем. Успехи ВПК. Состояние сельского хозя</w:t>
      </w:r>
      <w:r w:rsidRPr="009107B9">
        <w:t>й</w:t>
      </w:r>
      <w:r w:rsidRPr="009107B9">
        <w:t>ства. Итоги 4-й и задачи 5-й пятилетки.</w:t>
      </w:r>
    </w:p>
    <w:p w:rsidR="003E5763" w:rsidRPr="009107B9" w:rsidRDefault="003E5763" w:rsidP="003E5763">
      <w:pPr>
        <w:ind w:right="-2" w:firstLine="709"/>
        <w:jc w:val="both"/>
      </w:pPr>
      <w:r w:rsidRPr="009107B9">
        <w:rPr>
          <w:b/>
        </w:rPr>
        <w:t>Тема 4</w:t>
      </w:r>
      <w:r w:rsidRPr="009107B9">
        <w:t xml:space="preserve">. </w:t>
      </w:r>
      <w:r w:rsidRPr="009107B9">
        <w:rPr>
          <w:u w:val="single"/>
        </w:rPr>
        <w:t>Советское общество после войны</w:t>
      </w:r>
      <w:r w:rsidRPr="009107B9">
        <w:t>. Демографическая ситуация и проблемы восстановления потерь населения. Духовно-патриотический под</w:t>
      </w:r>
      <w:r w:rsidRPr="009107B9">
        <w:t>ъ</w:t>
      </w:r>
      <w:r w:rsidRPr="009107B9">
        <w:t>ем. Идеализация советской действительности. Уровень жизни в городе и в деревне. О</w:t>
      </w:r>
      <w:r w:rsidRPr="009107B9">
        <w:t>т</w:t>
      </w:r>
      <w:r w:rsidRPr="009107B9">
        <w:t>дых и развлечения. Государство и церковь.</w:t>
      </w:r>
    </w:p>
    <w:p w:rsidR="003E5763" w:rsidRPr="009107B9" w:rsidRDefault="003E5763" w:rsidP="003E5763">
      <w:pPr>
        <w:ind w:right="-2" w:firstLine="709"/>
        <w:jc w:val="both"/>
      </w:pPr>
      <w:r w:rsidRPr="009107B9">
        <w:rPr>
          <w:b/>
          <w:bCs/>
        </w:rPr>
        <w:t>Тема 5.</w:t>
      </w:r>
      <w:r w:rsidRPr="009107B9">
        <w:rPr>
          <w:bCs/>
          <w:u w:val="single"/>
        </w:rPr>
        <w:t xml:space="preserve"> Культурное развитие и духовная жизнь.</w:t>
      </w:r>
      <w:r w:rsidRPr="009107B9">
        <w:rPr>
          <w:b/>
          <w:bCs/>
        </w:rPr>
        <w:t xml:space="preserve"> </w:t>
      </w:r>
      <w:r w:rsidRPr="009107B9">
        <w:t>Исторические условия развития культуры после войны. Идеолог</w:t>
      </w:r>
      <w:r w:rsidRPr="009107B9">
        <w:t>и</w:t>
      </w:r>
      <w:r w:rsidRPr="009107B9">
        <w:t>ческое наступление партийно-государственного руководства на культуру. Развитие народного образования. Высшая школа. Советская наука в условиях сталинизма: фундаментальные науки и их практическое значение, дискуссии в биологии и общественных науках. Советское искусство: достижения и пробл</w:t>
      </w:r>
      <w:r w:rsidRPr="009107B9">
        <w:t>е</w:t>
      </w:r>
      <w:r w:rsidRPr="009107B9">
        <w:t>мы.</w:t>
      </w:r>
    </w:p>
    <w:p w:rsidR="003E5763" w:rsidRPr="009107B9" w:rsidRDefault="003E5763" w:rsidP="003E5763">
      <w:pPr>
        <w:ind w:right="-2" w:firstLine="709"/>
        <w:jc w:val="center"/>
        <w:rPr>
          <w:b/>
        </w:rPr>
      </w:pPr>
    </w:p>
    <w:p w:rsidR="003E5763" w:rsidRPr="009107B9" w:rsidRDefault="003E5763" w:rsidP="003E5763">
      <w:pPr>
        <w:ind w:right="-2" w:firstLine="709"/>
        <w:jc w:val="center"/>
        <w:rPr>
          <w:b/>
        </w:rPr>
      </w:pPr>
      <w:r w:rsidRPr="009107B9">
        <w:rPr>
          <w:b/>
        </w:rPr>
        <w:t>Раздел 2. «Оттепель» (1953-1964)</w:t>
      </w:r>
    </w:p>
    <w:p w:rsidR="003E5763" w:rsidRPr="009107B9" w:rsidRDefault="003E5763" w:rsidP="003E5763">
      <w:pPr>
        <w:ind w:right="-2" w:firstLine="709"/>
        <w:jc w:val="both"/>
        <w:rPr>
          <w:b/>
        </w:rPr>
      </w:pPr>
      <w:r w:rsidRPr="009107B9">
        <w:rPr>
          <w:b/>
          <w:bCs/>
        </w:rPr>
        <w:t>Тема</w:t>
      </w:r>
      <w:r w:rsidRPr="009107B9">
        <w:rPr>
          <w:b/>
        </w:rPr>
        <w:t xml:space="preserve"> 6.</w:t>
      </w:r>
      <w:r w:rsidRPr="009107B9">
        <w:rPr>
          <w:u w:val="single"/>
        </w:rPr>
        <w:t xml:space="preserve"> Изменения в общественно-политической жизни.</w:t>
      </w:r>
      <w:r w:rsidRPr="009107B9">
        <w:t xml:space="preserve"> Борьба за власть после смерти Сталина. ХХ съезд КПСС. Признаки демократизации жизни в стране. Попытка смещения Хрущева и укрепление его власти. Курс на строительство ко</w:t>
      </w:r>
      <w:r w:rsidRPr="009107B9">
        <w:t>м</w:t>
      </w:r>
      <w:r w:rsidRPr="009107B9">
        <w:t>мунизма в СССР. Отставка Хрущева.</w:t>
      </w:r>
    </w:p>
    <w:p w:rsidR="003E5763" w:rsidRPr="009107B9" w:rsidRDefault="003E5763" w:rsidP="003E5763">
      <w:pPr>
        <w:autoSpaceDN w:val="0"/>
        <w:ind w:right="-2" w:firstLine="709"/>
        <w:jc w:val="both"/>
      </w:pPr>
      <w:r w:rsidRPr="009107B9">
        <w:rPr>
          <w:b/>
          <w:bCs/>
        </w:rPr>
        <w:t>Тема</w:t>
      </w:r>
      <w:r w:rsidRPr="009107B9">
        <w:rPr>
          <w:b/>
        </w:rPr>
        <w:t xml:space="preserve"> 7. </w:t>
      </w:r>
      <w:r w:rsidRPr="009107B9">
        <w:rPr>
          <w:bCs/>
          <w:u w:val="single"/>
        </w:rPr>
        <w:t>Внешняя политика СССР.</w:t>
      </w:r>
      <w:r w:rsidRPr="009107B9">
        <w:rPr>
          <w:b/>
          <w:bCs/>
        </w:rPr>
        <w:t xml:space="preserve"> </w:t>
      </w:r>
      <w:r w:rsidRPr="009107B9">
        <w:t>Активизация внешней политики после смерти Сталина: отношения с Западом</w:t>
      </w:r>
      <w:r w:rsidRPr="009107B9">
        <w:rPr>
          <w:b/>
          <w:bCs/>
        </w:rPr>
        <w:t>,</w:t>
      </w:r>
      <w:r w:rsidRPr="009107B9">
        <w:t xml:space="preserve"> социалистическими государствами и странами третьего </w:t>
      </w:r>
      <w:r w:rsidRPr="009107B9">
        <w:lastRenderedPageBreak/>
        <w:t>мира</w:t>
      </w:r>
      <w:r w:rsidRPr="009107B9">
        <w:rPr>
          <w:b/>
          <w:bCs/>
        </w:rPr>
        <w:t xml:space="preserve">. </w:t>
      </w:r>
      <w:proofErr w:type="gramStart"/>
      <w:r w:rsidRPr="009107B9">
        <w:rPr>
          <w:lang w:val="en-US"/>
        </w:rPr>
        <w:t>XX</w:t>
      </w:r>
      <w:r w:rsidRPr="009107B9">
        <w:t xml:space="preserve"> съезд о внешней политике СССР, изменения ее доктринальных основ.</w:t>
      </w:r>
      <w:proofErr w:type="gramEnd"/>
      <w:r w:rsidRPr="009107B9">
        <w:rPr>
          <w:b/>
          <w:bCs/>
        </w:rPr>
        <w:t xml:space="preserve"> </w:t>
      </w:r>
      <w:r w:rsidRPr="009107B9">
        <w:rPr>
          <w:bCs/>
        </w:rPr>
        <w:t>Укрепление авторитета советской дипломатии в ме</w:t>
      </w:r>
      <w:r w:rsidRPr="009107B9">
        <w:rPr>
          <w:bCs/>
        </w:rPr>
        <w:t>ж</w:t>
      </w:r>
      <w:r w:rsidRPr="009107B9">
        <w:rPr>
          <w:bCs/>
        </w:rPr>
        <w:t>дународных отношениях. СС</w:t>
      </w:r>
      <w:r w:rsidRPr="009107B9">
        <w:t>СР и страны Запада во второй половине 1950 – начале 1960-х гг.</w:t>
      </w:r>
      <w:r w:rsidRPr="009107B9">
        <w:rPr>
          <w:b/>
          <w:bCs/>
        </w:rPr>
        <w:t xml:space="preserve"> </w:t>
      </w:r>
      <w:r w:rsidRPr="009107B9">
        <w:rPr>
          <w:bCs/>
        </w:rPr>
        <w:t xml:space="preserve">Берлинский и </w:t>
      </w:r>
      <w:proofErr w:type="spellStart"/>
      <w:r w:rsidRPr="009107B9">
        <w:t>Карибский</w:t>
      </w:r>
      <w:proofErr w:type="spellEnd"/>
      <w:r w:rsidRPr="009107B9">
        <w:t xml:space="preserve"> кризисы. Отношения с социал</w:t>
      </w:r>
      <w:r w:rsidRPr="009107B9">
        <w:t>и</w:t>
      </w:r>
      <w:r w:rsidRPr="009107B9">
        <w:t>стическими странами. Венгерский кризис 1956 года и СССР. Советско-китайские отношения. СССР и страны третьего мира: Суэцкий кризис; поддержка национально-освободительного движения в Африке; отношения с освободившимися госуда</w:t>
      </w:r>
      <w:r w:rsidRPr="009107B9">
        <w:t>р</w:t>
      </w:r>
      <w:r w:rsidRPr="009107B9">
        <w:t>ствами.</w:t>
      </w:r>
    </w:p>
    <w:p w:rsidR="003E5763" w:rsidRPr="009107B9" w:rsidRDefault="003E5763" w:rsidP="003E5763">
      <w:pPr>
        <w:ind w:right="-2" w:firstLine="709"/>
        <w:jc w:val="both"/>
        <w:rPr>
          <w:b/>
        </w:rPr>
      </w:pPr>
      <w:r w:rsidRPr="009107B9">
        <w:rPr>
          <w:b/>
          <w:bCs/>
        </w:rPr>
        <w:t>Тема</w:t>
      </w:r>
      <w:r w:rsidRPr="009107B9">
        <w:rPr>
          <w:b/>
        </w:rPr>
        <w:t xml:space="preserve"> 8. </w:t>
      </w:r>
      <w:r w:rsidRPr="009107B9">
        <w:rPr>
          <w:u w:val="single"/>
        </w:rPr>
        <w:t>Экономическое развитие страны.</w:t>
      </w:r>
      <w:r w:rsidRPr="009107B9">
        <w:t xml:space="preserve"> Попытки реформирования сел</w:t>
      </w:r>
      <w:r w:rsidRPr="009107B9">
        <w:t>ь</w:t>
      </w:r>
      <w:r w:rsidRPr="009107B9">
        <w:t>ского хозяйства. Освоение целины. Курс на соревнование с Америкой и его провал. Начало создания новой индустриальной системы. Восточная полит</w:t>
      </w:r>
      <w:r w:rsidRPr="009107B9">
        <w:t>и</w:t>
      </w:r>
      <w:r w:rsidRPr="009107B9">
        <w:t>ка. Создание совнархозов. Прорыв в космос и другие научно-технические победы СССР. Сем</w:t>
      </w:r>
      <w:r w:rsidRPr="009107B9">
        <w:t>и</w:t>
      </w:r>
      <w:r w:rsidRPr="009107B9">
        <w:t>летка и ее результаты.</w:t>
      </w:r>
    </w:p>
    <w:p w:rsidR="003E5763" w:rsidRPr="009107B9" w:rsidRDefault="003E5763" w:rsidP="003E5763">
      <w:pPr>
        <w:ind w:right="-2" w:firstLine="709"/>
        <w:jc w:val="both"/>
      </w:pPr>
      <w:r w:rsidRPr="009107B9">
        <w:rPr>
          <w:b/>
          <w:bCs/>
        </w:rPr>
        <w:t>Тема</w:t>
      </w:r>
      <w:r w:rsidRPr="009107B9">
        <w:rPr>
          <w:b/>
        </w:rPr>
        <w:t xml:space="preserve"> 9</w:t>
      </w:r>
      <w:r w:rsidRPr="009107B9">
        <w:t xml:space="preserve">. </w:t>
      </w:r>
      <w:r w:rsidRPr="009107B9">
        <w:rPr>
          <w:u w:val="single"/>
        </w:rPr>
        <w:t>Советское общество в условиях «оттепели»</w:t>
      </w:r>
      <w:r w:rsidRPr="009107B9">
        <w:t>. Новая социальная п</w:t>
      </w:r>
      <w:r w:rsidRPr="009107B9">
        <w:t>о</w:t>
      </w:r>
      <w:r w:rsidRPr="009107B9">
        <w:t>литика государства. Демократизация общественных отношений. Рост акти</w:t>
      </w:r>
      <w:r w:rsidRPr="009107B9">
        <w:t>в</w:t>
      </w:r>
      <w:r w:rsidRPr="009107B9">
        <w:t>ности масс. Курс на строительство коммунизма и задачи развития социальной сферы. Шестидесятники. «Бытовая революция». Уровень повседневной  жи</w:t>
      </w:r>
      <w:r w:rsidRPr="009107B9">
        <w:t>з</w:t>
      </w:r>
      <w:r w:rsidRPr="009107B9">
        <w:t>ни в городе и в деревне. Отдых и развлечения. Новый виток борьбы с религ</w:t>
      </w:r>
      <w:r w:rsidRPr="009107B9">
        <w:t>и</w:t>
      </w:r>
      <w:r w:rsidRPr="009107B9">
        <w:t>ей.</w:t>
      </w:r>
    </w:p>
    <w:p w:rsidR="003E5763" w:rsidRPr="009107B9" w:rsidRDefault="003E5763" w:rsidP="003E5763">
      <w:pPr>
        <w:pStyle w:val="a6"/>
        <w:ind w:right="-2" w:firstLine="709"/>
      </w:pPr>
      <w:r w:rsidRPr="009107B9">
        <w:rPr>
          <w:b/>
          <w:bCs/>
        </w:rPr>
        <w:t xml:space="preserve">Тема 10. </w:t>
      </w:r>
      <w:r w:rsidRPr="009107B9">
        <w:rPr>
          <w:bCs/>
          <w:u w:val="single"/>
        </w:rPr>
        <w:t xml:space="preserve">Культурное развитие и духовная жизнь </w:t>
      </w:r>
      <w:r w:rsidRPr="009107B9">
        <w:t>Изменение политической ситуации после смерти Сталина и первые признаки «оттепели» в культуре и духовной жизни.</w:t>
      </w:r>
      <w:r w:rsidRPr="009107B9">
        <w:rPr>
          <w:b/>
          <w:bCs/>
        </w:rPr>
        <w:t xml:space="preserve"> </w:t>
      </w:r>
      <w:proofErr w:type="gramStart"/>
      <w:r w:rsidRPr="009107B9">
        <w:rPr>
          <w:lang w:val="en-US"/>
        </w:rPr>
        <w:t>XX</w:t>
      </w:r>
      <w:r w:rsidRPr="009107B9">
        <w:t xml:space="preserve"> съезд КПСС и его роль в развитии культуры.</w:t>
      </w:r>
      <w:proofErr w:type="gramEnd"/>
      <w:r w:rsidRPr="009107B9">
        <w:rPr>
          <w:b/>
          <w:bCs/>
        </w:rPr>
        <w:t xml:space="preserve"> </w:t>
      </w:r>
      <w:r w:rsidRPr="009107B9">
        <w:t>Противор</w:t>
      </w:r>
      <w:r w:rsidRPr="009107B9">
        <w:t>е</w:t>
      </w:r>
      <w:r w:rsidRPr="009107B9">
        <w:t>чивость культурного развития во второй половине 1950-х – начале 1960-х гг. Интеллигенция и власть: «Дело Пастернака», «Дело Бродского», встречи р</w:t>
      </w:r>
      <w:r w:rsidRPr="009107B9">
        <w:t>у</w:t>
      </w:r>
      <w:r w:rsidRPr="009107B9">
        <w:t>ководства страны с интеллигенцией.</w:t>
      </w:r>
      <w:r w:rsidRPr="009107B9">
        <w:rPr>
          <w:b/>
          <w:bCs/>
        </w:rPr>
        <w:t xml:space="preserve"> </w:t>
      </w:r>
      <w:r w:rsidRPr="009107B9">
        <w:t>Народное образование.</w:t>
      </w:r>
      <w:r w:rsidRPr="009107B9">
        <w:rPr>
          <w:b/>
          <w:bCs/>
        </w:rPr>
        <w:t xml:space="preserve"> </w:t>
      </w:r>
      <w:r w:rsidRPr="009107B9">
        <w:t>Высшая школа. Триумф советской науки. Достижения советского и</w:t>
      </w:r>
      <w:r w:rsidRPr="009107B9">
        <w:t>с</w:t>
      </w:r>
      <w:r w:rsidRPr="009107B9">
        <w:t>кусства.</w:t>
      </w:r>
    </w:p>
    <w:p w:rsidR="003E5763" w:rsidRPr="009107B9" w:rsidRDefault="003E5763" w:rsidP="003E5763">
      <w:pPr>
        <w:ind w:right="-2" w:firstLine="709"/>
        <w:jc w:val="both"/>
        <w:rPr>
          <w:b/>
        </w:rPr>
      </w:pPr>
    </w:p>
    <w:p w:rsidR="003E5763" w:rsidRPr="009107B9" w:rsidRDefault="003E5763" w:rsidP="003E5763">
      <w:pPr>
        <w:ind w:right="-2" w:firstLine="709"/>
        <w:jc w:val="center"/>
        <w:rPr>
          <w:b/>
        </w:rPr>
      </w:pPr>
      <w:r w:rsidRPr="009107B9">
        <w:rPr>
          <w:b/>
        </w:rPr>
        <w:t>Раздел 3. «Развитой социализм». 1964-1985</w:t>
      </w:r>
    </w:p>
    <w:p w:rsidR="003E5763" w:rsidRPr="009107B9" w:rsidRDefault="003E5763" w:rsidP="003E5763">
      <w:pPr>
        <w:ind w:right="-2" w:firstLine="709"/>
        <w:jc w:val="both"/>
        <w:rPr>
          <w:b/>
        </w:rPr>
      </w:pPr>
      <w:r w:rsidRPr="009107B9">
        <w:rPr>
          <w:b/>
          <w:bCs/>
        </w:rPr>
        <w:t>Тема</w:t>
      </w:r>
      <w:r w:rsidRPr="009107B9">
        <w:rPr>
          <w:b/>
        </w:rPr>
        <w:t xml:space="preserve"> 11. </w:t>
      </w:r>
      <w:r w:rsidRPr="009107B9">
        <w:rPr>
          <w:u w:val="single"/>
        </w:rPr>
        <w:t>Политическая жизнь в эпоху Брежнева и его преемников.</w:t>
      </w:r>
      <w:r w:rsidRPr="009107B9">
        <w:t xml:space="preserve"> Приход к власти нового руководства, борьба внутри его. Концепция «развитого с</w:t>
      </w:r>
      <w:r w:rsidRPr="009107B9">
        <w:t>о</w:t>
      </w:r>
      <w:r w:rsidRPr="009107B9">
        <w:t>циализма». Новая Конституция. Политический «застой». Геронтократия. Н</w:t>
      </w:r>
      <w:r w:rsidRPr="009107B9">
        <w:t>а</w:t>
      </w:r>
      <w:r w:rsidRPr="009107B9">
        <w:t>циональная политика. Поиски путей упрочения социализма при Андропове и Черне</w:t>
      </w:r>
      <w:r w:rsidRPr="009107B9">
        <w:t>н</w:t>
      </w:r>
      <w:r w:rsidRPr="009107B9">
        <w:t>ко.</w:t>
      </w:r>
    </w:p>
    <w:p w:rsidR="003E5763" w:rsidRPr="009107B9" w:rsidRDefault="003E5763" w:rsidP="003E5763">
      <w:pPr>
        <w:pStyle w:val="a6"/>
        <w:ind w:right="-2" w:firstLine="709"/>
      </w:pPr>
      <w:r w:rsidRPr="009107B9">
        <w:rPr>
          <w:b/>
          <w:bCs/>
        </w:rPr>
        <w:t>Тема 12.</w:t>
      </w:r>
      <w:r w:rsidRPr="009107B9">
        <w:rPr>
          <w:bCs/>
          <w:u w:val="single"/>
        </w:rPr>
        <w:t xml:space="preserve"> Внешняя политика</w:t>
      </w:r>
      <w:r w:rsidRPr="009107B9">
        <w:rPr>
          <w:b/>
          <w:bCs/>
        </w:rPr>
        <w:t xml:space="preserve">. </w:t>
      </w:r>
      <w:r w:rsidRPr="009107B9">
        <w:t>Идеологические основы внешнеполитич</w:t>
      </w:r>
      <w:r w:rsidRPr="009107B9">
        <w:t>е</w:t>
      </w:r>
      <w:r w:rsidRPr="009107B9">
        <w:t>ской деятельности брежневского руководства. Внешняя политика во второй половине 1960-х гг. Отношения с социалистическими странами: чехослова</w:t>
      </w:r>
      <w:r w:rsidRPr="009107B9">
        <w:t>ц</w:t>
      </w:r>
      <w:r w:rsidRPr="009107B9">
        <w:t xml:space="preserve">кий кризис </w:t>
      </w:r>
      <w:smartTag w:uri="urn:schemas-microsoft-com:office:smarttags" w:element="metricconverter">
        <w:smartTagPr>
          <w:attr w:name="ProductID" w:val="1968 г"/>
        </w:smartTagPr>
        <w:r w:rsidRPr="009107B9">
          <w:t>1968 г</w:t>
        </w:r>
      </w:smartTag>
      <w:r w:rsidRPr="009107B9">
        <w:t>.; советско-китайские отношения. СССР и страны Запада. Проблема ограничения гонки вооружений. Стратегический паритет. Отнош</w:t>
      </w:r>
      <w:r w:rsidRPr="009107B9">
        <w:t>е</w:t>
      </w:r>
      <w:r w:rsidRPr="009107B9">
        <w:t>ния с развивающимися странами. Международная обстановка и внешняя п</w:t>
      </w:r>
      <w:r w:rsidRPr="009107B9">
        <w:t>о</w:t>
      </w:r>
      <w:r w:rsidRPr="009107B9">
        <w:t>литика СССР в 1970-х гг.: отношения со странами Запада; разрядка международной напряженности. Совещание по безопасности и сотрудничеству в Е</w:t>
      </w:r>
      <w:r w:rsidRPr="009107B9">
        <w:t>в</w:t>
      </w:r>
      <w:r w:rsidRPr="009107B9">
        <w:t>ропе в Хельсинки. СССР и социалистические страны. СССР и страны третьего мира. Ввод советских войск в Афганистан. Обострение международной о</w:t>
      </w:r>
      <w:r w:rsidRPr="009107B9">
        <w:t>б</w:t>
      </w:r>
      <w:r w:rsidRPr="009107B9">
        <w:t>становки в начале 1980-х гг.; конфронтация между СССР и Западом. «Звез</w:t>
      </w:r>
      <w:r w:rsidRPr="009107B9">
        <w:t>д</w:t>
      </w:r>
      <w:r w:rsidRPr="009107B9">
        <w:t>ные войны».</w:t>
      </w:r>
    </w:p>
    <w:p w:rsidR="003E5763" w:rsidRPr="009107B9" w:rsidRDefault="003E5763" w:rsidP="003E5763">
      <w:pPr>
        <w:ind w:right="-2" w:firstLine="709"/>
        <w:jc w:val="both"/>
        <w:rPr>
          <w:b/>
        </w:rPr>
      </w:pPr>
      <w:r w:rsidRPr="009107B9">
        <w:rPr>
          <w:b/>
          <w:bCs/>
        </w:rPr>
        <w:t>Тема</w:t>
      </w:r>
      <w:r w:rsidRPr="009107B9">
        <w:rPr>
          <w:b/>
        </w:rPr>
        <w:t xml:space="preserve"> 13. </w:t>
      </w:r>
      <w:r w:rsidRPr="009107B9">
        <w:rPr>
          <w:u w:val="single"/>
        </w:rPr>
        <w:t>Экономическое развитие страны.</w:t>
      </w:r>
      <w:r w:rsidRPr="009107B9">
        <w:t xml:space="preserve"> Необходимость хозяйственной реформы. Попытки перехода к новой модели хозяйственного развития. Под</w:t>
      </w:r>
      <w:r w:rsidRPr="009107B9">
        <w:t>ъ</w:t>
      </w:r>
      <w:r w:rsidRPr="009107B9">
        <w:t>ем сельского хозяйства и индустрии. Освоение восточных районов страны. Замедление темпов развития экономики в 1970-нач. 1980-х гг. Х</w:t>
      </w:r>
      <w:r w:rsidRPr="009107B9">
        <w:t>о</w:t>
      </w:r>
      <w:r w:rsidRPr="009107B9">
        <w:t>зяйственный «застой».</w:t>
      </w:r>
    </w:p>
    <w:p w:rsidR="003E5763" w:rsidRPr="009107B9" w:rsidRDefault="003E5763" w:rsidP="003E5763">
      <w:pPr>
        <w:ind w:right="-2" w:firstLine="709"/>
        <w:jc w:val="both"/>
        <w:rPr>
          <w:b/>
        </w:rPr>
      </w:pPr>
      <w:r w:rsidRPr="009107B9">
        <w:rPr>
          <w:b/>
          <w:bCs/>
        </w:rPr>
        <w:t>Тема</w:t>
      </w:r>
      <w:r w:rsidRPr="009107B9">
        <w:rPr>
          <w:b/>
        </w:rPr>
        <w:t xml:space="preserve"> 14</w:t>
      </w:r>
      <w:r w:rsidRPr="009107B9">
        <w:t xml:space="preserve">. </w:t>
      </w:r>
      <w:r w:rsidRPr="009107B9">
        <w:rPr>
          <w:u w:val="single"/>
        </w:rPr>
        <w:t>Советское общество.</w:t>
      </w:r>
      <w:r w:rsidRPr="009107B9">
        <w:t xml:space="preserve"> Урбанизация общества. Демографические проблемы. Попытки «стирания» социал</w:t>
      </w:r>
      <w:r w:rsidRPr="009107B9">
        <w:t>ь</w:t>
      </w:r>
      <w:r w:rsidRPr="009107B9">
        <w:t>но-бытовых различий между городом и деревней. Индивидуализация повседневной жизни. Рост жизненного уровня населения. Доходы и расходы. Жилищная и продовольственная проблемы. Достижения советского спорта. Рост разочарования советским образом жи</w:t>
      </w:r>
      <w:r w:rsidRPr="009107B9">
        <w:t>з</w:t>
      </w:r>
      <w:r w:rsidRPr="009107B9">
        <w:t>ни. Диссидентское движение.</w:t>
      </w:r>
    </w:p>
    <w:p w:rsidR="003E5763" w:rsidRPr="009107B9" w:rsidRDefault="003E5763" w:rsidP="003E5763">
      <w:pPr>
        <w:ind w:right="-2" w:firstLine="709"/>
        <w:jc w:val="both"/>
      </w:pPr>
      <w:r w:rsidRPr="009107B9">
        <w:rPr>
          <w:b/>
          <w:bCs/>
        </w:rPr>
        <w:t xml:space="preserve">Тема 15. </w:t>
      </w:r>
      <w:r w:rsidRPr="009107B9">
        <w:rPr>
          <w:bCs/>
          <w:u w:val="single"/>
        </w:rPr>
        <w:t>Культурное развитие и духовная жизнь.</w:t>
      </w:r>
      <w:r w:rsidRPr="009107B9">
        <w:t xml:space="preserve"> Финал «оттепели». Н</w:t>
      </w:r>
      <w:r w:rsidRPr="009107B9">
        <w:t>о</w:t>
      </w:r>
      <w:r w:rsidRPr="009107B9">
        <w:t>вые политические условия развития культуры. Третья волна эмиграции. Н</w:t>
      </w:r>
      <w:r w:rsidRPr="009107B9">
        <w:t>а</w:t>
      </w:r>
      <w:r w:rsidRPr="009107B9">
        <w:t>родное образование. Высшая школа. Советская наука и техника в условиях НТР. Художественная жизнь. Советское официальное и альтернативное искусство. Итоги развития советской культуры к сер</w:t>
      </w:r>
      <w:r w:rsidRPr="009107B9">
        <w:t>е</w:t>
      </w:r>
      <w:r w:rsidRPr="009107B9">
        <w:t>дине 1980-х гг.</w:t>
      </w:r>
    </w:p>
    <w:p w:rsidR="003E5763" w:rsidRPr="009107B9" w:rsidRDefault="003E5763" w:rsidP="003E5763">
      <w:pPr>
        <w:ind w:right="-2" w:firstLine="709"/>
      </w:pPr>
    </w:p>
    <w:p w:rsidR="003E5763" w:rsidRPr="009107B9" w:rsidRDefault="003E5763" w:rsidP="003E5763">
      <w:pPr>
        <w:ind w:right="-2" w:firstLine="709"/>
        <w:jc w:val="center"/>
        <w:rPr>
          <w:b/>
        </w:rPr>
      </w:pPr>
      <w:r w:rsidRPr="009107B9">
        <w:rPr>
          <w:b/>
        </w:rPr>
        <w:t>Раздел 4. Перестройка (1985-1991)</w:t>
      </w:r>
    </w:p>
    <w:p w:rsidR="003E5763" w:rsidRPr="009107B9" w:rsidRDefault="003E5763" w:rsidP="003E5763">
      <w:pPr>
        <w:ind w:right="-2" w:firstLine="709"/>
        <w:jc w:val="both"/>
      </w:pPr>
      <w:r w:rsidRPr="009107B9">
        <w:rPr>
          <w:b/>
          <w:bCs/>
        </w:rPr>
        <w:t>Тема</w:t>
      </w:r>
      <w:r w:rsidRPr="009107B9">
        <w:rPr>
          <w:b/>
        </w:rPr>
        <w:t xml:space="preserve"> 16.</w:t>
      </w:r>
      <w:r w:rsidRPr="009107B9">
        <w:t xml:space="preserve"> </w:t>
      </w:r>
      <w:r w:rsidRPr="009107B9">
        <w:rPr>
          <w:u w:val="single"/>
        </w:rPr>
        <w:t>Начало перестройки</w:t>
      </w:r>
      <w:r w:rsidRPr="009107B9">
        <w:t>.</w:t>
      </w:r>
      <w:r w:rsidRPr="009107B9">
        <w:rPr>
          <w:b/>
        </w:rPr>
        <w:t xml:space="preserve"> </w:t>
      </w:r>
      <w:r w:rsidRPr="009107B9">
        <w:t>Стадиальное отставание СССР от перед</w:t>
      </w:r>
      <w:r w:rsidRPr="009107B9">
        <w:t>о</w:t>
      </w:r>
      <w:r w:rsidRPr="009107B9">
        <w:t>вых государств. Тотальный кризис советской системы, необходимость ее модерниз</w:t>
      </w:r>
      <w:r w:rsidRPr="009107B9">
        <w:t>а</w:t>
      </w:r>
      <w:r w:rsidRPr="009107B9">
        <w:t>ции. Приход к власти нового лидера.</w:t>
      </w:r>
    </w:p>
    <w:p w:rsidR="003E5763" w:rsidRPr="009107B9" w:rsidRDefault="003E5763" w:rsidP="003E5763">
      <w:pPr>
        <w:ind w:right="-2" w:firstLine="709"/>
        <w:jc w:val="both"/>
      </w:pPr>
      <w:r w:rsidRPr="009107B9">
        <w:rPr>
          <w:u w:val="single"/>
        </w:rPr>
        <w:t>Попытки модернизации СССР в экономической сфере.</w:t>
      </w:r>
      <w:r w:rsidRPr="009107B9">
        <w:t xml:space="preserve"> Поиск путей «с</w:t>
      </w:r>
      <w:r w:rsidRPr="009107B9">
        <w:t>о</w:t>
      </w:r>
      <w:r w:rsidRPr="009107B9">
        <w:t xml:space="preserve">вершенствования социализма». Политика ускорения социально-экономического развития и ее реализация. Попытки «очеловечить» структуру экономики. Экономическая реформа </w:t>
      </w:r>
      <w:smartTag w:uri="urn:schemas-microsoft-com:office:smarttags" w:element="metricconverter">
        <w:smartTagPr>
          <w:attr w:name="ProductID" w:val="1987 г"/>
        </w:smartTagPr>
        <w:r w:rsidRPr="009107B9">
          <w:t>1987 г</w:t>
        </w:r>
      </w:smartTag>
      <w:r w:rsidRPr="009107B9">
        <w:t>. Корректировка курса реформ в 1988, 1989 гг. Углубление экономического кризиса. Новая цель – переход к рыночной экономике. Разработка программ перехода к рынку. Итоги экономического реформиров</w:t>
      </w:r>
      <w:r w:rsidRPr="009107B9">
        <w:t>а</w:t>
      </w:r>
      <w:r w:rsidRPr="009107B9">
        <w:t>ния.</w:t>
      </w:r>
    </w:p>
    <w:p w:rsidR="003E5763" w:rsidRPr="009107B9" w:rsidRDefault="003E5763" w:rsidP="003E5763">
      <w:pPr>
        <w:ind w:right="-2" w:firstLine="709"/>
        <w:jc w:val="both"/>
      </w:pPr>
      <w:r w:rsidRPr="009107B9">
        <w:rPr>
          <w:b/>
          <w:bCs/>
        </w:rPr>
        <w:t>Тема 17.</w:t>
      </w:r>
      <w:r w:rsidRPr="009107B9">
        <w:rPr>
          <w:bCs/>
          <w:u w:val="single"/>
        </w:rPr>
        <w:t xml:space="preserve"> Внешняя политика</w:t>
      </w:r>
      <w:r w:rsidRPr="009107B9">
        <w:rPr>
          <w:b/>
          <w:bCs/>
        </w:rPr>
        <w:t xml:space="preserve">. </w:t>
      </w:r>
      <w:r w:rsidRPr="009107B9">
        <w:rPr>
          <w:bCs/>
        </w:rPr>
        <w:t>Место СССР в системе международных о</w:t>
      </w:r>
      <w:r w:rsidRPr="009107B9">
        <w:rPr>
          <w:bCs/>
        </w:rPr>
        <w:t>т</w:t>
      </w:r>
      <w:r w:rsidRPr="009107B9">
        <w:rPr>
          <w:bCs/>
        </w:rPr>
        <w:t xml:space="preserve">ношений </w:t>
      </w:r>
      <w:proofErr w:type="gramStart"/>
      <w:r w:rsidRPr="009107B9">
        <w:rPr>
          <w:bCs/>
        </w:rPr>
        <w:t>в</w:t>
      </w:r>
      <w:proofErr w:type="gramEnd"/>
      <w:r w:rsidRPr="009107B9">
        <w:rPr>
          <w:bCs/>
        </w:rPr>
        <w:t xml:space="preserve"> </w:t>
      </w:r>
      <w:proofErr w:type="gramStart"/>
      <w:r w:rsidRPr="009107B9">
        <w:rPr>
          <w:bCs/>
        </w:rPr>
        <w:t>сер</w:t>
      </w:r>
      <w:proofErr w:type="gramEnd"/>
      <w:r w:rsidRPr="009107B9">
        <w:rPr>
          <w:bCs/>
        </w:rPr>
        <w:t>. 1980-х гг. Необходимость восстановления отношений с разв</w:t>
      </w:r>
      <w:r w:rsidRPr="009107B9">
        <w:rPr>
          <w:bCs/>
        </w:rPr>
        <w:t>и</w:t>
      </w:r>
      <w:r w:rsidRPr="009107B9">
        <w:rPr>
          <w:bCs/>
        </w:rPr>
        <w:t>тыми странами. Рождение «нового мышления» и реализация его во внешней политике. Советско-американские отношения. «Строительство общеевропе</w:t>
      </w:r>
      <w:r w:rsidRPr="009107B9">
        <w:rPr>
          <w:bCs/>
        </w:rPr>
        <w:t>й</w:t>
      </w:r>
      <w:r w:rsidRPr="009107B9">
        <w:rPr>
          <w:bCs/>
        </w:rPr>
        <w:t>ского дома». Вывод войск из Афганистана. СССР и страны социалистическ</w:t>
      </w:r>
      <w:r w:rsidRPr="009107B9">
        <w:rPr>
          <w:bCs/>
        </w:rPr>
        <w:t>о</w:t>
      </w:r>
      <w:r w:rsidRPr="009107B9">
        <w:rPr>
          <w:bCs/>
        </w:rPr>
        <w:t>го содружества. Советско-китайские отношения. Распад социалистической системы. Ликвид</w:t>
      </w:r>
      <w:r w:rsidRPr="009107B9">
        <w:rPr>
          <w:bCs/>
        </w:rPr>
        <w:t>а</w:t>
      </w:r>
      <w:r w:rsidRPr="009107B9">
        <w:rPr>
          <w:bCs/>
        </w:rPr>
        <w:t>ция ОВД и СЭВ. Окончание холодной войны.</w:t>
      </w:r>
    </w:p>
    <w:p w:rsidR="003E5763" w:rsidRPr="009107B9" w:rsidRDefault="003E5763" w:rsidP="003E5763">
      <w:pPr>
        <w:ind w:right="-2" w:firstLine="709"/>
        <w:jc w:val="both"/>
      </w:pPr>
      <w:r w:rsidRPr="009107B9">
        <w:rPr>
          <w:b/>
          <w:bCs/>
        </w:rPr>
        <w:t>Тема</w:t>
      </w:r>
      <w:r w:rsidRPr="009107B9">
        <w:rPr>
          <w:b/>
        </w:rPr>
        <w:t xml:space="preserve"> 18</w:t>
      </w:r>
      <w:r w:rsidRPr="009107B9">
        <w:t xml:space="preserve">. </w:t>
      </w:r>
      <w:r w:rsidRPr="009107B9">
        <w:rPr>
          <w:u w:val="single"/>
        </w:rPr>
        <w:t>Общественно-политическое развитие СССР</w:t>
      </w:r>
      <w:r w:rsidRPr="009107B9">
        <w:t>. Смена политическ</w:t>
      </w:r>
      <w:r w:rsidRPr="009107B9">
        <w:t>о</w:t>
      </w:r>
      <w:r w:rsidRPr="009107B9">
        <w:t xml:space="preserve">го руководства. </w:t>
      </w:r>
      <w:proofErr w:type="gramStart"/>
      <w:r w:rsidRPr="009107B9">
        <w:rPr>
          <w:lang w:val="en-US"/>
        </w:rPr>
        <w:t>XXVII</w:t>
      </w:r>
      <w:r w:rsidRPr="009107B9">
        <w:t xml:space="preserve"> съезд КПСС о дальнейшем развитии страны.</w:t>
      </w:r>
      <w:proofErr w:type="gramEnd"/>
      <w:r w:rsidRPr="009107B9">
        <w:t xml:space="preserve"> Курс на демократизацию и гласность. </w:t>
      </w:r>
      <w:proofErr w:type="gramStart"/>
      <w:r w:rsidRPr="009107B9">
        <w:rPr>
          <w:lang w:val="en-US"/>
        </w:rPr>
        <w:t>XIX</w:t>
      </w:r>
      <w:r w:rsidRPr="009107B9">
        <w:t xml:space="preserve"> партийная конференция и попытка обно</w:t>
      </w:r>
      <w:r w:rsidRPr="009107B9">
        <w:t>в</w:t>
      </w:r>
      <w:r w:rsidRPr="009107B9">
        <w:t>ления советской политической системы.</w:t>
      </w:r>
      <w:proofErr w:type="gramEnd"/>
      <w:r w:rsidRPr="009107B9">
        <w:t xml:space="preserve"> Начало размежевания социально-политических сил. Формирование новых общесоюзных и республиканских политических институтов. Съезды народных депутатов. Активизация общес</w:t>
      </w:r>
      <w:r w:rsidRPr="009107B9">
        <w:t>т</w:t>
      </w:r>
      <w:r w:rsidRPr="009107B9">
        <w:t xml:space="preserve">ва. Попытки реформирования КПСС. Начало развития многопартийности в стране. Поворот к реакции, обострение политической ситуации. Август </w:t>
      </w:r>
      <w:smartTag w:uri="urn:schemas-microsoft-com:office:smarttags" w:element="metricconverter">
        <w:smartTagPr>
          <w:attr w:name="ProductID" w:val="1991 г"/>
        </w:smartTagPr>
        <w:r w:rsidRPr="009107B9">
          <w:t>1991 г</w:t>
        </w:r>
      </w:smartTag>
      <w:r w:rsidRPr="009107B9">
        <w:t>. Итоги перестро</w:t>
      </w:r>
      <w:r w:rsidRPr="009107B9">
        <w:t>й</w:t>
      </w:r>
      <w:r w:rsidRPr="009107B9">
        <w:t>ки в политической сфере.</w:t>
      </w:r>
    </w:p>
    <w:p w:rsidR="003E5763" w:rsidRPr="009107B9" w:rsidRDefault="003E5763" w:rsidP="003E5763">
      <w:pPr>
        <w:ind w:right="-2" w:firstLine="709"/>
        <w:jc w:val="both"/>
        <w:rPr>
          <w:b/>
        </w:rPr>
      </w:pPr>
      <w:r w:rsidRPr="009107B9">
        <w:rPr>
          <w:b/>
          <w:bCs/>
        </w:rPr>
        <w:t>Тема</w:t>
      </w:r>
      <w:r w:rsidRPr="009107B9">
        <w:rPr>
          <w:b/>
        </w:rPr>
        <w:t xml:space="preserve"> 19. </w:t>
      </w:r>
      <w:r w:rsidRPr="009107B9">
        <w:rPr>
          <w:u w:val="single"/>
        </w:rPr>
        <w:t>Социальное развитие.</w:t>
      </w:r>
      <w:r w:rsidRPr="009107B9">
        <w:t xml:space="preserve"> Активизация социальной политики. Ант</w:t>
      </w:r>
      <w:r w:rsidRPr="009107B9">
        <w:t>и</w:t>
      </w:r>
      <w:r w:rsidRPr="009107B9">
        <w:t>алкогольная кампания. «Триада перестройки». Комплексные долгосрочные программы развития основных социальных проблем. Попытки реформиров</w:t>
      </w:r>
      <w:r w:rsidRPr="009107B9">
        <w:t>а</w:t>
      </w:r>
      <w:r w:rsidRPr="009107B9">
        <w:t>ния народного образования и здравоохранения. Демографическая ситуация. Кризис социальной сферы. Падение уровня жизни народа.</w:t>
      </w:r>
    </w:p>
    <w:p w:rsidR="003E5763" w:rsidRPr="009107B9" w:rsidRDefault="003E5763" w:rsidP="003E5763">
      <w:pPr>
        <w:ind w:right="-2" w:firstLine="709"/>
        <w:jc w:val="both"/>
      </w:pPr>
      <w:r w:rsidRPr="009107B9">
        <w:rPr>
          <w:b/>
          <w:bCs/>
        </w:rPr>
        <w:t>Тема</w:t>
      </w:r>
      <w:r w:rsidRPr="009107B9">
        <w:rPr>
          <w:b/>
        </w:rPr>
        <w:t xml:space="preserve"> 20</w:t>
      </w:r>
      <w:r w:rsidRPr="009107B9">
        <w:t xml:space="preserve">. </w:t>
      </w:r>
      <w:r w:rsidRPr="009107B9">
        <w:rPr>
          <w:u w:val="single"/>
        </w:rPr>
        <w:t>Межнациональные отношения. Распад СССР</w:t>
      </w:r>
      <w:r w:rsidRPr="009107B9">
        <w:t>. Межнациональные отношения в начале перестройки. Первые межнациональные конфликты, их объективные и субъективные причины. Обострение противоречий между це</w:t>
      </w:r>
      <w:r w:rsidRPr="009107B9">
        <w:t>н</w:t>
      </w:r>
      <w:r w:rsidRPr="009107B9">
        <w:t>тром и республиками. Национальные движения за выход из СССР. «Парад с</w:t>
      </w:r>
      <w:r w:rsidRPr="009107B9">
        <w:t>у</w:t>
      </w:r>
      <w:r w:rsidRPr="009107B9">
        <w:t>веренитетов». Попытки центра сохранить старые порядки. Поиск путей о</w:t>
      </w:r>
      <w:r w:rsidRPr="009107B9">
        <w:t>б</w:t>
      </w:r>
      <w:r w:rsidRPr="009107B9">
        <w:t>новления СССР. Всесоюзный референдум о дальнейшей судьбе СССР. Новоогаревский процесс, его срыв. Демонтаж союзной государственности. Уск</w:t>
      </w:r>
      <w:r w:rsidRPr="009107B9">
        <w:t>о</w:t>
      </w:r>
      <w:r w:rsidRPr="009107B9">
        <w:t xml:space="preserve">рение дезинтеграционных процессов осенью-зимой </w:t>
      </w:r>
      <w:smartTag w:uri="urn:schemas-microsoft-com:office:smarttags" w:element="metricconverter">
        <w:smartTagPr>
          <w:attr w:name="ProductID" w:val="1991 г"/>
        </w:smartTagPr>
        <w:r w:rsidRPr="009107B9">
          <w:t>1991 г</w:t>
        </w:r>
      </w:smartTag>
      <w:r w:rsidRPr="009107B9">
        <w:t>. Распад СССР. О</w:t>
      </w:r>
      <w:r w:rsidRPr="009107B9">
        <w:t>б</w:t>
      </w:r>
      <w:r w:rsidRPr="009107B9">
        <w:t>разование СНГ. Трактовка краха союзного государства в отечественной и зарубежной литер</w:t>
      </w:r>
      <w:r w:rsidRPr="009107B9">
        <w:t>а</w:t>
      </w:r>
      <w:r w:rsidRPr="009107B9">
        <w:t>туре, эволюция оценок и взглядов.</w:t>
      </w:r>
    </w:p>
    <w:p w:rsidR="003E5763" w:rsidRPr="009107B9" w:rsidRDefault="003E5763" w:rsidP="003E5763">
      <w:pPr>
        <w:ind w:right="-2" w:firstLine="709"/>
        <w:jc w:val="both"/>
      </w:pPr>
      <w:r w:rsidRPr="009107B9">
        <w:rPr>
          <w:b/>
          <w:bCs/>
        </w:rPr>
        <w:t>Тема</w:t>
      </w:r>
      <w:r w:rsidRPr="009107B9">
        <w:rPr>
          <w:b/>
        </w:rPr>
        <w:t xml:space="preserve"> 21</w:t>
      </w:r>
      <w:r w:rsidRPr="009107B9">
        <w:t xml:space="preserve">. </w:t>
      </w:r>
      <w:r w:rsidRPr="009107B9">
        <w:rPr>
          <w:u w:val="single"/>
        </w:rPr>
        <w:t>Культура и духовная жизнь общества</w:t>
      </w:r>
      <w:r w:rsidRPr="009107B9">
        <w:t>. Активизация духовной жизни в начале перестройки. Гласность. Рост самосознания народа. Интерес к историческому прошлому. Деятельность СМИ. «Революция умов». Изменение мировоззрения в обществе. Новая роль религии в советском обществе. Власть и интеллигенция. Ослабление идеологического давления. Перестройка де</w:t>
      </w:r>
      <w:r w:rsidRPr="009107B9">
        <w:t>я</w:t>
      </w:r>
      <w:r w:rsidRPr="009107B9">
        <w:t>тельности творческих союзов. Возвращение запрещенных имен деятелей от</w:t>
      </w:r>
      <w:r w:rsidRPr="009107B9">
        <w:t>е</w:t>
      </w:r>
      <w:r w:rsidRPr="009107B9">
        <w:t>чественной культуры и их произведений. Усиление культурных контактов с заграницей. Развитие науки. Возрастание роли общественных наук. Активизация научных контактов с заграницей. Художественное творчество в годы п</w:t>
      </w:r>
      <w:r w:rsidRPr="009107B9">
        <w:t>е</w:t>
      </w:r>
      <w:r w:rsidRPr="009107B9">
        <w:t>рестройки. Достижения и потери перестройки в культурной сфере.</w:t>
      </w:r>
    </w:p>
    <w:p w:rsidR="003E5763" w:rsidRDefault="003E5763" w:rsidP="003E576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E5763" w:rsidRDefault="003E5763" w:rsidP="003E5763">
      <w:pPr>
        <w:spacing w:after="200" w:line="276" w:lineRule="auto"/>
        <w:ind w:right="-2" w:firstLine="709"/>
        <w:rPr>
          <w:b/>
        </w:rPr>
      </w:pPr>
    </w:p>
    <w:p w:rsidR="003E5763" w:rsidRPr="00DF2A96" w:rsidRDefault="003E5763" w:rsidP="003E5763">
      <w:pPr>
        <w:jc w:val="center"/>
        <w:rPr>
          <w:b/>
        </w:rPr>
      </w:pPr>
      <w:r>
        <w:rPr>
          <w:b/>
        </w:rPr>
        <w:t xml:space="preserve">3.1.3. </w:t>
      </w:r>
      <w:r w:rsidRPr="00DF2A96">
        <w:rPr>
          <w:b/>
        </w:rPr>
        <w:t>Методические рекомендации по освоению дисциплины.</w:t>
      </w:r>
    </w:p>
    <w:p w:rsidR="003E5763" w:rsidRPr="00DF2A96" w:rsidRDefault="003E5763" w:rsidP="003E5763">
      <w:pPr>
        <w:jc w:val="both"/>
      </w:pPr>
    </w:p>
    <w:p w:rsidR="003E5763" w:rsidRPr="00DF2A96" w:rsidRDefault="003E5763" w:rsidP="003E5763">
      <w:pPr>
        <w:jc w:val="center"/>
        <w:rPr>
          <w:b/>
        </w:rPr>
      </w:pPr>
      <w:r w:rsidRPr="00DF2A96">
        <w:rPr>
          <w:b/>
        </w:rPr>
        <w:t>Планы семинарских занятий</w:t>
      </w:r>
    </w:p>
    <w:p w:rsidR="003E5763" w:rsidRPr="00DF2A96" w:rsidRDefault="003E5763" w:rsidP="003E5763">
      <w:pPr>
        <w:jc w:val="both"/>
      </w:pPr>
    </w:p>
    <w:p w:rsidR="003E5763" w:rsidRPr="004E3626" w:rsidRDefault="003E5763" w:rsidP="003E5763">
      <w:pPr>
        <w:jc w:val="center"/>
        <w:rPr>
          <w:b/>
        </w:rPr>
      </w:pPr>
      <w:r w:rsidRPr="004E3626">
        <w:rPr>
          <w:b/>
        </w:rPr>
        <w:t>Блок 1.</w:t>
      </w:r>
    </w:p>
    <w:p w:rsidR="003E5763" w:rsidRPr="004E3626" w:rsidRDefault="003E5763" w:rsidP="003E5763">
      <w:pPr>
        <w:pStyle w:val="a5"/>
        <w:jc w:val="both"/>
      </w:pPr>
    </w:p>
    <w:p w:rsidR="003E5763" w:rsidRPr="004E3626" w:rsidRDefault="003E5763" w:rsidP="003E5763">
      <w:pPr>
        <w:pStyle w:val="a5"/>
        <w:jc w:val="center"/>
        <w:rPr>
          <w:b/>
        </w:rPr>
      </w:pPr>
      <w:r>
        <w:rPr>
          <w:b/>
        </w:rPr>
        <w:t>Тема</w:t>
      </w:r>
      <w:r w:rsidRPr="004E3626">
        <w:rPr>
          <w:b/>
        </w:rPr>
        <w:t xml:space="preserve"> 1. Февральская революция в России 1917 года и ее итоги. </w:t>
      </w:r>
    </w:p>
    <w:p w:rsidR="003E5763" w:rsidRPr="004E3626" w:rsidRDefault="003E5763" w:rsidP="003E5763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b/>
        </w:rPr>
      </w:pPr>
      <w:r w:rsidRPr="004E3626">
        <w:t xml:space="preserve">Российская и зарубежная историография о Февральской революции в России 1917 г. </w:t>
      </w:r>
    </w:p>
    <w:p w:rsidR="003E5763" w:rsidRPr="004E3626" w:rsidRDefault="003E5763" w:rsidP="003E5763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b/>
        </w:rPr>
      </w:pPr>
      <w:r w:rsidRPr="004E3626">
        <w:t xml:space="preserve">Исторические источники, освещающие причины и события Февральской революции 1917 г. </w:t>
      </w:r>
    </w:p>
    <w:p w:rsidR="003E5763" w:rsidRPr="004E3626" w:rsidRDefault="003E5763" w:rsidP="003E5763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</w:pPr>
      <w:r w:rsidRPr="004E3626">
        <w:t xml:space="preserve">Проблемные задания по теме «Причины и предпосылки Февральской революции». </w:t>
      </w:r>
    </w:p>
    <w:p w:rsidR="003E5763" w:rsidRPr="004E3626" w:rsidRDefault="003E5763" w:rsidP="003E5763">
      <w:pPr>
        <w:pStyle w:val="a5"/>
        <w:ind w:left="1080"/>
        <w:jc w:val="center"/>
        <w:rPr>
          <w:i/>
        </w:rPr>
      </w:pPr>
      <w:r w:rsidRPr="004E3626">
        <w:rPr>
          <w:i/>
        </w:rPr>
        <w:t>Источники</w:t>
      </w:r>
    </w:p>
    <w:p w:rsidR="003E5763" w:rsidRPr="004E3626" w:rsidRDefault="003E5763" w:rsidP="003E5763">
      <w:pPr>
        <w:pStyle w:val="a5"/>
        <w:numPr>
          <w:ilvl w:val="0"/>
          <w:numId w:val="14"/>
        </w:numPr>
        <w:suppressAutoHyphens w:val="0"/>
        <w:spacing w:after="160" w:line="259" w:lineRule="auto"/>
        <w:jc w:val="both"/>
        <w:rPr>
          <w:b/>
        </w:rPr>
      </w:pPr>
      <w:r w:rsidRPr="004E3626">
        <w:t xml:space="preserve">Хрестоматия по новейшей истории России. 1917-2004. В 2 ч. Ч. 1. 1917-1945 / под ред. А. Ф. Киселева, Э.М. </w:t>
      </w:r>
      <w:proofErr w:type="spellStart"/>
      <w:r w:rsidRPr="004E3626">
        <w:t>Щагина</w:t>
      </w:r>
      <w:proofErr w:type="spellEnd"/>
      <w:r w:rsidRPr="004E3626">
        <w:t>. – М.: Дрофа, 2005</w:t>
      </w:r>
    </w:p>
    <w:p w:rsidR="003E5763" w:rsidRPr="004E3626" w:rsidRDefault="003E5763" w:rsidP="003E5763">
      <w:pPr>
        <w:pStyle w:val="a5"/>
        <w:numPr>
          <w:ilvl w:val="0"/>
          <w:numId w:val="14"/>
        </w:numPr>
        <w:suppressAutoHyphens w:val="0"/>
        <w:spacing w:after="160" w:line="259" w:lineRule="auto"/>
        <w:jc w:val="both"/>
      </w:pPr>
      <w:r w:rsidRPr="004E3626">
        <w:t xml:space="preserve">Хрестоматия по отечественной истории. 1914-1945 гг. Ред. А. В. Киселева, Э.М. </w:t>
      </w:r>
      <w:proofErr w:type="spellStart"/>
      <w:r w:rsidRPr="004E3626">
        <w:t>Щагина</w:t>
      </w:r>
      <w:proofErr w:type="spellEnd"/>
      <w:r w:rsidRPr="004E3626">
        <w:t xml:space="preserve">. – М.: </w:t>
      </w:r>
      <w:proofErr w:type="spellStart"/>
      <w:r w:rsidRPr="004E3626">
        <w:t>Владос</w:t>
      </w:r>
      <w:proofErr w:type="spellEnd"/>
      <w:r w:rsidRPr="004E3626">
        <w:t>, 1996</w:t>
      </w:r>
    </w:p>
    <w:p w:rsidR="003E5763" w:rsidRPr="004E3626" w:rsidRDefault="003E5763" w:rsidP="003E5763">
      <w:pPr>
        <w:pStyle w:val="a5"/>
        <w:ind w:left="1068"/>
        <w:jc w:val="center"/>
        <w:rPr>
          <w:i/>
        </w:rPr>
      </w:pPr>
      <w:r w:rsidRPr="004E3626">
        <w:rPr>
          <w:i/>
        </w:rPr>
        <w:t xml:space="preserve">Учебные пособия </w:t>
      </w:r>
    </w:p>
    <w:p w:rsidR="003E5763" w:rsidRPr="004E3626" w:rsidRDefault="003E5763" w:rsidP="003E5763">
      <w:pPr>
        <w:pStyle w:val="a5"/>
        <w:numPr>
          <w:ilvl w:val="0"/>
          <w:numId w:val="15"/>
        </w:numPr>
        <w:suppressAutoHyphens w:val="0"/>
        <w:spacing w:after="200" w:line="276" w:lineRule="auto"/>
        <w:jc w:val="both"/>
        <w:rPr>
          <w:rStyle w:val="apple-converted-space"/>
          <w:color w:val="000000"/>
          <w:shd w:val="clear" w:color="auto" w:fill="FFFFFF"/>
        </w:rPr>
      </w:pPr>
      <w:r w:rsidRPr="004E3626">
        <w:rPr>
          <w:color w:val="000000"/>
          <w:shd w:val="clear" w:color="auto" w:fill="FFFFFF"/>
        </w:rPr>
        <w:t xml:space="preserve">История России. 1917-2009: учебное пособие/ А. С. </w:t>
      </w:r>
      <w:proofErr w:type="spellStart"/>
      <w:r w:rsidRPr="004E3626">
        <w:rPr>
          <w:color w:val="000000"/>
          <w:shd w:val="clear" w:color="auto" w:fill="FFFFFF"/>
        </w:rPr>
        <w:t>Барсенков</w:t>
      </w:r>
      <w:proofErr w:type="spellEnd"/>
      <w:r w:rsidRPr="004E3626">
        <w:rPr>
          <w:color w:val="000000"/>
          <w:shd w:val="clear" w:color="auto" w:fill="FFFFFF"/>
        </w:rPr>
        <w:t xml:space="preserve">, А. И. Вдовин. - 3-е изд., </w:t>
      </w:r>
      <w:proofErr w:type="spellStart"/>
      <w:r w:rsidRPr="004E3626">
        <w:rPr>
          <w:color w:val="000000"/>
          <w:shd w:val="clear" w:color="auto" w:fill="FFFFFF"/>
        </w:rPr>
        <w:t>расш</w:t>
      </w:r>
      <w:proofErr w:type="spellEnd"/>
      <w:r w:rsidRPr="004E3626">
        <w:rPr>
          <w:color w:val="000000"/>
          <w:shd w:val="clear" w:color="auto" w:fill="FFFFFF"/>
        </w:rPr>
        <w:t xml:space="preserve">. и </w:t>
      </w:r>
      <w:proofErr w:type="spellStart"/>
      <w:r w:rsidRPr="004E3626">
        <w:rPr>
          <w:color w:val="000000"/>
          <w:shd w:val="clear" w:color="auto" w:fill="FFFFFF"/>
        </w:rPr>
        <w:t>перераб</w:t>
      </w:r>
      <w:proofErr w:type="spellEnd"/>
      <w:proofErr w:type="gramStart"/>
      <w:r w:rsidRPr="004E3626">
        <w:rPr>
          <w:color w:val="000000"/>
          <w:shd w:val="clear" w:color="auto" w:fill="FFFFFF"/>
        </w:rPr>
        <w:t xml:space="preserve">.. - </w:t>
      </w:r>
      <w:proofErr w:type="gramEnd"/>
      <w:r w:rsidRPr="004E3626">
        <w:rPr>
          <w:color w:val="000000"/>
          <w:shd w:val="clear" w:color="auto" w:fill="FFFFFF"/>
        </w:rPr>
        <w:t>М.: Аспект Пресс, 2010.</w:t>
      </w:r>
      <w:r w:rsidRPr="004E3626">
        <w:rPr>
          <w:rStyle w:val="apple-converted-space"/>
          <w:color w:val="000000"/>
          <w:shd w:val="clear" w:color="auto" w:fill="FFFFFF"/>
        </w:rPr>
        <w:t> </w:t>
      </w:r>
    </w:p>
    <w:p w:rsidR="003E5763" w:rsidRPr="004E3626" w:rsidRDefault="003E5763" w:rsidP="003E5763">
      <w:pPr>
        <w:pStyle w:val="a5"/>
        <w:numPr>
          <w:ilvl w:val="0"/>
          <w:numId w:val="15"/>
        </w:numPr>
        <w:suppressAutoHyphens w:val="0"/>
        <w:spacing w:after="200" w:line="276" w:lineRule="auto"/>
        <w:jc w:val="both"/>
      </w:pPr>
      <w:r w:rsidRPr="004E3626">
        <w:rPr>
          <w:shd w:val="clear" w:color="auto" w:fill="FFFFFF"/>
        </w:rPr>
        <w:t xml:space="preserve">Киселев А. Ф., </w:t>
      </w:r>
      <w:proofErr w:type="spellStart"/>
      <w:r w:rsidRPr="004E3626">
        <w:rPr>
          <w:shd w:val="clear" w:color="auto" w:fill="FFFFFF"/>
        </w:rPr>
        <w:t>Щагин</w:t>
      </w:r>
      <w:proofErr w:type="spellEnd"/>
      <w:r w:rsidRPr="004E3626">
        <w:rPr>
          <w:shd w:val="clear" w:color="auto" w:fill="FFFFFF"/>
        </w:rPr>
        <w:t xml:space="preserve"> Э. М.: Новейшая история Отечества. ХХ век. В 2-х томах. – М., 2012.</w:t>
      </w:r>
    </w:p>
    <w:p w:rsidR="003E5763" w:rsidRPr="004E3626" w:rsidRDefault="003E5763" w:rsidP="003E5763">
      <w:pPr>
        <w:pStyle w:val="a5"/>
        <w:ind w:left="1068"/>
        <w:jc w:val="center"/>
        <w:rPr>
          <w:i/>
        </w:rPr>
      </w:pPr>
      <w:r w:rsidRPr="004E3626">
        <w:rPr>
          <w:i/>
        </w:rPr>
        <w:t xml:space="preserve">Литература </w:t>
      </w:r>
    </w:p>
    <w:p w:rsidR="003E5763" w:rsidRPr="004E3626" w:rsidRDefault="003E5763" w:rsidP="003E5763">
      <w:pPr>
        <w:pStyle w:val="a5"/>
        <w:numPr>
          <w:ilvl w:val="0"/>
          <w:numId w:val="17"/>
        </w:numPr>
        <w:suppressAutoHyphens w:val="0"/>
        <w:spacing w:after="160" w:line="259" w:lineRule="auto"/>
        <w:jc w:val="both"/>
        <w:rPr>
          <w:b/>
        </w:rPr>
      </w:pPr>
      <w:r w:rsidRPr="004E3626">
        <w:t>Анатомия революции. 1917 г. в России: массы, партии, власть. — СПб</w:t>
      </w:r>
      <w:proofErr w:type="gramStart"/>
      <w:r w:rsidRPr="004E3626">
        <w:t xml:space="preserve">., </w:t>
      </w:r>
      <w:proofErr w:type="gramEnd"/>
      <w:r w:rsidRPr="004E3626">
        <w:t>1994</w:t>
      </w:r>
    </w:p>
    <w:p w:rsidR="003E5763" w:rsidRPr="004E3626" w:rsidRDefault="003E5763" w:rsidP="003E5763">
      <w:pPr>
        <w:pStyle w:val="a5"/>
        <w:numPr>
          <w:ilvl w:val="0"/>
          <w:numId w:val="17"/>
        </w:numPr>
        <w:suppressAutoHyphens w:val="0"/>
        <w:spacing w:after="160" w:line="259" w:lineRule="auto"/>
        <w:jc w:val="both"/>
      </w:pPr>
      <w:r w:rsidRPr="004E3626">
        <w:t>Пушкарева И. М. Февральская революция 1917 г. в России: проблемы историографии 90-х гг. ХХ века // Россия в ХХ веке. Реформы и революции: В 2 т. — Т. 1. — М., 2002</w:t>
      </w:r>
    </w:p>
    <w:p w:rsidR="003E5763" w:rsidRPr="004E3626" w:rsidRDefault="003E5763" w:rsidP="003E5763">
      <w:pPr>
        <w:pStyle w:val="a5"/>
        <w:numPr>
          <w:ilvl w:val="0"/>
          <w:numId w:val="17"/>
        </w:numPr>
        <w:suppressAutoHyphens w:val="0"/>
        <w:spacing w:after="160" w:line="259" w:lineRule="auto"/>
        <w:jc w:val="both"/>
      </w:pPr>
      <w:r w:rsidRPr="004E3626">
        <w:t xml:space="preserve">Революция 1917 года в России: новые подходы и взгляды. </w:t>
      </w:r>
      <w:proofErr w:type="gramStart"/>
      <w:r w:rsidRPr="004E3626">
        <w:t xml:space="preserve">Сб. </w:t>
      </w:r>
      <w:proofErr w:type="spellStart"/>
      <w:r w:rsidRPr="004E3626">
        <w:t>научн</w:t>
      </w:r>
      <w:proofErr w:type="spellEnd"/>
      <w:r w:rsidRPr="004E3626">
        <w:t>. ст. / Ред. колл.: А.Б. Николаев (отв. ред. и отв. сост.), Д.А. Бажанов, А.А. Иванов.</w:t>
      </w:r>
      <w:proofErr w:type="gramEnd"/>
      <w:r w:rsidRPr="004E3626">
        <w:t xml:space="preserve"> СПб</w:t>
      </w:r>
      <w:proofErr w:type="gramStart"/>
      <w:r w:rsidRPr="004E3626">
        <w:t xml:space="preserve">., </w:t>
      </w:r>
      <w:proofErr w:type="gramEnd"/>
      <w:r w:rsidRPr="004E3626">
        <w:t xml:space="preserve">2015. </w:t>
      </w:r>
    </w:p>
    <w:p w:rsidR="003E5763" w:rsidRPr="004E3626" w:rsidRDefault="003E5763" w:rsidP="003E5763">
      <w:pPr>
        <w:pStyle w:val="a5"/>
        <w:numPr>
          <w:ilvl w:val="0"/>
          <w:numId w:val="17"/>
        </w:numPr>
        <w:suppressAutoHyphens w:val="0"/>
        <w:spacing w:after="160" w:line="259" w:lineRule="auto"/>
        <w:jc w:val="both"/>
      </w:pPr>
      <w:r w:rsidRPr="004E3626">
        <w:t>Февральская революция 1917 года в российской истории. Круглый стол 15 марта 2007 г. // Отечественная история. — 2007. — № 5.</w:t>
      </w:r>
    </w:p>
    <w:p w:rsidR="003E5763" w:rsidRPr="004E3626" w:rsidRDefault="003E5763" w:rsidP="003E5763">
      <w:pPr>
        <w:pStyle w:val="a5"/>
        <w:numPr>
          <w:ilvl w:val="0"/>
          <w:numId w:val="17"/>
        </w:numPr>
        <w:suppressAutoHyphens w:val="0"/>
        <w:spacing w:after="160" w:line="259" w:lineRule="auto"/>
        <w:jc w:val="both"/>
      </w:pPr>
      <w:r w:rsidRPr="004E3626">
        <w:t>Шестаков В. А. Великая российская революция 1917 года. Дискуссионные вопросы. Пособие для учителей общеобразовательных организаций. – М.: Просвещение, 2015</w:t>
      </w:r>
    </w:p>
    <w:p w:rsidR="003E5763" w:rsidRPr="004E3626" w:rsidRDefault="003E5763" w:rsidP="003E5763">
      <w:pPr>
        <w:pStyle w:val="a5"/>
        <w:ind w:left="1494"/>
        <w:jc w:val="both"/>
      </w:pPr>
    </w:p>
    <w:p w:rsidR="003E5763" w:rsidRPr="004E3626" w:rsidRDefault="003E5763" w:rsidP="003E5763">
      <w:pPr>
        <w:pStyle w:val="a5"/>
        <w:ind w:left="1440"/>
        <w:jc w:val="both"/>
      </w:pPr>
    </w:p>
    <w:p w:rsidR="003E5763" w:rsidRPr="004E3626" w:rsidRDefault="003E5763" w:rsidP="003E5763">
      <w:pPr>
        <w:pStyle w:val="a5"/>
        <w:jc w:val="center"/>
        <w:rPr>
          <w:b/>
        </w:rPr>
      </w:pPr>
      <w:r w:rsidRPr="004E3626">
        <w:rPr>
          <w:b/>
        </w:rPr>
        <w:t>Тема 2. Гражданская война в России.</w:t>
      </w:r>
    </w:p>
    <w:p w:rsidR="003E5763" w:rsidRPr="004E3626" w:rsidRDefault="003E5763" w:rsidP="003E5763">
      <w:pPr>
        <w:pStyle w:val="a5"/>
        <w:numPr>
          <w:ilvl w:val="0"/>
          <w:numId w:val="3"/>
        </w:numPr>
        <w:suppressAutoHyphens w:val="0"/>
        <w:spacing w:after="160" w:line="259" w:lineRule="auto"/>
        <w:jc w:val="both"/>
      </w:pPr>
      <w:r w:rsidRPr="004E3626">
        <w:t xml:space="preserve">Историография гражданской войны в России. </w:t>
      </w:r>
    </w:p>
    <w:p w:rsidR="003E5763" w:rsidRPr="004E3626" w:rsidRDefault="003E5763" w:rsidP="003E5763">
      <w:pPr>
        <w:pStyle w:val="a5"/>
        <w:numPr>
          <w:ilvl w:val="0"/>
          <w:numId w:val="3"/>
        </w:numPr>
        <w:suppressAutoHyphens w:val="0"/>
        <w:spacing w:after="160" w:line="259" w:lineRule="auto"/>
        <w:jc w:val="both"/>
      </w:pPr>
      <w:r w:rsidRPr="004E3626">
        <w:t xml:space="preserve">Причины гражданской войны в России. </w:t>
      </w:r>
    </w:p>
    <w:p w:rsidR="003E5763" w:rsidRPr="004E3626" w:rsidRDefault="003E5763" w:rsidP="003E5763">
      <w:pPr>
        <w:pStyle w:val="a5"/>
        <w:numPr>
          <w:ilvl w:val="0"/>
          <w:numId w:val="3"/>
        </w:numPr>
        <w:suppressAutoHyphens w:val="0"/>
        <w:spacing w:after="160" w:line="259" w:lineRule="auto"/>
        <w:jc w:val="both"/>
      </w:pPr>
      <w:r w:rsidRPr="004E3626">
        <w:t>Проблемы периодизации гражданской войны в отечественной историографии.</w:t>
      </w:r>
    </w:p>
    <w:p w:rsidR="003E5763" w:rsidRPr="004E3626" w:rsidRDefault="003E5763" w:rsidP="003E5763">
      <w:pPr>
        <w:pStyle w:val="a5"/>
        <w:numPr>
          <w:ilvl w:val="0"/>
          <w:numId w:val="3"/>
        </w:numPr>
        <w:suppressAutoHyphens w:val="0"/>
        <w:spacing w:after="160" w:line="259" w:lineRule="auto"/>
        <w:jc w:val="both"/>
      </w:pPr>
      <w:r w:rsidRPr="004E3626">
        <w:t>Характеристика противоборствующих сил.</w:t>
      </w:r>
    </w:p>
    <w:p w:rsidR="003E5763" w:rsidRPr="004E3626" w:rsidRDefault="003E5763" w:rsidP="003E5763">
      <w:pPr>
        <w:pStyle w:val="a5"/>
        <w:numPr>
          <w:ilvl w:val="0"/>
          <w:numId w:val="3"/>
        </w:numPr>
        <w:suppressAutoHyphens w:val="0"/>
        <w:spacing w:after="160" w:line="259" w:lineRule="auto"/>
        <w:jc w:val="both"/>
      </w:pPr>
      <w:r w:rsidRPr="004E3626">
        <w:t xml:space="preserve">Военные действия на фронтах гражданской войны (по этапам). </w:t>
      </w:r>
    </w:p>
    <w:p w:rsidR="003E5763" w:rsidRPr="004E3626" w:rsidRDefault="003E5763" w:rsidP="003E5763">
      <w:pPr>
        <w:pStyle w:val="a5"/>
        <w:numPr>
          <w:ilvl w:val="0"/>
          <w:numId w:val="3"/>
        </w:numPr>
        <w:suppressAutoHyphens w:val="0"/>
        <w:spacing w:after="160" w:line="259" w:lineRule="auto"/>
        <w:jc w:val="both"/>
      </w:pPr>
      <w:r w:rsidRPr="004E3626">
        <w:t xml:space="preserve">Итоги и последствия гражданской войны. Причины победы большевиков. </w:t>
      </w:r>
    </w:p>
    <w:p w:rsidR="003E5763" w:rsidRPr="004E3626" w:rsidRDefault="003E5763" w:rsidP="003E5763">
      <w:pPr>
        <w:pStyle w:val="a5"/>
        <w:ind w:left="1080"/>
        <w:jc w:val="center"/>
        <w:rPr>
          <w:i/>
        </w:rPr>
      </w:pPr>
      <w:r w:rsidRPr="004E3626">
        <w:rPr>
          <w:i/>
        </w:rPr>
        <w:t>Источники</w:t>
      </w:r>
    </w:p>
    <w:p w:rsidR="003E5763" w:rsidRPr="004E3626" w:rsidRDefault="003E5763" w:rsidP="003E5763">
      <w:pPr>
        <w:pStyle w:val="a5"/>
        <w:numPr>
          <w:ilvl w:val="0"/>
          <w:numId w:val="14"/>
        </w:numPr>
        <w:suppressAutoHyphens w:val="0"/>
        <w:spacing w:after="160" w:line="259" w:lineRule="auto"/>
        <w:jc w:val="both"/>
        <w:rPr>
          <w:b/>
        </w:rPr>
      </w:pPr>
      <w:r w:rsidRPr="004E3626">
        <w:t xml:space="preserve">Хрестоматия по новейшей истории России. 1917-2004. В 2 ч. Ч. 1. 1917-1945 / под ред. А. Ф. Киселева, Э.М. </w:t>
      </w:r>
      <w:proofErr w:type="spellStart"/>
      <w:r w:rsidRPr="004E3626">
        <w:t>Щагина</w:t>
      </w:r>
      <w:proofErr w:type="spellEnd"/>
      <w:r w:rsidRPr="004E3626">
        <w:t>. – М.: Дрофа, 2005</w:t>
      </w:r>
    </w:p>
    <w:p w:rsidR="003E5763" w:rsidRPr="004E3626" w:rsidRDefault="003E5763" w:rsidP="003E5763">
      <w:pPr>
        <w:pStyle w:val="a5"/>
        <w:numPr>
          <w:ilvl w:val="0"/>
          <w:numId w:val="14"/>
        </w:numPr>
        <w:suppressAutoHyphens w:val="0"/>
        <w:spacing w:after="160" w:line="259" w:lineRule="auto"/>
        <w:jc w:val="both"/>
      </w:pPr>
      <w:r w:rsidRPr="004E3626">
        <w:lastRenderedPageBreak/>
        <w:t xml:space="preserve">Хрестоматия по отечественной истории. 1914-1945 гг. Ред. А. В. Киселева, Э.М. </w:t>
      </w:r>
      <w:proofErr w:type="spellStart"/>
      <w:r w:rsidRPr="004E3626">
        <w:t>Щагина</w:t>
      </w:r>
      <w:proofErr w:type="spellEnd"/>
      <w:r w:rsidRPr="004E3626">
        <w:t xml:space="preserve">. – М.: </w:t>
      </w:r>
      <w:proofErr w:type="spellStart"/>
      <w:r w:rsidRPr="004E3626">
        <w:t>Владос</w:t>
      </w:r>
      <w:proofErr w:type="spellEnd"/>
      <w:r w:rsidRPr="004E3626">
        <w:t>, 1996</w:t>
      </w:r>
    </w:p>
    <w:p w:rsidR="003E5763" w:rsidRPr="004E3626" w:rsidRDefault="003E5763" w:rsidP="003E5763">
      <w:pPr>
        <w:pStyle w:val="a5"/>
        <w:ind w:left="1068"/>
        <w:jc w:val="center"/>
        <w:rPr>
          <w:i/>
        </w:rPr>
      </w:pPr>
      <w:r w:rsidRPr="004E3626">
        <w:rPr>
          <w:i/>
        </w:rPr>
        <w:t xml:space="preserve">Учебные пособия </w:t>
      </w:r>
    </w:p>
    <w:p w:rsidR="003E5763" w:rsidRPr="004E3626" w:rsidRDefault="003E5763" w:rsidP="003E5763">
      <w:pPr>
        <w:pStyle w:val="a5"/>
        <w:numPr>
          <w:ilvl w:val="0"/>
          <w:numId w:val="15"/>
        </w:numPr>
        <w:suppressAutoHyphens w:val="0"/>
        <w:spacing w:after="200" w:line="276" w:lineRule="auto"/>
        <w:jc w:val="both"/>
        <w:rPr>
          <w:rStyle w:val="apple-converted-space"/>
          <w:color w:val="000000"/>
          <w:shd w:val="clear" w:color="auto" w:fill="FFFFFF"/>
        </w:rPr>
      </w:pPr>
      <w:r w:rsidRPr="004E3626">
        <w:rPr>
          <w:color w:val="000000"/>
          <w:shd w:val="clear" w:color="auto" w:fill="FFFFFF"/>
        </w:rPr>
        <w:t xml:space="preserve">История России. 1917-2009: учебное пособие/ А. С. </w:t>
      </w:r>
      <w:proofErr w:type="spellStart"/>
      <w:r w:rsidRPr="004E3626">
        <w:rPr>
          <w:color w:val="000000"/>
          <w:shd w:val="clear" w:color="auto" w:fill="FFFFFF"/>
        </w:rPr>
        <w:t>Барсенков</w:t>
      </w:r>
      <w:proofErr w:type="spellEnd"/>
      <w:r w:rsidRPr="004E3626">
        <w:rPr>
          <w:color w:val="000000"/>
          <w:shd w:val="clear" w:color="auto" w:fill="FFFFFF"/>
        </w:rPr>
        <w:t xml:space="preserve">, А. И. Вдовин. - 3-е изд., </w:t>
      </w:r>
      <w:proofErr w:type="spellStart"/>
      <w:r w:rsidRPr="004E3626">
        <w:rPr>
          <w:color w:val="000000"/>
          <w:shd w:val="clear" w:color="auto" w:fill="FFFFFF"/>
        </w:rPr>
        <w:t>расш</w:t>
      </w:r>
      <w:proofErr w:type="spellEnd"/>
      <w:r w:rsidRPr="004E3626">
        <w:rPr>
          <w:color w:val="000000"/>
          <w:shd w:val="clear" w:color="auto" w:fill="FFFFFF"/>
        </w:rPr>
        <w:t xml:space="preserve">. и </w:t>
      </w:r>
      <w:proofErr w:type="spellStart"/>
      <w:r w:rsidRPr="004E3626">
        <w:rPr>
          <w:color w:val="000000"/>
          <w:shd w:val="clear" w:color="auto" w:fill="FFFFFF"/>
        </w:rPr>
        <w:t>перераб</w:t>
      </w:r>
      <w:proofErr w:type="spellEnd"/>
      <w:proofErr w:type="gramStart"/>
      <w:r w:rsidRPr="004E3626">
        <w:rPr>
          <w:color w:val="000000"/>
          <w:shd w:val="clear" w:color="auto" w:fill="FFFFFF"/>
        </w:rPr>
        <w:t xml:space="preserve">.. - </w:t>
      </w:r>
      <w:proofErr w:type="gramEnd"/>
      <w:r w:rsidRPr="004E3626">
        <w:rPr>
          <w:color w:val="000000"/>
          <w:shd w:val="clear" w:color="auto" w:fill="FFFFFF"/>
        </w:rPr>
        <w:t>М.: Аспект Пресс, 2010.</w:t>
      </w:r>
      <w:r w:rsidRPr="004E3626">
        <w:rPr>
          <w:rStyle w:val="apple-converted-space"/>
          <w:color w:val="000000"/>
          <w:shd w:val="clear" w:color="auto" w:fill="FFFFFF"/>
        </w:rPr>
        <w:t> </w:t>
      </w:r>
    </w:p>
    <w:p w:rsidR="003E5763" w:rsidRPr="004E3626" w:rsidRDefault="003E5763" w:rsidP="003E5763">
      <w:pPr>
        <w:pStyle w:val="a5"/>
        <w:numPr>
          <w:ilvl w:val="0"/>
          <w:numId w:val="15"/>
        </w:numPr>
        <w:suppressAutoHyphens w:val="0"/>
        <w:spacing w:after="200" w:line="276" w:lineRule="auto"/>
        <w:jc w:val="both"/>
      </w:pPr>
      <w:r w:rsidRPr="004E3626">
        <w:rPr>
          <w:shd w:val="clear" w:color="auto" w:fill="FFFFFF"/>
        </w:rPr>
        <w:t xml:space="preserve">Киселев А. Ф., </w:t>
      </w:r>
      <w:proofErr w:type="spellStart"/>
      <w:r w:rsidRPr="004E3626">
        <w:rPr>
          <w:shd w:val="clear" w:color="auto" w:fill="FFFFFF"/>
        </w:rPr>
        <w:t>Щагин</w:t>
      </w:r>
      <w:proofErr w:type="spellEnd"/>
      <w:r w:rsidRPr="004E3626">
        <w:rPr>
          <w:shd w:val="clear" w:color="auto" w:fill="FFFFFF"/>
        </w:rPr>
        <w:t xml:space="preserve"> Э. М.: Новейшая история Отечества. ХХ век. В 2-х томах. – М., 2012.</w:t>
      </w:r>
    </w:p>
    <w:p w:rsidR="003E5763" w:rsidRPr="004E3626" w:rsidRDefault="003E5763" w:rsidP="003E5763">
      <w:pPr>
        <w:pStyle w:val="a5"/>
        <w:ind w:left="1080"/>
        <w:jc w:val="center"/>
        <w:rPr>
          <w:i/>
        </w:rPr>
      </w:pPr>
    </w:p>
    <w:p w:rsidR="003E5763" w:rsidRPr="004E3626" w:rsidRDefault="003E5763" w:rsidP="003E5763">
      <w:pPr>
        <w:pStyle w:val="a5"/>
        <w:ind w:left="1080"/>
        <w:jc w:val="center"/>
        <w:rPr>
          <w:i/>
        </w:rPr>
      </w:pPr>
      <w:r w:rsidRPr="004E3626">
        <w:rPr>
          <w:i/>
        </w:rPr>
        <w:t>Литература.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r w:rsidRPr="004E3626">
        <w:rPr>
          <w:color w:val="000000"/>
          <w:shd w:val="clear" w:color="auto" w:fill="FFFFFF"/>
        </w:rPr>
        <w:t>Белое дело. Вехи истории [Текст] // Родина. - М., 2008. № 3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proofErr w:type="spellStart"/>
      <w:r w:rsidRPr="004E3626">
        <w:t>Бордюгов</w:t>
      </w:r>
      <w:proofErr w:type="spellEnd"/>
      <w:r w:rsidRPr="004E3626">
        <w:t xml:space="preserve"> Г. А., Ушаков А. И., </w:t>
      </w:r>
      <w:proofErr w:type="spellStart"/>
      <w:r w:rsidRPr="004E3626">
        <w:t>Чураков</w:t>
      </w:r>
      <w:proofErr w:type="spellEnd"/>
      <w:r w:rsidRPr="004E3626">
        <w:t xml:space="preserve"> В. Д. Белое дело: идеологические основы, режимы власти. – М., 1998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</w:pPr>
      <w:proofErr w:type="gramStart"/>
      <w:r w:rsidRPr="004E3626">
        <w:t>Бровкин</w:t>
      </w:r>
      <w:proofErr w:type="gramEnd"/>
      <w:r w:rsidRPr="004E3626">
        <w:t xml:space="preserve"> В. Н. Россия в гражданской войне: власть и общественные силы // Вопросы истории. 1994. № 5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</w:pPr>
      <w:r w:rsidRPr="004E3626">
        <w:t>Власть и общество в условиях гражданской войны // Отечественная история. 1998. № 3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</w:pPr>
      <w:r w:rsidRPr="004E3626">
        <w:rPr>
          <w:color w:val="000000"/>
          <w:shd w:val="clear" w:color="auto" w:fill="FFFFFF"/>
        </w:rPr>
        <w:t>Гражданская война в России: перекресток мнений. – М.: 1994.</w:t>
      </w:r>
      <w:r w:rsidRPr="004E3626">
        <w:rPr>
          <w:rStyle w:val="apple-converted-space"/>
          <w:color w:val="000000"/>
          <w:shd w:val="clear" w:color="auto" w:fill="FFFFFF"/>
        </w:rPr>
        <w:t> 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</w:pPr>
      <w:proofErr w:type="spellStart"/>
      <w:r w:rsidRPr="004E3626">
        <w:t>Гроссул</w:t>
      </w:r>
      <w:proofErr w:type="spellEnd"/>
      <w:r w:rsidRPr="004E3626">
        <w:t xml:space="preserve"> В. А. Красные генералы Гражданской войны // Российская история. 2011. № 4. 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  <w:rPr>
          <w:rStyle w:val="apple-converted-space"/>
        </w:rPr>
      </w:pPr>
      <w:proofErr w:type="spellStart"/>
      <w:r w:rsidRPr="004E3626">
        <w:rPr>
          <w:color w:val="000000"/>
          <w:shd w:val="clear" w:color="auto" w:fill="FFFFFF"/>
        </w:rPr>
        <w:t>Искендеров</w:t>
      </w:r>
      <w:proofErr w:type="spellEnd"/>
      <w:r w:rsidRPr="004E3626">
        <w:rPr>
          <w:color w:val="000000"/>
          <w:shd w:val="clear" w:color="auto" w:fill="FFFFFF"/>
        </w:rPr>
        <w:t xml:space="preserve"> А. А.</w:t>
      </w:r>
      <w:r w:rsidRPr="004E3626">
        <w:rPr>
          <w:rStyle w:val="apple-converted-space"/>
          <w:color w:val="000000"/>
          <w:shd w:val="clear" w:color="auto" w:fill="FFFFFF"/>
        </w:rPr>
        <w:t> </w:t>
      </w:r>
      <w:r w:rsidRPr="004E3626">
        <w:rPr>
          <w:rStyle w:val="highlight"/>
          <w:color w:val="000000"/>
          <w:shd w:val="clear" w:color="auto" w:fill="FFFFFF"/>
        </w:rPr>
        <w:t>Гражданская</w:t>
      </w:r>
      <w:r w:rsidRPr="004E3626">
        <w:rPr>
          <w:rStyle w:val="apple-converted-space"/>
          <w:color w:val="000000"/>
          <w:shd w:val="clear" w:color="auto" w:fill="FFFFFF"/>
        </w:rPr>
        <w:t> </w:t>
      </w:r>
      <w:r w:rsidRPr="004E3626">
        <w:rPr>
          <w:rStyle w:val="highlight"/>
          <w:color w:val="000000"/>
          <w:shd w:val="clear" w:color="auto" w:fill="FFFFFF"/>
        </w:rPr>
        <w:t>война</w:t>
      </w:r>
      <w:r w:rsidRPr="004E3626">
        <w:rPr>
          <w:rStyle w:val="apple-converted-space"/>
          <w:color w:val="000000"/>
          <w:shd w:val="clear" w:color="auto" w:fill="FFFFFF"/>
        </w:rPr>
        <w:t> </w:t>
      </w:r>
      <w:r w:rsidRPr="004E3626">
        <w:rPr>
          <w:color w:val="000000"/>
          <w:shd w:val="clear" w:color="auto" w:fill="FFFFFF"/>
        </w:rPr>
        <w:t>в России: причины, сущность, последствия. // Вопросы истории. - 2003. - № 10.</w:t>
      </w:r>
      <w:r w:rsidRPr="004E3626">
        <w:rPr>
          <w:rStyle w:val="apple-converted-space"/>
          <w:color w:val="000000"/>
          <w:shd w:val="clear" w:color="auto" w:fill="FFFFFF"/>
        </w:rPr>
        <w:t> 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proofErr w:type="spellStart"/>
      <w:r w:rsidRPr="004E3626">
        <w:rPr>
          <w:rStyle w:val="apple-converted-space"/>
          <w:color w:val="000000"/>
          <w:shd w:val="clear" w:color="auto" w:fill="FFFFFF"/>
        </w:rPr>
        <w:t>Кенез</w:t>
      </w:r>
      <w:proofErr w:type="spellEnd"/>
      <w:r w:rsidRPr="004E3626">
        <w:rPr>
          <w:rStyle w:val="apple-converted-space"/>
          <w:color w:val="000000"/>
          <w:shd w:val="clear" w:color="auto" w:fill="FFFFFF"/>
        </w:rPr>
        <w:t xml:space="preserve"> П. Западная историография гражданской войны  в России //</w:t>
      </w:r>
      <w:r w:rsidRPr="004E3626">
        <w:rPr>
          <w:color w:val="000000"/>
          <w:lang w:eastAsia="ru-RU"/>
        </w:rPr>
        <w:t>Россия XIX—XX вв. Взгляд зарубежных историков. - М., 1996. 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r w:rsidRPr="004E3626">
        <w:rPr>
          <w:color w:val="000000"/>
          <w:shd w:val="clear" w:color="auto" w:fill="FFFFFF"/>
        </w:rPr>
        <w:t xml:space="preserve">Кирпичева Н. Н. Итоги и уроки Гражданской войны в России глазами ее современников // </w:t>
      </w:r>
      <w:proofErr w:type="spellStart"/>
      <w:r w:rsidRPr="004E3626">
        <w:rPr>
          <w:color w:val="000000"/>
          <w:shd w:val="clear" w:color="auto" w:fill="FFFFFF"/>
        </w:rPr>
        <w:t>Препод</w:t>
      </w:r>
      <w:proofErr w:type="spellEnd"/>
      <w:r w:rsidRPr="004E3626">
        <w:rPr>
          <w:color w:val="000000"/>
          <w:shd w:val="clear" w:color="auto" w:fill="FFFFFF"/>
        </w:rPr>
        <w:t xml:space="preserve">. истории и </w:t>
      </w:r>
      <w:proofErr w:type="spellStart"/>
      <w:r w:rsidRPr="004E3626">
        <w:rPr>
          <w:color w:val="000000"/>
          <w:shd w:val="clear" w:color="auto" w:fill="FFFFFF"/>
        </w:rPr>
        <w:t>обществоз</w:t>
      </w:r>
      <w:proofErr w:type="spellEnd"/>
      <w:r w:rsidRPr="004E3626">
        <w:rPr>
          <w:color w:val="000000"/>
          <w:shd w:val="clear" w:color="auto" w:fill="FFFFFF"/>
        </w:rPr>
        <w:t xml:space="preserve">. в </w:t>
      </w:r>
      <w:proofErr w:type="spellStart"/>
      <w:r w:rsidRPr="004E3626">
        <w:rPr>
          <w:color w:val="000000"/>
          <w:shd w:val="clear" w:color="auto" w:fill="FFFFFF"/>
        </w:rPr>
        <w:t>шк</w:t>
      </w:r>
      <w:proofErr w:type="spellEnd"/>
      <w:r w:rsidRPr="004E3626">
        <w:rPr>
          <w:color w:val="000000"/>
          <w:shd w:val="clear" w:color="auto" w:fill="FFFFFF"/>
        </w:rPr>
        <w:t>. - 2002. - № 6.</w:t>
      </w:r>
      <w:r w:rsidRPr="004E3626">
        <w:rPr>
          <w:rStyle w:val="apple-converted-space"/>
          <w:color w:val="000000"/>
          <w:shd w:val="clear" w:color="auto" w:fill="FFFFFF"/>
        </w:rPr>
        <w:t> 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proofErr w:type="spellStart"/>
      <w:r w:rsidRPr="004E3626">
        <w:rPr>
          <w:color w:val="000000"/>
          <w:shd w:val="clear" w:color="auto" w:fill="FFFFFF"/>
        </w:rPr>
        <w:t>Кондрашин</w:t>
      </w:r>
      <w:proofErr w:type="spellEnd"/>
      <w:r w:rsidRPr="004E3626">
        <w:rPr>
          <w:color w:val="000000"/>
          <w:shd w:val="clear" w:color="auto" w:fill="FFFFFF"/>
        </w:rPr>
        <w:t>, В. В. Крестьянство России в гражданской войне: к вопросу об истоках сталинизма. – М., 2009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proofErr w:type="spellStart"/>
      <w:r w:rsidRPr="004E3626">
        <w:t>Куренышев</w:t>
      </w:r>
      <w:proofErr w:type="spellEnd"/>
      <w:r w:rsidRPr="004E3626">
        <w:t xml:space="preserve"> А. А. Крестьянство России в период войны и революции (1917-1920) // Вопросы истории. 1999. № 4-5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</w:pPr>
      <w:r w:rsidRPr="004E3626">
        <w:t>Круглый стол: Гражданская война в России // Отечественная история. 1993. № 3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r w:rsidRPr="004E3626">
        <w:t>Михайлов И. В. Начало и причины эскалации гражданской войны в современной российской историографии. // Вестник МГИМО университета, 2012, № 2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r w:rsidRPr="004E3626">
        <w:t xml:space="preserve">Михайлов И. В., </w:t>
      </w:r>
      <w:proofErr w:type="spellStart"/>
      <w:r w:rsidRPr="004E3626">
        <w:t>Федюк</w:t>
      </w:r>
      <w:proofErr w:type="spellEnd"/>
      <w:r w:rsidRPr="004E3626">
        <w:t xml:space="preserve"> В. П. Белые. Антибольшевистское движение на юге России. 1917-1918. // Отечественная история. 1998. № 1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</w:pPr>
      <w:r w:rsidRPr="004E3626">
        <w:rPr>
          <w:color w:val="000000"/>
          <w:shd w:val="clear" w:color="auto" w:fill="FFFFFF"/>
        </w:rPr>
        <w:t>Мишина А.В. Большевики и крестьянское повстанческое движение Н.И. Махно (1918-1921 гг.) // Отечественная история. - 2006. - №1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</w:pPr>
      <w:r w:rsidRPr="004E3626">
        <w:t>«Провинциальная контрреволюция». Белое движение и гражданская война  на Русском Севере 1917-1920 // Российская история. 2013. № 5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</w:pPr>
      <w:r w:rsidRPr="004E3626">
        <w:t xml:space="preserve">Поляков Ю. А. Гражданская война в России: возникновение и эскалация // Отечественная история. 1992. № 6. 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</w:pPr>
      <w:proofErr w:type="spellStart"/>
      <w:r w:rsidRPr="004E3626">
        <w:t>Семенникова</w:t>
      </w:r>
      <w:proofErr w:type="spellEnd"/>
      <w:r w:rsidRPr="004E3626">
        <w:t xml:space="preserve"> Л. И. Гражданская война. За что воевали, кто победил? // Наука и жизнь. 1995. № 6. 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proofErr w:type="spellStart"/>
      <w:r w:rsidRPr="004E3626">
        <w:rPr>
          <w:color w:val="000000"/>
          <w:shd w:val="clear" w:color="auto" w:fill="FFFFFF"/>
        </w:rPr>
        <w:t>Телицын</w:t>
      </w:r>
      <w:proofErr w:type="spellEnd"/>
      <w:r w:rsidRPr="004E3626">
        <w:rPr>
          <w:color w:val="000000"/>
          <w:shd w:val="clear" w:color="auto" w:fill="FFFFFF"/>
        </w:rPr>
        <w:t xml:space="preserve"> В.</w:t>
      </w:r>
      <w:r w:rsidRPr="004E3626">
        <w:rPr>
          <w:rStyle w:val="apple-converted-space"/>
          <w:color w:val="000000"/>
          <w:shd w:val="clear" w:color="auto" w:fill="FFFFFF"/>
        </w:rPr>
        <w:t> </w:t>
      </w:r>
      <w:r w:rsidRPr="004E3626">
        <w:rPr>
          <w:rStyle w:val="highlight"/>
          <w:color w:val="000000"/>
          <w:shd w:val="clear" w:color="auto" w:fill="FFFFFF"/>
        </w:rPr>
        <w:t>Гражданская</w:t>
      </w:r>
      <w:r w:rsidRPr="004E3626">
        <w:rPr>
          <w:rStyle w:val="apple-converted-space"/>
          <w:color w:val="000000"/>
          <w:shd w:val="clear" w:color="auto" w:fill="FFFFFF"/>
        </w:rPr>
        <w:t> </w:t>
      </w:r>
      <w:r w:rsidRPr="004E3626">
        <w:rPr>
          <w:rStyle w:val="highlight"/>
          <w:color w:val="000000"/>
          <w:shd w:val="clear" w:color="auto" w:fill="FFFFFF"/>
        </w:rPr>
        <w:t>война</w:t>
      </w:r>
      <w:proofErr w:type="gramStart"/>
      <w:r w:rsidRPr="004E3626">
        <w:rPr>
          <w:rStyle w:val="apple-converted-space"/>
          <w:color w:val="000000"/>
          <w:shd w:val="clear" w:color="auto" w:fill="FFFFFF"/>
        </w:rPr>
        <w:t> </w:t>
      </w:r>
      <w:r w:rsidRPr="004E3626">
        <w:rPr>
          <w:color w:val="000000"/>
          <w:shd w:val="clear" w:color="auto" w:fill="FFFFFF"/>
        </w:rPr>
        <w:t>:</w:t>
      </w:r>
      <w:proofErr w:type="gramEnd"/>
      <w:r w:rsidRPr="004E3626">
        <w:rPr>
          <w:color w:val="000000"/>
          <w:shd w:val="clear" w:color="auto" w:fill="FFFFFF"/>
        </w:rPr>
        <w:t xml:space="preserve"> переосмысливая известное // Знание - сила. - 2003. - № 4. - С. 27 - 37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proofErr w:type="spellStart"/>
      <w:r w:rsidRPr="004E3626">
        <w:lastRenderedPageBreak/>
        <w:t>Устинкин</w:t>
      </w:r>
      <w:proofErr w:type="spellEnd"/>
      <w:r w:rsidRPr="004E3626">
        <w:t xml:space="preserve"> С. В. Власть и общество в условиях гражданской войны. // Отечественная история. 1998. № 1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proofErr w:type="spellStart"/>
      <w:r w:rsidRPr="004E3626">
        <w:rPr>
          <w:color w:val="000000"/>
          <w:shd w:val="clear" w:color="auto" w:fill="FFFFFF"/>
        </w:rPr>
        <w:t>Устинкин</w:t>
      </w:r>
      <w:proofErr w:type="spellEnd"/>
      <w:r w:rsidRPr="004E3626">
        <w:rPr>
          <w:color w:val="000000"/>
          <w:shd w:val="clear" w:color="auto" w:fill="FFFFFF"/>
        </w:rPr>
        <w:t xml:space="preserve"> С. В. О некоторых проблемах истории Гражданской войны // </w:t>
      </w:r>
      <w:proofErr w:type="spellStart"/>
      <w:r w:rsidRPr="004E3626">
        <w:rPr>
          <w:color w:val="000000"/>
          <w:shd w:val="clear" w:color="auto" w:fill="FFFFFF"/>
        </w:rPr>
        <w:t>Препод</w:t>
      </w:r>
      <w:proofErr w:type="spellEnd"/>
      <w:r w:rsidRPr="004E3626">
        <w:rPr>
          <w:color w:val="000000"/>
          <w:shd w:val="clear" w:color="auto" w:fill="FFFFFF"/>
        </w:rPr>
        <w:t xml:space="preserve">. истории и </w:t>
      </w:r>
      <w:proofErr w:type="spellStart"/>
      <w:r w:rsidRPr="004E3626">
        <w:rPr>
          <w:color w:val="000000"/>
          <w:shd w:val="clear" w:color="auto" w:fill="FFFFFF"/>
        </w:rPr>
        <w:t>обществозн</w:t>
      </w:r>
      <w:proofErr w:type="spellEnd"/>
      <w:r w:rsidRPr="004E3626">
        <w:rPr>
          <w:color w:val="000000"/>
          <w:shd w:val="clear" w:color="auto" w:fill="FFFFFF"/>
        </w:rPr>
        <w:t xml:space="preserve">. в </w:t>
      </w:r>
      <w:proofErr w:type="spellStart"/>
      <w:r w:rsidRPr="004E3626">
        <w:rPr>
          <w:color w:val="000000"/>
          <w:shd w:val="clear" w:color="auto" w:fill="FFFFFF"/>
        </w:rPr>
        <w:t>шк</w:t>
      </w:r>
      <w:proofErr w:type="spellEnd"/>
      <w:r w:rsidRPr="004E3626">
        <w:rPr>
          <w:color w:val="000000"/>
          <w:shd w:val="clear" w:color="auto" w:fill="FFFFFF"/>
        </w:rPr>
        <w:t>. - 2002. - № 6.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r w:rsidRPr="004E3626">
        <w:rPr>
          <w:color w:val="000000"/>
          <w:shd w:val="clear" w:color="auto" w:fill="FFFFFF"/>
        </w:rPr>
        <w:t>Ушаков А. И. Антибольшевистское движение в годы Гражданской войны: историография проблемы. // Преподавание истории в школе. - М., 2008. - № 2.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r w:rsidRPr="004E3626">
        <w:t>Цветков В. Ж. Белое движение в России. 1917-1922. // Вопросы истории. 2000. № 7</w:t>
      </w:r>
    </w:p>
    <w:p w:rsidR="003E5763" w:rsidRPr="004E3626" w:rsidRDefault="003E5763" w:rsidP="003E5763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</w:pPr>
      <w:proofErr w:type="spellStart"/>
      <w:r w:rsidRPr="004E3626">
        <w:rPr>
          <w:color w:val="000000"/>
          <w:shd w:val="clear" w:color="auto" w:fill="FFFFFF"/>
        </w:rPr>
        <w:t>Шацилло</w:t>
      </w:r>
      <w:proofErr w:type="spellEnd"/>
      <w:r w:rsidRPr="004E3626">
        <w:rPr>
          <w:color w:val="000000"/>
          <w:shd w:val="clear" w:color="auto" w:fill="FFFFFF"/>
        </w:rPr>
        <w:t xml:space="preserve"> М. К. Российская буржуазия в период Гражданской войны. – М., 2008</w:t>
      </w:r>
    </w:p>
    <w:p w:rsidR="003E5763" w:rsidRPr="004E3626" w:rsidRDefault="003E5763" w:rsidP="003E5763">
      <w:pPr>
        <w:pStyle w:val="a5"/>
        <w:jc w:val="center"/>
        <w:rPr>
          <w:b/>
          <w:color w:val="000000"/>
          <w:shd w:val="clear" w:color="auto" w:fill="FFFFFF"/>
        </w:rPr>
      </w:pPr>
    </w:p>
    <w:p w:rsidR="003E5763" w:rsidRPr="004E3626" w:rsidRDefault="003E5763" w:rsidP="003E5763">
      <w:pPr>
        <w:pStyle w:val="a5"/>
        <w:jc w:val="center"/>
        <w:rPr>
          <w:b/>
        </w:rPr>
      </w:pPr>
      <w:r w:rsidRPr="004E3626">
        <w:rPr>
          <w:b/>
          <w:color w:val="000000"/>
          <w:shd w:val="clear" w:color="auto" w:fill="FFFFFF"/>
        </w:rPr>
        <w:t xml:space="preserve">Тема 3. </w:t>
      </w:r>
      <w:r w:rsidRPr="004E3626">
        <w:rPr>
          <w:b/>
        </w:rPr>
        <w:t>Политическое развитие и партийное строительство в СССР в 1920-30-е гг.</w:t>
      </w:r>
    </w:p>
    <w:p w:rsidR="003E5763" w:rsidRPr="004E3626" w:rsidRDefault="003E5763" w:rsidP="003E5763">
      <w:pPr>
        <w:pStyle w:val="a5"/>
        <w:numPr>
          <w:ilvl w:val="0"/>
          <w:numId w:val="5"/>
        </w:numPr>
        <w:suppressAutoHyphens w:val="0"/>
        <w:spacing w:after="160" w:line="259" w:lineRule="auto"/>
        <w:jc w:val="both"/>
        <w:rPr>
          <w:color w:val="000000"/>
          <w:shd w:val="clear" w:color="auto" w:fill="FFFFFF"/>
        </w:rPr>
      </w:pPr>
      <w:r w:rsidRPr="004E3626">
        <w:rPr>
          <w:color w:val="000000"/>
          <w:shd w:val="clear" w:color="auto" w:fill="FFFFFF"/>
        </w:rPr>
        <w:t>Складывание новой политической системы в октябре 1917-начале 1920-х гг.</w:t>
      </w:r>
    </w:p>
    <w:p w:rsidR="003E5763" w:rsidRPr="004E3626" w:rsidRDefault="003E5763" w:rsidP="003E5763">
      <w:pPr>
        <w:pStyle w:val="a5"/>
        <w:numPr>
          <w:ilvl w:val="0"/>
          <w:numId w:val="5"/>
        </w:numPr>
        <w:suppressAutoHyphens w:val="0"/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4E3626">
        <w:rPr>
          <w:color w:val="000000"/>
          <w:shd w:val="clear" w:color="auto" w:fill="FFFFFF"/>
        </w:rPr>
        <w:t xml:space="preserve">Основные этапы внутрипартийной борьбы в 1920-е гг. </w:t>
      </w:r>
    </w:p>
    <w:p w:rsidR="003E5763" w:rsidRPr="004E3626" w:rsidRDefault="003E5763" w:rsidP="003E5763">
      <w:pPr>
        <w:pStyle w:val="a5"/>
        <w:numPr>
          <w:ilvl w:val="0"/>
          <w:numId w:val="5"/>
        </w:numPr>
        <w:suppressAutoHyphens w:val="0"/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4E3626">
        <w:rPr>
          <w:color w:val="000000"/>
          <w:shd w:val="clear" w:color="auto" w:fill="FFFFFF"/>
        </w:rPr>
        <w:t xml:space="preserve">Причины, ход и последствия «большого террора» 1930-х гг. </w:t>
      </w:r>
    </w:p>
    <w:p w:rsidR="003E5763" w:rsidRPr="004E3626" w:rsidRDefault="003E5763" w:rsidP="003E5763">
      <w:pPr>
        <w:pStyle w:val="a5"/>
        <w:numPr>
          <w:ilvl w:val="0"/>
          <w:numId w:val="5"/>
        </w:numPr>
        <w:suppressAutoHyphens w:val="0"/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4E3626">
        <w:rPr>
          <w:color w:val="000000"/>
          <w:shd w:val="clear" w:color="auto" w:fill="FFFFFF"/>
        </w:rPr>
        <w:t xml:space="preserve">Характеристика политической системы СССР 1930-х гг. </w:t>
      </w:r>
    </w:p>
    <w:p w:rsidR="003E5763" w:rsidRPr="004E3626" w:rsidRDefault="003E5763" w:rsidP="003E5763">
      <w:pPr>
        <w:pStyle w:val="a5"/>
        <w:ind w:left="1080"/>
        <w:jc w:val="center"/>
        <w:rPr>
          <w:color w:val="000000"/>
          <w:shd w:val="clear" w:color="auto" w:fill="FFFFFF"/>
        </w:rPr>
      </w:pPr>
    </w:p>
    <w:p w:rsidR="003E5763" w:rsidRPr="004E3626" w:rsidRDefault="003E5763" w:rsidP="003E5763">
      <w:pPr>
        <w:pStyle w:val="a5"/>
        <w:ind w:left="1080"/>
        <w:jc w:val="center"/>
        <w:rPr>
          <w:i/>
        </w:rPr>
      </w:pPr>
      <w:r w:rsidRPr="004E3626">
        <w:rPr>
          <w:i/>
        </w:rPr>
        <w:t>Источники</w:t>
      </w:r>
    </w:p>
    <w:p w:rsidR="003E5763" w:rsidRPr="004E3626" w:rsidRDefault="003E5763" w:rsidP="003E5763">
      <w:pPr>
        <w:ind w:left="708"/>
      </w:pPr>
      <w:r w:rsidRPr="004E3626">
        <w:t xml:space="preserve">1.Хрестоматия по новейшей истории России. 1917-2004. В 2 ч. Ч. 1.     1917-  1945 / под ред. А. Ф. Киселева, Э.М. </w:t>
      </w:r>
      <w:proofErr w:type="spellStart"/>
      <w:r w:rsidRPr="004E3626">
        <w:t>Щагина</w:t>
      </w:r>
      <w:proofErr w:type="spellEnd"/>
      <w:r w:rsidRPr="004E3626">
        <w:t>. – М.: Дрофа, 2005</w:t>
      </w:r>
    </w:p>
    <w:p w:rsidR="003E5763" w:rsidRPr="004E3626" w:rsidRDefault="003E5763" w:rsidP="003E5763">
      <w:pPr>
        <w:pStyle w:val="a5"/>
        <w:numPr>
          <w:ilvl w:val="0"/>
          <w:numId w:val="19"/>
        </w:numPr>
        <w:suppressAutoHyphens w:val="0"/>
        <w:spacing w:after="160" w:line="259" w:lineRule="auto"/>
        <w:jc w:val="both"/>
      </w:pPr>
      <w:r w:rsidRPr="004E3626">
        <w:t xml:space="preserve">Хрестоматия по отечественной истории. 1914-1945 гг. Ред. А. В. Киселева, Э.М. </w:t>
      </w:r>
      <w:proofErr w:type="spellStart"/>
      <w:r w:rsidRPr="004E3626">
        <w:t>Щагина</w:t>
      </w:r>
      <w:proofErr w:type="spellEnd"/>
      <w:r w:rsidRPr="004E3626">
        <w:t xml:space="preserve">. – М.: </w:t>
      </w:r>
      <w:proofErr w:type="spellStart"/>
      <w:r w:rsidRPr="004E3626">
        <w:t>Владос</w:t>
      </w:r>
      <w:proofErr w:type="spellEnd"/>
      <w:r w:rsidRPr="004E3626">
        <w:t>, 1996</w:t>
      </w:r>
    </w:p>
    <w:p w:rsidR="003E5763" w:rsidRPr="004E3626" w:rsidRDefault="003E5763" w:rsidP="003E5763">
      <w:pPr>
        <w:pStyle w:val="a5"/>
        <w:ind w:left="1068"/>
        <w:jc w:val="center"/>
        <w:rPr>
          <w:i/>
        </w:rPr>
      </w:pPr>
      <w:r w:rsidRPr="004E3626">
        <w:rPr>
          <w:i/>
        </w:rPr>
        <w:t xml:space="preserve">Учебные пособия </w:t>
      </w:r>
    </w:p>
    <w:p w:rsidR="003E5763" w:rsidRPr="004E3626" w:rsidRDefault="003E5763" w:rsidP="003E5763">
      <w:pPr>
        <w:pStyle w:val="a5"/>
        <w:numPr>
          <w:ilvl w:val="0"/>
          <w:numId w:val="16"/>
        </w:numPr>
        <w:suppressAutoHyphens w:val="0"/>
        <w:spacing w:after="200" w:line="276" w:lineRule="auto"/>
        <w:rPr>
          <w:rStyle w:val="apple-converted-space"/>
          <w:color w:val="000000"/>
          <w:shd w:val="clear" w:color="auto" w:fill="FFFFFF"/>
        </w:rPr>
      </w:pPr>
      <w:r w:rsidRPr="004E3626">
        <w:rPr>
          <w:color w:val="000000"/>
          <w:shd w:val="clear" w:color="auto" w:fill="FFFFFF"/>
        </w:rPr>
        <w:t xml:space="preserve">История России. 1917-2009: учебное пособие/ А. С. </w:t>
      </w:r>
      <w:proofErr w:type="spellStart"/>
      <w:r w:rsidRPr="004E3626">
        <w:rPr>
          <w:color w:val="000000"/>
          <w:shd w:val="clear" w:color="auto" w:fill="FFFFFF"/>
        </w:rPr>
        <w:t>Барсенков</w:t>
      </w:r>
      <w:proofErr w:type="spellEnd"/>
      <w:r w:rsidRPr="004E3626">
        <w:rPr>
          <w:color w:val="000000"/>
          <w:shd w:val="clear" w:color="auto" w:fill="FFFFFF"/>
        </w:rPr>
        <w:t xml:space="preserve">, А. И. Вдовин. - 3-е изд., </w:t>
      </w:r>
      <w:proofErr w:type="spellStart"/>
      <w:r w:rsidRPr="004E3626">
        <w:rPr>
          <w:color w:val="000000"/>
          <w:shd w:val="clear" w:color="auto" w:fill="FFFFFF"/>
        </w:rPr>
        <w:t>расш</w:t>
      </w:r>
      <w:proofErr w:type="spellEnd"/>
      <w:r w:rsidRPr="004E3626">
        <w:rPr>
          <w:color w:val="000000"/>
          <w:shd w:val="clear" w:color="auto" w:fill="FFFFFF"/>
        </w:rPr>
        <w:t xml:space="preserve">. и </w:t>
      </w:r>
      <w:proofErr w:type="spellStart"/>
      <w:r w:rsidRPr="004E3626">
        <w:rPr>
          <w:color w:val="000000"/>
          <w:shd w:val="clear" w:color="auto" w:fill="FFFFFF"/>
        </w:rPr>
        <w:t>перераб</w:t>
      </w:r>
      <w:proofErr w:type="spellEnd"/>
      <w:proofErr w:type="gramStart"/>
      <w:r w:rsidRPr="004E3626">
        <w:rPr>
          <w:color w:val="000000"/>
          <w:shd w:val="clear" w:color="auto" w:fill="FFFFFF"/>
        </w:rPr>
        <w:t xml:space="preserve">.. - </w:t>
      </w:r>
      <w:proofErr w:type="gramEnd"/>
      <w:r w:rsidRPr="004E3626">
        <w:rPr>
          <w:color w:val="000000"/>
          <w:shd w:val="clear" w:color="auto" w:fill="FFFFFF"/>
        </w:rPr>
        <w:t>М.: Аспект Пресс, 2010.</w:t>
      </w:r>
      <w:r w:rsidRPr="004E3626">
        <w:rPr>
          <w:rStyle w:val="apple-converted-space"/>
          <w:color w:val="000000"/>
          <w:shd w:val="clear" w:color="auto" w:fill="FFFFFF"/>
        </w:rPr>
        <w:t> </w:t>
      </w:r>
    </w:p>
    <w:p w:rsidR="003E5763" w:rsidRPr="004E3626" w:rsidRDefault="003E5763" w:rsidP="003E5763">
      <w:pPr>
        <w:pStyle w:val="a5"/>
        <w:numPr>
          <w:ilvl w:val="0"/>
          <w:numId w:val="16"/>
        </w:numPr>
        <w:suppressAutoHyphens w:val="0"/>
        <w:spacing w:after="200" w:line="276" w:lineRule="auto"/>
        <w:jc w:val="both"/>
      </w:pPr>
      <w:r w:rsidRPr="004E3626">
        <w:rPr>
          <w:shd w:val="clear" w:color="auto" w:fill="FFFFFF"/>
        </w:rPr>
        <w:t xml:space="preserve">Киселев А. Ф., </w:t>
      </w:r>
      <w:proofErr w:type="spellStart"/>
      <w:r w:rsidRPr="004E3626">
        <w:rPr>
          <w:shd w:val="clear" w:color="auto" w:fill="FFFFFF"/>
        </w:rPr>
        <w:t>Щагин</w:t>
      </w:r>
      <w:proofErr w:type="spellEnd"/>
      <w:r w:rsidRPr="004E3626">
        <w:rPr>
          <w:shd w:val="clear" w:color="auto" w:fill="FFFFFF"/>
        </w:rPr>
        <w:t xml:space="preserve"> Э. М.: Новейшая история Отечества. ХХ век. В 2-х томах. – М., 2012.</w:t>
      </w:r>
    </w:p>
    <w:p w:rsidR="003E5763" w:rsidRPr="004E3626" w:rsidRDefault="003E5763" w:rsidP="003E5763">
      <w:pPr>
        <w:pStyle w:val="a5"/>
        <w:spacing w:after="200" w:line="276" w:lineRule="auto"/>
        <w:ind w:left="1080"/>
        <w:jc w:val="center"/>
        <w:rPr>
          <w:i/>
          <w:shd w:val="clear" w:color="auto" w:fill="FFFFFF"/>
        </w:rPr>
      </w:pPr>
      <w:r w:rsidRPr="004E3626">
        <w:rPr>
          <w:i/>
          <w:shd w:val="clear" w:color="auto" w:fill="FFFFFF"/>
        </w:rPr>
        <w:t>Литература</w:t>
      </w:r>
    </w:p>
    <w:p w:rsidR="003E5763" w:rsidRPr="004E3626" w:rsidRDefault="003E5763" w:rsidP="003E5763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r w:rsidRPr="004E3626">
        <w:t>Аренд Х. История тоталитаризма. - М..1996</w:t>
      </w:r>
    </w:p>
    <w:p w:rsidR="003E5763" w:rsidRPr="004E3626" w:rsidRDefault="003E5763" w:rsidP="003E5763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proofErr w:type="spellStart"/>
      <w:r w:rsidRPr="004E3626">
        <w:t>Галлас</w:t>
      </w:r>
      <w:proofErr w:type="spellEnd"/>
      <w:r w:rsidRPr="004E3626">
        <w:t xml:space="preserve"> М.Л. Разгром аграрно-экономической оппозиции в н.1930-х гг.// Отечественная история. 2002. №5.</w:t>
      </w:r>
    </w:p>
    <w:p w:rsidR="003E5763" w:rsidRPr="004E3626" w:rsidRDefault="003E5763" w:rsidP="003E5763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r w:rsidRPr="004E3626">
        <w:t>Данилов В.И. Сталинизм и советское общество// Отечественная история. 2004. №6.</w:t>
      </w:r>
    </w:p>
    <w:p w:rsidR="003E5763" w:rsidRPr="004E3626" w:rsidRDefault="003E5763" w:rsidP="003E5763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r w:rsidRPr="004E3626">
        <w:t>Жуков Ю. Иной Сталин. Политические реформы в СССР. - М,. 2003</w:t>
      </w:r>
    </w:p>
    <w:p w:rsidR="003E5763" w:rsidRPr="004E3626" w:rsidRDefault="003E5763" w:rsidP="003E5763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r w:rsidRPr="004E3626">
        <w:t>Жуков Ю. Следственный и судебный процесс по делу убийства Кирова// Вопросы истории. 2000. № 2</w:t>
      </w:r>
    </w:p>
    <w:p w:rsidR="003E5763" w:rsidRPr="004E3626" w:rsidRDefault="003E5763" w:rsidP="003E5763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r w:rsidRPr="004E3626">
        <w:t>Земсков В.И. К вопросу о масштабах репрессий в СССР// Социологические исследования. 1995. №3.</w:t>
      </w:r>
    </w:p>
    <w:p w:rsidR="003E5763" w:rsidRPr="004E3626" w:rsidRDefault="003E5763" w:rsidP="003E5763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r w:rsidRPr="004E3626">
        <w:t xml:space="preserve">Симонов И.С. Термидор, брюмер, фрюктидор?// Отечественная история.-1993. №4. </w:t>
      </w:r>
    </w:p>
    <w:p w:rsidR="003E5763" w:rsidRPr="004E3626" w:rsidRDefault="003E5763" w:rsidP="003E5763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r w:rsidRPr="004E3626">
        <w:t>Павлова И.В. 1937: выборы как мифология// Вопросы истории. 2003. №1.</w:t>
      </w:r>
    </w:p>
    <w:p w:rsidR="003E5763" w:rsidRPr="004E3626" w:rsidRDefault="003E5763" w:rsidP="003E5763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r w:rsidRPr="004E3626">
        <w:t>Павлова И. В. Механизм сталинской власти: становление и функционирование. 1917-1941 гг. – Новосибирск, 2001</w:t>
      </w:r>
      <w:bookmarkStart w:id="0" w:name="_GoBack"/>
      <w:bookmarkEnd w:id="0"/>
    </w:p>
    <w:p w:rsidR="003E5763" w:rsidRPr="004E3626" w:rsidRDefault="003E5763" w:rsidP="003E5763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proofErr w:type="spellStart"/>
      <w:r w:rsidRPr="004E3626">
        <w:t>Такер</w:t>
      </w:r>
      <w:proofErr w:type="spellEnd"/>
      <w:r w:rsidRPr="004E3626">
        <w:t xml:space="preserve"> Р. Сталин: путь к власти. - М.,1991.</w:t>
      </w:r>
    </w:p>
    <w:p w:rsidR="003E5763" w:rsidRPr="004E3626" w:rsidRDefault="003E5763" w:rsidP="003E5763">
      <w:pPr>
        <w:pStyle w:val="a5"/>
        <w:numPr>
          <w:ilvl w:val="0"/>
          <w:numId w:val="8"/>
        </w:numPr>
        <w:suppressAutoHyphens w:val="0"/>
        <w:spacing w:after="160" w:line="259" w:lineRule="auto"/>
        <w:jc w:val="both"/>
      </w:pPr>
      <w:proofErr w:type="spellStart"/>
      <w:r w:rsidRPr="004E3626">
        <w:t>Хлевнюк</w:t>
      </w:r>
      <w:proofErr w:type="spellEnd"/>
      <w:r w:rsidRPr="004E3626">
        <w:t xml:space="preserve"> О.В. 1937: Сталин, НКВД и советское общество. - М.,1992.</w:t>
      </w:r>
    </w:p>
    <w:p w:rsidR="003E5763" w:rsidRPr="004E3626" w:rsidRDefault="003E5763" w:rsidP="003E5763">
      <w:pPr>
        <w:pStyle w:val="a5"/>
        <w:spacing w:after="200" w:line="276" w:lineRule="auto"/>
        <w:ind w:left="1080"/>
        <w:jc w:val="both"/>
        <w:rPr>
          <w:u w:val="single"/>
        </w:rPr>
      </w:pPr>
    </w:p>
    <w:p w:rsidR="003E5763" w:rsidRPr="004E3626" w:rsidRDefault="003E5763" w:rsidP="003E5763">
      <w:pPr>
        <w:pStyle w:val="a5"/>
        <w:ind w:left="1080"/>
        <w:jc w:val="both"/>
        <w:rPr>
          <w:b/>
          <w:color w:val="000000"/>
          <w:shd w:val="clear" w:color="auto" w:fill="FFFFFF"/>
        </w:rPr>
      </w:pPr>
    </w:p>
    <w:p w:rsidR="003E5763" w:rsidRPr="004E3626" w:rsidRDefault="003E5763" w:rsidP="003E5763">
      <w:pPr>
        <w:pStyle w:val="a5"/>
        <w:jc w:val="center"/>
        <w:rPr>
          <w:b/>
          <w:color w:val="000000"/>
          <w:shd w:val="clear" w:color="auto" w:fill="FFFFFF"/>
        </w:rPr>
      </w:pPr>
      <w:r w:rsidRPr="004E3626">
        <w:rPr>
          <w:b/>
          <w:color w:val="000000"/>
          <w:shd w:val="clear" w:color="auto" w:fill="FFFFFF"/>
        </w:rPr>
        <w:t>Тема 4. Национально-государственное строительство и образование СССР.</w:t>
      </w:r>
    </w:p>
    <w:p w:rsidR="003E5763" w:rsidRPr="004E3626" w:rsidRDefault="003E5763" w:rsidP="003E5763">
      <w:pPr>
        <w:numPr>
          <w:ilvl w:val="0"/>
          <w:numId w:val="10"/>
        </w:numPr>
      </w:pPr>
      <w:r w:rsidRPr="004E3626">
        <w:t>Причины образования СССР, дискуссия в партии о модели будущего многонационального государства.</w:t>
      </w:r>
    </w:p>
    <w:p w:rsidR="003E5763" w:rsidRPr="004E3626" w:rsidRDefault="003E5763" w:rsidP="003E5763">
      <w:pPr>
        <w:numPr>
          <w:ilvl w:val="0"/>
          <w:numId w:val="10"/>
        </w:numPr>
      </w:pPr>
      <w:r w:rsidRPr="004E3626">
        <w:t>Первый Всесоюзный съезд советов и его значение.</w:t>
      </w:r>
    </w:p>
    <w:p w:rsidR="003E5763" w:rsidRPr="004E3626" w:rsidRDefault="003E5763" w:rsidP="003E5763">
      <w:pPr>
        <w:numPr>
          <w:ilvl w:val="0"/>
          <w:numId w:val="10"/>
        </w:numPr>
      </w:pPr>
      <w:r w:rsidRPr="004E3626">
        <w:t xml:space="preserve">Расширение СССР в середине 1920-х – 1940 гг. </w:t>
      </w:r>
    </w:p>
    <w:p w:rsidR="003E5763" w:rsidRPr="004E3626" w:rsidRDefault="003E5763" w:rsidP="003E5763">
      <w:pPr>
        <w:numPr>
          <w:ilvl w:val="0"/>
          <w:numId w:val="10"/>
        </w:numPr>
      </w:pPr>
      <w:r w:rsidRPr="004E3626">
        <w:t xml:space="preserve">Эволюция национальной политики советской власти в 1920-1930-е гг. </w:t>
      </w:r>
    </w:p>
    <w:p w:rsidR="003E5763" w:rsidRPr="004E3626" w:rsidRDefault="003E5763" w:rsidP="003E5763">
      <w:pPr>
        <w:pStyle w:val="a5"/>
        <w:ind w:left="1080"/>
        <w:jc w:val="center"/>
        <w:rPr>
          <w:i/>
          <w:color w:val="000000"/>
          <w:shd w:val="clear" w:color="auto" w:fill="FFFFFF"/>
        </w:rPr>
      </w:pPr>
    </w:p>
    <w:p w:rsidR="003E5763" w:rsidRPr="004E3626" w:rsidRDefault="003E5763" w:rsidP="003E5763">
      <w:pPr>
        <w:pStyle w:val="a5"/>
        <w:ind w:left="1080"/>
        <w:jc w:val="center"/>
        <w:rPr>
          <w:i/>
        </w:rPr>
      </w:pPr>
      <w:r w:rsidRPr="004E3626">
        <w:rPr>
          <w:i/>
        </w:rPr>
        <w:t>Источники</w:t>
      </w:r>
    </w:p>
    <w:p w:rsidR="003E5763" w:rsidRPr="004E3626" w:rsidRDefault="003E5763" w:rsidP="003E5763">
      <w:pPr>
        <w:pStyle w:val="a5"/>
        <w:numPr>
          <w:ilvl w:val="0"/>
          <w:numId w:val="20"/>
        </w:numPr>
        <w:suppressAutoHyphens w:val="0"/>
        <w:spacing w:after="160" w:line="259" w:lineRule="auto"/>
        <w:jc w:val="both"/>
        <w:rPr>
          <w:b/>
        </w:rPr>
      </w:pPr>
      <w:r w:rsidRPr="004E3626">
        <w:t xml:space="preserve">Хрестоматия по новейшей истории России. 1917-2004. В 2 ч. Ч. 1. 1917-  1945 / под ред. А. Ф. Киселева, Э.М. </w:t>
      </w:r>
      <w:proofErr w:type="spellStart"/>
      <w:r w:rsidRPr="004E3626">
        <w:t>Щагина</w:t>
      </w:r>
      <w:proofErr w:type="spellEnd"/>
      <w:r w:rsidRPr="004E3626">
        <w:t>. – М.: Дрофа, 2005</w:t>
      </w:r>
    </w:p>
    <w:p w:rsidR="003E5763" w:rsidRPr="004E3626" w:rsidRDefault="003E5763" w:rsidP="003E5763">
      <w:pPr>
        <w:pStyle w:val="a5"/>
        <w:numPr>
          <w:ilvl w:val="0"/>
          <w:numId w:val="20"/>
        </w:numPr>
        <w:suppressAutoHyphens w:val="0"/>
        <w:spacing w:after="160" w:line="259" w:lineRule="auto"/>
        <w:jc w:val="both"/>
      </w:pPr>
      <w:r w:rsidRPr="004E3626">
        <w:t xml:space="preserve">Хрестоматия по отечественной истории. 1914-1945 гг. Ред. А. В. Киселева, Э.М. </w:t>
      </w:r>
      <w:proofErr w:type="spellStart"/>
      <w:r w:rsidRPr="004E3626">
        <w:t>Щагина</w:t>
      </w:r>
      <w:proofErr w:type="spellEnd"/>
      <w:r w:rsidRPr="004E3626">
        <w:t xml:space="preserve">. – М.: </w:t>
      </w:r>
      <w:proofErr w:type="spellStart"/>
      <w:r w:rsidRPr="004E3626">
        <w:t>Владос</w:t>
      </w:r>
      <w:proofErr w:type="spellEnd"/>
      <w:r w:rsidRPr="004E3626">
        <w:t>, 1996</w:t>
      </w:r>
    </w:p>
    <w:p w:rsidR="003E5763" w:rsidRPr="004E3626" w:rsidRDefault="003E5763" w:rsidP="003E5763">
      <w:pPr>
        <w:pStyle w:val="a5"/>
        <w:ind w:left="1080"/>
        <w:jc w:val="center"/>
        <w:rPr>
          <w:i/>
          <w:color w:val="000000"/>
          <w:shd w:val="clear" w:color="auto" w:fill="FFFFFF"/>
        </w:rPr>
      </w:pPr>
    </w:p>
    <w:p w:rsidR="003E5763" w:rsidRPr="004E3626" w:rsidRDefault="003E5763" w:rsidP="003E5763">
      <w:pPr>
        <w:pStyle w:val="a5"/>
        <w:ind w:left="1080"/>
        <w:jc w:val="center"/>
        <w:rPr>
          <w:i/>
          <w:color w:val="000000"/>
          <w:shd w:val="clear" w:color="auto" w:fill="FFFFFF"/>
        </w:rPr>
      </w:pPr>
      <w:r w:rsidRPr="004E3626">
        <w:rPr>
          <w:i/>
          <w:color w:val="000000"/>
          <w:shd w:val="clear" w:color="auto" w:fill="FFFFFF"/>
        </w:rPr>
        <w:t>Учебные пособия:</w:t>
      </w:r>
    </w:p>
    <w:p w:rsidR="003E5763" w:rsidRPr="004E3626" w:rsidRDefault="003E5763" w:rsidP="003E5763">
      <w:pPr>
        <w:pStyle w:val="a5"/>
        <w:numPr>
          <w:ilvl w:val="0"/>
          <w:numId w:val="11"/>
        </w:numPr>
        <w:suppressAutoHyphens w:val="0"/>
        <w:spacing w:after="200" w:line="276" w:lineRule="auto"/>
        <w:jc w:val="both"/>
      </w:pPr>
      <w:r w:rsidRPr="004E3626">
        <w:rPr>
          <w:color w:val="000000"/>
          <w:shd w:val="clear" w:color="auto" w:fill="FFFFFF"/>
        </w:rPr>
        <w:t xml:space="preserve">История России. 1917-2009: учебное пособие/ А. С. </w:t>
      </w:r>
      <w:proofErr w:type="spellStart"/>
      <w:r w:rsidRPr="004E3626">
        <w:rPr>
          <w:color w:val="000000"/>
          <w:shd w:val="clear" w:color="auto" w:fill="FFFFFF"/>
        </w:rPr>
        <w:t>Барсенков</w:t>
      </w:r>
      <w:proofErr w:type="spellEnd"/>
      <w:r w:rsidRPr="004E3626">
        <w:rPr>
          <w:color w:val="000000"/>
          <w:shd w:val="clear" w:color="auto" w:fill="FFFFFF"/>
        </w:rPr>
        <w:t xml:space="preserve">, А. И. Вдовин. - 3-е изд., </w:t>
      </w:r>
      <w:proofErr w:type="spellStart"/>
      <w:r w:rsidRPr="004E3626">
        <w:rPr>
          <w:color w:val="000000"/>
          <w:shd w:val="clear" w:color="auto" w:fill="FFFFFF"/>
        </w:rPr>
        <w:t>расш</w:t>
      </w:r>
      <w:proofErr w:type="spellEnd"/>
      <w:r w:rsidRPr="004E3626">
        <w:rPr>
          <w:color w:val="000000"/>
          <w:shd w:val="clear" w:color="auto" w:fill="FFFFFF"/>
        </w:rPr>
        <w:t xml:space="preserve">. и </w:t>
      </w:r>
      <w:proofErr w:type="spellStart"/>
      <w:r w:rsidRPr="004E3626">
        <w:rPr>
          <w:color w:val="000000"/>
          <w:shd w:val="clear" w:color="auto" w:fill="FFFFFF"/>
        </w:rPr>
        <w:t>перераб</w:t>
      </w:r>
      <w:proofErr w:type="spellEnd"/>
      <w:proofErr w:type="gramStart"/>
      <w:r w:rsidRPr="004E3626">
        <w:rPr>
          <w:color w:val="000000"/>
          <w:shd w:val="clear" w:color="auto" w:fill="FFFFFF"/>
        </w:rPr>
        <w:t xml:space="preserve">.. - </w:t>
      </w:r>
      <w:proofErr w:type="gramEnd"/>
      <w:r w:rsidRPr="004E3626">
        <w:rPr>
          <w:color w:val="000000"/>
          <w:shd w:val="clear" w:color="auto" w:fill="FFFFFF"/>
        </w:rPr>
        <w:t>М.: Аспект Пресс, 2010.</w:t>
      </w:r>
      <w:r w:rsidRPr="004E3626">
        <w:rPr>
          <w:rStyle w:val="apple-converted-space"/>
          <w:color w:val="000000"/>
          <w:shd w:val="clear" w:color="auto" w:fill="FFFFFF"/>
        </w:rPr>
        <w:t> </w:t>
      </w:r>
    </w:p>
    <w:p w:rsidR="003E5763" w:rsidRPr="004E3626" w:rsidRDefault="003E5763" w:rsidP="003E5763">
      <w:pPr>
        <w:pStyle w:val="a5"/>
        <w:numPr>
          <w:ilvl w:val="0"/>
          <w:numId w:val="11"/>
        </w:numPr>
        <w:suppressAutoHyphens w:val="0"/>
        <w:spacing w:after="200" w:line="276" w:lineRule="auto"/>
        <w:jc w:val="both"/>
      </w:pPr>
      <w:r w:rsidRPr="004E3626">
        <w:rPr>
          <w:shd w:val="clear" w:color="auto" w:fill="FFFFFF"/>
        </w:rPr>
        <w:t xml:space="preserve">Киселев А. Ф., </w:t>
      </w:r>
      <w:proofErr w:type="spellStart"/>
      <w:r w:rsidRPr="004E3626">
        <w:rPr>
          <w:shd w:val="clear" w:color="auto" w:fill="FFFFFF"/>
        </w:rPr>
        <w:t>Щагин</w:t>
      </w:r>
      <w:proofErr w:type="spellEnd"/>
      <w:r w:rsidRPr="004E3626">
        <w:rPr>
          <w:shd w:val="clear" w:color="auto" w:fill="FFFFFF"/>
        </w:rPr>
        <w:t xml:space="preserve"> Э. М.: Новейшая история Отечества. ХХ век. В 2-х томах. – М., 2012.</w:t>
      </w:r>
    </w:p>
    <w:p w:rsidR="003E5763" w:rsidRPr="004E3626" w:rsidRDefault="003E5763" w:rsidP="003E5763">
      <w:pPr>
        <w:ind w:left="360"/>
        <w:jc w:val="center"/>
        <w:rPr>
          <w:i/>
        </w:rPr>
      </w:pPr>
      <w:r w:rsidRPr="004E3626">
        <w:rPr>
          <w:i/>
        </w:rPr>
        <w:t>Литература:</w:t>
      </w:r>
    </w:p>
    <w:p w:rsidR="003E5763" w:rsidRPr="004E3626" w:rsidRDefault="003E5763" w:rsidP="003E5763">
      <w:pPr>
        <w:pStyle w:val="a5"/>
        <w:numPr>
          <w:ilvl w:val="0"/>
          <w:numId w:val="12"/>
        </w:numPr>
        <w:suppressAutoHyphens w:val="0"/>
        <w:spacing w:after="160" w:line="259" w:lineRule="auto"/>
      </w:pPr>
      <w:r w:rsidRPr="004E3626">
        <w:t>Зубок В.М. Неудавшаяся империя. - М..2011</w:t>
      </w:r>
    </w:p>
    <w:p w:rsidR="003E5763" w:rsidRPr="004E3626" w:rsidRDefault="003E5763" w:rsidP="003E5763">
      <w:pPr>
        <w:pStyle w:val="a5"/>
        <w:numPr>
          <w:ilvl w:val="0"/>
          <w:numId w:val="12"/>
        </w:numPr>
        <w:suppressAutoHyphens w:val="0"/>
        <w:spacing w:after="160" w:line="259" w:lineRule="auto"/>
      </w:pPr>
      <w:proofErr w:type="spellStart"/>
      <w:r w:rsidRPr="004E3626">
        <w:t>Гросул</w:t>
      </w:r>
      <w:proofErr w:type="spellEnd"/>
      <w:r w:rsidRPr="004E3626">
        <w:t xml:space="preserve"> В. Я.  Образование СССР(1917-1924). - М,, 2007.</w:t>
      </w:r>
    </w:p>
    <w:p w:rsidR="003E5763" w:rsidRPr="004E3626" w:rsidRDefault="003E5763" w:rsidP="003E5763">
      <w:pPr>
        <w:pStyle w:val="a5"/>
        <w:numPr>
          <w:ilvl w:val="0"/>
          <w:numId w:val="12"/>
        </w:numPr>
        <w:suppressAutoHyphens w:val="0"/>
        <w:spacing w:after="160" w:line="259" w:lineRule="auto"/>
      </w:pPr>
      <w:r w:rsidRPr="004E3626">
        <w:t>Кутейников А.Е. Советский союз- первая в истории стабильная международная структура// Вопросы истории,  2012,  №4.</w:t>
      </w:r>
    </w:p>
    <w:p w:rsidR="003E5763" w:rsidRPr="004E3626" w:rsidRDefault="003E5763" w:rsidP="003E5763">
      <w:pPr>
        <w:pStyle w:val="a5"/>
        <w:numPr>
          <w:ilvl w:val="0"/>
          <w:numId w:val="12"/>
        </w:numPr>
        <w:suppressAutoHyphens w:val="0"/>
        <w:spacing w:after="160" w:line="259" w:lineRule="auto"/>
        <w:jc w:val="both"/>
      </w:pPr>
      <w:proofErr w:type="spellStart"/>
      <w:r w:rsidRPr="004E3626">
        <w:t>Майнер</w:t>
      </w:r>
      <w:proofErr w:type="spellEnd"/>
      <w:r w:rsidRPr="004E3626">
        <w:t xml:space="preserve"> С.М. Сталинская священная  война: религия, национализм и союзническая политика.- М., 2010.</w:t>
      </w:r>
    </w:p>
    <w:p w:rsidR="003E5763" w:rsidRPr="004E3626" w:rsidRDefault="003E5763" w:rsidP="003E5763">
      <w:pPr>
        <w:pStyle w:val="a5"/>
        <w:numPr>
          <w:ilvl w:val="0"/>
          <w:numId w:val="12"/>
        </w:numPr>
        <w:suppressAutoHyphens w:val="0"/>
        <w:spacing w:after="160" w:line="259" w:lineRule="auto"/>
      </w:pPr>
      <w:r w:rsidRPr="004E3626">
        <w:t>Несостоявшийся юбилей. - М., 1992.</w:t>
      </w:r>
    </w:p>
    <w:p w:rsidR="003E5763" w:rsidRPr="004E3626" w:rsidRDefault="003E5763" w:rsidP="003E5763">
      <w:pPr>
        <w:pStyle w:val="a5"/>
        <w:numPr>
          <w:ilvl w:val="0"/>
          <w:numId w:val="12"/>
        </w:numPr>
        <w:suppressAutoHyphens w:val="0"/>
        <w:spacing w:after="160" w:line="259" w:lineRule="auto"/>
      </w:pPr>
      <w:r w:rsidRPr="004E3626">
        <w:t>Ненароков А.П. К единству равных: культурное движение советских народов. - М.,1991.</w:t>
      </w:r>
    </w:p>
    <w:p w:rsidR="003E5763" w:rsidRPr="004E3626" w:rsidRDefault="003E5763" w:rsidP="003E5763">
      <w:pPr>
        <w:pStyle w:val="a5"/>
        <w:numPr>
          <w:ilvl w:val="0"/>
          <w:numId w:val="12"/>
        </w:numPr>
        <w:suppressAutoHyphens w:val="0"/>
        <w:spacing w:after="160" w:line="259" w:lineRule="auto"/>
      </w:pPr>
      <w:proofErr w:type="spellStart"/>
      <w:r w:rsidRPr="004E3626">
        <w:t>Хлынина</w:t>
      </w:r>
      <w:proofErr w:type="spellEnd"/>
      <w:r w:rsidRPr="004E3626">
        <w:t xml:space="preserve"> Т.И. Национально-государственное  строительство на Северном Кавказе в 1920-1930-е гг.// Отечественная история.-2005.-№1.</w:t>
      </w:r>
    </w:p>
    <w:p w:rsidR="003E5763" w:rsidRPr="004E3626" w:rsidRDefault="003E5763" w:rsidP="003E5763">
      <w:pPr>
        <w:ind w:left="720"/>
      </w:pPr>
    </w:p>
    <w:p w:rsidR="003E5763" w:rsidRPr="004E3626" w:rsidRDefault="003E5763" w:rsidP="003E5763">
      <w:pPr>
        <w:pStyle w:val="a5"/>
        <w:jc w:val="center"/>
        <w:rPr>
          <w:b/>
        </w:rPr>
      </w:pPr>
      <w:r w:rsidRPr="004E3626">
        <w:rPr>
          <w:b/>
        </w:rPr>
        <w:t>Тема 5. Внешняя политика советского государства в 1917-конце 1930-х гг.</w:t>
      </w:r>
    </w:p>
    <w:p w:rsidR="003E5763" w:rsidRPr="004E3626" w:rsidRDefault="003E5763" w:rsidP="003E5763">
      <w:pPr>
        <w:pStyle w:val="a5"/>
        <w:numPr>
          <w:ilvl w:val="0"/>
          <w:numId w:val="18"/>
        </w:numPr>
        <w:suppressAutoHyphens w:val="0"/>
        <w:spacing w:after="160" w:line="259" w:lineRule="auto"/>
        <w:jc w:val="both"/>
        <w:rPr>
          <w:b/>
        </w:rPr>
      </w:pPr>
      <w:r w:rsidRPr="004E3626">
        <w:t xml:space="preserve">Брестский мир: этапы переговоров в </w:t>
      </w:r>
      <w:proofErr w:type="spellStart"/>
      <w:r w:rsidRPr="004E3626">
        <w:t>Брест-Литовске</w:t>
      </w:r>
      <w:proofErr w:type="spellEnd"/>
      <w:r w:rsidRPr="004E3626">
        <w:t xml:space="preserve">, обсуждение вопроса о мире в партийных и государственных органах, условия Брестского мира и его последствия. </w:t>
      </w:r>
    </w:p>
    <w:p w:rsidR="003E5763" w:rsidRPr="004E3626" w:rsidRDefault="003E5763" w:rsidP="003E5763">
      <w:pPr>
        <w:pStyle w:val="a5"/>
        <w:numPr>
          <w:ilvl w:val="0"/>
          <w:numId w:val="18"/>
        </w:numPr>
        <w:suppressAutoHyphens w:val="0"/>
        <w:spacing w:after="160" w:line="259" w:lineRule="auto"/>
        <w:jc w:val="both"/>
        <w:rPr>
          <w:b/>
        </w:rPr>
      </w:pPr>
      <w:r w:rsidRPr="004E3626">
        <w:t xml:space="preserve">Формирование внешнеполитической доктрины советского государства в 1920-е гг. Роль идеологии во внешней политике СССР. </w:t>
      </w:r>
    </w:p>
    <w:p w:rsidR="003E5763" w:rsidRPr="004E3626" w:rsidRDefault="003E5763" w:rsidP="003E5763">
      <w:pPr>
        <w:pStyle w:val="a5"/>
        <w:numPr>
          <w:ilvl w:val="0"/>
          <w:numId w:val="18"/>
        </w:numPr>
        <w:suppressAutoHyphens w:val="0"/>
        <w:spacing w:after="160" w:line="259" w:lineRule="auto"/>
        <w:jc w:val="both"/>
      </w:pPr>
      <w:r w:rsidRPr="004E3626">
        <w:t xml:space="preserve">Внешняя политика советского государства в 1920-е гг. </w:t>
      </w:r>
    </w:p>
    <w:p w:rsidR="003E5763" w:rsidRPr="004E3626" w:rsidRDefault="003E5763" w:rsidP="003E5763">
      <w:pPr>
        <w:pStyle w:val="a5"/>
        <w:numPr>
          <w:ilvl w:val="0"/>
          <w:numId w:val="18"/>
        </w:numPr>
        <w:suppressAutoHyphens w:val="0"/>
        <w:spacing w:after="160" w:line="259" w:lineRule="auto"/>
        <w:jc w:val="both"/>
      </w:pPr>
      <w:r w:rsidRPr="004E3626">
        <w:t xml:space="preserve">Изменения во внешней политике СССР в 1930-е гг. Попытки создания систем коллективной безопасности. </w:t>
      </w:r>
    </w:p>
    <w:p w:rsidR="003E5763" w:rsidRPr="004E3626" w:rsidRDefault="003E5763" w:rsidP="003E5763">
      <w:pPr>
        <w:pStyle w:val="a5"/>
        <w:numPr>
          <w:ilvl w:val="0"/>
          <w:numId w:val="18"/>
        </w:numPr>
        <w:suppressAutoHyphens w:val="0"/>
        <w:spacing w:after="160" w:line="259" w:lineRule="auto"/>
        <w:jc w:val="both"/>
      </w:pPr>
      <w:r w:rsidRPr="004E3626">
        <w:t xml:space="preserve">Смена внешнеполитического курса СССР в 1939 г. </w:t>
      </w:r>
    </w:p>
    <w:p w:rsidR="003E5763" w:rsidRPr="004E3626" w:rsidRDefault="003E5763" w:rsidP="003E5763">
      <w:pPr>
        <w:pStyle w:val="a5"/>
        <w:ind w:left="1080"/>
        <w:jc w:val="center"/>
        <w:rPr>
          <w:i/>
        </w:rPr>
      </w:pPr>
    </w:p>
    <w:p w:rsidR="003E5763" w:rsidRPr="004E3626" w:rsidRDefault="003E5763" w:rsidP="003E5763">
      <w:pPr>
        <w:pStyle w:val="a5"/>
        <w:ind w:left="1080"/>
        <w:jc w:val="center"/>
        <w:rPr>
          <w:i/>
        </w:rPr>
      </w:pPr>
      <w:r w:rsidRPr="004E3626">
        <w:rPr>
          <w:i/>
        </w:rPr>
        <w:t>Источники</w:t>
      </w:r>
    </w:p>
    <w:p w:rsidR="003E5763" w:rsidRPr="004E3626" w:rsidRDefault="003E5763" w:rsidP="003E5763">
      <w:pPr>
        <w:pStyle w:val="a5"/>
        <w:numPr>
          <w:ilvl w:val="0"/>
          <w:numId w:val="21"/>
        </w:numPr>
        <w:suppressAutoHyphens w:val="0"/>
        <w:spacing w:after="160" w:line="259" w:lineRule="auto"/>
        <w:jc w:val="both"/>
        <w:rPr>
          <w:b/>
        </w:rPr>
      </w:pPr>
      <w:r w:rsidRPr="004E3626">
        <w:t xml:space="preserve">Хрестоматия по новейшей истории России. 1917-2004. В 2 ч. Ч. 1. 1917-  1945 / под ред. А. Ф. Киселева, Э.М. </w:t>
      </w:r>
      <w:proofErr w:type="spellStart"/>
      <w:r w:rsidRPr="004E3626">
        <w:t>Щагина</w:t>
      </w:r>
      <w:proofErr w:type="spellEnd"/>
      <w:r w:rsidRPr="004E3626">
        <w:t>. – М.: Дрофа, 2005</w:t>
      </w:r>
    </w:p>
    <w:p w:rsidR="003E5763" w:rsidRPr="004E3626" w:rsidRDefault="003E5763" w:rsidP="003E5763">
      <w:pPr>
        <w:pStyle w:val="a5"/>
        <w:numPr>
          <w:ilvl w:val="0"/>
          <w:numId w:val="21"/>
        </w:numPr>
        <w:suppressAutoHyphens w:val="0"/>
        <w:spacing w:after="160" w:line="259" w:lineRule="auto"/>
        <w:jc w:val="both"/>
      </w:pPr>
      <w:r w:rsidRPr="004E3626">
        <w:t xml:space="preserve">Хрестоматия по отечественной истории. 1914-1945 гг. Ред. А. В. Киселева, Э.М. </w:t>
      </w:r>
      <w:proofErr w:type="spellStart"/>
      <w:r w:rsidRPr="004E3626">
        <w:t>Щагина</w:t>
      </w:r>
      <w:proofErr w:type="spellEnd"/>
      <w:r w:rsidRPr="004E3626">
        <w:t xml:space="preserve">. – М.: </w:t>
      </w:r>
      <w:proofErr w:type="spellStart"/>
      <w:r w:rsidRPr="004E3626">
        <w:t>Владос</w:t>
      </w:r>
      <w:proofErr w:type="spellEnd"/>
      <w:r w:rsidRPr="004E3626">
        <w:t>, 1996</w:t>
      </w:r>
    </w:p>
    <w:p w:rsidR="003E5763" w:rsidRPr="004E3626" w:rsidRDefault="003E5763" w:rsidP="003E5763">
      <w:pPr>
        <w:pStyle w:val="a5"/>
        <w:ind w:left="1068"/>
        <w:jc w:val="center"/>
        <w:rPr>
          <w:i/>
        </w:rPr>
      </w:pPr>
      <w:r w:rsidRPr="004E3626">
        <w:rPr>
          <w:i/>
        </w:rPr>
        <w:lastRenderedPageBreak/>
        <w:t xml:space="preserve">Учебные пособия </w:t>
      </w:r>
    </w:p>
    <w:p w:rsidR="003E5763" w:rsidRPr="004E3626" w:rsidRDefault="003E5763" w:rsidP="003E5763">
      <w:pPr>
        <w:pStyle w:val="a5"/>
        <w:numPr>
          <w:ilvl w:val="0"/>
          <w:numId w:val="22"/>
        </w:numPr>
        <w:suppressAutoHyphens w:val="0"/>
        <w:spacing w:after="200" w:line="276" w:lineRule="auto"/>
        <w:jc w:val="both"/>
        <w:rPr>
          <w:rStyle w:val="apple-converted-space"/>
          <w:color w:val="000000"/>
          <w:shd w:val="clear" w:color="auto" w:fill="FFFFFF"/>
        </w:rPr>
      </w:pPr>
      <w:r w:rsidRPr="004E3626">
        <w:rPr>
          <w:color w:val="000000"/>
          <w:shd w:val="clear" w:color="auto" w:fill="FFFFFF"/>
        </w:rPr>
        <w:t xml:space="preserve">История России. 1917-2009: учебное пособие/ А. С. </w:t>
      </w:r>
      <w:proofErr w:type="spellStart"/>
      <w:r w:rsidRPr="004E3626">
        <w:rPr>
          <w:color w:val="000000"/>
          <w:shd w:val="clear" w:color="auto" w:fill="FFFFFF"/>
        </w:rPr>
        <w:t>Барсенков</w:t>
      </w:r>
      <w:proofErr w:type="spellEnd"/>
      <w:r w:rsidRPr="004E3626">
        <w:rPr>
          <w:color w:val="000000"/>
          <w:shd w:val="clear" w:color="auto" w:fill="FFFFFF"/>
        </w:rPr>
        <w:t xml:space="preserve">, А. И. Вдовин. - 3-е изд., </w:t>
      </w:r>
      <w:proofErr w:type="spellStart"/>
      <w:r w:rsidRPr="004E3626">
        <w:rPr>
          <w:color w:val="000000"/>
          <w:shd w:val="clear" w:color="auto" w:fill="FFFFFF"/>
        </w:rPr>
        <w:t>расш</w:t>
      </w:r>
      <w:proofErr w:type="spellEnd"/>
      <w:r w:rsidRPr="004E3626">
        <w:rPr>
          <w:color w:val="000000"/>
          <w:shd w:val="clear" w:color="auto" w:fill="FFFFFF"/>
        </w:rPr>
        <w:t xml:space="preserve">. и </w:t>
      </w:r>
      <w:proofErr w:type="spellStart"/>
      <w:r w:rsidRPr="004E3626">
        <w:rPr>
          <w:color w:val="000000"/>
          <w:shd w:val="clear" w:color="auto" w:fill="FFFFFF"/>
        </w:rPr>
        <w:t>перераб</w:t>
      </w:r>
      <w:proofErr w:type="spellEnd"/>
      <w:proofErr w:type="gramStart"/>
      <w:r w:rsidRPr="004E3626">
        <w:rPr>
          <w:color w:val="000000"/>
          <w:shd w:val="clear" w:color="auto" w:fill="FFFFFF"/>
        </w:rPr>
        <w:t xml:space="preserve">.. - </w:t>
      </w:r>
      <w:proofErr w:type="gramEnd"/>
      <w:r w:rsidRPr="004E3626">
        <w:rPr>
          <w:color w:val="000000"/>
          <w:shd w:val="clear" w:color="auto" w:fill="FFFFFF"/>
        </w:rPr>
        <w:t>М.: Аспект Пресс, 2010.</w:t>
      </w:r>
      <w:r w:rsidRPr="004E3626">
        <w:rPr>
          <w:rStyle w:val="apple-converted-space"/>
          <w:color w:val="000000"/>
          <w:shd w:val="clear" w:color="auto" w:fill="FFFFFF"/>
        </w:rPr>
        <w:t> </w:t>
      </w:r>
    </w:p>
    <w:p w:rsidR="003E5763" w:rsidRPr="004E3626" w:rsidRDefault="003E5763" w:rsidP="003E5763">
      <w:pPr>
        <w:pStyle w:val="a5"/>
        <w:numPr>
          <w:ilvl w:val="0"/>
          <w:numId w:val="22"/>
        </w:numPr>
        <w:suppressAutoHyphens w:val="0"/>
        <w:spacing w:after="200" w:line="276" w:lineRule="auto"/>
        <w:jc w:val="both"/>
      </w:pPr>
      <w:r w:rsidRPr="004E3626">
        <w:rPr>
          <w:shd w:val="clear" w:color="auto" w:fill="FFFFFF"/>
        </w:rPr>
        <w:t xml:space="preserve">Киселев А. Ф., </w:t>
      </w:r>
      <w:proofErr w:type="spellStart"/>
      <w:r w:rsidRPr="004E3626">
        <w:rPr>
          <w:shd w:val="clear" w:color="auto" w:fill="FFFFFF"/>
        </w:rPr>
        <w:t>Щагин</w:t>
      </w:r>
      <w:proofErr w:type="spellEnd"/>
      <w:r w:rsidRPr="004E3626">
        <w:rPr>
          <w:shd w:val="clear" w:color="auto" w:fill="FFFFFF"/>
        </w:rPr>
        <w:t xml:space="preserve"> Э. М.: Новейшая история Отечества. ХХ век. В 2-х томах. – М., 2012.</w:t>
      </w:r>
    </w:p>
    <w:p w:rsidR="003E5763" w:rsidRPr="004E3626" w:rsidRDefault="003E5763" w:rsidP="003E5763">
      <w:pPr>
        <w:pStyle w:val="a5"/>
        <w:spacing w:after="200" w:line="276" w:lineRule="auto"/>
        <w:jc w:val="center"/>
        <w:rPr>
          <w:i/>
          <w:shd w:val="clear" w:color="auto" w:fill="FFFFFF"/>
        </w:rPr>
      </w:pPr>
      <w:r w:rsidRPr="004E3626">
        <w:rPr>
          <w:i/>
          <w:shd w:val="clear" w:color="auto" w:fill="FFFFFF"/>
        </w:rPr>
        <w:t>Литература</w:t>
      </w:r>
    </w:p>
    <w:p w:rsidR="003E5763" w:rsidRPr="004E3626" w:rsidRDefault="003E5763" w:rsidP="003E5763">
      <w:pPr>
        <w:pStyle w:val="a5"/>
        <w:numPr>
          <w:ilvl w:val="0"/>
          <w:numId w:val="23"/>
        </w:numPr>
        <w:suppressAutoHyphens w:val="0"/>
        <w:spacing w:after="160" w:line="259" w:lineRule="auto"/>
        <w:jc w:val="both"/>
      </w:pPr>
      <w:proofErr w:type="spellStart"/>
      <w:r w:rsidRPr="004E3626">
        <w:t>Быстрова</w:t>
      </w:r>
      <w:proofErr w:type="spellEnd"/>
      <w:r w:rsidRPr="004E3626">
        <w:t xml:space="preserve"> Н.Е. Из истории дипломатических отношений Советской России 1917-1918 гг.- Российская история, 2012, №5.</w:t>
      </w:r>
    </w:p>
    <w:p w:rsidR="003E5763" w:rsidRPr="004E3626" w:rsidRDefault="003E5763" w:rsidP="003E5763">
      <w:pPr>
        <w:pStyle w:val="a5"/>
        <w:numPr>
          <w:ilvl w:val="0"/>
          <w:numId w:val="23"/>
        </w:numPr>
        <w:suppressAutoHyphens w:val="0"/>
        <w:spacing w:after="160" w:line="259" w:lineRule="auto"/>
        <w:jc w:val="both"/>
      </w:pPr>
      <w:r w:rsidRPr="004E3626">
        <w:t>Горохов В. Н. История международных отношений 1918-1939. Курс лекций. – М.: Издательство Московского университета, 2004</w:t>
      </w:r>
    </w:p>
    <w:p w:rsidR="003E5763" w:rsidRPr="004E3626" w:rsidRDefault="003E5763" w:rsidP="003E5763">
      <w:pPr>
        <w:pStyle w:val="a5"/>
        <w:numPr>
          <w:ilvl w:val="0"/>
          <w:numId w:val="23"/>
        </w:numPr>
        <w:suppressAutoHyphens w:val="0"/>
        <w:spacing w:after="160" w:line="259" w:lineRule="auto"/>
        <w:jc w:val="both"/>
      </w:pPr>
      <w:proofErr w:type="spellStart"/>
      <w:r w:rsidRPr="004E3626">
        <w:t>Карлей</w:t>
      </w:r>
      <w:proofErr w:type="spellEnd"/>
      <w:r w:rsidRPr="004E3626">
        <w:t xml:space="preserve"> М.Д. «Только у СССР чистые руки». СССР, коллективная безопасность, судьба Чехословакии //Новая и новейшая история, 2012, №1.-С.44-82.</w:t>
      </w:r>
    </w:p>
    <w:p w:rsidR="003E5763" w:rsidRPr="004E3626" w:rsidRDefault="003E5763" w:rsidP="003E5763">
      <w:pPr>
        <w:pStyle w:val="a5"/>
        <w:numPr>
          <w:ilvl w:val="0"/>
          <w:numId w:val="23"/>
        </w:numPr>
        <w:suppressAutoHyphens w:val="0"/>
        <w:spacing w:after="160" w:line="259" w:lineRule="auto"/>
        <w:jc w:val="both"/>
      </w:pPr>
      <w:r w:rsidRPr="004E3626">
        <w:t>Кремер И.С. Новые документы по истории советско-германских отношений//Новая и новейшая история. -2012. -№6. С.113-123.</w:t>
      </w:r>
    </w:p>
    <w:p w:rsidR="003E5763" w:rsidRPr="004E3626" w:rsidRDefault="003E5763" w:rsidP="003E5763">
      <w:pPr>
        <w:pStyle w:val="a5"/>
        <w:numPr>
          <w:ilvl w:val="0"/>
          <w:numId w:val="23"/>
        </w:numPr>
        <w:suppressAutoHyphens w:val="0"/>
        <w:spacing w:after="160" w:line="259" w:lineRule="auto"/>
        <w:jc w:val="both"/>
      </w:pPr>
      <w:r w:rsidRPr="004E3626">
        <w:t>Короленков А.В. Международный кризис 1938-1939//Российская история, 2012, №3 -С.188-197.</w:t>
      </w:r>
    </w:p>
    <w:p w:rsidR="003E5763" w:rsidRPr="004E3626" w:rsidRDefault="003E5763" w:rsidP="003E5763">
      <w:pPr>
        <w:pStyle w:val="a5"/>
        <w:numPr>
          <w:ilvl w:val="0"/>
          <w:numId w:val="23"/>
        </w:numPr>
        <w:suppressAutoHyphens w:val="0"/>
        <w:spacing w:after="200" w:line="276" w:lineRule="auto"/>
        <w:jc w:val="both"/>
        <w:rPr>
          <w:i/>
        </w:rPr>
      </w:pPr>
      <w:r w:rsidRPr="004E3626">
        <w:t>Макаренко П.В. Большевики и Брестский мир// Вопросы истории, 2010, №3.-С.3-22.</w:t>
      </w:r>
    </w:p>
    <w:p w:rsidR="003E5763" w:rsidRPr="004E3626" w:rsidRDefault="003E5763" w:rsidP="003E5763">
      <w:pPr>
        <w:pStyle w:val="a5"/>
        <w:numPr>
          <w:ilvl w:val="0"/>
          <w:numId w:val="23"/>
        </w:numPr>
        <w:suppressAutoHyphens w:val="0"/>
        <w:spacing w:after="160" w:line="259" w:lineRule="auto"/>
        <w:jc w:val="both"/>
      </w:pPr>
      <w:r w:rsidRPr="004E3626">
        <w:t>Макаренко П.В. Сталинский реконструктивный механизм внешнеполитических решений на рубеже 1920-1930-х гг.// Российская история, 2011, №5. С.37-51.</w:t>
      </w:r>
    </w:p>
    <w:p w:rsidR="003E5763" w:rsidRPr="004E3626" w:rsidRDefault="003E5763" w:rsidP="003E5763">
      <w:pPr>
        <w:pStyle w:val="a5"/>
        <w:numPr>
          <w:ilvl w:val="0"/>
          <w:numId w:val="23"/>
        </w:numPr>
        <w:suppressAutoHyphens w:val="0"/>
        <w:spacing w:after="200" w:line="276" w:lineRule="auto"/>
        <w:jc w:val="both"/>
        <w:rPr>
          <w:i/>
        </w:rPr>
      </w:pPr>
      <w:proofErr w:type="spellStart"/>
      <w:r w:rsidRPr="004E3626">
        <w:t>Нежинский</w:t>
      </w:r>
      <w:proofErr w:type="spellEnd"/>
      <w:r w:rsidRPr="004E3626">
        <w:t xml:space="preserve"> Л. Н. В интересах народа или вопреки </w:t>
      </w:r>
      <w:proofErr w:type="gramStart"/>
      <w:r w:rsidRPr="004E3626">
        <w:t>ему</w:t>
      </w:r>
      <w:proofErr w:type="gramEnd"/>
      <w:r w:rsidRPr="004E3626">
        <w:t>? Советская международная политика в 1917-1933 годах. – М., Наука, 2004</w:t>
      </w:r>
    </w:p>
    <w:p w:rsidR="003E5763" w:rsidRPr="004E3626" w:rsidRDefault="003E5763" w:rsidP="003E5763">
      <w:pPr>
        <w:pStyle w:val="a5"/>
        <w:numPr>
          <w:ilvl w:val="0"/>
          <w:numId w:val="23"/>
        </w:numPr>
        <w:suppressAutoHyphens w:val="0"/>
        <w:spacing w:after="160" w:line="259" w:lineRule="auto"/>
        <w:jc w:val="both"/>
      </w:pPr>
      <w:r w:rsidRPr="004E3626">
        <w:t>Сидоров А.Ю. Клейменов Н.Е. История международных отношений 1918-1939. - М.,2008.</w:t>
      </w:r>
    </w:p>
    <w:p w:rsidR="003E5763" w:rsidRPr="004E3626" w:rsidRDefault="003E5763" w:rsidP="003E5763">
      <w:pPr>
        <w:pStyle w:val="a5"/>
        <w:numPr>
          <w:ilvl w:val="0"/>
          <w:numId w:val="23"/>
        </w:numPr>
        <w:suppressAutoHyphens w:val="0"/>
        <w:spacing w:after="160" w:line="259" w:lineRule="auto"/>
        <w:jc w:val="both"/>
      </w:pPr>
      <w:proofErr w:type="spellStart"/>
      <w:r w:rsidRPr="004E3626">
        <w:t>Хормач</w:t>
      </w:r>
      <w:proofErr w:type="spellEnd"/>
      <w:r w:rsidRPr="004E3626">
        <w:t xml:space="preserve"> И.А. Борьба за сотрудничество Советского государства с Лигой наций в 1919-1934// Российская история, 2011, №5.-С.29-37.</w:t>
      </w:r>
    </w:p>
    <w:p w:rsidR="003E5763" w:rsidRPr="004E3626" w:rsidRDefault="003E5763" w:rsidP="003E5763">
      <w:pPr>
        <w:pStyle w:val="a5"/>
        <w:numPr>
          <w:ilvl w:val="0"/>
          <w:numId w:val="23"/>
        </w:numPr>
        <w:suppressAutoHyphens w:val="0"/>
        <w:spacing w:after="160" w:line="259" w:lineRule="auto"/>
        <w:jc w:val="both"/>
      </w:pPr>
      <w:proofErr w:type="spellStart"/>
      <w:r w:rsidRPr="004E3626">
        <w:t>Чубарьян</w:t>
      </w:r>
      <w:proofErr w:type="spellEnd"/>
      <w:r w:rsidRPr="004E3626">
        <w:t xml:space="preserve"> А.О. Канун трагедии. Сталин и международный кризис 1931-июнь 1941.-М.,2008.</w:t>
      </w:r>
    </w:p>
    <w:p w:rsidR="003E5763" w:rsidRPr="004E3626" w:rsidRDefault="003E5763" w:rsidP="003E5763">
      <w:pPr>
        <w:pStyle w:val="a5"/>
        <w:numPr>
          <w:ilvl w:val="0"/>
          <w:numId w:val="23"/>
        </w:numPr>
        <w:suppressAutoHyphens w:val="0"/>
        <w:spacing w:after="200" w:line="276" w:lineRule="auto"/>
        <w:ind w:left="709"/>
        <w:jc w:val="both"/>
        <w:rPr>
          <w:i/>
        </w:rPr>
      </w:pPr>
      <w:r w:rsidRPr="004E3626">
        <w:t>Шишкин В. А. Цена признания. СССР и страны Запада в поисках компромисса (1924-1929 гг.) – СПб, 1991</w:t>
      </w:r>
    </w:p>
    <w:p w:rsidR="003E5763" w:rsidRPr="004E3626" w:rsidRDefault="003E5763" w:rsidP="003E5763">
      <w:pPr>
        <w:ind w:left="720"/>
        <w:jc w:val="center"/>
        <w:rPr>
          <w:b/>
        </w:rPr>
      </w:pPr>
      <w:r w:rsidRPr="004E3626">
        <w:rPr>
          <w:b/>
        </w:rPr>
        <w:t xml:space="preserve">Тема 6. Культурная жизнь в советской стране в 1917-1940 гг. </w:t>
      </w:r>
    </w:p>
    <w:p w:rsidR="003E5763" w:rsidRPr="004E3626" w:rsidRDefault="003E5763" w:rsidP="003E5763">
      <w:pPr>
        <w:ind w:left="720"/>
        <w:jc w:val="center"/>
      </w:pPr>
    </w:p>
    <w:p w:rsidR="003E5763" w:rsidRPr="004E3626" w:rsidRDefault="003E5763" w:rsidP="003E5763">
      <w:pPr>
        <w:pStyle w:val="a5"/>
        <w:numPr>
          <w:ilvl w:val="0"/>
          <w:numId w:val="6"/>
        </w:numPr>
        <w:suppressAutoHyphens w:val="0"/>
        <w:spacing w:after="160" w:line="259" w:lineRule="auto"/>
        <w:jc w:val="both"/>
      </w:pPr>
      <w:r w:rsidRPr="004E3626">
        <w:t xml:space="preserve">Идеологические и организационные основы культурной политики большевиков. </w:t>
      </w:r>
    </w:p>
    <w:p w:rsidR="003E5763" w:rsidRPr="004E3626" w:rsidRDefault="003E5763" w:rsidP="003E5763">
      <w:pPr>
        <w:pStyle w:val="a5"/>
        <w:numPr>
          <w:ilvl w:val="0"/>
          <w:numId w:val="6"/>
        </w:numPr>
        <w:suppressAutoHyphens w:val="0"/>
        <w:spacing w:after="160" w:line="259" w:lineRule="auto"/>
        <w:jc w:val="both"/>
      </w:pPr>
      <w:r w:rsidRPr="004E3626">
        <w:t xml:space="preserve">Эволюция религиозной политики большевиков. </w:t>
      </w:r>
    </w:p>
    <w:p w:rsidR="003E5763" w:rsidRPr="004E3626" w:rsidRDefault="003E5763" w:rsidP="003E5763">
      <w:pPr>
        <w:pStyle w:val="a5"/>
        <w:numPr>
          <w:ilvl w:val="0"/>
          <w:numId w:val="6"/>
        </w:numPr>
        <w:suppressAutoHyphens w:val="0"/>
        <w:spacing w:after="160" w:line="259" w:lineRule="auto"/>
        <w:jc w:val="both"/>
      </w:pPr>
      <w:r w:rsidRPr="004E3626">
        <w:t>Становление новой системы образования.</w:t>
      </w:r>
    </w:p>
    <w:p w:rsidR="003E5763" w:rsidRPr="004E3626" w:rsidRDefault="003E5763" w:rsidP="003E5763">
      <w:pPr>
        <w:pStyle w:val="a5"/>
        <w:numPr>
          <w:ilvl w:val="0"/>
          <w:numId w:val="6"/>
        </w:numPr>
        <w:suppressAutoHyphens w:val="0"/>
        <w:spacing w:after="160" w:line="259" w:lineRule="auto"/>
        <w:jc w:val="both"/>
      </w:pPr>
      <w:r w:rsidRPr="004E3626">
        <w:t>Развитие советской науки.</w:t>
      </w:r>
    </w:p>
    <w:p w:rsidR="003E5763" w:rsidRPr="004E3626" w:rsidRDefault="003E5763" w:rsidP="003E5763">
      <w:pPr>
        <w:pStyle w:val="a5"/>
        <w:numPr>
          <w:ilvl w:val="0"/>
          <w:numId w:val="6"/>
        </w:numPr>
        <w:suppressAutoHyphens w:val="0"/>
        <w:spacing w:after="160" w:line="259" w:lineRule="auto"/>
        <w:jc w:val="both"/>
      </w:pPr>
      <w:r w:rsidRPr="004E3626">
        <w:t>Художественная жизнь в советской стране (по отраслям, работа в малых группах)</w:t>
      </w:r>
    </w:p>
    <w:p w:rsidR="003E5763" w:rsidRPr="004E3626" w:rsidRDefault="003E5763" w:rsidP="003E5763">
      <w:pPr>
        <w:pStyle w:val="a5"/>
        <w:numPr>
          <w:ilvl w:val="0"/>
          <w:numId w:val="6"/>
        </w:numPr>
        <w:suppressAutoHyphens w:val="0"/>
        <w:spacing w:after="160" w:line="259" w:lineRule="auto"/>
        <w:jc w:val="both"/>
      </w:pPr>
      <w:r w:rsidRPr="004E3626">
        <w:t xml:space="preserve">Интеллигенция и власть. </w:t>
      </w:r>
    </w:p>
    <w:p w:rsidR="003E5763" w:rsidRPr="004E3626" w:rsidRDefault="003E5763" w:rsidP="003E5763">
      <w:pPr>
        <w:pStyle w:val="a5"/>
        <w:numPr>
          <w:ilvl w:val="0"/>
          <w:numId w:val="6"/>
        </w:numPr>
        <w:suppressAutoHyphens w:val="0"/>
        <w:spacing w:after="160" w:line="259" w:lineRule="auto"/>
        <w:jc w:val="both"/>
      </w:pPr>
      <w:r w:rsidRPr="004E3626">
        <w:t xml:space="preserve">Культура русского зарубежья. </w:t>
      </w:r>
    </w:p>
    <w:p w:rsidR="003E5763" w:rsidRPr="004E3626" w:rsidRDefault="003E5763" w:rsidP="003E5763">
      <w:pPr>
        <w:pStyle w:val="a5"/>
        <w:jc w:val="center"/>
        <w:rPr>
          <w:i/>
        </w:rPr>
      </w:pPr>
    </w:p>
    <w:p w:rsidR="003E5763" w:rsidRPr="004E3626" w:rsidRDefault="003E5763" w:rsidP="003E5763">
      <w:pPr>
        <w:pStyle w:val="a5"/>
        <w:jc w:val="center"/>
        <w:rPr>
          <w:i/>
        </w:rPr>
      </w:pPr>
      <w:r w:rsidRPr="004E3626">
        <w:rPr>
          <w:i/>
        </w:rPr>
        <w:t>Учебные пособия:</w:t>
      </w:r>
    </w:p>
    <w:p w:rsidR="003E5763" w:rsidRPr="004E3626" w:rsidRDefault="003E5763" w:rsidP="003E5763">
      <w:pPr>
        <w:pStyle w:val="a5"/>
        <w:numPr>
          <w:ilvl w:val="0"/>
          <w:numId w:val="7"/>
        </w:numPr>
        <w:suppressAutoHyphens w:val="0"/>
        <w:spacing w:after="160" w:line="259" w:lineRule="auto"/>
      </w:pPr>
      <w:r w:rsidRPr="004E3626">
        <w:t xml:space="preserve">Березовая О.Г., </w:t>
      </w:r>
      <w:proofErr w:type="spellStart"/>
      <w:r w:rsidRPr="004E3626">
        <w:t>Берлякова</w:t>
      </w:r>
      <w:proofErr w:type="spellEnd"/>
      <w:r w:rsidRPr="004E3626">
        <w:t xml:space="preserve"> Н.П. История русской культуры.- М., 2002.</w:t>
      </w:r>
    </w:p>
    <w:p w:rsidR="003E5763" w:rsidRPr="004E3626" w:rsidRDefault="003E5763" w:rsidP="003E5763">
      <w:pPr>
        <w:pStyle w:val="a5"/>
        <w:numPr>
          <w:ilvl w:val="0"/>
          <w:numId w:val="7"/>
        </w:numPr>
        <w:suppressAutoHyphens w:val="0"/>
        <w:spacing w:after="160" w:line="259" w:lineRule="auto"/>
      </w:pPr>
      <w:r w:rsidRPr="004E3626">
        <w:t xml:space="preserve">Ворошилова Н.В. История </w:t>
      </w:r>
      <w:proofErr w:type="gramStart"/>
      <w:r w:rsidRPr="004E3626">
        <w:t>российской</w:t>
      </w:r>
      <w:proofErr w:type="gramEnd"/>
      <w:r w:rsidRPr="004E3626">
        <w:t xml:space="preserve"> культуры1917-1940. – Красноярск, КГПУ, 2010.</w:t>
      </w:r>
    </w:p>
    <w:p w:rsidR="003E5763" w:rsidRPr="004E3626" w:rsidRDefault="003E5763" w:rsidP="003E5763">
      <w:pPr>
        <w:pStyle w:val="a5"/>
        <w:numPr>
          <w:ilvl w:val="0"/>
          <w:numId w:val="7"/>
        </w:numPr>
        <w:suppressAutoHyphens w:val="0"/>
        <w:spacing w:after="160" w:line="259" w:lineRule="auto"/>
      </w:pPr>
      <w:r w:rsidRPr="004E3626">
        <w:t xml:space="preserve">Галин С. А. Отечественная культура </w:t>
      </w:r>
      <w:proofErr w:type="gramStart"/>
      <w:r w:rsidRPr="004E3626">
        <w:rPr>
          <w:lang w:val="en-US"/>
        </w:rPr>
        <w:t>XX</w:t>
      </w:r>
      <w:proofErr w:type="gramEnd"/>
      <w:r w:rsidRPr="004E3626">
        <w:t>века: учебное пособие для вузов. – М., 2003</w:t>
      </w:r>
    </w:p>
    <w:p w:rsidR="003E5763" w:rsidRPr="004E3626" w:rsidRDefault="003E5763" w:rsidP="003E5763">
      <w:pPr>
        <w:pStyle w:val="a5"/>
        <w:numPr>
          <w:ilvl w:val="0"/>
          <w:numId w:val="7"/>
        </w:numPr>
        <w:suppressAutoHyphens w:val="0"/>
        <w:spacing w:after="160" w:line="259" w:lineRule="auto"/>
      </w:pPr>
      <w:r w:rsidRPr="004E3626">
        <w:lastRenderedPageBreak/>
        <w:t xml:space="preserve">Шульгин В. С., </w:t>
      </w:r>
      <w:proofErr w:type="spellStart"/>
      <w:r w:rsidRPr="004E3626">
        <w:t>Кошман</w:t>
      </w:r>
      <w:proofErr w:type="spellEnd"/>
      <w:r w:rsidRPr="004E3626">
        <w:t xml:space="preserve"> Л. В., Сысоева Е. </w:t>
      </w:r>
      <w:proofErr w:type="gramStart"/>
      <w:r w:rsidRPr="004E3626">
        <w:t>К</w:t>
      </w:r>
      <w:proofErr w:type="gramEnd"/>
      <w:r w:rsidRPr="004E3626">
        <w:t xml:space="preserve"> и др. </w:t>
      </w:r>
      <w:proofErr w:type="gramStart"/>
      <w:r w:rsidRPr="004E3626">
        <w:t>История</w:t>
      </w:r>
      <w:proofErr w:type="gramEnd"/>
      <w:r w:rsidRPr="004E3626">
        <w:t xml:space="preserve"> русской культуры. </w:t>
      </w:r>
      <w:r w:rsidRPr="004E3626">
        <w:rPr>
          <w:lang w:val="en-US"/>
        </w:rPr>
        <w:t>IX</w:t>
      </w:r>
      <w:r w:rsidRPr="004E3626">
        <w:t>-</w:t>
      </w:r>
      <w:r w:rsidRPr="004E3626">
        <w:rPr>
          <w:lang w:val="en-US"/>
        </w:rPr>
        <w:t>XX</w:t>
      </w:r>
      <w:proofErr w:type="spellStart"/>
      <w:r w:rsidRPr="004E3626">
        <w:t>вв</w:t>
      </w:r>
      <w:proofErr w:type="spellEnd"/>
      <w:r w:rsidRPr="004E3626">
        <w:t>: пособие для вузов. – М., 2004 или др. год издания.</w:t>
      </w:r>
    </w:p>
    <w:p w:rsidR="003E5763" w:rsidRPr="004E3626" w:rsidRDefault="003E5763" w:rsidP="003E5763">
      <w:pPr>
        <w:pStyle w:val="a5"/>
        <w:rPr>
          <w:u w:val="single"/>
        </w:rPr>
      </w:pPr>
    </w:p>
    <w:p w:rsidR="003E5763" w:rsidRPr="004E3626" w:rsidRDefault="003E5763" w:rsidP="003E5763">
      <w:pPr>
        <w:pStyle w:val="a5"/>
        <w:jc w:val="center"/>
        <w:rPr>
          <w:i/>
        </w:rPr>
      </w:pPr>
      <w:r w:rsidRPr="004E3626">
        <w:rPr>
          <w:i/>
        </w:rPr>
        <w:t xml:space="preserve">Литература: </w:t>
      </w:r>
    </w:p>
    <w:p w:rsidR="003E5763" w:rsidRPr="004E3626" w:rsidRDefault="003E5763" w:rsidP="003E5763">
      <w:pPr>
        <w:pStyle w:val="a5"/>
        <w:numPr>
          <w:ilvl w:val="0"/>
          <w:numId w:val="9"/>
        </w:numPr>
        <w:suppressAutoHyphens w:val="0"/>
        <w:spacing w:after="160" w:line="259" w:lineRule="auto"/>
      </w:pPr>
      <w:r w:rsidRPr="004E3626">
        <w:t>Алексеев В. А. Иллюзии и догмы. Взаимоотношения советского государства и религии. – М., 1991</w:t>
      </w:r>
    </w:p>
    <w:p w:rsidR="003E5763" w:rsidRPr="004E3626" w:rsidRDefault="003E5763" w:rsidP="003E5763">
      <w:pPr>
        <w:pStyle w:val="a5"/>
        <w:numPr>
          <w:ilvl w:val="0"/>
          <w:numId w:val="9"/>
        </w:numPr>
        <w:suppressAutoHyphens w:val="0"/>
        <w:spacing w:after="160" w:line="259" w:lineRule="auto"/>
      </w:pPr>
      <w:r w:rsidRPr="004E3626">
        <w:t xml:space="preserve">Богуславский М. В. </w:t>
      </w:r>
      <w:r w:rsidRPr="004E3626">
        <w:rPr>
          <w:lang w:val="en-US"/>
        </w:rPr>
        <w:t>XX</w:t>
      </w:r>
      <w:r w:rsidRPr="004E3626">
        <w:t xml:space="preserve"> век российского образования. – М., 2002. </w:t>
      </w:r>
    </w:p>
    <w:p w:rsidR="003E5763" w:rsidRPr="004E3626" w:rsidRDefault="003E5763" w:rsidP="003E5763">
      <w:pPr>
        <w:pStyle w:val="a5"/>
        <w:numPr>
          <w:ilvl w:val="0"/>
          <w:numId w:val="9"/>
        </w:numPr>
        <w:suppressAutoHyphens w:val="0"/>
        <w:spacing w:after="160" w:line="259" w:lineRule="auto"/>
      </w:pPr>
      <w:r w:rsidRPr="004E3626">
        <w:t xml:space="preserve">Васильева О. Ю. Русская православная церковь и советская власть в 1917-1927 гг. // Вопросы истории. 1993. № 8; она же. Русская православная церковь и советская власть в 1927-1943 гг. // Вопросы истории. 1994. № 4. </w:t>
      </w:r>
    </w:p>
    <w:p w:rsidR="003E5763" w:rsidRPr="004E3626" w:rsidRDefault="003E5763" w:rsidP="003E5763">
      <w:pPr>
        <w:pStyle w:val="a5"/>
        <w:numPr>
          <w:ilvl w:val="0"/>
          <w:numId w:val="9"/>
        </w:numPr>
        <w:suppressAutoHyphens w:val="0"/>
        <w:spacing w:after="160" w:line="259" w:lineRule="auto"/>
      </w:pPr>
      <w:r w:rsidRPr="004E3626">
        <w:t>Костиков В. Не будем проклинать изгнанье: Пути и судьбы русской эмиграции. – М., 1994</w:t>
      </w:r>
    </w:p>
    <w:p w:rsidR="003E5763" w:rsidRPr="004E3626" w:rsidRDefault="003E5763" w:rsidP="003E5763">
      <w:pPr>
        <w:pStyle w:val="a5"/>
        <w:numPr>
          <w:ilvl w:val="0"/>
          <w:numId w:val="9"/>
        </w:numPr>
        <w:suppressAutoHyphens w:val="0"/>
        <w:spacing w:after="160" w:line="259" w:lineRule="auto"/>
      </w:pPr>
      <w:proofErr w:type="spellStart"/>
      <w:r w:rsidRPr="004E3626">
        <w:t>Куманев</w:t>
      </w:r>
      <w:proofErr w:type="spellEnd"/>
      <w:r w:rsidRPr="004E3626">
        <w:t xml:space="preserve"> В. А. 30-е гг. в судьбах отечественной интеллигенции. – М., 1991</w:t>
      </w:r>
    </w:p>
    <w:p w:rsidR="003E5763" w:rsidRPr="004E3626" w:rsidRDefault="003E5763" w:rsidP="003E5763">
      <w:pPr>
        <w:pStyle w:val="a5"/>
        <w:numPr>
          <w:ilvl w:val="0"/>
          <w:numId w:val="9"/>
        </w:numPr>
        <w:suppressAutoHyphens w:val="0"/>
        <w:spacing w:after="160" w:line="259" w:lineRule="auto"/>
      </w:pPr>
      <w:r w:rsidRPr="004E3626">
        <w:t>Макаров В. Г., Христофоров В. С. Пассажиры «философского парохода» (Судьбы интеллигенции, репрессированной летом-осенью 1922 г.) // Вопросы философии. 2003. № 7</w:t>
      </w:r>
    </w:p>
    <w:p w:rsidR="003E5763" w:rsidRPr="004E3626" w:rsidRDefault="003E5763" w:rsidP="003E5763">
      <w:pPr>
        <w:pStyle w:val="a5"/>
        <w:numPr>
          <w:ilvl w:val="0"/>
          <w:numId w:val="9"/>
        </w:numPr>
        <w:suppressAutoHyphens w:val="0"/>
        <w:spacing w:after="160" w:line="259" w:lineRule="auto"/>
      </w:pPr>
      <w:r w:rsidRPr="004E3626">
        <w:t>Пивовар Е. И. Российское зарубежье: социально-исторический феномен, роль и место в культурно-историческом наследии. – М., 2008</w:t>
      </w:r>
    </w:p>
    <w:p w:rsidR="003E5763" w:rsidRPr="004E3626" w:rsidRDefault="003E5763" w:rsidP="003E5763">
      <w:pPr>
        <w:pStyle w:val="a5"/>
        <w:numPr>
          <w:ilvl w:val="0"/>
          <w:numId w:val="9"/>
        </w:numPr>
        <w:suppressAutoHyphens w:val="0"/>
        <w:spacing w:after="160" w:line="259" w:lineRule="auto"/>
      </w:pPr>
      <w:r w:rsidRPr="004E3626">
        <w:t>Пушкарева Н. Л. Возникновение и формирование российской диаспоры за рубежом // Отечественная история. 1996. № 1</w:t>
      </w:r>
    </w:p>
    <w:p w:rsidR="003E5763" w:rsidRPr="004E3626" w:rsidRDefault="003E5763" w:rsidP="003E5763">
      <w:pPr>
        <w:pStyle w:val="a5"/>
        <w:numPr>
          <w:ilvl w:val="0"/>
          <w:numId w:val="9"/>
        </w:numPr>
        <w:suppressAutoHyphens w:val="0"/>
        <w:spacing w:after="160" w:line="259" w:lineRule="auto"/>
      </w:pPr>
      <w:r w:rsidRPr="004E3626">
        <w:t>Соскин В. Л. Российская советская культура (1917-1927 гг.): Очерки социальной истории. – Новосибирск, 2004</w:t>
      </w:r>
    </w:p>
    <w:p w:rsidR="003E5763" w:rsidRPr="004E3626" w:rsidRDefault="003E5763" w:rsidP="003E5763">
      <w:pPr>
        <w:pStyle w:val="a5"/>
        <w:numPr>
          <w:ilvl w:val="0"/>
          <w:numId w:val="9"/>
        </w:numPr>
        <w:suppressAutoHyphens w:val="0"/>
        <w:spacing w:after="160" w:line="259" w:lineRule="auto"/>
      </w:pPr>
      <w:proofErr w:type="spellStart"/>
      <w:r w:rsidRPr="004E3626">
        <w:t>Тасиц</w:t>
      </w:r>
      <w:proofErr w:type="spellEnd"/>
      <w:r w:rsidRPr="004E3626">
        <w:t xml:space="preserve"> Н. Государственная политика СССР в сфере науки. 1929-1941. // Свободная мысль, 2008, № 1</w:t>
      </w:r>
    </w:p>
    <w:p w:rsidR="003E5763" w:rsidRPr="004E3626" w:rsidRDefault="003E5763" w:rsidP="003E5763">
      <w:pPr>
        <w:pStyle w:val="a5"/>
        <w:jc w:val="center"/>
        <w:rPr>
          <w:b/>
        </w:rPr>
      </w:pPr>
    </w:p>
    <w:p w:rsidR="003E5763" w:rsidRPr="004E3626" w:rsidRDefault="003E5763" w:rsidP="003E5763">
      <w:pPr>
        <w:pStyle w:val="a5"/>
        <w:jc w:val="center"/>
        <w:rPr>
          <w:b/>
        </w:rPr>
      </w:pPr>
      <w:r w:rsidRPr="004E3626">
        <w:rPr>
          <w:b/>
        </w:rPr>
        <w:t>Тема 7. Социальная политика и повседневная жизнь в советской стране в 1920-30-е гг. (4 часа)</w:t>
      </w:r>
    </w:p>
    <w:p w:rsidR="003E5763" w:rsidRPr="004E3626" w:rsidRDefault="003E5763" w:rsidP="003E5763">
      <w:pPr>
        <w:pStyle w:val="a5"/>
        <w:numPr>
          <w:ilvl w:val="0"/>
          <w:numId w:val="25"/>
        </w:numPr>
        <w:suppressAutoHyphens w:val="0"/>
        <w:spacing w:after="160" w:line="259" w:lineRule="auto"/>
        <w:jc w:val="both"/>
      </w:pPr>
      <w:r w:rsidRPr="004E3626">
        <w:t>Жилищная политика советской власти и жилищно-бытовые условия населения советской страны.</w:t>
      </w:r>
    </w:p>
    <w:p w:rsidR="003E5763" w:rsidRPr="004E3626" w:rsidRDefault="003E5763" w:rsidP="003E5763">
      <w:pPr>
        <w:pStyle w:val="a5"/>
        <w:numPr>
          <w:ilvl w:val="0"/>
          <w:numId w:val="25"/>
        </w:numPr>
        <w:suppressAutoHyphens w:val="0"/>
        <w:spacing w:after="160" w:line="259" w:lineRule="auto"/>
        <w:jc w:val="both"/>
      </w:pPr>
      <w:r w:rsidRPr="004E3626">
        <w:t xml:space="preserve">Материальное положение и сфера потребления. </w:t>
      </w:r>
    </w:p>
    <w:p w:rsidR="003E5763" w:rsidRPr="004E3626" w:rsidRDefault="003E5763" w:rsidP="003E5763">
      <w:pPr>
        <w:pStyle w:val="a5"/>
        <w:numPr>
          <w:ilvl w:val="0"/>
          <w:numId w:val="25"/>
        </w:numPr>
        <w:suppressAutoHyphens w:val="0"/>
        <w:spacing w:after="160" w:line="259" w:lineRule="auto"/>
        <w:jc w:val="both"/>
      </w:pPr>
      <w:r w:rsidRPr="004E3626">
        <w:t>Питание и сфера обслуживания.</w:t>
      </w:r>
    </w:p>
    <w:p w:rsidR="003E5763" w:rsidRPr="004E3626" w:rsidRDefault="003E5763" w:rsidP="003E5763">
      <w:pPr>
        <w:pStyle w:val="a5"/>
        <w:numPr>
          <w:ilvl w:val="0"/>
          <w:numId w:val="25"/>
        </w:numPr>
        <w:suppressAutoHyphens w:val="0"/>
        <w:spacing w:after="160" w:line="259" w:lineRule="auto"/>
        <w:jc w:val="both"/>
      </w:pPr>
      <w:r w:rsidRPr="004E3626">
        <w:t xml:space="preserve">Внешний облик советского человека в 1920-30-е гг. </w:t>
      </w:r>
    </w:p>
    <w:p w:rsidR="003E5763" w:rsidRPr="004E3626" w:rsidRDefault="003E5763" w:rsidP="003E5763">
      <w:pPr>
        <w:pStyle w:val="a5"/>
        <w:numPr>
          <w:ilvl w:val="0"/>
          <w:numId w:val="25"/>
        </w:numPr>
        <w:suppressAutoHyphens w:val="0"/>
        <w:spacing w:after="160" w:line="259" w:lineRule="auto"/>
        <w:jc w:val="both"/>
      </w:pPr>
      <w:r w:rsidRPr="004E3626">
        <w:t xml:space="preserve">Праздничная культура в СССР в 1920-30-е гг. </w:t>
      </w:r>
    </w:p>
    <w:p w:rsidR="003E5763" w:rsidRPr="004E3626" w:rsidRDefault="003E5763" w:rsidP="003E5763">
      <w:pPr>
        <w:pStyle w:val="a5"/>
        <w:numPr>
          <w:ilvl w:val="0"/>
          <w:numId w:val="25"/>
        </w:numPr>
        <w:suppressAutoHyphens w:val="0"/>
        <w:spacing w:after="160" w:line="259" w:lineRule="auto"/>
        <w:jc w:val="both"/>
      </w:pPr>
      <w:r w:rsidRPr="004E3626">
        <w:t xml:space="preserve">Демографическая политика и женский вопрос. Советская семья. </w:t>
      </w:r>
    </w:p>
    <w:p w:rsidR="003E5763" w:rsidRPr="004E3626" w:rsidRDefault="003E5763" w:rsidP="003E5763">
      <w:pPr>
        <w:pStyle w:val="a5"/>
        <w:jc w:val="center"/>
        <w:rPr>
          <w:i/>
        </w:rPr>
      </w:pPr>
    </w:p>
    <w:p w:rsidR="003E5763" w:rsidRPr="004E3626" w:rsidRDefault="003E5763" w:rsidP="003E5763">
      <w:pPr>
        <w:pStyle w:val="a5"/>
        <w:jc w:val="center"/>
        <w:rPr>
          <w:i/>
        </w:rPr>
      </w:pPr>
      <w:r w:rsidRPr="004E3626">
        <w:rPr>
          <w:i/>
        </w:rPr>
        <w:t xml:space="preserve">Литература </w:t>
      </w:r>
    </w:p>
    <w:p w:rsidR="003E5763" w:rsidRPr="004E3626" w:rsidRDefault="003E5763" w:rsidP="003E5763">
      <w:pPr>
        <w:pStyle w:val="a3"/>
        <w:numPr>
          <w:ilvl w:val="0"/>
          <w:numId w:val="24"/>
        </w:numPr>
        <w:shd w:val="clear" w:color="auto" w:fill="FFFFFF"/>
        <w:spacing w:before="225" w:beforeAutospacing="0" w:after="225" w:afterAutospacing="0" w:line="270" w:lineRule="atLeast"/>
        <w:jc w:val="both"/>
      </w:pPr>
      <w:r w:rsidRPr="004E3626">
        <w:t>Андреевский Г. В. Повседневная жизнь Москвы в сталинскую эпоху. 1920–1930-е годы. – М., Молодая гвардия, 2008</w:t>
      </w:r>
    </w:p>
    <w:p w:rsidR="003E5763" w:rsidRPr="004E3626" w:rsidRDefault="003E5763" w:rsidP="003E5763">
      <w:pPr>
        <w:pStyle w:val="a3"/>
        <w:numPr>
          <w:ilvl w:val="0"/>
          <w:numId w:val="24"/>
        </w:numPr>
        <w:shd w:val="clear" w:color="auto" w:fill="FFFFFF"/>
        <w:spacing w:before="225" w:beforeAutospacing="0" w:after="225" w:afterAutospacing="0" w:line="270" w:lineRule="atLeast"/>
        <w:jc w:val="both"/>
      </w:pPr>
      <w:proofErr w:type="spellStart"/>
      <w:r w:rsidRPr="004E3626">
        <w:t>Лебина</w:t>
      </w:r>
      <w:proofErr w:type="spellEnd"/>
      <w:r w:rsidRPr="004E3626">
        <w:t xml:space="preserve"> Н. Б., Чистиков А.Н. Обыватель и реформы. Картины повседневной жизни горожан в годы нэпа и хрущевского десятилетия. – </w:t>
      </w:r>
      <w:proofErr w:type="spellStart"/>
      <w:r w:rsidRPr="004E3626">
        <w:t>Спб</w:t>
      </w:r>
      <w:proofErr w:type="spellEnd"/>
      <w:r w:rsidRPr="004E3626">
        <w:t>, 2003</w:t>
      </w:r>
    </w:p>
    <w:p w:rsidR="003E5763" w:rsidRPr="004E3626" w:rsidRDefault="003E5763" w:rsidP="003E5763">
      <w:pPr>
        <w:pStyle w:val="a5"/>
        <w:numPr>
          <w:ilvl w:val="0"/>
          <w:numId w:val="24"/>
        </w:numPr>
        <w:suppressAutoHyphens w:val="0"/>
        <w:spacing w:after="200" w:line="276" w:lineRule="auto"/>
        <w:jc w:val="both"/>
        <w:rPr>
          <w:color w:val="000000"/>
          <w:shd w:val="clear" w:color="auto" w:fill="FFFFFF"/>
        </w:rPr>
      </w:pPr>
      <w:proofErr w:type="spellStart"/>
      <w:r w:rsidRPr="004E3626">
        <w:rPr>
          <w:color w:val="000000"/>
          <w:shd w:val="clear" w:color="auto" w:fill="FFFFFF"/>
        </w:rPr>
        <w:t>Ильюхов</w:t>
      </w:r>
      <w:proofErr w:type="spellEnd"/>
      <w:r w:rsidRPr="004E3626">
        <w:rPr>
          <w:color w:val="000000"/>
          <w:shd w:val="clear" w:color="auto" w:fill="FFFFFF"/>
        </w:rPr>
        <w:t xml:space="preserve"> А. А. Жизнь в эпоху перемен: Материальное положение городских жителей в годы революции и Гражданской войны (1917-1921). – М., 2007.</w:t>
      </w:r>
    </w:p>
    <w:p w:rsidR="003E5763" w:rsidRPr="004E3626" w:rsidRDefault="003E5763" w:rsidP="003E5763">
      <w:pPr>
        <w:pStyle w:val="a5"/>
        <w:numPr>
          <w:ilvl w:val="0"/>
          <w:numId w:val="24"/>
        </w:numPr>
        <w:suppressAutoHyphens w:val="0"/>
        <w:spacing w:after="160" w:line="259" w:lineRule="auto"/>
      </w:pPr>
      <w:r w:rsidRPr="004E3626">
        <w:t>Ковалев Б.Н. Повседневная жизнь населения России в период немецкой оккупации</w:t>
      </w:r>
      <w:proofErr w:type="gramStart"/>
      <w:r w:rsidRPr="004E3626">
        <w:t>.-</w:t>
      </w:r>
      <w:proofErr w:type="gramEnd"/>
      <w:r w:rsidRPr="004E3626">
        <w:t>М.,2011.</w:t>
      </w:r>
    </w:p>
    <w:p w:rsidR="003E5763" w:rsidRPr="004E3626" w:rsidRDefault="003E5763" w:rsidP="003E5763">
      <w:pPr>
        <w:pStyle w:val="a5"/>
        <w:numPr>
          <w:ilvl w:val="0"/>
          <w:numId w:val="24"/>
        </w:numPr>
        <w:suppressAutoHyphens w:val="0"/>
        <w:spacing w:after="160" w:line="259" w:lineRule="auto"/>
      </w:pPr>
      <w:proofErr w:type="spellStart"/>
      <w:r w:rsidRPr="004E3626">
        <w:t>Фицпатрик</w:t>
      </w:r>
      <w:proofErr w:type="spellEnd"/>
      <w:r w:rsidRPr="004E3626">
        <w:t xml:space="preserve"> Ш. Повседневный сталинизм. Социальная история Советской России: город. – М., 2008</w:t>
      </w:r>
    </w:p>
    <w:p w:rsidR="003E5763" w:rsidRPr="004E3626" w:rsidRDefault="003E5763" w:rsidP="003E5763">
      <w:pPr>
        <w:pStyle w:val="a5"/>
        <w:numPr>
          <w:ilvl w:val="0"/>
          <w:numId w:val="24"/>
        </w:numPr>
        <w:suppressAutoHyphens w:val="0"/>
        <w:spacing w:after="160" w:line="259" w:lineRule="auto"/>
      </w:pPr>
      <w:proofErr w:type="spellStart"/>
      <w:r w:rsidRPr="004E3626">
        <w:lastRenderedPageBreak/>
        <w:t>Фицпатрик</w:t>
      </w:r>
      <w:proofErr w:type="spellEnd"/>
      <w:r w:rsidRPr="004E3626">
        <w:t xml:space="preserve"> Ш. Сталинские крестьяне. Социальная история Советской России: деревня. – М., 2008</w:t>
      </w:r>
    </w:p>
    <w:p w:rsidR="003E5763" w:rsidRDefault="003E5763" w:rsidP="003E5763">
      <w:pPr>
        <w:pStyle w:val="a5"/>
        <w:jc w:val="both"/>
        <w:rPr>
          <w:sz w:val="28"/>
          <w:szCs w:val="28"/>
        </w:rPr>
      </w:pPr>
    </w:p>
    <w:p w:rsidR="003E5763" w:rsidRDefault="003E5763" w:rsidP="003E5763"/>
    <w:p w:rsidR="003E5763" w:rsidRDefault="003E5763" w:rsidP="003E5763">
      <w:pPr>
        <w:jc w:val="center"/>
        <w:rPr>
          <w:b/>
        </w:rPr>
      </w:pPr>
      <w:r w:rsidRPr="007F0E02">
        <w:rPr>
          <w:b/>
        </w:rPr>
        <w:t>Рекомендации по работе с литературой.</w:t>
      </w:r>
    </w:p>
    <w:p w:rsidR="003E5763" w:rsidRPr="007F0E02" w:rsidRDefault="003E5763" w:rsidP="003E5763">
      <w:pPr>
        <w:jc w:val="center"/>
        <w:rPr>
          <w:b/>
        </w:rPr>
      </w:pPr>
    </w:p>
    <w:p w:rsidR="003E5763" w:rsidRDefault="003E5763" w:rsidP="003E5763">
      <w:pPr>
        <w:numPr>
          <w:ilvl w:val="0"/>
          <w:numId w:val="2"/>
        </w:numPr>
      </w:pPr>
      <w:r>
        <w:t>При работе с нормативно-правовыми актами необходимо отмечать, как особо значимый элемент, время вступления в силу и время прекращения действия этих документов.</w:t>
      </w:r>
    </w:p>
    <w:p w:rsidR="003E5763" w:rsidRDefault="003E5763" w:rsidP="003E5763">
      <w:pPr>
        <w:numPr>
          <w:ilvl w:val="0"/>
          <w:numId w:val="2"/>
        </w:numPr>
      </w:pPr>
      <w:r>
        <w:t>При работе с учебной литературой как основной, так и дополнительной, необходимо учитывать её год издания.</w:t>
      </w:r>
    </w:p>
    <w:p w:rsidR="003E5763" w:rsidRDefault="003E5763" w:rsidP="003E5763"/>
    <w:p w:rsidR="003E5763" w:rsidRDefault="003E5763" w:rsidP="003E5763">
      <w:pPr>
        <w:jc w:val="center"/>
        <w:rPr>
          <w:b/>
          <w:bCs/>
        </w:rPr>
      </w:pPr>
      <w:r w:rsidRPr="000A4D70">
        <w:rPr>
          <w:b/>
          <w:bCs/>
        </w:rPr>
        <w:t>Разъяснения относительно выделенных в дисциплине видов самостоятельной работы.</w:t>
      </w:r>
    </w:p>
    <w:p w:rsidR="003E5763" w:rsidRDefault="003E5763" w:rsidP="003E5763">
      <w:pPr>
        <w:ind w:left="567"/>
        <w:jc w:val="center"/>
        <w:rPr>
          <w:b/>
          <w:i/>
        </w:rPr>
      </w:pPr>
    </w:p>
    <w:p w:rsidR="003E5763" w:rsidRPr="004E3626" w:rsidRDefault="003E5763" w:rsidP="003E5763">
      <w:pPr>
        <w:ind w:left="567"/>
        <w:jc w:val="center"/>
        <w:rPr>
          <w:b/>
          <w:i/>
        </w:rPr>
      </w:pPr>
      <w:r w:rsidRPr="004E3626">
        <w:rPr>
          <w:b/>
          <w:i/>
        </w:rPr>
        <w:t>Рекомендации по организации времени, необходимого для выполн</w:t>
      </w:r>
      <w:r w:rsidRPr="004E3626">
        <w:rPr>
          <w:b/>
          <w:i/>
        </w:rPr>
        <w:t>е</w:t>
      </w:r>
      <w:r w:rsidRPr="004E3626">
        <w:rPr>
          <w:b/>
          <w:i/>
        </w:rPr>
        <w:t>ния разного вида работ обучающихся по дисциплине</w:t>
      </w:r>
    </w:p>
    <w:p w:rsidR="003E5763" w:rsidRPr="004E3626" w:rsidRDefault="003E5763" w:rsidP="003E5763">
      <w:pPr>
        <w:ind w:left="567" w:firstLine="567"/>
        <w:jc w:val="both"/>
      </w:pPr>
      <w:r w:rsidRPr="004E3626">
        <w:t>Перед подготовкой к самостоятельной работе студент должен озн</w:t>
      </w:r>
      <w:r w:rsidRPr="004E3626">
        <w:t>а</w:t>
      </w:r>
      <w:r w:rsidRPr="004E3626">
        <w:t>комиться с технологической картой и уточнить число часов, отведенных на разные виды работ. После чего он должен создать свое расписание по</w:t>
      </w:r>
      <w:r w:rsidRPr="004E3626">
        <w:t>д</w:t>
      </w:r>
      <w:r w:rsidRPr="004E3626">
        <w:t xml:space="preserve">готовки задания. </w:t>
      </w:r>
    </w:p>
    <w:p w:rsidR="003E5763" w:rsidRPr="004E3626" w:rsidRDefault="003E5763" w:rsidP="003E5763">
      <w:pPr>
        <w:ind w:left="567" w:firstLine="567"/>
        <w:jc w:val="both"/>
      </w:pPr>
      <w:r w:rsidRPr="004E3626">
        <w:t>Как правило,  задания для самостоятельной работы должны быть в</w:t>
      </w:r>
      <w:r w:rsidRPr="004E3626">
        <w:t>ы</w:t>
      </w:r>
      <w:r w:rsidRPr="004E3626">
        <w:t>полнены через неделю (реже – через две) после их получения.</w:t>
      </w:r>
    </w:p>
    <w:p w:rsidR="003E5763" w:rsidRPr="004E3626" w:rsidRDefault="003E5763" w:rsidP="003E5763">
      <w:pPr>
        <w:ind w:left="567" w:firstLine="567"/>
        <w:jc w:val="both"/>
      </w:pPr>
      <w:r w:rsidRPr="004E3626">
        <w:t>Курс предполагает наличие таких самостоятельных заданий, как по</w:t>
      </w:r>
      <w:r w:rsidRPr="004E3626">
        <w:t>д</w:t>
      </w:r>
      <w:r w:rsidRPr="004E3626">
        <w:t>готовка текста доклада и электронной презентации, подготовка аннотир</w:t>
      </w:r>
      <w:r w:rsidRPr="004E3626">
        <w:t>о</w:t>
      </w:r>
      <w:r w:rsidRPr="004E3626">
        <w:t>ванной библиографии, реферата по предложенной теме, возможна подг</w:t>
      </w:r>
      <w:r w:rsidRPr="004E3626">
        <w:t>о</w:t>
      </w:r>
      <w:r w:rsidRPr="004E3626">
        <w:t>товка учебной экскурсии. Прием этих заданий проводится частично на з</w:t>
      </w:r>
      <w:r w:rsidRPr="004E3626">
        <w:t>а</w:t>
      </w:r>
      <w:r w:rsidRPr="004E3626">
        <w:t>нятиях, частично – в специально отведенное время.</w:t>
      </w:r>
    </w:p>
    <w:p w:rsidR="003E5763" w:rsidRDefault="003E5763" w:rsidP="003E5763">
      <w:pPr>
        <w:jc w:val="center"/>
        <w:rPr>
          <w:b/>
          <w:bCs/>
        </w:rPr>
      </w:pPr>
    </w:p>
    <w:p w:rsidR="003E5763" w:rsidRPr="004E3626" w:rsidRDefault="003E5763" w:rsidP="003E5763">
      <w:pPr>
        <w:jc w:val="center"/>
        <w:rPr>
          <w:b/>
          <w:i/>
        </w:rPr>
      </w:pPr>
      <w:r w:rsidRPr="004E3626">
        <w:rPr>
          <w:b/>
          <w:i/>
        </w:rPr>
        <w:t>Подготовка к семинарским занятиям.</w:t>
      </w:r>
    </w:p>
    <w:p w:rsidR="003E5763" w:rsidRDefault="003E5763" w:rsidP="003E5763">
      <w:pPr>
        <w:ind w:firstLine="720"/>
        <w:jc w:val="both"/>
      </w:pPr>
      <w:r>
        <w:t>Для подготовки к семинарскому занятию вам необходимо внимательно изучить содержание темы дисциплины; рассмотреть основную и дополнительную литературу к разделу; выбрать литературу соответствующую теме семинарского занятия; подготовить ответы на вопросы семинарского занятия.</w:t>
      </w:r>
    </w:p>
    <w:p w:rsidR="003E5763" w:rsidRPr="000A4D70" w:rsidRDefault="003E5763" w:rsidP="003E5763">
      <w:pPr>
        <w:jc w:val="center"/>
        <w:rPr>
          <w:b/>
          <w:bCs/>
        </w:rPr>
      </w:pPr>
    </w:p>
    <w:p w:rsidR="003E5763" w:rsidRPr="004E3626" w:rsidRDefault="003E5763" w:rsidP="003E5763">
      <w:pPr>
        <w:jc w:val="center"/>
        <w:rPr>
          <w:b/>
          <w:i/>
        </w:rPr>
      </w:pPr>
      <w:r w:rsidRPr="004E3626">
        <w:rPr>
          <w:b/>
          <w:i/>
        </w:rPr>
        <w:t>Написание реферата.</w:t>
      </w:r>
    </w:p>
    <w:p w:rsidR="003E5763" w:rsidRPr="00E50DD0" w:rsidRDefault="003E5763" w:rsidP="003E5763">
      <w:pPr>
        <w:pStyle w:val="a6"/>
        <w:ind w:firstLine="709"/>
      </w:pPr>
      <w:r w:rsidRPr="00E50DD0">
        <w:t>Реферат выполняется на стандартной бумаге формата А</w:t>
      </w:r>
      <w:proofErr w:type="gramStart"/>
      <w:r w:rsidRPr="00E50DD0">
        <w:t>4</w:t>
      </w:r>
      <w:proofErr w:type="gramEnd"/>
      <w:r w:rsidRPr="00E50DD0">
        <w:t xml:space="preserve"> (210/297). Поля: левое – 30 мм, правое – 10 мм, верхнее 20 мм и нижнее – 25 мм; интервал полуторный; шрифт в текстовом редакторе </w:t>
      </w:r>
      <w:r w:rsidRPr="00E50DD0">
        <w:rPr>
          <w:lang w:val="en-US"/>
        </w:rPr>
        <w:t>Microsoft</w:t>
      </w:r>
      <w:r w:rsidRPr="00E50DD0">
        <w:t xml:space="preserve"> </w:t>
      </w:r>
      <w:r w:rsidRPr="00E50DD0">
        <w:rPr>
          <w:lang w:val="en-US"/>
        </w:rPr>
        <w:t>Word</w:t>
      </w:r>
      <w:r w:rsidRPr="00E50DD0">
        <w:t xml:space="preserve"> - </w:t>
      </w:r>
      <w:proofErr w:type="spellStart"/>
      <w:r w:rsidRPr="00E50DD0">
        <w:t>Times</w:t>
      </w:r>
      <w:proofErr w:type="spellEnd"/>
      <w:r w:rsidRPr="00E50DD0">
        <w:t xml:space="preserve"> </w:t>
      </w:r>
      <w:proofErr w:type="spellStart"/>
      <w:r w:rsidRPr="00E50DD0">
        <w:t>New</w:t>
      </w:r>
      <w:proofErr w:type="spellEnd"/>
      <w:r w:rsidRPr="00E50DD0">
        <w:t xml:space="preserve"> </w:t>
      </w:r>
      <w:proofErr w:type="spellStart"/>
      <w:r w:rsidRPr="00E50DD0">
        <w:t>Roman</w:t>
      </w:r>
      <w:proofErr w:type="spellEnd"/>
      <w:r w:rsidRPr="00E50DD0">
        <w:t xml:space="preserve"> </w:t>
      </w:r>
      <w:proofErr w:type="spellStart"/>
      <w:r w:rsidRPr="00E50DD0">
        <w:t>Cyr</w:t>
      </w:r>
      <w:proofErr w:type="spellEnd"/>
      <w:r w:rsidRPr="00E50DD0">
        <w:t>; размер шрифта – 14 (не менее 12), выравнивание по ширине.</w:t>
      </w:r>
    </w:p>
    <w:p w:rsidR="003E5763" w:rsidRPr="00E50DD0" w:rsidRDefault="003E5763" w:rsidP="003E5763">
      <w:pPr>
        <w:pStyle w:val="a6"/>
        <w:ind w:firstLine="709"/>
      </w:pPr>
      <w:r w:rsidRPr="00E50DD0">
        <w:t xml:space="preserve">Стандартный титульный лист  студент получает на кафедре. </w:t>
      </w:r>
    </w:p>
    <w:p w:rsidR="003E5763" w:rsidRPr="00E50DD0" w:rsidRDefault="003E5763" w:rsidP="003E5763">
      <w:pPr>
        <w:pStyle w:val="a6"/>
        <w:ind w:firstLine="709"/>
      </w:pPr>
      <w:r w:rsidRPr="00E50DD0">
        <w:t>Содержание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</w:t>
      </w:r>
    </w:p>
    <w:p w:rsidR="003E5763" w:rsidRPr="00E50DD0" w:rsidRDefault="003E5763" w:rsidP="003E5763">
      <w:pPr>
        <w:pStyle w:val="a6"/>
        <w:ind w:firstLine="709"/>
      </w:pPr>
      <w:r w:rsidRPr="00E50DD0">
        <w:t xml:space="preserve">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</w:t>
      </w:r>
      <w:proofErr w:type="gramStart"/>
      <w:r w:rsidRPr="00E50DD0">
        <w:t>Допускается не более двух уровней</w:t>
      </w:r>
      <w:proofErr w:type="gramEnd"/>
      <w:r w:rsidRPr="00E50DD0">
        <w:t xml:space="preserve"> нумерации. </w:t>
      </w:r>
    </w:p>
    <w:p w:rsidR="003E5763" w:rsidRPr="00E50DD0" w:rsidRDefault="003E5763" w:rsidP="003E5763">
      <w:pPr>
        <w:pStyle w:val="a6"/>
        <w:ind w:firstLine="709"/>
      </w:pPr>
      <w:r w:rsidRPr="00E50DD0">
        <w:t xml:space="preserve">Заголовки,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ставятся. </w:t>
      </w:r>
    </w:p>
    <w:p w:rsidR="003E5763" w:rsidRPr="00E50DD0" w:rsidRDefault="003E5763" w:rsidP="003E5763">
      <w:pPr>
        <w:pStyle w:val="a6"/>
        <w:ind w:firstLine="709"/>
      </w:pPr>
      <w:r w:rsidRPr="00E50DD0">
        <w:lastRenderedPageBreak/>
        <w:t>Каждая глава должны начинаться с новой страницы. Текст параграфа не должен заканчиваться таблицей или рисунком.</w:t>
      </w:r>
    </w:p>
    <w:p w:rsidR="003E5763" w:rsidRPr="00E50DD0" w:rsidRDefault="003E5763" w:rsidP="003E5763">
      <w:pPr>
        <w:pStyle w:val="a6"/>
        <w:ind w:firstLine="709"/>
      </w:pPr>
      <w:r w:rsidRPr="00E50DD0">
        <w:t>Представленные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номера.</w:t>
      </w:r>
    </w:p>
    <w:p w:rsidR="003E5763" w:rsidRPr="00E50DD0" w:rsidRDefault="003E5763" w:rsidP="003E5763">
      <w:pPr>
        <w:pStyle w:val="a6"/>
        <w:ind w:firstLine="709"/>
      </w:pPr>
      <w:r w:rsidRPr="00E50DD0">
        <w:t>На каждую цитату в тексте необходимы ссылки в конце главы.</w:t>
      </w:r>
    </w:p>
    <w:p w:rsidR="003E5763" w:rsidRPr="00E50DD0" w:rsidRDefault="003E5763" w:rsidP="003E5763">
      <w:pPr>
        <w:pStyle w:val="a6"/>
        <w:ind w:firstLine="709"/>
      </w:pPr>
      <w:r w:rsidRPr="00E50DD0">
        <w:t>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реферата.</w:t>
      </w:r>
    </w:p>
    <w:p w:rsidR="003E5763" w:rsidRPr="00E50DD0" w:rsidRDefault="003E5763" w:rsidP="003E5763">
      <w:pPr>
        <w:pStyle w:val="a6"/>
        <w:ind w:firstLine="709"/>
      </w:pPr>
      <w:r w:rsidRPr="00E50DD0">
        <w:t>Приложения обозначают заглавными буквами русского алфавита. Каждое приложение имеет свое обозначение.</w:t>
      </w:r>
    </w:p>
    <w:p w:rsidR="003E5763" w:rsidRPr="00E50DD0" w:rsidRDefault="003E5763" w:rsidP="003E5763">
      <w:pPr>
        <w:pStyle w:val="a6"/>
        <w:ind w:firstLine="709"/>
      </w:pPr>
      <w:r w:rsidRPr="00E50DD0">
        <w:t xml:space="preserve"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</w:t>
      </w:r>
      <w:proofErr w:type="gramStart"/>
      <w:r w:rsidRPr="00E50DD0">
        <w:t>мировой</w:t>
      </w:r>
      <w:proofErr w:type="gramEnd"/>
      <w:r w:rsidRPr="00E50DD0">
        <w:t xml:space="preserve"> так и в российской политике.  </w:t>
      </w:r>
    </w:p>
    <w:p w:rsidR="003E5763" w:rsidRPr="00E50DD0" w:rsidRDefault="003E5763" w:rsidP="003E5763">
      <w:pPr>
        <w:pStyle w:val="a6"/>
        <w:ind w:firstLine="709"/>
      </w:pPr>
      <w:r w:rsidRPr="00E50DD0">
        <w:t xml:space="preserve"> 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</w:t>
      </w:r>
      <w:proofErr w:type="spellStart"/>
      <w:r w:rsidRPr="00E50DD0">
        <w:t>ГОСТа</w:t>
      </w:r>
      <w:proofErr w:type="spellEnd"/>
      <w:r w:rsidRPr="00E50DD0">
        <w:t xml:space="preserve">. </w:t>
      </w:r>
    </w:p>
    <w:p w:rsidR="003E5763" w:rsidRPr="00E50DD0" w:rsidRDefault="003E5763" w:rsidP="003E5763">
      <w:pPr>
        <w:ind w:firstLine="709"/>
        <w:jc w:val="both"/>
        <w:rPr>
          <w:bCs/>
        </w:rPr>
      </w:pPr>
      <w:r w:rsidRPr="00E50DD0">
        <w:rPr>
          <w:bCs/>
        </w:rPr>
        <w:t>Библиографическая запись на документ составляется в соответствии с ГОСТ:</w:t>
      </w:r>
    </w:p>
    <w:p w:rsidR="003E5763" w:rsidRPr="00E50DD0" w:rsidRDefault="003E5763" w:rsidP="003E5763">
      <w:pPr>
        <w:ind w:firstLine="709"/>
        <w:jc w:val="both"/>
      </w:pPr>
      <w:r w:rsidRPr="00E50DD0">
        <w:t>ГОСТ 7.80-2000 «Библиографическая запись. Заголовок. Общие требования и правила составления».</w:t>
      </w:r>
    </w:p>
    <w:p w:rsidR="003E5763" w:rsidRPr="00E50DD0" w:rsidRDefault="003E5763" w:rsidP="003E5763">
      <w:pPr>
        <w:ind w:firstLine="709"/>
        <w:jc w:val="both"/>
      </w:pPr>
      <w:r w:rsidRPr="00E50DD0">
        <w:t>ГОСТ 7.1-2003 «Библиографическая запись. Библиографическое описание. Общие требования и правила составления».</w:t>
      </w:r>
    </w:p>
    <w:p w:rsidR="003E5763" w:rsidRPr="00E50DD0" w:rsidRDefault="003E5763" w:rsidP="003E5763">
      <w:pPr>
        <w:ind w:firstLine="709"/>
        <w:jc w:val="both"/>
      </w:pPr>
      <w:r w:rsidRPr="00E50DD0">
        <w:t>ГОСТ 7.82-2001 «Библиографическая запись. Библиографическое описание электронных ресурсов»</w:t>
      </w:r>
    </w:p>
    <w:p w:rsidR="003E5763" w:rsidRPr="00E50DD0" w:rsidRDefault="003E5763" w:rsidP="003E5763">
      <w:pPr>
        <w:ind w:firstLine="709"/>
        <w:jc w:val="both"/>
        <w:rPr>
          <w:bCs/>
        </w:rPr>
      </w:pPr>
      <w:r w:rsidRPr="00E50DD0">
        <w:rPr>
          <w:bCs/>
        </w:rPr>
        <w:t>Схема библиографической записи на книгу:</w:t>
      </w:r>
    </w:p>
    <w:p w:rsidR="003E5763" w:rsidRPr="00E50DD0" w:rsidRDefault="003E5763" w:rsidP="003E5763">
      <w:pPr>
        <w:snapToGrid w:val="0"/>
        <w:ind w:firstLine="709"/>
        <w:jc w:val="both"/>
      </w:pPr>
      <w:r w:rsidRPr="00E50DD0">
        <w:t xml:space="preserve">Заголовок описания. Основное заглавие: сведения, относящиеся к заглавию / Сведения об ответственности. - Сведения об издании. - Место издания, дата издания. - Объем </w:t>
      </w:r>
    </w:p>
    <w:p w:rsidR="003E5763" w:rsidRPr="00E50DD0" w:rsidRDefault="003E5763" w:rsidP="003E5763">
      <w:pPr>
        <w:snapToGrid w:val="0"/>
        <w:ind w:firstLine="709"/>
        <w:jc w:val="both"/>
      </w:pPr>
      <w:r w:rsidRPr="00E50DD0">
        <w:t>Пример:</w:t>
      </w:r>
    </w:p>
    <w:p w:rsidR="003E5763" w:rsidRPr="00E50DD0" w:rsidRDefault="003E5763" w:rsidP="003E5763">
      <w:pPr>
        <w:snapToGrid w:val="0"/>
        <w:ind w:firstLine="709"/>
        <w:jc w:val="both"/>
      </w:pPr>
      <w:r w:rsidRPr="00E50DD0">
        <w:t>Абдуллина, О. А. Педагогическая практика студентов: учеб</w:t>
      </w:r>
      <w:proofErr w:type="gramStart"/>
      <w:r w:rsidRPr="00E50DD0">
        <w:t>.</w:t>
      </w:r>
      <w:proofErr w:type="gramEnd"/>
      <w:r w:rsidRPr="00E50DD0">
        <w:t xml:space="preserve"> </w:t>
      </w:r>
      <w:proofErr w:type="gramStart"/>
      <w:r w:rsidRPr="00E50DD0">
        <w:t>п</w:t>
      </w:r>
      <w:proofErr w:type="gramEnd"/>
      <w:r w:rsidRPr="00E50DD0">
        <w:t xml:space="preserve">особие / О. А. Абдуллина, И. А. </w:t>
      </w:r>
      <w:proofErr w:type="spellStart"/>
      <w:r w:rsidRPr="00E50DD0">
        <w:t>Загрязкина</w:t>
      </w:r>
      <w:proofErr w:type="spellEnd"/>
      <w:r w:rsidRPr="00E50DD0">
        <w:t>. – 2-е изд. – М.: Просвещение, 1990. – 175 с.</w:t>
      </w:r>
    </w:p>
    <w:p w:rsidR="003E5763" w:rsidRPr="00E50DD0" w:rsidRDefault="003E5763" w:rsidP="003E5763">
      <w:pPr>
        <w:ind w:firstLine="709"/>
        <w:jc w:val="both"/>
        <w:rPr>
          <w:bCs/>
        </w:rPr>
      </w:pPr>
      <w:r w:rsidRPr="00E50DD0">
        <w:rPr>
          <w:bCs/>
        </w:rPr>
        <w:t>Схема библиографической записи на составную часть документа (Аналитическое описание):</w:t>
      </w:r>
    </w:p>
    <w:p w:rsidR="003E5763" w:rsidRPr="00E50DD0" w:rsidRDefault="003E5763" w:rsidP="003E5763">
      <w:pPr>
        <w:ind w:firstLine="709"/>
        <w:jc w:val="both"/>
      </w:pPr>
      <w:r w:rsidRPr="00E50DD0">
        <w:t>Фамилия И. О. автора. Название статьи / И. О. Фамилии двух, трех или четырех авторов // Название документа. — Место издания, год издания. — Номер тома. — Страницы работы от и до.</w:t>
      </w:r>
    </w:p>
    <w:p w:rsidR="003E5763" w:rsidRPr="00E50DD0" w:rsidRDefault="003E5763" w:rsidP="003E5763">
      <w:pPr>
        <w:ind w:firstLine="709"/>
        <w:jc w:val="both"/>
        <w:rPr>
          <w:bCs/>
        </w:rPr>
      </w:pPr>
      <w:r w:rsidRPr="00E50DD0">
        <w:rPr>
          <w:bCs/>
        </w:rPr>
        <w:t>Схема библиографической записи на  электронный ресурс:</w:t>
      </w:r>
    </w:p>
    <w:p w:rsidR="003E5763" w:rsidRPr="00E50DD0" w:rsidRDefault="003E5763" w:rsidP="003E5763">
      <w:pPr>
        <w:ind w:firstLine="709"/>
        <w:jc w:val="both"/>
      </w:pPr>
      <w:r w:rsidRPr="00E50DD0">
        <w:t>Основное заглави</w:t>
      </w:r>
      <w:r>
        <w:t>е [Общее обозначение материала]</w:t>
      </w:r>
      <w:r w:rsidRPr="00E50DD0">
        <w:t>: сведения, относящиеся к заглавию / сведения об ответственности. — Вид и объем ресурса. — Место из</w:t>
      </w:r>
      <w:r>
        <w:t>дания или изготовления</w:t>
      </w:r>
      <w:r w:rsidRPr="00E50DD0">
        <w:t>: имя издателя или изготовителя, дата издания или изготовления. — Специфическое обозначение материала</w:t>
      </w:r>
      <w:r>
        <w:t xml:space="preserve"> и количество физических единиц</w:t>
      </w:r>
      <w:r w:rsidRPr="00E50DD0">
        <w:t xml:space="preserve">: другие физические характеристики — (Заглавие серии или </w:t>
      </w:r>
      <w:proofErr w:type="spellStart"/>
      <w:r w:rsidRPr="00E50DD0">
        <w:t>подсерии</w:t>
      </w:r>
      <w:proofErr w:type="spellEnd"/>
      <w:r w:rsidRPr="00E50DD0">
        <w:t xml:space="preserve">; номер выпуска серии или </w:t>
      </w:r>
      <w:proofErr w:type="spellStart"/>
      <w:r w:rsidRPr="00E50DD0">
        <w:t>подсерии</w:t>
      </w:r>
      <w:proofErr w:type="spellEnd"/>
      <w:r w:rsidRPr="00E50DD0">
        <w:t xml:space="preserve">). — Примечания. — Режим доступа: условия доступности. </w:t>
      </w:r>
    </w:p>
    <w:p w:rsidR="003E5763" w:rsidRPr="00E50DD0" w:rsidRDefault="003E5763" w:rsidP="003E5763">
      <w:pPr>
        <w:ind w:firstLine="709"/>
        <w:jc w:val="both"/>
        <w:rPr>
          <w:bCs/>
        </w:rPr>
      </w:pPr>
      <w:r w:rsidRPr="00E50DD0">
        <w:rPr>
          <w:bCs/>
        </w:rPr>
        <w:t>Примеры:</w:t>
      </w:r>
    </w:p>
    <w:p w:rsidR="003E5763" w:rsidRPr="00E50DD0" w:rsidRDefault="003E5763" w:rsidP="003E5763">
      <w:pPr>
        <w:ind w:firstLine="709"/>
        <w:jc w:val="both"/>
        <w:rPr>
          <w:bCs/>
        </w:rPr>
      </w:pPr>
      <w:r w:rsidRPr="00E50DD0">
        <w:rPr>
          <w:bCs/>
        </w:rPr>
        <w:t>Ресурсы локального доступа</w:t>
      </w:r>
    </w:p>
    <w:p w:rsidR="003E5763" w:rsidRPr="00E50DD0" w:rsidRDefault="003E5763" w:rsidP="003E5763">
      <w:pPr>
        <w:ind w:firstLine="709"/>
        <w:jc w:val="both"/>
      </w:pPr>
      <w:r w:rsidRPr="00E50DD0">
        <w:t>Александр и Наполеон [Электронный ресурс]: история двух императоров / Музей-панорама «</w:t>
      </w:r>
      <w:proofErr w:type="spellStart"/>
      <w:r w:rsidRPr="00E50DD0">
        <w:t>Борродинская</w:t>
      </w:r>
      <w:proofErr w:type="spellEnd"/>
      <w:r w:rsidRPr="00E50DD0">
        <w:t xml:space="preserve"> битва», </w:t>
      </w:r>
      <w:proofErr w:type="spellStart"/>
      <w:r w:rsidRPr="00E50DD0">
        <w:t>Интерсофт</w:t>
      </w:r>
      <w:proofErr w:type="spellEnd"/>
      <w:r w:rsidRPr="00E50DD0">
        <w:t>. - Электрон</w:t>
      </w:r>
      <w:proofErr w:type="gramStart"/>
      <w:r w:rsidRPr="00E50DD0">
        <w:t>.</w:t>
      </w:r>
      <w:proofErr w:type="gramEnd"/>
      <w:r w:rsidRPr="00E50DD0">
        <w:t xml:space="preserve"> </w:t>
      </w:r>
      <w:proofErr w:type="gramStart"/>
      <w:r w:rsidRPr="00E50DD0">
        <w:t>д</w:t>
      </w:r>
      <w:proofErr w:type="gramEnd"/>
      <w:r w:rsidRPr="00E50DD0">
        <w:t>ан. – М., 1997.  – 1 электрон</w:t>
      </w:r>
      <w:proofErr w:type="gramStart"/>
      <w:r w:rsidRPr="00E50DD0">
        <w:t>.</w:t>
      </w:r>
      <w:proofErr w:type="gramEnd"/>
      <w:r w:rsidRPr="00E50DD0">
        <w:t xml:space="preserve"> </w:t>
      </w:r>
      <w:proofErr w:type="gramStart"/>
      <w:r w:rsidRPr="00E50DD0">
        <w:t>о</w:t>
      </w:r>
      <w:proofErr w:type="gramEnd"/>
      <w:r w:rsidRPr="00E50DD0">
        <w:t>пт. диск (CD-ROM).</w:t>
      </w:r>
    </w:p>
    <w:p w:rsidR="003E5763" w:rsidRPr="00E50DD0" w:rsidRDefault="003E5763" w:rsidP="003E5763">
      <w:pPr>
        <w:ind w:firstLine="709"/>
        <w:jc w:val="both"/>
        <w:rPr>
          <w:bCs/>
        </w:rPr>
      </w:pPr>
      <w:r w:rsidRPr="00E50DD0">
        <w:rPr>
          <w:bCs/>
        </w:rPr>
        <w:lastRenderedPageBreak/>
        <w:t>Ресурсы удаленного доступа:</w:t>
      </w:r>
    </w:p>
    <w:p w:rsidR="003E5763" w:rsidRPr="00E50DD0" w:rsidRDefault="003E5763" w:rsidP="003E5763">
      <w:pPr>
        <w:ind w:firstLine="709"/>
        <w:jc w:val="both"/>
      </w:pPr>
      <w:r w:rsidRPr="00E50DD0">
        <w:t xml:space="preserve">Российская государственная библиотека [Электронный ресурс] / Центр </w:t>
      </w:r>
      <w:proofErr w:type="spellStart"/>
      <w:r w:rsidRPr="00E50DD0">
        <w:t>информ</w:t>
      </w:r>
      <w:proofErr w:type="spellEnd"/>
      <w:r w:rsidRPr="00E50DD0">
        <w:t>. технологий РГБ. - Электрон</w:t>
      </w:r>
      <w:proofErr w:type="gramStart"/>
      <w:r w:rsidRPr="00E50DD0">
        <w:t>.</w:t>
      </w:r>
      <w:proofErr w:type="gramEnd"/>
      <w:r w:rsidRPr="00E50DD0">
        <w:t xml:space="preserve"> </w:t>
      </w:r>
      <w:proofErr w:type="gramStart"/>
      <w:r w:rsidRPr="00E50DD0">
        <w:t>д</w:t>
      </w:r>
      <w:proofErr w:type="gramEnd"/>
      <w:r w:rsidRPr="00E50DD0">
        <w:t>ан. - М.: Рос</w:t>
      </w:r>
      <w:proofErr w:type="gramStart"/>
      <w:r w:rsidRPr="00E50DD0">
        <w:t>.</w:t>
      </w:r>
      <w:proofErr w:type="gramEnd"/>
      <w:r w:rsidRPr="00E50DD0">
        <w:t xml:space="preserve"> </w:t>
      </w:r>
      <w:proofErr w:type="spellStart"/>
      <w:proofErr w:type="gramStart"/>
      <w:r w:rsidRPr="00E50DD0">
        <w:t>г</w:t>
      </w:r>
      <w:proofErr w:type="gramEnd"/>
      <w:r w:rsidRPr="00E50DD0">
        <w:t>ос</w:t>
      </w:r>
      <w:proofErr w:type="spellEnd"/>
      <w:r w:rsidRPr="00E50DD0">
        <w:t xml:space="preserve">. б-ка, 1997-  . - Режим доступа: </w:t>
      </w:r>
      <w:proofErr w:type="spellStart"/>
      <w:r w:rsidRPr="00E50DD0">
        <w:t>http</w:t>
      </w:r>
      <w:proofErr w:type="spellEnd"/>
      <w:r w:rsidRPr="00E50DD0">
        <w:t>//</w:t>
      </w:r>
      <w:proofErr w:type="spellStart"/>
      <w:r w:rsidRPr="00E50DD0">
        <w:t>www.rsl.ru</w:t>
      </w:r>
      <w:proofErr w:type="spellEnd"/>
      <w:r w:rsidRPr="00E50DD0">
        <w:t xml:space="preserve">, свободный. </w:t>
      </w:r>
    </w:p>
    <w:p w:rsidR="003E5763" w:rsidRPr="00E50DD0" w:rsidRDefault="003E5763" w:rsidP="003E5763">
      <w:pPr>
        <w:ind w:firstLine="709"/>
        <w:jc w:val="both"/>
        <w:rPr>
          <w:bCs/>
        </w:rPr>
      </w:pPr>
      <w:r w:rsidRPr="00E50DD0">
        <w:rPr>
          <w:bCs/>
        </w:rPr>
        <w:t>Электронная статья:</w:t>
      </w:r>
    </w:p>
    <w:p w:rsidR="003E5763" w:rsidRPr="00E50DD0" w:rsidRDefault="003E5763" w:rsidP="003E5763">
      <w:pPr>
        <w:ind w:firstLine="709"/>
        <w:jc w:val="both"/>
      </w:pPr>
      <w:r w:rsidRPr="00E50DD0">
        <w:t>Мудрик, А.В. Воспитание в контексте социализации / А.В. Мудрик // Образование: исследовано в мире [Электронный ресурс] / Под патронажем Российской академии образования, ГНПБ им. К.Д. Ушинского.  - М.: OIM.RU, 2000-2001. - Режим доступа:  http://www.oim.ru. - 25.09.2000</w:t>
      </w:r>
    </w:p>
    <w:p w:rsidR="003E5763" w:rsidRPr="00E50DD0" w:rsidRDefault="003E5763" w:rsidP="003E5763">
      <w:pPr>
        <w:ind w:firstLine="709"/>
        <w:jc w:val="both"/>
        <w:rPr>
          <w:bCs/>
        </w:rPr>
      </w:pPr>
      <w:r w:rsidRPr="00E50DD0">
        <w:rPr>
          <w:bCs/>
        </w:rPr>
        <w:t>Библиографическая запись на издание из ЭБС:</w:t>
      </w:r>
    </w:p>
    <w:p w:rsidR="003E5763" w:rsidRPr="00E50DD0" w:rsidRDefault="003E5763" w:rsidP="003E5763">
      <w:pPr>
        <w:ind w:firstLine="709"/>
        <w:jc w:val="both"/>
      </w:pPr>
      <w:r w:rsidRPr="00E50DD0">
        <w:t xml:space="preserve">Аверченко, В. И. История развития системы государственной безопасности России: учебное пособие / В. И. </w:t>
      </w:r>
      <w:proofErr w:type="spellStart"/>
      <w:r w:rsidRPr="00E50DD0">
        <w:t>Аверченков</w:t>
      </w:r>
      <w:proofErr w:type="spellEnd"/>
      <w:r w:rsidRPr="00E50DD0">
        <w:t>, В. В. Ер</w:t>
      </w:r>
      <w:r>
        <w:t xml:space="preserve">охин, О. М. </w:t>
      </w:r>
      <w:proofErr w:type="spellStart"/>
      <w:r>
        <w:t>Голембиовская</w:t>
      </w:r>
      <w:proofErr w:type="spellEnd"/>
      <w:r>
        <w:t>. – М.</w:t>
      </w:r>
      <w:r w:rsidRPr="00E50DD0">
        <w:t>: Флинта, 2011. – 192 с. // ЭБС «</w:t>
      </w:r>
      <w:proofErr w:type="spellStart"/>
      <w:r w:rsidRPr="00E50DD0">
        <w:t>Книгафонд</w:t>
      </w:r>
      <w:proofErr w:type="spellEnd"/>
      <w:r w:rsidRPr="00E50DD0">
        <w:t xml:space="preserve">» [Электронный ресурс]. – Сетевой режим доступа: </w:t>
      </w:r>
      <w:r w:rsidRPr="00E50DD0">
        <w:rPr>
          <w:lang w:val="en-US"/>
        </w:rPr>
        <w:t>http</w:t>
      </w:r>
      <w:r w:rsidRPr="00E50DD0">
        <w:t>//</w:t>
      </w:r>
      <w:r w:rsidRPr="00E50DD0">
        <w:rPr>
          <w:lang w:val="en-US"/>
        </w:rPr>
        <w:t>www</w:t>
      </w:r>
      <w:r w:rsidRPr="00E50DD0">
        <w:t>.</w:t>
      </w:r>
      <w:proofErr w:type="spellStart"/>
      <w:r w:rsidRPr="00E50DD0">
        <w:rPr>
          <w:lang w:val="en-US"/>
        </w:rPr>
        <w:t>knigafond</w:t>
      </w:r>
      <w:proofErr w:type="spellEnd"/>
      <w:r w:rsidRPr="00E50DD0">
        <w:t>.</w:t>
      </w:r>
      <w:proofErr w:type="spellStart"/>
      <w:r w:rsidRPr="00E50DD0">
        <w:rPr>
          <w:lang w:val="en-US"/>
        </w:rPr>
        <w:t>ru</w:t>
      </w:r>
      <w:proofErr w:type="spellEnd"/>
      <w:r w:rsidRPr="00E50DD0">
        <w:t>.</w:t>
      </w:r>
    </w:p>
    <w:p w:rsidR="003E5763" w:rsidRDefault="003E5763" w:rsidP="003E5763">
      <w:pPr>
        <w:jc w:val="center"/>
      </w:pPr>
      <w:r w:rsidRPr="00E50DD0">
        <w:t xml:space="preserve">Васильев А. Д. Цели и средства игр в слова / А. Д. Васильев. – Красноярск, 2012. – 159 с. // ЭБС КГПУ [Электронный ресурс]. – Сетевой режим доступа: </w:t>
      </w:r>
      <w:r w:rsidRPr="00E50DD0">
        <w:rPr>
          <w:lang w:val="en-US"/>
        </w:rPr>
        <w:t>http</w:t>
      </w:r>
      <w:r w:rsidRPr="00E50DD0">
        <w:t>://</w:t>
      </w:r>
      <w:r w:rsidRPr="00E50DD0">
        <w:rPr>
          <w:lang w:val="en-US"/>
        </w:rPr>
        <w:t>www</w:t>
      </w:r>
      <w:r w:rsidRPr="00E50DD0">
        <w:t>.</w:t>
      </w:r>
      <w:proofErr w:type="spellStart"/>
      <w:r w:rsidRPr="00E50DD0">
        <w:rPr>
          <w:lang w:val="en-US"/>
        </w:rPr>
        <w:t>elib</w:t>
      </w:r>
      <w:proofErr w:type="spellEnd"/>
      <w:r w:rsidRPr="00E50DD0">
        <w:t>.</w:t>
      </w:r>
      <w:proofErr w:type="spellStart"/>
      <w:r w:rsidRPr="00E50DD0">
        <w:rPr>
          <w:lang w:val="en-US"/>
        </w:rPr>
        <w:t>kspu</w:t>
      </w:r>
      <w:proofErr w:type="spellEnd"/>
      <w:r w:rsidRPr="00E50DD0">
        <w:t>.</w:t>
      </w:r>
      <w:proofErr w:type="spellStart"/>
      <w:r w:rsidRPr="00E50DD0">
        <w:rPr>
          <w:lang w:val="en-US"/>
        </w:rPr>
        <w:t>ru</w:t>
      </w:r>
      <w:proofErr w:type="spellEnd"/>
    </w:p>
    <w:p w:rsidR="003E5763" w:rsidRDefault="003E5763" w:rsidP="003E5763">
      <w:pPr>
        <w:jc w:val="center"/>
        <w:rPr>
          <w:i/>
        </w:rPr>
      </w:pPr>
    </w:p>
    <w:p w:rsidR="003E5763" w:rsidRDefault="003E5763" w:rsidP="003E5763">
      <w:pPr>
        <w:jc w:val="center"/>
      </w:pPr>
    </w:p>
    <w:p w:rsidR="003E5763" w:rsidRPr="00A215BE" w:rsidRDefault="003E5763" w:rsidP="003E5763">
      <w:pPr>
        <w:ind w:left="567" w:firstLine="567"/>
        <w:jc w:val="center"/>
        <w:rPr>
          <w:b/>
        </w:rPr>
      </w:pPr>
      <w:r w:rsidRPr="00A215BE">
        <w:rPr>
          <w:b/>
        </w:rPr>
        <w:t>Разъяснения по работе с рейтинговой системой</w:t>
      </w:r>
    </w:p>
    <w:p w:rsidR="003E5763" w:rsidRPr="00A215BE" w:rsidRDefault="003E5763" w:rsidP="003E5763">
      <w:pPr>
        <w:ind w:firstLine="709"/>
        <w:jc w:val="both"/>
      </w:pPr>
    </w:p>
    <w:p w:rsidR="003E5763" w:rsidRPr="00A215BE" w:rsidRDefault="003E5763" w:rsidP="003E5763">
      <w:pPr>
        <w:ind w:firstLine="709"/>
        <w:jc w:val="both"/>
      </w:pPr>
      <w:r w:rsidRPr="00A215BE">
        <w:t xml:space="preserve">В рейтинге учитываются посещение лекций, подготовка к </w:t>
      </w:r>
      <w:proofErr w:type="gramStart"/>
      <w:r w:rsidRPr="00A215BE">
        <w:t>семина</w:t>
      </w:r>
      <w:r w:rsidRPr="00A215BE">
        <w:t>р</w:t>
      </w:r>
      <w:r w:rsidRPr="00A215BE">
        <w:t>ским</w:t>
      </w:r>
      <w:proofErr w:type="gramEnd"/>
      <w:r w:rsidRPr="00A215BE">
        <w:t xml:space="preserve"> занятия и степень активности на них, выполнение всех видов самосто</w:t>
      </w:r>
      <w:r w:rsidRPr="00A215BE">
        <w:t>я</w:t>
      </w:r>
      <w:r w:rsidRPr="00A215BE">
        <w:t>тельной работы, результаты творческих работ.</w:t>
      </w:r>
    </w:p>
    <w:p w:rsidR="003E5763" w:rsidRPr="00A215BE" w:rsidRDefault="003E5763" w:rsidP="003E5763">
      <w:pPr>
        <w:ind w:firstLine="709"/>
        <w:jc w:val="both"/>
      </w:pPr>
      <w:r w:rsidRPr="00A215BE">
        <w:t>В конце изучения каждого раздела студент должен заполнить в р</w:t>
      </w:r>
      <w:r w:rsidRPr="00A215BE">
        <w:t>а</w:t>
      </w:r>
      <w:r w:rsidRPr="00A215BE">
        <w:t xml:space="preserve">бочей тетради соответствующие таблицы, ответить на вопросы и т.д. Таким </w:t>
      </w:r>
      <w:proofErr w:type="gramStart"/>
      <w:r w:rsidRPr="00A215BE">
        <w:t>о</w:t>
      </w:r>
      <w:r w:rsidRPr="00A215BE">
        <w:t>б</w:t>
      </w:r>
      <w:r w:rsidRPr="00A215BE">
        <w:t>разом</w:t>
      </w:r>
      <w:proofErr w:type="gramEnd"/>
      <w:r w:rsidRPr="00A215BE">
        <w:t xml:space="preserve"> осуществляется промежуточный контроль над изучением дисц</w:t>
      </w:r>
      <w:r w:rsidRPr="00A215BE">
        <w:t>и</w:t>
      </w:r>
      <w:r w:rsidRPr="00A215BE">
        <w:t xml:space="preserve">плины. </w:t>
      </w:r>
    </w:p>
    <w:p w:rsidR="003E5763" w:rsidRPr="00A215BE" w:rsidRDefault="003E5763" w:rsidP="003E5763">
      <w:pPr>
        <w:ind w:firstLine="709"/>
        <w:jc w:val="both"/>
      </w:pPr>
      <w:r w:rsidRPr="00A215BE">
        <w:t>Для получения зачета студент должен выполнить все виды работ, которые оцениваются в рейтинге.</w:t>
      </w:r>
    </w:p>
    <w:p w:rsidR="003E5763" w:rsidRPr="00A215BE" w:rsidRDefault="003E5763" w:rsidP="003E5763">
      <w:pPr>
        <w:ind w:firstLine="709"/>
        <w:jc w:val="both"/>
      </w:pPr>
      <w:r w:rsidRPr="00A215BE">
        <w:t>Для успешной сдачи экзамена по курсу студент должен набрать не менее 75 баллов. Если он набирает меньше 75 баллов, то сдача экзамена прои</w:t>
      </w:r>
      <w:r w:rsidRPr="00A215BE">
        <w:t>с</w:t>
      </w:r>
      <w:r w:rsidRPr="00A215BE">
        <w:t xml:space="preserve">ходит в устной форме по билетам. </w:t>
      </w:r>
    </w:p>
    <w:p w:rsidR="003E5763" w:rsidRDefault="003E5763" w:rsidP="003E5763">
      <w:pPr>
        <w:jc w:val="both"/>
        <w:rPr>
          <w:sz w:val="28"/>
          <w:szCs w:val="28"/>
        </w:rPr>
      </w:pPr>
    </w:p>
    <w:p w:rsidR="003E5763" w:rsidRDefault="003E5763" w:rsidP="003E5763">
      <w:pPr>
        <w:jc w:val="both"/>
        <w:rPr>
          <w:sz w:val="28"/>
          <w:szCs w:val="28"/>
        </w:rPr>
      </w:pPr>
    </w:p>
    <w:p w:rsidR="003E5763" w:rsidRPr="00A215BE" w:rsidRDefault="003E5763" w:rsidP="003E5763">
      <w:pPr>
        <w:jc w:val="center"/>
        <w:rPr>
          <w:b/>
        </w:rPr>
      </w:pPr>
      <w:proofErr w:type="gramStart"/>
      <w:r w:rsidRPr="00A215BE">
        <w:rPr>
          <w:b/>
        </w:rPr>
        <w:t xml:space="preserve">Рекомендации по подготовке к итоговому контролю (промежуточной </w:t>
      </w:r>
      <w:proofErr w:type="gramEnd"/>
    </w:p>
    <w:p w:rsidR="003E5763" w:rsidRPr="00A215BE" w:rsidRDefault="003E5763" w:rsidP="003E5763">
      <w:pPr>
        <w:jc w:val="center"/>
        <w:rPr>
          <w:b/>
        </w:rPr>
      </w:pPr>
      <w:r w:rsidRPr="00A215BE">
        <w:rPr>
          <w:b/>
        </w:rPr>
        <w:t>аттест</w:t>
      </w:r>
      <w:r w:rsidRPr="00A215BE">
        <w:rPr>
          <w:b/>
        </w:rPr>
        <w:t>а</w:t>
      </w:r>
      <w:r w:rsidRPr="00A215BE">
        <w:rPr>
          <w:b/>
        </w:rPr>
        <w:t>ции) по дисциплине «</w:t>
      </w:r>
      <w:r w:rsidRPr="00A215BE">
        <w:rPr>
          <w:b/>
          <w:iCs/>
        </w:rPr>
        <w:t>ИСТОРИЯ РОССИИ 1917-1991 ГГ. В ШКОЛЬНОЙ ПРОГРАММЕ»</w:t>
      </w:r>
    </w:p>
    <w:p w:rsidR="003E5763" w:rsidRPr="00A215BE" w:rsidRDefault="003E5763" w:rsidP="003E5763">
      <w:pPr>
        <w:jc w:val="both"/>
      </w:pPr>
    </w:p>
    <w:p w:rsidR="003E5763" w:rsidRPr="00A215BE" w:rsidRDefault="003E5763" w:rsidP="003E5763">
      <w:pPr>
        <w:ind w:left="284"/>
        <w:jc w:val="both"/>
      </w:pPr>
      <w:r w:rsidRPr="00A215BE">
        <w:t>Итоговый контроль в форме экзамена предназначен для студентов, пол</w:t>
      </w:r>
      <w:r w:rsidRPr="00A215BE">
        <w:t>у</w:t>
      </w:r>
      <w:r w:rsidRPr="00A215BE">
        <w:t>чивших менее 75 баллов. Вопросы для экзамена содержатся в рабочей програ</w:t>
      </w:r>
      <w:r w:rsidRPr="00A215BE">
        <w:t>м</w:t>
      </w:r>
      <w:r w:rsidRPr="00A215BE">
        <w:t>ме дисциплины.</w:t>
      </w:r>
    </w:p>
    <w:p w:rsidR="003E5763" w:rsidRPr="00A215BE" w:rsidRDefault="003E5763" w:rsidP="003E5763">
      <w:pPr>
        <w:ind w:left="284"/>
        <w:jc w:val="both"/>
      </w:pPr>
      <w:r w:rsidRPr="00A215BE">
        <w:t>При подготовке к экзамену студент обязан тщательно проработать конспе</w:t>
      </w:r>
      <w:r w:rsidRPr="00A215BE">
        <w:t>к</w:t>
      </w:r>
      <w:r w:rsidRPr="00A215BE">
        <w:t>ты лекций, материал семинарских занятий, изучить учебник и рекоменд</w:t>
      </w:r>
      <w:r w:rsidRPr="00A215BE">
        <w:t>о</w:t>
      </w:r>
      <w:r w:rsidRPr="00A215BE">
        <w:t>ванную дополнительную литературу по всем темам курса.</w:t>
      </w: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>
        <w:rPr>
          <w:b/>
          <w:sz w:val="32"/>
          <w:szCs w:val="32"/>
          <w:u w:val="single"/>
        </w:rPr>
        <w:lastRenderedPageBreak/>
        <w:t>3.2. КОМПОНЕНТЫ МОНИТОРИНГА УЧЕБНЫХ ДОСТИЖЕНИЙ СТУДЕНТОВ</w:t>
      </w:r>
    </w:p>
    <w:p w:rsidR="003E5763" w:rsidRDefault="003E5763" w:rsidP="003E5763">
      <w:pPr>
        <w:jc w:val="center"/>
        <w:rPr>
          <w:b/>
        </w:rPr>
      </w:pPr>
      <w:r>
        <w:rPr>
          <w:b/>
        </w:rPr>
        <w:t xml:space="preserve"> </w:t>
      </w:r>
    </w:p>
    <w:p w:rsidR="003E5763" w:rsidRDefault="003E5763" w:rsidP="003E5763">
      <w:pPr>
        <w:pStyle w:val="a5"/>
        <w:numPr>
          <w:ilvl w:val="2"/>
          <w:numId w:val="13"/>
        </w:numPr>
        <w:jc w:val="center"/>
        <w:rPr>
          <w:b/>
          <w:sz w:val="32"/>
          <w:szCs w:val="32"/>
        </w:rPr>
      </w:pPr>
      <w:r w:rsidRPr="00A215BE">
        <w:rPr>
          <w:b/>
          <w:sz w:val="32"/>
          <w:szCs w:val="32"/>
        </w:rPr>
        <w:t>ТЕХНОЛОГИЧЕСКАЯ КАРТА РЕЙТИНГА ДИСЦИПЛИНЫ</w:t>
      </w:r>
    </w:p>
    <w:p w:rsidR="003E5763" w:rsidRDefault="003E5763" w:rsidP="003E5763">
      <w:pPr>
        <w:jc w:val="center"/>
        <w:rPr>
          <w:b/>
          <w:sz w:val="32"/>
          <w:szCs w:val="32"/>
        </w:rPr>
      </w:pPr>
    </w:p>
    <w:p w:rsidR="003E5763" w:rsidRPr="00A215BE" w:rsidRDefault="003E5763" w:rsidP="003E57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Блок 1. История России 1917 - 1945 гг. в школьной программе</w:t>
      </w:r>
    </w:p>
    <w:tbl>
      <w:tblPr>
        <w:tblStyle w:val="a4"/>
        <w:tblW w:w="0" w:type="auto"/>
        <w:tblLayout w:type="fixed"/>
        <w:tblLook w:val="01E0"/>
      </w:tblPr>
      <w:tblGrid>
        <w:gridCol w:w="2635"/>
        <w:gridCol w:w="2635"/>
        <w:gridCol w:w="2635"/>
        <w:gridCol w:w="1608"/>
      </w:tblGrid>
      <w:tr w:rsidR="003E5763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Наименование дисциплины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center"/>
              <w:rPr>
                <w:b/>
              </w:rPr>
            </w:pPr>
            <w:r w:rsidRPr="00B575EE">
              <w:rPr>
                <w:b/>
              </w:rPr>
              <w:t>Направление по</w:t>
            </w:r>
            <w:r w:rsidRPr="00B575EE">
              <w:rPr>
                <w:b/>
              </w:rPr>
              <w:t>д</w:t>
            </w:r>
            <w:r w:rsidRPr="00B575EE">
              <w:rPr>
                <w:b/>
              </w:rPr>
              <w:t>готовки и уровень образования (</w:t>
            </w:r>
            <w:proofErr w:type="spellStart"/>
            <w:r w:rsidRPr="00B575EE">
              <w:rPr>
                <w:b/>
              </w:rPr>
              <w:t>бакала</w:t>
            </w:r>
            <w:r w:rsidRPr="00B575EE">
              <w:rPr>
                <w:b/>
              </w:rPr>
              <w:t>в</w:t>
            </w:r>
            <w:r w:rsidRPr="00B575EE">
              <w:rPr>
                <w:b/>
              </w:rPr>
              <w:t>риат</w:t>
            </w:r>
            <w:proofErr w:type="spellEnd"/>
            <w:r w:rsidRPr="00B575EE">
              <w:rPr>
                <w:b/>
              </w:rPr>
              <w:t>)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Цикл дисци</w:t>
            </w:r>
            <w:r w:rsidRPr="00B575EE">
              <w:rPr>
                <w:b/>
              </w:rPr>
              <w:t>п</w:t>
            </w:r>
            <w:r w:rsidRPr="00B575EE">
              <w:rPr>
                <w:b/>
              </w:rPr>
              <w:t>лины в учебном плане</w:t>
            </w:r>
          </w:p>
        </w:tc>
        <w:tc>
          <w:tcPr>
            <w:tcW w:w="1608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Колич</w:t>
            </w:r>
            <w:r w:rsidRPr="00B575EE">
              <w:rPr>
                <w:b/>
              </w:rPr>
              <w:t>е</w:t>
            </w:r>
            <w:r w:rsidRPr="00B575EE">
              <w:rPr>
                <w:b/>
              </w:rPr>
              <w:t>ство з</w:t>
            </w:r>
            <w:r w:rsidRPr="00B575EE">
              <w:rPr>
                <w:b/>
              </w:rPr>
              <w:t>а</w:t>
            </w:r>
            <w:r w:rsidRPr="00B575EE">
              <w:rPr>
                <w:b/>
              </w:rPr>
              <w:t>четных единиц</w:t>
            </w:r>
          </w:p>
        </w:tc>
      </w:tr>
      <w:tr w:rsidR="003E5763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t>История России</w:t>
            </w:r>
            <w:r>
              <w:t xml:space="preserve"> 1917 – 1945гг. в школьной программе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center"/>
            </w:pPr>
            <w:r w:rsidRPr="00B575EE">
              <w:t>44.03.05 Педагог</w:t>
            </w:r>
            <w:r w:rsidRPr="00B575EE">
              <w:t>и</w:t>
            </w:r>
            <w:r w:rsidRPr="00B575EE">
              <w:t>ческое образ</w:t>
            </w:r>
            <w:r w:rsidRPr="00B575EE">
              <w:t>о</w:t>
            </w:r>
            <w:r w:rsidRPr="00B575EE">
              <w:t>вание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t>Основной (баз</w:t>
            </w:r>
            <w:r w:rsidRPr="00B575EE">
              <w:t>о</w:t>
            </w:r>
            <w:r w:rsidRPr="00B575EE">
              <w:t>вый)</w:t>
            </w:r>
          </w:p>
        </w:tc>
        <w:tc>
          <w:tcPr>
            <w:tcW w:w="1608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2,5</w:t>
            </w:r>
          </w:p>
        </w:tc>
      </w:tr>
      <w:tr w:rsidR="003E5763" w:rsidTr="00FD2264">
        <w:tc>
          <w:tcPr>
            <w:tcW w:w="9513" w:type="dxa"/>
            <w:gridSpan w:val="4"/>
          </w:tcPr>
          <w:p w:rsidR="003E5763" w:rsidRPr="00B575EE" w:rsidRDefault="003E5763" w:rsidP="00FD2264">
            <w:pPr>
              <w:ind w:left="284"/>
              <w:jc w:val="center"/>
              <w:rPr>
                <w:b/>
              </w:rPr>
            </w:pPr>
            <w:r w:rsidRPr="00B575EE">
              <w:rPr>
                <w:b/>
              </w:rPr>
              <w:t>Тема 1</w:t>
            </w:r>
            <w:r w:rsidRPr="00A215BE">
              <w:rPr>
                <w:b/>
              </w:rPr>
              <w:t>-2</w:t>
            </w:r>
            <w:r w:rsidRPr="00B575EE">
              <w:rPr>
                <w:b/>
              </w:rPr>
              <w:t>.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  <w:vMerge w:val="restart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Форма работы</w:t>
            </w:r>
          </w:p>
        </w:tc>
        <w:tc>
          <w:tcPr>
            <w:tcW w:w="2635" w:type="dxa"/>
          </w:tcPr>
          <w:p w:rsidR="003E5763" w:rsidRPr="00A215B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  <w:lang w:val="en-US"/>
              </w:rPr>
              <w:t>min</w:t>
            </w:r>
          </w:p>
        </w:tc>
        <w:tc>
          <w:tcPr>
            <w:tcW w:w="1608" w:type="dxa"/>
          </w:tcPr>
          <w:p w:rsidR="003E5763" w:rsidRPr="00A215B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  <w:lang w:val="en-US"/>
              </w:rPr>
              <w:t>max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  <w:vMerge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1608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</w:tr>
      <w:tr w:rsidR="003E5763" w:rsidRPr="00B575EE" w:rsidTr="00FD2264">
        <w:tc>
          <w:tcPr>
            <w:tcW w:w="2635" w:type="dxa"/>
            <w:vMerge w:val="restart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5763" w:rsidRPr="00B575EE" w:rsidTr="00FD2264">
        <w:tc>
          <w:tcPr>
            <w:tcW w:w="2635" w:type="dxa"/>
            <w:vMerge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8" w:type="dxa"/>
          </w:tcPr>
          <w:p w:rsidR="003E576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5763" w:rsidRPr="00B575EE" w:rsidTr="00FD2264">
        <w:tc>
          <w:tcPr>
            <w:tcW w:w="9513" w:type="dxa"/>
            <w:gridSpan w:val="4"/>
          </w:tcPr>
          <w:p w:rsidR="003E5763" w:rsidRPr="00B575EE" w:rsidRDefault="003E5763" w:rsidP="00FD2264">
            <w:pPr>
              <w:ind w:left="284"/>
              <w:jc w:val="center"/>
              <w:rPr>
                <w:b/>
              </w:rPr>
            </w:pPr>
            <w:r w:rsidRPr="00B575EE">
              <w:rPr>
                <w:b/>
              </w:rPr>
              <w:t>Тема 3-4</w:t>
            </w:r>
          </w:p>
        </w:tc>
      </w:tr>
      <w:tr w:rsidR="003E5763" w:rsidRPr="00B575EE" w:rsidTr="00FD2264">
        <w:tc>
          <w:tcPr>
            <w:tcW w:w="2635" w:type="dxa"/>
            <w:vMerge w:val="restart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5763" w:rsidRPr="00B575EE" w:rsidTr="00FD2264">
        <w:tc>
          <w:tcPr>
            <w:tcW w:w="2635" w:type="dxa"/>
            <w:vMerge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8" w:type="dxa"/>
          </w:tcPr>
          <w:p w:rsidR="003E576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Подготовка рефер</w:t>
            </w:r>
            <w:r>
              <w:t>а</w:t>
            </w:r>
            <w:r>
              <w:t>та (эссе)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3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5</w:t>
            </w:r>
          </w:p>
        </w:tc>
      </w:tr>
      <w:tr w:rsidR="003E5763" w:rsidRPr="00B575EE" w:rsidTr="00FD2264">
        <w:tc>
          <w:tcPr>
            <w:tcW w:w="9513" w:type="dxa"/>
            <w:gridSpan w:val="4"/>
          </w:tcPr>
          <w:p w:rsidR="003E5763" w:rsidRPr="00B575EE" w:rsidRDefault="003E5763" w:rsidP="00FD2264">
            <w:pPr>
              <w:ind w:left="284"/>
              <w:jc w:val="center"/>
            </w:pPr>
            <w:r w:rsidRPr="00B575EE">
              <w:rPr>
                <w:b/>
              </w:rPr>
              <w:t xml:space="preserve">Тема </w:t>
            </w:r>
            <w:r>
              <w:rPr>
                <w:b/>
              </w:rPr>
              <w:t>5-6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2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Подготовка рефер</w:t>
            </w:r>
            <w:r>
              <w:t>а</w:t>
            </w:r>
            <w:r>
              <w:t>та (эссе)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3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5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Промежуточная аттестация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тестирование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5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E5763" w:rsidRPr="00B575EE" w:rsidTr="00FD2264">
        <w:tc>
          <w:tcPr>
            <w:tcW w:w="9513" w:type="dxa"/>
            <w:gridSpan w:val="4"/>
          </w:tcPr>
          <w:p w:rsidR="003E5763" w:rsidRPr="00A308D3" w:rsidRDefault="003E5763" w:rsidP="00FD2264">
            <w:pPr>
              <w:ind w:left="284"/>
              <w:jc w:val="center"/>
              <w:rPr>
                <w:b/>
              </w:rPr>
            </w:pPr>
            <w:r w:rsidRPr="00A308D3">
              <w:rPr>
                <w:b/>
              </w:rPr>
              <w:t>Тема 7-8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2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</w:tr>
      <w:tr w:rsidR="003E5763" w:rsidRPr="00B575EE" w:rsidTr="00FD2264">
        <w:tc>
          <w:tcPr>
            <w:tcW w:w="9513" w:type="dxa"/>
            <w:gridSpan w:val="4"/>
          </w:tcPr>
          <w:p w:rsidR="003E5763" w:rsidRPr="00A308D3" w:rsidRDefault="003E5763" w:rsidP="00FD2264">
            <w:pPr>
              <w:ind w:left="284"/>
              <w:jc w:val="center"/>
              <w:rPr>
                <w:b/>
              </w:rPr>
            </w:pPr>
            <w:r w:rsidRPr="00A308D3">
              <w:rPr>
                <w:b/>
              </w:rPr>
              <w:t>Тема 9-10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lastRenderedPageBreak/>
              <w:t>Текущая работа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Рабочая тетрадь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5763" w:rsidRPr="00B575EE" w:rsidTr="00FD2264">
        <w:tc>
          <w:tcPr>
            <w:tcW w:w="9513" w:type="dxa"/>
            <w:gridSpan w:val="4"/>
          </w:tcPr>
          <w:p w:rsidR="003E5763" w:rsidRPr="00A308D3" w:rsidRDefault="003E5763" w:rsidP="00FD226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Тема 11-12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2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Промежуточная аттестация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тестирование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5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E5763" w:rsidRPr="00B575EE" w:rsidTr="00FD2264">
        <w:tc>
          <w:tcPr>
            <w:tcW w:w="9513" w:type="dxa"/>
            <w:gridSpan w:val="4"/>
          </w:tcPr>
          <w:p w:rsidR="003E5763" w:rsidRPr="00A308D3" w:rsidRDefault="003E5763" w:rsidP="00FD226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Тема 13-14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8" w:type="dxa"/>
          </w:tcPr>
          <w:p w:rsidR="003E576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EA2DB6" w:rsidRDefault="003E5763" w:rsidP="00FD2264">
            <w:pPr>
              <w:ind w:left="284"/>
              <w:jc w:val="both"/>
              <w:rPr>
                <w:b/>
              </w:rPr>
            </w:pPr>
            <w:r w:rsidRPr="00EA2DB6">
              <w:rPr>
                <w:b/>
              </w:rPr>
              <w:t xml:space="preserve">Промежуточная аттестация </w:t>
            </w:r>
          </w:p>
        </w:tc>
        <w:tc>
          <w:tcPr>
            <w:tcW w:w="2635" w:type="dxa"/>
          </w:tcPr>
          <w:p w:rsidR="003E5763" w:rsidRDefault="003E5763" w:rsidP="00FD2264">
            <w:pPr>
              <w:ind w:left="284"/>
              <w:jc w:val="both"/>
            </w:pPr>
            <w:r>
              <w:t>тестирование</w:t>
            </w:r>
          </w:p>
        </w:tc>
        <w:tc>
          <w:tcPr>
            <w:tcW w:w="2635" w:type="dxa"/>
          </w:tcPr>
          <w:p w:rsidR="003E576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08" w:type="dxa"/>
          </w:tcPr>
          <w:p w:rsidR="003E576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Итого</w:t>
            </w:r>
          </w:p>
        </w:tc>
        <w:tc>
          <w:tcPr>
            <w:tcW w:w="2635" w:type="dxa"/>
          </w:tcPr>
          <w:p w:rsidR="003E5763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3E5763" w:rsidRDefault="003E5763" w:rsidP="003E5763">
      <w:pPr>
        <w:rPr>
          <w:b/>
          <w:sz w:val="32"/>
          <w:szCs w:val="32"/>
        </w:rPr>
      </w:pPr>
    </w:p>
    <w:p w:rsidR="003E5763" w:rsidRPr="00EA2DB6" w:rsidRDefault="003E5763" w:rsidP="003E5763">
      <w:pPr>
        <w:jc w:val="center"/>
        <w:rPr>
          <w:b/>
        </w:rPr>
      </w:pPr>
      <w:r w:rsidRPr="00EA2DB6">
        <w:rPr>
          <w:b/>
        </w:rPr>
        <w:t xml:space="preserve">Блок 2. </w:t>
      </w:r>
      <w:r>
        <w:rPr>
          <w:b/>
        </w:rPr>
        <w:t xml:space="preserve"> СССР в 1945 – 1991 гг.</w:t>
      </w:r>
    </w:p>
    <w:p w:rsidR="003E5763" w:rsidRPr="00A215BE" w:rsidRDefault="003E5763" w:rsidP="003E5763">
      <w:pPr>
        <w:pStyle w:val="a5"/>
        <w:ind w:left="1440"/>
        <w:rPr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1E0"/>
      </w:tblPr>
      <w:tblGrid>
        <w:gridCol w:w="2635"/>
        <w:gridCol w:w="2635"/>
        <w:gridCol w:w="2635"/>
        <w:gridCol w:w="1608"/>
      </w:tblGrid>
      <w:tr w:rsidR="003E5763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Наименование дисциплины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center"/>
              <w:rPr>
                <w:b/>
              </w:rPr>
            </w:pPr>
            <w:r w:rsidRPr="00B575EE">
              <w:rPr>
                <w:b/>
              </w:rPr>
              <w:t>Направление по</w:t>
            </w:r>
            <w:r w:rsidRPr="00B575EE">
              <w:rPr>
                <w:b/>
              </w:rPr>
              <w:t>д</w:t>
            </w:r>
            <w:r w:rsidRPr="00B575EE">
              <w:rPr>
                <w:b/>
              </w:rPr>
              <w:t>готовки и уровень образования (</w:t>
            </w:r>
            <w:proofErr w:type="spellStart"/>
            <w:r w:rsidRPr="00B575EE">
              <w:rPr>
                <w:b/>
              </w:rPr>
              <w:t>бакала</w:t>
            </w:r>
            <w:r w:rsidRPr="00B575EE">
              <w:rPr>
                <w:b/>
              </w:rPr>
              <w:t>в</w:t>
            </w:r>
            <w:r w:rsidRPr="00B575EE">
              <w:rPr>
                <w:b/>
              </w:rPr>
              <w:t>риат</w:t>
            </w:r>
            <w:proofErr w:type="spellEnd"/>
            <w:r w:rsidRPr="00B575EE">
              <w:rPr>
                <w:b/>
              </w:rPr>
              <w:t>)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Цикл дисци</w:t>
            </w:r>
            <w:r w:rsidRPr="00B575EE">
              <w:rPr>
                <w:b/>
              </w:rPr>
              <w:t>п</w:t>
            </w:r>
            <w:r w:rsidRPr="00B575EE">
              <w:rPr>
                <w:b/>
              </w:rPr>
              <w:t>лины в учебном плане</w:t>
            </w:r>
          </w:p>
        </w:tc>
        <w:tc>
          <w:tcPr>
            <w:tcW w:w="1608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Колич</w:t>
            </w:r>
            <w:r w:rsidRPr="00B575EE">
              <w:rPr>
                <w:b/>
              </w:rPr>
              <w:t>е</w:t>
            </w:r>
            <w:r w:rsidRPr="00B575EE">
              <w:rPr>
                <w:b/>
              </w:rPr>
              <w:t>ство з</w:t>
            </w:r>
            <w:r w:rsidRPr="00B575EE">
              <w:rPr>
                <w:b/>
              </w:rPr>
              <w:t>а</w:t>
            </w:r>
            <w:r w:rsidRPr="00B575EE">
              <w:rPr>
                <w:b/>
              </w:rPr>
              <w:t>четных единиц</w:t>
            </w:r>
          </w:p>
        </w:tc>
      </w:tr>
      <w:tr w:rsidR="003E5763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t>История России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center"/>
            </w:pPr>
            <w:r w:rsidRPr="00B575EE">
              <w:t>44.03.05 Педагог</w:t>
            </w:r>
            <w:r w:rsidRPr="00B575EE">
              <w:t>и</w:t>
            </w:r>
            <w:r w:rsidRPr="00B575EE">
              <w:t>ческое образ</w:t>
            </w:r>
            <w:r w:rsidRPr="00B575EE">
              <w:t>о</w:t>
            </w:r>
            <w:r w:rsidRPr="00B575EE">
              <w:t>вание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t>Основной (баз</w:t>
            </w:r>
            <w:r w:rsidRPr="00B575EE">
              <w:t>о</w:t>
            </w:r>
            <w:r w:rsidRPr="00B575EE">
              <w:t>вый)</w:t>
            </w:r>
          </w:p>
        </w:tc>
        <w:tc>
          <w:tcPr>
            <w:tcW w:w="1608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t>3</w:t>
            </w:r>
          </w:p>
        </w:tc>
      </w:tr>
      <w:tr w:rsidR="003E5763" w:rsidTr="00FD2264">
        <w:tc>
          <w:tcPr>
            <w:tcW w:w="9513" w:type="dxa"/>
            <w:gridSpan w:val="4"/>
          </w:tcPr>
          <w:p w:rsidR="003E5763" w:rsidRPr="00B575EE" w:rsidRDefault="003E5763" w:rsidP="00FD2264">
            <w:pPr>
              <w:ind w:left="284"/>
              <w:jc w:val="center"/>
              <w:rPr>
                <w:b/>
              </w:rPr>
            </w:pPr>
            <w:r w:rsidRPr="00B575EE">
              <w:rPr>
                <w:b/>
              </w:rPr>
              <w:t>Тема 1</w:t>
            </w:r>
            <w:r w:rsidRPr="00B575EE">
              <w:rPr>
                <w:b/>
                <w:lang w:val="en-US"/>
              </w:rPr>
              <w:t>-2</w:t>
            </w:r>
            <w:r w:rsidRPr="00B575EE">
              <w:rPr>
                <w:b/>
              </w:rPr>
              <w:t>.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  <w:vMerge w:val="restart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Форма работы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  <w:lang w:val="en-US"/>
              </w:rPr>
            </w:pPr>
            <w:r w:rsidRPr="00B575EE">
              <w:rPr>
                <w:b/>
                <w:lang w:val="en-US"/>
              </w:rPr>
              <w:t>min</w:t>
            </w:r>
          </w:p>
        </w:tc>
        <w:tc>
          <w:tcPr>
            <w:tcW w:w="1608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  <w:lang w:val="en-US"/>
              </w:rPr>
            </w:pPr>
            <w:r w:rsidRPr="00B575EE">
              <w:rPr>
                <w:b/>
                <w:lang w:val="en-US"/>
              </w:rPr>
              <w:t>max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  <w:vMerge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1608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2</w:t>
            </w:r>
          </w:p>
        </w:tc>
        <w:tc>
          <w:tcPr>
            <w:tcW w:w="1608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5763" w:rsidRPr="00B575EE" w:rsidTr="00FD2264">
        <w:tc>
          <w:tcPr>
            <w:tcW w:w="9513" w:type="dxa"/>
            <w:gridSpan w:val="4"/>
          </w:tcPr>
          <w:p w:rsidR="003E5763" w:rsidRPr="00B575EE" w:rsidRDefault="003E5763" w:rsidP="00FD2264">
            <w:pPr>
              <w:ind w:left="284"/>
              <w:jc w:val="center"/>
              <w:rPr>
                <w:b/>
              </w:rPr>
            </w:pPr>
            <w:r w:rsidRPr="00B575EE">
              <w:rPr>
                <w:b/>
              </w:rPr>
              <w:t>Тема 3-4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2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Подготовка рефер</w:t>
            </w:r>
            <w:r>
              <w:t>а</w:t>
            </w:r>
            <w:r>
              <w:t>та (эссе)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3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5</w:t>
            </w:r>
          </w:p>
        </w:tc>
      </w:tr>
      <w:tr w:rsidR="003E5763" w:rsidRPr="00B575EE" w:rsidTr="00FD2264">
        <w:tc>
          <w:tcPr>
            <w:tcW w:w="9513" w:type="dxa"/>
            <w:gridSpan w:val="4"/>
          </w:tcPr>
          <w:p w:rsidR="003E5763" w:rsidRPr="00B575EE" w:rsidRDefault="003E5763" w:rsidP="00FD2264">
            <w:pPr>
              <w:ind w:left="284"/>
              <w:jc w:val="center"/>
            </w:pPr>
            <w:r w:rsidRPr="00B575EE">
              <w:rPr>
                <w:b/>
              </w:rPr>
              <w:t xml:space="preserve">Тема </w:t>
            </w:r>
            <w:r>
              <w:rPr>
                <w:b/>
              </w:rPr>
              <w:t>5-6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2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Подготовка рефер</w:t>
            </w:r>
            <w:r>
              <w:t>а</w:t>
            </w:r>
            <w:r>
              <w:t>та (эссе)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3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5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Промежуточная аттестация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тестирование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5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E5763" w:rsidRPr="00B575EE" w:rsidTr="00FD2264">
        <w:tc>
          <w:tcPr>
            <w:tcW w:w="9513" w:type="dxa"/>
            <w:gridSpan w:val="4"/>
          </w:tcPr>
          <w:p w:rsidR="003E5763" w:rsidRPr="00A308D3" w:rsidRDefault="003E5763" w:rsidP="00FD2264">
            <w:pPr>
              <w:ind w:left="284"/>
              <w:jc w:val="center"/>
              <w:rPr>
                <w:b/>
              </w:rPr>
            </w:pPr>
            <w:r w:rsidRPr="00A308D3">
              <w:rPr>
                <w:b/>
              </w:rPr>
              <w:t>Тема 7-8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2</w:t>
            </w:r>
          </w:p>
        </w:tc>
        <w:tc>
          <w:tcPr>
            <w:tcW w:w="1608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 xml:space="preserve">Подготовка и выступление на </w:t>
            </w:r>
            <w:r>
              <w:lastRenderedPageBreak/>
              <w:t>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lastRenderedPageBreak/>
              <w:t>2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</w:tr>
      <w:tr w:rsidR="003E5763" w:rsidRPr="00B575EE" w:rsidTr="00FD2264">
        <w:tc>
          <w:tcPr>
            <w:tcW w:w="9513" w:type="dxa"/>
            <w:gridSpan w:val="4"/>
          </w:tcPr>
          <w:p w:rsidR="003E5763" w:rsidRPr="00A308D3" w:rsidRDefault="003E5763" w:rsidP="00FD2264">
            <w:pPr>
              <w:ind w:left="284"/>
              <w:jc w:val="center"/>
              <w:rPr>
                <w:b/>
              </w:rPr>
            </w:pPr>
            <w:r w:rsidRPr="00A308D3">
              <w:rPr>
                <w:b/>
              </w:rPr>
              <w:lastRenderedPageBreak/>
              <w:t>Тема 9-10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2</w:t>
            </w:r>
          </w:p>
        </w:tc>
        <w:tc>
          <w:tcPr>
            <w:tcW w:w="1608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Рабочая тетрадь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5763" w:rsidRPr="00B575EE" w:rsidTr="00FD2264">
        <w:tc>
          <w:tcPr>
            <w:tcW w:w="9513" w:type="dxa"/>
            <w:gridSpan w:val="4"/>
          </w:tcPr>
          <w:p w:rsidR="003E5763" w:rsidRPr="00A308D3" w:rsidRDefault="003E5763" w:rsidP="00FD226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Тема 11-12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2</w:t>
            </w:r>
          </w:p>
        </w:tc>
        <w:tc>
          <w:tcPr>
            <w:tcW w:w="1608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2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Промежуточная аттестация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тестирование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5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E5763" w:rsidRPr="00B575EE" w:rsidTr="00FD2264">
        <w:tc>
          <w:tcPr>
            <w:tcW w:w="9513" w:type="dxa"/>
            <w:gridSpan w:val="4"/>
          </w:tcPr>
          <w:p w:rsidR="003E5763" w:rsidRPr="00A308D3" w:rsidRDefault="003E5763" w:rsidP="00FD226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Тема 13-14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2</w:t>
            </w:r>
          </w:p>
        </w:tc>
        <w:tc>
          <w:tcPr>
            <w:tcW w:w="1608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Рабочая тетрадь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5763" w:rsidRPr="00B575EE" w:rsidTr="00FD2264">
        <w:tc>
          <w:tcPr>
            <w:tcW w:w="9513" w:type="dxa"/>
            <w:gridSpan w:val="4"/>
          </w:tcPr>
          <w:p w:rsidR="003E5763" w:rsidRPr="00A308D3" w:rsidRDefault="003E5763" w:rsidP="00FD226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Тема 15-16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  <w:r w:rsidRPr="00B575EE">
              <w:rPr>
                <w:b/>
              </w:rPr>
              <w:t>Текущая работа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 w:rsidRPr="00B575EE">
              <w:t>Посещение ле</w:t>
            </w:r>
            <w:r w:rsidRPr="00B575EE">
              <w:t>к</w:t>
            </w:r>
            <w:r w:rsidRPr="00B575EE">
              <w:t>ций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3E5763" w:rsidRPr="00B575EE" w:rsidRDefault="003E5763" w:rsidP="00FD2264">
            <w:pPr>
              <w:ind w:left="284"/>
              <w:jc w:val="both"/>
              <w:rPr>
                <w:b/>
              </w:rPr>
            </w:pP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2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4</w:t>
            </w:r>
          </w:p>
        </w:tc>
      </w:tr>
      <w:tr w:rsidR="003E5763" w:rsidRPr="00B575EE" w:rsidTr="00FD2264">
        <w:tc>
          <w:tcPr>
            <w:tcW w:w="9513" w:type="dxa"/>
            <w:gridSpan w:val="4"/>
          </w:tcPr>
          <w:p w:rsidR="003E5763" w:rsidRPr="00A308D3" w:rsidRDefault="003E5763" w:rsidP="00FD226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Тема 17-18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 w:rsidRPr="00A308D3">
              <w:rPr>
                <w:b/>
              </w:rPr>
              <w:t>Промежуточная аттестация</w:t>
            </w:r>
          </w:p>
        </w:tc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тестирование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E5763" w:rsidRPr="00B575EE" w:rsidTr="00FD2264">
        <w:tc>
          <w:tcPr>
            <w:tcW w:w="9513" w:type="dxa"/>
            <w:gridSpan w:val="4"/>
          </w:tcPr>
          <w:p w:rsidR="003E5763" w:rsidRPr="00A308D3" w:rsidRDefault="003E5763" w:rsidP="00FD226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Тема 19-20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Default="003E5763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</w:p>
        </w:tc>
      </w:tr>
      <w:tr w:rsidR="003E5763" w:rsidRPr="00B575EE" w:rsidTr="00FD2264">
        <w:tc>
          <w:tcPr>
            <w:tcW w:w="9513" w:type="dxa"/>
            <w:gridSpan w:val="4"/>
          </w:tcPr>
          <w:p w:rsidR="003E5763" w:rsidRPr="00A308D3" w:rsidRDefault="003E5763" w:rsidP="00FD226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Тема 21</w:t>
            </w: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Default="003E5763" w:rsidP="00FD2264">
            <w:pPr>
              <w:ind w:left="284"/>
              <w:jc w:val="both"/>
            </w:pPr>
            <w:r>
              <w:t>Подготовка и выступление на сем</w:t>
            </w:r>
            <w:r>
              <w:t>и</w:t>
            </w:r>
            <w:r>
              <w:t>нарских занятиях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Default="003E5763" w:rsidP="00FD2264">
            <w:pPr>
              <w:ind w:left="284"/>
              <w:jc w:val="both"/>
            </w:pPr>
            <w:r>
              <w:t>Реферат</w:t>
            </w: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</w:p>
        </w:tc>
      </w:tr>
      <w:tr w:rsidR="003E5763" w:rsidRPr="00B575EE" w:rsidTr="00FD2264">
        <w:tc>
          <w:tcPr>
            <w:tcW w:w="2635" w:type="dxa"/>
          </w:tcPr>
          <w:p w:rsidR="003E5763" w:rsidRPr="00B575EE" w:rsidRDefault="003E5763" w:rsidP="00FD2264">
            <w:pPr>
              <w:ind w:left="284"/>
              <w:jc w:val="both"/>
            </w:pPr>
            <w:r>
              <w:t>Итого</w:t>
            </w:r>
          </w:p>
        </w:tc>
        <w:tc>
          <w:tcPr>
            <w:tcW w:w="2635" w:type="dxa"/>
          </w:tcPr>
          <w:p w:rsidR="003E5763" w:rsidRDefault="003E5763" w:rsidP="00FD2264">
            <w:pPr>
              <w:ind w:left="284"/>
              <w:jc w:val="both"/>
            </w:pPr>
          </w:p>
        </w:tc>
        <w:tc>
          <w:tcPr>
            <w:tcW w:w="2635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08" w:type="dxa"/>
          </w:tcPr>
          <w:p w:rsidR="003E5763" w:rsidRPr="00A308D3" w:rsidRDefault="003E5763" w:rsidP="00FD2264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3E5763" w:rsidRPr="00A215BE" w:rsidRDefault="003E5763" w:rsidP="003E5763">
      <w:pPr>
        <w:ind w:left="720"/>
        <w:rPr>
          <w:b/>
          <w:sz w:val="32"/>
          <w:szCs w:val="32"/>
        </w:rPr>
      </w:pPr>
    </w:p>
    <w:p w:rsidR="003E5763" w:rsidRDefault="003E5763" w:rsidP="003E57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перевода баллов в отметки: </w:t>
      </w:r>
    </w:p>
    <w:tbl>
      <w:tblPr>
        <w:tblStyle w:val="a4"/>
        <w:tblW w:w="0" w:type="auto"/>
        <w:tblLook w:val="01E0"/>
      </w:tblPr>
      <w:tblGrid>
        <w:gridCol w:w="3168"/>
        <w:gridCol w:w="3420"/>
      </w:tblGrid>
      <w:tr w:rsidR="003E5763" w:rsidRPr="00976DDD" w:rsidTr="00FD2264">
        <w:tc>
          <w:tcPr>
            <w:tcW w:w="3168" w:type="dxa"/>
          </w:tcPr>
          <w:p w:rsidR="003E5763" w:rsidRPr="00976DDD" w:rsidRDefault="003E5763" w:rsidP="00FD2264">
            <w:pPr>
              <w:jc w:val="center"/>
              <w:rPr>
                <w:i/>
              </w:rPr>
            </w:pPr>
            <w:r w:rsidRPr="00976DDD">
              <w:rPr>
                <w:i/>
              </w:rPr>
              <w:t>Общее количество набранных баллов</w:t>
            </w:r>
          </w:p>
        </w:tc>
        <w:tc>
          <w:tcPr>
            <w:tcW w:w="3420" w:type="dxa"/>
          </w:tcPr>
          <w:p w:rsidR="003E5763" w:rsidRPr="00976DDD" w:rsidRDefault="003E5763" w:rsidP="00FD2264">
            <w:pPr>
              <w:jc w:val="center"/>
              <w:rPr>
                <w:i/>
              </w:rPr>
            </w:pPr>
            <w:r w:rsidRPr="00976DDD">
              <w:rPr>
                <w:i/>
              </w:rPr>
              <w:t>Академическая оценка</w:t>
            </w:r>
          </w:p>
        </w:tc>
      </w:tr>
      <w:tr w:rsidR="003E5763" w:rsidRPr="00976DDD" w:rsidTr="00FD2264">
        <w:tc>
          <w:tcPr>
            <w:tcW w:w="3168" w:type="dxa"/>
          </w:tcPr>
          <w:p w:rsidR="003E5763" w:rsidRPr="00976DDD" w:rsidRDefault="003E5763" w:rsidP="00FD2264">
            <w:pPr>
              <w:jc w:val="center"/>
              <w:rPr>
                <w:b/>
              </w:rPr>
            </w:pPr>
            <w:r w:rsidRPr="00976DDD">
              <w:rPr>
                <w:b/>
              </w:rPr>
              <w:t>60-72</w:t>
            </w:r>
          </w:p>
        </w:tc>
        <w:tc>
          <w:tcPr>
            <w:tcW w:w="3420" w:type="dxa"/>
          </w:tcPr>
          <w:p w:rsidR="003E5763" w:rsidRPr="00976DDD" w:rsidRDefault="003E5763" w:rsidP="00FD2264">
            <w:pPr>
              <w:jc w:val="center"/>
              <w:rPr>
                <w:b/>
              </w:rPr>
            </w:pPr>
            <w:r w:rsidRPr="00976DDD">
              <w:rPr>
                <w:b/>
              </w:rPr>
              <w:t>3 (удовлетворительно)</w:t>
            </w:r>
          </w:p>
        </w:tc>
      </w:tr>
      <w:tr w:rsidR="003E5763" w:rsidRPr="00976DDD" w:rsidTr="00FD2264">
        <w:tc>
          <w:tcPr>
            <w:tcW w:w="3168" w:type="dxa"/>
          </w:tcPr>
          <w:p w:rsidR="003E5763" w:rsidRPr="00976DDD" w:rsidRDefault="003E5763" w:rsidP="00FD2264">
            <w:pPr>
              <w:jc w:val="center"/>
              <w:rPr>
                <w:b/>
              </w:rPr>
            </w:pPr>
            <w:r w:rsidRPr="00976DDD">
              <w:rPr>
                <w:b/>
              </w:rPr>
              <w:t>73-86</w:t>
            </w:r>
          </w:p>
        </w:tc>
        <w:tc>
          <w:tcPr>
            <w:tcW w:w="3420" w:type="dxa"/>
          </w:tcPr>
          <w:p w:rsidR="003E5763" w:rsidRPr="00976DDD" w:rsidRDefault="003E5763" w:rsidP="00FD2264">
            <w:pPr>
              <w:jc w:val="center"/>
              <w:rPr>
                <w:b/>
              </w:rPr>
            </w:pPr>
            <w:r w:rsidRPr="00976DDD">
              <w:rPr>
                <w:b/>
              </w:rPr>
              <w:t>4 (хорошо)</w:t>
            </w:r>
          </w:p>
        </w:tc>
      </w:tr>
      <w:tr w:rsidR="003E5763" w:rsidRPr="00976DDD" w:rsidTr="00FD2264">
        <w:tc>
          <w:tcPr>
            <w:tcW w:w="3168" w:type="dxa"/>
          </w:tcPr>
          <w:p w:rsidR="003E5763" w:rsidRPr="00976DDD" w:rsidRDefault="003E5763" w:rsidP="00FD2264">
            <w:pPr>
              <w:jc w:val="center"/>
              <w:rPr>
                <w:b/>
              </w:rPr>
            </w:pPr>
            <w:r w:rsidRPr="00976DDD">
              <w:rPr>
                <w:b/>
              </w:rPr>
              <w:t>87-100</w:t>
            </w:r>
          </w:p>
        </w:tc>
        <w:tc>
          <w:tcPr>
            <w:tcW w:w="3420" w:type="dxa"/>
          </w:tcPr>
          <w:p w:rsidR="003E5763" w:rsidRPr="00976DDD" w:rsidRDefault="003E5763" w:rsidP="00FD2264">
            <w:pPr>
              <w:jc w:val="center"/>
              <w:rPr>
                <w:b/>
              </w:rPr>
            </w:pPr>
            <w:r w:rsidRPr="00976DDD">
              <w:rPr>
                <w:b/>
              </w:rPr>
              <w:t>5 (отлично)</w:t>
            </w:r>
          </w:p>
        </w:tc>
      </w:tr>
    </w:tbl>
    <w:p w:rsidR="003E5763" w:rsidRDefault="003E5763" w:rsidP="003E5763"/>
    <w:p w:rsidR="003E5763" w:rsidRDefault="003E5763" w:rsidP="003E5763"/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</w:pPr>
    </w:p>
    <w:p w:rsidR="003E5763" w:rsidRDefault="003E5763" w:rsidP="003E5763">
      <w:pPr>
        <w:jc w:val="center"/>
        <w:rPr>
          <w:b/>
        </w:rPr>
      </w:pPr>
      <w:r>
        <w:rPr>
          <w:b/>
        </w:rPr>
        <w:lastRenderedPageBreak/>
        <w:t xml:space="preserve"> ФОНД ОЦЕНОЧНЫХ СРЕДСТВ (КОНТРОЛЬНО-ИЗМЕРИТЕЛЬНЫЕ МАТЕРИАЛЫ) (ФОС) </w:t>
      </w:r>
    </w:p>
    <w:p w:rsidR="003E5763" w:rsidRDefault="003E5763" w:rsidP="003E5763">
      <w:pPr>
        <w:jc w:val="center"/>
        <w:rPr>
          <w:b/>
        </w:rPr>
      </w:pPr>
    </w:p>
    <w:p w:rsidR="003E5763" w:rsidRPr="000E0C71" w:rsidRDefault="003E5763" w:rsidP="003E5763">
      <w:pPr>
        <w:jc w:val="center"/>
        <w:rPr>
          <w:b/>
        </w:rPr>
      </w:pPr>
      <w:r w:rsidRPr="000E0C71">
        <w:rPr>
          <w:b/>
        </w:rPr>
        <w:t xml:space="preserve">ВОПРОСЫ К ЭКЗАМЕНУ </w:t>
      </w:r>
    </w:p>
    <w:p w:rsidR="003E5763" w:rsidRPr="000E0C71" w:rsidRDefault="003E5763" w:rsidP="003E5763">
      <w:pPr>
        <w:jc w:val="center"/>
        <w:rPr>
          <w:b/>
        </w:rPr>
      </w:pPr>
      <w:r w:rsidRPr="000E0C71">
        <w:rPr>
          <w:b/>
        </w:rPr>
        <w:t>ПО ИСТОРИИ РОССИИ (1917-1945 ГГ.)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Раскройте альтернативы общественно-политического развития страны в условиях двоевластия.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Обоснуйте альтернативы </w:t>
      </w:r>
      <w:proofErr w:type="gramStart"/>
      <w:r w:rsidRPr="000E0C71">
        <w:t>общ</w:t>
      </w:r>
      <w:proofErr w:type="gramEnd"/>
      <w:r w:rsidRPr="000E0C71">
        <w:t xml:space="preserve">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Охарактеризуйте факторы, </w:t>
      </w:r>
      <w:proofErr w:type="spellStart"/>
      <w:r w:rsidRPr="000E0C71">
        <w:t>спо</w:t>
      </w:r>
      <w:proofErr w:type="spellEnd"/>
      <w:r w:rsidRPr="000E0C71">
        <w:t xml:space="preserve"> </w:t>
      </w:r>
      <w:proofErr w:type="spellStart"/>
      <w:r w:rsidRPr="000E0C71">
        <w:t>ественного</w:t>
      </w:r>
      <w:proofErr w:type="spellEnd"/>
      <w:r w:rsidRPr="000E0C71">
        <w:t xml:space="preserve"> развития страны после провала </w:t>
      </w:r>
      <w:proofErr w:type="spellStart"/>
      <w:r w:rsidRPr="000E0C71">
        <w:t>корниловского</w:t>
      </w:r>
      <w:proofErr w:type="spellEnd"/>
      <w:r w:rsidRPr="000E0C71">
        <w:t xml:space="preserve"> мятежа</w:t>
      </w:r>
      <w:proofErr w:type="gramStart"/>
      <w:r w:rsidRPr="000E0C71">
        <w:t>.</w:t>
      </w:r>
      <w:proofErr w:type="gramEnd"/>
      <w:r w:rsidRPr="000E0C71">
        <w:t xml:space="preserve"> </w:t>
      </w:r>
      <w:proofErr w:type="spellStart"/>
      <w:proofErr w:type="gramStart"/>
      <w:r w:rsidRPr="000E0C71">
        <w:t>с</w:t>
      </w:r>
      <w:proofErr w:type="gramEnd"/>
      <w:r w:rsidRPr="000E0C71">
        <w:t>обствовавшие</w:t>
      </w:r>
      <w:proofErr w:type="spellEnd"/>
      <w:r w:rsidRPr="000E0C71">
        <w:t xml:space="preserve"> приходу большевиков к власти. Значение </w:t>
      </w:r>
      <w:r w:rsidRPr="000E0C71">
        <w:rPr>
          <w:lang w:val="en-US"/>
        </w:rPr>
        <w:t>II</w:t>
      </w:r>
      <w:r w:rsidRPr="000E0C71">
        <w:t xml:space="preserve"> Всероссийского съезда Советов.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Раскройте содержание первых социально-экономических мероприятий новой власти (октябрь 1917-май 1918 </w:t>
      </w:r>
      <w:proofErr w:type="spellStart"/>
      <w:proofErr w:type="gramStart"/>
      <w:r w:rsidRPr="000E0C71">
        <w:t>гг</w:t>
      </w:r>
      <w:proofErr w:type="spellEnd"/>
      <w:proofErr w:type="gramEnd"/>
      <w:r w:rsidRPr="000E0C71">
        <w:t>).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Выход России из империалистической войны. Брестский мир и его последствия.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Раскройте причины гражданской войны. Охарактеризуйте первый этап гражданской войны.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Охарактеризуйте второй этап гражданской войны.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Охарактеризуйте третий этап гражданской войны. Итоги гражданской войны.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Раскройте сущность политики «военного коммунизма»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Сравните политику большевиков и демократических правительств летом-осенью 1918 г. Что было общим и различным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Раскройте сущность белого движения и охарактеризуйте причины его поражения.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Нэповская экономика: успехи и противоречия.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Политическая жизнь страны в 1920-е гг. Складывание однопартийной системы.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Образование СССР и принятие Конституции СССР.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Цели, принципы и результаты советской внешней политики в годы </w:t>
      </w:r>
      <w:proofErr w:type="spellStart"/>
      <w:r w:rsidRPr="000E0C71">
        <w:t>НЭПа</w:t>
      </w:r>
      <w:proofErr w:type="spellEnd"/>
      <w:r w:rsidRPr="000E0C71">
        <w:t xml:space="preserve">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«Год великого перелома» и переход к форсированному развитию страны: причины и последствия.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Проблема индустриализации страны в довоенный период.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Коллективизация сельского хозяйства: уроки и последствия.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Социально-политические итоги форсированного развития страны. Политические процессы 1930-х гг. и их последствия.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«Новый курс» внешней политики СССР в 1930-е гг.: сущность и последствия.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Альтернативы внешнеполитического курса СССР в 1939 г. и выбор советского руководства.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Военно-политические мероприятия советского руководства на западном театре в 1939-1940 гг.: изменения </w:t>
      </w:r>
      <w:proofErr w:type="spellStart"/>
      <w:r w:rsidRPr="000E0C71">
        <w:t>геостратегической</w:t>
      </w:r>
      <w:proofErr w:type="spellEnd"/>
      <w:r w:rsidRPr="000E0C71">
        <w:t xml:space="preserve"> ситуации в Восточной Европе; подготовка СССР к отражению германской агрессии.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Строительство Вооруженных Сил СССР в 1930-е гг. – начале 1940-х гг.: рост численности, техническое оснащение и кадровая политика.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Цели, планирование и подготовка германской агрессии против СССР (1940-1941 гг.)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Начальный период Великой Отечественной войны: содержание военных действий; причины поражения Красной Армии.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Битва за Москву: общий ход, итоги и историческое значение.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Летне-осенняя кампания 1942 года на советско-германском фронте: причины и следствия поражений Красной Армии.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Сталинградская битва: замыслы германского и советского командования и значение победы Красной Армии под Сталинградом.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lastRenderedPageBreak/>
        <w:t>Коренной перелом в ходе Великой Отечественной войны и</w:t>
      </w:r>
      <w:proofErr w:type="gramStart"/>
      <w:r w:rsidRPr="000E0C71">
        <w:t xml:space="preserve"> В</w:t>
      </w:r>
      <w:proofErr w:type="gramEnd"/>
      <w:r w:rsidRPr="000E0C71">
        <w:t xml:space="preserve">торой мировой войны в целом: содержание понятия, временные рамки, основные события, определявшие кардинальные изменения хода войны.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Две военные кампании 1944 года на советско-германском фронте: главные события и итоги.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1945 год: заключительная кампания войны в Европе, проблемы военно-политического взаимодействия СССР и англо-американских союзников.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1945 год: завершающая кампания</w:t>
      </w:r>
      <w:proofErr w:type="gramStart"/>
      <w:r w:rsidRPr="000E0C71">
        <w:t xml:space="preserve"> В</w:t>
      </w:r>
      <w:proofErr w:type="gramEnd"/>
      <w:r w:rsidRPr="000E0C71">
        <w:t>торой мировой войны на Дальнем Востоке: цели, значение вступления СССР в войну против Японии.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Военно-экономическая победа СССР над Германией в ходе Великой Отечественной войны: содержание и факторы, обеспечившие победу.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Антигитлеровская коалиция: политические цели государств-участников коалиции; их вклад в победу над блоком держав агрессоров; проблемы </w:t>
      </w:r>
      <w:proofErr w:type="spellStart"/>
      <w:r w:rsidRPr="000E0C71">
        <w:t>внутрикоалиционных</w:t>
      </w:r>
      <w:proofErr w:type="spellEnd"/>
      <w:r w:rsidRPr="000E0C71">
        <w:t xml:space="preserve"> отношений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Геополитические, военные, демографические итоги</w:t>
      </w:r>
      <w:proofErr w:type="gramStart"/>
      <w:r w:rsidRPr="000E0C71">
        <w:t xml:space="preserve"> В</w:t>
      </w:r>
      <w:proofErr w:type="gramEnd"/>
      <w:r w:rsidRPr="000E0C71">
        <w:t xml:space="preserve">торой мировой войны, вклад СССР в победу над блоком государств-агрессоров; цена Победы.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Цели, задачи, периодизация культурной революции. Ликвидация неграмотности и противоречивость этого процесса.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Создание новой системы народного образования. Развитие высшей школы.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Развитие науки в советской стране в 1920-40-е гг.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Развитие искусства в период культурной революции.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Советская власть и Русская православная церковь в 1917-1945 гг. </w:t>
      </w:r>
    </w:p>
    <w:p w:rsidR="003E5763" w:rsidRPr="000E0C71" w:rsidRDefault="003E5763" w:rsidP="003E5763">
      <w:pPr>
        <w:pStyle w:val="a5"/>
        <w:jc w:val="both"/>
      </w:pPr>
      <w:r w:rsidRPr="000E0C71">
        <w:t>_____________________________________________________________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Почему именно в России дестабилизирующее влияние войны привело к революции? Можно ли было ее предотвратить?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Почему, несмотря на массовое недовольство большевистским режимом, особенно с весны 1918 года, он все же устоял?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Можно ли согласиться с утверждением Ленина о том, что первая советская Конституция – это «братский договор», заключенный между трудовым крестьянством и рабочим классом? Аргументируйте свой ответ.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Как бы могли развернуться события в стране и мире, если Антанта решилась на широкомасштабную интервенцию?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Как вы думаете, почему во внутрипартийной борьбе потерпел поражение Л. Троцкий? К каким последствиям привела бы его победа?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Как менялась экономическая политика большевиков на протяжении 1917-1927 гг.? Чем были вызваны столь серьезные перемены?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Реконструируйте один день из жизни советской школы начала 1920-х гг.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Определите общее и особенное в решении задач индустриализации в начале </w:t>
      </w:r>
      <w:r w:rsidRPr="000E0C71">
        <w:rPr>
          <w:lang w:val="en-US"/>
        </w:rPr>
        <w:t>XX</w:t>
      </w:r>
      <w:r w:rsidRPr="000E0C71">
        <w:t xml:space="preserve"> века и в 1930-е гг. 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Как вы думаете, почему русские крестьяне не ответили на политику коллективизации массовыми восстаниями?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 xml:space="preserve">Как и почему изменился облик и социально-психологический склад русской интеллигенции в 1930-е гг. по сравнению с </w:t>
      </w:r>
      <w:proofErr w:type="gramStart"/>
      <w:r w:rsidRPr="000E0C71">
        <w:t>дореволюционным</w:t>
      </w:r>
      <w:proofErr w:type="gramEnd"/>
      <w:r w:rsidRPr="000E0C71">
        <w:t>? Какие последствия это имело для страны?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В чем заключались противоречия социальной политики советской власти?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Каковы итоги развития страны в 1930-е гг.? Как изменилась роль СССР и место в мировой системе?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t>Как бы вы охарактеризовали вклад союзников СССР в достижение общей победы? Какие точки зрения на эту проблему вам известны?</w:t>
      </w:r>
    </w:p>
    <w:p w:rsidR="003E5763" w:rsidRPr="000E0C71" w:rsidRDefault="003E5763" w:rsidP="003E5763">
      <w:pPr>
        <w:pStyle w:val="a5"/>
        <w:numPr>
          <w:ilvl w:val="0"/>
          <w:numId w:val="26"/>
        </w:numPr>
        <w:suppressAutoHyphens w:val="0"/>
        <w:spacing w:after="160" w:line="259" w:lineRule="auto"/>
        <w:jc w:val="both"/>
      </w:pPr>
      <w:r w:rsidRPr="000E0C71">
        <w:lastRenderedPageBreak/>
        <w:t>Определите свое отношение к коллаборационизму в годы войны.</w:t>
      </w:r>
    </w:p>
    <w:p w:rsidR="003E5763" w:rsidRDefault="003E5763" w:rsidP="003E5763">
      <w:pPr>
        <w:jc w:val="both"/>
        <w:rPr>
          <w:sz w:val="28"/>
          <w:szCs w:val="28"/>
        </w:rPr>
      </w:pPr>
    </w:p>
    <w:p w:rsidR="003E5763" w:rsidRDefault="003E5763" w:rsidP="003E5763">
      <w:pPr>
        <w:ind w:right="-569" w:hanging="153"/>
        <w:jc w:val="center"/>
        <w:rPr>
          <w:b/>
          <w:sz w:val="28"/>
          <w:szCs w:val="28"/>
        </w:rPr>
      </w:pPr>
      <w:r w:rsidRPr="00723C38">
        <w:rPr>
          <w:b/>
          <w:sz w:val="28"/>
          <w:szCs w:val="28"/>
        </w:rPr>
        <w:t>Вопросы к экзаменам по курсу</w:t>
      </w:r>
      <w:r>
        <w:rPr>
          <w:b/>
          <w:sz w:val="28"/>
          <w:szCs w:val="28"/>
        </w:rPr>
        <w:t xml:space="preserve"> «История России (1945-1991 гг.)» </w:t>
      </w:r>
    </w:p>
    <w:p w:rsidR="003E5763" w:rsidRPr="00E84A63" w:rsidRDefault="003E5763" w:rsidP="003E5763">
      <w:pPr>
        <w:ind w:right="-2"/>
        <w:jc w:val="center"/>
        <w:rPr>
          <w:b/>
        </w:rPr>
      </w:pP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СССР после Великой Отечественной войны. Экономические и территориальные изменения. Демографическая сфера. Основные задачи социально-экономического развития. Источники послевоенного роста экономики. 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>Индустриальное развитие СССР в послевоенный период.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Сельское хозяйство в послевоенный период. 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Политическая система СССР во второй пол. 1940 – </w:t>
      </w:r>
      <w:proofErr w:type="spellStart"/>
      <w:r w:rsidRPr="00E84A63">
        <w:t>нач</w:t>
      </w:r>
      <w:proofErr w:type="spellEnd"/>
      <w:r w:rsidRPr="00E84A63">
        <w:t xml:space="preserve">. 1950-х гг. 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Общественная жизнь страны во второй пол. 1940 – </w:t>
      </w:r>
      <w:proofErr w:type="spellStart"/>
      <w:r w:rsidRPr="00E84A63">
        <w:t>нач</w:t>
      </w:r>
      <w:proofErr w:type="spellEnd"/>
      <w:r w:rsidRPr="00E84A63">
        <w:t>. 1950-х гг.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Советское общество в послевоенный период. Уровень жизни населения. 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Культурно-просветительная работа. Общее и специальное образование во второй половине 1940 – </w:t>
      </w:r>
      <w:proofErr w:type="spellStart"/>
      <w:r w:rsidRPr="00E84A63">
        <w:t>нач</w:t>
      </w:r>
      <w:proofErr w:type="spellEnd"/>
      <w:r w:rsidRPr="00E84A63">
        <w:t>. 1950-х гг. Развитие науки.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Советское искусство во второй пол. 1940 – </w:t>
      </w:r>
      <w:proofErr w:type="spellStart"/>
      <w:r w:rsidRPr="00E84A63">
        <w:t>нач</w:t>
      </w:r>
      <w:proofErr w:type="spellEnd"/>
      <w:r w:rsidRPr="00E84A63">
        <w:t>. 1950-х гг.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>Внешняя политика СССР в послевоенный период. Отношения с западными странами. Начало «холодной войн».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СССР и формирование мировой системы социализма.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Политическая жизнь СССР в 1953 – 1964 гг. </w:t>
      </w:r>
      <w:r w:rsidRPr="00E84A63">
        <w:rPr>
          <w:lang w:val="en-US"/>
        </w:rPr>
        <w:t>XX</w:t>
      </w:r>
      <w:r w:rsidRPr="00E84A63">
        <w:t xml:space="preserve"> съезд КПСС.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Индустриальное развитие СССР в 1950 – первой пол. 1960-х гг. Попытки перестройки системы управления народным хозяйством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Сельское хозяйство СССР в 1950 – первой пол. 1960-х гг.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Культурно-просветительная работа. Общее и специальное образование в 1950 – первой пол. 1960-х гг. Развитие науки.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Советское искусство в период «оттепели». Международные культурные связи.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Внешняя политика СССР в 1950 – первой пол. 1960-х гг.: отношения с социалистическими странами.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Внешняя политика СССР в 1950 – первой пол. 1960-х гг.: отношения </w:t>
      </w:r>
      <w:proofErr w:type="gramStart"/>
      <w:r w:rsidRPr="00E84A63">
        <w:t>в</w:t>
      </w:r>
      <w:proofErr w:type="gramEnd"/>
      <w:r w:rsidRPr="00E84A63">
        <w:t xml:space="preserve"> развивающимися странами.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Внешняя политика СССР в 1950 – первой пол. 1960-х гг.: отношения со странами Запада. Проблема гонки вооружений.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Изменения в жизненном уровне советского народа в 1950 – первой пол. 1960-х гг. Динамика доходов и расходов. Жилье. Торговля и служба быта. Внешний облик населения. 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Демографическое развитие населения в 1950-х гг. Система здравоохранения. Миграция. Основные формы самодеятельности населения. Отдых. 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Политическая жизнь страны во второй половине 60-х – первой половине 80-х гг. Конституция </w:t>
      </w:r>
      <w:smartTag w:uri="urn:schemas-microsoft-com:office:smarttags" w:element="metricconverter">
        <w:smartTagPr>
          <w:attr w:name="ProductID" w:val="1977 г"/>
        </w:smartTagPr>
        <w:r w:rsidRPr="00E84A63">
          <w:t>1977 г</w:t>
        </w:r>
      </w:smartTag>
      <w:r w:rsidRPr="00E84A63">
        <w:t>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Общественная жизнь страны во второй половине 60-х – первой половине 80-х гг. Диссидентское движение. Советское общество и церковь.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Экономическая реформа второй пол. 1960-х гг.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Попытки совершенствования хозяйственного механизма в сер. 1960 – первой пол. 1980-х гг.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Индустриальное развитие СССР в 8–11 пятилетках.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Сельское хозяйство в 8–11 пятилетках. 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Развитие населения в 1960–1980-х гг.: изменение расселения, миграция, основные демографические процессы. Система здравоохранения. Экологические проблемы. Подъем уровня образования.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lastRenderedPageBreak/>
        <w:t xml:space="preserve"> Уровень жизни народа в 1960–1980-х гг. Динамика доходов и расходов. Структура потребления. Жилье, сфера торговли, бытового обслуживания. Продовольственная проблема.</w:t>
      </w:r>
    </w:p>
    <w:p w:rsidR="003E5763" w:rsidRPr="00E84A63" w:rsidRDefault="003E5763" w:rsidP="003E5763">
      <w:pPr>
        <w:numPr>
          <w:ilvl w:val="0"/>
          <w:numId w:val="27"/>
        </w:numPr>
        <w:suppressAutoHyphens/>
        <w:autoSpaceDN w:val="0"/>
        <w:ind w:right="-2" w:firstLine="0"/>
        <w:jc w:val="both"/>
      </w:pPr>
      <w:r w:rsidRPr="00E84A63">
        <w:t xml:space="preserve"> Социальное расслоение советского общества (сер. 1960 – сер. 1980-х гг.)</w:t>
      </w:r>
    </w:p>
    <w:p w:rsidR="003E5763" w:rsidRPr="00EA2DB6" w:rsidRDefault="003E5763" w:rsidP="003E5763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>
        <w:rPr>
          <w:sz w:val="28"/>
          <w:szCs w:val="28"/>
        </w:rPr>
        <w:t xml:space="preserve"> </w:t>
      </w:r>
      <w:r w:rsidRPr="00E84A63">
        <w:t>Культурн</w:t>
      </w:r>
      <w:r w:rsidRPr="00EA2DB6">
        <w:t>о-просветительная работа, общее и специальное образование во второй пол. 1960 – первой пол. 1980-х гг. Развитие науки.</w:t>
      </w:r>
    </w:p>
    <w:p w:rsidR="003E5763" w:rsidRPr="00EA2DB6" w:rsidRDefault="003E5763" w:rsidP="003E5763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 w:rsidRPr="00EA2DB6">
        <w:t xml:space="preserve"> Советское искусство второй пол. 1960 – первой пол. 1980-х гг. </w:t>
      </w:r>
    </w:p>
    <w:p w:rsidR="003E5763" w:rsidRPr="00EA2DB6" w:rsidRDefault="003E5763" w:rsidP="003E5763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 w:rsidRPr="00EA2DB6">
        <w:t xml:space="preserve"> Альтернативная культура. Неофициальное искусство. Международные культурные и научные связи во второй пол. 1960 – первой пол. 1980-х гг.</w:t>
      </w:r>
    </w:p>
    <w:p w:rsidR="003E5763" w:rsidRPr="00EA2DB6" w:rsidRDefault="003E5763" w:rsidP="003E5763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 w:rsidRPr="00EA2DB6">
        <w:t xml:space="preserve"> Внешняя политика СССР во второй пол. 1960 – первой пол. 1980-х гг.: отношения с социалистическими странами.</w:t>
      </w:r>
    </w:p>
    <w:p w:rsidR="003E5763" w:rsidRPr="00EA2DB6" w:rsidRDefault="003E5763" w:rsidP="003E5763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 w:rsidRPr="00EA2DB6">
        <w:t xml:space="preserve"> Внешняя политика СССР во второй пол. 1960 – первой пол. 1980-х гг.: отношения со странами Запада. Проблема гонки вооружений.</w:t>
      </w:r>
    </w:p>
    <w:p w:rsidR="003E5763" w:rsidRPr="00EA2DB6" w:rsidRDefault="003E5763" w:rsidP="003E5763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 w:rsidRPr="00EA2DB6">
        <w:t xml:space="preserve"> Внешняя политика СССР во второй пол. 1960 – первой пол. 1980-х гг.: отношения с развивающимися странами.</w:t>
      </w:r>
    </w:p>
    <w:p w:rsidR="003E5763" w:rsidRPr="00EA2DB6" w:rsidRDefault="003E5763" w:rsidP="003E5763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 w:rsidRPr="00EA2DB6">
        <w:t xml:space="preserve"> СССР в середине 1980-х гг. Начало нового этапа в жизни общества. Суть перестройки. Курс на ускорение социально-экономического развития страны и его результаты в экономической сфере в 1985–1986 гг.</w:t>
      </w:r>
    </w:p>
    <w:p w:rsidR="003E5763" w:rsidRPr="00EA2DB6" w:rsidRDefault="003E5763" w:rsidP="003E5763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 w:rsidRPr="00EA2DB6">
        <w:t xml:space="preserve"> Экономическое развитие СССР 1987 –1991 гг.</w:t>
      </w:r>
    </w:p>
    <w:p w:rsidR="003E5763" w:rsidRPr="00EA2DB6" w:rsidRDefault="003E5763" w:rsidP="003E5763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 w:rsidRPr="00EA2DB6">
        <w:t xml:space="preserve"> Общественно-политическая жизнь страны в 1985–1991 гг. Попытки реформирования политической системы общества и их результаты.</w:t>
      </w:r>
    </w:p>
    <w:p w:rsidR="003E5763" w:rsidRPr="00EA2DB6" w:rsidRDefault="003E5763" w:rsidP="003E5763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autoSpaceDN w:val="0"/>
        <w:ind w:left="426" w:right="-2" w:hanging="426"/>
        <w:jc w:val="both"/>
      </w:pPr>
      <w:r w:rsidRPr="00EA2DB6">
        <w:t xml:space="preserve"> Межнациональные отношения в 1985–1990 гг. Распад СССР (1990–1991 гг.). Образование СНГ.</w:t>
      </w:r>
    </w:p>
    <w:p w:rsidR="003E5763" w:rsidRPr="00EA2DB6" w:rsidRDefault="003E5763" w:rsidP="003E5763">
      <w:pPr>
        <w:pStyle w:val="aa"/>
        <w:numPr>
          <w:ilvl w:val="0"/>
          <w:numId w:val="27"/>
        </w:numPr>
        <w:tabs>
          <w:tab w:val="clear" w:pos="720"/>
          <w:tab w:val="num" w:pos="426"/>
        </w:tabs>
        <w:suppressAutoHyphens w:val="0"/>
        <w:autoSpaceDN w:val="0"/>
        <w:spacing w:after="0"/>
        <w:ind w:left="426" w:right="-2" w:hanging="426"/>
        <w:jc w:val="both"/>
      </w:pPr>
      <w:r w:rsidRPr="00EA2DB6">
        <w:t xml:space="preserve"> Международная обстановка в середине 80-х гг. Задачи советской вне</w:t>
      </w:r>
      <w:r w:rsidRPr="00EA2DB6">
        <w:t>ш</w:t>
      </w:r>
      <w:r w:rsidRPr="00EA2DB6">
        <w:t>ней политики. Изменение доктринальных основ советской внешней политики. СССР и европейские государства.</w:t>
      </w:r>
    </w:p>
    <w:p w:rsidR="003E5763" w:rsidRPr="00EA2DB6" w:rsidRDefault="003E5763" w:rsidP="003E5763">
      <w:pPr>
        <w:pStyle w:val="aa"/>
        <w:numPr>
          <w:ilvl w:val="0"/>
          <w:numId w:val="27"/>
        </w:numPr>
        <w:tabs>
          <w:tab w:val="clear" w:pos="720"/>
          <w:tab w:val="num" w:pos="426"/>
        </w:tabs>
        <w:suppressAutoHyphens w:val="0"/>
        <w:autoSpaceDN w:val="0"/>
        <w:spacing w:after="0"/>
        <w:ind w:left="426" w:right="-2" w:hanging="426"/>
        <w:jc w:val="both"/>
      </w:pPr>
      <w:r w:rsidRPr="00EA2DB6">
        <w:t xml:space="preserve"> Советско-американские отношения в годы перестро</w:t>
      </w:r>
      <w:r w:rsidRPr="00EA2DB6">
        <w:t>й</w:t>
      </w:r>
      <w:r w:rsidRPr="00EA2DB6">
        <w:t>ки.</w:t>
      </w:r>
    </w:p>
    <w:p w:rsidR="003E5763" w:rsidRPr="00EA2DB6" w:rsidRDefault="003E5763" w:rsidP="003E5763">
      <w:pPr>
        <w:pStyle w:val="aa"/>
        <w:numPr>
          <w:ilvl w:val="0"/>
          <w:numId w:val="27"/>
        </w:numPr>
        <w:tabs>
          <w:tab w:val="clear" w:pos="720"/>
          <w:tab w:val="num" w:pos="426"/>
        </w:tabs>
        <w:suppressAutoHyphens w:val="0"/>
        <w:autoSpaceDN w:val="0"/>
        <w:spacing w:after="0"/>
        <w:ind w:left="426" w:right="-2" w:hanging="426"/>
        <w:jc w:val="both"/>
      </w:pPr>
      <w:r w:rsidRPr="00EA2DB6">
        <w:t xml:space="preserve"> СССР и социалистические страны. Крах системы с</w:t>
      </w:r>
      <w:r w:rsidRPr="00EA2DB6">
        <w:t>о</w:t>
      </w:r>
      <w:r w:rsidRPr="00EA2DB6">
        <w:t>циализма.</w:t>
      </w:r>
    </w:p>
    <w:p w:rsidR="003E5763" w:rsidRPr="00EA2DB6" w:rsidRDefault="003E5763" w:rsidP="003E5763">
      <w:pPr>
        <w:pStyle w:val="aa"/>
        <w:numPr>
          <w:ilvl w:val="0"/>
          <w:numId w:val="27"/>
        </w:numPr>
        <w:tabs>
          <w:tab w:val="clear" w:pos="720"/>
          <w:tab w:val="num" w:pos="426"/>
        </w:tabs>
        <w:suppressAutoHyphens w:val="0"/>
        <w:autoSpaceDN w:val="0"/>
        <w:spacing w:after="0"/>
        <w:ind w:left="426" w:right="-2" w:hanging="426"/>
        <w:jc w:val="both"/>
      </w:pPr>
      <w:r w:rsidRPr="00EA2DB6">
        <w:t xml:space="preserve"> Перестройка в сфере культуры. Изменения в идеологической сфере. СМИ.</w:t>
      </w:r>
    </w:p>
    <w:p w:rsidR="003E5763" w:rsidRPr="00EA2DB6" w:rsidRDefault="003E5763" w:rsidP="003E5763">
      <w:pPr>
        <w:pStyle w:val="aa"/>
        <w:numPr>
          <w:ilvl w:val="0"/>
          <w:numId w:val="27"/>
        </w:numPr>
        <w:tabs>
          <w:tab w:val="clear" w:pos="720"/>
          <w:tab w:val="num" w:pos="426"/>
        </w:tabs>
        <w:suppressAutoHyphens w:val="0"/>
        <w:autoSpaceDN w:val="0"/>
        <w:spacing w:after="0"/>
        <w:ind w:left="426" w:right="-2" w:hanging="426"/>
        <w:jc w:val="both"/>
      </w:pPr>
      <w:r w:rsidRPr="00EA2DB6">
        <w:t xml:space="preserve"> Искусство в годы перестройки.</w:t>
      </w:r>
    </w:p>
    <w:p w:rsidR="003E5763" w:rsidRPr="00EA2DB6" w:rsidRDefault="003E5763" w:rsidP="003E5763">
      <w:pPr>
        <w:pStyle w:val="aa"/>
        <w:numPr>
          <w:ilvl w:val="0"/>
          <w:numId w:val="27"/>
        </w:numPr>
        <w:tabs>
          <w:tab w:val="clear" w:pos="720"/>
          <w:tab w:val="num" w:pos="426"/>
        </w:tabs>
        <w:suppressAutoHyphens w:val="0"/>
        <w:autoSpaceDN w:val="0"/>
        <w:spacing w:after="0"/>
        <w:ind w:left="426" w:right="-2" w:hanging="426"/>
        <w:jc w:val="both"/>
      </w:pPr>
      <w:r w:rsidRPr="00EA2DB6">
        <w:t xml:space="preserve"> Наука и образование в годы перестройки.</w:t>
      </w:r>
    </w:p>
    <w:p w:rsidR="003E5763" w:rsidRPr="00EA2DB6" w:rsidRDefault="003E5763" w:rsidP="003E5763">
      <w:pPr>
        <w:pStyle w:val="aa"/>
        <w:numPr>
          <w:ilvl w:val="0"/>
          <w:numId w:val="27"/>
        </w:numPr>
        <w:tabs>
          <w:tab w:val="clear" w:pos="720"/>
          <w:tab w:val="num" w:pos="426"/>
        </w:tabs>
        <w:suppressAutoHyphens w:val="0"/>
        <w:autoSpaceDN w:val="0"/>
        <w:spacing w:after="0"/>
        <w:ind w:left="426" w:right="-2" w:hanging="426"/>
        <w:jc w:val="both"/>
      </w:pPr>
      <w:r w:rsidRPr="00EA2DB6">
        <w:t xml:space="preserve"> Перестройка в социальной сфере. «Триада перестройки» и ее реализ</w:t>
      </w:r>
      <w:r w:rsidRPr="00EA2DB6">
        <w:t>а</w:t>
      </w:r>
      <w:r w:rsidRPr="00EA2DB6">
        <w:t>ция.</w:t>
      </w:r>
    </w:p>
    <w:p w:rsidR="003E5763" w:rsidRDefault="003E5763" w:rsidP="003E5763">
      <w:pPr>
        <w:pStyle w:val="aa"/>
        <w:autoSpaceDN w:val="0"/>
        <w:ind w:right="-569" w:hanging="153"/>
        <w:jc w:val="both"/>
        <w:rPr>
          <w:szCs w:val="28"/>
          <w:u w:val="single"/>
        </w:rPr>
      </w:pPr>
    </w:p>
    <w:p w:rsidR="003E5763" w:rsidRPr="000E0C71" w:rsidRDefault="003E5763" w:rsidP="003E5763">
      <w:pPr>
        <w:jc w:val="both"/>
      </w:pPr>
    </w:p>
    <w:p w:rsidR="003E5763" w:rsidRDefault="003E5763" w:rsidP="003E5763">
      <w:pPr>
        <w:spacing w:after="200" w:line="276" w:lineRule="auto"/>
        <w:rPr>
          <w:rFonts w:eastAsia="Arial"/>
          <w:b/>
          <w:bCs/>
          <w:color w:val="FF0000"/>
          <w:lang w:eastAsia="ar-SA"/>
        </w:rPr>
      </w:pPr>
      <w:r>
        <w:rPr>
          <w:b/>
          <w:bCs/>
          <w:color w:val="FF0000"/>
        </w:rPr>
        <w:br w:type="page"/>
      </w:r>
    </w:p>
    <w:p w:rsidR="003E5763" w:rsidRPr="00E84A63" w:rsidRDefault="003E5763" w:rsidP="003E5763">
      <w:pPr>
        <w:pStyle w:val="11"/>
        <w:ind w:right="-1" w:firstLine="567"/>
        <w:jc w:val="center"/>
        <w:rPr>
          <w:b/>
          <w:bCs/>
          <w:sz w:val="24"/>
          <w:szCs w:val="24"/>
        </w:rPr>
      </w:pPr>
      <w:r w:rsidRPr="00E84A63">
        <w:rPr>
          <w:b/>
          <w:bCs/>
          <w:sz w:val="24"/>
          <w:szCs w:val="24"/>
        </w:rPr>
        <w:lastRenderedPageBreak/>
        <w:t>3.2.3. АНАЛИЗ РЕЗУЛЬТАТОВ ОБЧЕНИЯ И ПЕРЕЧЕНЬ КОРРЕКТИРУЮЩИХ МЕРОПРИЯТИЙ ПО УЧЕБНОЙ ДИСЦИПЛИНЕ</w:t>
      </w:r>
    </w:p>
    <w:p w:rsidR="003E5763" w:rsidRPr="00E84A63" w:rsidRDefault="003E5763" w:rsidP="003E5763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3E5763" w:rsidRPr="00E84A63" w:rsidRDefault="003E5763" w:rsidP="003E5763">
      <w:pPr>
        <w:pStyle w:val="11"/>
        <w:ind w:right="-1" w:firstLine="567"/>
        <w:jc w:val="center"/>
        <w:rPr>
          <w:b/>
          <w:bCs/>
          <w:sz w:val="24"/>
          <w:szCs w:val="24"/>
        </w:rPr>
      </w:pPr>
      <w:r w:rsidRPr="00E84A63">
        <w:rPr>
          <w:b/>
          <w:bCs/>
          <w:sz w:val="24"/>
          <w:szCs w:val="24"/>
        </w:rPr>
        <w:t>Лист внесения изменений</w:t>
      </w:r>
    </w:p>
    <w:p w:rsidR="003E5763" w:rsidRPr="00E84A63" w:rsidRDefault="003E5763" w:rsidP="003E5763">
      <w:pPr>
        <w:pStyle w:val="11"/>
        <w:ind w:right="-1"/>
        <w:rPr>
          <w:sz w:val="24"/>
          <w:szCs w:val="24"/>
        </w:rPr>
      </w:pPr>
    </w:p>
    <w:p w:rsidR="003E5763" w:rsidRPr="00E84A63" w:rsidRDefault="003E5763" w:rsidP="003E5763">
      <w:pPr>
        <w:pStyle w:val="11"/>
        <w:ind w:right="-1"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>Дополнения и изменения в учебной программе на 201__/</w:t>
      </w:r>
      <w:proofErr w:type="spellStart"/>
      <w:r w:rsidRPr="00E84A63">
        <w:rPr>
          <w:sz w:val="24"/>
          <w:szCs w:val="24"/>
        </w:rPr>
        <w:t>_______учебный</w:t>
      </w:r>
      <w:proofErr w:type="spellEnd"/>
      <w:r w:rsidRPr="00E84A63">
        <w:rPr>
          <w:sz w:val="24"/>
          <w:szCs w:val="24"/>
        </w:rPr>
        <w:t xml:space="preserve"> год</w:t>
      </w:r>
    </w:p>
    <w:p w:rsidR="003E5763" w:rsidRPr="00E84A63" w:rsidRDefault="003E5763" w:rsidP="003E5763">
      <w:pPr>
        <w:pStyle w:val="11"/>
        <w:ind w:firstLine="567"/>
        <w:jc w:val="both"/>
        <w:rPr>
          <w:sz w:val="24"/>
          <w:szCs w:val="24"/>
        </w:rPr>
      </w:pPr>
    </w:p>
    <w:p w:rsidR="003E5763" w:rsidRPr="00E84A63" w:rsidRDefault="003E5763" w:rsidP="003E5763">
      <w:pPr>
        <w:pStyle w:val="11"/>
        <w:ind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 xml:space="preserve">В учебную программу вносятся следующие изменения: </w:t>
      </w:r>
    </w:p>
    <w:p w:rsidR="003E5763" w:rsidRPr="00E84A63" w:rsidRDefault="003E5763" w:rsidP="003E5763">
      <w:pPr>
        <w:pStyle w:val="11"/>
        <w:ind w:firstLine="567"/>
        <w:jc w:val="both"/>
        <w:rPr>
          <w:sz w:val="24"/>
          <w:szCs w:val="24"/>
        </w:rPr>
      </w:pPr>
    </w:p>
    <w:p w:rsidR="003E5763" w:rsidRPr="00E84A63" w:rsidRDefault="003E5763" w:rsidP="003E5763">
      <w:pPr>
        <w:pStyle w:val="11"/>
        <w:ind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>1.</w:t>
      </w:r>
    </w:p>
    <w:p w:rsidR="003E5763" w:rsidRPr="00E84A63" w:rsidRDefault="003E5763" w:rsidP="003E5763">
      <w:pPr>
        <w:pStyle w:val="11"/>
        <w:ind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>2.</w:t>
      </w:r>
    </w:p>
    <w:p w:rsidR="003E5763" w:rsidRPr="00E84A63" w:rsidRDefault="003E5763" w:rsidP="003E5763">
      <w:pPr>
        <w:pStyle w:val="11"/>
        <w:ind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>3.</w:t>
      </w:r>
    </w:p>
    <w:p w:rsidR="003E5763" w:rsidRPr="00E84A63" w:rsidRDefault="003E5763" w:rsidP="003E5763">
      <w:pPr>
        <w:pStyle w:val="11"/>
        <w:jc w:val="both"/>
        <w:rPr>
          <w:sz w:val="24"/>
          <w:szCs w:val="24"/>
        </w:rPr>
      </w:pPr>
    </w:p>
    <w:p w:rsidR="003E5763" w:rsidRPr="00E84A63" w:rsidRDefault="003E5763" w:rsidP="003E5763">
      <w:pPr>
        <w:pStyle w:val="11"/>
        <w:ind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>Учебная программа пересмотрена и одобрена на заседании кафедры</w:t>
      </w:r>
    </w:p>
    <w:p w:rsidR="003E5763" w:rsidRPr="00E84A63" w:rsidRDefault="003E5763" w:rsidP="003E5763">
      <w:pPr>
        <w:pStyle w:val="11"/>
        <w:ind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 xml:space="preserve"> "___"_____  201__г., протокол № ________</w:t>
      </w:r>
    </w:p>
    <w:p w:rsidR="003E5763" w:rsidRPr="00E84A63" w:rsidRDefault="003E5763" w:rsidP="003E5763">
      <w:pPr>
        <w:pStyle w:val="11"/>
        <w:ind w:right="-1" w:firstLine="567"/>
        <w:jc w:val="both"/>
        <w:rPr>
          <w:sz w:val="24"/>
          <w:szCs w:val="24"/>
        </w:rPr>
      </w:pPr>
    </w:p>
    <w:p w:rsidR="003E5763" w:rsidRPr="00E84A63" w:rsidRDefault="003E5763" w:rsidP="003E5763">
      <w:pPr>
        <w:pStyle w:val="11"/>
        <w:ind w:right="-1" w:firstLine="567"/>
        <w:jc w:val="both"/>
        <w:rPr>
          <w:sz w:val="24"/>
          <w:szCs w:val="24"/>
        </w:rPr>
      </w:pPr>
    </w:p>
    <w:p w:rsidR="003E5763" w:rsidRPr="00E84A63" w:rsidRDefault="003E5763" w:rsidP="003E5763">
      <w:pPr>
        <w:pStyle w:val="11"/>
        <w:ind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>Внесенные изменения утверждаю</w:t>
      </w:r>
    </w:p>
    <w:p w:rsidR="003E5763" w:rsidRPr="00E84A63" w:rsidRDefault="003E5763" w:rsidP="003E5763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3E5763" w:rsidRPr="00E84A63" w:rsidRDefault="003E5763" w:rsidP="003E5763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>Заведующий кафедрой</w:t>
      </w:r>
    </w:p>
    <w:p w:rsidR="003E5763" w:rsidRPr="00E84A63" w:rsidRDefault="003E5763" w:rsidP="003E5763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3E5763" w:rsidRPr="00E84A63" w:rsidRDefault="003E5763" w:rsidP="003E5763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3E5763" w:rsidRPr="00E84A63" w:rsidRDefault="003E5763" w:rsidP="003E5763">
      <w:pPr>
        <w:pStyle w:val="11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 w:rsidRPr="00E84A63">
        <w:rPr>
          <w:sz w:val="24"/>
          <w:szCs w:val="24"/>
        </w:rPr>
        <w:t xml:space="preserve">Декан факультета (директор института)                       </w:t>
      </w:r>
    </w:p>
    <w:p w:rsidR="003E5763" w:rsidRPr="00E84A63" w:rsidRDefault="003E5763" w:rsidP="003E5763">
      <w:pPr>
        <w:pStyle w:val="11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</w:p>
    <w:p w:rsidR="003E5763" w:rsidRPr="00E84A63" w:rsidRDefault="003E5763" w:rsidP="003E5763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 w:rsidRPr="00E84A63">
        <w:rPr>
          <w:sz w:val="24"/>
          <w:szCs w:val="24"/>
        </w:rPr>
        <w:t>"_____"___________ 201__г.</w:t>
      </w:r>
    </w:p>
    <w:p w:rsidR="003E5763" w:rsidRPr="00E84A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>
      <w:pPr>
        <w:sectPr w:rsidR="003E5763" w:rsidSect="00EA2D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5763" w:rsidRPr="008E732D" w:rsidRDefault="003E5763" w:rsidP="003E5763">
      <w:pPr>
        <w:tabs>
          <w:tab w:val="left" w:pos="5040"/>
        </w:tabs>
        <w:jc w:val="center"/>
        <w:rPr>
          <w:caps/>
          <w:sz w:val="28"/>
          <w:szCs w:val="28"/>
        </w:rPr>
      </w:pPr>
      <w:r w:rsidRPr="00A65961">
        <w:rPr>
          <w:b/>
        </w:rPr>
        <w:lastRenderedPageBreak/>
        <w:t>3.</w:t>
      </w:r>
      <w:r>
        <w:rPr>
          <w:b/>
        </w:rPr>
        <w:t>3</w:t>
      </w:r>
      <w:r w:rsidRPr="00A65961">
        <w:rPr>
          <w:b/>
        </w:rPr>
        <w:t>.1. КАРТА ЛИТЕРАТУРНОГО ОБЕСПЕЧЕНИЯ ДИСЦИПЛИНЫ</w:t>
      </w:r>
      <w:r>
        <w:rPr>
          <w:b/>
        </w:rPr>
        <w:t xml:space="preserve"> </w:t>
      </w:r>
      <w:r w:rsidRPr="000435F8">
        <w:t>«</w:t>
      </w:r>
      <w:r w:rsidRPr="008E732D">
        <w:rPr>
          <w:b/>
          <w:bCs/>
          <w:caps/>
        </w:rPr>
        <w:t>ИСТОРИЯ РОССИИ 1917-1991 ГГ. В ШКОЛЬНОЙ ПРОГРАММЕ»</w:t>
      </w:r>
    </w:p>
    <w:p w:rsidR="003E5763" w:rsidRPr="00A65961" w:rsidRDefault="003E5763" w:rsidP="003E5763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(ВКЛЮЧАЯ ЭЛЕКТРОННЫЕ РЕСУРСЫ)</w:t>
      </w:r>
    </w:p>
    <w:p w:rsidR="003E5763" w:rsidRPr="00A65961" w:rsidRDefault="003E5763" w:rsidP="003E5763">
      <w:pPr>
        <w:pBdr>
          <w:bottom w:val="single" w:sz="12" w:space="1" w:color="auto"/>
        </w:pBdr>
        <w:jc w:val="center"/>
      </w:pPr>
      <w:r w:rsidRPr="00A65961">
        <w:rPr>
          <w:b/>
        </w:rPr>
        <w:t>студентов ООП</w:t>
      </w:r>
      <w:r>
        <w:rPr>
          <w:b/>
        </w:rPr>
        <w:t xml:space="preserve"> </w:t>
      </w:r>
      <w:r w:rsidRPr="000435F8">
        <w:t>44</w:t>
      </w:r>
      <w:r>
        <w:t>.</w:t>
      </w:r>
      <w:r w:rsidRPr="000435F8">
        <w:t>03</w:t>
      </w:r>
      <w:r>
        <w:t>.</w:t>
      </w:r>
      <w:r w:rsidRPr="000435F8">
        <w:t>05</w:t>
      </w:r>
      <w:r w:rsidRPr="00A65961">
        <w:t xml:space="preserve"> </w:t>
      </w:r>
      <w:r w:rsidRPr="000435F8">
        <w:t>«педагогическое образование»</w:t>
      </w:r>
      <w:r>
        <w:t>,</w:t>
      </w:r>
      <w:r w:rsidRPr="000435F8">
        <w:t xml:space="preserve"> профиль  «история и </w:t>
      </w:r>
      <w:r>
        <w:t>обществознание</w:t>
      </w:r>
      <w:r w:rsidRPr="000435F8">
        <w:t>»</w:t>
      </w:r>
    </w:p>
    <w:p w:rsidR="003E5763" w:rsidRPr="00A65961" w:rsidRDefault="003E5763" w:rsidP="003E5763">
      <w:pPr>
        <w:pBdr>
          <w:bottom w:val="single" w:sz="12" w:space="1" w:color="auto"/>
        </w:pBdr>
        <w:jc w:val="center"/>
      </w:pPr>
    </w:p>
    <w:p w:rsidR="003E5763" w:rsidRPr="00A65961" w:rsidRDefault="003E5763" w:rsidP="003E5763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479"/>
        <w:gridCol w:w="2880"/>
        <w:gridCol w:w="1980"/>
        <w:gridCol w:w="2438"/>
      </w:tblGrid>
      <w:tr w:rsidR="003E5763" w:rsidRPr="00246DE6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246D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46DE6">
              <w:rPr>
                <w:sz w:val="28"/>
                <w:szCs w:val="28"/>
              </w:rPr>
              <w:t>/</w:t>
            </w:r>
            <w:proofErr w:type="spellStart"/>
            <w:r w:rsidRPr="00246D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Наличие </w:t>
            </w:r>
          </w:p>
          <w:p w:rsidR="003E5763" w:rsidRPr="00246DE6" w:rsidRDefault="003E5763" w:rsidP="00FD2264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место/ (кол-во экз.)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потребность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примечание</w:t>
            </w:r>
          </w:p>
        </w:tc>
      </w:tr>
      <w:tr w:rsidR="003E5763" w:rsidRPr="00246DE6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46DE6">
              <w:rPr>
                <w:b/>
                <w:sz w:val="28"/>
                <w:szCs w:val="28"/>
              </w:rPr>
              <w:t>Обязательная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E5763" w:rsidRPr="00246DE6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</w:t>
            </w:r>
            <w:r w:rsidRPr="00246DE6">
              <w:rPr>
                <w:b/>
                <w:sz w:val="28"/>
                <w:szCs w:val="28"/>
              </w:rPr>
              <w:t xml:space="preserve"> 1 –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E5763" w:rsidRPr="00246DE6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6DE6">
              <w:rPr>
                <w:sz w:val="28"/>
                <w:szCs w:val="28"/>
              </w:rPr>
              <w:t>Барсенков</w:t>
            </w:r>
            <w:proofErr w:type="spellEnd"/>
            <w:r w:rsidRPr="00246DE6">
              <w:rPr>
                <w:sz w:val="28"/>
                <w:szCs w:val="28"/>
              </w:rPr>
              <w:t xml:space="preserve"> А. С., Вдовин А. И. История России. 1917 – </w:t>
            </w:r>
            <w:smartTag w:uri="urn:schemas-microsoft-com:office:smarttags" w:element="metricconverter">
              <w:smartTagPr>
                <w:attr w:name="ProductID" w:val="2009. М"/>
              </w:smartTagPr>
              <w:r w:rsidRPr="00246DE6">
                <w:rPr>
                  <w:sz w:val="28"/>
                  <w:szCs w:val="28"/>
                </w:rPr>
                <w:t>2009. М</w:t>
              </w:r>
            </w:smartTag>
            <w:r w:rsidRPr="00246DE6">
              <w:rPr>
                <w:sz w:val="28"/>
                <w:szCs w:val="28"/>
              </w:rPr>
              <w:t>., 2010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70</w:t>
            </w:r>
          </w:p>
          <w:p w:rsidR="003E5763" w:rsidRPr="00246DE6" w:rsidRDefault="003E5763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246DE6">
              <w:rPr>
                <w:sz w:val="28"/>
                <w:szCs w:val="28"/>
              </w:rPr>
              <w:t>эл</w:t>
            </w:r>
            <w:proofErr w:type="spellEnd"/>
            <w:r w:rsidRPr="00246DE6">
              <w:rPr>
                <w:sz w:val="28"/>
                <w:szCs w:val="28"/>
              </w:rPr>
              <w:t>. б-ка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Используется как основное пособие</w:t>
            </w:r>
          </w:p>
        </w:tc>
      </w:tr>
      <w:tr w:rsidR="003E5763" w:rsidRPr="00246DE6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2э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jc w:val="both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История России в новейшее время. 1985-2009 гг. Учебник. /Под ред. А.Б. Безбородова. М., 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</w:t>
            </w:r>
          </w:p>
          <w:p w:rsidR="003E5763" w:rsidRPr="00246DE6" w:rsidRDefault="003E5763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246DE6">
              <w:rPr>
                <w:sz w:val="28"/>
                <w:szCs w:val="28"/>
              </w:rPr>
              <w:t>эл</w:t>
            </w:r>
            <w:proofErr w:type="spellEnd"/>
            <w:r w:rsidRPr="00246DE6">
              <w:rPr>
                <w:sz w:val="28"/>
                <w:szCs w:val="28"/>
              </w:rPr>
              <w:t xml:space="preserve">. б-ка </w:t>
            </w:r>
            <w:r w:rsidRPr="00246DE6">
              <w:rPr>
                <w:sz w:val="28"/>
                <w:szCs w:val="28"/>
                <w:lang w:val="en-US"/>
              </w:rPr>
              <w:t>www</w:t>
            </w:r>
            <w:r w:rsidRPr="00246DE6">
              <w:rPr>
                <w:sz w:val="28"/>
                <w:szCs w:val="28"/>
              </w:rPr>
              <w:t>.</w:t>
            </w:r>
            <w:proofErr w:type="spellStart"/>
            <w:r w:rsidRPr="00246DE6">
              <w:rPr>
                <w:sz w:val="28"/>
                <w:szCs w:val="28"/>
                <w:lang w:val="en-US"/>
              </w:rPr>
              <w:t>prospekt</w:t>
            </w:r>
            <w:proofErr w:type="spellEnd"/>
            <w:r w:rsidRPr="00246DE6">
              <w:rPr>
                <w:sz w:val="28"/>
                <w:szCs w:val="28"/>
              </w:rPr>
              <w:t>.</w:t>
            </w:r>
            <w:r w:rsidRPr="00246DE6">
              <w:rPr>
                <w:sz w:val="28"/>
                <w:szCs w:val="28"/>
                <w:lang w:val="en-US"/>
              </w:rPr>
              <w:t>org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Используется как основной учебник</w:t>
            </w:r>
          </w:p>
        </w:tc>
      </w:tr>
      <w:tr w:rsidR="003E5763" w:rsidRPr="00246DE6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История русской культуры </w:t>
            </w:r>
            <w:r w:rsidRPr="00246DE6">
              <w:rPr>
                <w:sz w:val="28"/>
                <w:szCs w:val="28"/>
                <w:lang w:val="en-US"/>
              </w:rPr>
              <w:t>IX</w:t>
            </w:r>
            <w:r w:rsidRPr="00246DE6">
              <w:rPr>
                <w:sz w:val="28"/>
                <w:szCs w:val="28"/>
              </w:rPr>
              <w:t>-</w:t>
            </w:r>
            <w:r w:rsidRPr="00246DE6">
              <w:rPr>
                <w:sz w:val="28"/>
                <w:szCs w:val="28"/>
                <w:lang w:val="en-US"/>
              </w:rPr>
              <w:t>XX</w:t>
            </w:r>
            <w:r w:rsidRPr="00246DE6">
              <w:rPr>
                <w:sz w:val="28"/>
                <w:szCs w:val="28"/>
              </w:rPr>
              <w:t xml:space="preserve"> веков. М., 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proofErr w:type="spellStart"/>
            <w:r w:rsidRPr="00246DE6">
              <w:rPr>
                <w:sz w:val="28"/>
                <w:szCs w:val="28"/>
              </w:rPr>
              <w:t>Ресурсно-инф</w:t>
            </w:r>
            <w:proofErr w:type="spellEnd"/>
            <w:r w:rsidRPr="00246DE6">
              <w:rPr>
                <w:sz w:val="28"/>
                <w:szCs w:val="28"/>
              </w:rPr>
              <w:t>. Центр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Используется как основное пособие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Новейшая отечественная история. ХХ в. /Под ред. Э. М. </w:t>
            </w:r>
            <w:proofErr w:type="spellStart"/>
            <w:r w:rsidRPr="00246DE6">
              <w:rPr>
                <w:sz w:val="28"/>
                <w:szCs w:val="28"/>
              </w:rPr>
              <w:t>Щагина</w:t>
            </w:r>
            <w:proofErr w:type="spellEnd"/>
            <w:proofErr w:type="gramStart"/>
            <w:r w:rsidRPr="00246DE6">
              <w:rPr>
                <w:sz w:val="28"/>
                <w:szCs w:val="28"/>
              </w:rPr>
              <w:t xml:space="preserve"> ,</w:t>
            </w:r>
            <w:proofErr w:type="gramEnd"/>
            <w:r w:rsidRPr="00246DE6">
              <w:rPr>
                <w:sz w:val="28"/>
                <w:szCs w:val="28"/>
              </w:rPr>
              <w:t xml:space="preserve"> А.В. </w:t>
            </w:r>
            <w:proofErr w:type="spellStart"/>
            <w:r w:rsidRPr="00246DE6">
              <w:rPr>
                <w:sz w:val="28"/>
                <w:szCs w:val="28"/>
              </w:rPr>
              <w:t>Лубкова</w:t>
            </w:r>
            <w:proofErr w:type="spellEnd"/>
            <w:r w:rsidRPr="00246DE6">
              <w:rPr>
                <w:sz w:val="28"/>
                <w:szCs w:val="28"/>
              </w:rPr>
              <w:t>). М., 2009. Т. 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50</w:t>
            </w:r>
          </w:p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Используется как основное пособие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Отечественная история России 1945–2008 /Под</w:t>
            </w:r>
            <w:proofErr w:type="gramStart"/>
            <w:r w:rsidRPr="00A65961">
              <w:rPr>
                <w:sz w:val="28"/>
                <w:szCs w:val="28"/>
              </w:rPr>
              <w:t>.</w:t>
            </w:r>
            <w:proofErr w:type="gramEnd"/>
            <w:r w:rsidRPr="00A65961">
              <w:rPr>
                <w:sz w:val="28"/>
                <w:szCs w:val="28"/>
              </w:rPr>
              <w:t xml:space="preserve"> </w:t>
            </w:r>
            <w:proofErr w:type="gramStart"/>
            <w:r w:rsidRPr="00A65961">
              <w:rPr>
                <w:sz w:val="28"/>
                <w:szCs w:val="28"/>
              </w:rPr>
              <w:t>р</w:t>
            </w:r>
            <w:proofErr w:type="gramEnd"/>
            <w:r w:rsidRPr="00A65961">
              <w:rPr>
                <w:sz w:val="28"/>
                <w:szCs w:val="28"/>
              </w:rPr>
              <w:t>ед. А. Б. Безбородова). М., 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 xml:space="preserve">Используется для </w:t>
            </w:r>
            <w:proofErr w:type="spellStart"/>
            <w:r w:rsidRPr="00A65961">
              <w:rPr>
                <w:sz w:val="28"/>
                <w:szCs w:val="28"/>
              </w:rPr>
              <w:t>самост</w:t>
            </w:r>
            <w:proofErr w:type="spellEnd"/>
            <w:r w:rsidRPr="00A65961">
              <w:rPr>
                <w:sz w:val="28"/>
                <w:szCs w:val="28"/>
              </w:rPr>
              <w:t xml:space="preserve">. изучения 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D46A70" w:rsidRDefault="003E5763" w:rsidP="00FD2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Новейшая история России Учебник</w:t>
            </w:r>
            <w:proofErr w:type="gramStart"/>
            <w:r>
              <w:rPr>
                <w:sz w:val="28"/>
                <w:szCs w:val="28"/>
              </w:rPr>
              <w:t xml:space="preserve"> /П</w:t>
            </w:r>
            <w:proofErr w:type="gramEnd"/>
            <w:r>
              <w:rPr>
                <w:sz w:val="28"/>
                <w:szCs w:val="28"/>
              </w:rPr>
              <w:t xml:space="preserve">од ред. </w:t>
            </w:r>
            <w:proofErr w:type="spellStart"/>
            <w:r>
              <w:rPr>
                <w:sz w:val="28"/>
                <w:szCs w:val="28"/>
              </w:rPr>
              <w:t>чл-корр</w:t>
            </w:r>
            <w:proofErr w:type="spellEnd"/>
            <w:r>
              <w:rPr>
                <w:sz w:val="28"/>
                <w:szCs w:val="28"/>
              </w:rPr>
              <w:t>. РАН А.Н. Сахарова. М., 2013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20</w:t>
            </w:r>
          </w:p>
          <w:p w:rsidR="003E5763" w:rsidRPr="00246DE6" w:rsidRDefault="003E5763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246DE6">
              <w:rPr>
                <w:sz w:val="28"/>
                <w:szCs w:val="28"/>
              </w:rPr>
              <w:t>эл</w:t>
            </w:r>
            <w:proofErr w:type="spellEnd"/>
            <w:r w:rsidRPr="00246DE6">
              <w:rPr>
                <w:sz w:val="28"/>
                <w:szCs w:val="28"/>
              </w:rPr>
              <w:t>. б-ка</w:t>
            </w:r>
          </w:p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  <w:lang w:val="en-US"/>
              </w:rPr>
              <w:t>www</w:t>
            </w:r>
            <w:r w:rsidRPr="00246DE6">
              <w:rPr>
                <w:sz w:val="28"/>
                <w:szCs w:val="28"/>
              </w:rPr>
              <w:t>.</w:t>
            </w:r>
            <w:proofErr w:type="spellStart"/>
            <w:r w:rsidRPr="00246DE6">
              <w:rPr>
                <w:sz w:val="28"/>
                <w:szCs w:val="28"/>
                <w:lang w:val="en-US"/>
              </w:rPr>
              <w:t>prospekt</w:t>
            </w:r>
            <w:proofErr w:type="spellEnd"/>
            <w:r w:rsidRPr="00246DE6">
              <w:rPr>
                <w:sz w:val="28"/>
                <w:szCs w:val="28"/>
              </w:rPr>
              <w:t>.</w:t>
            </w:r>
            <w:r w:rsidRPr="00246DE6">
              <w:rPr>
                <w:sz w:val="28"/>
                <w:szCs w:val="28"/>
                <w:lang w:val="en-US"/>
              </w:rPr>
              <w:t>org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Используется как основное пособие 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 xml:space="preserve">Хрестоматия по новейшей истории России. 1917–2004. / Под ред. А.Ф. Киселева, Э.М. </w:t>
            </w:r>
            <w:proofErr w:type="spellStart"/>
            <w:r w:rsidRPr="00A65961">
              <w:rPr>
                <w:sz w:val="28"/>
                <w:szCs w:val="28"/>
              </w:rPr>
              <w:t>Щагина</w:t>
            </w:r>
            <w:proofErr w:type="spellEnd"/>
            <w:r w:rsidRPr="00A65961">
              <w:rPr>
                <w:sz w:val="28"/>
                <w:szCs w:val="28"/>
              </w:rPr>
              <w:t xml:space="preserve">. М., </w:t>
            </w:r>
            <w:r w:rsidRPr="00A65961">
              <w:rPr>
                <w:sz w:val="28"/>
                <w:szCs w:val="28"/>
              </w:rPr>
              <w:lastRenderedPageBreak/>
              <w:t xml:space="preserve">2005. Ч. 2.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lastRenderedPageBreak/>
              <w:t>46</w:t>
            </w:r>
          </w:p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Используется для самостоятельного </w:t>
            </w:r>
            <w:r w:rsidRPr="00246DE6">
              <w:rPr>
                <w:sz w:val="28"/>
                <w:szCs w:val="28"/>
              </w:rPr>
              <w:lastRenderedPageBreak/>
              <w:t xml:space="preserve">изучения 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65961">
              <w:rPr>
                <w:sz w:val="28"/>
                <w:szCs w:val="28"/>
              </w:rPr>
              <w:t>Щагин</w:t>
            </w:r>
            <w:proofErr w:type="spellEnd"/>
            <w:r w:rsidRPr="00A65961">
              <w:rPr>
                <w:sz w:val="28"/>
                <w:szCs w:val="28"/>
              </w:rPr>
              <w:t xml:space="preserve"> Э.М. Очерки истории России, ее историографии и источниковедения. М., 2008.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1</w:t>
            </w:r>
          </w:p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Краевая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</w:rPr>
            </w:pPr>
            <w:r w:rsidRPr="00246DE6"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Используется для </w:t>
            </w:r>
            <w:proofErr w:type="spellStart"/>
            <w:r w:rsidRPr="00246DE6">
              <w:rPr>
                <w:sz w:val="28"/>
                <w:szCs w:val="28"/>
              </w:rPr>
              <w:t>самост</w:t>
            </w:r>
            <w:proofErr w:type="spellEnd"/>
            <w:r w:rsidRPr="00246DE6">
              <w:rPr>
                <w:sz w:val="28"/>
                <w:szCs w:val="28"/>
              </w:rPr>
              <w:t xml:space="preserve">. изучения 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65961">
              <w:rPr>
                <w:b/>
                <w:bCs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  <w:r w:rsidRPr="00A65961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65961">
              <w:rPr>
                <w:sz w:val="28"/>
                <w:szCs w:val="28"/>
              </w:rPr>
              <w:t>Быстрова</w:t>
            </w:r>
            <w:proofErr w:type="spellEnd"/>
            <w:r w:rsidRPr="00A65961">
              <w:rPr>
                <w:sz w:val="28"/>
                <w:szCs w:val="28"/>
              </w:rPr>
              <w:t xml:space="preserve"> И. В. Советский военно-промышленный комплекс (1930-1980-е годы). М., 2006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1</w:t>
            </w:r>
          </w:p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Вербицкая О. М. Российское крестьянство: от Сталина к Хрущеву. Сер. 40-х–</w:t>
            </w:r>
            <w:proofErr w:type="spellStart"/>
            <w:r w:rsidRPr="00A65961">
              <w:rPr>
                <w:sz w:val="28"/>
                <w:szCs w:val="28"/>
              </w:rPr>
              <w:t>нач</w:t>
            </w:r>
            <w:proofErr w:type="spellEnd"/>
            <w:r w:rsidRPr="00A65961">
              <w:rPr>
                <w:sz w:val="28"/>
                <w:szCs w:val="28"/>
              </w:rPr>
              <w:t>. 60-х гг. М., 1992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65961">
              <w:rPr>
                <w:sz w:val="28"/>
                <w:szCs w:val="28"/>
              </w:rPr>
              <w:t>Восленский</w:t>
            </w:r>
            <w:proofErr w:type="spellEnd"/>
            <w:r w:rsidRPr="00A65961">
              <w:rPr>
                <w:sz w:val="28"/>
                <w:szCs w:val="28"/>
              </w:rPr>
              <w:t xml:space="preserve"> М. Номенклатура. Господствующий класс Советского Союза. 2-е изд. М., 2005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3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Данилов А. А., Пыжиков А. В. Рождение сверхдержавы. 1945–1953 годы. М., 2002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Зубкова Е. Ю. Послевоенное советское общество: политика и повседневность. 1945–1953. М., 2000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5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 xml:space="preserve">Используется для самостоятельного изучения 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6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65961">
              <w:rPr>
                <w:sz w:val="28"/>
                <w:szCs w:val="28"/>
              </w:rPr>
              <w:t>Пихоя</w:t>
            </w:r>
            <w:proofErr w:type="spellEnd"/>
            <w:r w:rsidRPr="00A65961">
              <w:rPr>
                <w:sz w:val="28"/>
                <w:szCs w:val="28"/>
              </w:rPr>
              <w:t xml:space="preserve"> Р. Г. Советский Союз. История власти. 1945–1991. М., 2007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3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 xml:space="preserve">Используется для самостоятельного изучения 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7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917F2D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917F2D">
              <w:rPr>
                <w:sz w:val="28"/>
                <w:szCs w:val="28"/>
              </w:rPr>
              <w:t>Системная история международных отношений</w:t>
            </w:r>
            <w:proofErr w:type="gramStart"/>
            <w:r w:rsidRPr="00917F2D">
              <w:rPr>
                <w:sz w:val="28"/>
                <w:szCs w:val="28"/>
              </w:rPr>
              <w:t xml:space="preserve"> /П</w:t>
            </w:r>
            <w:proofErr w:type="gramEnd"/>
            <w:r w:rsidRPr="00917F2D">
              <w:rPr>
                <w:sz w:val="28"/>
                <w:szCs w:val="28"/>
              </w:rPr>
              <w:t xml:space="preserve">од ред. А.О. </w:t>
            </w:r>
            <w:proofErr w:type="spellStart"/>
            <w:r w:rsidRPr="00917F2D">
              <w:rPr>
                <w:sz w:val="28"/>
                <w:szCs w:val="28"/>
              </w:rPr>
              <w:t>Богатурова</w:t>
            </w:r>
            <w:proofErr w:type="spellEnd"/>
            <w:r w:rsidRPr="00917F2D">
              <w:rPr>
                <w:sz w:val="28"/>
                <w:szCs w:val="28"/>
              </w:rPr>
              <w:t xml:space="preserve">. М., 2009. Т. 2: События 1945–2003 гг.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1</w:t>
            </w:r>
          </w:p>
          <w:p w:rsidR="003E5763" w:rsidRPr="00246DE6" w:rsidRDefault="003E5763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электрон</w:t>
            </w:r>
            <w:proofErr w:type="gramStart"/>
            <w:r w:rsidRPr="00246DE6">
              <w:rPr>
                <w:sz w:val="28"/>
                <w:szCs w:val="28"/>
              </w:rPr>
              <w:t>.</w:t>
            </w:r>
            <w:proofErr w:type="gramEnd"/>
            <w:r w:rsidRPr="00246DE6">
              <w:rPr>
                <w:sz w:val="28"/>
                <w:szCs w:val="28"/>
              </w:rPr>
              <w:t xml:space="preserve"> </w:t>
            </w:r>
            <w:proofErr w:type="gramStart"/>
            <w:r w:rsidRPr="00246DE6">
              <w:rPr>
                <w:sz w:val="28"/>
                <w:szCs w:val="28"/>
              </w:rPr>
              <w:t>б</w:t>
            </w:r>
            <w:proofErr w:type="gramEnd"/>
            <w:r w:rsidRPr="00246DE6">
              <w:rPr>
                <w:sz w:val="28"/>
                <w:szCs w:val="28"/>
              </w:rPr>
              <w:t>-ка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Шульгин В. С., </w:t>
            </w:r>
            <w:proofErr w:type="spellStart"/>
            <w:r w:rsidRPr="00246DE6">
              <w:rPr>
                <w:sz w:val="28"/>
                <w:szCs w:val="28"/>
              </w:rPr>
              <w:t>Кошман</w:t>
            </w:r>
            <w:proofErr w:type="spellEnd"/>
            <w:r w:rsidRPr="00246DE6">
              <w:rPr>
                <w:sz w:val="28"/>
                <w:szCs w:val="28"/>
              </w:rPr>
              <w:t xml:space="preserve"> Л. В., Сысоева Е. К., </w:t>
            </w:r>
            <w:proofErr w:type="spellStart"/>
            <w:r w:rsidRPr="00246DE6">
              <w:rPr>
                <w:sz w:val="28"/>
                <w:szCs w:val="28"/>
              </w:rPr>
              <w:t>Зезина</w:t>
            </w:r>
            <w:proofErr w:type="spellEnd"/>
            <w:r w:rsidRPr="00246DE6">
              <w:rPr>
                <w:sz w:val="28"/>
                <w:szCs w:val="28"/>
              </w:rPr>
              <w:t xml:space="preserve"> М. Р. История русской культуры IX–XX вв. М., 2002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</w:t>
            </w:r>
          </w:p>
          <w:p w:rsidR="003E5763" w:rsidRPr="00246DE6" w:rsidRDefault="003E5763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электронная </w:t>
            </w:r>
            <w:r w:rsidRPr="00246DE6">
              <w:rPr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Используется как основное пособие для изучения </w:t>
            </w:r>
            <w:r w:rsidRPr="00246DE6">
              <w:rPr>
                <w:sz w:val="28"/>
                <w:szCs w:val="28"/>
              </w:rPr>
              <w:lastRenderedPageBreak/>
              <w:t>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  <w:r w:rsidRPr="00246DE6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Аксютин Ю. В. Хрущевская «оттепель» и общественные настроения в СССР в 1953–1964 гг. М., 2004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1</w:t>
            </w:r>
          </w:p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Используется для самостоятельного изучения 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A65961">
              <w:rPr>
                <w:sz w:val="28"/>
                <w:szCs w:val="28"/>
              </w:rPr>
              <w:t>Бурлацкий</w:t>
            </w:r>
            <w:proofErr w:type="gramEnd"/>
            <w:r w:rsidRPr="00A65961">
              <w:rPr>
                <w:sz w:val="28"/>
                <w:szCs w:val="28"/>
              </w:rPr>
              <w:t xml:space="preserve"> Ф. М. Вожди и советники: О Хрущеве, Андропове и не только о них... М., 1990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3</w:t>
            </w:r>
          </w:p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Используется для самостоятельного изучения 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Бурлацкий Ф. М. Никита Хрущев. М., 2003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</w:t>
            </w:r>
          </w:p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Используется для самостоятельного изучения 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Ханин Г. И. Экономическая история России в новейшее время. Т.2. Экономика СССР в 1961–1987 гг. Новосибирск, 2007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1</w:t>
            </w:r>
          </w:p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46DE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6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Шульгин В. С., </w:t>
            </w:r>
            <w:proofErr w:type="spellStart"/>
            <w:r w:rsidRPr="00246DE6">
              <w:rPr>
                <w:sz w:val="28"/>
                <w:szCs w:val="28"/>
              </w:rPr>
              <w:t>Кошман</w:t>
            </w:r>
            <w:proofErr w:type="spellEnd"/>
            <w:r w:rsidRPr="00246DE6">
              <w:rPr>
                <w:sz w:val="28"/>
                <w:szCs w:val="28"/>
              </w:rPr>
              <w:t xml:space="preserve"> Л. В., Сысоева Е. К., </w:t>
            </w:r>
            <w:proofErr w:type="spellStart"/>
            <w:r w:rsidRPr="00246DE6">
              <w:rPr>
                <w:sz w:val="28"/>
                <w:szCs w:val="28"/>
              </w:rPr>
              <w:t>Зезина</w:t>
            </w:r>
            <w:proofErr w:type="spellEnd"/>
            <w:r w:rsidRPr="00246DE6">
              <w:rPr>
                <w:sz w:val="28"/>
                <w:szCs w:val="28"/>
              </w:rPr>
              <w:t xml:space="preserve"> М. Р. История русской культуры IX–XX вв. М., 2002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</w:t>
            </w:r>
          </w:p>
          <w:p w:rsidR="003E5763" w:rsidRPr="00246DE6" w:rsidRDefault="003E5763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электронная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46DE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  <w:r w:rsidRPr="00A65961">
              <w:rPr>
                <w:b/>
                <w:bCs/>
                <w:sz w:val="28"/>
                <w:szCs w:val="28"/>
              </w:rPr>
              <w:t xml:space="preserve"> 3.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proofErr w:type="spellStart"/>
            <w:r w:rsidRPr="00A65961">
              <w:rPr>
                <w:sz w:val="28"/>
                <w:szCs w:val="28"/>
              </w:rPr>
              <w:t>Восленский</w:t>
            </w:r>
            <w:proofErr w:type="spellEnd"/>
            <w:r w:rsidRPr="00A65961">
              <w:rPr>
                <w:sz w:val="28"/>
                <w:szCs w:val="28"/>
              </w:rPr>
              <w:t xml:space="preserve"> М. Номенклатура. Господствующий кла</w:t>
            </w:r>
            <w:proofErr w:type="gramStart"/>
            <w:r w:rsidRPr="00A65961">
              <w:rPr>
                <w:sz w:val="28"/>
                <w:szCs w:val="28"/>
              </w:rPr>
              <w:t>сс в СССР</w:t>
            </w:r>
            <w:proofErr w:type="gramEnd"/>
            <w:r w:rsidRPr="00A65961">
              <w:rPr>
                <w:sz w:val="28"/>
                <w:szCs w:val="28"/>
              </w:rPr>
              <w:t>. М., 2005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3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Добрынин А. Ф. Сугубо доверительно</w:t>
            </w:r>
            <w:proofErr w:type="gramStart"/>
            <w:r w:rsidRPr="00A65961">
              <w:rPr>
                <w:sz w:val="28"/>
                <w:szCs w:val="28"/>
              </w:rPr>
              <w:t>.</w:t>
            </w:r>
            <w:proofErr w:type="gramEnd"/>
            <w:r w:rsidRPr="00A65961">
              <w:rPr>
                <w:sz w:val="28"/>
                <w:szCs w:val="28"/>
              </w:rPr>
              <w:t xml:space="preserve"> </w:t>
            </w:r>
            <w:proofErr w:type="gramStart"/>
            <w:r w:rsidRPr="00A65961">
              <w:rPr>
                <w:sz w:val="28"/>
                <w:szCs w:val="28"/>
              </w:rPr>
              <w:t>п</w:t>
            </w:r>
            <w:proofErr w:type="gramEnd"/>
            <w:r w:rsidRPr="00A65961">
              <w:rPr>
                <w:sz w:val="28"/>
                <w:szCs w:val="28"/>
              </w:rPr>
              <w:t>осол в Вашингтоне при семи президентах США (1962–1985). М., 1996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3E5763" w:rsidRPr="00A65961" w:rsidRDefault="003E5763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65961">
              <w:rPr>
                <w:sz w:val="28"/>
                <w:szCs w:val="28"/>
              </w:rPr>
              <w:t>Земцов</w:t>
            </w:r>
            <w:proofErr w:type="spellEnd"/>
            <w:r w:rsidRPr="00A65961">
              <w:rPr>
                <w:sz w:val="28"/>
                <w:szCs w:val="28"/>
              </w:rPr>
              <w:t xml:space="preserve"> И. Крах эпохи. Андропов, Черненко, Горбачев... Последние коммунисты в Кремле. М., 1999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3E5763" w:rsidRPr="00A65961" w:rsidRDefault="003E5763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 xml:space="preserve">Козлов В. А. Массовые беспорядки в СССР при </w:t>
            </w:r>
            <w:r w:rsidRPr="00A65961">
              <w:rPr>
                <w:sz w:val="28"/>
                <w:szCs w:val="28"/>
              </w:rPr>
              <w:lastRenderedPageBreak/>
              <w:t>Хрущеве и Брежневе (1953 – первая половина 1980-х гг.). Новосибирск, 1998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3E5763" w:rsidRPr="00A65961" w:rsidRDefault="003E5763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lastRenderedPageBreak/>
              <w:t>1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lastRenderedPageBreak/>
              <w:t xml:space="preserve">Используется для </w:t>
            </w:r>
            <w:r w:rsidRPr="00A65961">
              <w:rPr>
                <w:sz w:val="28"/>
                <w:szCs w:val="28"/>
              </w:rPr>
              <w:lastRenderedPageBreak/>
              <w:t>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Безбородов А. Б. Власть и научно-техническая политика в СССР середины 50-х – середины 70-х годов. М., 1997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6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proofErr w:type="spellStart"/>
            <w:r w:rsidRPr="00A65961">
              <w:rPr>
                <w:sz w:val="28"/>
                <w:szCs w:val="28"/>
              </w:rPr>
              <w:t>Кудров</w:t>
            </w:r>
            <w:proofErr w:type="spellEnd"/>
            <w:r w:rsidRPr="00A65961">
              <w:rPr>
                <w:sz w:val="28"/>
                <w:szCs w:val="28"/>
              </w:rPr>
              <w:t xml:space="preserve"> В. М. Советская экономика в ретроспективе: Опыт переосмысления. М., 2003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7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Шубин А.В. Диссиденты, неформалы и свобода в СССР. М., 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Шубин А.В. Золотая осень, или период застоя. СССР в 1975–1985 гг. М., 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Краевая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9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 xml:space="preserve">Шульгин В. С., </w:t>
            </w:r>
            <w:proofErr w:type="spellStart"/>
            <w:r w:rsidRPr="00246DE6">
              <w:rPr>
                <w:sz w:val="28"/>
                <w:szCs w:val="28"/>
              </w:rPr>
              <w:t>Кошман</w:t>
            </w:r>
            <w:proofErr w:type="spellEnd"/>
            <w:r w:rsidRPr="00246DE6">
              <w:rPr>
                <w:sz w:val="28"/>
                <w:szCs w:val="28"/>
              </w:rPr>
              <w:t xml:space="preserve"> Л. В., Сысоева Е. К., </w:t>
            </w:r>
            <w:proofErr w:type="spellStart"/>
            <w:r w:rsidRPr="00246DE6">
              <w:rPr>
                <w:sz w:val="28"/>
                <w:szCs w:val="28"/>
              </w:rPr>
              <w:t>Зезина</w:t>
            </w:r>
            <w:proofErr w:type="spellEnd"/>
            <w:r w:rsidRPr="00246DE6">
              <w:rPr>
                <w:sz w:val="28"/>
                <w:szCs w:val="28"/>
              </w:rPr>
              <w:t xml:space="preserve"> М. Р. История русской культуры IX–XX вв. М., 2002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</w:t>
            </w:r>
          </w:p>
          <w:p w:rsidR="003E5763" w:rsidRPr="00246DE6" w:rsidRDefault="003E5763" w:rsidP="00FD2264">
            <w:pPr>
              <w:snapToGrid w:val="0"/>
              <w:jc w:val="center"/>
              <w:rPr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библиотека КГПУ</w:t>
            </w:r>
          </w:p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электронная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246DE6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246DE6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Pr="00A65961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Медведев Р. Как началась перестройка. М., 2006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библиотека КГПУ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65961">
              <w:rPr>
                <w:sz w:val="28"/>
                <w:szCs w:val="28"/>
              </w:rPr>
              <w:t>Печенев</w:t>
            </w:r>
            <w:proofErr w:type="spellEnd"/>
            <w:r w:rsidRPr="00A65961">
              <w:rPr>
                <w:sz w:val="28"/>
                <w:szCs w:val="28"/>
              </w:rPr>
              <w:t xml:space="preserve"> В. А. «Смутное время» в новейшей истории России (1985–2003): Исторические свидетельства и размышления участника событий. М., 2004.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 xml:space="preserve">2 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краевая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65961">
              <w:rPr>
                <w:sz w:val="28"/>
                <w:szCs w:val="28"/>
              </w:rPr>
              <w:t>Пихоя</w:t>
            </w:r>
            <w:proofErr w:type="spellEnd"/>
            <w:r w:rsidRPr="00A65961">
              <w:rPr>
                <w:sz w:val="28"/>
                <w:szCs w:val="28"/>
              </w:rPr>
              <w:t xml:space="preserve"> Р.Г., Соколов А.К. История современной России: кризис коммунистической власти в СССР и рождение новой России. Конец 1970-х – 1991 гг. </w:t>
            </w:r>
            <w:r w:rsidRPr="00A65961">
              <w:rPr>
                <w:sz w:val="28"/>
                <w:szCs w:val="28"/>
              </w:rPr>
              <w:lastRenderedPageBreak/>
              <w:t xml:space="preserve">М., 2008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lastRenderedPageBreak/>
              <w:t>2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 xml:space="preserve"> краевая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Союз можно было сохранить. Белая книга: Док</w:t>
            </w:r>
            <w:proofErr w:type="gramStart"/>
            <w:r w:rsidRPr="00A65961">
              <w:rPr>
                <w:sz w:val="28"/>
                <w:szCs w:val="28"/>
              </w:rPr>
              <w:t>.</w:t>
            </w:r>
            <w:proofErr w:type="gramEnd"/>
            <w:r w:rsidRPr="00A65961">
              <w:rPr>
                <w:sz w:val="28"/>
                <w:szCs w:val="28"/>
              </w:rPr>
              <w:t xml:space="preserve"> </w:t>
            </w:r>
            <w:proofErr w:type="gramStart"/>
            <w:r w:rsidRPr="00A65961">
              <w:rPr>
                <w:sz w:val="28"/>
                <w:szCs w:val="28"/>
              </w:rPr>
              <w:t>и</w:t>
            </w:r>
            <w:proofErr w:type="gramEnd"/>
            <w:r w:rsidRPr="00A65961">
              <w:rPr>
                <w:sz w:val="28"/>
                <w:szCs w:val="28"/>
              </w:rPr>
              <w:t xml:space="preserve"> факты о политике М.С. Горбачева по реформированию и сохранению многонационального государства. 2-е изд. М., 2007.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краевая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A65961">
              <w:rPr>
                <w:rFonts w:ascii="Times New Roman" w:hAnsi="Times New Roman" w:cs="Times New Roman"/>
              </w:rPr>
              <w:t>Цыганков А.П. Внешняя политика России от Горбачева до Путина. Формирование наци</w:t>
            </w:r>
            <w:r w:rsidRPr="00A65961">
              <w:rPr>
                <w:rFonts w:ascii="Times New Roman" w:hAnsi="Times New Roman" w:cs="Times New Roman"/>
              </w:rPr>
              <w:t>о</w:t>
            </w:r>
            <w:r w:rsidRPr="00A65961">
              <w:rPr>
                <w:rFonts w:ascii="Times New Roman" w:hAnsi="Times New Roman" w:cs="Times New Roman"/>
              </w:rPr>
              <w:t>нального интереса. М., 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Краевая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65961">
              <w:rPr>
                <w:rFonts w:ascii="Times New Roman" w:hAnsi="Times New Roman" w:cs="Times New Roman"/>
              </w:rPr>
              <w:t>А. Яковлев. Перестройка. 1985–1991</w:t>
            </w:r>
            <w:proofErr w:type="gramStart"/>
            <w:r w:rsidRPr="00A65961">
              <w:rPr>
                <w:rFonts w:ascii="Times New Roman" w:hAnsi="Times New Roman" w:cs="Times New Roman"/>
              </w:rPr>
              <w:t xml:space="preserve"> /П</w:t>
            </w:r>
            <w:proofErr w:type="gramEnd"/>
            <w:r w:rsidRPr="00A65961">
              <w:rPr>
                <w:rFonts w:ascii="Times New Roman" w:hAnsi="Times New Roman" w:cs="Times New Roman"/>
              </w:rPr>
              <w:t xml:space="preserve">од ред. А. Яковлева. М., 2008. </w:t>
            </w:r>
            <w:proofErr w:type="gramStart"/>
            <w:r w:rsidRPr="00A65961">
              <w:rPr>
                <w:rFonts w:ascii="Times New Roman" w:hAnsi="Times New Roman" w:cs="Times New Roman"/>
              </w:rPr>
              <w:t>(Россия.</w:t>
            </w:r>
            <w:proofErr w:type="gramEnd"/>
            <w:r w:rsidRPr="00A65961">
              <w:rPr>
                <w:rFonts w:ascii="Times New Roman" w:hAnsi="Times New Roman" w:cs="Times New Roman"/>
              </w:rPr>
              <w:t xml:space="preserve"> ХХ век. </w:t>
            </w:r>
            <w:proofErr w:type="gramStart"/>
            <w:r w:rsidRPr="00A65961">
              <w:rPr>
                <w:rFonts w:ascii="Times New Roman" w:hAnsi="Times New Roman" w:cs="Times New Roman"/>
              </w:rPr>
              <w:t>Докуме</w:t>
            </w:r>
            <w:r w:rsidRPr="00A65961">
              <w:rPr>
                <w:rFonts w:ascii="Times New Roman" w:hAnsi="Times New Roman" w:cs="Times New Roman"/>
              </w:rPr>
              <w:t>н</w:t>
            </w:r>
            <w:r w:rsidRPr="00A65961">
              <w:rPr>
                <w:rFonts w:ascii="Times New Roman" w:hAnsi="Times New Roman" w:cs="Times New Roman"/>
              </w:rPr>
              <w:t>ты)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1</w:t>
            </w:r>
          </w:p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Краевая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A65961">
              <w:rPr>
                <w:sz w:val="28"/>
                <w:szCs w:val="28"/>
              </w:rPr>
              <w:t>Используется для изучения отдельных тем</w:t>
            </w: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315507" w:rsidRDefault="003E5763" w:rsidP="00FD2264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15507">
              <w:rPr>
                <w:rFonts w:ascii="Times New Roman" w:hAnsi="Times New Roman" w:cs="Times New Roman"/>
                <w:b/>
              </w:rPr>
              <w:t>Методические пособия, рекомендации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315507" w:rsidRDefault="003E5763" w:rsidP="00FD226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15507">
              <w:rPr>
                <w:rFonts w:ascii="Times New Roman" w:hAnsi="Times New Roman" w:cs="Times New Roman"/>
                <w:b/>
              </w:rPr>
              <w:t>Разделы 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3E5763" w:rsidRPr="00A65961" w:rsidTr="00FD2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с древнейших времен до наших дней. Учебное пособие. Красноярск: </w:t>
            </w:r>
            <w:proofErr w:type="spellStart"/>
            <w:r>
              <w:rPr>
                <w:rFonts w:ascii="Times New Roman" w:hAnsi="Times New Roman" w:cs="Times New Roman"/>
              </w:rPr>
              <w:t>изд-о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КГПУ, 2004.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3" w:rsidRPr="00A65961" w:rsidRDefault="003E5763" w:rsidP="00FD2264">
            <w:pPr>
              <w:suppressAutoHyphens/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</w:tc>
      </w:tr>
    </w:tbl>
    <w:p w:rsidR="003E5763" w:rsidRPr="00B60D46" w:rsidRDefault="003E5763" w:rsidP="003E5763">
      <w:pPr>
        <w:rPr>
          <w:rFonts w:eastAsia="Arial"/>
        </w:rPr>
        <w:sectPr w:rsidR="003E5763" w:rsidRPr="00B60D46">
          <w:footnotePr>
            <w:pos w:val="beneathText"/>
          </w:footnotePr>
          <w:pgSz w:w="16837" w:h="11905" w:orient="landscape"/>
          <w:pgMar w:top="1134" w:right="1134" w:bottom="1134" w:left="1134" w:header="720" w:footer="709" w:gutter="0"/>
          <w:cols w:space="720"/>
        </w:sectPr>
      </w:pPr>
    </w:p>
    <w:p w:rsidR="003E5763" w:rsidRDefault="003E5763" w:rsidP="003E5763">
      <w:pPr>
        <w:jc w:val="center"/>
        <w:rPr>
          <w:b/>
          <w:sz w:val="28"/>
          <w:szCs w:val="28"/>
        </w:rPr>
      </w:pPr>
    </w:p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/>
    <w:p w:rsidR="003E5763" w:rsidRDefault="003E5763" w:rsidP="003E5763">
      <w:pPr>
        <w:sectPr w:rsidR="003E5763" w:rsidSect="00A215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5763" w:rsidRPr="004510DA" w:rsidRDefault="003E5763" w:rsidP="003E5763">
      <w:pPr>
        <w:jc w:val="center"/>
        <w:rPr>
          <w:b/>
          <w:sz w:val="28"/>
          <w:szCs w:val="28"/>
        </w:rPr>
      </w:pPr>
      <w:r w:rsidRPr="004510DA">
        <w:rPr>
          <w:b/>
          <w:sz w:val="28"/>
          <w:szCs w:val="28"/>
        </w:rPr>
        <w:lastRenderedPageBreak/>
        <w:t>3.3.2. Карта материально-технической базы дисциплины</w:t>
      </w:r>
    </w:p>
    <w:p w:rsidR="003E5763" w:rsidRPr="00926F44" w:rsidRDefault="003E5763" w:rsidP="003E5763">
      <w:pPr>
        <w:jc w:val="center"/>
      </w:pPr>
      <w:r w:rsidRPr="00926F44">
        <w:rPr>
          <w:b/>
        </w:rPr>
        <w:t>ПРАВОВЕДЕНИЕ</w:t>
      </w:r>
    </w:p>
    <w:p w:rsidR="003E5763" w:rsidRDefault="003E5763" w:rsidP="003E5763">
      <w:pPr>
        <w:jc w:val="center"/>
        <w:rPr>
          <w:bCs/>
          <w:sz w:val="16"/>
          <w:szCs w:val="16"/>
        </w:rPr>
      </w:pPr>
    </w:p>
    <w:p w:rsidR="003E5763" w:rsidRDefault="003E5763" w:rsidP="003E5763">
      <w:pPr>
        <w:pStyle w:val="a6"/>
        <w:jc w:val="center"/>
        <w:rPr>
          <w:b/>
          <w:szCs w:val="28"/>
        </w:rPr>
      </w:pPr>
      <w:r w:rsidRPr="00B47BA8">
        <w:rPr>
          <w:b/>
        </w:rPr>
        <w:t>Карта материально-технической базы дисциплины</w:t>
      </w:r>
      <w:r w:rsidRPr="00531310">
        <w:rPr>
          <w:b/>
          <w:szCs w:val="28"/>
        </w:rPr>
        <w:t xml:space="preserve"> «История России </w:t>
      </w:r>
      <w:r>
        <w:rPr>
          <w:b/>
          <w:szCs w:val="28"/>
        </w:rPr>
        <w:t xml:space="preserve">1917-1991 гг. </w:t>
      </w:r>
      <w:r w:rsidRPr="00531310">
        <w:rPr>
          <w:b/>
          <w:szCs w:val="28"/>
        </w:rPr>
        <w:t>в школьно</w:t>
      </w:r>
      <w:r>
        <w:rPr>
          <w:b/>
          <w:szCs w:val="28"/>
        </w:rPr>
        <w:t>м курсе истории</w:t>
      </w:r>
      <w:r w:rsidRPr="00531310">
        <w:rPr>
          <w:b/>
          <w:szCs w:val="28"/>
        </w:rPr>
        <w:t>»</w:t>
      </w:r>
    </w:p>
    <w:p w:rsidR="003E5763" w:rsidRDefault="003E5763" w:rsidP="003E5763">
      <w:pPr>
        <w:pStyle w:val="a6"/>
        <w:jc w:val="center"/>
        <w:rPr>
          <w:b/>
          <w:szCs w:val="28"/>
        </w:rPr>
      </w:pPr>
    </w:p>
    <w:p w:rsidR="003E5763" w:rsidRPr="003D0E58" w:rsidRDefault="003E5763" w:rsidP="003E5763">
      <w:pPr>
        <w:pStyle w:val="a6"/>
        <w:jc w:val="center"/>
      </w:pPr>
      <w:r w:rsidRPr="003D0E58">
        <w:rPr>
          <w:szCs w:val="28"/>
        </w:rPr>
        <w:t xml:space="preserve">Для </w:t>
      </w:r>
      <w:proofErr w:type="gramStart"/>
      <w:r w:rsidRPr="003D0E58">
        <w:rPr>
          <w:szCs w:val="28"/>
        </w:rPr>
        <w:t>обучающихся</w:t>
      </w:r>
      <w:proofErr w:type="gramEnd"/>
      <w:r w:rsidRPr="003D0E58">
        <w:rPr>
          <w:szCs w:val="28"/>
        </w:rPr>
        <w:t xml:space="preserve"> по образовательной программе 44.03.05.</w:t>
      </w:r>
      <w:r>
        <w:rPr>
          <w:szCs w:val="28"/>
        </w:rPr>
        <w:t xml:space="preserve"> </w:t>
      </w:r>
      <w:r w:rsidRPr="003D0E58">
        <w:rPr>
          <w:szCs w:val="28"/>
        </w:rPr>
        <w:t>Педагогическое о</w:t>
      </w:r>
      <w:r w:rsidRPr="003D0E58">
        <w:rPr>
          <w:szCs w:val="28"/>
        </w:rPr>
        <w:t>б</w:t>
      </w:r>
      <w:r w:rsidRPr="003D0E58">
        <w:rPr>
          <w:szCs w:val="28"/>
        </w:rPr>
        <w:t>разование, профиль «История и право» имеется</w:t>
      </w:r>
      <w:r>
        <w:rPr>
          <w:szCs w:val="28"/>
        </w:rPr>
        <w:t xml:space="preserve"> проекционная техника и сп</w:t>
      </w:r>
      <w:r>
        <w:rPr>
          <w:szCs w:val="28"/>
        </w:rPr>
        <w:t>е</w:t>
      </w:r>
      <w:r>
        <w:rPr>
          <w:szCs w:val="28"/>
        </w:rPr>
        <w:t>циально оборудованные аудитории (2-11, 2-03, 2-13)</w:t>
      </w:r>
    </w:p>
    <w:p w:rsidR="003E5763" w:rsidRDefault="003E5763" w:rsidP="003E5763">
      <w:pPr>
        <w:suppressAutoHyphens/>
        <w:autoSpaceDN w:val="0"/>
        <w:ind w:right="-569"/>
        <w:jc w:val="both"/>
      </w:pPr>
    </w:p>
    <w:p w:rsidR="003E5763" w:rsidRDefault="003E5763" w:rsidP="003E5763">
      <w:pPr>
        <w:jc w:val="center"/>
      </w:pPr>
    </w:p>
    <w:p w:rsidR="00A70F93" w:rsidRDefault="00A70F93"/>
    <w:sectPr w:rsidR="00A70F93" w:rsidSect="00A215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D"/>
    <w:multiLevelType w:val="singleLevel"/>
    <w:tmpl w:val="0000000D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E"/>
    <w:multiLevelType w:val="singleLevel"/>
    <w:tmpl w:val="0000000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">
    <w:nsid w:val="029E07C7"/>
    <w:multiLevelType w:val="hybridMultilevel"/>
    <w:tmpl w:val="8BD8536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C10BE9"/>
    <w:multiLevelType w:val="hybridMultilevel"/>
    <w:tmpl w:val="242AA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2273D"/>
    <w:multiLevelType w:val="hybridMultilevel"/>
    <w:tmpl w:val="1ABE6C50"/>
    <w:lvl w:ilvl="0" w:tplc="C58E8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9F2FE7"/>
    <w:multiLevelType w:val="hybridMultilevel"/>
    <w:tmpl w:val="52EA5D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1C4810"/>
    <w:multiLevelType w:val="hybridMultilevel"/>
    <w:tmpl w:val="4E384CC2"/>
    <w:lvl w:ilvl="0" w:tplc="23A49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F83F68"/>
    <w:multiLevelType w:val="hybridMultilevel"/>
    <w:tmpl w:val="05EC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56134"/>
    <w:multiLevelType w:val="hybridMultilevel"/>
    <w:tmpl w:val="DF64C380"/>
    <w:lvl w:ilvl="0" w:tplc="9C9ECF4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4C3B10"/>
    <w:multiLevelType w:val="hybridMultilevel"/>
    <w:tmpl w:val="056C5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C55B65"/>
    <w:multiLevelType w:val="hybridMultilevel"/>
    <w:tmpl w:val="8C4827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207EE5"/>
    <w:multiLevelType w:val="hybridMultilevel"/>
    <w:tmpl w:val="475057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B96006"/>
    <w:multiLevelType w:val="hybridMultilevel"/>
    <w:tmpl w:val="4072D4DC"/>
    <w:lvl w:ilvl="0" w:tplc="BA40CB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12410"/>
    <w:multiLevelType w:val="hybridMultilevel"/>
    <w:tmpl w:val="4A2C0FFE"/>
    <w:lvl w:ilvl="0" w:tplc="02B65E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1C1300"/>
    <w:multiLevelType w:val="hybridMultilevel"/>
    <w:tmpl w:val="1D3A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5A07C3"/>
    <w:multiLevelType w:val="hybridMultilevel"/>
    <w:tmpl w:val="335CE0D6"/>
    <w:lvl w:ilvl="0" w:tplc="1F58F9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206A2F"/>
    <w:multiLevelType w:val="hybridMultilevel"/>
    <w:tmpl w:val="1CC8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D607F"/>
    <w:multiLevelType w:val="hybridMultilevel"/>
    <w:tmpl w:val="E1DAF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B1460E"/>
    <w:multiLevelType w:val="hybridMultilevel"/>
    <w:tmpl w:val="0578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37F98"/>
    <w:multiLevelType w:val="hybridMultilevel"/>
    <w:tmpl w:val="B89E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04A6E"/>
    <w:multiLevelType w:val="hybridMultilevel"/>
    <w:tmpl w:val="90EC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C678D"/>
    <w:multiLevelType w:val="hybridMultilevel"/>
    <w:tmpl w:val="2A08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B7BC0"/>
    <w:multiLevelType w:val="hybridMultilevel"/>
    <w:tmpl w:val="701409B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CA7672"/>
    <w:multiLevelType w:val="hybridMultilevel"/>
    <w:tmpl w:val="FE32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44E35"/>
    <w:multiLevelType w:val="hybridMultilevel"/>
    <w:tmpl w:val="E6887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050D2"/>
    <w:multiLevelType w:val="multilevel"/>
    <w:tmpl w:val="2362ED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>
    <w:nsid w:val="706C2021"/>
    <w:multiLevelType w:val="hybridMultilevel"/>
    <w:tmpl w:val="42FE849C"/>
    <w:lvl w:ilvl="0" w:tplc="F58CC13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47910A0"/>
    <w:multiLevelType w:val="hybridMultilevel"/>
    <w:tmpl w:val="CCF804DA"/>
    <w:lvl w:ilvl="0" w:tplc="B8C60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0E260E"/>
    <w:multiLevelType w:val="hybridMultilevel"/>
    <w:tmpl w:val="CCCC230C"/>
    <w:lvl w:ilvl="0" w:tplc="0D3647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7"/>
  </w:num>
  <w:num w:numId="5">
    <w:abstractNumId w:val="16"/>
  </w:num>
  <w:num w:numId="6">
    <w:abstractNumId w:val="23"/>
  </w:num>
  <w:num w:numId="7">
    <w:abstractNumId w:val="21"/>
  </w:num>
  <w:num w:numId="8">
    <w:abstractNumId w:val="25"/>
  </w:num>
  <w:num w:numId="9">
    <w:abstractNumId w:val="30"/>
  </w:num>
  <w:num w:numId="10">
    <w:abstractNumId w:val="17"/>
  </w:num>
  <w:num w:numId="11">
    <w:abstractNumId w:val="31"/>
  </w:num>
  <w:num w:numId="12">
    <w:abstractNumId w:val="19"/>
  </w:num>
  <w:num w:numId="13">
    <w:abstractNumId w:val="28"/>
  </w:num>
  <w:num w:numId="14">
    <w:abstractNumId w:val="14"/>
  </w:num>
  <w:num w:numId="15">
    <w:abstractNumId w:val="29"/>
  </w:num>
  <w:num w:numId="16">
    <w:abstractNumId w:val="8"/>
  </w:num>
  <w:num w:numId="17">
    <w:abstractNumId w:val="13"/>
  </w:num>
  <w:num w:numId="18">
    <w:abstractNumId w:val="18"/>
  </w:num>
  <w:num w:numId="19">
    <w:abstractNumId w:val="5"/>
  </w:num>
  <w:num w:numId="20">
    <w:abstractNumId w:val="26"/>
  </w:num>
  <w:num w:numId="21">
    <w:abstractNumId w:val="22"/>
  </w:num>
  <w:num w:numId="22">
    <w:abstractNumId w:val="10"/>
  </w:num>
  <w:num w:numId="23">
    <w:abstractNumId w:val="11"/>
  </w:num>
  <w:num w:numId="24">
    <w:abstractNumId w:val="24"/>
  </w:num>
  <w:num w:numId="25">
    <w:abstractNumId w:val="15"/>
  </w:num>
  <w:num w:numId="26">
    <w:abstractNumId w:val="27"/>
  </w:num>
  <w:num w:numId="27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63"/>
    <w:rsid w:val="003E5763"/>
    <w:rsid w:val="00A7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763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E57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Normal (Web)"/>
    <w:basedOn w:val="a"/>
    <w:uiPriority w:val="99"/>
    <w:rsid w:val="003E5763"/>
    <w:pPr>
      <w:spacing w:before="100" w:beforeAutospacing="1" w:after="100" w:afterAutospacing="1"/>
    </w:pPr>
  </w:style>
  <w:style w:type="table" w:styleId="a4">
    <w:name w:val="Table Grid"/>
    <w:basedOn w:val="a1"/>
    <w:rsid w:val="003E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E576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E5763"/>
  </w:style>
  <w:style w:type="paragraph" w:styleId="a5">
    <w:name w:val="List Paragraph"/>
    <w:basedOn w:val="a"/>
    <w:uiPriority w:val="34"/>
    <w:qFormat/>
    <w:rsid w:val="003E5763"/>
    <w:pPr>
      <w:suppressAutoHyphens/>
      <w:ind w:left="720"/>
      <w:contextualSpacing/>
    </w:pPr>
    <w:rPr>
      <w:lang w:eastAsia="ar-SA"/>
    </w:rPr>
  </w:style>
  <w:style w:type="paragraph" w:styleId="a6">
    <w:name w:val="Body Text"/>
    <w:basedOn w:val="a"/>
    <w:link w:val="a7"/>
    <w:rsid w:val="003E5763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3E57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aliases w:val=" Знак"/>
    <w:basedOn w:val="a"/>
    <w:next w:val="a6"/>
    <w:link w:val="a9"/>
    <w:qFormat/>
    <w:rsid w:val="003E5763"/>
    <w:pPr>
      <w:keepNext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aliases w:val=" Знак Знак"/>
    <w:basedOn w:val="a0"/>
    <w:link w:val="a8"/>
    <w:rsid w:val="003E5763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aa">
    <w:name w:val="Body Text Indent"/>
    <w:basedOn w:val="a"/>
    <w:link w:val="ab"/>
    <w:rsid w:val="003E5763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E57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E5763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E57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Основа текста"/>
    <w:basedOn w:val="a"/>
    <w:rsid w:val="003E5763"/>
    <w:pPr>
      <w:ind w:firstLine="708"/>
    </w:pPr>
    <w:rPr>
      <w:rFonts w:eastAsia="Calibri"/>
      <w:b/>
      <w:lang w:eastAsia="ar-SA"/>
    </w:rPr>
  </w:style>
  <w:style w:type="paragraph" w:customStyle="1" w:styleId="Style2">
    <w:name w:val="Style2"/>
    <w:basedOn w:val="a"/>
    <w:rsid w:val="003E576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3E576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">
    <w:name w:val="Font Style12"/>
    <w:basedOn w:val="a0"/>
    <w:rsid w:val="003E576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 Знак Знак Знак"/>
    <w:basedOn w:val="a"/>
    <w:rsid w:val="003E57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rsid w:val="003E5763"/>
    <w:rPr>
      <w:color w:val="000080"/>
      <w:u w:val="single"/>
      <w:lang/>
    </w:rPr>
  </w:style>
  <w:style w:type="paragraph" w:styleId="af">
    <w:name w:val="No Spacing"/>
    <w:uiPriority w:val="1"/>
    <w:qFormat/>
    <w:rsid w:val="003E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E5763"/>
  </w:style>
  <w:style w:type="paragraph" w:styleId="af0">
    <w:name w:val="Title"/>
    <w:basedOn w:val="a"/>
    <w:next w:val="a8"/>
    <w:link w:val="af1"/>
    <w:qFormat/>
    <w:rsid w:val="003E5763"/>
    <w:pPr>
      <w:keepNext/>
      <w:overflowPunct w:val="0"/>
      <w:autoSpaceDE w:val="0"/>
      <w:spacing w:before="240" w:after="120"/>
      <w:textAlignment w:val="baseline"/>
    </w:pPr>
    <w:rPr>
      <w:rFonts w:ascii="Helvetica" w:eastAsia="DejaVu Sans" w:hAnsi="Helvetica" w:cs="DejaVu Sans"/>
      <w:sz w:val="28"/>
      <w:szCs w:val="28"/>
      <w:lang w:eastAsia="ar-SA"/>
    </w:rPr>
  </w:style>
  <w:style w:type="character" w:customStyle="1" w:styleId="af1">
    <w:name w:val="Название Знак"/>
    <w:basedOn w:val="a0"/>
    <w:link w:val="af0"/>
    <w:rsid w:val="003E5763"/>
    <w:rPr>
      <w:rFonts w:ascii="Helvetica" w:eastAsia="DejaVu Sans" w:hAnsi="Helvetica" w:cs="DejaVu Sans"/>
      <w:sz w:val="28"/>
      <w:szCs w:val="28"/>
      <w:lang w:eastAsia="ar-SA"/>
    </w:rPr>
  </w:style>
  <w:style w:type="paragraph" w:styleId="af2">
    <w:name w:val="header"/>
    <w:basedOn w:val="a"/>
    <w:link w:val="af3"/>
    <w:uiPriority w:val="99"/>
    <w:semiHidden/>
    <w:unhideWhenUsed/>
    <w:rsid w:val="003E576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E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3E576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E5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10747</Words>
  <Characters>61262</Characters>
  <Application>Microsoft Office Word</Application>
  <DocSecurity>0</DocSecurity>
  <Lines>510</Lines>
  <Paragraphs>143</Paragraphs>
  <ScaleCrop>false</ScaleCrop>
  <Company/>
  <LinksUpToDate>false</LinksUpToDate>
  <CharactersWithSpaces>71866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2016-10-09T23:08:00Z</dcterms:created>
  <dcterms:modified xsi:type="dcterms:W3CDTF">2016-10-09T23:10:00Z</dcterms:modified>
</cp:coreProperties>
</file>