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2B" w:rsidRPr="001B6931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>Министерство образования и науки РФ</w:t>
      </w:r>
    </w:p>
    <w:p w:rsidR="00381E2B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81E2B" w:rsidRPr="007D619E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 xml:space="preserve"> «Красноярский государственный педагогический университет им. В.П. Астафьева»</w:t>
      </w: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социально-гуманитарных технологий</w:t>
      </w: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Кафедра социальной педагогики и социальной работы</w:t>
      </w:r>
    </w:p>
    <w:p w:rsidR="00381E2B" w:rsidRPr="007D619E" w:rsidRDefault="00381E2B" w:rsidP="00381E2B">
      <w:pPr>
        <w:spacing w:line="360" w:lineRule="auto"/>
        <w:jc w:val="center"/>
        <w:rPr>
          <w:iCs/>
          <w:sz w:val="28"/>
          <w:szCs w:val="28"/>
        </w:rPr>
      </w:pPr>
    </w:p>
    <w:p w:rsidR="00381E2B" w:rsidRPr="001B6931" w:rsidRDefault="00381E2B" w:rsidP="00381E2B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СОЦИАЛЬНАЯ РЕАБИЛИТАЦИЯ ДЕТЕЙ,</w:t>
      </w:r>
      <w:r w:rsidRPr="001B6931">
        <w:rPr>
          <w:b/>
          <w:color w:val="000000"/>
          <w:sz w:val="32"/>
          <w:szCs w:val="32"/>
          <w:lang w:eastAsia="ru-RU"/>
        </w:rPr>
        <w:t xml:space="preserve"> НАХОДЯЩИХСЯ В </w:t>
      </w:r>
      <w:r>
        <w:rPr>
          <w:b/>
          <w:color w:val="000000"/>
          <w:sz w:val="32"/>
          <w:szCs w:val="32"/>
          <w:lang w:eastAsia="ru-RU"/>
        </w:rPr>
        <w:t>ТРУДНОЙ ЖИЗНЕННОЙ СИТУАЦИИ</w:t>
      </w:r>
    </w:p>
    <w:p w:rsidR="00381E2B" w:rsidRPr="007D619E" w:rsidRDefault="00381E2B" w:rsidP="00381E2B">
      <w:pPr>
        <w:pStyle w:val="a3"/>
        <w:spacing w:line="360" w:lineRule="auto"/>
        <w:jc w:val="left"/>
        <w:rPr>
          <w:szCs w:val="28"/>
        </w:rPr>
      </w:pPr>
    </w:p>
    <w:p w:rsidR="00381E2B" w:rsidRPr="007D619E" w:rsidRDefault="00381E2B" w:rsidP="00381E2B">
      <w:pPr>
        <w:pStyle w:val="a3"/>
        <w:spacing w:line="360" w:lineRule="auto"/>
        <w:rPr>
          <w:rFonts w:ascii="Arial" w:hAnsi="Arial" w:cs="Arial"/>
          <w:szCs w:val="28"/>
        </w:rPr>
      </w:pPr>
    </w:p>
    <w:p w:rsidR="00381E2B" w:rsidRPr="007D619E" w:rsidRDefault="00381E2B" w:rsidP="00381E2B">
      <w:pPr>
        <w:pStyle w:val="a3"/>
        <w:spacing w:line="360" w:lineRule="auto"/>
        <w:rPr>
          <w:rFonts w:ascii="Arial" w:hAnsi="Arial" w:cs="Arial"/>
          <w:szCs w:val="28"/>
        </w:rPr>
      </w:pPr>
    </w:p>
    <w:p w:rsidR="00381E2B" w:rsidRPr="009F2528" w:rsidRDefault="00381E2B" w:rsidP="00381E2B">
      <w:pPr>
        <w:pStyle w:val="a3"/>
        <w:spacing w:line="360" w:lineRule="auto"/>
        <w:rPr>
          <w:szCs w:val="28"/>
        </w:rPr>
      </w:pPr>
      <w:r w:rsidRPr="009F2528">
        <w:rPr>
          <w:szCs w:val="28"/>
        </w:rPr>
        <w:t>РАБОЧАЯ МОДУЛЬНАЯ ПРОГРАММА ДИСЦИПЛИНЫ</w:t>
      </w:r>
    </w:p>
    <w:p w:rsidR="00381E2B" w:rsidRPr="007D619E" w:rsidRDefault="00381E2B" w:rsidP="00381E2B">
      <w:pPr>
        <w:pStyle w:val="a3"/>
        <w:spacing w:line="360" w:lineRule="auto"/>
        <w:rPr>
          <w:szCs w:val="28"/>
        </w:rPr>
      </w:pPr>
    </w:p>
    <w:p w:rsidR="00381E2B" w:rsidRPr="007D619E" w:rsidRDefault="00381E2B" w:rsidP="00381E2B">
      <w:pPr>
        <w:spacing w:line="360" w:lineRule="auto"/>
        <w:rPr>
          <w:sz w:val="28"/>
          <w:szCs w:val="28"/>
        </w:rPr>
      </w:pPr>
    </w:p>
    <w:p w:rsidR="00381E2B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 xml:space="preserve">Направление подготовки: </w:t>
      </w:r>
    </w:p>
    <w:p w:rsidR="00381E2B" w:rsidRPr="00381E2B" w:rsidRDefault="00381E2B" w:rsidP="00381E2B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39.03.02 Социальная работа</w:t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  <w:t>профиль Социальная работа в системе социальных служб</w:t>
      </w:r>
    </w:p>
    <w:p w:rsidR="00381E2B" w:rsidRPr="007D619E" w:rsidRDefault="00381E2B" w:rsidP="00381E2B">
      <w:pPr>
        <w:spacing w:line="360" w:lineRule="auto"/>
        <w:jc w:val="center"/>
        <w:rPr>
          <w:i/>
          <w:sz w:val="28"/>
          <w:szCs w:val="28"/>
        </w:rPr>
      </w:pP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</w:p>
    <w:p w:rsidR="00381E2B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Красноярск 201</w:t>
      </w:r>
      <w:r>
        <w:rPr>
          <w:sz w:val="28"/>
          <w:szCs w:val="28"/>
        </w:rPr>
        <w:t>6</w:t>
      </w: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E2B" w:rsidRPr="009E1384" w:rsidRDefault="00381E2B" w:rsidP="00381E2B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9E1384">
        <w:rPr>
          <w:sz w:val="28"/>
          <w:szCs w:val="28"/>
        </w:rPr>
        <w:lastRenderedPageBreak/>
        <w:t xml:space="preserve">Рабочая программа составлена </w:t>
      </w:r>
      <w:r>
        <w:rPr>
          <w:sz w:val="28"/>
          <w:szCs w:val="28"/>
          <w:u w:val="single"/>
        </w:rPr>
        <w:t>к.ф</w:t>
      </w:r>
      <w:r w:rsidRPr="009E1384">
        <w:rPr>
          <w:sz w:val="28"/>
          <w:szCs w:val="28"/>
          <w:u w:val="single"/>
        </w:rPr>
        <w:t xml:space="preserve">.н., </w:t>
      </w:r>
      <w:r>
        <w:rPr>
          <w:sz w:val="28"/>
          <w:szCs w:val="28"/>
          <w:u w:val="single"/>
        </w:rPr>
        <w:t>профессор</w:t>
      </w:r>
      <w:r w:rsidRPr="009E1384">
        <w:rPr>
          <w:sz w:val="28"/>
          <w:szCs w:val="28"/>
          <w:u w:val="single"/>
        </w:rPr>
        <w:t>ом кафедры социальной педагогики и социальной работы</w:t>
      </w:r>
      <w:r>
        <w:rPr>
          <w:sz w:val="28"/>
          <w:szCs w:val="28"/>
          <w:u w:val="single"/>
        </w:rPr>
        <w:t xml:space="preserve">    Лукиной А.К.</w:t>
      </w:r>
      <w:r w:rsidRPr="009E1384">
        <w:rPr>
          <w:sz w:val="28"/>
          <w:szCs w:val="28"/>
          <w:u w:val="single"/>
        </w:rPr>
        <w:t xml:space="preserve"> </w:t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Рабочая программа обсуждена на заседании кафедры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"__" _____________201__ г.</w:t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______________________________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 w:rsidRPr="009E1384">
        <w:rPr>
          <w:sz w:val="28"/>
          <w:szCs w:val="28"/>
        </w:rPr>
        <w:t>-методическим советом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  <w:t xml:space="preserve"> 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"____" ___________201__ г.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jc w:val="center"/>
      </w:pPr>
      <w:r>
        <w:lastRenderedPageBreak/>
        <w:t>Содержание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Пояснительная записка……………………………………………………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1. Организационно-методические документы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1.1 Технологическая карта обучения дисциплине………………………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1.2 Содержание основных разделов дисциплины……………………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1.3 Методические рекомендации по освоению дисциплины………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2. Компоненты мониторинга учебных достижений обучающихся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2.1 Технологическая карта рейтинга дисциплины…………………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2.2 Фонд оценочных средств………………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3. Учебные ресурсы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3.1 Карта литературного обеспечения…………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3.2 Карта материально-технической базы………………………………….</w:t>
      </w:r>
    </w:p>
    <w:p w:rsidR="00381E2B" w:rsidRPr="001B6931" w:rsidRDefault="00381E2B" w:rsidP="00381E2B">
      <w:pPr>
        <w:spacing w:line="360" w:lineRule="auto"/>
        <w:jc w:val="both"/>
        <w:rPr>
          <w:b/>
          <w:bCs/>
          <w:sz w:val="28"/>
          <w:szCs w:val="28"/>
        </w:rPr>
      </w:pPr>
    </w:p>
    <w:p w:rsidR="00381E2B" w:rsidRDefault="00381E2B" w:rsidP="00381E2B">
      <w:pPr>
        <w:spacing w:line="360" w:lineRule="auto"/>
        <w:jc w:val="center"/>
        <w:rPr>
          <w:b/>
          <w:bCs/>
          <w:sz w:val="28"/>
          <w:szCs w:val="28"/>
        </w:rPr>
      </w:pPr>
      <w:r w:rsidRPr="001B6931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81E2B" w:rsidRPr="0052281B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381E2B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обеспечении образовательных интересов личности студента</w:t>
      </w:r>
      <w:r>
        <w:rPr>
          <w:b/>
          <w:sz w:val="28"/>
          <w:szCs w:val="28"/>
        </w:rPr>
        <w:t>.</w:t>
      </w:r>
    </w:p>
    <w:p w:rsidR="00381E2B" w:rsidRPr="00381E2B" w:rsidRDefault="00381E2B" w:rsidP="00381E2B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6A43B4">
        <w:rPr>
          <w:sz w:val="28"/>
          <w:szCs w:val="28"/>
        </w:rPr>
        <w:t xml:space="preserve">Программа курса </w:t>
      </w:r>
      <w:r w:rsidRPr="0081067F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</w:t>
      </w:r>
      <w:r>
        <w:rPr>
          <w:color w:val="000000"/>
          <w:sz w:val="28"/>
          <w:szCs w:val="28"/>
          <w:lang w:eastAsia="ru-RU"/>
        </w:rPr>
        <w:t xml:space="preserve">ая реабилитация </w:t>
      </w:r>
      <w:r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 w:rsidRPr="006A43B4">
        <w:rPr>
          <w:sz w:val="28"/>
          <w:szCs w:val="28"/>
        </w:rPr>
        <w:t>» ра</w:t>
      </w:r>
      <w:r>
        <w:rPr>
          <w:sz w:val="28"/>
          <w:szCs w:val="28"/>
        </w:rPr>
        <w:t xml:space="preserve">зработана согласно ФГОС ВО </w:t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39.</w:t>
      </w:r>
      <w:r>
        <w:rPr>
          <w:color w:val="000000"/>
          <w:sz w:val="28"/>
          <w:szCs w:val="28"/>
          <w:lang w:eastAsia="ru-RU"/>
        </w:rPr>
        <w:t xml:space="preserve">03.02 Социальная работа </w:t>
      </w:r>
      <w:r w:rsidRPr="00381E2B">
        <w:rPr>
          <w:color w:val="000000"/>
          <w:sz w:val="28"/>
          <w:szCs w:val="28"/>
          <w:lang w:eastAsia="ru-RU"/>
        </w:rPr>
        <w:t>профиль Социальная работа в системе социальных служб</w:t>
      </w:r>
    </w:p>
    <w:p w:rsidR="00381E2B" w:rsidRPr="00B83ECB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B83ECB">
        <w:rPr>
          <w:sz w:val="28"/>
          <w:szCs w:val="28"/>
        </w:rPr>
        <w:t>Дисциплина 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</w:t>
      </w:r>
      <w:r>
        <w:rPr>
          <w:color w:val="000000"/>
          <w:sz w:val="28"/>
          <w:szCs w:val="28"/>
          <w:lang w:eastAsia="ru-RU"/>
        </w:rPr>
        <w:t xml:space="preserve">ая реабилитация </w:t>
      </w:r>
      <w:r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 w:rsidRPr="00B83ECB">
        <w:rPr>
          <w:sz w:val="28"/>
          <w:szCs w:val="28"/>
        </w:rPr>
        <w:t xml:space="preserve">» изучается в </w:t>
      </w:r>
      <w:r>
        <w:rPr>
          <w:sz w:val="28"/>
          <w:szCs w:val="28"/>
        </w:rPr>
        <w:t>6</w:t>
      </w:r>
      <w:r w:rsidRPr="00B83ECB">
        <w:rPr>
          <w:sz w:val="28"/>
          <w:szCs w:val="28"/>
        </w:rPr>
        <w:t xml:space="preserve"> семестре. Трудоемкость дисциплины включает в себя общий объем времени, отведенного на изучение дисциплины в </w:t>
      </w:r>
      <w:r>
        <w:rPr>
          <w:sz w:val="28"/>
          <w:szCs w:val="28"/>
        </w:rPr>
        <w:t>3</w:t>
      </w:r>
      <w:r w:rsidRPr="00B83ECB">
        <w:rPr>
          <w:sz w:val="28"/>
          <w:szCs w:val="28"/>
        </w:rPr>
        <w:t xml:space="preserve"> З.Е. (</w:t>
      </w:r>
      <w:r>
        <w:rPr>
          <w:sz w:val="28"/>
          <w:szCs w:val="28"/>
        </w:rPr>
        <w:t>108 час.</w:t>
      </w:r>
      <w:r w:rsidRPr="00B83ECB">
        <w:rPr>
          <w:sz w:val="28"/>
          <w:szCs w:val="28"/>
        </w:rPr>
        <w:t xml:space="preserve">), в том числе </w:t>
      </w:r>
      <w:r>
        <w:rPr>
          <w:sz w:val="28"/>
          <w:szCs w:val="28"/>
        </w:rPr>
        <w:t>36</w:t>
      </w:r>
      <w:r w:rsidRPr="00B83EC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B83ECB">
        <w:rPr>
          <w:sz w:val="28"/>
          <w:szCs w:val="28"/>
        </w:rPr>
        <w:t xml:space="preserve"> отведенных на контактную работу с преподавателем и </w:t>
      </w:r>
      <w:r>
        <w:rPr>
          <w:sz w:val="28"/>
          <w:szCs w:val="28"/>
        </w:rPr>
        <w:t>72 час</w:t>
      </w:r>
      <w:proofErr w:type="gramStart"/>
      <w:r>
        <w:rPr>
          <w:sz w:val="28"/>
          <w:szCs w:val="28"/>
        </w:rPr>
        <w:t>.</w:t>
      </w:r>
      <w:proofErr w:type="gramEnd"/>
      <w:r w:rsidRPr="00B83ECB">
        <w:rPr>
          <w:sz w:val="28"/>
          <w:szCs w:val="28"/>
        </w:rPr>
        <w:t xml:space="preserve"> </w:t>
      </w:r>
      <w:proofErr w:type="gramStart"/>
      <w:r w:rsidRPr="00B83ECB">
        <w:rPr>
          <w:sz w:val="28"/>
          <w:szCs w:val="28"/>
        </w:rPr>
        <w:t>н</w:t>
      </w:r>
      <w:proofErr w:type="gramEnd"/>
      <w:r w:rsidRPr="00B83ECB">
        <w:rPr>
          <w:sz w:val="28"/>
          <w:szCs w:val="28"/>
        </w:rPr>
        <w:t xml:space="preserve">а самостоятельную работу. </w:t>
      </w:r>
    </w:p>
    <w:p w:rsidR="00381E2B" w:rsidRPr="00381E2B" w:rsidRDefault="00381E2B" w:rsidP="00381E2B">
      <w:pPr>
        <w:spacing w:line="360" w:lineRule="auto"/>
        <w:ind w:firstLine="709"/>
        <w:jc w:val="both"/>
        <w:rPr>
          <w:b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>Дисциплина «С</w:t>
      </w:r>
      <w:r w:rsidRPr="0081067F">
        <w:rPr>
          <w:color w:val="000000"/>
          <w:sz w:val="28"/>
          <w:szCs w:val="28"/>
          <w:lang w:eastAsia="ru-RU"/>
        </w:rPr>
        <w:t>оциальн</w:t>
      </w:r>
      <w:r>
        <w:rPr>
          <w:color w:val="000000"/>
          <w:sz w:val="28"/>
          <w:szCs w:val="28"/>
          <w:lang w:eastAsia="ru-RU"/>
        </w:rPr>
        <w:t xml:space="preserve">ая реабилитация </w:t>
      </w:r>
      <w:r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>
        <w:rPr>
          <w:color w:val="000000"/>
          <w:sz w:val="28"/>
          <w:szCs w:val="28"/>
          <w:lang w:eastAsia="ru-RU"/>
        </w:rPr>
        <w:t>»</w:t>
      </w:r>
      <w:r w:rsidRPr="006A43B4">
        <w:rPr>
          <w:sz w:val="28"/>
          <w:szCs w:val="28"/>
        </w:rPr>
        <w:t xml:space="preserve"> представляет собой  дисциплину</w:t>
      </w:r>
      <w:r>
        <w:rPr>
          <w:sz w:val="28"/>
          <w:szCs w:val="28"/>
        </w:rPr>
        <w:t xml:space="preserve"> по выбору </w:t>
      </w:r>
      <w:r w:rsidRPr="006A4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вариативной </w:t>
      </w:r>
      <w:r w:rsidRPr="006A43B4">
        <w:rPr>
          <w:sz w:val="28"/>
          <w:szCs w:val="28"/>
        </w:rPr>
        <w:t>части профессионального цикла дисциплин</w:t>
      </w:r>
      <w:r>
        <w:rPr>
          <w:sz w:val="28"/>
          <w:szCs w:val="28"/>
        </w:rPr>
        <w:t xml:space="preserve">. </w:t>
      </w:r>
      <w:r w:rsidRPr="006A43B4">
        <w:rPr>
          <w:sz w:val="28"/>
          <w:szCs w:val="28"/>
        </w:rPr>
        <w:t xml:space="preserve"> </w:t>
      </w:r>
      <w:r>
        <w:rPr>
          <w:sz w:val="28"/>
          <w:szCs w:val="28"/>
        </w:rPr>
        <w:t>Она служит учету интересов обучающегося в саморазвитии профессиональной деятельности, формированию</w:t>
      </w:r>
      <w:r w:rsidRPr="0052281B">
        <w:rPr>
          <w:sz w:val="28"/>
          <w:szCs w:val="28"/>
        </w:rPr>
        <w:t xml:space="preserve"> профессиональной культуры будущего </w:t>
      </w:r>
      <w:r>
        <w:rPr>
          <w:sz w:val="28"/>
          <w:szCs w:val="28"/>
        </w:rPr>
        <w:t>бакалавра</w:t>
      </w:r>
      <w:r w:rsidRPr="0052281B">
        <w:rPr>
          <w:sz w:val="28"/>
          <w:szCs w:val="28"/>
        </w:rPr>
        <w:t>, обогащени</w:t>
      </w:r>
      <w:r>
        <w:rPr>
          <w:sz w:val="28"/>
          <w:szCs w:val="28"/>
        </w:rPr>
        <w:t>ю</w:t>
      </w:r>
      <w:r w:rsidRPr="0052281B">
        <w:rPr>
          <w:sz w:val="28"/>
          <w:szCs w:val="28"/>
        </w:rPr>
        <w:t xml:space="preserve"> его </w:t>
      </w:r>
      <w:r>
        <w:rPr>
          <w:sz w:val="28"/>
          <w:szCs w:val="28"/>
        </w:rPr>
        <w:t>современными теоретическими и практическими средствами профилактики  социальных отклонений в развитии детей.</w:t>
      </w:r>
    </w:p>
    <w:p w:rsidR="00381E2B" w:rsidRPr="0052281B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</w:t>
      </w:r>
      <w:r>
        <w:rPr>
          <w:b/>
          <w:sz w:val="28"/>
          <w:szCs w:val="28"/>
        </w:rPr>
        <w:t>.</w:t>
      </w:r>
    </w:p>
    <w:p w:rsidR="00381E2B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«С</w:t>
      </w:r>
      <w:r w:rsidRPr="0081067F">
        <w:rPr>
          <w:color w:val="000000"/>
          <w:sz w:val="28"/>
          <w:szCs w:val="28"/>
          <w:lang w:eastAsia="ru-RU"/>
        </w:rPr>
        <w:t>оциальн</w:t>
      </w:r>
      <w:r>
        <w:rPr>
          <w:color w:val="000000"/>
          <w:sz w:val="28"/>
          <w:szCs w:val="28"/>
          <w:lang w:eastAsia="ru-RU"/>
        </w:rPr>
        <w:t xml:space="preserve">ая реабилитация </w:t>
      </w:r>
      <w:r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>
        <w:rPr>
          <w:sz w:val="28"/>
          <w:szCs w:val="28"/>
        </w:rPr>
        <w:t xml:space="preserve">» разработана в соответствии с заказом Министерства социальной политики Красноярского края, обозначенном на </w:t>
      </w:r>
      <w:r>
        <w:rPr>
          <w:sz w:val="28"/>
          <w:szCs w:val="28"/>
          <w:lang w:val="en-US"/>
        </w:rPr>
        <w:t>I</w:t>
      </w:r>
      <w:r w:rsidRPr="0087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 профессиональном форуме «Профессиональное социальное образование: каким ему быть?». Этот заказ  выражен в виде ключевых профессиональных компетенций современного специалиста, среди которых – компетенция социального педагога в сфере социально-педагогического сопровождения детей, находящихся в трудной жизненной ситуации.  </w:t>
      </w:r>
    </w:p>
    <w:p w:rsidR="00381E2B" w:rsidRPr="00586020" w:rsidRDefault="00381E2B" w:rsidP="00381E2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lastRenderedPageBreak/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носит практико-ориентированный характер и состоит из двух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элементов, изучение которых предполагает предварительное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методологических основ реабилитационных технологий, что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исходной базой  для</w:t>
      </w:r>
      <w:r>
        <w:rPr>
          <w:rFonts w:ascii="Times New Roman" w:hAnsi="Times New Roman" w:cs="Times New Roman"/>
          <w:sz w:val="28"/>
          <w:szCs w:val="28"/>
        </w:rPr>
        <w:t xml:space="preserve"> развертывания </w:t>
      </w:r>
      <w:r w:rsidRPr="00586020">
        <w:rPr>
          <w:rFonts w:ascii="Times New Roman" w:hAnsi="Times New Roman" w:cs="Times New Roman"/>
          <w:sz w:val="28"/>
          <w:szCs w:val="28"/>
        </w:rPr>
        <w:t>проблематики социально-реабилитационной работы применительно к таким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населения, как дети, оказ</w:t>
      </w:r>
      <w:r w:rsidRPr="00586020">
        <w:rPr>
          <w:rFonts w:ascii="Times New Roman" w:hAnsi="Times New Roman" w:cs="Times New Roman"/>
          <w:sz w:val="28"/>
          <w:szCs w:val="28"/>
        </w:rPr>
        <w:t>авшиеся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</w:t>
      </w:r>
      <w:r w:rsidRPr="00586020">
        <w:rPr>
          <w:rFonts w:ascii="Times New Roman" w:hAnsi="Times New Roman" w:cs="Times New Roman"/>
          <w:sz w:val="28"/>
          <w:szCs w:val="28"/>
        </w:rPr>
        <w:t>, правонарушители, так и лица, вышедшие из мест лишения свободы.</w:t>
      </w:r>
    </w:p>
    <w:p w:rsidR="00381E2B" w:rsidRPr="00586020" w:rsidRDefault="00381E2B" w:rsidP="00381E2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Отбор содержания учебного материала, подчиняясь принципам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системности, целостности, диалектического единства, интеграции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дифференциации, обусловлен положением учебной дисциплины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структуре модуля, в ее направленности на формирование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готовности к решению профессиональных задач в области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реабилитации различных категорий лиц, попавших в трудную жизненную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ситуацию.</w:t>
      </w:r>
    </w:p>
    <w:p w:rsidR="00381E2B" w:rsidRPr="00586020" w:rsidRDefault="00381E2B" w:rsidP="00381E2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528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курса</w:t>
      </w:r>
      <w:r w:rsidRPr="003F5281">
        <w:rPr>
          <w:sz w:val="28"/>
          <w:szCs w:val="28"/>
        </w:rPr>
        <w:t xml:space="preserve"> </w:t>
      </w:r>
      <w:r w:rsidRPr="00C30D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86020">
        <w:rPr>
          <w:sz w:val="28"/>
          <w:szCs w:val="28"/>
        </w:rPr>
        <w:t>содействие  становлению специальной компетентности в области проектирования частных реабилитационных технологий через овладение знаниями о сущности социально опасной или трудной жизненной ситуации, об особенностях реабилитации детей и взрослых, попавш</w:t>
      </w:r>
      <w:r>
        <w:rPr>
          <w:sz w:val="28"/>
          <w:szCs w:val="28"/>
        </w:rPr>
        <w:t xml:space="preserve">их в трудную жизненную ситуацию. </w:t>
      </w:r>
      <w:r w:rsidRPr="00586020">
        <w:rPr>
          <w:sz w:val="28"/>
          <w:szCs w:val="28"/>
        </w:rPr>
        <w:t xml:space="preserve"> </w:t>
      </w:r>
    </w:p>
    <w:p w:rsidR="00381E2B" w:rsidRDefault="00381E2B" w:rsidP="00381E2B">
      <w:pPr>
        <w:pStyle w:val="21"/>
        <w:spacing w:line="360" w:lineRule="auto"/>
        <w:ind w:firstLine="709"/>
        <w:rPr>
          <w:b/>
          <w:snapToGrid/>
          <w:sz w:val="28"/>
          <w:szCs w:val="28"/>
          <w:lang w:eastAsia="ar-SA"/>
        </w:rPr>
      </w:pPr>
      <w:r w:rsidRPr="00C30D9C">
        <w:rPr>
          <w:b/>
          <w:snapToGrid/>
          <w:sz w:val="28"/>
          <w:szCs w:val="28"/>
          <w:lang w:eastAsia="ar-SA"/>
        </w:rPr>
        <w:t>Основны</w:t>
      </w:r>
      <w:r>
        <w:rPr>
          <w:b/>
          <w:snapToGrid/>
          <w:sz w:val="28"/>
          <w:szCs w:val="28"/>
          <w:lang w:eastAsia="ar-SA"/>
        </w:rPr>
        <w:t>е</w:t>
      </w:r>
      <w:r w:rsidRPr="00C30D9C">
        <w:rPr>
          <w:b/>
          <w:snapToGrid/>
          <w:sz w:val="28"/>
          <w:szCs w:val="28"/>
          <w:lang w:eastAsia="ar-SA"/>
        </w:rPr>
        <w:t xml:space="preserve"> задачи курса: </w:t>
      </w:r>
    </w:p>
    <w:p w:rsidR="00381E2B" w:rsidRPr="00586020" w:rsidRDefault="00381E2B" w:rsidP="00381E2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Исходя из поставленных целей, можно выделить следующие задачи, решаемые в ходе изучения данной дисциплины: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Овладеть умениями научного анализа социально опасной ситуации человека (ребенка) в социуме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Раскрыть основные психологические механизмы и закономерности формирования отклоняющегося поведения.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 xml:space="preserve">Изучить частные формы </w:t>
      </w:r>
      <w:proofErr w:type="spellStart"/>
      <w:r w:rsidRPr="00586020">
        <w:rPr>
          <w:sz w:val="28"/>
          <w:szCs w:val="28"/>
        </w:rPr>
        <w:t>девиантного</w:t>
      </w:r>
      <w:proofErr w:type="spellEnd"/>
      <w:r w:rsidRPr="00586020">
        <w:rPr>
          <w:sz w:val="28"/>
          <w:szCs w:val="28"/>
        </w:rPr>
        <w:t xml:space="preserve"> поведения.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Научиться аргументировать требования выбора технологического обеспечения процесса социальной реабилитации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 xml:space="preserve">Изучить гуманистические подходы в оказании социально-реабилитационной помощи человеку (ребенку), попавшему в сложную </w:t>
      </w:r>
      <w:r w:rsidRPr="00586020">
        <w:rPr>
          <w:sz w:val="28"/>
          <w:szCs w:val="28"/>
        </w:rPr>
        <w:lastRenderedPageBreak/>
        <w:t>жизненную ситуацию</w:t>
      </w:r>
    </w:p>
    <w:p w:rsidR="00381E2B" w:rsidRPr="00C30D9C" w:rsidRDefault="00381E2B" w:rsidP="00381E2B">
      <w:pPr>
        <w:spacing w:line="360" w:lineRule="auto"/>
        <w:ind w:firstLine="709"/>
        <w:jc w:val="both"/>
        <w:rPr>
          <w:sz w:val="28"/>
          <w:szCs w:val="28"/>
        </w:rPr>
      </w:pPr>
      <w:r w:rsidRPr="00C30D9C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381E2B" w:rsidRDefault="00381E2B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 w:rsidRPr="00C30D9C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381E2B" w:rsidRDefault="00381E2B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основные подходы к социально-педагогической деятельности в сфере профилактики семейного неблагополучия и  помощи детям,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трудной жизненной ситуации;</w:t>
      </w:r>
    </w:p>
    <w:p w:rsidR="00381E2B" w:rsidRDefault="00381E2B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 типологию практик социально-педагогической деятельности в</w:t>
      </w:r>
      <w:r w:rsidRPr="009A3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сфере профилактики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семейного неблагополучия и помощи семьям и детям,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трудной жизненной ситуации;</w:t>
      </w:r>
    </w:p>
    <w:p w:rsidR="00381E2B" w:rsidRDefault="00381E2B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содержание понятий «семья»,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депривация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», «социально-педагогический прогноз»,  реабилитация, «агрессия», «психологическое насилие»; «трудная жизненная ситуация»</w:t>
      </w:r>
    </w:p>
    <w:p w:rsidR="00381E2B" w:rsidRPr="00C30D9C" w:rsidRDefault="00381E2B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сущность и технологию  организации социальной деятельности в</w:t>
      </w:r>
      <w:r w:rsidRPr="009A3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сфере профилактики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семейного неблагополучия и помощи детям,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трудной жизненной ситуации. </w:t>
      </w:r>
    </w:p>
    <w:p w:rsidR="00381E2B" w:rsidRDefault="00381E2B" w:rsidP="00381E2B">
      <w:pPr>
        <w:pStyle w:val="a5"/>
        <w:tabs>
          <w:tab w:val="num" w:pos="969"/>
          <w:tab w:val="num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381E2B" w:rsidRDefault="00381E2B" w:rsidP="00381E2B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D65757">
        <w:rPr>
          <w:rFonts w:ascii="Times New Roman" w:hAnsi="Times New Roman" w:cs="Times New Roman"/>
          <w:sz w:val="28"/>
          <w:szCs w:val="28"/>
        </w:rPr>
        <w:t>оперировать основными терминами и понятиями</w:t>
      </w:r>
      <w:r>
        <w:rPr>
          <w:rFonts w:ascii="Times New Roman" w:hAnsi="Times New Roman" w:cs="Times New Roman"/>
          <w:sz w:val="28"/>
          <w:szCs w:val="28"/>
        </w:rPr>
        <w:t xml:space="preserve">, связанными с осуществлением социально-педагогической деятельности 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сфере профилактики семейного неблагополучия и помощи детям,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</w:t>
      </w:r>
      <w:r w:rsidR="002E62E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трудной жизненной ситуации</w:t>
      </w:r>
      <w:r w:rsidRPr="00D657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E2B" w:rsidRDefault="00381E2B" w:rsidP="00381E2B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социальн</w:t>
      </w:r>
      <w:proofErr w:type="gramStart"/>
      <w:r w:rsidR="002E62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62E0">
        <w:rPr>
          <w:rFonts w:ascii="Times New Roman" w:hAnsi="Times New Roman" w:cs="Times New Roman"/>
          <w:sz w:val="28"/>
          <w:szCs w:val="28"/>
        </w:rPr>
        <w:t xml:space="preserve"> реабилитационный  </w:t>
      </w:r>
      <w:r>
        <w:rPr>
          <w:rFonts w:ascii="Times New Roman" w:hAnsi="Times New Roman" w:cs="Times New Roman"/>
          <w:sz w:val="28"/>
          <w:szCs w:val="28"/>
        </w:rPr>
        <w:t>потенциал социальной среды развития ребенка</w:t>
      </w:r>
      <w:r w:rsidRPr="00C30D9C">
        <w:rPr>
          <w:rFonts w:ascii="Times New Roman" w:hAnsi="Times New Roman" w:cs="Times New Roman"/>
          <w:sz w:val="28"/>
          <w:szCs w:val="28"/>
        </w:rPr>
        <w:t>;</w:t>
      </w:r>
      <w:r w:rsidRPr="00D6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2B" w:rsidRPr="00952696" w:rsidRDefault="00381E2B" w:rsidP="00381E2B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952696">
        <w:rPr>
          <w:rFonts w:ascii="Times New Roman" w:eastAsia="MS Mincho" w:hAnsi="Times New Roman" w:cs="Times New Roman"/>
          <w:sz w:val="28"/>
          <w:szCs w:val="28"/>
        </w:rPr>
        <w:t xml:space="preserve">составлять программу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социально-реабилитационной  деятельности и </w:t>
      </w:r>
      <w:r w:rsidRPr="00952696">
        <w:rPr>
          <w:rFonts w:ascii="Times New Roman" w:eastAsia="MS Mincho" w:hAnsi="Times New Roman" w:cs="Times New Roman"/>
          <w:sz w:val="28"/>
          <w:szCs w:val="28"/>
        </w:rPr>
        <w:t>воспитательно-реабилитационного процесса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сфере профилактики семейного неблагополучия и помощи детям,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 социально опасном положении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трудной жизненной ситуации</w:t>
      </w:r>
      <w:r w:rsidRPr="0095269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81E2B" w:rsidRPr="00D65757" w:rsidRDefault="00381E2B" w:rsidP="00381E2B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D9C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в практике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в научно-исследовательской работе над выпускной квалификационной работой</w:t>
      </w:r>
      <w:r w:rsidRPr="00D65757">
        <w:rPr>
          <w:rFonts w:ascii="Times New Roman" w:hAnsi="Times New Roman" w:cs="Times New Roman"/>
          <w:sz w:val="28"/>
          <w:szCs w:val="28"/>
        </w:rPr>
        <w:t>.</w:t>
      </w:r>
    </w:p>
    <w:p w:rsidR="00381E2B" w:rsidRPr="00C30D9C" w:rsidRDefault="00381E2B" w:rsidP="00381E2B">
      <w:pPr>
        <w:tabs>
          <w:tab w:val="num" w:pos="9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b/>
          <w:sz w:val="28"/>
          <w:szCs w:val="28"/>
        </w:rPr>
        <w:lastRenderedPageBreak/>
        <w:t xml:space="preserve">Владеть: </w:t>
      </w:r>
      <w:r w:rsidRPr="00C30D9C">
        <w:rPr>
          <w:rFonts w:eastAsia="MS Mincho"/>
          <w:sz w:val="28"/>
          <w:szCs w:val="28"/>
        </w:rPr>
        <w:t>Навыками</w:t>
      </w:r>
      <w:r>
        <w:rPr>
          <w:rFonts w:eastAsia="MS Mincho"/>
          <w:sz w:val="28"/>
          <w:szCs w:val="28"/>
        </w:rPr>
        <w:t xml:space="preserve"> осуществления социально-реабилитационной  деятельности в сфере профилактики семейного неблагополучия и помощи детям, </w:t>
      </w:r>
      <w:r w:rsidRPr="00AD29B5">
        <w:rPr>
          <w:rFonts w:eastAsia="MS Mincho"/>
          <w:sz w:val="28"/>
          <w:szCs w:val="28"/>
        </w:rPr>
        <w:t>находящимся в</w:t>
      </w:r>
      <w:r>
        <w:rPr>
          <w:rFonts w:eastAsia="MS Mincho"/>
          <w:sz w:val="28"/>
          <w:szCs w:val="28"/>
        </w:rPr>
        <w:t xml:space="preserve"> трудной жизненной ситуации. 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sz w:val="28"/>
          <w:szCs w:val="28"/>
        </w:rPr>
        <w:t xml:space="preserve">Процесс изучения дисциплины направлен на </w:t>
      </w:r>
      <w:r w:rsidRPr="00C30D9C">
        <w:rPr>
          <w:b/>
          <w:sz w:val="28"/>
          <w:szCs w:val="28"/>
        </w:rPr>
        <w:t>формирование следующих компетенций: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ОК-7</w:t>
      </w:r>
      <w:r w:rsidR="0076396C">
        <w:rPr>
          <w:b/>
          <w:sz w:val="28"/>
          <w:szCs w:val="28"/>
        </w:rPr>
        <w:t xml:space="preserve">: </w:t>
      </w:r>
      <w:r w:rsidR="0076396C" w:rsidRPr="0076396C">
        <w:rPr>
          <w:sz w:val="28"/>
          <w:szCs w:val="28"/>
        </w:rPr>
        <w:t>способность к самоорганизации и самообразованию</w:t>
      </w:r>
    </w:p>
    <w:p w:rsidR="00381E2B" w:rsidRPr="0076396C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ПК-2</w:t>
      </w:r>
      <w:r w:rsidR="0076396C">
        <w:rPr>
          <w:b/>
          <w:sz w:val="28"/>
          <w:szCs w:val="28"/>
        </w:rPr>
        <w:t xml:space="preserve">:  </w:t>
      </w:r>
      <w:r w:rsidR="0076396C" w:rsidRPr="0076396C">
        <w:rPr>
          <w:sz w:val="28"/>
          <w:szCs w:val="28"/>
        </w:rPr>
        <w:t>способность к выбору, разработке и  эффективной реализации</w:t>
      </w:r>
      <w:r w:rsidR="0076396C">
        <w:rPr>
          <w:sz w:val="28"/>
          <w:szCs w:val="28"/>
        </w:rPr>
        <w:t xml:space="preserve"> социальных технологий и технологий социальной работы, направленных на обеспечение прав человека в сфере социальной защиты;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ПК-3</w:t>
      </w:r>
      <w:r w:rsidR="0076396C">
        <w:rPr>
          <w:b/>
          <w:sz w:val="28"/>
          <w:szCs w:val="28"/>
        </w:rPr>
        <w:t xml:space="preserve">: </w:t>
      </w:r>
      <w:r w:rsidR="0076396C" w:rsidRPr="0076396C">
        <w:rPr>
          <w:sz w:val="28"/>
          <w:szCs w:val="28"/>
        </w:rPr>
        <w:t>способность предоставлять меры социальной защиты</w:t>
      </w:r>
      <w:r w:rsidR="0076396C">
        <w:rPr>
          <w:sz w:val="28"/>
          <w:szCs w:val="28"/>
        </w:rPr>
        <w:t>, 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сил, физических, психических и социальных ресурсов;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ПК-6</w:t>
      </w:r>
      <w:r w:rsidR="0076396C">
        <w:rPr>
          <w:b/>
          <w:sz w:val="28"/>
          <w:szCs w:val="28"/>
        </w:rPr>
        <w:t xml:space="preserve">: </w:t>
      </w:r>
      <w:r w:rsidR="0076396C" w:rsidRPr="002E62E0">
        <w:rPr>
          <w:sz w:val="28"/>
          <w:szCs w:val="28"/>
        </w:rPr>
        <w:t>способность к осуществлению профилактики обстоятельств, обусловливающих потребность граждан в социальных услугах, мерах социальной помощи</w:t>
      </w:r>
    </w:p>
    <w:p w:rsidR="00381E2B" w:rsidRPr="002E62E0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ПК-7</w:t>
      </w:r>
      <w:r w:rsidR="002E62E0">
        <w:rPr>
          <w:b/>
          <w:sz w:val="28"/>
          <w:szCs w:val="28"/>
        </w:rPr>
        <w:t xml:space="preserve">: </w:t>
      </w:r>
      <w:r w:rsidR="002E62E0" w:rsidRPr="002E62E0">
        <w:rPr>
          <w:sz w:val="28"/>
          <w:szCs w:val="28"/>
        </w:rPr>
        <w:t xml:space="preserve">способность к реализации межведомственного взаимодействия </w:t>
      </w:r>
      <w:r w:rsidR="002E62E0">
        <w:rPr>
          <w:sz w:val="28"/>
          <w:szCs w:val="28"/>
        </w:rPr>
        <w:t xml:space="preserve"> и координации деятельности специалистов, организаций социального обслуживания, общественных организаций и/или индивидуальных предпринимателей, осуществляющих социальное обслуживание и иные меры социальной защиты населения.</w:t>
      </w:r>
    </w:p>
    <w:p w:rsidR="00381E2B" w:rsidRPr="00C30D9C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81E2B" w:rsidRPr="007D619E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proofErr w:type="spellStart"/>
      <w:r w:rsidRPr="007D619E">
        <w:rPr>
          <w:b/>
          <w:sz w:val="28"/>
          <w:szCs w:val="28"/>
        </w:rPr>
        <w:t>Межпредметные</w:t>
      </w:r>
      <w:proofErr w:type="spellEnd"/>
      <w:r w:rsidRPr="007D619E">
        <w:rPr>
          <w:b/>
          <w:sz w:val="28"/>
          <w:szCs w:val="28"/>
        </w:rPr>
        <w:t xml:space="preserve"> связи дисциплины.</w:t>
      </w:r>
    </w:p>
    <w:p w:rsidR="002E62E0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52281B">
        <w:rPr>
          <w:sz w:val="28"/>
          <w:szCs w:val="28"/>
        </w:rPr>
        <w:t xml:space="preserve">Проблемы данного курса рассматриваются в контексте </w:t>
      </w:r>
      <w:r>
        <w:rPr>
          <w:sz w:val="28"/>
          <w:szCs w:val="28"/>
        </w:rPr>
        <w:t>р</w:t>
      </w:r>
      <w:r w:rsidRPr="0052281B">
        <w:rPr>
          <w:sz w:val="28"/>
          <w:szCs w:val="28"/>
        </w:rPr>
        <w:t xml:space="preserve">анее изученных </w:t>
      </w:r>
      <w:r>
        <w:rPr>
          <w:sz w:val="28"/>
          <w:szCs w:val="28"/>
        </w:rPr>
        <w:t xml:space="preserve">вузовских </w:t>
      </w:r>
      <w:r w:rsidRPr="0052281B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«</w:t>
      </w:r>
      <w:r w:rsidR="002E62E0">
        <w:rPr>
          <w:sz w:val="28"/>
          <w:szCs w:val="28"/>
        </w:rPr>
        <w:t>Социальная работа</w:t>
      </w:r>
      <w:r>
        <w:rPr>
          <w:sz w:val="28"/>
          <w:szCs w:val="28"/>
        </w:rPr>
        <w:t>» в рамках курсов «</w:t>
      </w:r>
      <w:r w:rsidR="002E62E0">
        <w:rPr>
          <w:sz w:val="28"/>
          <w:szCs w:val="28"/>
        </w:rPr>
        <w:t>Возрастная физиология</w:t>
      </w:r>
      <w:r>
        <w:rPr>
          <w:sz w:val="28"/>
          <w:szCs w:val="28"/>
        </w:rPr>
        <w:t xml:space="preserve">», </w:t>
      </w:r>
      <w:r w:rsidR="002E62E0" w:rsidRPr="002E62E0">
        <w:rPr>
          <w:sz w:val="28"/>
          <w:szCs w:val="28"/>
        </w:rPr>
        <w:t>Антропология социальной работы</w:t>
      </w:r>
      <w:r w:rsidR="002E62E0">
        <w:rPr>
          <w:sz w:val="28"/>
          <w:szCs w:val="28"/>
        </w:rPr>
        <w:t>,</w:t>
      </w:r>
      <w:r w:rsidR="002E62E0" w:rsidRPr="00BC375F">
        <w:rPr>
          <w:sz w:val="28"/>
          <w:szCs w:val="28"/>
        </w:rPr>
        <w:t xml:space="preserve"> </w:t>
      </w:r>
      <w:r w:rsidR="002E62E0" w:rsidRPr="002E62E0">
        <w:rPr>
          <w:sz w:val="28"/>
          <w:szCs w:val="28"/>
        </w:rPr>
        <w:t>Социальное проектирование</w:t>
      </w:r>
      <w:r w:rsidR="002E62E0">
        <w:rPr>
          <w:sz w:val="28"/>
          <w:szCs w:val="28"/>
        </w:rPr>
        <w:t>,</w:t>
      </w:r>
      <w:r w:rsidR="002E62E0" w:rsidRPr="00BC375F">
        <w:rPr>
          <w:sz w:val="28"/>
          <w:szCs w:val="28"/>
        </w:rPr>
        <w:t xml:space="preserve"> </w:t>
      </w:r>
      <w:proofErr w:type="spellStart"/>
      <w:r w:rsidR="002E62E0" w:rsidRPr="002E62E0">
        <w:rPr>
          <w:sz w:val="28"/>
          <w:szCs w:val="28"/>
        </w:rPr>
        <w:t>Семьеведение</w:t>
      </w:r>
      <w:proofErr w:type="spellEnd"/>
      <w:r w:rsidR="002E62E0">
        <w:rPr>
          <w:sz w:val="28"/>
          <w:szCs w:val="28"/>
        </w:rPr>
        <w:t xml:space="preserve">, </w:t>
      </w:r>
      <w:r w:rsidR="002E62E0" w:rsidRPr="00BC375F">
        <w:rPr>
          <w:sz w:val="28"/>
          <w:szCs w:val="28"/>
        </w:rPr>
        <w:t xml:space="preserve"> </w:t>
      </w:r>
      <w:proofErr w:type="spellStart"/>
      <w:r w:rsidR="002E62E0" w:rsidRPr="002E62E0">
        <w:rPr>
          <w:sz w:val="28"/>
          <w:szCs w:val="28"/>
        </w:rPr>
        <w:t>Ювенология</w:t>
      </w:r>
      <w:proofErr w:type="spellEnd"/>
      <w:r w:rsidR="002E62E0">
        <w:rPr>
          <w:sz w:val="28"/>
          <w:szCs w:val="28"/>
        </w:rPr>
        <w:t>.</w:t>
      </w:r>
    </w:p>
    <w:p w:rsidR="00381E2B" w:rsidRDefault="002E62E0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BC375F">
        <w:rPr>
          <w:sz w:val="28"/>
          <w:szCs w:val="28"/>
        </w:rPr>
        <w:lastRenderedPageBreak/>
        <w:t xml:space="preserve"> </w:t>
      </w:r>
      <w:r w:rsidR="00381E2B" w:rsidRPr="0052281B">
        <w:rPr>
          <w:sz w:val="28"/>
          <w:szCs w:val="28"/>
        </w:rPr>
        <w:t>Содержание курса скоординировано с предметами, входящими в учебный план</w:t>
      </w:r>
      <w:r w:rsidR="00381E2B">
        <w:rPr>
          <w:sz w:val="28"/>
          <w:szCs w:val="28"/>
        </w:rPr>
        <w:t>.</w:t>
      </w:r>
    </w:p>
    <w:p w:rsidR="00381E2B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ПРОТОКОЛ СОГЛАСОВАНИЯ УЧЕБНОЙ ПРОГРАММЫ </w:t>
      </w:r>
    </w:p>
    <w:p w:rsidR="00381E2B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381E2B" w:rsidRPr="00872024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>И ПРОФИЛЯ</w:t>
      </w:r>
      <w:r>
        <w:rPr>
          <w:b/>
          <w:bCs/>
          <w:sz w:val="28"/>
          <w:szCs w:val="28"/>
        </w:rPr>
        <w:t xml:space="preserve"> </w:t>
      </w:r>
      <w:r w:rsidRPr="00872024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6/2017</w:t>
      </w:r>
      <w:r w:rsidRPr="00872024">
        <w:rPr>
          <w:b/>
          <w:bCs/>
          <w:sz w:val="28"/>
          <w:szCs w:val="28"/>
        </w:rPr>
        <w:t xml:space="preserve"> УЧЕБНЫЙ ГОД</w:t>
      </w:r>
    </w:p>
    <w:tbl>
      <w:tblPr>
        <w:tblW w:w="10153" w:type="dxa"/>
        <w:tblInd w:w="-12" w:type="dxa"/>
        <w:tblLayout w:type="fixed"/>
        <w:tblLook w:val="0000"/>
      </w:tblPr>
      <w:tblGrid>
        <w:gridCol w:w="2760"/>
        <w:gridCol w:w="2280"/>
        <w:gridCol w:w="2280"/>
        <w:gridCol w:w="2833"/>
      </w:tblGrid>
      <w:tr w:rsidR="00381E2B" w:rsidRPr="007D619E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Кафедра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381E2B" w:rsidRPr="007D619E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E0" w:rsidRPr="005B5010" w:rsidRDefault="002E62E0" w:rsidP="002E62E0">
            <w:pPr>
              <w:spacing w:line="360" w:lineRule="auto"/>
              <w:ind w:right="43" w:firstLine="709"/>
              <w:jc w:val="both"/>
            </w:pPr>
            <w:r w:rsidRPr="005B5010">
              <w:t>«Возрастная физиология</w:t>
            </w:r>
            <w:r w:rsidR="00AD0C81" w:rsidRPr="005B5010">
              <w:t>»</w:t>
            </w:r>
          </w:p>
          <w:p w:rsidR="00381E2B" w:rsidRPr="005B5010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2E62E0">
              <w:rPr>
                <w:sz w:val="24"/>
                <w:szCs w:val="24"/>
              </w:rPr>
              <w:t>Антропология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AD0C81">
            <w:pPr>
              <w:pStyle w:val="1"/>
              <w:jc w:val="both"/>
              <w:rPr>
                <w:sz w:val="24"/>
                <w:szCs w:val="24"/>
              </w:rPr>
            </w:pPr>
            <w:r w:rsidRPr="002E62E0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2E62E0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2E62E0">
              <w:rPr>
                <w:sz w:val="24"/>
                <w:szCs w:val="24"/>
              </w:rPr>
              <w:t>Семьеведение</w:t>
            </w:r>
            <w:proofErr w:type="spellEnd"/>
            <w:r w:rsidRPr="005B50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5B5010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5B5010">
              <w:rPr>
                <w:sz w:val="24"/>
                <w:szCs w:val="24"/>
              </w:rPr>
              <w:t>Ю</w:t>
            </w:r>
            <w:r w:rsidRPr="002E62E0">
              <w:rPr>
                <w:sz w:val="24"/>
                <w:szCs w:val="24"/>
              </w:rPr>
              <w:t>венология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381E2B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7D619E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 xml:space="preserve">Заведующий кафедрой </w:t>
      </w:r>
      <w:r w:rsidRPr="007D619E">
        <w:rPr>
          <w:sz w:val="28"/>
          <w:szCs w:val="28"/>
        </w:rPr>
        <w:tab/>
      </w:r>
    </w:p>
    <w:p w:rsidR="00381E2B" w:rsidRPr="007D619E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>Председатель НМС __________________________________</w:t>
      </w:r>
    </w:p>
    <w:p w:rsidR="00381E2B" w:rsidRPr="007D619E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7D619E">
        <w:rPr>
          <w:sz w:val="28"/>
          <w:szCs w:val="28"/>
        </w:rPr>
        <w:t>"____" ___________201__ г.</w:t>
      </w:r>
    </w:p>
    <w:p w:rsidR="00381E2B" w:rsidRDefault="00381E2B" w:rsidP="00381E2B">
      <w:pPr>
        <w:pStyle w:val="1"/>
        <w:spacing w:line="360" w:lineRule="auto"/>
        <w:ind w:firstLine="851"/>
        <w:rPr>
          <w:sz w:val="24"/>
          <w:szCs w:val="24"/>
        </w:rPr>
      </w:pPr>
    </w:p>
    <w:p w:rsidR="00381E2B" w:rsidRDefault="00381E2B" w:rsidP="00381E2B">
      <w:pPr>
        <w:ind w:left="360"/>
      </w:pPr>
    </w:p>
    <w:p w:rsidR="00381E2B" w:rsidRDefault="00381E2B" w:rsidP="00381E2B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1E2B" w:rsidRPr="00321D06" w:rsidRDefault="00381E2B" w:rsidP="00381E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</w:t>
      </w:r>
    </w:p>
    <w:p w:rsidR="00381E2B" w:rsidRPr="00330D5C" w:rsidRDefault="00381E2B" w:rsidP="00381E2B">
      <w:pPr>
        <w:ind w:firstLine="709"/>
        <w:jc w:val="both"/>
        <w:rPr>
          <w:b/>
          <w:sz w:val="32"/>
          <w:szCs w:val="32"/>
        </w:rPr>
      </w:pPr>
      <w:r w:rsidRPr="00330D5C">
        <w:rPr>
          <w:b/>
          <w:sz w:val="32"/>
          <w:szCs w:val="32"/>
        </w:rPr>
        <w:t>2 Объем дисциплины и виды учебной работы</w:t>
      </w:r>
    </w:p>
    <w:p w:rsidR="00381E2B" w:rsidRPr="00F170E6" w:rsidRDefault="00381E2B" w:rsidP="00381E2B">
      <w:pPr>
        <w:ind w:firstLine="709"/>
        <w:jc w:val="right"/>
        <w:rPr>
          <w:sz w:val="28"/>
          <w:szCs w:val="28"/>
        </w:rPr>
      </w:pPr>
      <w:r w:rsidRPr="00F170E6">
        <w:t>Таблица 2.1</w:t>
      </w:r>
    </w:p>
    <w:tbl>
      <w:tblPr>
        <w:tblW w:w="4454" w:type="pct"/>
        <w:jc w:val="center"/>
        <w:tblCellMar>
          <w:left w:w="40" w:type="dxa"/>
          <w:right w:w="40" w:type="dxa"/>
        </w:tblCellMar>
        <w:tblLook w:val="0000"/>
      </w:tblPr>
      <w:tblGrid>
        <w:gridCol w:w="5144"/>
        <w:gridCol w:w="2130"/>
        <w:gridCol w:w="1030"/>
        <w:gridCol w:w="101"/>
      </w:tblGrid>
      <w:tr w:rsidR="00AD0C81" w:rsidRPr="00006ED9" w:rsidTr="00AD0C81">
        <w:trPr>
          <w:cantSplit/>
          <w:trHeight w:hRule="exact" w:val="364"/>
          <w:jc w:val="center"/>
        </w:trPr>
        <w:tc>
          <w:tcPr>
            <w:tcW w:w="3060" w:type="pct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556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81" w:rsidRDefault="00AD0C81" w:rsidP="005B5010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655666">
              <w:rPr>
                <w:b/>
                <w:sz w:val="24"/>
                <w:szCs w:val="24"/>
              </w:rPr>
              <w:t xml:space="preserve">Всего </w:t>
            </w:r>
          </w:p>
          <w:p w:rsidR="00AD0C81" w:rsidRPr="00BD78BD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зачетных ед.</w:t>
            </w:r>
          </w:p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55666">
              <w:rPr>
                <w:b/>
                <w:sz w:val="24"/>
                <w:szCs w:val="24"/>
              </w:rPr>
              <w:t>ча</w:t>
            </w:r>
            <w:r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:rsidR="00AD0C81" w:rsidRPr="00655666" w:rsidRDefault="00AD0C81" w:rsidP="005B5010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AD0C81" w:rsidRPr="00006ED9" w:rsidTr="00AD0C81">
        <w:trPr>
          <w:gridAfter w:val="1"/>
          <w:wAfter w:w="60" w:type="pct"/>
          <w:cantSplit/>
          <w:trHeight w:hRule="exact" w:val="850"/>
          <w:jc w:val="center"/>
        </w:trPr>
        <w:tc>
          <w:tcPr>
            <w:tcW w:w="3060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378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4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88"/>
          <w:jc w:val="center"/>
        </w:trPr>
        <w:tc>
          <w:tcPr>
            <w:tcW w:w="306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лекции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86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92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другие виды </w:t>
            </w:r>
            <w:proofErr w:type="gramStart"/>
            <w:r w:rsidRPr="00006ED9">
              <w:rPr>
                <w:sz w:val="24"/>
                <w:szCs w:val="24"/>
              </w:rPr>
              <w:t>аудиторных</w:t>
            </w:r>
            <w:proofErr w:type="gramEnd"/>
            <w:r w:rsidRPr="00006ED9">
              <w:rPr>
                <w:sz w:val="24"/>
                <w:szCs w:val="24"/>
              </w:rPr>
              <w:t xml:space="preserve"> занятии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0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0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изучение теоретического курса (ТО)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92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929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другие виды самостоятельной работы (входное и промежуточное тестирование, контроль)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448"/>
          <w:jc w:val="center"/>
        </w:trPr>
        <w:tc>
          <w:tcPr>
            <w:tcW w:w="3060" w:type="pct"/>
            <w:tcBorders>
              <w:top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</w:tcBorders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381E2B" w:rsidRDefault="00381E2B" w:rsidP="00381E2B">
      <w:pPr>
        <w:ind w:firstLine="709"/>
        <w:rPr>
          <w:bCs/>
          <w:sz w:val="28"/>
          <w:szCs w:val="28"/>
        </w:rPr>
      </w:pPr>
    </w:p>
    <w:p w:rsidR="00381E2B" w:rsidRPr="00330D5C" w:rsidRDefault="00381E2B" w:rsidP="00381E2B">
      <w:pPr>
        <w:ind w:firstLine="709"/>
        <w:rPr>
          <w:b/>
          <w:bCs/>
          <w:sz w:val="32"/>
          <w:szCs w:val="32"/>
        </w:rPr>
      </w:pPr>
      <w:r w:rsidRPr="00330D5C">
        <w:rPr>
          <w:b/>
          <w:bCs/>
          <w:sz w:val="32"/>
          <w:szCs w:val="32"/>
        </w:rPr>
        <w:t>3 Содержание дисциплины</w:t>
      </w:r>
    </w:p>
    <w:p w:rsidR="00381E2B" w:rsidRPr="00D97E00" w:rsidRDefault="00381E2B" w:rsidP="00381E2B">
      <w:pPr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 xml:space="preserve">3.1 Разделы дисциплины и виды занятий в </w:t>
      </w:r>
      <w:r>
        <w:rPr>
          <w:b/>
          <w:bCs/>
          <w:sz w:val="28"/>
          <w:szCs w:val="28"/>
        </w:rPr>
        <w:t xml:space="preserve">ЗЕ и </w:t>
      </w:r>
      <w:r w:rsidRPr="00D97E00">
        <w:rPr>
          <w:b/>
          <w:bCs/>
          <w:sz w:val="28"/>
          <w:szCs w:val="28"/>
        </w:rPr>
        <w:t>часах (тематический план занятий)</w:t>
      </w:r>
    </w:p>
    <w:p w:rsidR="00381E2B" w:rsidRDefault="00381E2B" w:rsidP="00381E2B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.1</w:t>
      </w:r>
      <w:r>
        <w:t>.1</w:t>
      </w:r>
    </w:p>
    <w:tbl>
      <w:tblPr>
        <w:tblW w:w="9556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5"/>
        <w:gridCol w:w="3544"/>
        <w:gridCol w:w="1133"/>
        <w:gridCol w:w="852"/>
        <w:gridCol w:w="1417"/>
        <w:gridCol w:w="2185"/>
      </w:tblGrid>
      <w:tr w:rsidR="00381E2B" w:rsidRPr="00736396" w:rsidTr="00AD0C81">
        <w:trPr>
          <w:trHeight w:hRule="exact" w:val="1521"/>
          <w:tblHeader/>
        </w:trPr>
        <w:tc>
          <w:tcPr>
            <w:tcW w:w="0" w:type="auto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№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396">
              <w:rPr>
                <w:b/>
                <w:sz w:val="24"/>
                <w:szCs w:val="24"/>
              </w:rPr>
              <w:t>/</w:t>
            </w:r>
            <w:proofErr w:type="spell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133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Лекции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852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ЛР</w:t>
            </w:r>
            <w:r>
              <w:rPr>
                <w:b/>
                <w:sz w:val="24"/>
                <w:szCs w:val="24"/>
              </w:rPr>
              <w:t>/ПЗ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417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736396">
              <w:rPr>
                <w:b/>
                <w:sz w:val="24"/>
                <w:szCs w:val="24"/>
              </w:rPr>
              <w:t xml:space="preserve"> работа 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2185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Реализуемые компетенции</w:t>
            </w:r>
          </w:p>
        </w:tc>
      </w:tr>
      <w:tr w:rsidR="00381E2B" w:rsidRPr="00736396" w:rsidTr="005B5010">
        <w:trPr>
          <w:trHeight w:val="327"/>
        </w:trPr>
        <w:tc>
          <w:tcPr>
            <w:tcW w:w="425" w:type="dxa"/>
          </w:tcPr>
          <w:p w:rsidR="00381E2B" w:rsidRPr="00D103E7" w:rsidRDefault="00381E2B" w:rsidP="005B5010">
            <w:pPr>
              <w:pStyle w:val="a7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both"/>
            </w:pPr>
          </w:p>
        </w:tc>
        <w:tc>
          <w:tcPr>
            <w:tcW w:w="3544" w:type="dxa"/>
          </w:tcPr>
          <w:p w:rsidR="00381E2B" w:rsidRPr="001E4404" w:rsidRDefault="00381E2B" w:rsidP="005B5010">
            <w:pPr>
              <w:snapToGrid w:val="0"/>
              <w:spacing w:line="228" w:lineRule="auto"/>
            </w:pPr>
            <w:r>
              <w:t>П</w:t>
            </w:r>
            <w:r w:rsidRPr="001E5C2A">
              <w:t>онятие</w:t>
            </w:r>
            <w:r>
              <w:t xml:space="preserve">, причины и виды отклоняющегося </w:t>
            </w:r>
            <w:r w:rsidRPr="001E5C2A">
              <w:t>поведения</w:t>
            </w:r>
            <w:r>
              <w:t>.</w:t>
            </w:r>
          </w:p>
        </w:tc>
        <w:tc>
          <w:tcPr>
            <w:tcW w:w="1133" w:type="dxa"/>
          </w:tcPr>
          <w:p w:rsidR="00381E2B" w:rsidRPr="00736396" w:rsidRDefault="00381E2B" w:rsidP="005B5010">
            <w:pPr>
              <w:jc w:val="center"/>
            </w:pPr>
          </w:p>
        </w:tc>
        <w:tc>
          <w:tcPr>
            <w:tcW w:w="852" w:type="dxa"/>
          </w:tcPr>
          <w:p w:rsidR="00381E2B" w:rsidRPr="00736396" w:rsidRDefault="00AD0C81" w:rsidP="005B5010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81E2B" w:rsidRPr="00736396" w:rsidRDefault="00AD0C81" w:rsidP="005B5010">
            <w:pPr>
              <w:jc w:val="center"/>
            </w:pPr>
            <w:r>
              <w:t>18</w:t>
            </w:r>
          </w:p>
        </w:tc>
        <w:tc>
          <w:tcPr>
            <w:tcW w:w="2185" w:type="dxa"/>
          </w:tcPr>
          <w:p w:rsidR="00381E2B" w:rsidRPr="00736396" w:rsidRDefault="00AD0C81" w:rsidP="005B5010">
            <w:pPr>
              <w:jc w:val="center"/>
            </w:pPr>
            <w:r>
              <w:t>ОК-7, ПК-2, ПК-3, ПК-6</w:t>
            </w:r>
          </w:p>
        </w:tc>
      </w:tr>
      <w:tr w:rsidR="00381E2B" w:rsidRPr="00736396" w:rsidTr="005B5010">
        <w:trPr>
          <w:trHeight w:hRule="exact" w:val="1232"/>
        </w:trPr>
        <w:tc>
          <w:tcPr>
            <w:tcW w:w="425" w:type="dxa"/>
          </w:tcPr>
          <w:p w:rsidR="00381E2B" w:rsidRPr="00736396" w:rsidRDefault="00381E2B" w:rsidP="005B5010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381E2B" w:rsidRPr="001E4404" w:rsidRDefault="00381E2B" w:rsidP="005B5010">
            <w:pPr>
              <w:tabs>
                <w:tab w:val="left" w:pos="5400"/>
              </w:tabs>
              <w:snapToGrid w:val="0"/>
            </w:pPr>
            <w:r w:rsidRPr="001E4404">
              <w:t xml:space="preserve">Нормативно-правовая база работы с детьми, </w:t>
            </w:r>
            <w:r>
              <w:t>находящимися в СОП</w:t>
            </w:r>
          </w:p>
        </w:tc>
        <w:tc>
          <w:tcPr>
            <w:tcW w:w="1133" w:type="dxa"/>
          </w:tcPr>
          <w:p w:rsidR="00381E2B" w:rsidRPr="00736396" w:rsidRDefault="00381E2B" w:rsidP="005B5010">
            <w:pPr>
              <w:jc w:val="center"/>
            </w:pPr>
          </w:p>
        </w:tc>
        <w:tc>
          <w:tcPr>
            <w:tcW w:w="852" w:type="dxa"/>
          </w:tcPr>
          <w:p w:rsidR="00381E2B" w:rsidRPr="00736396" w:rsidRDefault="00AD0C81" w:rsidP="005B5010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81E2B" w:rsidRPr="00736396" w:rsidRDefault="00AD0C81" w:rsidP="005B5010">
            <w:pPr>
              <w:jc w:val="center"/>
            </w:pPr>
            <w:r>
              <w:t>18</w:t>
            </w:r>
          </w:p>
        </w:tc>
        <w:tc>
          <w:tcPr>
            <w:tcW w:w="2185" w:type="dxa"/>
          </w:tcPr>
          <w:p w:rsidR="00381E2B" w:rsidRPr="00736396" w:rsidRDefault="00AD0C81" w:rsidP="005B5010">
            <w:pPr>
              <w:jc w:val="both"/>
            </w:pPr>
            <w:r>
              <w:t>ОК-7, ПК-2, ПК-3, ПК-7</w:t>
            </w:r>
          </w:p>
        </w:tc>
      </w:tr>
      <w:tr w:rsidR="00381E2B" w:rsidRPr="00736396" w:rsidTr="005B5010">
        <w:trPr>
          <w:trHeight w:hRule="exact" w:val="1098"/>
        </w:trPr>
        <w:tc>
          <w:tcPr>
            <w:tcW w:w="425" w:type="dxa"/>
          </w:tcPr>
          <w:p w:rsidR="00381E2B" w:rsidRPr="00736396" w:rsidRDefault="00381E2B" w:rsidP="005B5010">
            <w:pPr>
              <w:jc w:val="both"/>
            </w:pPr>
            <w:r>
              <w:t>3.</w:t>
            </w:r>
          </w:p>
        </w:tc>
        <w:tc>
          <w:tcPr>
            <w:tcW w:w="3544" w:type="dxa"/>
          </w:tcPr>
          <w:p w:rsidR="00381E2B" w:rsidRPr="001E4404" w:rsidRDefault="00381E2B" w:rsidP="005B5010">
            <w:pPr>
              <w:tabs>
                <w:tab w:val="left" w:pos="5400"/>
              </w:tabs>
              <w:snapToGrid w:val="0"/>
            </w:pPr>
            <w:r w:rsidRPr="00BD32B0">
              <w:t>Система социальной  профилактики возникновения отклонений в поведении семей, детей и подростков</w:t>
            </w:r>
          </w:p>
        </w:tc>
        <w:tc>
          <w:tcPr>
            <w:tcW w:w="1133" w:type="dxa"/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852" w:type="dxa"/>
          </w:tcPr>
          <w:p w:rsidR="00381E2B" w:rsidRPr="00736396" w:rsidRDefault="00AD0C81" w:rsidP="005B5010">
            <w:pPr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381E2B" w:rsidRPr="00736396" w:rsidRDefault="00AD0C81" w:rsidP="005B5010">
            <w:pPr>
              <w:jc w:val="both"/>
            </w:pPr>
            <w:r>
              <w:t>18</w:t>
            </w:r>
          </w:p>
        </w:tc>
        <w:tc>
          <w:tcPr>
            <w:tcW w:w="2185" w:type="dxa"/>
          </w:tcPr>
          <w:p w:rsidR="00381E2B" w:rsidRPr="00736396" w:rsidRDefault="00AD0C81" w:rsidP="005B5010">
            <w:pPr>
              <w:jc w:val="both"/>
            </w:pPr>
            <w:r>
              <w:t>ОК-7, ПК-2,  ПК-6, ПК-7</w:t>
            </w:r>
          </w:p>
        </w:tc>
      </w:tr>
      <w:tr w:rsidR="00381E2B" w:rsidRPr="00736396" w:rsidTr="005B5010">
        <w:trPr>
          <w:trHeight w:hRule="exact" w:val="859"/>
        </w:trPr>
        <w:tc>
          <w:tcPr>
            <w:tcW w:w="425" w:type="dxa"/>
          </w:tcPr>
          <w:p w:rsidR="00381E2B" w:rsidRPr="00736396" w:rsidRDefault="00381E2B" w:rsidP="005B5010">
            <w:pPr>
              <w:jc w:val="both"/>
            </w:pPr>
            <w:r>
              <w:t>4</w:t>
            </w:r>
          </w:p>
        </w:tc>
        <w:tc>
          <w:tcPr>
            <w:tcW w:w="3544" w:type="dxa"/>
          </w:tcPr>
          <w:p w:rsidR="00381E2B" w:rsidRPr="001E4404" w:rsidRDefault="00381E2B" w:rsidP="00AD0C81">
            <w:pPr>
              <w:tabs>
                <w:tab w:val="left" w:pos="5400"/>
              </w:tabs>
              <w:snapToGrid w:val="0"/>
            </w:pPr>
            <w:r w:rsidRPr="00BD32B0">
              <w:t xml:space="preserve">Система социально-профилактической деятельности </w:t>
            </w:r>
            <w:r w:rsidR="00AD0C81">
              <w:t>социа</w:t>
            </w:r>
            <w:r w:rsidRPr="00BD32B0">
              <w:t>льных учреждений.</w:t>
            </w:r>
          </w:p>
        </w:tc>
        <w:tc>
          <w:tcPr>
            <w:tcW w:w="1133" w:type="dxa"/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852" w:type="dxa"/>
          </w:tcPr>
          <w:p w:rsidR="00381E2B" w:rsidRPr="00736396" w:rsidRDefault="00AD0C81" w:rsidP="005B5010">
            <w:pPr>
              <w:jc w:val="both"/>
            </w:pPr>
            <w:r>
              <w:t>10</w:t>
            </w:r>
          </w:p>
        </w:tc>
        <w:tc>
          <w:tcPr>
            <w:tcW w:w="1417" w:type="dxa"/>
          </w:tcPr>
          <w:p w:rsidR="00381E2B" w:rsidRPr="00736396" w:rsidRDefault="00AD0C81" w:rsidP="005B5010">
            <w:pPr>
              <w:jc w:val="both"/>
            </w:pPr>
            <w:r>
              <w:t>18</w:t>
            </w:r>
          </w:p>
        </w:tc>
        <w:tc>
          <w:tcPr>
            <w:tcW w:w="2185" w:type="dxa"/>
          </w:tcPr>
          <w:p w:rsidR="00381E2B" w:rsidRPr="00736396" w:rsidRDefault="00AD0C81" w:rsidP="005B5010">
            <w:pPr>
              <w:jc w:val="both"/>
            </w:pPr>
            <w:r>
              <w:t xml:space="preserve"> ОК-7, ПК-3, ПК-6, ПК-7</w:t>
            </w:r>
          </w:p>
        </w:tc>
      </w:tr>
      <w:tr w:rsidR="00381E2B" w:rsidRPr="00736396" w:rsidTr="005B5010">
        <w:trPr>
          <w:trHeight w:hRule="exact" w:val="323"/>
        </w:trPr>
        <w:tc>
          <w:tcPr>
            <w:tcW w:w="425" w:type="dxa"/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3544" w:type="dxa"/>
          </w:tcPr>
          <w:p w:rsidR="00381E2B" w:rsidRPr="001E4404" w:rsidRDefault="00381E2B" w:rsidP="005B5010">
            <w:pPr>
              <w:tabs>
                <w:tab w:val="left" w:pos="5400"/>
              </w:tabs>
              <w:snapToGrid w:val="0"/>
            </w:pPr>
          </w:p>
        </w:tc>
        <w:tc>
          <w:tcPr>
            <w:tcW w:w="1133" w:type="dxa"/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852" w:type="dxa"/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1417" w:type="dxa"/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2185" w:type="dxa"/>
          </w:tcPr>
          <w:p w:rsidR="00381E2B" w:rsidRPr="00736396" w:rsidRDefault="00381E2B" w:rsidP="005B5010">
            <w:pPr>
              <w:jc w:val="both"/>
            </w:pPr>
          </w:p>
        </w:tc>
      </w:tr>
    </w:tbl>
    <w:p w:rsidR="00AD0C81" w:rsidRDefault="00AD0C81" w:rsidP="00381E2B">
      <w:pPr>
        <w:tabs>
          <w:tab w:val="left" w:pos="-864"/>
        </w:tabs>
        <w:spacing w:line="235" w:lineRule="auto"/>
        <w:jc w:val="both"/>
        <w:rPr>
          <w:color w:val="000000"/>
          <w:spacing w:val="1"/>
        </w:rPr>
      </w:pPr>
    </w:p>
    <w:p w:rsidR="00AD0C81" w:rsidRDefault="00AD0C81">
      <w:pPr>
        <w:suppressAutoHyphens w:val="0"/>
        <w:spacing w:after="200" w:line="276" w:lineRule="auto"/>
        <w:rPr>
          <w:color w:val="000000"/>
          <w:spacing w:val="1"/>
        </w:rPr>
      </w:pPr>
      <w:r>
        <w:rPr>
          <w:color w:val="000000"/>
          <w:spacing w:val="1"/>
        </w:rPr>
        <w:br w:type="page"/>
      </w:r>
    </w:p>
    <w:p w:rsidR="00AD0C81" w:rsidRDefault="00AD0C81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AD0C81" w:rsidRPr="00AD0C81" w:rsidRDefault="00AD0C81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</w:rPr>
      </w:pPr>
    </w:p>
    <w:p w:rsidR="00381E2B" w:rsidRPr="00512AE5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1. Понятие, причины и виды отклоняющегося поведения. 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ab/>
        <w:t>Обоснование  актуальности изучения отклоняющегося поведения</w:t>
      </w:r>
      <w:r w:rsidRPr="00512AE5">
        <w:rPr>
          <w:b/>
          <w:color w:val="000000"/>
          <w:sz w:val="28"/>
          <w:szCs w:val="28"/>
        </w:rPr>
        <w:t>.</w:t>
      </w:r>
      <w:r w:rsidRPr="00512AE5">
        <w:rPr>
          <w:color w:val="000000"/>
          <w:sz w:val="28"/>
          <w:szCs w:val="28"/>
        </w:rPr>
        <w:t xml:space="preserve"> Определение понятий «социальная норма», «социальные отклонения» и «</w:t>
      </w:r>
      <w:proofErr w:type="spellStart"/>
      <w:r w:rsidRPr="00512AE5">
        <w:rPr>
          <w:color w:val="000000"/>
          <w:sz w:val="28"/>
          <w:szCs w:val="28"/>
        </w:rPr>
        <w:t>девиантное</w:t>
      </w:r>
      <w:proofErr w:type="spellEnd"/>
      <w:r w:rsidRPr="00512AE5">
        <w:rPr>
          <w:color w:val="000000"/>
          <w:sz w:val="28"/>
          <w:szCs w:val="28"/>
        </w:rPr>
        <w:t xml:space="preserve"> поведение».</w:t>
      </w:r>
      <w:r w:rsidRPr="00512AE5">
        <w:rPr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>Механизмы взаимодействия и функционирования социальных норм и отклонений.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Типология предпосылок и проявлений социально-психологической </w:t>
      </w:r>
      <w:proofErr w:type="spellStart"/>
      <w:r w:rsidRPr="00512AE5">
        <w:rPr>
          <w:color w:val="000000"/>
          <w:sz w:val="28"/>
          <w:szCs w:val="28"/>
        </w:rPr>
        <w:t>дезадаптированной</w:t>
      </w:r>
      <w:proofErr w:type="spellEnd"/>
      <w:r w:rsidRPr="00512AE5">
        <w:rPr>
          <w:color w:val="000000"/>
          <w:sz w:val="28"/>
          <w:szCs w:val="28"/>
        </w:rPr>
        <w:t xml:space="preserve"> личности. </w:t>
      </w:r>
      <w:proofErr w:type="spellStart"/>
      <w:r w:rsidRPr="00512AE5">
        <w:rPr>
          <w:color w:val="000000"/>
          <w:sz w:val="28"/>
          <w:szCs w:val="28"/>
        </w:rPr>
        <w:t>Девиантный</w:t>
      </w:r>
      <w:proofErr w:type="spellEnd"/>
      <w:r w:rsidRPr="00512AE5">
        <w:rPr>
          <w:color w:val="000000"/>
          <w:sz w:val="28"/>
          <w:szCs w:val="28"/>
        </w:rPr>
        <w:t xml:space="preserve"> паттерн самореализации. Феномен «криминальной личности» и «криминального общества».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Характеристика деструктивного поведения и его форм. Агрессивность и конфликтность как проявление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 Условия формирования агрессивного поведения личности 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</w:rPr>
        <w:tab/>
      </w:r>
      <w:r w:rsidRPr="00512AE5">
        <w:rPr>
          <w:sz w:val="28"/>
          <w:szCs w:val="28"/>
        </w:rPr>
        <w:t xml:space="preserve">Критерии определения отклоняющегося поведения.  Виды отклоняющегося поведения. </w:t>
      </w:r>
      <w:r w:rsidRPr="00512AE5">
        <w:rPr>
          <w:color w:val="000000"/>
          <w:sz w:val="28"/>
          <w:szCs w:val="28"/>
        </w:rPr>
        <w:t xml:space="preserve">Типы девиаций, их характеристика (по Р. Мертону, Т. </w:t>
      </w:r>
      <w:proofErr w:type="spellStart"/>
      <w:r w:rsidRPr="00512AE5">
        <w:rPr>
          <w:color w:val="000000"/>
          <w:sz w:val="28"/>
          <w:szCs w:val="28"/>
        </w:rPr>
        <w:t>Парсонсу</w:t>
      </w:r>
      <w:proofErr w:type="spellEnd"/>
      <w:r w:rsidRPr="00512AE5">
        <w:rPr>
          <w:color w:val="000000"/>
          <w:sz w:val="28"/>
          <w:szCs w:val="28"/>
        </w:rPr>
        <w:t>).</w:t>
      </w:r>
    </w:p>
    <w:p w:rsidR="00381E2B" w:rsidRPr="00512AE5" w:rsidRDefault="00381E2B" w:rsidP="00381E2B">
      <w:pPr>
        <w:ind w:firstLine="709"/>
        <w:jc w:val="both"/>
        <w:rPr>
          <w:sz w:val="28"/>
          <w:szCs w:val="28"/>
        </w:rPr>
      </w:pPr>
      <w:r w:rsidRPr="00512AE5">
        <w:rPr>
          <w:sz w:val="28"/>
          <w:szCs w:val="28"/>
        </w:rPr>
        <w:t xml:space="preserve">Биогенетические подходы к объяснению природы </w:t>
      </w:r>
      <w:proofErr w:type="spellStart"/>
      <w:r w:rsidRPr="00512AE5">
        <w:rPr>
          <w:sz w:val="28"/>
          <w:szCs w:val="28"/>
        </w:rPr>
        <w:t>девиантного</w:t>
      </w:r>
      <w:proofErr w:type="spellEnd"/>
      <w:r w:rsidRPr="00512AE5">
        <w:rPr>
          <w:sz w:val="28"/>
          <w:szCs w:val="28"/>
        </w:rPr>
        <w:t xml:space="preserve"> поведения. Биопсихологические концепции нормы и патологии в теориях З. Фрейда и Ч. </w:t>
      </w:r>
      <w:proofErr w:type="spellStart"/>
      <w:r w:rsidRPr="00512AE5">
        <w:rPr>
          <w:sz w:val="28"/>
          <w:szCs w:val="28"/>
        </w:rPr>
        <w:t>Ломброзо</w:t>
      </w:r>
      <w:proofErr w:type="spellEnd"/>
      <w:r w:rsidRPr="00512AE5">
        <w:rPr>
          <w:sz w:val="28"/>
          <w:szCs w:val="28"/>
        </w:rPr>
        <w:t>.</w:t>
      </w:r>
    </w:p>
    <w:p w:rsidR="00381E2B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sz w:val="28"/>
          <w:szCs w:val="28"/>
        </w:rPr>
        <w:t xml:space="preserve">Психологические подходы, объясняющие происхождение </w:t>
      </w:r>
      <w:proofErr w:type="spellStart"/>
      <w:r w:rsidRPr="00512AE5">
        <w:rPr>
          <w:sz w:val="28"/>
          <w:szCs w:val="28"/>
        </w:rPr>
        <w:t>девиантного</w:t>
      </w:r>
      <w:proofErr w:type="spellEnd"/>
      <w:r w:rsidRPr="00512AE5">
        <w:rPr>
          <w:sz w:val="28"/>
          <w:szCs w:val="28"/>
        </w:rPr>
        <w:t xml:space="preserve"> поведения. Гуманистический, психоаналитический, </w:t>
      </w:r>
      <w:proofErr w:type="spellStart"/>
      <w:r w:rsidRPr="00512AE5">
        <w:rPr>
          <w:sz w:val="28"/>
          <w:szCs w:val="28"/>
        </w:rPr>
        <w:t>бихевиоральный</w:t>
      </w:r>
      <w:proofErr w:type="spellEnd"/>
      <w:r>
        <w:rPr>
          <w:sz w:val="28"/>
          <w:szCs w:val="28"/>
        </w:rPr>
        <w:t>,</w:t>
      </w:r>
      <w:r w:rsidRPr="00512AE5">
        <w:rPr>
          <w:sz w:val="28"/>
          <w:szCs w:val="28"/>
        </w:rPr>
        <w:t xml:space="preserve"> экологический и </w:t>
      </w:r>
      <w:proofErr w:type="spellStart"/>
      <w:r w:rsidRPr="00512AE5">
        <w:rPr>
          <w:sz w:val="28"/>
          <w:szCs w:val="28"/>
        </w:rPr>
        <w:t>психодидактический</w:t>
      </w:r>
      <w:proofErr w:type="spellEnd"/>
      <w:r w:rsidRPr="00512AE5">
        <w:rPr>
          <w:sz w:val="28"/>
          <w:szCs w:val="28"/>
        </w:rPr>
        <w:t xml:space="preserve"> подходы к объяснению причин </w:t>
      </w:r>
      <w:proofErr w:type="spellStart"/>
      <w:r w:rsidRPr="00512AE5">
        <w:rPr>
          <w:sz w:val="28"/>
          <w:szCs w:val="28"/>
        </w:rPr>
        <w:t>девиантного</w:t>
      </w:r>
      <w:proofErr w:type="spellEnd"/>
      <w:r w:rsidRPr="00512AE5">
        <w:rPr>
          <w:sz w:val="28"/>
          <w:szCs w:val="28"/>
        </w:rPr>
        <w:t xml:space="preserve"> поведения. </w:t>
      </w:r>
      <w:r w:rsidRPr="00512AE5">
        <w:rPr>
          <w:color w:val="000000"/>
          <w:sz w:val="28"/>
          <w:szCs w:val="28"/>
        </w:rPr>
        <w:t xml:space="preserve">Понятие «нормальной» («здоровой») и «ненормальной» («деструктивной») личности в психологии. Специфика межличностных отношений людей в </w:t>
      </w:r>
      <w:proofErr w:type="spellStart"/>
      <w:r w:rsidRPr="00512AE5">
        <w:rPr>
          <w:color w:val="000000"/>
          <w:sz w:val="28"/>
          <w:szCs w:val="28"/>
        </w:rPr>
        <w:t>культурно-досуговой</w:t>
      </w:r>
      <w:proofErr w:type="spellEnd"/>
      <w:r w:rsidRPr="00512AE5">
        <w:rPr>
          <w:color w:val="000000"/>
          <w:sz w:val="28"/>
          <w:szCs w:val="28"/>
        </w:rPr>
        <w:t xml:space="preserve"> среде. Социальные позиции и диспозиционное поведение личности.</w:t>
      </w:r>
      <w:r w:rsidRPr="00512AE5">
        <w:rPr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>«Акцентуированная личность» в психологии. Ролевые и позиционные отклонения. Социально-психологические последствия отклонения.</w:t>
      </w:r>
      <w:r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 xml:space="preserve">Агрессия и </w:t>
      </w:r>
      <w:proofErr w:type="spellStart"/>
      <w:r w:rsidRPr="00512AE5">
        <w:rPr>
          <w:color w:val="000000"/>
          <w:sz w:val="28"/>
          <w:szCs w:val="28"/>
        </w:rPr>
        <w:t>делинквентное</w:t>
      </w:r>
      <w:proofErr w:type="spellEnd"/>
      <w:r w:rsidRPr="00512AE5">
        <w:rPr>
          <w:color w:val="000000"/>
          <w:sz w:val="28"/>
          <w:szCs w:val="28"/>
        </w:rPr>
        <w:t xml:space="preserve"> поведение</w:t>
      </w:r>
      <w:r>
        <w:rPr>
          <w:color w:val="000000"/>
          <w:sz w:val="28"/>
          <w:szCs w:val="28"/>
        </w:rPr>
        <w:t>.</w:t>
      </w:r>
    </w:p>
    <w:p w:rsidR="00381E2B" w:rsidRPr="00253B57" w:rsidRDefault="00381E2B" w:rsidP="00381E2B">
      <w:pPr>
        <w:pStyle w:val="22"/>
        <w:spacing w:after="0" w:line="240" w:lineRule="auto"/>
        <w:ind w:firstLine="360"/>
        <w:jc w:val="both"/>
        <w:rPr>
          <w:sz w:val="28"/>
          <w:szCs w:val="28"/>
        </w:rPr>
      </w:pPr>
      <w:r w:rsidRPr="00512AE5">
        <w:rPr>
          <w:sz w:val="28"/>
          <w:szCs w:val="28"/>
        </w:rPr>
        <w:t xml:space="preserve">Факторы риска </w:t>
      </w:r>
      <w:proofErr w:type="spellStart"/>
      <w:r w:rsidRPr="00512AE5">
        <w:rPr>
          <w:sz w:val="28"/>
          <w:szCs w:val="28"/>
        </w:rPr>
        <w:t>аддиктивного</w:t>
      </w:r>
      <w:proofErr w:type="spellEnd"/>
      <w:r w:rsidRPr="00512AE5">
        <w:rPr>
          <w:sz w:val="28"/>
          <w:szCs w:val="28"/>
        </w:rPr>
        <w:t xml:space="preserve"> поведения подростков и молодежи: биологические, психологические, поведенческие, нравственные, макросоциальные, </w:t>
      </w:r>
      <w:proofErr w:type="spellStart"/>
      <w:r w:rsidRPr="00512AE5">
        <w:rPr>
          <w:sz w:val="28"/>
          <w:szCs w:val="28"/>
        </w:rPr>
        <w:t>микросоциальные</w:t>
      </w:r>
      <w:proofErr w:type="spellEnd"/>
      <w:r w:rsidRPr="00512AE5">
        <w:rPr>
          <w:sz w:val="28"/>
          <w:szCs w:val="28"/>
        </w:rPr>
        <w:t xml:space="preserve">, семейные.  </w:t>
      </w:r>
      <w:proofErr w:type="gramStart"/>
      <w:r w:rsidRPr="00512AE5">
        <w:rPr>
          <w:sz w:val="28"/>
          <w:szCs w:val="28"/>
        </w:rPr>
        <w:t xml:space="preserve">Семейные факторы риска неблагоприятную семейную атмосферу (конфликты); зависимость кого-то из близких; постоянная занятость одного из родителей; воспитание в неполной семье; иное </w:t>
      </w:r>
      <w:proofErr w:type="spellStart"/>
      <w:r w:rsidRPr="00512AE5">
        <w:rPr>
          <w:sz w:val="28"/>
          <w:szCs w:val="28"/>
        </w:rPr>
        <w:t>девиантное</w:t>
      </w:r>
      <w:proofErr w:type="spellEnd"/>
      <w:r w:rsidRPr="00512AE5">
        <w:rPr>
          <w:sz w:val="28"/>
          <w:szCs w:val="28"/>
        </w:rPr>
        <w:t xml:space="preserve"> поведение близких; раннее приобщение в семье к употреблению алкоголя; «неумелое, неправильное» воспитание; социально-эк</w:t>
      </w:r>
      <w:r w:rsidRPr="00253B57">
        <w:rPr>
          <w:sz w:val="28"/>
          <w:szCs w:val="28"/>
        </w:rPr>
        <w:t>ономический статус семьи;</w:t>
      </w:r>
      <w:r>
        <w:rPr>
          <w:sz w:val="28"/>
          <w:szCs w:val="28"/>
        </w:rPr>
        <w:t xml:space="preserve"> </w:t>
      </w:r>
      <w:r w:rsidRPr="00253B57">
        <w:rPr>
          <w:sz w:val="28"/>
          <w:szCs w:val="28"/>
        </w:rPr>
        <w:t>семейн</w:t>
      </w:r>
      <w:r>
        <w:rPr>
          <w:sz w:val="28"/>
          <w:szCs w:val="28"/>
        </w:rPr>
        <w:t>ая</w:t>
      </w:r>
      <w:r w:rsidRPr="00253B57">
        <w:rPr>
          <w:sz w:val="28"/>
          <w:szCs w:val="28"/>
        </w:rPr>
        <w:t xml:space="preserve"> </w:t>
      </w:r>
      <w:proofErr w:type="spellStart"/>
      <w:r w:rsidRPr="00253B57">
        <w:rPr>
          <w:sz w:val="28"/>
          <w:szCs w:val="28"/>
        </w:rPr>
        <w:t>деприваци</w:t>
      </w:r>
      <w:r>
        <w:rPr>
          <w:sz w:val="28"/>
          <w:szCs w:val="28"/>
        </w:rPr>
        <w:t>я</w:t>
      </w:r>
      <w:proofErr w:type="spellEnd"/>
      <w:r w:rsidRPr="00253B57">
        <w:rPr>
          <w:sz w:val="28"/>
          <w:szCs w:val="28"/>
        </w:rPr>
        <w:t xml:space="preserve">, социальное сиротство. </w:t>
      </w:r>
      <w:proofErr w:type="gramEnd"/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Социально-культурная среда как доминирующий фактор формирования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поведения; ее состояние, назначение, функции, характеристика; воспитательные возможности. Уровни, виды и типы социально-культурной среды молодежных субкультур.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BD32B0">
        <w:rPr>
          <w:color w:val="000000"/>
          <w:sz w:val="28"/>
          <w:szCs w:val="28"/>
        </w:rPr>
        <w:t xml:space="preserve">Статус личности и его влияние на социальное поведение подростка и юноши. Ценностные ориентации и установки личности, их влияние на социальное поведение. Мотив, потребность, поступок и </w:t>
      </w:r>
      <w:proofErr w:type="spellStart"/>
      <w:r w:rsidRPr="00BD32B0">
        <w:rPr>
          <w:color w:val="000000"/>
          <w:sz w:val="28"/>
          <w:szCs w:val="28"/>
        </w:rPr>
        <w:t>девиантное</w:t>
      </w:r>
      <w:proofErr w:type="spellEnd"/>
      <w:r w:rsidRPr="00BD32B0">
        <w:rPr>
          <w:color w:val="000000"/>
          <w:sz w:val="28"/>
          <w:szCs w:val="28"/>
        </w:rPr>
        <w:t xml:space="preserve"> поведение. Осознанная и неосознанная девиация. </w:t>
      </w:r>
    </w:p>
    <w:p w:rsidR="00381E2B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</w:p>
    <w:p w:rsidR="00381E2B" w:rsidRPr="00512AE5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Pr="00512AE5">
        <w:rPr>
          <w:b/>
          <w:i/>
          <w:sz w:val="28"/>
          <w:szCs w:val="28"/>
        </w:rPr>
        <w:t xml:space="preserve">. Нормативно правовая база профилактики и коррекции отклоняющегося поведения детей и подростков. 2 час 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Современная законодательная и нормативно-правовая база социально-педагогической поддержки детей на федеральном уровне. Целевые программы «Дети улиц», «Дети России» и т.д.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Законодательные и нормативно-правовые акты, направленные на социальную защиту семей, имеющих детей.</w:t>
      </w:r>
    </w:p>
    <w:p w:rsidR="00381E2B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Нормативные документы, направленные на защиту детей, находящихся в трудной жизненной ситуации.</w:t>
      </w:r>
    </w:p>
    <w:p w:rsidR="00381E2B" w:rsidRPr="00586020" w:rsidRDefault="00381E2B" w:rsidP="00381E2B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 об основных задачах и принципах деятельности специализированных учреждений для несовершеннолетних, нуждающихся в социальной реабилитации (ст.13), специальных учебно-воспитательных учреждений открытого и закрытого типа (ст.15) и центров временной изоляции для несовершенноле</w:t>
      </w:r>
      <w:r>
        <w:rPr>
          <w:rFonts w:ascii="Times New Roman" w:hAnsi="Times New Roman" w:cs="Times New Roman"/>
          <w:sz w:val="28"/>
          <w:szCs w:val="28"/>
        </w:rPr>
        <w:t>тних       правонарушителей.</w:t>
      </w:r>
      <w:r w:rsidRPr="00586020">
        <w:rPr>
          <w:rFonts w:ascii="Times New Roman" w:hAnsi="Times New Roman" w:cs="Times New Roman"/>
          <w:sz w:val="28"/>
          <w:szCs w:val="28"/>
        </w:rPr>
        <w:t xml:space="preserve"> Понятия «правонарушение»,     «антиобщественное     действие»,   «преступление», «проступок», «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поведение».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Нормативно правовая база субъектов федерации, местных органов самоуправления.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Программы профилактики и коррекции отклоняющегося поведения в образовательных учреждениях и учреждениях социальной защиты. </w:t>
      </w:r>
    </w:p>
    <w:p w:rsidR="00381E2B" w:rsidRPr="00512AE5" w:rsidRDefault="00381E2B" w:rsidP="00381E2B">
      <w:pPr>
        <w:jc w:val="both"/>
        <w:rPr>
          <w:color w:val="000000"/>
          <w:sz w:val="28"/>
          <w:szCs w:val="28"/>
        </w:rPr>
      </w:pPr>
    </w:p>
    <w:p w:rsidR="00381E2B" w:rsidRPr="00512AE5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512AE5">
        <w:rPr>
          <w:b/>
          <w:i/>
          <w:sz w:val="28"/>
          <w:szCs w:val="28"/>
        </w:rPr>
        <w:t xml:space="preserve">.  Система социальной  профилактики возникновения отклонений в поведении семей, детей и подростков. 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 Система социальной профилактики в России.   Функции и роль органов и учреждений различной ведомственной принадлежности в профилактике: органы социальной защиты, образования, медицины,  внутренних дел, культуры и т.д. </w:t>
      </w:r>
      <w:r w:rsidRPr="00512AE5">
        <w:rPr>
          <w:sz w:val="28"/>
          <w:szCs w:val="28"/>
        </w:rPr>
        <w:t>Специализированные учреждения для несовершеннолетних, нуждающихся в социальной реабилитации</w:t>
      </w:r>
      <w:r w:rsidRPr="00512AE5">
        <w:rPr>
          <w:color w:val="000000"/>
          <w:sz w:val="28"/>
          <w:szCs w:val="28"/>
        </w:rPr>
        <w:t xml:space="preserve"> Роль средств массовой информации в профилактике  отклонений в развитии. Понятие профилактики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 и социального контроля.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Общая и специальная профилактика. Система социальной профилактики</w:t>
      </w:r>
      <w:r w:rsidR="00AD0C81">
        <w:rPr>
          <w:color w:val="000000"/>
          <w:sz w:val="28"/>
          <w:szCs w:val="28"/>
        </w:rPr>
        <w:t xml:space="preserve"> и социальной реабилитации </w:t>
      </w:r>
      <w:r w:rsidRPr="00512AE5">
        <w:rPr>
          <w:color w:val="000000"/>
          <w:sz w:val="28"/>
          <w:szCs w:val="28"/>
        </w:rPr>
        <w:t xml:space="preserve"> в России и основные направления ее совершенствования. </w:t>
      </w:r>
    </w:p>
    <w:p w:rsidR="00381E2B" w:rsidRPr="00512AE5" w:rsidRDefault="00381E2B" w:rsidP="00381E2B">
      <w:pPr>
        <w:ind w:firstLine="708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Технологии социально</w:t>
      </w:r>
      <w:r w:rsidR="00AD0C81">
        <w:rPr>
          <w:color w:val="000000"/>
          <w:sz w:val="28"/>
          <w:szCs w:val="28"/>
        </w:rPr>
        <w:t xml:space="preserve">-реабилитационной </w:t>
      </w:r>
      <w:r w:rsidRPr="00512AE5">
        <w:rPr>
          <w:color w:val="000000"/>
          <w:sz w:val="28"/>
          <w:szCs w:val="28"/>
        </w:rPr>
        <w:t xml:space="preserve"> работы с детьми группы риска. О</w:t>
      </w:r>
      <w:r w:rsidRPr="00512AE5">
        <w:rPr>
          <w:color w:val="000000"/>
          <w:spacing w:val="-6"/>
          <w:sz w:val="28"/>
          <w:szCs w:val="28"/>
        </w:rPr>
        <w:t>рганизационно-правовые технологии; технологии выявления, учета и мониторинга неблагополучия ребенка и семьи;</w:t>
      </w:r>
      <w:r w:rsidRPr="00512AE5"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pacing w:val="-6"/>
          <w:sz w:val="28"/>
          <w:szCs w:val="28"/>
        </w:rPr>
        <w:t>технологии индивидуального сопровождения и коррекции развития ребенка и семьи;  технологии ранней профилактики семейного и детского неблагополучия; организационные социально-педагогические технологии;</w:t>
      </w:r>
      <w:r w:rsidRPr="00512AE5"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pacing w:val="-6"/>
          <w:sz w:val="28"/>
          <w:szCs w:val="28"/>
        </w:rPr>
        <w:t>социально-педагогические технологии индивидуальной работы, психолого-ориентированные технологии профилактики и коррекции отклоняющегося поведения.</w:t>
      </w:r>
    </w:p>
    <w:p w:rsidR="00381E2B" w:rsidRDefault="00381E2B" w:rsidP="00381E2B">
      <w:pPr>
        <w:shd w:val="clear" w:color="auto" w:fill="FFFFFF"/>
        <w:ind w:right="72" w:firstLine="720"/>
        <w:jc w:val="both"/>
        <w:rPr>
          <w:sz w:val="28"/>
          <w:szCs w:val="28"/>
        </w:rPr>
      </w:pPr>
      <w:r w:rsidRPr="00BD32B0">
        <w:rPr>
          <w:color w:val="000000"/>
          <w:spacing w:val="-7"/>
          <w:sz w:val="28"/>
          <w:szCs w:val="28"/>
        </w:rPr>
        <w:t xml:space="preserve">Функциональные </w:t>
      </w:r>
      <w:r w:rsidRPr="00BD32B0">
        <w:rPr>
          <w:color w:val="000000"/>
          <w:spacing w:val="-4"/>
          <w:sz w:val="28"/>
          <w:szCs w:val="28"/>
        </w:rPr>
        <w:t xml:space="preserve">направления деятельности социального </w:t>
      </w:r>
      <w:r w:rsidR="00AD0C81">
        <w:rPr>
          <w:color w:val="000000"/>
          <w:spacing w:val="-4"/>
          <w:sz w:val="28"/>
          <w:szCs w:val="28"/>
        </w:rPr>
        <w:t>работник</w:t>
      </w:r>
      <w:r w:rsidRPr="00BD32B0">
        <w:rPr>
          <w:color w:val="000000"/>
          <w:spacing w:val="-4"/>
          <w:sz w:val="28"/>
          <w:szCs w:val="28"/>
        </w:rPr>
        <w:t>а:</w:t>
      </w:r>
      <w:r w:rsidRPr="00BD32B0">
        <w:rPr>
          <w:i/>
          <w:color w:val="000000"/>
          <w:sz w:val="28"/>
          <w:szCs w:val="28"/>
        </w:rPr>
        <w:t xml:space="preserve"> </w:t>
      </w:r>
      <w:r w:rsidRPr="00BD32B0">
        <w:rPr>
          <w:color w:val="000000"/>
          <w:sz w:val="28"/>
          <w:szCs w:val="28"/>
        </w:rPr>
        <w:t>формирование банка данных детей и подростков группы риска</w:t>
      </w:r>
      <w:r w:rsidRPr="00BD32B0">
        <w:rPr>
          <w:color w:val="000000"/>
          <w:spacing w:val="-11"/>
          <w:sz w:val="28"/>
          <w:szCs w:val="28"/>
        </w:rPr>
        <w:t xml:space="preserve">; </w:t>
      </w:r>
      <w:r w:rsidRPr="00BD32B0">
        <w:rPr>
          <w:color w:val="000000"/>
          <w:sz w:val="28"/>
          <w:szCs w:val="28"/>
        </w:rPr>
        <w:t xml:space="preserve"> диагностика </w:t>
      </w:r>
      <w:r w:rsidRPr="00BD32B0">
        <w:rPr>
          <w:color w:val="000000"/>
          <w:sz w:val="28"/>
          <w:szCs w:val="28"/>
        </w:rPr>
        <w:lastRenderedPageBreak/>
        <w:t>проблем личностного и социального развития детей и подростков, попадающих в сферу деятельности социального педагога</w:t>
      </w:r>
      <w:r w:rsidRPr="00BD32B0">
        <w:rPr>
          <w:color w:val="000000"/>
          <w:spacing w:val="-17"/>
          <w:sz w:val="28"/>
          <w:szCs w:val="28"/>
        </w:rPr>
        <w:t xml:space="preserve">; </w:t>
      </w:r>
      <w:r w:rsidRPr="00BD32B0">
        <w:rPr>
          <w:color w:val="000000"/>
          <w:sz w:val="28"/>
          <w:szCs w:val="28"/>
        </w:rPr>
        <w:t>разработка и утверждение программ социально-педагогической деятельности с ребенком, группой, общностью</w:t>
      </w:r>
      <w:r w:rsidRPr="00BD32B0">
        <w:rPr>
          <w:color w:val="000000"/>
          <w:spacing w:val="-16"/>
          <w:sz w:val="28"/>
          <w:szCs w:val="28"/>
        </w:rPr>
        <w:t xml:space="preserve">, </w:t>
      </w:r>
      <w:r w:rsidRPr="00BD32B0">
        <w:rPr>
          <w:color w:val="000000"/>
          <w:sz w:val="28"/>
          <w:szCs w:val="28"/>
        </w:rPr>
        <w:t>обеспечение условий реализации программ</w:t>
      </w:r>
      <w:r w:rsidRPr="00BD32B0">
        <w:rPr>
          <w:color w:val="000000"/>
          <w:spacing w:val="-11"/>
          <w:sz w:val="28"/>
          <w:szCs w:val="28"/>
        </w:rPr>
        <w:t>;</w:t>
      </w:r>
      <w:r w:rsidRPr="00BD32B0">
        <w:rPr>
          <w:sz w:val="28"/>
          <w:szCs w:val="28"/>
        </w:rPr>
        <w:t xml:space="preserve"> </w:t>
      </w:r>
      <w:r w:rsidRPr="00BD32B0">
        <w:rPr>
          <w:color w:val="000000"/>
          <w:sz w:val="28"/>
          <w:szCs w:val="28"/>
        </w:rPr>
        <w:t>консультирование.</w:t>
      </w:r>
      <w:r w:rsidRPr="00BD32B0">
        <w:rPr>
          <w:sz w:val="28"/>
          <w:szCs w:val="28"/>
        </w:rPr>
        <w:t xml:space="preserve"> </w:t>
      </w:r>
    </w:p>
    <w:p w:rsidR="00381E2B" w:rsidRDefault="00381E2B" w:rsidP="00381E2B">
      <w:pPr>
        <w:shd w:val="clear" w:color="auto" w:fill="FFFFFF"/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Специфика социально</w:t>
      </w:r>
      <w:r w:rsidR="00AD0C81">
        <w:rPr>
          <w:sz w:val="28"/>
          <w:szCs w:val="28"/>
        </w:rPr>
        <w:t xml:space="preserve">го </w:t>
      </w:r>
      <w:r>
        <w:rPr>
          <w:sz w:val="28"/>
          <w:szCs w:val="28"/>
        </w:rPr>
        <w:t>и психологического консультирования в работе семьями и детьми, находящимися в социально опасном положении</w:t>
      </w:r>
    </w:p>
    <w:p w:rsidR="00381E2B" w:rsidRPr="00586020" w:rsidRDefault="00381E2B" w:rsidP="00381E2B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Психология восприятия трудной жизненной ситуации.  Особенности технологии преобразования ситуации социального развития в условиях приемной семьи и детского дома семейного типа. Процесс преобразования социально опасной ситуации как процесс преобразования социального статуса ребенка. «Мягкие» технологии, осуществляемые в логике процессов поддержки и сопровождения.</w:t>
      </w:r>
    </w:p>
    <w:p w:rsidR="00381E2B" w:rsidRPr="00253B57" w:rsidRDefault="00381E2B" w:rsidP="00381E2B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253B57">
        <w:rPr>
          <w:sz w:val="28"/>
          <w:szCs w:val="28"/>
        </w:rPr>
        <w:t>Модел</w:t>
      </w:r>
      <w:r>
        <w:rPr>
          <w:sz w:val="28"/>
          <w:szCs w:val="28"/>
        </w:rPr>
        <w:t>и</w:t>
      </w:r>
      <w:r w:rsidRPr="00253B57">
        <w:rPr>
          <w:sz w:val="28"/>
          <w:szCs w:val="28"/>
        </w:rPr>
        <w:t xml:space="preserve"> профилактической работы с подростками, входящими в группу риска по различным видам </w:t>
      </w:r>
      <w:proofErr w:type="spellStart"/>
      <w:r w:rsidRPr="00253B57">
        <w:rPr>
          <w:sz w:val="28"/>
          <w:szCs w:val="28"/>
        </w:rPr>
        <w:t>аддиктивного</w:t>
      </w:r>
      <w:proofErr w:type="spellEnd"/>
      <w:r w:rsidRPr="00253B57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.</w:t>
      </w:r>
    </w:p>
    <w:p w:rsidR="00381E2B" w:rsidRPr="00512AE5" w:rsidRDefault="00381E2B" w:rsidP="00381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12AE5">
        <w:rPr>
          <w:color w:val="000000"/>
          <w:sz w:val="28"/>
          <w:szCs w:val="28"/>
        </w:rPr>
        <w:t>Стратегии социальн</w:t>
      </w:r>
      <w:proofErr w:type="gramStart"/>
      <w:r w:rsidRPr="00512AE5">
        <w:rPr>
          <w:color w:val="000000"/>
          <w:sz w:val="28"/>
          <w:szCs w:val="28"/>
        </w:rPr>
        <w:t>о-</w:t>
      </w:r>
      <w:proofErr w:type="gramEnd"/>
      <w:r w:rsidR="00AD0C81">
        <w:rPr>
          <w:color w:val="000000"/>
          <w:sz w:val="28"/>
          <w:szCs w:val="28"/>
        </w:rPr>
        <w:t xml:space="preserve"> реабилитационной </w:t>
      </w:r>
      <w:r w:rsidRPr="00512AE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аботы по профилактике отклонени</w:t>
      </w:r>
      <w:r w:rsidRPr="00512AE5">
        <w:rPr>
          <w:color w:val="000000"/>
          <w:sz w:val="28"/>
          <w:szCs w:val="28"/>
        </w:rPr>
        <w:t>й в развитии:</w:t>
      </w:r>
      <w:r w:rsidRPr="00512AE5">
        <w:rPr>
          <w:sz w:val="28"/>
          <w:szCs w:val="28"/>
        </w:rPr>
        <w:t xml:space="preserve"> р</w:t>
      </w:r>
      <w:r w:rsidRPr="00512AE5">
        <w:rPr>
          <w:iCs/>
          <w:sz w:val="28"/>
          <w:szCs w:val="28"/>
        </w:rPr>
        <w:t xml:space="preserve">абота непосредственно с ребенком;  работа с педагогическим и </w:t>
      </w:r>
      <w:r w:rsidRPr="00512AE5">
        <w:rPr>
          <w:sz w:val="28"/>
          <w:szCs w:val="28"/>
        </w:rPr>
        <w:t xml:space="preserve">«взрослым» </w:t>
      </w:r>
      <w:r w:rsidRPr="00512AE5">
        <w:rPr>
          <w:iCs/>
          <w:sz w:val="28"/>
          <w:szCs w:val="28"/>
        </w:rPr>
        <w:t>окружением ребен</w:t>
      </w:r>
      <w:r w:rsidRPr="00512AE5">
        <w:rPr>
          <w:iCs/>
          <w:sz w:val="28"/>
          <w:szCs w:val="28"/>
        </w:rPr>
        <w:softHyphen/>
        <w:t>ка; работа с детским окружением ребенка в системе органи</w:t>
      </w:r>
      <w:r w:rsidRPr="00512AE5">
        <w:rPr>
          <w:iCs/>
          <w:sz w:val="28"/>
          <w:szCs w:val="28"/>
        </w:rPr>
        <w:softHyphen/>
        <w:t xml:space="preserve">зованного пространства; работа с детьми в неорганизованных (неформальных) структурах. </w:t>
      </w:r>
    </w:p>
    <w:p w:rsidR="00381E2B" w:rsidRDefault="00381E2B" w:rsidP="00381E2B">
      <w:pPr>
        <w:tabs>
          <w:tab w:val="left" w:pos="-864"/>
        </w:tabs>
        <w:spacing w:line="235" w:lineRule="auto"/>
        <w:jc w:val="both"/>
        <w:rPr>
          <w:color w:val="000000"/>
          <w:sz w:val="28"/>
          <w:szCs w:val="28"/>
        </w:rPr>
      </w:pPr>
    </w:p>
    <w:p w:rsidR="00381E2B" w:rsidRPr="00512AE5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4</w:t>
      </w:r>
      <w:r w:rsidRPr="00512AE5">
        <w:rPr>
          <w:b/>
          <w:i/>
          <w:sz w:val="28"/>
          <w:szCs w:val="28"/>
        </w:rPr>
        <w:t>. Система социально-профилактической деятельности</w:t>
      </w:r>
      <w:r>
        <w:rPr>
          <w:b/>
          <w:i/>
          <w:sz w:val="28"/>
          <w:szCs w:val="28"/>
        </w:rPr>
        <w:t xml:space="preserve"> </w:t>
      </w:r>
      <w:r w:rsidR="00AD0C81">
        <w:rPr>
          <w:b/>
          <w:i/>
          <w:sz w:val="28"/>
          <w:szCs w:val="28"/>
        </w:rPr>
        <w:t>социа</w:t>
      </w:r>
      <w:r>
        <w:rPr>
          <w:b/>
          <w:i/>
          <w:sz w:val="28"/>
          <w:szCs w:val="28"/>
        </w:rPr>
        <w:t>льных учреждений</w:t>
      </w:r>
      <w:r w:rsidRPr="00512AE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381E2B" w:rsidRPr="00F33A50" w:rsidRDefault="00381E2B" w:rsidP="00381E2B">
      <w:pPr>
        <w:ind w:left="180" w:firstLine="360"/>
        <w:jc w:val="both"/>
        <w:rPr>
          <w:sz w:val="28"/>
          <w:szCs w:val="28"/>
        </w:rPr>
      </w:pPr>
      <w:r w:rsidRPr="00512AE5">
        <w:rPr>
          <w:bCs/>
          <w:sz w:val="28"/>
          <w:szCs w:val="28"/>
        </w:rPr>
        <w:t xml:space="preserve">Роль и значение </w:t>
      </w:r>
      <w:r w:rsidR="00AD0C81">
        <w:rPr>
          <w:bCs/>
          <w:sz w:val="28"/>
          <w:szCs w:val="28"/>
        </w:rPr>
        <w:t>социа</w:t>
      </w:r>
      <w:r w:rsidRPr="00512AE5">
        <w:rPr>
          <w:bCs/>
          <w:sz w:val="28"/>
          <w:szCs w:val="28"/>
        </w:rPr>
        <w:t>льной сферы в защите прав детей.</w:t>
      </w:r>
      <w:r>
        <w:rPr>
          <w:sz w:val="28"/>
          <w:szCs w:val="28"/>
        </w:rPr>
        <w:t xml:space="preserve"> </w:t>
      </w:r>
      <w:r w:rsidRPr="00512AE5">
        <w:rPr>
          <w:rFonts w:ascii="Times New Roman CYR" w:hAnsi="Times New Roman CYR" w:cs="Times New Roman CYR"/>
          <w:sz w:val="28"/>
          <w:szCs w:val="28"/>
        </w:rPr>
        <w:t xml:space="preserve">Система работы  </w:t>
      </w:r>
      <w:r w:rsidR="00AD0C81">
        <w:rPr>
          <w:rFonts w:ascii="Times New Roman CYR" w:hAnsi="Times New Roman CYR" w:cs="Times New Roman CYR"/>
          <w:sz w:val="28"/>
          <w:szCs w:val="28"/>
        </w:rPr>
        <w:t xml:space="preserve">учреждений социальной сферы </w:t>
      </w:r>
      <w:r w:rsidRPr="00512AE5">
        <w:rPr>
          <w:rFonts w:ascii="Times New Roman CYR" w:hAnsi="Times New Roman CYR" w:cs="Times New Roman CYR"/>
          <w:sz w:val="28"/>
          <w:szCs w:val="28"/>
        </w:rPr>
        <w:t>по профилактике правонарушений.</w:t>
      </w:r>
    </w:p>
    <w:p w:rsidR="00381E2B" w:rsidRPr="00512AE5" w:rsidRDefault="00381E2B" w:rsidP="00381E2B">
      <w:pPr>
        <w:tabs>
          <w:tab w:val="left" w:pos="0"/>
        </w:tabs>
        <w:autoSpaceDE w:val="0"/>
        <w:autoSpaceDN w:val="0"/>
        <w:adjustRightInd w:val="0"/>
        <w:ind w:right="-266"/>
        <w:jc w:val="both"/>
        <w:rPr>
          <w:bCs/>
          <w:sz w:val="28"/>
          <w:szCs w:val="28"/>
        </w:rPr>
      </w:pPr>
      <w:r w:rsidRPr="00512AE5">
        <w:rPr>
          <w:sz w:val="28"/>
          <w:szCs w:val="28"/>
        </w:rPr>
        <w:t xml:space="preserve">  </w:t>
      </w:r>
      <w:r w:rsidRPr="00512AE5">
        <w:rPr>
          <w:sz w:val="28"/>
          <w:szCs w:val="28"/>
        </w:rPr>
        <w:tab/>
        <w:t xml:space="preserve">Модели </w:t>
      </w:r>
      <w:r w:rsidRPr="00512AE5">
        <w:rPr>
          <w:bCs/>
          <w:sz w:val="28"/>
          <w:szCs w:val="28"/>
        </w:rPr>
        <w:t>психолого-педагогической, социально-педагогической и социальной работы с детьми, нуждающимися в помощи государства.</w:t>
      </w:r>
    </w:p>
    <w:p w:rsidR="00381E2B" w:rsidRPr="00512AE5" w:rsidRDefault="00381E2B" w:rsidP="00381E2B">
      <w:pPr>
        <w:ind w:firstLine="360"/>
        <w:jc w:val="both"/>
        <w:rPr>
          <w:color w:val="000000"/>
          <w:sz w:val="28"/>
          <w:szCs w:val="28"/>
        </w:rPr>
      </w:pPr>
      <w:r w:rsidRPr="00512AE5">
        <w:rPr>
          <w:rFonts w:ascii="Times New Roman CYR" w:hAnsi="Times New Roman CYR" w:cs="Times New Roman CYR"/>
          <w:sz w:val="28"/>
          <w:szCs w:val="28"/>
        </w:rPr>
        <w:t xml:space="preserve">Технологии </w:t>
      </w:r>
      <w:r w:rsidR="005B5010">
        <w:rPr>
          <w:rFonts w:ascii="Times New Roman CYR" w:hAnsi="Times New Roman CYR" w:cs="Times New Roman CYR"/>
          <w:sz w:val="28"/>
          <w:szCs w:val="28"/>
        </w:rPr>
        <w:t>социальн</w:t>
      </w:r>
      <w:r w:rsidRPr="00512AE5">
        <w:rPr>
          <w:rFonts w:ascii="Times New Roman CYR" w:hAnsi="Times New Roman CYR" w:cs="Times New Roman CYR"/>
          <w:sz w:val="28"/>
          <w:szCs w:val="28"/>
        </w:rPr>
        <w:t>ой поддержки и сопровождения детей в школе.</w:t>
      </w:r>
      <w:r w:rsidRPr="00512AE5">
        <w:rPr>
          <w:color w:val="000000"/>
          <w:sz w:val="28"/>
          <w:szCs w:val="28"/>
        </w:rPr>
        <w:t xml:space="preserve"> Основные подходы к диагностике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 Методы диагностики: наблюдение, опрос, тестирование, психологический эксперимент. Специальные методики диагностики: методики склонности к </w:t>
      </w:r>
      <w:proofErr w:type="spellStart"/>
      <w:r w:rsidRPr="00512AE5">
        <w:rPr>
          <w:color w:val="000000"/>
          <w:sz w:val="28"/>
          <w:szCs w:val="28"/>
        </w:rPr>
        <w:t>девиантным</w:t>
      </w:r>
      <w:proofErr w:type="spellEnd"/>
      <w:r w:rsidRPr="00512AE5">
        <w:rPr>
          <w:color w:val="000000"/>
          <w:sz w:val="28"/>
          <w:szCs w:val="28"/>
        </w:rPr>
        <w:t xml:space="preserve"> формам поведения (</w:t>
      </w:r>
      <w:proofErr w:type="spellStart"/>
      <w:r w:rsidRPr="00512AE5">
        <w:rPr>
          <w:color w:val="000000"/>
          <w:sz w:val="28"/>
          <w:szCs w:val="28"/>
        </w:rPr>
        <w:t>Лири</w:t>
      </w:r>
      <w:proofErr w:type="spellEnd"/>
      <w:r w:rsidRPr="00512AE5">
        <w:rPr>
          <w:color w:val="000000"/>
          <w:sz w:val="28"/>
          <w:szCs w:val="28"/>
        </w:rPr>
        <w:t xml:space="preserve">, шкалы MMPI, </w:t>
      </w:r>
      <w:proofErr w:type="spellStart"/>
      <w:r w:rsidRPr="00512AE5">
        <w:rPr>
          <w:color w:val="000000"/>
          <w:sz w:val="28"/>
          <w:szCs w:val="28"/>
        </w:rPr>
        <w:t>Кеттелла</w:t>
      </w:r>
      <w:proofErr w:type="spellEnd"/>
      <w:r w:rsidRPr="00512AE5">
        <w:rPr>
          <w:color w:val="000000"/>
          <w:sz w:val="28"/>
          <w:szCs w:val="28"/>
        </w:rPr>
        <w:t xml:space="preserve">, ПДО). Неспецифическая диагностика - диагностика аномального развития личности: ТАТ, незаконченные предложения, СЖО, тест </w:t>
      </w:r>
      <w:proofErr w:type="spellStart"/>
      <w:r w:rsidRPr="00512AE5">
        <w:rPr>
          <w:color w:val="000000"/>
          <w:sz w:val="28"/>
          <w:szCs w:val="28"/>
        </w:rPr>
        <w:t>Рокича</w:t>
      </w:r>
      <w:proofErr w:type="spellEnd"/>
      <w:r w:rsidRPr="00512AE5">
        <w:rPr>
          <w:color w:val="000000"/>
          <w:sz w:val="28"/>
          <w:szCs w:val="28"/>
        </w:rPr>
        <w:t xml:space="preserve"> и др. </w:t>
      </w:r>
    </w:p>
    <w:p w:rsidR="00381E2B" w:rsidRPr="00512AE5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Социально-психологическая реабилитация: понятие и содержание.</w:t>
      </w:r>
    </w:p>
    <w:p w:rsidR="00381E2B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Коррекционная программа: функции, задачи, методика составления. Оценка результативности. Индивидуальная и групповая коррекционные программы.</w:t>
      </w:r>
    </w:p>
    <w:p w:rsidR="00381E2B" w:rsidRDefault="00381E2B" w:rsidP="00381E2B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Реабилитационный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ребенка, семьи </w:t>
      </w:r>
      <w:r w:rsidRPr="00586020">
        <w:rPr>
          <w:rFonts w:ascii="Times New Roman" w:hAnsi="Times New Roman" w:cs="Times New Roman"/>
          <w:sz w:val="28"/>
          <w:szCs w:val="28"/>
        </w:rPr>
        <w:t xml:space="preserve"> и методы его оценки. Использование 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подхода при оценке уровня реабилитационного потенциала. Психология восприятия трудной жизненной ситуации.</w:t>
      </w:r>
    </w:p>
    <w:p w:rsidR="00381E2B" w:rsidRPr="00586020" w:rsidRDefault="00381E2B" w:rsidP="00381E2B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Зависимость выбора реабилитационной технологии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реабилитационного потенциала, формы попечения и индивидуальных,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 xml:space="preserve">характерологических особенностей ребенка. Технологии системы </w:t>
      </w:r>
      <w:r w:rsidRPr="00586020">
        <w:rPr>
          <w:rFonts w:ascii="Times New Roman" w:hAnsi="Times New Roman" w:cs="Times New Roman"/>
          <w:sz w:val="28"/>
          <w:szCs w:val="28"/>
        </w:rPr>
        <w:lastRenderedPageBreak/>
        <w:t>сопровождения и реабилитации детей, оставшихся без попечения родителей.</w:t>
      </w:r>
    </w:p>
    <w:p w:rsidR="00381E2B" w:rsidRDefault="00381E2B" w:rsidP="00381E2B">
      <w:pPr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Диагностика конкретных форм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поведения: диагностические </w:t>
      </w:r>
      <w:proofErr w:type="spellStart"/>
      <w:r w:rsidRPr="00512AE5">
        <w:rPr>
          <w:color w:val="000000"/>
          <w:sz w:val="28"/>
          <w:szCs w:val="28"/>
        </w:rPr>
        <w:t>опростники</w:t>
      </w:r>
      <w:proofErr w:type="spellEnd"/>
      <w:r w:rsidRPr="00512AE5">
        <w:rPr>
          <w:color w:val="000000"/>
          <w:sz w:val="28"/>
          <w:szCs w:val="28"/>
        </w:rPr>
        <w:t xml:space="preserve"> на склонность к суицидальному поведению, злоупотреблению ПАВ. Ранняя диагностика аномального развития личности - основа своевременной коррекции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 Карта наблюдения </w:t>
      </w:r>
      <w:proofErr w:type="spellStart"/>
      <w:r w:rsidRPr="00512AE5">
        <w:rPr>
          <w:color w:val="000000"/>
          <w:sz w:val="28"/>
          <w:szCs w:val="28"/>
        </w:rPr>
        <w:t>Стотта</w:t>
      </w:r>
      <w:proofErr w:type="spellEnd"/>
      <w:r>
        <w:rPr>
          <w:color w:val="000000"/>
          <w:sz w:val="28"/>
          <w:szCs w:val="28"/>
        </w:rPr>
        <w:t>.</w:t>
      </w:r>
    </w:p>
    <w:p w:rsidR="00381E2B" w:rsidRPr="00586020" w:rsidRDefault="00381E2B" w:rsidP="00381E2B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 xml:space="preserve">Правомерность сужения репрессивных мер воздействия в отношении несовершеннолетних правонарушителей. Создание «институтов согласия» и «институтов посредничества», принимающих на себя функции уголовного и административного 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сообразно тяжести проступка или преступления, личности правонарушителя, условиям совершения противоправного деяния. Образ жизни подростка-беспризорника: философия выживания</w:t>
      </w:r>
    </w:p>
    <w:p w:rsidR="00381E2B" w:rsidRDefault="00381E2B" w:rsidP="00381E2B">
      <w:pPr>
        <w:ind w:firstLine="708"/>
        <w:jc w:val="both"/>
        <w:rPr>
          <w:color w:val="000000"/>
          <w:sz w:val="28"/>
          <w:szCs w:val="28"/>
        </w:rPr>
      </w:pPr>
      <w:r w:rsidRPr="00512AE5">
        <w:rPr>
          <w:bCs/>
          <w:sz w:val="28"/>
          <w:szCs w:val="28"/>
        </w:rPr>
        <w:t xml:space="preserve">Технологии профессионально-педагогического взаимодействия специалистов в системе профилактики детской безнадзорности и беспризорности в образовательном учреждении. </w:t>
      </w:r>
      <w:r w:rsidRPr="00512AE5">
        <w:rPr>
          <w:color w:val="000000"/>
          <w:sz w:val="28"/>
          <w:szCs w:val="28"/>
        </w:rPr>
        <w:t xml:space="preserve">Социальный педагог как корректор </w:t>
      </w:r>
      <w:proofErr w:type="spellStart"/>
      <w:r w:rsidRPr="00512AE5">
        <w:rPr>
          <w:color w:val="000000"/>
          <w:sz w:val="28"/>
          <w:szCs w:val="28"/>
        </w:rPr>
        <w:t>девиантного</w:t>
      </w:r>
      <w:proofErr w:type="spellEnd"/>
      <w:r w:rsidRPr="00512AE5">
        <w:rPr>
          <w:color w:val="000000"/>
          <w:sz w:val="28"/>
          <w:szCs w:val="28"/>
        </w:rPr>
        <w:t xml:space="preserve"> поведения.</w:t>
      </w:r>
      <w:r>
        <w:rPr>
          <w:color w:val="000000"/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>Семейная и школьная социальная работа: понятие, специфика, методы.</w:t>
      </w:r>
      <w:r w:rsidRPr="00512AE5">
        <w:rPr>
          <w:bCs/>
          <w:sz w:val="28"/>
          <w:szCs w:val="28"/>
        </w:rPr>
        <w:t xml:space="preserve"> </w:t>
      </w:r>
      <w:r w:rsidRPr="00512AE5">
        <w:rPr>
          <w:color w:val="000000"/>
          <w:sz w:val="28"/>
          <w:szCs w:val="28"/>
        </w:rPr>
        <w:t xml:space="preserve">Социальная помощь детям и подросткам с </w:t>
      </w:r>
      <w:proofErr w:type="spellStart"/>
      <w:r w:rsidRPr="00512AE5">
        <w:rPr>
          <w:color w:val="000000"/>
          <w:sz w:val="28"/>
          <w:szCs w:val="28"/>
        </w:rPr>
        <w:t>девиантным</w:t>
      </w:r>
      <w:proofErr w:type="spellEnd"/>
      <w:r w:rsidRPr="00512AE5">
        <w:rPr>
          <w:color w:val="000000"/>
          <w:sz w:val="28"/>
          <w:szCs w:val="28"/>
        </w:rPr>
        <w:t xml:space="preserve"> поведением.</w:t>
      </w:r>
    </w:p>
    <w:p w:rsidR="00381E2B" w:rsidRPr="00F33A50" w:rsidRDefault="00381E2B" w:rsidP="005B5010">
      <w:pPr>
        <w:tabs>
          <w:tab w:val="left" w:pos="-864"/>
        </w:tabs>
        <w:spacing w:line="235" w:lineRule="auto"/>
        <w:jc w:val="both"/>
        <w:rPr>
          <w:sz w:val="28"/>
          <w:szCs w:val="28"/>
        </w:rPr>
      </w:pPr>
      <w:r w:rsidRPr="00F33A50">
        <w:rPr>
          <w:sz w:val="28"/>
          <w:szCs w:val="28"/>
        </w:rPr>
        <w:t xml:space="preserve">Потребность подростков в общении как основа формирования неформальных групп. </w:t>
      </w:r>
      <w:proofErr w:type="gramStart"/>
      <w:r w:rsidRPr="00F33A50">
        <w:rPr>
          <w:sz w:val="28"/>
          <w:szCs w:val="28"/>
        </w:rPr>
        <w:t>Механизмы влияния группы на поведение подростка: убеждение (аргументация),  внушение,  заражение,  манипуляция, принуждение (давление).</w:t>
      </w:r>
      <w:proofErr w:type="gramEnd"/>
    </w:p>
    <w:p w:rsidR="00381E2B" w:rsidRPr="00F33A50" w:rsidRDefault="00381E2B" w:rsidP="005B5010">
      <w:pPr>
        <w:ind w:firstLine="709"/>
        <w:jc w:val="both"/>
        <w:rPr>
          <w:sz w:val="28"/>
          <w:szCs w:val="28"/>
        </w:rPr>
      </w:pPr>
      <w:r w:rsidRPr="00F33A50">
        <w:rPr>
          <w:sz w:val="28"/>
          <w:szCs w:val="28"/>
        </w:rPr>
        <w:tab/>
        <w:t xml:space="preserve">Классификация неформальных подростковых групп. Внешкольные подростковые группы. Механизм перехода детей из </w:t>
      </w:r>
      <w:proofErr w:type="spellStart"/>
      <w:proofErr w:type="gramStart"/>
      <w:r w:rsidRPr="00F33A50">
        <w:rPr>
          <w:sz w:val="28"/>
          <w:szCs w:val="28"/>
        </w:rPr>
        <w:t>до-асоциальной</w:t>
      </w:r>
      <w:proofErr w:type="spellEnd"/>
      <w:proofErr w:type="gramEnd"/>
      <w:r w:rsidRPr="00F33A50">
        <w:rPr>
          <w:sz w:val="28"/>
          <w:szCs w:val="28"/>
        </w:rPr>
        <w:t xml:space="preserve"> группы в асоциальную группу. Психологические источники межгрупповой враждебности</w:t>
      </w:r>
    </w:p>
    <w:p w:rsidR="00381E2B" w:rsidRDefault="00381E2B" w:rsidP="005B5010">
      <w:pPr>
        <w:ind w:firstLine="708"/>
        <w:jc w:val="both"/>
        <w:rPr>
          <w:sz w:val="28"/>
          <w:szCs w:val="28"/>
        </w:rPr>
      </w:pPr>
      <w:r w:rsidRPr="00F33A50">
        <w:rPr>
          <w:sz w:val="28"/>
          <w:szCs w:val="28"/>
        </w:rPr>
        <w:t>Специфика криминогенных групп. Уров</w:t>
      </w:r>
      <w:r>
        <w:rPr>
          <w:sz w:val="28"/>
          <w:szCs w:val="28"/>
        </w:rPr>
        <w:t>ни развития криминогенных групп.</w:t>
      </w:r>
    </w:p>
    <w:p w:rsidR="00381E2B" w:rsidRPr="00586020" w:rsidRDefault="00381E2B" w:rsidP="005B501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Анализ возможных социально-опасных ситуаций и путей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преобразования в современных условиях.</w:t>
      </w:r>
    </w:p>
    <w:p w:rsidR="00381E2B" w:rsidRPr="00586020" w:rsidRDefault="00381E2B" w:rsidP="005B501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Опыт социальной адаптации совершеннолетних, вышедших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 xml:space="preserve">мест лишения свободы. Технологии социальной работы с бывшими преступниками, направленные на предупреждение социальной и нравственной деградации.     </w:t>
      </w:r>
    </w:p>
    <w:p w:rsidR="00381E2B" w:rsidRPr="00586020" w:rsidRDefault="00381E2B" w:rsidP="00381E2B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 xml:space="preserve"> Система педагогических методов в практике социальной реабилитации несовершеннолетних правонарушителей.</w:t>
      </w:r>
    </w:p>
    <w:p w:rsidR="00381E2B" w:rsidRPr="00512AE5" w:rsidRDefault="00381E2B" w:rsidP="00381E2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2AE5">
        <w:rPr>
          <w:rFonts w:ascii="Times New Roman CYR" w:hAnsi="Times New Roman CYR" w:cs="Times New Roman CYR"/>
          <w:sz w:val="28"/>
          <w:szCs w:val="28"/>
        </w:rPr>
        <w:t>Взаимодействие семьи и школы в защите детей и обеспечении условий нормального развития.</w:t>
      </w:r>
    </w:p>
    <w:p w:rsidR="00381E2B" w:rsidRPr="00512AE5" w:rsidRDefault="00381E2B" w:rsidP="00381E2B">
      <w:pPr>
        <w:jc w:val="both"/>
        <w:rPr>
          <w:sz w:val="28"/>
          <w:szCs w:val="28"/>
        </w:rPr>
      </w:pPr>
      <w:r w:rsidRPr="00512AE5">
        <w:rPr>
          <w:sz w:val="28"/>
          <w:szCs w:val="28"/>
        </w:rPr>
        <w:t xml:space="preserve">    Документация социального педагога образовательного учреждения. </w:t>
      </w:r>
    </w:p>
    <w:p w:rsidR="005B5010" w:rsidRDefault="005B5010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E2B" w:rsidRPr="00512AE5" w:rsidRDefault="00381E2B" w:rsidP="00381E2B">
      <w:pPr>
        <w:tabs>
          <w:tab w:val="left" w:pos="-864"/>
        </w:tabs>
        <w:jc w:val="both"/>
        <w:rPr>
          <w:sz w:val="28"/>
          <w:szCs w:val="28"/>
        </w:rPr>
      </w:pPr>
    </w:p>
    <w:p w:rsidR="00381E2B" w:rsidRPr="00512AE5" w:rsidRDefault="00381E2B" w:rsidP="00381E2B">
      <w:pPr>
        <w:ind w:firstLine="708"/>
        <w:jc w:val="both"/>
        <w:rPr>
          <w:caps/>
          <w:sz w:val="28"/>
          <w:szCs w:val="28"/>
        </w:rPr>
      </w:pPr>
    </w:p>
    <w:p w:rsidR="00381E2B" w:rsidRPr="00E64DF6" w:rsidRDefault="00381E2B" w:rsidP="00381E2B">
      <w:pPr>
        <w:ind w:firstLine="709"/>
        <w:rPr>
          <w:b/>
          <w:bCs/>
          <w:sz w:val="28"/>
          <w:szCs w:val="28"/>
        </w:rPr>
      </w:pPr>
      <w:r w:rsidRPr="00E64DF6">
        <w:rPr>
          <w:b/>
          <w:bCs/>
          <w:sz w:val="28"/>
          <w:szCs w:val="28"/>
        </w:rPr>
        <w:t xml:space="preserve">3.3 Практические и </w:t>
      </w:r>
      <w:r w:rsidR="005B5010">
        <w:rPr>
          <w:b/>
          <w:bCs/>
          <w:sz w:val="28"/>
          <w:szCs w:val="28"/>
        </w:rPr>
        <w:t xml:space="preserve">лабораторные </w:t>
      </w:r>
      <w:r w:rsidRPr="00E64DF6">
        <w:rPr>
          <w:b/>
          <w:bCs/>
          <w:sz w:val="28"/>
          <w:szCs w:val="28"/>
        </w:rPr>
        <w:t>занятия</w:t>
      </w:r>
    </w:p>
    <w:p w:rsidR="00381E2B" w:rsidRDefault="00381E2B" w:rsidP="00381E2B">
      <w:pPr>
        <w:ind w:firstLine="709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854"/>
        <w:gridCol w:w="4951"/>
        <w:gridCol w:w="1260"/>
      </w:tblGrid>
      <w:tr w:rsidR="00381E2B" w:rsidRPr="00FF4456" w:rsidTr="005B5010">
        <w:tc>
          <w:tcPr>
            <w:tcW w:w="763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9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</w:t>
            </w:r>
          </w:p>
          <w:p w:rsidR="00381E2B" w:rsidRPr="00FF4456" w:rsidRDefault="00381E2B" w:rsidP="005B5010">
            <w:pPr>
              <w:jc w:val="center"/>
            </w:pPr>
            <w:proofErr w:type="spellStart"/>
            <w:proofErr w:type="gramStart"/>
            <w:r w:rsidRPr="00FF4456">
              <w:t>п</w:t>
            </w:r>
            <w:proofErr w:type="spellEnd"/>
            <w:proofErr w:type="gramEnd"/>
            <w:r w:rsidRPr="00FF4456">
              <w:t>/</w:t>
            </w:r>
            <w:proofErr w:type="spellStart"/>
            <w:r w:rsidRPr="00FF4456">
              <w:t>п</w:t>
            </w:r>
            <w:proofErr w:type="spellEnd"/>
          </w:p>
        </w:tc>
        <w:tc>
          <w:tcPr>
            <w:tcW w:w="2854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 раздела</w:t>
            </w:r>
          </w:p>
          <w:p w:rsidR="00381E2B" w:rsidRPr="00FF4456" w:rsidRDefault="00381E2B" w:rsidP="005B5010">
            <w:pPr>
              <w:jc w:val="center"/>
            </w:pPr>
            <w:r w:rsidRPr="00FF4456">
              <w:t>дисциплины</w:t>
            </w:r>
          </w:p>
        </w:tc>
        <w:tc>
          <w:tcPr>
            <w:tcW w:w="4951" w:type="dxa"/>
          </w:tcPr>
          <w:p w:rsidR="00381E2B" w:rsidRPr="00FF4456" w:rsidRDefault="00381E2B" w:rsidP="005B5010">
            <w:pPr>
              <w:jc w:val="center"/>
            </w:pPr>
            <w:r w:rsidRPr="00FF4456">
              <w:t xml:space="preserve">Наименование практических </w:t>
            </w:r>
            <w:r>
              <w:t xml:space="preserve"> и семинарских </w:t>
            </w:r>
            <w:r w:rsidRPr="00FF4456">
              <w:t>занятий</w:t>
            </w:r>
          </w:p>
        </w:tc>
        <w:tc>
          <w:tcPr>
            <w:tcW w:w="1260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Объем в часах</w:t>
            </w:r>
          </w:p>
        </w:tc>
      </w:tr>
      <w:tr w:rsidR="00381E2B" w:rsidRPr="002929E5" w:rsidTr="005B5010">
        <w:trPr>
          <w:trHeight w:val="635"/>
        </w:trPr>
        <w:tc>
          <w:tcPr>
            <w:tcW w:w="763" w:type="dxa"/>
            <w:vMerge w:val="restart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2.</w:t>
            </w:r>
          </w:p>
        </w:tc>
        <w:tc>
          <w:tcPr>
            <w:tcW w:w="2854" w:type="dxa"/>
            <w:vMerge w:val="restart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i/>
                <w:szCs w:val="28"/>
              </w:rPr>
              <w:t>Второй модуль</w:t>
            </w:r>
            <w:r w:rsidRPr="002929E5">
              <w:rPr>
                <w:szCs w:val="28"/>
              </w:rPr>
              <w:t xml:space="preserve"> </w:t>
            </w:r>
            <w:r w:rsidRPr="002929E5">
              <w:rPr>
                <w:i/>
                <w:szCs w:val="28"/>
              </w:rPr>
              <w:t xml:space="preserve">Практика работы с </w:t>
            </w:r>
            <w:proofErr w:type="spellStart"/>
            <w:r w:rsidRPr="002929E5">
              <w:rPr>
                <w:i/>
                <w:szCs w:val="28"/>
              </w:rPr>
              <w:t>девиантными</w:t>
            </w:r>
            <w:proofErr w:type="spellEnd"/>
            <w:r w:rsidRPr="002929E5">
              <w:rPr>
                <w:i/>
                <w:szCs w:val="28"/>
              </w:rPr>
              <w:t xml:space="preserve"> детьми и подростками</w:t>
            </w:r>
          </w:p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 xml:space="preserve"> </w:t>
            </w:r>
            <w:r w:rsidRPr="002929E5">
              <w:rPr>
                <w:color w:val="000000"/>
                <w:szCs w:val="28"/>
              </w:rPr>
              <w:t>Тренинг как форма профилактики и коррекции отклоняющегося поведения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4</w:t>
            </w:r>
          </w:p>
        </w:tc>
      </w:tr>
      <w:tr w:rsidR="00381E2B" w:rsidRPr="002929E5" w:rsidTr="005B5010">
        <w:trPr>
          <w:trHeight w:val="315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color w:val="000000"/>
                <w:szCs w:val="28"/>
              </w:rPr>
              <w:t>Специфика профилактической работы в школе: возможности и ограничения.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81E2B" w:rsidRPr="002929E5" w:rsidTr="005B5010">
        <w:trPr>
          <w:trHeight w:val="581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CE6094" w:rsidRDefault="00381E2B" w:rsidP="005B5010">
            <w:pPr>
              <w:rPr>
                <w:color w:val="000000"/>
                <w:szCs w:val="28"/>
              </w:rPr>
            </w:pPr>
            <w:r w:rsidRPr="002929E5">
              <w:rPr>
                <w:color w:val="000000"/>
                <w:szCs w:val="28"/>
              </w:rPr>
              <w:t>Социально-педагогическая деятельность с семьей группы риска.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39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>
              <w:rPr>
                <w:szCs w:val="28"/>
              </w:rPr>
              <w:t>Профилактика семейной жестокости. Помощь детям, пережившим насилие.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Социально-педагогическая деятельность с  замещающей и приемной семьей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>
              <w:rPr>
                <w:szCs w:val="28"/>
              </w:rPr>
              <w:t>Социально-педагогическое и психологическое консультирование в работе с семьями и детьми СОП (тренинг)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</w:tr>
      <w:tr w:rsidR="00381E2B" w:rsidRPr="002929E5" w:rsidTr="005B5010">
        <w:trPr>
          <w:trHeight w:val="126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Технологии работы с подростковыми группами.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135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929E5">
              <w:rPr>
                <w:szCs w:val="28"/>
              </w:rPr>
              <w:t>сего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381E2B" w:rsidRPr="002929E5" w:rsidTr="005B5010">
        <w:trPr>
          <w:trHeight w:val="135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</w:tr>
      <w:tr w:rsidR="00381E2B" w:rsidRPr="002929E5" w:rsidTr="005B5010">
        <w:trPr>
          <w:trHeight w:val="111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</w:tr>
    </w:tbl>
    <w:p w:rsidR="00381E2B" w:rsidRPr="002929E5" w:rsidRDefault="00381E2B" w:rsidP="00381E2B">
      <w:pPr>
        <w:rPr>
          <w:szCs w:val="28"/>
        </w:rPr>
      </w:pPr>
    </w:p>
    <w:p w:rsidR="00381E2B" w:rsidRDefault="00381E2B" w:rsidP="00381E2B">
      <w:pPr>
        <w:ind w:firstLine="709"/>
        <w:rPr>
          <w:b/>
          <w:bCs/>
          <w:szCs w:val="28"/>
        </w:rPr>
      </w:pPr>
    </w:p>
    <w:p w:rsidR="00381E2B" w:rsidRDefault="00381E2B" w:rsidP="00381E2B">
      <w:pPr>
        <w:ind w:firstLine="709"/>
        <w:rPr>
          <w:sz w:val="28"/>
          <w:szCs w:val="28"/>
        </w:rPr>
      </w:pPr>
    </w:p>
    <w:p w:rsidR="00381E2B" w:rsidRPr="00E64DF6" w:rsidRDefault="00381E2B" w:rsidP="00381E2B">
      <w:pPr>
        <w:ind w:firstLine="709"/>
        <w:rPr>
          <w:b/>
          <w:bCs/>
          <w:sz w:val="28"/>
          <w:szCs w:val="28"/>
        </w:rPr>
      </w:pPr>
      <w:r w:rsidRPr="00E64DF6">
        <w:rPr>
          <w:b/>
          <w:bCs/>
          <w:sz w:val="28"/>
          <w:szCs w:val="28"/>
        </w:rPr>
        <w:t>3.5 Самостоятельная работа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0"/>
        <w:gridCol w:w="2397"/>
        <w:gridCol w:w="1371"/>
      </w:tblGrid>
      <w:tr w:rsidR="00381E2B" w:rsidRPr="005A018C" w:rsidTr="005B5010">
        <w:tc>
          <w:tcPr>
            <w:tcW w:w="1951" w:type="dxa"/>
          </w:tcPr>
          <w:p w:rsidR="00381E2B" w:rsidRPr="005A018C" w:rsidRDefault="00381E2B" w:rsidP="005B5010">
            <w:pPr>
              <w:jc w:val="center"/>
              <w:rPr>
                <w:bCs/>
              </w:rPr>
            </w:pPr>
            <w:r w:rsidRPr="005A018C">
              <w:rPr>
                <w:bCs/>
              </w:rPr>
              <w:t>№ раздела, название модуля</w:t>
            </w:r>
          </w:p>
        </w:tc>
        <w:tc>
          <w:tcPr>
            <w:tcW w:w="3960" w:type="dxa"/>
          </w:tcPr>
          <w:p w:rsidR="00381E2B" w:rsidRPr="005A018C" w:rsidRDefault="00381E2B" w:rsidP="005B5010">
            <w:pPr>
              <w:jc w:val="center"/>
              <w:rPr>
                <w:bCs/>
              </w:rPr>
            </w:pPr>
            <w:r w:rsidRPr="005A018C">
              <w:rPr>
                <w:bCs/>
              </w:rPr>
              <w:t>Содержание самостоятельной работы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jc w:val="center"/>
              <w:rPr>
                <w:bCs/>
              </w:rPr>
            </w:pPr>
            <w:r w:rsidRPr="005A018C">
              <w:rPr>
                <w:bCs/>
              </w:rPr>
              <w:t>Форма отчета</w:t>
            </w:r>
          </w:p>
        </w:tc>
        <w:tc>
          <w:tcPr>
            <w:tcW w:w="1371" w:type="dxa"/>
          </w:tcPr>
          <w:p w:rsidR="00381E2B" w:rsidRDefault="00381E2B" w:rsidP="005B5010">
            <w:pPr>
              <w:jc w:val="center"/>
              <w:rPr>
                <w:bCs/>
              </w:rPr>
            </w:pPr>
            <w:proofErr w:type="gramStart"/>
            <w:r w:rsidRPr="005A018C">
              <w:rPr>
                <w:bCs/>
              </w:rPr>
              <w:t>Объем (час/</w:t>
            </w:r>
            <w:proofErr w:type="gramEnd"/>
          </w:p>
          <w:p w:rsidR="00381E2B" w:rsidRPr="005A018C" w:rsidRDefault="00381E2B" w:rsidP="005B5010">
            <w:pPr>
              <w:jc w:val="center"/>
              <w:rPr>
                <w:bCs/>
              </w:rPr>
            </w:pPr>
            <w:r w:rsidRPr="005A018C">
              <w:rPr>
                <w:bCs/>
              </w:rPr>
              <w:t>кредит)</w:t>
            </w:r>
          </w:p>
        </w:tc>
      </w:tr>
      <w:tr w:rsidR="00381E2B" w:rsidRPr="005A018C" w:rsidTr="005B5010">
        <w:tc>
          <w:tcPr>
            <w:tcW w:w="5911" w:type="dxa"/>
            <w:gridSpan w:val="2"/>
          </w:tcPr>
          <w:p w:rsidR="00381E2B" w:rsidRPr="005A018C" w:rsidRDefault="00381E2B" w:rsidP="005B5010">
            <w:pPr>
              <w:rPr>
                <w:bCs/>
              </w:rPr>
            </w:pPr>
            <w:r w:rsidRPr="001330C7">
              <w:t>Изучение теоретического курса (ТО)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конспекты</w:t>
            </w:r>
          </w:p>
        </w:tc>
        <w:tc>
          <w:tcPr>
            <w:tcW w:w="1371" w:type="dxa"/>
          </w:tcPr>
          <w:p w:rsidR="00381E2B" w:rsidRPr="005A018C" w:rsidRDefault="005B5010" w:rsidP="005B5010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381E2B" w:rsidRPr="005A018C" w:rsidTr="005B5010">
        <w:tc>
          <w:tcPr>
            <w:tcW w:w="1951" w:type="dxa"/>
            <w:vMerge w:val="restart"/>
          </w:tcPr>
          <w:p w:rsidR="00381E2B" w:rsidRPr="005A018C" w:rsidRDefault="00381E2B" w:rsidP="005B5010">
            <w:pPr>
              <w:rPr>
                <w:i/>
                <w:szCs w:val="28"/>
              </w:rPr>
            </w:pPr>
            <w:r w:rsidRPr="005A018C">
              <w:t>Первый модуль</w:t>
            </w:r>
            <w:r w:rsidRPr="00DF6530">
              <w:t xml:space="preserve"> </w:t>
            </w:r>
            <w:r>
              <w:t>«</w:t>
            </w:r>
            <w:r w:rsidRPr="005A018C">
              <w:rPr>
                <w:bCs/>
              </w:rPr>
              <w:t>Теоретические основы отклоняющегося поведения</w:t>
            </w:r>
            <w:r>
              <w:rPr>
                <w:bCs/>
              </w:rPr>
              <w:t>»</w:t>
            </w:r>
          </w:p>
        </w:tc>
        <w:tc>
          <w:tcPr>
            <w:tcW w:w="3960" w:type="dxa"/>
          </w:tcPr>
          <w:p w:rsidR="00381E2B" w:rsidRPr="005A018C" w:rsidRDefault="00381E2B" w:rsidP="005B5010">
            <w:pPr>
              <w:rPr>
                <w:szCs w:val="28"/>
              </w:rPr>
            </w:pPr>
            <w:r w:rsidRPr="005A018C">
              <w:rPr>
                <w:szCs w:val="28"/>
              </w:rPr>
              <w:t xml:space="preserve">Специфика отдельных видов </w:t>
            </w:r>
            <w:proofErr w:type="spellStart"/>
            <w:r w:rsidRPr="005A018C">
              <w:rPr>
                <w:szCs w:val="28"/>
              </w:rPr>
              <w:t>девиантного</w:t>
            </w:r>
            <w:proofErr w:type="spellEnd"/>
            <w:r w:rsidRPr="005A018C">
              <w:rPr>
                <w:szCs w:val="28"/>
              </w:rPr>
              <w:t xml:space="preserve"> поведения подростков.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Конспект, доклад на семинаре</w:t>
            </w:r>
          </w:p>
        </w:tc>
        <w:tc>
          <w:tcPr>
            <w:tcW w:w="1371" w:type="dxa"/>
          </w:tcPr>
          <w:p w:rsidR="00381E2B" w:rsidRPr="005A018C" w:rsidRDefault="005B5010" w:rsidP="005B501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tabs>
                <w:tab w:val="left" w:pos="-864"/>
              </w:tabs>
              <w:spacing w:line="235" w:lineRule="auto"/>
              <w:rPr>
                <w:i/>
                <w:szCs w:val="28"/>
              </w:rPr>
            </w:pPr>
            <w:r w:rsidRPr="005A018C">
              <w:rPr>
                <w:szCs w:val="28"/>
              </w:rPr>
              <w:t xml:space="preserve">Изучение различных теорий возникновения </w:t>
            </w:r>
            <w:proofErr w:type="spellStart"/>
            <w:r w:rsidRPr="005A018C">
              <w:rPr>
                <w:szCs w:val="28"/>
              </w:rPr>
              <w:t>девиантного</w:t>
            </w:r>
            <w:proofErr w:type="spellEnd"/>
            <w:r w:rsidRPr="005A018C">
              <w:rPr>
                <w:szCs w:val="28"/>
              </w:rPr>
              <w:t xml:space="preserve"> поведения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Конспект, выступление на семинаре</w:t>
            </w:r>
          </w:p>
        </w:tc>
        <w:tc>
          <w:tcPr>
            <w:tcW w:w="1371" w:type="dxa"/>
          </w:tcPr>
          <w:p w:rsidR="00381E2B" w:rsidRPr="005A018C" w:rsidRDefault="00381E2B" w:rsidP="005B501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spacing w:line="235" w:lineRule="auto"/>
              <w:rPr>
                <w:b/>
                <w:bCs/>
              </w:rPr>
            </w:pPr>
            <w:r w:rsidRPr="005819AF">
              <w:t>Нормативн</w:t>
            </w:r>
            <w:proofErr w:type="gramStart"/>
            <w:r w:rsidRPr="005819AF">
              <w:t>о</w:t>
            </w:r>
            <w:r>
              <w:t>-</w:t>
            </w:r>
            <w:proofErr w:type="gramEnd"/>
            <w:r w:rsidRPr="005819AF">
              <w:t xml:space="preserve"> правовая база профилактики и коррекции отклоняющегося поведения 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Изучение литературы, решение задач.</w:t>
            </w:r>
          </w:p>
        </w:tc>
        <w:tc>
          <w:tcPr>
            <w:tcW w:w="1371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 xml:space="preserve">8 </w:t>
            </w:r>
          </w:p>
        </w:tc>
      </w:tr>
      <w:tr w:rsidR="00381E2B" w:rsidRPr="005A018C" w:rsidTr="005B5010">
        <w:tc>
          <w:tcPr>
            <w:tcW w:w="1951" w:type="dxa"/>
            <w:vMerge w:val="restart"/>
          </w:tcPr>
          <w:p w:rsidR="00381E2B" w:rsidRPr="005A018C" w:rsidRDefault="00381E2B" w:rsidP="005B5010">
            <w:pPr>
              <w:rPr>
                <w:szCs w:val="28"/>
              </w:rPr>
            </w:pPr>
            <w:r w:rsidRPr="005A018C">
              <w:t>Второй  модуль</w:t>
            </w:r>
            <w:r w:rsidRPr="00DF6530">
              <w:t xml:space="preserve">. </w:t>
            </w:r>
            <w:r>
              <w:t>«</w:t>
            </w:r>
            <w:r w:rsidRPr="00DF6530">
              <w:t xml:space="preserve">Практика работы с </w:t>
            </w:r>
            <w:proofErr w:type="spellStart"/>
            <w:r w:rsidRPr="00DF6530">
              <w:t>девиантными</w:t>
            </w:r>
            <w:proofErr w:type="spellEnd"/>
            <w:r w:rsidRPr="00DF6530">
              <w:t xml:space="preserve"> детьми и подростками</w:t>
            </w:r>
            <w:r>
              <w:t>»</w:t>
            </w:r>
          </w:p>
        </w:tc>
        <w:tc>
          <w:tcPr>
            <w:tcW w:w="3960" w:type="dxa"/>
          </w:tcPr>
          <w:p w:rsidR="00381E2B" w:rsidRPr="005A018C" w:rsidRDefault="00381E2B" w:rsidP="005B5010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Изучение диагностических техно</w:t>
            </w:r>
            <w:r w:rsidRPr="005A018C">
              <w:rPr>
                <w:szCs w:val="28"/>
              </w:rPr>
              <w:t xml:space="preserve">логий социально-педагогической работы с детьми и семьями группы риска 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Батарея методик. Диагностика</w:t>
            </w:r>
          </w:p>
        </w:tc>
        <w:tc>
          <w:tcPr>
            <w:tcW w:w="1371" w:type="dxa"/>
          </w:tcPr>
          <w:p w:rsidR="00381E2B" w:rsidRPr="005A018C" w:rsidRDefault="00381E2B" w:rsidP="005B501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t xml:space="preserve"> </w:t>
            </w:r>
            <w:r w:rsidRPr="005A018C">
              <w:rPr>
                <w:szCs w:val="28"/>
              </w:rPr>
              <w:t>Разработка программы  профилактики (коррекции) возникновения социальных отклонений в поведении семей, детей и подростков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Разработка программы профилакт</w:t>
            </w:r>
            <w:r>
              <w:rPr>
                <w:bCs/>
              </w:rPr>
              <w:t>и</w:t>
            </w:r>
            <w:r w:rsidRPr="005A018C">
              <w:rPr>
                <w:bCs/>
              </w:rPr>
              <w:t>ческой работы</w:t>
            </w:r>
          </w:p>
        </w:tc>
        <w:tc>
          <w:tcPr>
            <w:tcW w:w="1371" w:type="dxa"/>
          </w:tcPr>
          <w:p w:rsidR="00381E2B" w:rsidRPr="005A018C" w:rsidRDefault="005B5010" w:rsidP="005B501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 w:rsidRPr="005A018C">
              <w:rPr>
                <w:szCs w:val="28"/>
              </w:rPr>
              <w:t xml:space="preserve">Дефекты семейного воспитания и отклоняющееся поведение несовершеннолетних 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Эссе по проблемам современной семьи</w:t>
            </w:r>
          </w:p>
        </w:tc>
        <w:tc>
          <w:tcPr>
            <w:tcW w:w="1371" w:type="dxa"/>
          </w:tcPr>
          <w:p w:rsidR="00381E2B" w:rsidRPr="005A018C" w:rsidRDefault="00381E2B" w:rsidP="005B501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>Профилактика семейной жестокости. Работа с детьми, пережившими насилие.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>
              <w:rPr>
                <w:bCs/>
              </w:rPr>
              <w:t>Конспект.  Описание практики.</w:t>
            </w:r>
          </w:p>
        </w:tc>
        <w:tc>
          <w:tcPr>
            <w:tcW w:w="1371" w:type="dxa"/>
          </w:tcPr>
          <w:p w:rsidR="00381E2B" w:rsidRPr="005A018C" w:rsidRDefault="00381E2B" w:rsidP="005B5010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tabs>
                <w:tab w:val="left" w:pos="-864"/>
              </w:tabs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 xml:space="preserve">Проба консультирования.  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>
              <w:rPr>
                <w:szCs w:val="28"/>
              </w:rPr>
              <w:t>Аудио-видео-запись. Рефлексивный отчет</w:t>
            </w:r>
          </w:p>
        </w:tc>
        <w:tc>
          <w:tcPr>
            <w:tcW w:w="1371" w:type="dxa"/>
          </w:tcPr>
          <w:p w:rsidR="00381E2B" w:rsidRPr="005A018C" w:rsidRDefault="005B5010" w:rsidP="005B5010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819AF" w:rsidRDefault="00381E2B" w:rsidP="005B5010">
            <w:pPr>
              <w:tabs>
                <w:tab w:val="left" w:pos="5400"/>
              </w:tabs>
            </w:pPr>
            <w:r>
              <w:t xml:space="preserve">Профилактика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поведения.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5A018C">
              <w:rPr>
                <w:bCs/>
              </w:rPr>
              <w:t>Разработка программы работы</w:t>
            </w:r>
          </w:p>
        </w:tc>
        <w:tc>
          <w:tcPr>
            <w:tcW w:w="1371" w:type="dxa"/>
          </w:tcPr>
          <w:p w:rsidR="00381E2B" w:rsidRPr="005A018C" w:rsidRDefault="005B5010" w:rsidP="005B501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Default="00381E2B" w:rsidP="005B5010">
            <w:pPr>
              <w:tabs>
                <w:tab w:val="left" w:pos="-864"/>
              </w:tabs>
              <w:spacing w:line="235" w:lineRule="auto"/>
            </w:pPr>
            <w:r w:rsidRPr="009B55B3">
              <w:t>Технологии работы с подростковыми группами</w:t>
            </w:r>
            <w:r w:rsidRPr="005A018C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Cs/>
              </w:rPr>
            </w:pPr>
            <w:r w:rsidRPr="009B55B3">
              <w:t>Изучение технологии работы с группами</w:t>
            </w:r>
            <w:r>
              <w:t>.</w:t>
            </w:r>
          </w:p>
        </w:tc>
        <w:tc>
          <w:tcPr>
            <w:tcW w:w="1371" w:type="dxa"/>
          </w:tcPr>
          <w:p w:rsidR="00381E2B" w:rsidRPr="005A018C" w:rsidRDefault="005B5010" w:rsidP="005B501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rPr>
                <w:b/>
                <w:bCs/>
              </w:rPr>
            </w:pPr>
            <w:r w:rsidRPr="005A018C">
              <w:rPr>
                <w:b/>
                <w:bCs/>
              </w:rPr>
              <w:t>Всего</w:t>
            </w: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381E2B" w:rsidRPr="005A018C" w:rsidRDefault="005B5010" w:rsidP="005B5010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381E2B" w:rsidRPr="005A018C" w:rsidTr="005B5010">
        <w:tc>
          <w:tcPr>
            <w:tcW w:w="1951" w:type="dxa"/>
            <w:vMerge/>
          </w:tcPr>
          <w:p w:rsidR="00381E2B" w:rsidRPr="005A018C" w:rsidRDefault="00381E2B" w:rsidP="005B5010">
            <w:pPr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381E2B" w:rsidRPr="005A018C" w:rsidRDefault="00381E2B" w:rsidP="005B5010">
            <w:pPr>
              <w:rPr>
                <w:b/>
                <w:bCs/>
              </w:rPr>
            </w:pPr>
          </w:p>
        </w:tc>
        <w:tc>
          <w:tcPr>
            <w:tcW w:w="2397" w:type="dxa"/>
          </w:tcPr>
          <w:p w:rsidR="00381E2B" w:rsidRPr="005A018C" w:rsidRDefault="00381E2B" w:rsidP="005B5010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381E2B" w:rsidRPr="005A018C" w:rsidRDefault="00381E2B" w:rsidP="005B5010">
            <w:pPr>
              <w:rPr>
                <w:b/>
                <w:bCs/>
              </w:rPr>
            </w:pPr>
          </w:p>
        </w:tc>
      </w:tr>
    </w:tbl>
    <w:p w:rsidR="00381E2B" w:rsidRPr="005F6A11" w:rsidRDefault="00381E2B" w:rsidP="00381E2B">
      <w:pPr>
        <w:ind w:firstLine="709"/>
        <w:jc w:val="right"/>
        <w:rPr>
          <w:szCs w:val="28"/>
        </w:rPr>
      </w:pPr>
    </w:p>
    <w:p w:rsidR="00381E2B" w:rsidRDefault="00381E2B" w:rsidP="00381E2B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81E2B" w:rsidRPr="00187782" w:rsidRDefault="00381E2B" w:rsidP="00381E2B">
      <w:pPr>
        <w:pStyle w:val="a7"/>
        <w:numPr>
          <w:ilvl w:val="1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187782">
        <w:rPr>
          <w:b/>
          <w:bCs/>
          <w:sz w:val="28"/>
          <w:szCs w:val="28"/>
        </w:rPr>
        <w:t>Методические рекомендации по освоению дисциплины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>При изучении учебной дисциплины «</w:t>
      </w:r>
      <w:r w:rsidR="005B5010">
        <w:rPr>
          <w:sz w:val="28"/>
          <w:szCs w:val="28"/>
        </w:rPr>
        <w:t>С</w:t>
      </w:r>
      <w:r w:rsidR="005B5010" w:rsidRPr="0081067F">
        <w:rPr>
          <w:color w:val="000000"/>
          <w:sz w:val="28"/>
          <w:szCs w:val="28"/>
          <w:lang w:eastAsia="ru-RU"/>
        </w:rPr>
        <w:t>оциальн</w:t>
      </w:r>
      <w:r w:rsidR="005B5010">
        <w:rPr>
          <w:color w:val="000000"/>
          <w:sz w:val="28"/>
          <w:szCs w:val="28"/>
          <w:lang w:eastAsia="ru-RU"/>
        </w:rPr>
        <w:t xml:space="preserve">ая реабилитация </w:t>
      </w:r>
      <w:r w:rsidR="005B5010"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 w:rsidR="005B5010">
        <w:rPr>
          <w:sz w:val="28"/>
          <w:szCs w:val="28"/>
        </w:rPr>
        <w:t>»</w:t>
      </w:r>
      <w:r w:rsidRPr="00871DCB">
        <w:rPr>
          <w:rFonts w:eastAsia="Times New Roman"/>
          <w:kern w:val="0"/>
          <w:sz w:val="28"/>
          <w:szCs w:val="28"/>
        </w:rPr>
        <w:t xml:space="preserve"> рекомендуется: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>1. Планировать в общем образовательном процессе время для изучения дисциплины» в соответствии с «Технологической  картой обучения дисциплине» и «Технологической картой рейтинга дисциплины».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 xml:space="preserve">2. Посещать все виды аудиторных занятий (семинарские), а также консультации преподавателя по выполнению индивидуальной самостоятельной работы, творческих  и учебно-исследовательских заданий. </w:t>
      </w:r>
    </w:p>
    <w:p w:rsidR="00381E2B" w:rsidRPr="005828DA" w:rsidRDefault="00381E2B" w:rsidP="00381E2B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828DA">
        <w:rPr>
          <w:sz w:val="28"/>
          <w:szCs w:val="28"/>
        </w:rPr>
        <w:t>3. В процессе изучения дисциплины</w:t>
      </w:r>
      <w:r w:rsidR="005B5010">
        <w:rPr>
          <w:sz w:val="28"/>
          <w:szCs w:val="28"/>
        </w:rPr>
        <w:t xml:space="preserve"> «С</w:t>
      </w:r>
      <w:r w:rsidR="005B5010" w:rsidRPr="0081067F">
        <w:rPr>
          <w:color w:val="000000"/>
          <w:sz w:val="28"/>
          <w:szCs w:val="28"/>
          <w:lang w:eastAsia="ru-RU"/>
        </w:rPr>
        <w:t>оциальн</w:t>
      </w:r>
      <w:r w:rsidR="005B5010">
        <w:rPr>
          <w:color w:val="000000"/>
          <w:sz w:val="28"/>
          <w:szCs w:val="28"/>
          <w:lang w:eastAsia="ru-RU"/>
        </w:rPr>
        <w:t xml:space="preserve">ая реабилитация </w:t>
      </w:r>
      <w:r w:rsidR="005B5010"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 w:rsidR="005B501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следует </w:t>
      </w:r>
      <w:r w:rsidRPr="005828DA">
        <w:rPr>
          <w:sz w:val="28"/>
          <w:szCs w:val="28"/>
        </w:rPr>
        <w:t xml:space="preserve"> учитывать рекомендации преподавателя  по организации самостоятельной учебно-познавательной деятельности  в рамках модульно-рейтинговой системы обучения. При изучении учебной дисциплины в модульно-рейтинговой системе необходимо руководствоваться </w:t>
      </w:r>
      <w:r>
        <w:rPr>
          <w:sz w:val="28"/>
          <w:szCs w:val="28"/>
        </w:rPr>
        <w:t>«Т</w:t>
      </w:r>
      <w:r w:rsidRPr="005828DA">
        <w:rPr>
          <w:sz w:val="28"/>
          <w:szCs w:val="28"/>
        </w:rPr>
        <w:t>ехнологической картой</w:t>
      </w:r>
      <w:r>
        <w:rPr>
          <w:sz w:val="28"/>
          <w:szCs w:val="28"/>
        </w:rPr>
        <w:t xml:space="preserve"> рейтинга дисциплины»</w:t>
      </w:r>
      <w:r w:rsidRPr="005828DA">
        <w:rPr>
          <w:sz w:val="28"/>
          <w:szCs w:val="28"/>
        </w:rPr>
        <w:t xml:space="preserve"> – документом,  определяющим количество баллов и формы работы в дисциплинарных модулях. При этом следует помнить, что: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готовиться к практическим занятиям надо по всем, а не отдельным, предложенным вопросам;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по каждому обсуждаемому вопросу составлять тезисный план ответа;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 xml:space="preserve"> содержание изучаемого теоретического материала представлять в виде таблицы или схемы, что позволит систематизировать полученные знания; 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вести словарь по основным научным терминам и  ключевым понятиям,  изучаемым в рамках дисциплинарного модуля;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активно участвовать в обсуждении вопросов семинарских занятий;</w:t>
      </w:r>
    </w:p>
    <w:p w:rsidR="00381E2B" w:rsidRPr="00901462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 w:rsidRPr="00901462">
        <w:rPr>
          <w:sz w:val="28"/>
        </w:rPr>
        <w:t>не ограничивать подготовку к семинарским  занятиям выполнением только перечня обязательных форм учебных заданий. Желательно активно включаться в выполнение индивидуальных творческих и учебно-исследоват</w:t>
      </w:r>
      <w:r>
        <w:rPr>
          <w:sz w:val="28"/>
        </w:rPr>
        <w:t>ельских работ</w:t>
      </w:r>
      <w:r w:rsidRPr="00901462">
        <w:rPr>
          <w:sz w:val="28"/>
        </w:rPr>
        <w:t>.</w:t>
      </w:r>
    </w:p>
    <w:p w:rsidR="00381E2B" w:rsidRDefault="00381E2B" w:rsidP="00381E2B">
      <w:pPr>
        <w:spacing w:line="360" w:lineRule="auto"/>
        <w:ind w:firstLine="142"/>
        <w:jc w:val="both"/>
        <w:outlineLvl w:val="0"/>
        <w:rPr>
          <w:sz w:val="28"/>
        </w:rPr>
      </w:pPr>
      <w:r>
        <w:rPr>
          <w:sz w:val="28"/>
        </w:rPr>
        <w:t>4. При изучении учебной дисциплины «</w:t>
      </w:r>
      <w:r w:rsidR="005B5010">
        <w:rPr>
          <w:sz w:val="28"/>
          <w:szCs w:val="28"/>
        </w:rPr>
        <w:t>С</w:t>
      </w:r>
      <w:r w:rsidR="005B5010" w:rsidRPr="0081067F">
        <w:rPr>
          <w:color w:val="000000"/>
          <w:sz w:val="28"/>
          <w:szCs w:val="28"/>
          <w:lang w:eastAsia="ru-RU"/>
        </w:rPr>
        <w:t>оциальн</w:t>
      </w:r>
      <w:r w:rsidR="005B5010">
        <w:rPr>
          <w:color w:val="000000"/>
          <w:sz w:val="28"/>
          <w:szCs w:val="28"/>
          <w:lang w:eastAsia="ru-RU"/>
        </w:rPr>
        <w:t xml:space="preserve">ая реабилитация </w:t>
      </w:r>
      <w:r w:rsidR="005B5010"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 w:rsidR="005B5010">
        <w:rPr>
          <w:sz w:val="28"/>
          <w:szCs w:val="28"/>
        </w:rPr>
        <w:t>»</w:t>
      </w:r>
      <w:r>
        <w:rPr>
          <w:sz w:val="28"/>
        </w:rPr>
        <w:t xml:space="preserve"> рекомендуется использовать материалы Рабочей программы дисциплины (РПД), разработанной  ведущим преподавателем и утвержденной кафедрой и научно-методическим советом направления. </w:t>
      </w:r>
    </w:p>
    <w:p w:rsidR="00381E2B" w:rsidRDefault="00381E2B" w:rsidP="00381E2B">
      <w:pPr>
        <w:spacing w:line="360" w:lineRule="auto"/>
        <w:ind w:firstLine="142"/>
        <w:jc w:val="both"/>
        <w:outlineLvl w:val="0"/>
        <w:rPr>
          <w:sz w:val="28"/>
        </w:rPr>
      </w:pPr>
      <w:r>
        <w:rPr>
          <w:sz w:val="28"/>
        </w:rPr>
        <w:t xml:space="preserve">5. Качественное и глубокое усвоение содержания учебной дисциплины требует изучения материала  не только по учебникам и  учебным пособиям, но и использование дополнительной  литературы: </w:t>
      </w:r>
    </w:p>
    <w:p w:rsidR="00381E2B" w:rsidRDefault="00381E2B" w:rsidP="00381E2B">
      <w:pPr>
        <w:numPr>
          <w:ilvl w:val="0"/>
          <w:numId w:val="6"/>
        </w:numPr>
        <w:suppressAutoHyphens w:val="0"/>
        <w:spacing w:line="360" w:lineRule="auto"/>
        <w:ind w:hanging="153"/>
        <w:jc w:val="both"/>
        <w:outlineLvl w:val="0"/>
        <w:rPr>
          <w:sz w:val="28"/>
        </w:rPr>
      </w:pPr>
      <w:r>
        <w:rPr>
          <w:sz w:val="28"/>
        </w:rPr>
        <w:t xml:space="preserve">изучение ключевых монографий зарубежных и отечественных психологов и педагогов; </w:t>
      </w:r>
    </w:p>
    <w:p w:rsidR="00381E2B" w:rsidRDefault="00381E2B" w:rsidP="00381E2B">
      <w:pPr>
        <w:numPr>
          <w:ilvl w:val="0"/>
          <w:numId w:val="6"/>
        </w:numPr>
        <w:suppressAutoHyphens w:val="0"/>
        <w:spacing w:line="360" w:lineRule="auto"/>
        <w:ind w:hanging="153"/>
        <w:jc w:val="both"/>
        <w:outlineLvl w:val="0"/>
        <w:rPr>
          <w:sz w:val="28"/>
        </w:rPr>
      </w:pPr>
      <w:r>
        <w:rPr>
          <w:sz w:val="28"/>
        </w:rPr>
        <w:t xml:space="preserve">систематическое знакомство с новинками психологической литературы (монографии, научные статьи в периодических изданиях: теоретических, научно-методических  и практических журналах, таких как «Вопросы психологии», «Психологический журнал», «Мир психологии», «Психологическая наука и образование», «Педагогика» и др.) на бумажных и электронных носителях; </w:t>
      </w:r>
    </w:p>
    <w:p w:rsidR="00381E2B" w:rsidRDefault="00381E2B" w:rsidP="00381E2B">
      <w:pPr>
        <w:numPr>
          <w:ilvl w:val="0"/>
          <w:numId w:val="6"/>
        </w:numPr>
        <w:suppressAutoHyphens w:val="0"/>
        <w:spacing w:line="360" w:lineRule="auto"/>
        <w:ind w:hanging="153"/>
        <w:jc w:val="both"/>
        <w:outlineLvl w:val="0"/>
        <w:rPr>
          <w:sz w:val="28"/>
        </w:rPr>
      </w:pPr>
      <w:r>
        <w:rPr>
          <w:sz w:val="28"/>
        </w:rPr>
        <w:t>ведение  подборки  теоретических и научно-методических материалов, конспектов статей, опубликованных в периодических изданиях по основным проблемам эволюции детства, в качестве учебно-исследовательской работы;</w:t>
      </w:r>
    </w:p>
    <w:p w:rsidR="00381E2B" w:rsidRPr="00871DCB" w:rsidRDefault="00381E2B" w:rsidP="00381E2B">
      <w:pPr>
        <w:spacing w:line="360" w:lineRule="auto"/>
        <w:ind w:left="357"/>
        <w:jc w:val="both"/>
      </w:pPr>
      <w:r>
        <w:rPr>
          <w:sz w:val="28"/>
        </w:rPr>
        <w:lastRenderedPageBreak/>
        <w:t>6. При подготовке к зачету по дисциплине «</w:t>
      </w:r>
      <w:r w:rsidR="005B5010">
        <w:rPr>
          <w:sz w:val="28"/>
          <w:szCs w:val="28"/>
        </w:rPr>
        <w:t>С</w:t>
      </w:r>
      <w:r w:rsidR="005B5010" w:rsidRPr="0081067F">
        <w:rPr>
          <w:color w:val="000000"/>
          <w:sz w:val="28"/>
          <w:szCs w:val="28"/>
          <w:lang w:eastAsia="ru-RU"/>
        </w:rPr>
        <w:t>оциальн</w:t>
      </w:r>
      <w:r w:rsidR="005B5010">
        <w:rPr>
          <w:color w:val="000000"/>
          <w:sz w:val="28"/>
          <w:szCs w:val="28"/>
          <w:lang w:eastAsia="ru-RU"/>
        </w:rPr>
        <w:t xml:space="preserve">ая реабилитация </w:t>
      </w:r>
      <w:r w:rsidR="005B5010"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  <w:r w:rsidR="005B5010">
        <w:rPr>
          <w:sz w:val="28"/>
          <w:szCs w:val="28"/>
        </w:rPr>
        <w:t xml:space="preserve">» </w:t>
      </w:r>
      <w:r>
        <w:rPr>
          <w:sz w:val="28"/>
        </w:rPr>
        <w:t>необходимо повторить весь материал</w:t>
      </w:r>
      <w:r w:rsidRPr="00D93DA1">
        <w:rPr>
          <w:sz w:val="28"/>
        </w:rPr>
        <w:t xml:space="preserve"> </w:t>
      </w:r>
      <w:r>
        <w:rPr>
          <w:sz w:val="28"/>
        </w:rPr>
        <w:t xml:space="preserve">учебной дисциплины, изученный как в процессе аудиторных занятий, так и самостоятельной работы. При этом следует опираться на вопросы, вынесенные преподавателем к зачету. Очень важно повторить тезаурус дисциплины. Нельзя оставлять подготовку к итоговому контролю на последний день. Все это будет  способствовать успешной сдаче </w:t>
      </w:r>
      <w:proofErr w:type="gramStart"/>
      <w:r>
        <w:rPr>
          <w:sz w:val="28"/>
        </w:rPr>
        <w:t>зачета</w:t>
      </w:r>
      <w:proofErr w:type="gramEnd"/>
      <w:r>
        <w:rPr>
          <w:sz w:val="28"/>
        </w:rPr>
        <w:t xml:space="preserve"> как в традиционной, так и в тестовой форме.</w:t>
      </w:r>
    </w:p>
    <w:p w:rsidR="00381E2B" w:rsidRDefault="00381E2B" w:rsidP="00381E2B">
      <w:pPr>
        <w:tabs>
          <w:tab w:val="num" w:pos="720"/>
        </w:tabs>
        <w:spacing w:line="360" w:lineRule="auto"/>
        <w:ind w:left="360" w:firstLine="698"/>
        <w:jc w:val="both"/>
        <w:outlineLvl w:val="0"/>
        <w:rPr>
          <w:sz w:val="28"/>
        </w:rPr>
      </w:pPr>
      <w:r>
        <w:rPr>
          <w:sz w:val="28"/>
        </w:rPr>
        <w:t xml:space="preserve"> 7. При выполнении рефератов рекомендуется получить консультацию у преподавателя по выбору интересующей вас проблемы и темы, а также познакомиться с соответствующими  методическими указаниями, определяющими требования к содержанию, объему и оформлению реферата. Положительным моментом при осуществлении публичного сообщения по теме реферата является разработка  и организация  его компьютерной презентации.</w:t>
      </w:r>
    </w:p>
    <w:p w:rsidR="00381E2B" w:rsidRDefault="00381E2B" w:rsidP="00381E2B"/>
    <w:p w:rsidR="005B5010" w:rsidRDefault="005B5010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81E2B" w:rsidRDefault="00381E2B" w:rsidP="00381E2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381E2B" w:rsidRDefault="00381E2B" w:rsidP="00381E2B">
      <w:pPr>
        <w:ind w:left="360"/>
      </w:pPr>
    </w:p>
    <w:p w:rsidR="00381E2B" w:rsidRDefault="00381E2B" w:rsidP="00381E2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right"/>
        <w:rPr>
          <w:b/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B5010" w:rsidRDefault="005B5010" w:rsidP="005B5010">
      <w:pPr>
        <w:jc w:val="center"/>
        <w:rPr>
          <w:b/>
          <w:sz w:val="28"/>
          <w:szCs w:val="28"/>
        </w:rPr>
      </w:pPr>
      <w:r w:rsidRPr="004510DA">
        <w:rPr>
          <w:b/>
          <w:sz w:val="28"/>
          <w:szCs w:val="28"/>
        </w:rPr>
        <w:t>3.3.2. Карта материально-технической базы дисциплины</w:t>
      </w:r>
    </w:p>
    <w:p w:rsidR="005B5010" w:rsidRDefault="005B5010" w:rsidP="005B5010">
      <w:pPr>
        <w:jc w:val="center"/>
        <w:rPr>
          <w:bCs/>
          <w:sz w:val="16"/>
          <w:szCs w:val="16"/>
        </w:rPr>
      </w:pP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</w:t>
      </w:r>
      <w:r>
        <w:rPr>
          <w:color w:val="000000"/>
          <w:sz w:val="28"/>
          <w:szCs w:val="28"/>
          <w:lang w:eastAsia="ru-RU"/>
        </w:rPr>
        <w:t xml:space="preserve">ая реабилитация </w:t>
      </w:r>
      <w:r w:rsidRPr="0081067F">
        <w:rPr>
          <w:color w:val="000000"/>
          <w:sz w:val="28"/>
          <w:szCs w:val="28"/>
          <w:lang w:eastAsia="ru-RU"/>
        </w:rPr>
        <w:t>детей, находящихся в трудной жизненной ситуации</w:t>
      </w:r>
    </w:p>
    <w:p w:rsidR="005B5010" w:rsidRDefault="005B5010" w:rsidP="005B501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(наименование дисциплины)</w:t>
      </w:r>
    </w:p>
    <w:p w:rsidR="005B5010" w:rsidRDefault="005B5010" w:rsidP="005B50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5B5010" w:rsidRPr="00381E2B" w:rsidRDefault="005B5010" w:rsidP="005B5010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39.03.02 Социальная работа</w:t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  <w:t>профиль Социальная работа в системе социальных служб</w:t>
      </w:r>
    </w:p>
    <w:p w:rsidR="005B5010" w:rsidRPr="007D619E" w:rsidRDefault="005B5010" w:rsidP="005B5010">
      <w:pPr>
        <w:spacing w:line="360" w:lineRule="auto"/>
        <w:jc w:val="center"/>
        <w:rPr>
          <w:i/>
          <w:sz w:val="28"/>
          <w:szCs w:val="28"/>
        </w:rPr>
      </w:pPr>
    </w:p>
    <w:p w:rsidR="005B5010" w:rsidRDefault="005B5010" w:rsidP="005B5010">
      <w:pPr>
        <w:pBdr>
          <w:bottom w:val="single" w:sz="12" w:space="1" w:color="auto"/>
        </w:pBd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5B5010" w:rsidRPr="00DE339E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 xml:space="preserve">Оборудование </w:t>
            </w:r>
          </w:p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proofErr w:type="gramStart"/>
            <w:r w:rsidRPr="004A12F7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5B5010" w:rsidTr="005B5010">
        <w:tc>
          <w:tcPr>
            <w:tcW w:w="10031" w:type="dxa"/>
            <w:gridSpan w:val="2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</w:rPr>
            </w:pPr>
            <w:r w:rsidRPr="004A12F7">
              <w:rPr>
                <w:rFonts w:eastAsia="Calibri"/>
              </w:rPr>
              <w:t>Лекционные аудитории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3-08</w:t>
            </w:r>
          </w:p>
          <w:p w:rsidR="005B5010" w:rsidRDefault="005B5010" w:rsidP="005B50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Взлетная,</w:t>
            </w:r>
          </w:p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наглядные пособия (таблицы, схемы)</w:t>
            </w: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5B5010" w:rsidTr="005B5010">
        <w:trPr>
          <w:trHeight w:val="279"/>
        </w:trPr>
        <w:tc>
          <w:tcPr>
            <w:tcW w:w="10031" w:type="dxa"/>
            <w:gridSpan w:val="2"/>
            <w:shd w:val="clear" w:color="auto" w:fill="auto"/>
          </w:tcPr>
          <w:p w:rsidR="005B5010" w:rsidRPr="004A12F7" w:rsidRDefault="005B5010" w:rsidP="005B5010">
            <w:pPr>
              <w:pStyle w:val="a7"/>
              <w:suppressAutoHyphens w:val="0"/>
              <w:jc w:val="center"/>
              <w:rPr>
                <w:rFonts w:ascii="Calibri" w:eastAsia="Calibri" w:hAnsi="Calibri"/>
              </w:rPr>
            </w:pPr>
            <w:r w:rsidRPr="004A12F7">
              <w:rPr>
                <w:rFonts w:eastAsia="Calibri"/>
              </w:rPr>
              <w:t>Аудитории для практических</w:t>
            </w:r>
            <w:r>
              <w:rPr>
                <w:rFonts w:eastAsia="Calibri"/>
              </w:rPr>
              <w:t xml:space="preserve"> (семинарских)</w:t>
            </w:r>
            <w:r w:rsidRPr="004A12F7">
              <w:rPr>
                <w:rFonts w:eastAsia="Calibri"/>
              </w:rPr>
              <w:t>/ лабораторных занятий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3-08</w:t>
            </w:r>
          </w:p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Компьютеры</w:t>
            </w: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Проектор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</w:tbl>
    <w:p w:rsidR="005B5010" w:rsidRPr="007A6C2F" w:rsidRDefault="005B5010" w:rsidP="005B5010">
      <w:pPr>
        <w:jc w:val="both"/>
        <w:rPr>
          <w:sz w:val="20"/>
          <w:szCs w:val="20"/>
        </w:rPr>
      </w:pPr>
      <w:r w:rsidRPr="007A6C2F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7A6C2F">
        <w:rPr>
          <w:sz w:val="20"/>
          <w:szCs w:val="20"/>
        </w:rPr>
        <w:t xml:space="preserve"> </w:t>
      </w:r>
      <w:r w:rsidRPr="00E2549C">
        <w:rPr>
          <w:sz w:val="20"/>
          <w:szCs w:val="20"/>
        </w:rPr>
        <w:t xml:space="preserve">Заполнять приложение следует с учетом требований ФГОС </w:t>
      </w:r>
      <w:proofErr w:type="gramStart"/>
      <w:r w:rsidRPr="00E2549C">
        <w:rPr>
          <w:sz w:val="20"/>
          <w:szCs w:val="20"/>
        </w:rPr>
        <w:t>ВО</w:t>
      </w:r>
      <w:proofErr w:type="gramEnd"/>
      <w:r w:rsidRPr="00E2549C">
        <w:rPr>
          <w:sz w:val="20"/>
          <w:szCs w:val="20"/>
        </w:rPr>
        <w:t xml:space="preserve"> и примерных образовательных программ.</w:t>
      </w:r>
    </w:p>
    <w:p w:rsidR="005B5010" w:rsidRPr="003510F9" w:rsidRDefault="005B5010" w:rsidP="005B5010">
      <w:pPr>
        <w:pStyle w:val="1"/>
        <w:ind w:right="-1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Pr="003510F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5B5010" w:rsidRDefault="005B5010" w:rsidP="005B5010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>Лист внесения изменений</w:t>
      </w:r>
    </w:p>
    <w:p w:rsidR="005B5010" w:rsidRDefault="005B5010" w:rsidP="005B5010">
      <w:pPr>
        <w:pStyle w:val="1"/>
        <w:ind w:right="-1"/>
        <w:rPr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</w:t>
      </w:r>
      <w:proofErr w:type="spellStart"/>
      <w:r>
        <w:rPr>
          <w:sz w:val="24"/>
          <w:szCs w:val="24"/>
        </w:rPr>
        <w:t>_______учебный</w:t>
      </w:r>
      <w:proofErr w:type="spellEnd"/>
      <w:r>
        <w:rPr>
          <w:sz w:val="24"/>
          <w:szCs w:val="24"/>
        </w:rPr>
        <w:t xml:space="preserve"> год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B5010" w:rsidRDefault="005B5010" w:rsidP="005B5010">
      <w:pPr>
        <w:pStyle w:val="1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ind w:firstLine="709"/>
        <w:rPr>
          <w:b/>
          <w:bCs/>
          <w:sz w:val="28"/>
          <w:szCs w:val="28"/>
        </w:rPr>
      </w:pPr>
    </w:p>
    <w:p w:rsidR="005B5010" w:rsidRPr="007B5C01" w:rsidRDefault="005B5010" w:rsidP="005B5010">
      <w:pPr>
        <w:ind w:firstLine="709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>4 Учебно-методические материалы по дисциплине</w:t>
      </w:r>
    </w:p>
    <w:p w:rsidR="005B5010" w:rsidRPr="007B5C01" w:rsidRDefault="005B5010" w:rsidP="005B5010">
      <w:pPr>
        <w:ind w:firstLine="709"/>
        <w:rPr>
          <w:b/>
          <w:bCs/>
          <w:sz w:val="28"/>
          <w:szCs w:val="28"/>
        </w:rPr>
      </w:pPr>
    </w:p>
    <w:p w:rsidR="005B5010" w:rsidRPr="007B5C01" w:rsidRDefault="005B5010" w:rsidP="005B5010">
      <w:pPr>
        <w:ind w:firstLine="709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 xml:space="preserve">4.1 Основная и дополнительная литература, </w:t>
      </w:r>
      <w:proofErr w:type="gramStart"/>
      <w:r w:rsidRPr="007B5C01">
        <w:rPr>
          <w:b/>
          <w:bCs/>
          <w:sz w:val="28"/>
          <w:szCs w:val="28"/>
        </w:rPr>
        <w:t>информационные</w:t>
      </w:r>
      <w:proofErr w:type="gramEnd"/>
      <w:r w:rsidRPr="007B5C01">
        <w:rPr>
          <w:b/>
          <w:bCs/>
          <w:sz w:val="28"/>
          <w:szCs w:val="28"/>
        </w:rPr>
        <w:t xml:space="preserve"> </w:t>
      </w:r>
    </w:p>
    <w:p w:rsidR="005B5010" w:rsidRPr="007B5C01" w:rsidRDefault="005B5010" w:rsidP="005B5010">
      <w:pPr>
        <w:ind w:firstLine="1197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>ресурсы</w:t>
      </w:r>
    </w:p>
    <w:p w:rsidR="005B5010" w:rsidRPr="007B5C01" w:rsidRDefault="005B5010" w:rsidP="005B5010">
      <w:pPr>
        <w:jc w:val="center"/>
        <w:rPr>
          <w:b/>
          <w:i/>
          <w:color w:val="000000"/>
          <w:sz w:val="28"/>
          <w:szCs w:val="28"/>
        </w:rPr>
      </w:pPr>
      <w:r w:rsidRPr="007B5C01">
        <w:rPr>
          <w:b/>
          <w:i/>
          <w:color w:val="000000"/>
          <w:sz w:val="28"/>
          <w:szCs w:val="28"/>
        </w:rPr>
        <w:t>Аннотирование и конспектирование литературы:</w:t>
      </w:r>
    </w:p>
    <w:p w:rsidR="005B5010" w:rsidRPr="007B5C01" w:rsidRDefault="005B5010" w:rsidP="005B5010">
      <w:pPr>
        <w:rPr>
          <w:color w:val="000000"/>
          <w:sz w:val="28"/>
          <w:szCs w:val="28"/>
        </w:rPr>
      </w:pPr>
    </w:p>
    <w:p w:rsidR="005B5010" w:rsidRPr="007B5C01" w:rsidRDefault="005B5010" w:rsidP="005B5010">
      <w:pPr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 w:rsidRPr="007B5C01">
        <w:rPr>
          <w:sz w:val="28"/>
          <w:szCs w:val="28"/>
        </w:rPr>
        <w:t>Федеральный Закон «Об основных гарантиях прав ребенка в Российской федерации» от 24.07.1998 г. №124-ФЗ (в редакции Федеральных законов от 21.12.2004 г. № 170-ФЗ);</w:t>
      </w:r>
    </w:p>
    <w:p w:rsidR="005B5010" w:rsidRPr="007B5C01" w:rsidRDefault="005B5010" w:rsidP="005B5010">
      <w:pPr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 w:rsidRPr="007B5C01">
        <w:rPr>
          <w:sz w:val="28"/>
          <w:szCs w:val="28"/>
        </w:rPr>
        <w:t xml:space="preserve"> Федеральный Закон «Об основах системы профилактики безнадзорности и правонарушений несовершеннолетних» от 24.07.1999 г. №120-ФЗ (в редакции Федеральных законов от 29.12.2004 г. №199_ФЗ) и др.</w:t>
      </w:r>
    </w:p>
    <w:p w:rsidR="005B5010" w:rsidRPr="007B5C01" w:rsidRDefault="005B5010" w:rsidP="005B5010">
      <w:pPr>
        <w:rPr>
          <w:color w:val="000000"/>
          <w:sz w:val="28"/>
          <w:szCs w:val="28"/>
        </w:rPr>
      </w:pPr>
    </w:p>
    <w:p w:rsidR="005B5010" w:rsidRPr="00586020" w:rsidRDefault="005B5010" w:rsidP="005B5010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586020">
        <w:rPr>
          <w:b/>
          <w:i/>
          <w:color w:val="000000"/>
          <w:sz w:val="28"/>
          <w:szCs w:val="28"/>
        </w:rPr>
        <w:t>Рекомендуемая литература.</w:t>
      </w:r>
    </w:p>
    <w:p w:rsidR="005B5010" w:rsidRPr="00524AA6" w:rsidRDefault="005B5010" w:rsidP="005B5010">
      <w:pPr>
        <w:widowControl w:val="0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8D33EA">
        <w:rPr>
          <w:iCs/>
          <w:sz w:val="28"/>
          <w:szCs w:val="28"/>
        </w:rPr>
        <w:t>Байярд</w:t>
      </w:r>
      <w:proofErr w:type="spellEnd"/>
      <w:r w:rsidRPr="008D33EA">
        <w:rPr>
          <w:iCs/>
          <w:sz w:val="28"/>
          <w:szCs w:val="28"/>
        </w:rPr>
        <w:t>, Роберт Т.. Ваш беспокойный подросток. Практическое руководство для отчаявшихся родителей [Текст]</w:t>
      </w:r>
      <w:proofErr w:type="gramStart"/>
      <w:r w:rsidRPr="008D33EA">
        <w:rPr>
          <w:iCs/>
          <w:sz w:val="28"/>
          <w:szCs w:val="28"/>
        </w:rPr>
        <w:t xml:space="preserve"> :</w:t>
      </w:r>
      <w:proofErr w:type="gramEnd"/>
      <w:r w:rsidRPr="008D33EA">
        <w:rPr>
          <w:iCs/>
          <w:sz w:val="28"/>
          <w:szCs w:val="28"/>
        </w:rPr>
        <w:t xml:space="preserve"> монография / Р. Т. </w:t>
      </w:r>
      <w:proofErr w:type="spellStart"/>
      <w:r w:rsidRPr="008D33EA">
        <w:rPr>
          <w:iCs/>
          <w:sz w:val="28"/>
          <w:szCs w:val="28"/>
        </w:rPr>
        <w:t>Байярд</w:t>
      </w:r>
      <w:proofErr w:type="spellEnd"/>
      <w:r w:rsidRPr="008D33EA">
        <w:rPr>
          <w:iCs/>
          <w:sz w:val="28"/>
          <w:szCs w:val="28"/>
        </w:rPr>
        <w:t xml:space="preserve">, Д. </w:t>
      </w:r>
      <w:proofErr w:type="spellStart"/>
      <w:r w:rsidRPr="008D33EA">
        <w:rPr>
          <w:iCs/>
          <w:sz w:val="28"/>
          <w:szCs w:val="28"/>
        </w:rPr>
        <w:t>Байярд</w:t>
      </w:r>
      <w:proofErr w:type="spellEnd"/>
      <w:r w:rsidRPr="008D33EA">
        <w:rPr>
          <w:iCs/>
          <w:sz w:val="28"/>
          <w:szCs w:val="28"/>
        </w:rPr>
        <w:t xml:space="preserve"> ; Научно-внедренческая лаборатория </w:t>
      </w:r>
      <w:proofErr w:type="spellStart"/>
      <w:r w:rsidRPr="008D33EA">
        <w:rPr>
          <w:iCs/>
          <w:sz w:val="28"/>
          <w:szCs w:val="28"/>
        </w:rPr>
        <w:t>психоп</w:t>
      </w:r>
      <w:r>
        <w:rPr>
          <w:iCs/>
          <w:sz w:val="28"/>
          <w:szCs w:val="28"/>
        </w:rPr>
        <w:t>едагогики</w:t>
      </w:r>
      <w:proofErr w:type="spellEnd"/>
      <w:r>
        <w:rPr>
          <w:iCs/>
          <w:sz w:val="28"/>
          <w:szCs w:val="28"/>
        </w:rPr>
        <w:t xml:space="preserve"> образования. - Москва: Академический проект, 2</w:t>
      </w:r>
      <w:r w:rsidRPr="008D33E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1</w:t>
      </w:r>
      <w:r w:rsidRPr="008D33EA">
        <w:rPr>
          <w:iCs/>
          <w:sz w:val="28"/>
          <w:szCs w:val="28"/>
        </w:rPr>
        <w:t xml:space="preserve">3. - 207 с. - (Руководство практического психолога). </w:t>
      </w:r>
    </w:p>
    <w:p w:rsidR="005B5010" w:rsidRPr="00524AA6" w:rsidRDefault="005B5010" w:rsidP="005B5010">
      <w:pPr>
        <w:numPr>
          <w:ilvl w:val="0"/>
          <w:numId w:val="10"/>
        </w:numPr>
        <w:suppressAutoHyphens w:val="0"/>
        <w:jc w:val="both"/>
        <w:rPr>
          <w:bCs/>
          <w:sz w:val="28"/>
          <w:szCs w:val="28"/>
        </w:rPr>
      </w:pPr>
      <w:proofErr w:type="spellStart"/>
      <w:r w:rsidRPr="007B5C01">
        <w:rPr>
          <w:sz w:val="28"/>
          <w:szCs w:val="28"/>
        </w:rPr>
        <w:t>Беличева</w:t>
      </w:r>
      <w:proofErr w:type="spellEnd"/>
      <w:r w:rsidRPr="007B5C01">
        <w:rPr>
          <w:sz w:val="28"/>
          <w:szCs w:val="28"/>
        </w:rPr>
        <w:t xml:space="preserve"> С.А. Основы </w:t>
      </w:r>
      <w:r>
        <w:rPr>
          <w:sz w:val="28"/>
          <w:szCs w:val="28"/>
        </w:rPr>
        <w:t>превентивной психологии. М., 2012</w:t>
      </w:r>
      <w:r w:rsidRPr="007B5C01">
        <w:rPr>
          <w:sz w:val="28"/>
          <w:szCs w:val="28"/>
        </w:rPr>
        <w:t>.</w:t>
      </w:r>
    </w:p>
    <w:p w:rsidR="005B5010" w:rsidRPr="00E64DF6" w:rsidRDefault="005B5010" w:rsidP="005B5010">
      <w:pPr>
        <w:widowControl w:val="0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Власов П.К. Партнерское общение. Тренинг. Игры и упражнения. </w:t>
      </w:r>
      <w:proofErr w:type="gramStart"/>
      <w:r>
        <w:rPr>
          <w:iCs/>
          <w:sz w:val="28"/>
          <w:szCs w:val="28"/>
        </w:rPr>
        <w:t>–Х</w:t>
      </w:r>
      <w:proofErr w:type="gramEnd"/>
      <w:r>
        <w:rPr>
          <w:iCs/>
          <w:sz w:val="28"/>
          <w:szCs w:val="28"/>
        </w:rPr>
        <w:t xml:space="preserve">арьков. 2014. – 172 с. </w:t>
      </w:r>
    </w:p>
    <w:p w:rsidR="005B5010" w:rsidRDefault="005B5010" w:rsidP="005B5010">
      <w:pPr>
        <w:numPr>
          <w:ilvl w:val="0"/>
          <w:numId w:val="10"/>
        </w:numPr>
        <w:suppressAutoHyphens w:val="0"/>
        <w:jc w:val="both"/>
        <w:rPr>
          <w:iCs/>
          <w:sz w:val="28"/>
          <w:szCs w:val="28"/>
        </w:rPr>
      </w:pPr>
      <w:r w:rsidRPr="00BB5DB7">
        <w:rPr>
          <w:iCs/>
          <w:sz w:val="28"/>
          <w:szCs w:val="28"/>
        </w:rPr>
        <w:t xml:space="preserve">Воспитание трудного ребенка: Дети с </w:t>
      </w:r>
      <w:proofErr w:type="spellStart"/>
      <w:r w:rsidRPr="00BB5DB7">
        <w:rPr>
          <w:iCs/>
          <w:sz w:val="28"/>
          <w:szCs w:val="28"/>
        </w:rPr>
        <w:t>девиантным</w:t>
      </w:r>
      <w:proofErr w:type="spellEnd"/>
      <w:r w:rsidRPr="00BB5DB7">
        <w:rPr>
          <w:iCs/>
          <w:sz w:val="28"/>
          <w:szCs w:val="28"/>
        </w:rPr>
        <w:t xml:space="preserve"> поведением: Учебно-методическое пособие [Текст] / Под ред. М.И. Рожкова. — М.: ВЛАДОС, 2003. — 240 с. </w:t>
      </w:r>
    </w:p>
    <w:p w:rsidR="005B5010" w:rsidRDefault="005B5010" w:rsidP="005B5010">
      <w:pPr>
        <w:numPr>
          <w:ilvl w:val="0"/>
          <w:numId w:val="10"/>
        </w:numPr>
        <w:tabs>
          <w:tab w:val="left" w:pos="993"/>
        </w:tabs>
        <w:suppressAutoHyphens w:val="0"/>
        <w:jc w:val="both"/>
        <w:rPr>
          <w:iCs/>
          <w:sz w:val="28"/>
          <w:szCs w:val="28"/>
        </w:rPr>
      </w:pPr>
      <w:proofErr w:type="spellStart"/>
      <w:r w:rsidRPr="00BB5DB7">
        <w:rPr>
          <w:iCs/>
          <w:sz w:val="28"/>
          <w:szCs w:val="28"/>
        </w:rPr>
        <w:t>Гилинский</w:t>
      </w:r>
      <w:proofErr w:type="spellEnd"/>
      <w:r w:rsidRPr="00BB5DB7">
        <w:rPr>
          <w:iCs/>
          <w:sz w:val="28"/>
          <w:szCs w:val="28"/>
        </w:rPr>
        <w:t xml:space="preserve">, Я.И. </w:t>
      </w:r>
      <w:proofErr w:type="spellStart"/>
      <w:r w:rsidRPr="00BB5DB7">
        <w:rPr>
          <w:iCs/>
          <w:sz w:val="28"/>
          <w:szCs w:val="28"/>
        </w:rPr>
        <w:t>Девиантология</w:t>
      </w:r>
      <w:proofErr w:type="spellEnd"/>
      <w:r w:rsidRPr="00BB5DB7">
        <w:rPr>
          <w:iCs/>
          <w:sz w:val="28"/>
          <w:szCs w:val="28"/>
        </w:rPr>
        <w:t xml:space="preserve">: социология преступности, </w:t>
      </w:r>
      <w:proofErr w:type="spellStart"/>
      <w:r w:rsidRPr="00BB5DB7">
        <w:rPr>
          <w:iCs/>
          <w:sz w:val="28"/>
          <w:szCs w:val="28"/>
        </w:rPr>
        <w:t>наркотизма</w:t>
      </w:r>
      <w:proofErr w:type="spellEnd"/>
      <w:r w:rsidRPr="00BB5DB7">
        <w:rPr>
          <w:iCs/>
          <w:sz w:val="28"/>
          <w:szCs w:val="28"/>
        </w:rPr>
        <w:t xml:space="preserve">, проституции, самоубийств и других «отклонений» [Текст] / Я.И. </w:t>
      </w:r>
      <w:proofErr w:type="spellStart"/>
      <w:r w:rsidRPr="00BB5DB7">
        <w:rPr>
          <w:iCs/>
          <w:sz w:val="28"/>
          <w:szCs w:val="28"/>
        </w:rPr>
        <w:t>Гилинский</w:t>
      </w:r>
      <w:proofErr w:type="spellEnd"/>
      <w:r w:rsidRPr="00BB5DB7">
        <w:rPr>
          <w:iCs/>
          <w:sz w:val="28"/>
          <w:szCs w:val="28"/>
        </w:rPr>
        <w:t xml:space="preserve">. – </w:t>
      </w:r>
      <w:proofErr w:type="spellStart"/>
      <w:r w:rsidRPr="00BB5DB7">
        <w:rPr>
          <w:iCs/>
          <w:sz w:val="28"/>
          <w:szCs w:val="28"/>
        </w:rPr>
        <w:t>Спб</w:t>
      </w:r>
      <w:proofErr w:type="spellEnd"/>
      <w:r w:rsidRPr="00BB5DB7">
        <w:rPr>
          <w:iCs/>
          <w:sz w:val="28"/>
          <w:szCs w:val="28"/>
        </w:rPr>
        <w:t xml:space="preserve">.: Юридический центр Пресс, 2004. </w:t>
      </w:r>
    </w:p>
    <w:p w:rsidR="005B5010" w:rsidRPr="00BB5DB7" w:rsidRDefault="005B5010" w:rsidP="005B5010">
      <w:pPr>
        <w:numPr>
          <w:ilvl w:val="0"/>
          <w:numId w:val="10"/>
        </w:numPr>
        <w:tabs>
          <w:tab w:val="left" w:pos="993"/>
        </w:tabs>
        <w:suppressAutoHyphens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Гиппенрейтер</w:t>
      </w:r>
      <w:proofErr w:type="spellEnd"/>
      <w:r>
        <w:rPr>
          <w:iCs/>
          <w:sz w:val="28"/>
          <w:szCs w:val="28"/>
        </w:rPr>
        <w:t xml:space="preserve"> Ю.Б. Общ</w:t>
      </w:r>
      <w:r w:rsidR="000B5325">
        <w:rPr>
          <w:iCs/>
          <w:sz w:val="28"/>
          <w:szCs w:val="28"/>
        </w:rPr>
        <w:t xml:space="preserve">аться с </w:t>
      </w:r>
      <w:proofErr w:type="spellStart"/>
      <w:r w:rsidR="000B5325">
        <w:rPr>
          <w:iCs/>
          <w:sz w:val="28"/>
          <w:szCs w:val="28"/>
        </w:rPr>
        <w:t>ребенклм</w:t>
      </w:r>
      <w:proofErr w:type="spellEnd"/>
      <w:r w:rsidR="000B5325">
        <w:rPr>
          <w:iCs/>
          <w:sz w:val="28"/>
          <w:szCs w:val="28"/>
        </w:rPr>
        <w:t>: Как? – М., 201</w:t>
      </w:r>
      <w:r>
        <w:rPr>
          <w:iCs/>
          <w:sz w:val="28"/>
          <w:szCs w:val="28"/>
        </w:rPr>
        <w:t>1- 240 с.</w:t>
      </w:r>
    </w:p>
    <w:p w:rsidR="005B5010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5DB7">
        <w:rPr>
          <w:rFonts w:ascii="Times New Roman" w:hAnsi="Times New Roman" w:cs="Times New Roman"/>
          <w:sz w:val="28"/>
          <w:szCs w:val="28"/>
        </w:rPr>
        <w:t>Дети группы риска / под ред. С. В. Титовой.- СПб</w:t>
      </w:r>
      <w:proofErr w:type="gramStart"/>
      <w:r w:rsidRPr="00BB5DB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B5DB7">
        <w:rPr>
          <w:rFonts w:ascii="Times New Roman" w:hAnsi="Times New Roman" w:cs="Times New Roman"/>
          <w:sz w:val="28"/>
          <w:szCs w:val="28"/>
        </w:rPr>
        <w:t>Питер, 2008.</w:t>
      </w:r>
    </w:p>
    <w:p w:rsidR="005B5010" w:rsidRDefault="005B5010" w:rsidP="005B5010">
      <w:pPr>
        <w:numPr>
          <w:ilvl w:val="0"/>
          <w:numId w:val="10"/>
        </w:numPr>
        <w:suppressAutoHyphens w:val="0"/>
        <w:jc w:val="both"/>
        <w:rPr>
          <w:iCs/>
          <w:sz w:val="28"/>
          <w:szCs w:val="28"/>
        </w:rPr>
      </w:pPr>
      <w:proofErr w:type="spellStart"/>
      <w:r w:rsidRPr="00E64DF6">
        <w:rPr>
          <w:iCs/>
          <w:sz w:val="28"/>
          <w:szCs w:val="28"/>
        </w:rPr>
        <w:t>Дивицына</w:t>
      </w:r>
      <w:proofErr w:type="spellEnd"/>
      <w:r w:rsidRPr="00E64DF6">
        <w:rPr>
          <w:iCs/>
          <w:sz w:val="28"/>
          <w:szCs w:val="28"/>
        </w:rPr>
        <w:t xml:space="preserve"> Н.Ф. Социальная работа с детьми группы риска. М., </w:t>
      </w:r>
      <w:proofErr w:type="spellStart"/>
      <w:r w:rsidRPr="00E64DF6">
        <w:rPr>
          <w:iCs/>
          <w:sz w:val="28"/>
          <w:szCs w:val="28"/>
        </w:rPr>
        <w:t>Владос</w:t>
      </w:r>
      <w:proofErr w:type="spellEnd"/>
      <w:r w:rsidRPr="00E64DF6">
        <w:rPr>
          <w:iCs/>
          <w:sz w:val="28"/>
          <w:szCs w:val="28"/>
        </w:rPr>
        <w:t>, 2008. – 351 с.</w:t>
      </w:r>
    </w:p>
    <w:p w:rsidR="005B5010" w:rsidRPr="00604CD6" w:rsidRDefault="005B5010" w:rsidP="005B5010">
      <w:pPr>
        <w:numPr>
          <w:ilvl w:val="0"/>
          <w:numId w:val="10"/>
        </w:numPr>
        <w:suppressAutoHyphens w:val="0"/>
        <w:jc w:val="both"/>
        <w:rPr>
          <w:iCs/>
          <w:sz w:val="28"/>
          <w:szCs w:val="28"/>
        </w:rPr>
      </w:pPr>
      <w:proofErr w:type="spellStart"/>
      <w:r w:rsidRPr="00604CD6">
        <w:rPr>
          <w:iCs/>
          <w:sz w:val="28"/>
          <w:szCs w:val="28"/>
        </w:rPr>
        <w:t>Змановская</w:t>
      </w:r>
      <w:proofErr w:type="spellEnd"/>
      <w:r w:rsidRPr="00604CD6">
        <w:rPr>
          <w:iCs/>
          <w:sz w:val="28"/>
          <w:szCs w:val="28"/>
        </w:rPr>
        <w:t xml:space="preserve"> Е. </w:t>
      </w:r>
      <w:proofErr w:type="spellStart"/>
      <w:r w:rsidRPr="00604CD6">
        <w:rPr>
          <w:iCs/>
          <w:sz w:val="28"/>
          <w:szCs w:val="28"/>
        </w:rPr>
        <w:t>В.Девиантология</w:t>
      </w:r>
      <w:proofErr w:type="spellEnd"/>
      <w:r w:rsidRPr="00604CD6">
        <w:rPr>
          <w:iCs/>
          <w:sz w:val="28"/>
          <w:szCs w:val="28"/>
        </w:rPr>
        <w:t>: (Психология отклоняющегося поведения):</w:t>
      </w:r>
      <w:r>
        <w:rPr>
          <w:iCs/>
          <w:sz w:val="28"/>
          <w:szCs w:val="28"/>
        </w:rPr>
        <w:t xml:space="preserve"> </w:t>
      </w:r>
      <w:r w:rsidRPr="00604CD6">
        <w:rPr>
          <w:iCs/>
          <w:sz w:val="28"/>
          <w:szCs w:val="28"/>
        </w:rPr>
        <w:t>Учеб</w:t>
      </w:r>
      <w:proofErr w:type="gramStart"/>
      <w:r w:rsidRPr="00604CD6">
        <w:rPr>
          <w:iCs/>
          <w:sz w:val="28"/>
          <w:szCs w:val="28"/>
        </w:rPr>
        <w:t>.</w:t>
      </w:r>
      <w:proofErr w:type="gramEnd"/>
      <w:r w:rsidRPr="00604CD6">
        <w:rPr>
          <w:iCs/>
          <w:sz w:val="28"/>
          <w:szCs w:val="28"/>
        </w:rPr>
        <w:t xml:space="preserve"> </w:t>
      </w:r>
      <w:proofErr w:type="gramStart"/>
      <w:r w:rsidRPr="00604CD6">
        <w:rPr>
          <w:iCs/>
          <w:sz w:val="28"/>
          <w:szCs w:val="28"/>
        </w:rPr>
        <w:t>п</w:t>
      </w:r>
      <w:proofErr w:type="gramEnd"/>
      <w:r w:rsidRPr="00604CD6">
        <w:rPr>
          <w:iCs/>
          <w:sz w:val="28"/>
          <w:szCs w:val="28"/>
        </w:rPr>
        <w:t xml:space="preserve">особие для студ. </w:t>
      </w:r>
      <w:proofErr w:type="spellStart"/>
      <w:r w:rsidRPr="00604CD6">
        <w:rPr>
          <w:iCs/>
          <w:sz w:val="28"/>
          <w:szCs w:val="28"/>
        </w:rPr>
        <w:t>высш</w:t>
      </w:r>
      <w:proofErr w:type="spellEnd"/>
      <w:r w:rsidRPr="00604CD6">
        <w:rPr>
          <w:iCs/>
          <w:sz w:val="28"/>
          <w:szCs w:val="28"/>
        </w:rPr>
        <w:t>. учеб. заведений. — М.: Издательский</w:t>
      </w:r>
      <w:r>
        <w:rPr>
          <w:iCs/>
          <w:sz w:val="28"/>
          <w:szCs w:val="28"/>
        </w:rPr>
        <w:t xml:space="preserve"> </w:t>
      </w:r>
      <w:r w:rsidRPr="00604CD6">
        <w:rPr>
          <w:iCs/>
          <w:sz w:val="28"/>
          <w:szCs w:val="28"/>
        </w:rPr>
        <w:t>центр</w:t>
      </w:r>
      <w:r>
        <w:rPr>
          <w:iCs/>
          <w:sz w:val="28"/>
          <w:szCs w:val="28"/>
        </w:rPr>
        <w:t xml:space="preserve"> Академия</w:t>
      </w:r>
      <w:r w:rsidRPr="00604C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, </w:t>
      </w:r>
      <w:r w:rsidRPr="00604CD6">
        <w:rPr>
          <w:iCs/>
          <w:sz w:val="28"/>
          <w:szCs w:val="28"/>
        </w:rPr>
        <w:t xml:space="preserve">2003. </w:t>
      </w:r>
      <w:r w:rsidRPr="00604CD6">
        <w:rPr>
          <w:rFonts w:hint="eastAsia"/>
          <w:iCs/>
          <w:sz w:val="28"/>
          <w:szCs w:val="28"/>
        </w:rPr>
        <w:t>—</w:t>
      </w:r>
      <w:r w:rsidRPr="00604CD6">
        <w:rPr>
          <w:iCs/>
          <w:sz w:val="28"/>
          <w:szCs w:val="28"/>
        </w:rPr>
        <w:t xml:space="preserve"> 288 </w:t>
      </w:r>
      <w:proofErr w:type="gramStart"/>
      <w:r w:rsidRPr="00604CD6">
        <w:rPr>
          <w:rFonts w:hint="eastAsia"/>
          <w:iCs/>
          <w:sz w:val="28"/>
          <w:szCs w:val="28"/>
        </w:rPr>
        <w:t>с</w:t>
      </w:r>
      <w:proofErr w:type="gramEnd"/>
      <w:r w:rsidRPr="00604CD6">
        <w:rPr>
          <w:iCs/>
          <w:sz w:val="28"/>
          <w:szCs w:val="28"/>
        </w:rPr>
        <w:t>.</w:t>
      </w:r>
    </w:p>
    <w:p w:rsidR="005B5010" w:rsidRDefault="005B5010" w:rsidP="005B5010">
      <w:pPr>
        <w:numPr>
          <w:ilvl w:val="0"/>
          <w:numId w:val="10"/>
        </w:numPr>
        <w:suppressAutoHyphens w:val="0"/>
        <w:jc w:val="both"/>
        <w:rPr>
          <w:iCs/>
          <w:sz w:val="28"/>
          <w:szCs w:val="28"/>
        </w:rPr>
      </w:pPr>
      <w:r w:rsidRPr="00E64DF6">
        <w:rPr>
          <w:iCs/>
          <w:sz w:val="28"/>
          <w:szCs w:val="28"/>
        </w:rPr>
        <w:t xml:space="preserve">Корнилова Т., </w:t>
      </w:r>
      <w:proofErr w:type="spellStart"/>
      <w:r w:rsidRPr="00E64DF6">
        <w:rPr>
          <w:iCs/>
          <w:sz w:val="28"/>
          <w:szCs w:val="28"/>
        </w:rPr>
        <w:t>Григоренко</w:t>
      </w:r>
      <w:proofErr w:type="spellEnd"/>
      <w:r w:rsidRPr="00E64DF6">
        <w:rPr>
          <w:iCs/>
          <w:sz w:val="28"/>
          <w:szCs w:val="28"/>
        </w:rPr>
        <w:t xml:space="preserve"> Е. и др. Подростки группы риск</w:t>
      </w:r>
      <w:proofErr w:type="gramStart"/>
      <w:r w:rsidRPr="00E64DF6">
        <w:rPr>
          <w:iCs/>
          <w:sz w:val="28"/>
          <w:szCs w:val="28"/>
        </w:rPr>
        <w:t>а-</w:t>
      </w:r>
      <w:proofErr w:type="gramEnd"/>
      <w:r w:rsidRPr="00E64DF6">
        <w:rPr>
          <w:iCs/>
          <w:sz w:val="28"/>
          <w:szCs w:val="28"/>
        </w:rPr>
        <w:t xml:space="preserve"> СПб, Питер, 2005.- 336 с.</w:t>
      </w:r>
    </w:p>
    <w:p w:rsidR="005B5010" w:rsidRPr="00E64DF6" w:rsidRDefault="005B5010" w:rsidP="005B5010">
      <w:pPr>
        <w:numPr>
          <w:ilvl w:val="0"/>
          <w:numId w:val="10"/>
        </w:numPr>
        <w:suppressAutoHyphens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Казанская В.Г. Суицидальное поведение подростка: своевременная помощь.- М., 2015</w:t>
      </w:r>
    </w:p>
    <w:p w:rsidR="005B5010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proofErr w:type="spellStart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Комер</w:t>
      </w:r>
      <w:proofErr w:type="spellEnd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 xml:space="preserve"> Рональд </w:t>
      </w:r>
      <w:proofErr w:type="gramStart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Дж</w:t>
      </w:r>
      <w:proofErr w:type="gramEnd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. ПАТОПСИХОЛОГИЯ ПОВЕДЕНИЯ</w:t>
      </w:r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br/>
        <w:t xml:space="preserve">Нарушения и патологии психики.- 4-е международное издание. Издательство: </w:t>
      </w:r>
      <w:proofErr w:type="spellStart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>Прайм-Еврознак</w:t>
      </w:r>
      <w:proofErr w:type="spellEnd"/>
      <w:r w:rsidRPr="00782C9A">
        <w:rPr>
          <w:rFonts w:ascii="Times New Roman" w:eastAsia="DejaVu Sans" w:hAnsi="Times New Roman" w:cs="Times New Roman"/>
          <w:iCs/>
          <w:sz w:val="28"/>
          <w:szCs w:val="28"/>
        </w:rPr>
        <w:t xml:space="preserve"> 2005 г. </w:t>
      </w:r>
    </w:p>
    <w:p w:rsidR="005B5010" w:rsidRPr="00782C9A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DejaVu Sans" w:hAnsi="Times New Roman" w:cs="Times New Roman"/>
          <w:iCs/>
          <w:sz w:val="28"/>
          <w:szCs w:val="28"/>
        </w:rPr>
        <w:t>Лэндрет</w:t>
      </w:r>
      <w:proofErr w:type="spellEnd"/>
      <w:r>
        <w:rPr>
          <w:rFonts w:ascii="Times New Roman" w:eastAsia="DejaVu Sans" w:hAnsi="Times New Roman" w:cs="Times New Roman"/>
          <w:iCs/>
          <w:sz w:val="28"/>
          <w:szCs w:val="28"/>
        </w:rPr>
        <w:t xml:space="preserve"> Г.Л. Игровая терапия: Искусство отношений.- М., 1994.- 368 с.</w:t>
      </w:r>
    </w:p>
    <w:p w:rsidR="005B5010" w:rsidRPr="00CD5E1F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 xml:space="preserve">Никитина Н.И., </w:t>
      </w: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М.Ф. Методика и технология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1F">
        <w:rPr>
          <w:rFonts w:ascii="Times New Roman" w:hAnsi="Times New Roman" w:cs="Times New Roman"/>
          <w:sz w:val="28"/>
          <w:szCs w:val="28"/>
        </w:rPr>
        <w:lastRenderedPageBreak/>
        <w:t>социального педагога.- М.: ВЛАДОС, 2007.</w:t>
      </w:r>
    </w:p>
    <w:p w:rsidR="005B5010" w:rsidRPr="00CD5E1F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020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586020">
        <w:rPr>
          <w:rFonts w:ascii="Times New Roman" w:hAnsi="Times New Roman" w:cs="Times New Roman"/>
          <w:sz w:val="28"/>
          <w:szCs w:val="28"/>
        </w:rPr>
        <w:t xml:space="preserve"> П.Д. Теория, история и методика социальной работы.-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1F">
        <w:rPr>
          <w:rFonts w:ascii="Times New Roman" w:hAnsi="Times New Roman" w:cs="Times New Roman"/>
          <w:sz w:val="28"/>
          <w:szCs w:val="28"/>
        </w:rPr>
        <w:t>М.: Дашков и К, 2005.</w:t>
      </w:r>
    </w:p>
    <w:p w:rsidR="005B5010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Подросток и улица: стратегия профилактики беспризорности.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A2">
        <w:rPr>
          <w:rFonts w:ascii="Times New Roman" w:hAnsi="Times New Roman" w:cs="Times New Roman"/>
          <w:sz w:val="28"/>
          <w:szCs w:val="28"/>
        </w:rPr>
        <w:t>Учебное пособие</w:t>
      </w:r>
      <w:proofErr w:type="gramStart"/>
      <w:r w:rsidRPr="004676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676A2">
        <w:rPr>
          <w:rFonts w:ascii="Times New Roman" w:hAnsi="Times New Roman" w:cs="Times New Roman"/>
          <w:sz w:val="28"/>
          <w:szCs w:val="28"/>
        </w:rPr>
        <w:t xml:space="preserve">од ред. С.А. </w:t>
      </w:r>
      <w:proofErr w:type="spellStart"/>
      <w:r w:rsidRPr="004676A2">
        <w:rPr>
          <w:rFonts w:ascii="Times New Roman" w:hAnsi="Times New Roman" w:cs="Times New Roman"/>
          <w:sz w:val="28"/>
          <w:szCs w:val="28"/>
        </w:rPr>
        <w:t>Расчетиной</w:t>
      </w:r>
      <w:proofErr w:type="spellEnd"/>
      <w:r w:rsidRPr="004676A2">
        <w:rPr>
          <w:rFonts w:ascii="Times New Roman" w:hAnsi="Times New Roman" w:cs="Times New Roman"/>
          <w:sz w:val="28"/>
          <w:szCs w:val="28"/>
        </w:rPr>
        <w:t xml:space="preserve"> - СПб: Изд-во Буковского, 2005.</w:t>
      </w:r>
    </w:p>
    <w:p w:rsidR="005B5010" w:rsidRPr="004676A2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А.И.Копытина.-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2000.- 448 с. </w:t>
      </w:r>
    </w:p>
    <w:p w:rsidR="005B5010" w:rsidRPr="00FF3CEF" w:rsidRDefault="005B5010" w:rsidP="005B501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67AF6">
        <w:rPr>
          <w:sz w:val="28"/>
          <w:szCs w:val="28"/>
        </w:rPr>
        <w:t>Психосоциальная поддержка семей группы риска – как условие предупреждения семейного неблагополучия и семейного насилия: Пособие для психологов и психосоциальных работников</w:t>
      </w:r>
      <w:proofErr w:type="gramStart"/>
      <w:r w:rsidRPr="00567AF6">
        <w:rPr>
          <w:sz w:val="28"/>
          <w:szCs w:val="28"/>
        </w:rPr>
        <w:t>/П</w:t>
      </w:r>
      <w:proofErr w:type="gramEnd"/>
      <w:r w:rsidRPr="00567AF6">
        <w:rPr>
          <w:sz w:val="28"/>
          <w:szCs w:val="28"/>
        </w:rPr>
        <w:t xml:space="preserve">од ред. </w:t>
      </w:r>
      <w:proofErr w:type="spellStart"/>
      <w:r w:rsidRPr="00567AF6">
        <w:rPr>
          <w:sz w:val="28"/>
          <w:szCs w:val="28"/>
        </w:rPr>
        <w:t>С.А.Беличевой</w:t>
      </w:r>
      <w:proofErr w:type="spellEnd"/>
      <w:r w:rsidRPr="00567AF6">
        <w:rPr>
          <w:sz w:val="28"/>
          <w:szCs w:val="28"/>
        </w:rPr>
        <w:t>. – М., 2005.</w:t>
      </w:r>
    </w:p>
    <w:p w:rsidR="005B5010" w:rsidRPr="00FF3CEF" w:rsidRDefault="005B5010" w:rsidP="005B501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Психология социальной работы. /Под ред. </w:t>
      </w:r>
      <w:proofErr w:type="spellStart"/>
      <w:r>
        <w:rPr>
          <w:sz w:val="28"/>
          <w:szCs w:val="28"/>
        </w:rPr>
        <w:t>М.А.Гулиной</w:t>
      </w:r>
      <w:proofErr w:type="spellEnd"/>
      <w:r>
        <w:rPr>
          <w:sz w:val="28"/>
          <w:szCs w:val="28"/>
        </w:rPr>
        <w:t xml:space="preserve">. –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>, 2002.</w:t>
      </w:r>
    </w:p>
    <w:p w:rsidR="005B5010" w:rsidRPr="00567AF6" w:rsidRDefault="005B5010" w:rsidP="005B501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Работа с подростками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5-11 классы.- Волгоград, 2014</w:t>
      </w:r>
    </w:p>
    <w:p w:rsidR="005B5010" w:rsidRPr="00567AF6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AF6">
        <w:rPr>
          <w:rFonts w:ascii="Times New Roman" w:hAnsi="Times New Roman" w:cs="Times New Roman"/>
          <w:sz w:val="28"/>
          <w:szCs w:val="28"/>
        </w:rPr>
        <w:t>Система профилактики безнадзорности           и правонарушений несовершеннолетних: эффективные услуги, технологии, методики работы» Практические рекомендации для специалистов по работе с детьми и семьёй – Красноярск, 2012</w:t>
      </w:r>
    </w:p>
    <w:p w:rsidR="005B5010" w:rsidRDefault="005B5010" w:rsidP="005B501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67AF6">
        <w:rPr>
          <w:sz w:val="28"/>
          <w:szCs w:val="28"/>
          <w:lang w:eastAsia="ru-RU"/>
        </w:rPr>
        <w:t xml:space="preserve">Суицид: Хрестоматия по </w:t>
      </w:r>
      <w:proofErr w:type="spellStart"/>
      <w:r w:rsidRPr="00567AF6">
        <w:rPr>
          <w:sz w:val="28"/>
          <w:szCs w:val="28"/>
          <w:lang w:eastAsia="ru-RU"/>
        </w:rPr>
        <w:t>суицидологии</w:t>
      </w:r>
      <w:proofErr w:type="spellEnd"/>
      <w:proofErr w:type="gramStart"/>
      <w:r w:rsidRPr="00567AF6">
        <w:rPr>
          <w:sz w:val="28"/>
          <w:szCs w:val="28"/>
          <w:lang w:eastAsia="ru-RU"/>
        </w:rPr>
        <w:t xml:space="preserve"> / С</w:t>
      </w:r>
      <w:proofErr w:type="gramEnd"/>
      <w:r w:rsidRPr="00567AF6">
        <w:rPr>
          <w:sz w:val="28"/>
          <w:szCs w:val="28"/>
          <w:lang w:eastAsia="ru-RU"/>
        </w:rPr>
        <w:t>ост. А. Н. Моховиков. — Киев, 1996.</w:t>
      </w:r>
    </w:p>
    <w:p w:rsidR="005B5010" w:rsidRDefault="005B5010" w:rsidP="005B501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Социальная работа с молодежью: </w:t>
      </w:r>
      <w:proofErr w:type="spellStart"/>
      <w:r>
        <w:rPr>
          <w:sz w:val="28"/>
          <w:szCs w:val="28"/>
          <w:lang w:eastAsia="ru-RU"/>
        </w:rPr>
        <w:t>Учебн</w:t>
      </w:r>
      <w:proofErr w:type="spellEnd"/>
      <w:r>
        <w:rPr>
          <w:sz w:val="28"/>
          <w:szCs w:val="28"/>
          <w:lang w:eastAsia="ru-RU"/>
        </w:rPr>
        <w:t xml:space="preserve">. пособие/ Под ред. Н.Ф.Басова. </w:t>
      </w:r>
      <w:proofErr w:type="gramStart"/>
      <w:r>
        <w:rPr>
          <w:sz w:val="28"/>
          <w:szCs w:val="28"/>
          <w:lang w:eastAsia="ru-RU"/>
        </w:rPr>
        <w:t>–М</w:t>
      </w:r>
      <w:proofErr w:type="gramEnd"/>
      <w:r>
        <w:rPr>
          <w:sz w:val="28"/>
          <w:szCs w:val="28"/>
          <w:lang w:eastAsia="ru-RU"/>
        </w:rPr>
        <w:t>., 2013</w:t>
      </w:r>
    </w:p>
    <w:p w:rsidR="005B5010" w:rsidRPr="00567AF6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AF6">
        <w:rPr>
          <w:rFonts w:ascii="Times New Roman" w:hAnsi="Times New Roman" w:cs="Times New Roman"/>
          <w:sz w:val="28"/>
          <w:szCs w:val="28"/>
        </w:rPr>
        <w:t xml:space="preserve">Технология социальной работы в различных сферах жизнедеятельности: учебное пособие /отв. ред. </w:t>
      </w:r>
      <w:proofErr w:type="spellStart"/>
      <w:r w:rsidRPr="00567AF6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567AF6">
        <w:rPr>
          <w:rFonts w:ascii="Times New Roman" w:hAnsi="Times New Roman" w:cs="Times New Roman"/>
          <w:sz w:val="28"/>
          <w:szCs w:val="28"/>
        </w:rPr>
        <w:t xml:space="preserve"> П. Д.- М.: Дашков и К, 2005.</w:t>
      </w:r>
    </w:p>
    <w:p w:rsidR="005B5010" w:rsidRPr="0080100A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00A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80100A">
        <w:rPr>
          <w:rFonts w:ascii="Times New Roman" w:hAnsi="Times New Roman" w:cs="Times New Roman"/>
          <w:sz w:val="28"/>
          <w:szCs w:val="28"/>
        </w:rPr>
        <w:t xml:space="preserve"> Е.И., Дементьева Н. Ф. Социальная реабилитация. – М.: «Дашков и К», 2002.</w:t>
      </w:r>
    </w:p>
    <w:p w:rsidR="005B5010" w:rsidRPr="0080100A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00A">
        <w:rPr>
          <w:rFonts w:ascii="Times New Roman" w:hAnsi="Times New Roman" w:cs="Times New Roman"/>
          <w:sz w:val="28"/>
          <w:szCs w:val="28"/>
        </w:rPr>
        <w:t>Шмелева Н.Б. Формирование и развитие личности социального работника как профессионала: учебное пособие.- М.: Дашков и К, 2005.</w:t>
      </w:r>
    </w:p>
    <w:p w:rsidR="005B5010" w:rsidRPr="0080100A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00A">
        <w:rPr>
          <w:rFonts w:ascii="Times New Roman" w:hAnsi="Times New Roman" w:cs="Times New Roman"/>
          <w:sz w:val="28"/>
          <w:szCs w:val="28"/>
        </w:rPr>
        <w:t xml:space="preserve">Шнейдер, Л.Б. </w:t>
      </w:r>
      <w:proofErr w:type="spellStart"/>
      <w:r w:rsidRPr="0080100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0100A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 [Текст] / Л.Б. Шнейдер. – М.: Академический проект, 2005. – 366 </w:t>
      </w:r>
      <w:proofErr w:type="gramStart"/>
      <w:r w:rsidRPr="0080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100A">
        <w:rPr>
          <w:rFonts w:ascii="Times New Roman" w:hAnsi="Times New Roman" w:cs="Times New Roman"/>
          <w:sz w:val="28"/>
          <w:szCs w:val="28"/>
        </w:rPr>
        <w:t>.</w:t>
      </w:r>
    </w:p>
    <w:p w:rsidR="005B5010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Эйдемиллер</w:t>
      </w:r>
      <w:proofErr w:type="spellEnd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Э.Г., </w:t>
      </w:r>
      <w:proofErr w:type="spellStart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Юстицкис</w:t>
      </w:r>
      <w:proofErr w:type="spellEnd"/>
      <w:r w:rsidRPr="0080100A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В. </w:t>
      </w:r>
      <w:r w:rsidRPr="00801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Психология и психотерапия семьи. </w:t>
      </w:r>
      <w:proofErr w:type="gramStart"/>
      <w:r w:rsidRPr="00801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—</w:t>
      </w:r>
      <w:r w:rsidRPr="003A0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End"/>
      <w:r w:rsidRPr="003A0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Пб</w:t>
      </w:r>
      <w:r w:rsidR="000B5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., 2013</w:t>
      </w:r>
      <w:r w:rsidRPr="003A0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B5010" w:rsidRDefault="005B5010" w:rsidP="005B5010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Ювенальные технологии: Практическое руководство по реализации территориальной модели реабилитационного пространства для несовершеннолетних группы риска. – М., 2002</w:t>
      </w:r>
    </w:p>
    <w:p w:rsidR="005B5010" w:rsidRPr="003A03B5" w:rsidRDefault="005B5010" w:rsidP="005B5010">
      <w:pPr>
        <w:pStyle w:val="a8"/>
        <w:tabs>
          <w:tab w:val="left" w:pos="993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B5010" w:rsidRPr="00586020" w:rsidRDefault="005B5010" w:rsidP="005B5010">
      <w:pPr>
        <w:pStyle w:val="31"/>
        <w:tabs>
          <w:tab w:val="left" w:pos="993"/>
        </w:tabs>
        <w:jc w:val="both"/>
        <w:rPr>
          <w:b w:val="0"/>
          <w:bCs w:val="0"/>
          <w:i/>
          <w:iCs/>
          <w:sz w:val="28"/>
        </w:rPr>
      </w:pPr>
      <w:r w:rsidRPr="00586020">
        <w:rPr>
          <w:b w:val="0"/>
          <w:bCs w:val="0"/>
          <w:i/>
          <w:iCs/>
          <w:sz w:val="28"/>
        </w:rPr>
        <w:t>4.2 Перечень наглядных и других пособий, методических указаний и материалов к техническим средствам обучения</w:t>
      </w:r>
    </w:p>
    <w:p w:rsidR="005B5010" w:rsidRPr="00586020" w:rsidRDefault="005B5010" w:rsidP="005B5010">
      <w:pPr>
        <w:tabs>
          <w:tab w:val="left" w:pos="993"/>
        </w:tabs>
        <w:ind w:firstLine="709"/>
        <w:jc w:val="both"/>
        <w:rPr>
          <w:i/>
          <w:iCs/>
          <w:sz w:val="28"/>
          <w:szCs w:val="28"/>
        </w:rPr>
      </w:pPr>
    </w:p>
    <w:p w:rsidR="005B5010" w:rsidRPr="00586020" w:rsidRDefault="005B5010" w:rsidP="005B501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Новейшая энциклопедия психолога 2000 // </w:t>
      </w:r>
      <w:proofErr w:type="spellStart"/>
      <w:r w:rsidRPr="00586020">
        <w:rPr>
          <w:color w:val="000000"/>
          <w:sz w:val="28"/>
          <w:szCs w:val="28"/>
        </w:rPr>
        <w:t>Мультимедийный</w:t>
      </w:r>
      <w:proofErr w:type="spellEnd"/>
      <w:r w:rsidRPr="00586020">
        <w:rPr>
          <w:color w:val="000000"/>
          <w:sz w:val="28"/>
          <w:szCs w:val="28"/>
        </w:rPr>
        <w:t xml:space="preserve"> компьютерный диск.</w:t>
      </w:r>
    </w:p>
    <w:p w:rsidR="005B5010" w:rsidRPr="00586020" w:rsidRDefault="005B5010" w:rsidP="005B501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Видеофильмы:    </w:t>
      </w:r>
      <w:r w:rsidRPr="00586020">
        <w:rPr>
          <w:sz w:val="28"/>
          <w:szCs w:val="28"/>
        </w:rPr>
        <w:t xml:space="preserve">«Лицом к лицу» </w:t>
      </w:r>
      <w:r w:rsidRPr="00586020">
        <w:rPr>
          <w:color w:val="000000"/>
          <w:sz w:val="28"/>
          <w:szCs w:val="28"/>
        </w:rPr>
        <w:t xml:space="preserve">          </w:t>
      </w:r>
    </w:p>
    <w:p w:rsidR="005B5010" w:rsidRPr="00586020" w:rsidRDefault="005B5010" w:rsidP="005B50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                             «Мифы о наркотиках»</w:t>
      </w:r>
    </w:p>
    <w:p w:rsidR="000B5325" w:rsidRDefault="005B5010" w:rsidP="005B50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 xml:space="preserve">                             «Очаг»</w:t>
      </w:r>
    </w:p>
    <w:p w:rsidR="000B5325" w:rsidRPr="00D54914" w:rsidRDefault="000B5325" w:rsidP="000B5325">
      <w:pPr>
        <w:tabs>
          <w:tab w:val="num" w:pos="720"/>
        </w:tabs>
        <w:ind w:firstLine="709"/>
        <w:jc w:val="both"/>
        <w:rPr>
          <w:b/>
          <w:bCs/>
          <w:sz w:val="28"/>
        </w:rPr>
      </w:pPr>
      <w:r w:rsidRPr="00D54914">
        <w:rPr>
          <w:b/>
          <w:sz w:val="28"/>
          <w:szCs w:val="28"/>
        </w:rPr>
        <w:lastRenderedPageBreak/>
        <w:t>Задание для зачета и критерии оценки</w:t>
      </w:r>
    </w:p>
    <w:p w:rsidR="000B5325" w:rsidRDefault="000B5325" w:rsidP="000B5325">
      <w:pPr>
        <w:tabs>
          <w:tab w:val="num" w:pos="720"/>
        </w:tabs>
        <w:ind w:firstLine="709"/>
        <w:jc w:val="both"/>
        <w:rPr>
          <w:bCs/>
          <w:sz w:val="28"/>
        </w:rPr>
      </w:pPr>
      <w:r w:rsidRPr="00E55DD8">
        <w:rPr>
          <w:bCs/>
          <w:sz w:val="28"/>
        </w:rPr>
        <w:t>Разработать модель диагностики, профилактики и коррекции одного из видов</w:t>
      </w:r>
      <w:r>
        <w:rPr>
          <w:bCs/>
          <w:sz w:val="28"/>
        </w:rPr>
        <w:t xml:space="preserve"> трудной жизненной ситуации ребенка</w:t>
      </w:r>
      <w:r w:rsidRPr="00E55DD8">
        <w:rPr>
          <w:bCs/>
          <w:sz w:val="28"/>
        </w:rPr>
        <w:t>. Во время  практики провести пробу профилактической работы, написать отчет о проведенной работе.</w:t>
      </w:r>
    </w:p>
    <w:p w:rsidR="000B5325" w:rsidRDefault="000B5325" w:rsidP="000B5325">
      <w:pPr>
        <w:tabs>
          <w:tab w:val="num" w:pos="720"/>
        </w:tabs>
        <w:ind w:firstLine="709"/>
        <w:jc w:val="both"/>
        <w:rPr>
          <w:bCs/>
          <w:sz w:val="28"/>
          <w:u w:val="single"/>
        </w:rPr>
      </w:pPr>
      <w:r w:rsidRPr="00E55DD8">
        <w:rPr>
          <w:bCs/>
          <w:sz w:val="28"/>
          <w:u w:val="single"/>
        </w:rPr>
        <w:t>Критерии оценки:</w:t>
      </w:r>
    </w:p>
    <w:p w:rsidR="000B5325" w:rsidRDefault="000B5325" w:rsidP="000B5325">
      <w:pPr>
        <w:pStyle w:val="a7"/>
        <w:numPr>
          <w:ilvl w:val="0"/>
          <w:numId w:val="12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Адекватность выбора диагностических методик особенностям ситуации</w:t>
      </w:r>
    </w:p>
    <w:p w:rsidR="000B5325" w:rsidRDefault="000B5325" w:rsidP="000B5325">
      <w:pPr>
        <w:pStyle w:val="a7"/>
        <w:numPr>
          <w:ilvl w:val="0"/>
          <w:numId w:val="12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и правильность интерпретации результатов и  вынесенного диагноза</w:t>
      </w:r>
    </w:p>
    <w:p w:rsidR="000B5325" w:rsidRDefault="000B5325" w:rsidP="000B5325">
      <w:pPr>
        <w:pStyle w:val="a7"/>
        <w:numPr>
          <w:ilvl w:val="0"/>
          <w:numId w:val="12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Адекватность выбранных мер профилактики особенностям ситуации.</w:t>
      </w:r>
    </w:p>
    <w:p w:rsidR="000B5325" w:rsidRDefault="000B5325" w:rsidP="000B5325">
      <w:pPr>
        <w:pStyle w:val="a7"/>
        <w:numPr>
          <w:ilvl w:val="0"/>
          <w:numId w:val="12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выбора ведомств и учреждени</w:t>
      </w:r>
      <w:proofErr w:type="gramStart"/>
      <w:r>
        <w:rPr>
          <w:bCs/>
          <w:sz w:val="28"/>
        </w:rPr>
        <w:t>й-</w:t>
      </w:r>
      <w:proofErr w:type="gramEnd"/>
      <w:r>
        <w:rPr>
          <w:bCs/>
          <w:sz w:val="28"/>
        </w:rPr>
        <w:t xml:space="preserve">  партнеров по решению проблемы </w:t>
      </w:r>
    </w:p>
    <w:p w:rsidR="000B5325" w:rsidRPr="00E55DD8" w:rsidRDefault="000B5325" w:rsidP="000B5325">
      <w:pPr>
        <w:pStyle w:val="a7"/>
        <w:numPr>
          <w:ilvl w:val="0"/>
          <w:numId w:val="12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Глубина рефлексии.</w:t>
      </w:r>
    </w:p>
    <w:p w:rsidR="000B5325" w:rsidRDefault="000B5325" w:rsidP="000B5325">
      <w:pPr>
        <w:tabs>
          <w:tab w:val="num" w:pos="720"/>
        </w:tabs>
        <w:ind w:firstLine="709"/>
        <w:jc w:val="both"/>
        <w:rPr>
          <w:bCs/>
          <w:sz w:val="28"/>
        </w:rPr>
      </w:pPr>
    </w:p>
    <w:p w:rsidR="000B5325" w:rsidRDefault="000B5325" w:rsidP="000B5325">
      <w:pPr>
        <w:pStyle w:val="a9"/>
        <w:ind w:firstLine="0"/>
        <w:rPr>
          <w:szCs w:val="28"/>
        </w:rPr>
      </w:pPr>
      <w:r>
        <w:rPr>
          <w:szCs w:val="28"/>
        </w:rPr>
        <w:t>Вопросы к зачету</w:t>
      </w:r>
    </w:p>
    <w:p w:rsidR="000B5325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Социальная норма как исторически сложившаяся в обществе мера допустимого поведения. 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Значение социальных норм для человека и для общества. 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Понятие, причины и виды отклоняющегося поведения.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Законодательные и нормативно-правовые акты, направленные на социальную защиту семей, имеющих детей, на защиту детей, находящихся в трудной жизненной ситуации.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Нормативно – правовая база профилактики и коррекции отклоняющегося поведения.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Система социальной профилактики </w:t>
      </w:r>
      <w:proofErr w:type="spellStart"/>
      <w:r w:rsidRPr="00023464">
        <w:rPr>
          <w:sz w:val="28"/>
          <w:szCs w:val="28"/>
        </w:rPr>
        <w:t>девиантного</w:t>
      </w:r>
      <w:proofErr w:type="spellEnd"/>
      <w:r w:rsidRPr="00023464">
        <w:rPr>
          <w:sz w:val="28"/>
          <w:szCs w:val="28"/>
        </w:rPr>
        <w:t xml:space="preserve"> поведения среди подростков в России.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Технологии профилактической работы с </w:t>
      </w:r>
      <w:proofErr w:type="spellStart"/>
      <w:r w:rsidRPr="00023464">
        <w:rPr>
          <w:sz w:val="28"/>
          <w:szCs w:val="28"/>
        </w:rPr>
        <w:t>девиантными</w:t>
      </w:r>
      <w:proofErr w:type="spellEnd"/>
      <w:r w:rsidRPr="00023464">
        <w:rPr>
          <w:sz w:val="28"/>
          <w:szCs w:val="28"/>
        </w:rPr>
        <w:t xml:space="preserve"> подростками в школе.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Межведомственное взаимодействие в системе профилактики отклоняющегося поведения. Функции и задачи отдельных органов.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>Особенности и проблемы современной семьи. Влияние семейного воспитания на личность ребенка.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Семьи группы риска. Причины и последствия семейного неблагополучия. </w:t>
      </w:r>
      <w:r w:rsidRPr="00023464">
        <w:rPr>
          <w:bCs/>
          <w:sz w:val="28"/>
          <w:szCs w:val="28"/>
        </w:rPr>
        <w:t>Виды неблагополучных семей.</w:t>
      </w:r>
      <w:r w:rsidRPr="00023464">
        <w:rPr>
          <w:sz w:val="28"/>
          <w:szCs w:val="28"/>
        </w:rPr>
        <w:t xml:space="preserve"> 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Социально-педагогическая деятельность по профилактике и коррекции семейного неблагополучия Технологии работы социального педагога с неблагополучной семьей. 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Понятие беспризорности и безнадзорности. Социальные причины беспризорности несовершеннолетних.</w:t>
      </w:r>
    </w:p>
    <w:p w:rsidR="000B5325" w:rsidRPr="00023464" w:rsidRDefault="000B5325" w:rsidP="000B5325">
      <w:pPr>
        <w:pStyle w:val="22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Правонарушения и преступность как формы </w:t>
      </w:r>
      <w:proofErr w:type="spellStart"/>
      <w:r w:rsidRPr="00023464">
        <w:rPr>
          <w:sz w:val="28"/>
          <w:szCs w:val="28"/>
        </w:rPr>
        <w:t>делинквентного</w:t>
      </w:r>
      <w:proofErr w:type="spellEnd"/>
      <w:r w:rsidRPr="00023464">
        <w:rPr>
          <w:sz w:val="28"/>
          <w:szCs w:val="28"/>
        </w:rPr>
        <w:t xml:space="preserve"> поведения детей. </w:t>
      </w:r>
    </w:p>
    <w:p w:rsidR="000B5325" w:rsidRPr="00023464" w:rsidRDefault="000B5325" w:rsidP="000B5325">
      <w:pPr>
        <w:pStyle w:val="22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Профилактика правонарушений в подростковой среде. </w:t>
      </w:r>
    </w:p>
    <w:p w:rsidR="000B5325" w:rsidRDefault="000B5325" w:rsidP="000B5325">
      <w:pPr>
        <w:pStyle w:val="22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Работа по социальной реабилитации подростков, совершивших правонарушения. </w:t>
      </w:r>
    </w:p>
    <w:p w:rsidR="000B5325" w:rsidRDefault="000B5325" w:rsidP="000B5325">
      <w:pPr>
        <w:pStyle w:val="10"/>
        <w:numPr>
          <w:ilvl w:val="0"/>
          <w:numId w:val="14"/>
        </w:numPr>
        <w:rPr>
          <w:b w:val="0"/>
          <w:spacing w:val="0"/>
          <w:sz w:val="28"/>
        </w:rPr>
      </w:pPr>
      <w:r w:rsidRPr="007B5C01">
        <w:rPr>
          <w:b w:val="0"/>
          <w:spacing w:val="0"/>
          <w:sz w:val="28"/>
        </w:rPr>
        <w:t xml:space="preserve"> Роль групп сверстников в развитии подростка. Механизмы влияния группы на поведение подростка.</w:t>
      </w:r>
    </w:p>
    <w:p w:rsidR="000B5325" w:rsidRPr="00023464" w:rsidRDefault="000B5325" w:rsidP="000B5325">
      <w:pPr>
        <w:pStyle w:val="2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 Социальное сиротство. Понятие, психологические особенности детей, </w:t>
      </w:r>
      <w:r w:rsidRPr="00023464">
        <w:rPr>
          <w:sz w:val="28"/>
          <w:szCs w:val="28"/>
        </w:rPr>
        <w:lastRenderedPageBreak/>
        <w:t>оставшихся без попечения родителей.</w:t>
      </w:r>
    </w:p>
    <w:p w:rsidR="000B5325" w:rsidRPr="00023464" w:rsidRDefault="000B5325" w:rsidP="000B5325">
      <w:pPr>
        <w:pStyle w:val="2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Источники и причины социального сиротства в мире и  современной России. Пути преодоления социального сиротства в России.</w:t>
      </w:r>
    </w:p>
    <w:p w:rsidR="000B5325" w:rsidRPr="007B5C01" w:rsidRDefault="000B5325" w:rsidP="000B5325">
      <w:pPr>
        <w:pStyle w:val="10"/>
        <w:numPr>
          <w:ilvl w:val="0"/>
          <w:numId w:val="14"/>
        </w:numPr>
        <w:rPr>
          <w:b w:val="0"/>
          <w:spacing w:val="0"/>
          <w:sz w:val="28"/>
        </w:rPr>
      </w:pPr>
      <w:r w:rsidRPr="007B5C01">
        <w:rPr>
          <w:b w:val="0"/>
          <w:spacing w:val="0"/>
          <w:sz w:val="28"/>
        </w:rPr>
        <w:t xml:space="preserve"> Работа социального педагога с подростковыми группами. </w:t>
      </w:r>
    </w:p>
    <w:p w:rsidR="000B5325" w:rsidRPr="007B5C01" w:rsidRDefault="000B5325" w:rsidP="000B5325">
      <w:pPr>
        <w:pStyle w:val="10"/>
        <w:numPr>
          <w:ilvl w:val="0"/>
          <w:numId w:val="14"/>
        </w:numPr>
        <w:rPr>
          <w:b w:val="0"/>
          <w:spacing w:val="0"/>
          <w:sz w:val="28"/>
        </w:rPr>
      </w:pPr>
      <w:r w:rsidRPr="007B5C01">
        <w:rPr>
          <w:b w:val="0"/>
          <w:spacing w:val="0"/>
          <w:sz w:val="28"/>
        </w:rPr>
        <w:t xml:space="preserve"> Классификация неформальных подростковых групп.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Специфика криминогенных групп.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Социально-педагогическая профилактика процесса криминализации неформальных подростковых групп.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Современные </w:t>
      </w:r>
      <w:proofErr w:type="spellStart"/>
      <w:r w:rsidRPr="00023464">
        <w:rPr>
          <w:sz w:val="28"/>
          <w:szCs w:val="28"/>
        </w:rPr>
        <w:t>подростково</w:t>
      </w:r>
      <w:proofErr w:type="spellEnd"/>
      <w:r w:rsidRPr="00023464">
        <w:rPr>
          <w:sz w:val="28"/>
          <w:szCs w:val="28"/>
        </w:rPr>
        <w:t xml:space="preserve"> - молодежные сообщества и группировки. Особенности работы социального педагога с современными молодежными группами.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Технологии социально-педагогической работы с детьми группы риска.  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Педагогическая запущенность. Причины возникновения.</w:t>
      </w:r>
    </w:p>
    <w:p w:rsidR="000B5325" w:rsidRPr="00023464" w:rsidRDefault="000B5325" w:rsidP="000B5325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>Профилактика педагогической запущенности в школе.</w:t>
      </w:r>
    </w:p>
    <w:p w:rsidR="000B5325" w:rsidRPr="00023464" w:rsidRDefault="000B5325" w:rsidP="000B5325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464">
        <w:rPr>
          <w:sz w:val="28"/>
          <w:szCs w:val="28"/>
        </w:rPr>
        <w:t xml:space="preserve">Понятие и виды </w:t>
      </w:r>
      <w:proofErr w:type="spellStart"/>
      <w:r w:rsidRPr="00023464">
        <w:rPr>
          <w:sz w:val="28"/>
          <w:szCs w:val="28"/>
        </w:rPr>
        <w:t>аддиктивного</w:t>
      </w:r>
      <w:proofErr w:type="spellEnd"/>
      <w:r w:rsidRPr="00023464">
        <w:rPr>
          <w:sz w:val="28"/>
          <w:szCs w:val="28"/>
        </w:rPr>
        <w:t xml:space="preserve"> поведения</w:t>
      </w:r>
    </w:p>
    <w:p w:rsidR="000B5325" w:rsidRPr="00023464" w:rsidRDefault="000B5325" w:rsidP="000B5325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Основные факторы риска формирования </w:t>
      </w:r>
      <w:proofErr w:type="spellStart"/>
      <w:r w:rsidRPr="00023464">
        <w:rPr>
          <w:sz w:val="28"/>
          <w:szCs w:val="28"/>
        </w:rPr>
        <w:t>аддиктивного</w:t>
      </w:r>
      <w:proofErr w:type="spellEnd"/>
      <w:r w:rsidRPr="00023464">
        <w:rPr>
          <w:sz w:val="28"/>
          <w:szCs w:val="28"/>
        </w:rPr>
        <w:t xml:space="preserve"> поведения в подростковом возрасте.</w:t>
      </w:r>
    </w:p>
    <w:p w:rsidR="000B5325" w:rsidRPr="00023464" w:rsidRDefault="000B5325" w:rsidP="000B5325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Способы диагностики зависимого поведения. </w:t>
      </w:r>
    </w:p>
    <w:p w:rsidR="000B5325" w:rsidRPr="00023464" w:rsidRDefault="000B5325" w:rsidP="000B5325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464">
        <w:rPr>
          <w:sz w:val="28"/>
          <w:szCs w:val="28"/>
        </w:rPr>
        <w:t xml:space="preserve">Технологии работы по профилактике и коррекции </w:t>
      </w:r>
      <w:proofErr w:type="spellStart"/>
      <w:r w:rsidRPr="00023464">
        <w:rPr>
          <w:sz w:val="28"/>
          <w:szCs w:val="28"/>
        </w:rPr>
        <w:t>аддиктивого</w:t>
      </w:r>
      <w:proofErr w:type="spellEnd"/>
      <w:r w:rsidRPr="00023464">
        <w:rPr>
          <w:sz w:val="28"/>
          <w:szCs w:val="28"/>
        </w:rPr>
        <w:t xml:space="preserve"> поведения</w:t>
      </w:r>
    </w:p>
    <w:p w:rsidR="000B5325" w:rsidRPr="00023464" w:rsidRDefault="000B5325" w:rsidP="000B532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B5325" w:rsidRDefault="000B5325" w:rsidP="000B5325">
      <w:pPr>
        <w:pStyle w:val="a9"/>
        <w:ind w:firstLine="0"/>
        <w:rPr>
          <w:szCs w:val="28"/>
        </w:rPr>
      </w:pPr>
    </w:p>
    <w:p w:rsidR="000B5325" w:rsidRDefault="000B5325" w:rsidP="000B5325">
      <w:pPr>
        <w:pStyle w:val="a9"/>
        <w:ind w:firstLine="0"/>
        <w:rPr>
          <w:szCs w:val="28"/>
        </w:rPr>
      </w:pPr>
      <w:r w:rsidRPr="00357888">
        <w:rPr>
          <w:szCs w:val="28"/>
        </w:rPr>
        <w:t xml:space="preserve">Тест </w:t>
      </w:r>
      <w:r>
        <w:rPr>
          <w:szCs w:val="28"/>
        </w:rPr>
        <w:t xml:space="preserve"> по курсу «Социально-педагогическое сопровождение детей, находящихся в трудной жизненной ситуации»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К ОСНОВНЫМ</w:t>
      </w:r>
      <w:r w:rsidRPr="00357888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</w:t>
      </w:r>
      <w:r w:rsidRPr="00357888">
        <w:rPr>
          <w:sz w:val="28"/>
          <w:szCs w:val="28"/>
        </w:rPr>
        <w:t xml:space="preserve"> ПРОЯВЛЕНИЯ ДЕВИАНТНОГО ПОВЕДЕНИЯ</w:t>
      </w:r>
      <w:r>
        <w:rPr>
          <w:sz w:val="28"/>
          <w:szCs w:val="28"/>
        </w:rPr>
        <w:t xml:space="preserve"> НЕ ОТНОСИТСЯ</w:t>
      </w:r>
      <w:r w:rsidRPr="00357888">
        <w:rPr>
          <w:sz w:val="28"/>
          <w:szCs w:val="28"/>
        </w:rPr>
        <w:t>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7888">
        <w:rPr>
          <w:sz w:val="28"/>
          <w:szCs w:val="28"/>
        </w:rPr>
        <w:t xml:space="preserve">проституция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57888">
        <w:rPr>
          <w:sz w:val="28"/>
          <w:szCs w:val="28"/>
        </w:rPr>
        <w:t xml:space="preserve">алкоголизм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57888">
        <w:rPr>
          <w:sz w:val="28"/>
          <w:szCs w:val="28"/>
        </w:rPr>
        <w:t>правонарушения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7888">
        <w:rPr>
          <w:sz w:val="28"/>
          <w:szCs w:val="28"/>
        </w:rPr>
        <w:t>добровольное отречение от благ цивилизации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57888">
        <w:rPr>
          <w:sz w:val="28"/>
          <w:szCs w:val="28"/>
        </w:rPr>
        <w:t xml:space="preserve">наркомания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57888">
        <w:rPr>
          <w:sz w:val="28"/>
          <w:szCs w:val="28"/>
        </w:rPr>
        <w:t xml:space="preserve">суицидальное поведение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ж) хроническая депрессия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(</w:t>
      </w:r>
      <w:proofErr w:type="spellStart"/>
      <w:r w:rsidRPr="00357888">
        <w:rPr>
          <w:sz w:val="28"/>
          <w:szCs w:val="28"/>
        </w:rPr>
        <w:t>Эталон</w:t>
      </w:r>
      <w:proofErr w:type="gramStart"/>
      <w:r w:rsidRPr="00357888">
        <w:rPr>
          <w:sz w:val="28"/>
          <w:szCs w:val="28"/>
        </w:rPr>
        <w:t>:</w:t>
      </w:r>
      <w:r>
        <w:rPr>
          <w:sz w:val="28"/>
          <w:szCs w:val="28"/>
        </w:rPr>
        <w:t>Ж</w:t>
      </w:r>
      <w:proofErr w:type="spellEnd"/>
      <w:proofErr w:type="gramEnd"/>
      <w:r w:rsidRPr="00357888">
        <w:rPr>
          <w:sz w:val="28"/>
          <w:szCs w:val="28"/>
        </w:rPr>
        <w:t xml:space="preserve">)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7888">
        <w:rPr>
          <w:sz w:val="28"/>
          <w:szCs w:val="28"/>
        </w:rPr>
        <w:t xml:space="preserve">.НЕСОВЕРШЕННОЛЕТНИЙ, </w:t>
      </w:r>
      <w:proofErr w:type="gramStart"/>
      <w:r w:rsidRPr="00357888">
        <w:rPr>
          <w:sz w:val="28"/>
          <w:szCs w:val="28"/>
        </w:rPr>
        <w:t>КОНТРОЛЬ</w:t>
      </w:r>
      <w:proofErr w:type="gramEnd"/>
      <w:r w:rsidRPr="00357888">
        <w:rPr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СО СТОРОНЫ РОДИТЕЛЕЙ ИЛИ ИНЫХ ЗАКОННЫХ ПРЕД</w:t>
      </w:r>
      <w:r>
        <w:rPr>
          <w:sz w:val="28"/>
          <w:szCs w:val="28"/>
        </w:rPr>
        <w:t xml:space="preserve">СТАВИТЕЛЕЙ ЛИБО ДОЛЖНОСТНЫХ ЛИЦ: </w:t>
      </w:r>
    </w:p>
    <w:p w:rsidR="000B5325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лицо без определенного места жительства</w:t>
      </w:r>
      <w:r w:rsidRPr="00257F07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безнадзорный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беспризорный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>г) правонарушитель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7888">
        <w:rPr>
          <w:sz w:val="28"/>
          <w:szCs w:val="28"/>
        </w:rPr>
        <w:t xml:space="preserve">. АКЦЕНТУАЦИИ ХАРАКТЕРА, </w:t>
      </w:r>
      <w:r>
        <w:rPr>
          <w:sz w:val="28"/>
          <w:szCs w:val="28"/>
        </w:rPr>
        <w:t>КАК КРАЙНИЕ ВАРИАНТЫ ЕГО НОРМЫ …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не являются формой </w:t>
      </w:r>
      <w:proofErr w:type="spellStart"/>
      <w:r w:rsidRPr="00357888">
        <w:rPr>
          <w:sz w:val="28"/>
          <w:szCs w:val="28"/>
        </w:rPr>
        <w:t>девиантного</w:t>
      </w:r>
      <w:proofErr w:type="spellEnd"/>
      <w:r w:rsidRPr="00357888">
        <w:rPr>
          <w:sz w:val="28"/>
          <w:szCs w:val="28"/>
        </w:rPr>
        <w:t xml:space="preserve"> (отклоняющегося) поведения.</w:t>
      </w:r>
    </w:p>
    <w:p w:rsidR="000B5325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являются</w:t>
      </w:r>
      <w:r w:rsidRPr="00CC728F"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 xml:space="preserve">формой </w:t>
      </w:r>
      <w:proofErr w:type="spellStart"/>
      <w:r w:rsidRPr="00357888">
        <w:rPr>
          <w:sz w:val="28"/>
          <w:szCs w:val="28"/>
        </w:rPr>
        <w:t>девиантного</w:t>
      </w:r>
      <w:proofErr w:type="spellEnd"/>
      <w:r w:rsidRPr="00357888">
        <w:rPr>
          <w:sz w:val="28"/>
          <w:szCs w:val="28"/>
        </w:rPr>
        <w:t xml:space="preserve"> (отклоняющегося) поведения.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являются следствием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УТВЕРЖДЕНИЕ,  НЕ ХАРАКТЕРИЗУЮЩЕ</w:t>
      </w:r>
      <w:r w:rsidRPr="00357888">
        <w:rPr>
          <w:sz w:val="28"/>
          <w:szCs w:val="28"/>
        </w:rPr>
        <w:t>Е ОСОБЕННОСТИ ДЕВИАНТНОГО ПОВЕДЕНИЯ: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</w:t>
      </w:r>
      <w:proofErr w:type="spellStart"/>
      <w:r w:rsidRPr="00357888">
        <w:rPr>
          <w:sz w:val="28"/>
          <w:szCs w:val="28"/>
        </w:rPr>
        <w:t>девиантное</w:t>
      </w:r>
      <w:proofErr w:type="spellEnd"/>
      <w:r w:rsidRPr="00357888">
        <w:rPr>
          <w:sz w:val="28"/>
          <w:szCs w:val="28"/>
        </w:rPr>
        <w:t xml:space="preserve"> поведение и личность, его проявляющая, вызывают негативную оценку со стороны других людей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отклоняющееся поведение личности не соответствует общепринятым или официально установленным социальным нормам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отклоняющееся поведение наносит реальный ущерб самой личности или окружающим людям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отклоняющееся поведение не согласуется с общей направленностью личности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Эталон</w:t>
      </w:r>
      <w:proofErr w:type="gramStart"/>
      <w:r>
        <w:rPr>
          <w:sz w:val="28"/>
          <w:szCs w:val="28"/>
        </w:rPr>
        <w:t>:г</w:t>
      </w:r>
      <w:proofErr w:type="spellEnd"/>
      <w:proofErr w:type="gram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0B5325" w:rsidRDefault="000B5325" w:rsidP="000B5325">
      <w:pPr>
        <w:jc w:val="both"/>
        <w:rPr>
          <w:b/>
          <w:sz w:val="28"/>
          <w:szCs w:val="28"/>
        </w:rPr>
      </w:pPr>
      <w:r w:rsidRPr="000B5325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</w:t>
      </w:r>
      <w:r w:rsidRPr="000B5325">
        <w:rPr>
          <w:b/>
          <w:sz w:val="28"/>
          <w:szCs w:val="28"/>
        </w:rPr>
        <w:t>оведение, уклоняющееся от выполнения морально-нравственных норм, непосредственно угрожающее благополучию межличностных отношений …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</w:t>
      </w:r>
      <w:r w:rsidRPr="00257F07"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 xml:space="preserve"> </w:t>
      </w:r>
      <w:proofErr w:type="spellStart"/>
      <w:r w:rsidRPr="00357888">
        <w:rPr>
          <w:sz w:val="28"/>
          <w:szCs w:val="28"/>
        </w:rPr>
        <w:t>аутодеструктивное</w:t>
      </w:r>
      <w:proofErr w:type="spellEnd"/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асоциальное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 xml:space="preserve">) </w:t>
      </w:r>
      <w:proofErr w:type="spellStart"/>
      <w:r w:rsidRPr="00357888">
        <w:rPr>
          <w:sz w:val="28"/>
          <w:szCs w:val="28"/>
        </w:rPr>
        <w:t>антисоциальное</w:t>
      </w:r>
      <w:proofErr w:type="spellEnd"/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 xml:space="preserve">) </w:t>
      </w:r>
      <w:proofErr w:type="spellStart"/>
      <w:r w:rsidRPr="00357888">
        <w:rPr>
          <w:sz w:val="28"/>
          <w:szCs w:val="28"/>
        </w:rPr>
        <w:t>делинквентное</w:t>
      </w:r>
      <w:proofErr w:type="spellEnd"/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(Эталон: 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57888">
        <w:rPr>
          <w:sz w:val="28"/>
          <w:szCs w:val="28"/>
        </w:rPr>
        <w:t>.ПОСЛЕДОВАТЕЛЬНОСТЬ СТАДИЙ РАЗВИТИЯ ОТКЛОНЯЮЩЕГОСЯ ПОВЕДЕНИЯ:</w:t>
      </w:r>
    </w:p>
    <w:p w:rsidR="000B5325" w:rsidRPr="00412E59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257F0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412E59">
        <w:rPr>
          <w:sz w:val="28"/>
          <w:szCs w:val="28"/>
        </w:rPr>
        <w:t>Преступное поведение</w:t>
      </w:r>
    </w:p>
    <w:p w:rsidR="000B5325" w:rsidRPr="00412E59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2E59">
        <w:rPr>
          <w:sz w:val="28"/>
          <w:szCs w:val="28"/>
        </w:rPr>
        <w:t>Неодобряемое поведение</w:t>
      </w:r>
    </w:p>
    <w:p w:rsidR="000B5325" w:rsidRPr="00412E59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12E59">
        <w:rPr>
          <w:sz w:val="28"/>
          <w:szCs w:val="28"/>
        </w:rPr>
        <w:t>Порицаемое поведение</w:t>
      </w:r>
    </w:p>
    <w:p w:rsidR="000B5325" w:rsidRPr="00412E59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Pr="00412E59">
        <w:rPr>
          <w:sz w:val="28"/>
          <w:szCs w:val="28"/>
        </w:rPr>
        <w:t>Предпреступное</w:t>
      </w:r>
      <w:proofErr w:type="spellEnd"/>
      <w:r w:rsidRPr="00412E59">
        <w:rPr>
          <w:sz w:val="28"/>
          <w:szCs w:val="28"/>
        </w:rPr>
        <w:t xml:space="preserve"> поведение</w:t>
      </w:r>
    </w:p>
    <w:p w:rsidR="000B5325" w:rsidRPr="00412E59" w:rsidRDefault="000B5325" w:rsidP="000B53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412E59">
        <w:rPr>
          <w:sz w:val="28"/>
          <w:szCs w:val="28"/>
        </w:rPr>
        <w:t>Девиантное</w:t>
      </w:r>
      <w:proofErr w:type="spellEnd"/>
      <w:r w:rsidRPr="00412E59">
        <w:rPr>
          <w:sz w:val="28"/>
          <w:szCs w:val="28"/>
        </w:rPr>
        <w:t xml:space="preserve"> поведение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(Эталон:; б; в; г;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 а</w:t>
      </w:r>
      <w:proofErr w:type="gramStart"/>
      <w:r w:rsidRPr="00357888">
        <w:rPr>
          <w:sz w:val="28"/>
          <w:szCs w:val="28"/>
        </w:rPr>
        <w:t xml:space="preserve"> )</w:t>
      </w:r>
      <w:proofErr w:type="gramEnd"/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57888">
        <w:rPr>
          <w:sz w:val="28"/>
          <w:szCs w:val="28"/>
        </w:rPr>
        <w:t>. ТИП АКЦЕНТУАЦИИ ЛИЧНОСТИ ПОДРОСТКА, ПРИ КОТОРОМ СЛУЧАЮТСЯ ДЕМОНСТРАТИВНЫЕ СУИЦИДЫ:</w:t>
      </w: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неустойчивый тип</w:t>
      </w: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</w:t>
      </w:r>
      <w:proofErr w:type="spellStart"/>
      <w:r w:rsidRPr="00357888">
        <w:rPr>
          <w:sz w:val="28"/>
          <w:szCs w:val="28"/>
        </w:rPr>
        <w:t>истероидный</w:t>
      </w:r>
      <w:proofErr w:type="spellEnd"/>
      <w:r w:rsidRPr="00357888">
        <w:rPr>
          <w:sz w:val="28"/>
          <w:szCs w:val="28"/>
        </w:rPr>
        <w:t xml:space="preserve"> тип </w:t>
      </w: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 w:rsidRPr="00357888">
        <w:rPr>
          <w:sz w:val="28"/>
          <w:szCs w:val="28"/>
        </w:rPr>
        <w:t>э</w:t>
      </w:r>
      <w:proofErr w:type="gramEnd"/>
      <w:r w:rsidRPr="00357888">
        <w:rPr>
          <w:sz w:val="28"/>
          <w:szCs w:val="28"/>
        </w:rPr>
        <w:t>пилептоидный</w:t>
      </w:r>
      <w:proofErr w:type="spellEnd"/>
      <w:r w:rsidRPr="00357888">
        <w:rPr>
          <w:sz w:val="28"/>
          <w:szCs w:val="28"/>
        </w:rPr>
        <w:t xml:space="preserve"> тип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г) лабильный тип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(Эталон: 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7888">
        <w:rPr>
          <w:sz w:val="28"/>
          <w:szCs w:val="28"/>
        </w:rPr>
        <w:t xml:space="preserve">ПРИЧИНЫ БЕЗНАДЗОРНОСТИ, СВЯЗАННЫЕ С КРИЗИСОМ СЕМЬИ, УВЕЛИЧЕНИЕМ РАЗВОДОВ, С УТЕРЕЙ ОДНОГО ИЗ РОДИТЕЛЕЙ, УХУДШЕНИЕМ КЛИМАТА В СЕМЬЕСЕКСУАЛЬНЫМ, ФИЗИЧЕСКИМ И ЭМОЦИОНАЛЬНЫМ </w:t>
      </w:r>
      <w:r>
        <w:rPr>
          <w:sz w:val="28"/>
          <w:szCs w:val="28"/>
        </w:rPr>
        <w:t>НАСИЛИЕМ СО СТОРОНЫ ВЗРОСЛЫХ …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Психологические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Педагогические</w:t>
      </w:r>
      <w:r w:rsidRPr="00CD1DAB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Социально-психологические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Социально-экономические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(Эталон: в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7888">
        <w:rPr>
          <w:sz w:val="28"/>
          <w:szCs w:val="28"/>
        </w:rPr>
        <w:t xml:space="preserve"> ОСНОВНЫЕ ДЕТЕРМИНАНТЫ  РАЗВИТИЯ АСОЦИАЛЬНОГО ПОВЕДЕНИЯ ПОДРОСТКОВ: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</w:t>
      </w:r>
      <w:proofErr w:type="gramStart"/>
      <w:r w:rsidRPr="00357888">
        <w:rPr>
          <w:sz w:val="28"/>
          <w:szCs w:val="28"/>
        </w:rPr>
        <w:t>криминогенная ситуация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б) нарушения социально-психологических условий развития личности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в)  недостаток материальных средств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357888">
        <w:rPr>
          <w:sz w:val="28"/>
          <w:szCs w:val="28"/>
        </w:rPr>
        <w:t>н</w:t>
      </w:r>
      <w:proofErr w:type="gramEnd"/>
      <w:r w:rsidRPr="00357888">
        <w:rPr>
          <w:sz w:val="28"/>
          <w:szCs w:val="28"/>
        </w:rPr>
        <w:t xml:space="preserve">еблагоприятные семейные отношения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плохие гигиенические условия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(Эталон: а; б; г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860002"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>ДВА ВИДА ПРОЯВЛЕНИЯ ПСИХИЧЕСКИХ РАСТРОЙСТВ</w:t>
      </w:r>
      <w:r>
        <w:rPr>
          <w:sz w:val="28"/>
          <w:szCs w:val="28"/>
        </w:rPr>
        <w:t>, ЯВЛЯЮЩИХСЯ ПРИЧИНАМИ ДЕВИАНТНОГО ПОВЕДЕНИЯ</w:t>
      </w:r>
      <w:r w:rsidRPr="00357888">
        <w:rPr>
          <w:sz w:val="28"/>
          <w:szCs w:val="28"/>
        </w:rPr>
        <w:t>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акцентуации</w:t>
      </w:r>
      <w:r w:rsidRPr="00357888">
        <w:rPr>
          <w:sz w:val="28"/>
          <w:szCs w:val="28"/>
        </w:rPr>
        <w:t xml:space="preserve"> характера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психопатии</w:t>
      </w:r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в) невротически</w:t>
      </w:r>
      <w:r>
        <w:rPr>
          <w:sz w:val="28"/>
          <w:szCs w:val="28"/>
        </w:rPr>
        <w:t>е</w:t>
      </w:r>
      <w:r w:rsidRPr="00357888">
        <w:rPr>
          <w:sz w:val="28"/>
          <w:szCs w:val="28"/>
        </w:rPr>
        <w:t xml:space="preserve"> патологи</w:t>
      </w:r>
      <w:r>
        <w:rPr>
          <w:sz w:val="28"/>
          <w:szCs w:val="28"/>
        </w:rPr>
        <w:t>и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г) особенности</w:t>
      </w:r>
      <w:r w:rsidRPr="00357888">
        <w:rPr>
          <w:sz w:val="28"/>
          <w:szCs w:val="28"/>
        </w:rPr>
        <w:t xml:space="preserve"> темперамента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 а; б). </w:t>
      </w:r>
    </w:p>
    <w:p w:rsidR="000B5325" w:rsidRPr="00F06DB6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</w:p>
    <w:p w:rsidR="000B5325" w:rsidRDefault="000B5325" w:rsidP="000B53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325" w:rsidRPr="008F6F91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F6F91">
        <w:rPr>
          <w:sz w:val="28"/>
          <w:szCs w:val="28"/>
        </w:rPr>
        <w:t>ПОДХОД</w:t>
      </w:r>
      <w:r>
        <w:rPr>
          <w:sz w:val="28"/>
          <w:szCs w:val="28"/>
        </w:rPr>
        <w:t>Ы</w:t>
      </w:r>
      <w:r w:rsidRPr="008F6F91">
        <w:rPr>
          <w:sz w:val="28"/>
          <w:szCs w:val="28"/>
        </w:rPr>
        <w:t xml:space="preserve"> К ОБЪЯСНЕНИЮ ДЕВИАНТНОГО ПОВЕДЕНИЯ: </w:t>
      </w:r>
    </w:p>
    <w:p w:rsidR="000B5325" w:rsidRPr="008F6F91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  <w:r w:rsidRPr="008F6F91">
        <w:rPr>
          <w:sz w:val="28"/>
          <w:szCs w:val="28"/>
        </w:rPr>
        <w:t xml:space="preserve">а) биогенетический, </w:t>
      </w:r>
    </w:p>
    <w:p w:rsidR="000B5325" w:rsidRPr="008F6F91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  <w:r w:rsidRPr="008F6F91">
        <w:rPr>
          <w:sz w:val="28"/>
          <w:szCs w:val="28"/>
        </w:rPr>
        <w:t xml:space="preserve">б) психологический </w:t>
      </w:r>
    </w:p>
    <w:p w:rsidR="000B5325" w:rsidRPr="008F6F91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F6F91">
        <w:rPr>
          <w:sz w:val="28"/>
          <w:szCs w:val="28"/>
        </w:rPr>
        <w:t>) экономический</w:t>
      </w:r>
    </w:p>
    <w:p w:rsidR="000B5325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8F6F91">
        <w:rPr>
          <w:sz w:val="28"/>
          <w:szCs w:val="28"/>
        </w:rPr>
        <w:t xml:space="preserve">) </w:t>
      </w:r>
      <w:proofErr w:type="spellStart"/>
      <w:proofErr w:type="gramStart"/>
      <w:r w:rsidRPr="008F6F91">
        <w:rPr>
          <w:sz w:val="28"/>
          <w:szCs w:val="28"/>
        </w:rPr>
        <w:t>климато-географический</w:t>
      </w:r>
      <w:proofErr w:type="spellEnd"/>
      <w:proofErr w:type="gramEnd"/>
    </w:p>
    <w:p w:rsidR="000B5325" w:rsidRPr="008F6F91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  <w:r w:rsidRPr="00CD1D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8F6F91">
        <w:rPr>
          <w:sz w:val="28"/>
          <w:szCs w:val="28"/>
        </w:rPr>
        <w:t>) социологический</w:t>
      </w:r>
    </w:p>
    <w:p w:rsidR="000B5325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</w:p>
    <w:p w:rsidR="000B5325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(Эталон: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;б</w:t>
      </w:r>
      <w:proofErr w:type="spellEnd"/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</w:t>
      </w:r>
      <w:proofErr w:type="spellEnd"/>
      <w:r w:rsidRPr="008F6F91">
        <w:rPr>
          <w:sz w:val="28"/>
          <w:szCs w:val="28"/>
        </w:rPr>
        <w:t>)</w:t>
      </w:r>
    </w:p>
    <w:p w:rsidR="000B5325" w:rsidRDefault="000B5325" w:rsidP="000B5325">
      <w:pPr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12</w:t>
      </w:r>
      <w:r w:rsidRPr="00357888">
        <w:rPr>
          <w:caps/>
          <w:sz w:val="28"/>
          <w:szCs w:val="28"/>
        </w:rPr>
        <w:t>Основной нормативно-правовой акт Российской Федерации, обладающий высшей юридической силой на всей ее территории, закрепляющий основные права и обязанности: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Постановление Правительства РФ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Конституция РФ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Указ Президента РФ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>) Закон Красноярского края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57888">
        <w:rPr>
          <w:sz w:val="28"/>
          <w:szCs w:val="28"/>
        </w:rPr>
        <w:t xml:space="preserve">. ПОСЛЕДОВАТЕЛЬНОСТЬ НОРМАТИВНО-ПРАВОВЫХ АКТОВ ПО УБЫВАНИЮ ИХ ЮРИДИЧЕСКОЙ СИЛЫ: </w:t>
      </w: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законы субъекта федерации</w:t>
      </w: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Конституция РФ </w:t>
      </w: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федеральные законы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г) нормативно-правовые акты местного самоуправления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(Эталон: </w:t>
      </w:r>
      <w:r w:rsidRPr="00357888">
        <w:rPr>
          <w:sz w:val="28"/>
          <w:szCs w:val="28"/>
        </w:rPr>
        <w:t xml:space="preserve"> б; </w:t>
      </w:r>
      <w:proofErr w:type="gramStart"/>
      <w:r w:rsidRPr="00357888">
        <w:rPr>
          <w:sz w:val="28"/>
          <w:szCs w:val="28"/>
        </w:rPr>
        <w:t>в</w:t>
      </w:r>
      <w:proofErr w:type="gramEnd"/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а; </w:t>
      </w:r>
      <w:r w:rsidRPr="00357888">
        <w:rPr>
          <w:sz w:val="28"/>
          <w:szCs w:val="28"/>
        </w:rPr>
        <w:t>г)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14.</w:t>
      </w:r>
      <w:r w:rsidRPr="00357888">
        <w:rPr>
          <w:caps/>
          <w:sz w:val="28"/>
          <w:szCs w:val="28"/>
        </w:rPr>
        <w:t>. В Российской Федерации ребенком признается</w:t>
      </w:r>
      <w:r>
        <w:rPr>
          <w:caps/>
          <w:sz w:val="28"/>
          <w:szCs w:val="28"/>
        </w:rPr>
        <w:t xml:space="preserve"> лицо до достижения им возраста …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 16л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21г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 14л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 xml:space="preserve">) 18л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(Эталон: г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15. </w:t>
      </w:r>
      <w:r w:rsidRPr="00357888">
        <w:rPr>
          <w:caps/>
          <w:sz w:val="28"/>
          <w:szCs w:val="28"/>
        </w:rPr>
        <w:t>В Российской Федерации  административн</w:t>
      </w:r>
      <w:r>
        <w:rPr>
          <w:caps/>
          <w:sz w:val="28"/>
          <w:szCs w:val="28"/>
        </w:rPr>
        <w:t xml:space="preserve">ая ответственность  наступает </w:t>
      </w:r>
      <w:proofErr w:type="gramStart"/>
      <w:r>
        <w:rPr>
          <w:caps/>
          <w:sz w:val="28"/>
          <w:szCs w:val="28"/>
        </w:rPr>
        <w:t>с</w:t>
      </w:r>
      <w:proofErr w:type="gramEnd"/>
      <w:r>
        <w:rPr>
          <w:caps/>
          <w:sz w:val="28"/>
          <w:szCs w:val="28"/>
        </w:rPr>
        <w:t xml:space="preserve"> …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 15л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16л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 14л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>)  18л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357888">
        <w:rPr>
          <w:sz w:val="28"/>
          <w:szCs w:val="28"/>
        </w:rPr>
        <w:t>В СООТВЕТСТВИИ С РОССИЙСКИМ ЗАКОНОДАТЕЛЬСТВОМ  ЭТИ ОРГАНЫ НЕСУТ ВСЮ ПОЛНОТУ ОТВЕТСТВЕННОСТИ ЗА СВОЕВРЕМЕННОЕ ВЫЯВЛЕНИЕ ДЕТЕЙ, ОСТАВШИХСЯ БЕЗ ПОПЕЧЕНИЯ РОДИТЕЛЕЙ, И СОЦИАЛЬНОЕ УСТРОЙСТВО  И ЗАЩИТУ ИМУЩЕСТВЕННЫХ ПРАВ НЕСОВЕРШЕННОЛЕТНИХ. ЭТО ОРГАНЫ_______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опеки и попечительства)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17</w:t>
      </w:r>
      <w:r w:rsidRPr="00357888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>личные</w:t>
      </w:r>
      <w:r w:rsidRPr="00357888">
        <w:rPr>
          <w:caps/>
          <w:sz w:val="28"/>
          <w:szCs w:val="28"/>
        </w:rPr>
        <w:t xml:space="preserve"> прав</w:t>
      </w:r>
      <w:r>
        <w:rPr>
          <w:caps/>
          <w:sz w:val="28"/>
          <w:szCs w:val="28"/>
        </w:rPr>
        <w:t>А</w:t>
      </w:r>
      <w:r w:rsidRPr="00357888">
        <w:rPr>
          <w:caps/>
          <w:sz w:val="28"/>
          <w:szCs w:val="28"/>
        </w:rPr>
        <w:t xml:space="preserve"> несовершеннолетних:</w:t>
      </w:r>
    </w:p>
    <w:p w:rsidR="000B5325" w:rsidRPr="00FD4D5E" w:rsidRDefault="000B5325" w:rsidP="000B5325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FD4D5E">
        <w:rPr>
          <w:sz w:val="28"/>
          <w:szCs w:val="28"/>
        </w:rPr>
        <w:t xml:space="preserve">а)  право жить и воспитываться в семье </w:t>
      </w:r>
    </w:p>
    <w:p w:rsidR="000B5325" w:rsidRPr="00FD4D5E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D4D5E">
        <w:rPr>
          <w:sz w:val="28"/>
          <w:szCs w:val="28"/>
        </w:rPr>
        <w:t xml:space="preserve">б) право на общение с родителями и другими родственниками </w:t>
      </w:r>
    </w:p>
    <w:p w:rsidR="000B5325" w:rsidRPr="00FD4D5E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D4D5E">
        <w:rPr>
          <w:sz w:val="28"/>
          <w:szCs w:val="28"/>
        </w:rPr>
        <w:t>в) право на организацию собственного дела</w:t>
      </w:r>
    </w:p>
    <w:p w:rsidR="000B5325" w:rsidRPr="00FD4D5E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D4D5E">
        <w:rPr>
          <w:sz w:val="28"/>
          <w:szCs w:val="28"/>
        </w:rPr>
        <w:t xml:space="preserve">г) право на защиту </w:t>
      </w:r>
    </w:p>
    <w:p w:rsidR="000B5325" w:rsidRPr="00FD4D5E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D4D5E">
        <w:rPr>
          <w:sz w:val="28"/>
          <w:szCs w:val="28"/>
        </w:rPr>
        <w:t>д</w:t>
      </w:r>
      <w:proofErr w:type="spellEnd"/>
      <w:r w:rsidRPr="00FD4D5E">
        <w:rPr>
          <w:sz w:val="28"/>
          <w:szCs w:val="28"/>
        </w:rPr>
        <w:t>) право выражать свое мнение</w:t>
      </w:r>
    </w:p>
    <w:p w:rsidR="000B5325" w:rsidRPr="00FD4D5E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D4D5E">
        <w:rPr>
          <w:sz w:val="28"/>
          <w:szCs w:val="28"/>
        </w:rPr>
        <w:t>е)  право на имя, фамилию, отчество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</w:t>
      </w:r>
      <w:r w:rsidRPr="00357888">
        <w:rPr>
          <w:sz w:val="28"/>
          <w:szCs w:val="28"/>
        </w:rPr>
        <w:t>) право на бесплатную профориентацию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357888">
        <w:rPr>
          <w:sz w:val="28"/>
          <w:szCs w:val="28"/>
        </w:rPr>
        <w:t>) право на материальную поддержку государства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(Эталон: а; б; </w:t>
      </w:r>
      <w:r w:rsidRPr="00357888">
        <w:rPr>
          <w:sz w:val="28"/>
          <w:szCs w:val="28"/>
        </w:rPr>
        <w:t xml:space="preserve">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 е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57888">
        <w:rPr>
          <w:rFonts w:ascii="Times New Roman" w:hAnsi="Times New Roman" w:cs="Times New Roman"/>
          <w:sz w:val="28"/>
          <w:szCs w:val="28"/>
        </w:rPr>
        <w:t>ОСНОВАНИЕМ ДЛЯ ПРОВЕДЕНИЯ ИНДИВИДУАЛЬНОЙ ПРОФИЛАКТИЧЕСКОЙ РАБОТЫ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888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B5325" w:rsidRPr="00357888" w:rsidRDefault="000B5325" w:rsidP="000B5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57888">
        <w:rPr>
          <w:rFonts w:ascii="Times New Roman" w:hAnsi="Times New Roman" w:cs="Times New Roman"/>
          <w:sz w:val="28"/>
          <w:szCs w:val="28"/>
        </w:rPr>
        <w:t>) распоряжение комитета безопасности граждан</w:t>
      </w:r>
    </w:p>
    <w:p w:rsidR="000B5325" w:rsidRDefault="000B5325" w:rsidP="000B5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57888">
        <w:rPr>
          <w:rFonts w:ascii="Times New Roman" w:hAnsi="Times New Roman" w:cs="Times New Roman"/>
          <w:sz w:val="28"/>
          <w:szCs w:val="28"/>
        </w:rPr>
        <w:t>) публикация в статье газеты</w:t>
      </w:r>
    </w:p>
    <w:p w:rsidR="000B5325" w:rsidRPr="00357888" w:rsidRDefault="000B5325" w:rsidP="000B5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7888">
        <w:rPr>
          <w:rFonts w:ascii="Times New Roman" w:hAnsi="Times New Roman" w:cs="Times New Roman"/>
          <w:sz w:val="28"/>
          <w:szCs w:val="28"/>
        </w:rPr>
        <w:t xml:space="preserve">) решение суда </w:t>
      </w:r>
    </w:p>
    <w:p w:rsidR="000B5325" w:rsidRPr="00357888" w:rsidRDefault="000B5325" w:rsidP="000B5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888">
        <w:rPr>
          <w:rFonts w:ascii="Times New Roman" w:hAnsi="Times New Roman" w:cs="Times New Roman"/>
          <w:sz w:val="28"/>
          <w:szCs w:val="28"/>
        </w:rPr>
        <w:t>г) резолюция схода граждан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(Эталон: в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19. ТРИ </w:t>
      </w:r>
      <w:r w:rsidRPr="00357888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357888">
        <w:rPr>
          <w:sz w:val="28"/>
          <w:szCs w:val="28"/>
        </w:rPr>
        <w:t xml:space="preserve"> НАПРАВЛЕНИЯ ПРОФИЛАКТИКИ: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а)  заимствование идей у стран с развитой системой профилактики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357888">
        <w:rPr>
          <w:sz w:val="28"/>
          <w:szCs w:val="28"/>
        </w:rPr>
        <w:t>н</w:t>
      </w:r>
      <w:proofErr w:type="gramEnd"/>
      <w:r w:rsidRPr="00357888">
        <w:rPr>
          <w:sz w:val="28"/>
          <w:szCs w:val="28"/>
        </w:rPr>
        <w:t xml:space="preserve">аказание родителей, не исполняющих свои обязанности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 xml:space="preserve">) развитие нормативно-правовой базы в этой сфере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 xml:space="preserve">) развитие организованных форм летнего отдыха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б; </w:t>
      </w:r>
      <w:proofErr w:type="spellStart"/>
      <w:r w:rsidRPr="00357888"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;г</w:t>
      </w:r>
      <w:proofErr w:type="spellEnd"/>
      <w:proofErr w:type="gram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3578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ЭФФЕКТИВНЫМ ФОРМАМ </w:t>
      </w:r>
      <w:r w:rsidRPr="00357888">
        <w:rPr>
          <w:sz w:val="28"/>
          <w:szCs w:val="28"/>
        </w:rPr>
        <w:t>РАБОТЫ С БЕЗНАДЗОРНЫМИ ПОДРОСТКАМИ</w:t>
      </w:r>
      <w:r>
        <w:rPr>
          <w:sz w:val="28"/>
          <w:szCs w:val="28"/>
        </w:rPr>
        <w:t xml:space="preserve"> НЕ ОТНОСЯТСЯ</w:t>
      </w:r>
      <w:r w:rsidRPr="00357888">
        <w:rPr>
          <w:sz w:val="28"/>
          <w:szCs w:val="28"/>
        </w:rPr>
        <w:t>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групповые формы работы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>б)  коррекция отношения к будущему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в)  создание ситуации «замещающей семьи»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г)  индивидуальные формы работы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самостоятельная работа детей над своей ситуацией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57888">
        <w:rPr>
          <w:sz w:val="28"/>
          <w:szCs w:val="28"/>
        </w:rPr>
        <w:t>(Эталон:</w:t>
      </w:r>
      <w:proofErr w:type="gramEnd"/>
      <w:r>
        <w:rPr>
          <w:sz w:val="28"/>
          <w:szCs w:val="28"/>
        </w:rPr>
        <w:t xml:space="preserve"> Д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21. </w:t>
      </w:r>
      <w:r w:rsidRPr="00357888">
        <w:rPr>
          <w:caps/>
          <w:sz w:val="28"/>
          <w:szCs w:val="28"/>
        </w:rPr>
        <w:t xml:space="preserve">Три группы учащихся, работу </w:t>
      </w:r>
      <w:r>
        <w:rPr>
          <w:caps/>
          <w:sz w:val="28"/>
          <w:szCs w:val="28"/>
        </w:rPr>
        <w:t xml:space="preserve">С КОТОРЫМИ </w:t>
      </w:r>
      <w:r w:rsidRPr="00357888">
        <w:rPr>
          <w:caps/>
          <w:sz w:val="28"/>
          <w:szCs w:val="28"/>
        </w:rPr>
        <w:t xml:space="preserve">необходимо обеспечить для эффективности индивидуальной работы и успешности предупреждения отклонений: 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Учащиеся, которые не имеют отклонений в системе отношений; 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Учащиеся, которые имеют довольно устойчивые отклонения в одном, некоторых или всех видах отношений, т.е. находятся на стадии значительной педагогической запущенности (трудновоспитуемости).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Учащиеся, которые учатся на «4» и «5»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>) Учащиеся, семьи которых являются неблагополучными</w:t>
      </w:r>
    </w:p>
    <w:p w:rsidR="000B5325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57888">
        <w:rPr>
          <w:sz w:val="28"/>
          <w:szCs w:val="28"/>
        </w:rPr>
        <w:t>) Учащиеся, семьи которых являются благополучными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57888">
        <w:rPr>
          <w:sz w:val="28"/>
          <w:szCs w:val="28"/>
        </w:rPr>
        <w:t xml:space="preserve">) Учащиеся, которые имеют некоторые отклонения в </w:t>
      </w:r>
      <w:proofErr w:type="gramStart"/>
      <w:r w:rsidRPr="00357888">
        <w:rPr>
          <w:sz w:val="28"/>
          <w:szCs w:val="28"/>
        </w:rPr>
        <w:t>отдельных</w:t>
      </w:r>
      <w:proofErr w:type="gramEnd"/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видах отношений на фоне общего положительного отношения </w:t>
      </w:r>
      <w:proofErr w:type="gramStart"/>
      <w:r w:rsidRPr="00357888">
        <w:rPr>
          <w:sz w:val="28"/>
          <w:szCs w:val="28"/>
        </w:rPr>
        <w:t>к</w:t>
      </w:r>
      <w:proofErr w:type="gramEnd"/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действительности; 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 w:rsidRPr="00357888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; б; е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888">
        <w:rPr>
          <w:sz w:val="28"/>
          <w:szCs w:val="28"/>
        </w:rPr>
        <w:t xml:space="preserve">. ВОЗРАСНОЙ ПЕРИОД, В КОТОРЫЙ ЦЕЛЕСООБРАЗНО ПРЕДУПРЕЖДАТЬ ТРУДНОВОСПИТУЕМОСТЬ И, КАК СЛЕДСТВИЕ, ПЕДАГОГИЧЕСКУЮ ЗАПУЩЕННОСТЬ, ПЕРИОД _________________ ВОЗРАСТА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(Эталон: младшего школьного)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57888">
        <w:rPr>
          <w:sz w:val="28"/>
          <w:szCs w:val="28"/>
        </w:rPr>
        <w:t>. ДВА ОСНОВН</w:t>
      </w:r>
      <w:r>
        <w:rPr>
          <w:sz w:val="28"/>
          <w:szCs w:val="28"/>
        </w:rPr>
        <w:t>ЫХ ФАКТОРА РАННЕЙ ПРОФИЛАКТИКИ: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создание условий, обеспечивающих возможность нормального развития детей определенной возрастной группы;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своевременное выявление типичных кризисных ситуаций, возникающих у учащихся определенного возраста.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включение в содержание школьного образования программ развития функциональных умений, в том числе практических социальных умений, необходимых для реализации определенных социальных ролей.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 а; б)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590B1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1253E">
        <w:rPr>
          <w:sz w:val="28"/>
          <w:szCs w:val="28"/>
        </w:rPr>
        <w:t>СОЦИАЛЬНО-ПЕДАГОГИЧЕСКАЯ РЕАБИЛИТАЦИЯ –</w:t>
      </w:r>
      <w:r>
        <w:rPr>
          <w:sz w:val="28"/>
          <w:szCs w:val="28"/>
        </w:rPr>
        <w:t xml:space="preserve"> ЭТО…</w:t>
      </w:r>
    </w:p>
    <w:p w:rsidR="000B5325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590B18">
        <w:rPr>
          <w:sz w:val="28"/>
          <w:szCs w:val="28"/>
        </w:rPr>
        <w:t>) рекомендация соответствующей профессии, обеспечение условий труда, отвечающих состоянию здоровья, приспособление рабочего места к имеющемуся дефекту, рациональное трудоустройство</w:t>
      </w:r>
    </w:p>
    <w:p w:rsidR="000B5325" w:rsidRPr="00590B18" w:rsidRDefault="000B5325" w:rsidP="000B5325">
      <w:pPr>
        <w:jc w:val="both"/>
        <w:rPr>
          <w:sz w:val="28"/>
          <w:szCs w:val="28"/>
        </w:rPr>
      </w:pPr>
      <w:r w:rsidRPr="00EE684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90B18">
        <w:rPr>
          <w:sz w:val="28"/>
          <w:szCs w:val="28"/>
        </w:rPr>
        <w:t xml:space="preserve">) восстановление социальных связей, педагогических условий развития личности ребенка </w:t>
      </w:r>
    </w:p>
    <w:p w:rsidR="000B5325" w:rsidRPr="00590B18" w:rsidRDefault="000B5325" w:rsidP="000B5325">
      <w:pPr>
        <w:jc w:val="both"/>
        <w:rPr>
          <w:sz w:val="28"/>
          <w:szCs w:val="28"/>
        </w:rPr>
      </w:pPr>
      <w:r w:rsidRPr="00590B18">
        <w:rPr>
          <w:sz w:val="28"/>
          <w:szCs w:val="28"/>
        </w:rPr>
        <w:t>в) восстановление в статусе субъекта учебной деятельности, восстановление ведущих видов деятельности (игры, учения, общения)</w:t>
      </w:r>
    </w:p>
    <w:p w:rsidR="000B5325" w:rsidRPr="00590B18" w:rsidRDefault="000B5325" w:rsidP="000B5325">
      <w:pPr>
        <w:jc w:val="both"/>
        <w:rPr>
          <w:sz w:val="28"/>
          <w:szCs w:val="28"/>
        </w:rPr>
      </w:pPr>
      <w:r w:rsidRPr="00590B18">
        <w:rPr>
          <w:sz w:val="28"/>
          <w:szCs w:val="28"/>
        </w:rPr>
        <w:t>г) восстановление эмоциональной сферы ребенка, изменение представления о самом себе, своей индивидуальности, преодоление дефектов психического развития</w:t>
      </w:r>
    </w:p>
    <w:p w:rsidR="000B5325" w:rsidRPr="00590B1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590B18" w:rsidRDefault="000B5325" w:rsidP="000B5325">
      <w:pPr>
        <w:jc w:val="both"/>
        <w:rPr>
          <w:sz w:val="28"/>
          <w:szCs w:val="28"/>
        </w:rPr>
      </w:pPr>
      <w:r w:rsidRPr="00590B18">
        <w:rPr>
          <w:sz w:val="28"/>
          <w:szCs w:val="28"/>
        </w:rPr>
        <w:t xml:space="preserve">(Эталон: </w:t>
      </w:r>
      <w:r>
        <w:rPr>
          <w:sz w:val="28"/>
          <w:szCs w:val="28"/>
        </w:rPr>
        <w:t>б</w:t>
      </w:r>
      <w:r w:rsidRPr="00590B1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pacing w:val="-8"/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25.</w:t>
      </w:r>
      <w:r w:rsidRPr="00357888">
        <w:rPr>
          <w:spacing w:val="-8"/>
          <w:sz w:val="28"/>
          <w:szCs w:val="28"/>
        </w:rPr>
        <w:t xml:space="preserve">. ПОСЛЕДОВАТЕЛЬНОСТЬ ЭТАПОВ ДЕЯТЕЛЬНОСТИ </w:t>
      </w:r>
      <w:r>
        <w:rPr>
          <w:spacing w:val="-8"/>
          <w:sz w:val="28"/>
          <w:szCs w:val="28"/>
        </w:rPr>
        <w:t>ПО РАБОТЕ С ДЕТЬМИ ГРУППЫ РИСКА</w:t>
      </w:r>
      <w:r w:rsidRPr="00357888">
        <w:rPr>
          <w:spacing w:val="-8"/>
          <w:sz w:val="28"/>
          <w:szCs w:val="28"/>
        </w:rPr>
        <w:t>:</w:t>
      </w:r>
    </w:p>
    <w:p w:rsidR="000B5325" w:rsidRPr="00357888" w:rsidRDefault="000B5325" w:rsidP="000B5325">
      <w:pPr>
        <w:pStyle w:val="a7"/>
        <w:ind w:left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Разработка и утверждение программ социально-педагогической деятельности с ребенком, группой, общностью</w:t>
      </w:r>
    </w:p>
    <w:p w:rsidR="000B5325" w:rsidRPr="00357888" w:rsidRDefault="000B5325" w:rsidP="000B5325">
      <w:pPr>
        <w:pStyle w:val="a7"/>
        <w:ind w:left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Формирование банка данных детей и подростков группы риска</w:t>
      </w:r>
    </w:p>
    <w:p w:rsidR="000B5325" w:rsidRPr="00357888" w:rsidRDefault="000B5325" w:rsidP="000B5325">
      <w:pPr>
        <w:pStyle w:val="a7"/>
        <w:ind w:left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 xml:space="preserve">) Диагностика проблем личностного и социального развития детей и подростков, попадающих в сферу деятельности социального педагога </w:t>
      </w:r>
    </w:p>
    <w:p w:rsidR="000B5325" w:rsidRPr="00357888" w:rsidRDefault="000B5325" w:rsidP="000B5325">
      <w:pPr>
        <w:pStyle w:val="a7"/>
        <w:ind w:left="0"/>
        <w:jc w:val="both"/>
        <w:rPr>
          <w:spacing w:val="-8"/>
          <w:sz w:val="28"/>
          <w:szCs w:val="28"/>
        </w:rPr>
      </w:pPr>
      <w:r w:rsidRPr="00357888">
        <w:rPr>
          <w:sz w:val="28"/>
          <w:szCs w:val="28"/>
        </w:rPr>
        <w:t>г) Обеспечение условий реализации программ</w:t>
      </w:r>
    </w:p>
    <w:p w:rsidR="000B5325" w:rsidRPr="00357888" w:rsidRDefault="000B5325" w:rsidP="000B532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Консультирование</w:t>
      </w:r>
    </w:p>
    <w:p w:rsidR="000B5325" w:rsidRPr="00357888" w:rsidRDefault="000B5325" w:rsidP="000B5325">
      <w:pPr>
        <w:pStyle w:val="a7"/>
        <w:ind w:left="0"/>
        <w:jc w:val="both"/>
        <w:rPr>
          <w:spacing w:val="-8"/>
          <w:sz w:val="28"/>
          <w:szCs w:val="28"/>
        </w:rPr>
      </w:pPr>
      <w:r w:rsidRPr="00357888">
        <w:rPr>
          <w:sz w:val="28"/>
          <w:szCs w:val="28"/>
        </w:rPr>
        <w:t xml:space="preserve">е) Межведомственные связи социального педагога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(Эталон:  б;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 а</w:t>
      </w:r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; е)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57888">
        <w:rPr>
          <w:sz w:val="28"/>
          <w:szCs w:val="28"/>
        </w:rPr>
        <w:t>ПОСЛЕДОВАТЕЛЬНОСТЬ ДЕЙСТВИЙ ПРИ РЕАЛИЗАЦИИ ИНДИВИДУАЛЬНОГО КОНСУЛЬТИРОВАНИЯ: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знакомство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присоединение к будущему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определение сути проблемы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>) формулирование желаемого результата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поиск </w:t>
      </w:r>
      <w:proofErr w:type="spellStart"/>
      <w:r w:rsidRPr="00357888">
        <w:rPr>
          <w:sz w:val="28"/>
          <w:szCs w:val="28"/>
        </w:rPr>
        <w:t>альтернтатив</w:t>
      </w:r>
      <w:proofErr w:type="spellEnd"/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 б</w:t>
      </w:r>
      <w:r w:rsidRPr="003578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357888">
        <w:rPr>
          <w:sz w:val="28"/>
          <w:szCs w:val="28"/>
        </w:rPr>
        <w:t xml:space="preserve">. ПОСЛЕДОВАТЕЛЬНОСТЬ ДЕЙСТВИЙ ПРИ ПРОВЕДЕНИИ ДИАГНОСТИЧЕСКОГО ИНТЕРВЬЮ: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подготовка (формулирование цели, разработка вопросов, выбор места и времени);</w:t>
      </w:r>
    </w:p>
    <w:p w:rsidR="000B5325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проведение интервью и регистрация результатов;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B042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вступление контакт (представление себя, знакомство с респондентом, достижение договоренности с ним);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lastRenderedPageBreak/>
        <w:t>д</w:t>
      </w:r>
      <w:proofErr w:type="spellEnd"/>
      <w:r w:rsidRPr="00357888">
        <w:rPr>
          <w:sz w:val="28"/>
          <w:szCs w:val="28"/>
        </w:rPr>
        <w:t>) завершение контакта (подведение итогов, благодарность, пожелания, прощание);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е) обработка и анализ результатов.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; </w:t>
      </w:r>
      <w:proofErr w:type="gramStart"/>
      <w:r w:rsidRPr="00357888">
        <w:rPr>
          <w:sz w:val="28"/>
          <w:szCs w:val="28"/>
        </w:rPr>
        <w:t>в</w:t>
      </w:r>
      <w:proofErr w:type="gramEnd"/>
      <w:r w:rsidRPr="00357888">
        <w:rPr>
          <w:sz w:val="28"/>
          <w:szCs w:val="28"/>
        </w:rPr>
        <w:t>;</w:t>
      </w:r>
      <w:r>
        <w:rPr>
          <w:sz w:val="28"/>
          <w:szCs w:val="28"/>
        </w:rPr>
        <w:t xml:space="preserve"> б; </w:t>
      </w:r>
      <w:r w:rsidRPr="00357888">
        <w:rPr>
          <w:sz w:val="28"/>
          <w:szCs w:val="28"/>
        </w:rPr>
        <w:t xml:space="preserve"> г;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; е)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357888">
        <w:rPr>
          <w:sz w:val="28"/>
          <w:szCs w:val="28"/>
        </w:rPr>
        <w:t>. НАПРАВЛЕНИ</w:t>
      </w:r>
      <w:r>
        <w:rPr>
          <w:sz w:val="28"/>
          <w:szCs w:val="28"/>
        </w:rPr>
        <w:t>Я</w:t>
      </w:r>
      <w:r w:rsidRPr="00357888">
        <w:rPr>
          <w:sz w:val="28"/>
          <w:szCs w:val="28"/>
        </w:rPr>
        <w:t xml:space="preserve"> РАБОТЫ, КОТОРЫЕ ПРАКТИКУЮТСЯ ДЛЯ СБЛИЖЕНИЯ СЕМЬИ И ШКОЛЫ: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 организация семинаров при школах для родителей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повышение роли родительских комитетов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 xml:space="preserve">) приобщение родителей к участию в школьной жизни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 xml:space="preserve">)  проявление учителями заинтересованного участия жизнью детей дома </w:t>
      </w:r>
    </w:p>
    <w:p w:rsidR="000B5325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усиление контроля классных руководителей за процессом воспитания внутри семьи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</w:t>
      </w:r>
      <w:r w:rsidRPr="00357888">
        <w:rPr>
          <w:sz w:val="28"/>
          <w:szCs w:val="28"/>
        </w:rPr>
        <w:t>)  помощь родителям в воспитательной работе со стороны учителя, социального  педагога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</w:t>
      </w:r>
      <w:proofErr w:type="spellStart"/>
      <w:r w:rsidRPr="00357888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 е</w:t>
      </w:r>
      <w:r w:rsidRPr="00357888">
        <w:rPr>
          <w:sz w:val="28"/>
          <w:szCs w:val="28"/>
        </w:rPr>
        <w:t xml:space="preserve">)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caps/>
          <w:spacing w:val="1"/>
          <w:sz w:val="28"/>
          <w:szCs w:val="28"/>
        </w:rPr>
      </w:pPr>
      <w:r>
        <w:rPr>
          <w:caps/>
          <w:sz w:val="28"/>
          <w:szCs w:val="28"/>
        </w:rPr>
        <w:t>29. основныЕ</w:t>
      </w:r>
      <w:r w:rsidRPr="00357888">
        <w:rPr>
          <w:caps/>
          <w:sz w:val="28"/>
          <w:szCs w:val="28"/>
        </w:rPr>
        <w:t xml:space="preserve"> направления ранней профилактики  в школе: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создание условий, обеспечивающих возможность нормального развития детей определенной возрастной группы;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B0426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безусловное принятие ребенка;</w:t>
      </w:r>
    </w:p>
    <w:p w:rsidR="000B5325" w:rsidRPr="00357888" w:rsidRDefault="000B5325" w:rsidP="000B532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своевременное выявление типичных кризисных ситуаций, возникающих у учащихся определенного возраста;</w:t>
      </w:r>
    </w:p>
    <w:p w:rsidR="000B5325" w:rsidRPr="00357888" w:rsidRDefault="000B5325" w:rsidP="000B532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простроенное взаимодействие  школы и семьи;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введение норм ювенального права;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е) введение освобожденного классного руководства.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(Эталон: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; в</w:t>
      </w:r>
      <w:r w:rsidRPr="00357888">
        <w:rPr>
          <w:sz w:val="28"/>
          <w:szCs w:val="28"/>
        </w:rPr>
        <w:t>).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357888">
        <w:rPr>
          <w:sz w:val="28"/>
          <w:szCs w:val="28"/>
        </w:rPr>
        <w:t>НАПРАВЛЕНИЯ РАБОТЫ, НЕОБХОДИМЫЕ ДЛЯ УСПЕШНОЙ КОРРЕКЦИИ ОТКЛОНЯЮЩЕГОСЯ ПОВЕДЕНИЯ ПОДРОСТКА СРЕДСТВАМИ ОБРАЗОВАТЕЛЬНОГО УЧРЕЖДЕНИЯ: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а) создание условий для формирования и удовлетворения у подростков социальных мотивов</w:t>
      </w:r>
      <w:r w:rsidRPr="00357888">
        <w:rPr>
          <w:sz w:val="28"/>
          <w:szCs w:val="28"/>
        </w:rPr>
        <w:t xml:space="preserve">, </w:t>
      </w:r>
      <w:r w:rsidRPr="00357888">
        <w:rPr>
          <w:bCs/>
          <w:sz w:val="28"/>
          <w:szCs w:val="28"/>
        </w:rPr>
        <w:t>ведущей деятельности возраста</w:t>
      </w:r>
      <w:r w:rsidRPr="00357888">
        <w:rPr>
          <w:sz w:val="28"/>
          <w:szCs w:val="28"/>
        </w:rPr>
        <w:t xml:space="preserve"> (социально-значимая деятельность, межличностное общение), 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формирование </w:t>
      </w:r>
      <w:r w:rsidRPr="00357888">
        <w:rPr>
          <w:bCs/>
          <w:sz w:val="28"/>
          <w:szCs w:val="28"/>
        </w:rPr>
        <w:t>позиции «успеха в учении»</w:t>
      </w:r>
      <w:r w:rsidRPr="00357888">
        <w:rPr>
          <w:sz w:val="28"/>
          <w:szCs w:val="28"/>
        </w:rPr>
        <w:t>, т.к. недисциплинированное поведение этого возраста, недоброжелательное отношение к окружающим, возникновение отрицательных черт характера может быть следствием неуспеха в учении;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357888">
        <w:rPr>
          <w:bCs/>
          <w:sz w:val="28"/>
          <w:szCs w:val="28"/>
        </w:rPr>
        <w:t>) постоянный контроль посещений и успеваемости учащихся;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57888">
        <w:rPr>
          <w:bCs/>
          <w:sz w:val="28"/>
          <w:szCs w:val="28"/>
        </w:rPr>
        <w:t>) активное сотрудничество с учреждениями смежных ведомств.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д</w:t>
      </w:r>
      <w:proofErr w:type="spellEnd"/>
      <w:r w:rsidRPr="00357888">
        <w:rPr>
          <w:bCs/>
          <w:sz w:val="28"/>
          <w:szCs w:val="28"/>
        </w:rPr>
        <w:t>) работа с педагогическим коллективом школы на поддержание  позитивных изменений в поведении и отношении к школе учащегося;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</w:t>
      </w:r>
      <w:r>
        <w:rPr>
          <w:sz w:val="28"/>
          <w:szCs w:val="28"/>
        </w:rPr>
        <w:t>:</w:t>
      </w:r>
      <w:r w:rsidRPr="00357888">
        <w:rPr>
          <w:sz w:val="28"/>
          <w:szCs w:val="28"/>
        </w:rPr>
        <w:t xml:space="preserve"> </w:t>
      </w:r>
      <w:proofErr w:type="spellStart"/>
      <w:r w:rsidRPr="00357888">
        <w:rPr>
          <w:sz w:val="28"/>
          <w:szCs w:val="28"/>
        </w:rPr>
        <w:t>a</w:t>
      </w:r>
      <w:proofErr w:type="spellEnd"/>
      <w:r w:rsidRPr="00357888">
        <w:rPr>
          <w:sz w:val="28"/>
          <w:szCs w:val="28"/>
        </w:rPr>
        <w:t>; б;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Pr="00357888">
        <w:rPr>
          <w:sz w:val="28"/>
          <w:szCs w:val="28"/>
        </w:rPr>
        <w:t>ПРИ РАБОТЕ С ПОДРОСТКАМИ ВАЖНО УЧИТЫВАТЬ, ЧТО НАИБ</w:t>
      </w:r>
      <w:r>
        <w:rPr>
          <w:sz w:val="28"/>
          <w:szCs w:val="28"/>
        </w:rPr>
        <w:t>ОЛЬШЕЕ ВЛИЯНИЕ НА НИХ ОКАЗЫВАЕТ …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Мнение учителя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Сверстники 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Семья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(Эталон: 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32. </w:t>
      </w:r>
      <w:r w:rsidRPr="00357888">
        <w:rPr>
          <w:caps/>
          <w:sz w:val="28"/>
          <w:szCs w:val="28"/>
        </w:rPr>
        <w:t xml:space="preserve">.Непосредственный </w:t>
      </w:r>
      <w:r w:rsidRPr="00357888">
        <w:rPr>
          <w:iCs/>
          <w:caps/>
          <w:sz w:val="28"/>
          <w:szCs w:val="28"/>
        </w:rPr>
        <w:t>объект профилактического воздейс</w:t>
      </w:r>
      <w:r>
        <w:rPr>
          <w:iCs/>
          <w:caps/>
          <w:sz w:val="28"/>
          <w:szCs w:val="28"/>
        </w:rPr>
        <w:t>твия учителя начальных классов …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</w:t>
      </w:r>
      <w:r w:rsidRPr="00357888">
        <w:rPr>
          <w:iCs/>
          <w:sz w:val="28"/>
          <w:szCs w:val="28"/>
        </w:rPr>
        <w:t>) Семья ребенка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</w:t>
      </w:r>
      <w:r w:rsidRPr="00357888">
        <w:rPr>
          <w:iCs/>
          <w:sz w:val="28"/>
          <w:szCs w:val="28"/>
        </w:rPr>
        <w:t>) Процесс взаимодействия ребенка с ближайшим социальным окружением (с самим учителем, родителями, одноклассниками)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Личность ребенка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(Эталон: б</w:t>
      </w:r>
      <w:r w:rsidRPr="00357888">
        <w:rPr>
          <w:iCs/>
          <w:sz w:val="28"/>
          <w:szCs w:val="28"/>
        </w:rPr>
        <w:t>)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33. .</w:t>
      </w:r>
      <w:r w:rsidRPr="00357888">
        <w:rPr>
          <w:sz w:val="28"/>
          <w:szCs w:val="28"/>
        </w:rPr>
        <w:t xml:space="preserve">СООТВЕТСТВИЕ СТРАТЕГИИ ПОВЕДЕНИЯ СОЦИАЛЬНОГО ПЕДАГОГА И СИТУАЦИИ РАБОТЫ С </w:t>
      </w:r>
      <w:r>
        <w:rPr>
          <w:sz w:val="28"/>
          <w:szCs w:val="28"/>
        </w:rPr>
        <w:t>Р</w:t>
      </w:r>
      <w:r w:rsidRPr="00357888">
        <w:rPr>
          <w:sz w:val="28"/>
          <w:szCs w:val="28"/>
        </w:rPr>
        <w:t>ЕБЕНКОМ:</w:t>
      </w:r>
    </w:p>
    <w:tbl>
      <w:tblPr>
        <w:tblW w:w="0" w:type="auto"/>
        <w:tblInd w:w="-318" w:type="dxa"/>
        <w:tblLook w:val="04A0"/>
      </w:tblPr>
      <w:tblGrid>
        <w:gridCol w:w="2365"/>
        <w:gridCol w:w="188"/>
        <w:gridCol w:w="6297"/>
      </w:tblGrid>
      <w:tr w:rsidR="000B5325" w:rsidRPr="00622D2C" w:rsidTr="00D575C6">
        <w:tc>
          <w:tcPr>
            <w:tcW w:w="2365" w:type="dxa"/>
          </w:tcPr>
          <w:p w:rsidR="000B5325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57888">
              <w:rPr>
                <w:sz w:val="28"/>
                <w:szCs w:val="28"/>
              </w:rPr>
              <w:t xml:space="preserve">Работа непосредственно </w:t>
            </w:r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>с ребенком</w:t>
            </w:r>
          </w:p>
        </w:tc>
        <w:tc>
          <w:tcPr>
            <w:tcW w:w="6485" w:type="dxa"/>
            <w:gridSpan w:val="2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357888">
              <w:rPr>
                <w:sz w:val="28"/>
                <w:szCs w:val="28"/>
              </w:rPr>
              <w:t xml:space="preserve"> Данная стратегия имеет место в том случае, когда окружающая ребенка среда внешне относительно благополучна, но он по тем или иным причинам начинает проявлять склонность к нарушению </w:t>
            </w:r>
            <w:proofErr w:type="spellStart"/>
            <w:r w:rsidRPr="00357888">
              <w:rPr>
                <w:sz w:val="28"/>
                <w:szCs w:val="28"/>
              </w:rPr>
              <w:t>социокультурных</w:t>
            </w:r>
            <w:proofErr w:type="spellEnd"/>
            <w:r w:rsidRPr="00357888">
              <w:rPr>
                <w:sz w:val="28"/>
                <w:szCs w:val="28"/>
              </w:rPr>
              <w:t xml:space="preserve"> норм, попадает под дурное влияние</w:t>
            </w:r>
          </w:p>
        </w:tc>
      </w:tr>
      <w:tr w:rsidR="000B5325" w:rsidRPr="00622D2C" w:rsidTr="00D575C6">
        <w:tc>
          <w:tcPr>
            <w:tcW w:w="2365" w:type="dxa"/>
          </w:tcPr>
          <w:p w:rsidR="000B5325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57888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б</w:t>
            </w:r>
            <w:r w:rsidRPr="00357888">
              <w:rPr>
                <w:sz w:val="28"/>
                <w:szCs w:val="28"/>
              </w:rPr>
              <w:t xml:space="preserve"> </w:t>
            </w:r>
            <w:proofErr w:type="gramStart"/>
            <w:r w:rsidRPr="00357888">
              <w:rPr>
                <w:sz w:val="28"/>
                <w:szCs w:val="28"/>
              </w:rPr>
              <w:t>педагогическим</w:t>
            </w:r>
            <w:proofErr w:type="gramEnd"/>
            <w:r w:rsidRPr="00357888">
              <w:rPr>
                <w:sz w:val="28"/>
                <w:szCs w:val="28"/>
              </w:rPr>
              <w:t xml:space="preserve"> </w:t>
            </w:r>
          </w:p>
          <w:p w:rsidR="000B5325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 xml:space="preserve">и «взрослым» </w:t>
            </w:r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>окружением ребенка</w:t>
            </w:r>
          </w:p>
        </w:tc>
        <w:tc>
          <w:tcPr>
            <w:tcW w:w="6485" w:type="dxa"/>
            <w:gridSpan w:val="2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)</w:t>
            </w:r>
            <w:r w:rsidRPr="00357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направление деятельности со</w:t>
            </w:r>
            <w:r w:rsidRPr="00357888">
              <w:rPr>
                <w:sz w:val="28"/>
                <w:szCs w:val="28"/>
              </w:rPr>
              <w:t>циального педагога становится необходимым, когда ребенок оказывается в изоляции, либо подвергается постоянным на</w:t>
            </w:r>
            <w:r w:rsidRPr="00357888">
              <w:rPr>
                <w:sz w:val="28"/>
                <w:szCs w:val="28"/>
              </w:rPr>
              <w:softHyphen/>
              <w:t>смешкам и нападкам со стороны сверстников, либо, напротив, считает себя гораздо выше всех, исключительной, выдающейся личностью, лидером, заводилой, которому все должны подчи</w:t>
            </w:r>
            <w:r w:rsidRPr="00357888">
              <w:rPr>
                <w:sz w:val="28"/>
                <w:szCs w:val="28"/>
              </w:rPr>
              <w:softHyphen/>
              <w:t>няться</w:t>
            </w:r>
            <w:proofErr w:type="gramEnd"/>
          </w:p>
        </w:tc>
      </w:tr>
      <w:tr w:rsidR="000B5325" w:rsidRPr="00622D2C" w:rsidTr="00D575C6">
        <w:tc>
          <w:tcPr>
            <w:tcW w:w="2365" w:type="dxa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357888">
              <w:rPr>
                <w:sz w:val="28"/>
                <w:szCs w:val="28"/>
              </w:rPr>
              <w:t xml:space="preserve">Работа с детским окружением </w:t>
            </w:r>
            <w:r w:rsidRPr="00357888">
              <w:rPr>
                <w:sz w:val="28"/>
                <w:szCs w:val="28"/>
              </w:rPr>
              <w:lastRenderedPageBreak/>
              <w:t>ребенка в системе организованного пространства</w:t>
            </w:r>
          </w:p>
        </w:tc>
        <w:tc>
          <w:tcPr>
            <w:tcW w:w="6485" w:type="dxa"/>
            <w:gridSpan w:val="2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</w:t>
            </w:r>
            <w:r w:rsidRPr="00357888">
              <w:rPr>
                <w:sz w:val="28"/>
                <w:szCs w:val="28"/>
              </w:rPr>
              <w:t xml:space="preserve"> Эта стратегия выбирается в тех случаях, когда сформировано довольно устойчивое негативное общественное мнение о ребенке, только </w:t>
            </w:r>
            <w:r w:rsidRPr="00357888">
              <w:rPr>
                <w:sz w:val="28"/>
                <w:szCs w:val="28"/>
              </w:rPr>
              <w:lastRenderedPageBreak/>
              <w:t>усугубляющее и без того неблагоприятную ситуацию и способствующее развитию отклоняющегося поведения</w:t>
            </w:r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5325" w:rsidRPr="00622D2C" w:rsidTr="00D575C6">
        <w:tc>
          <w:tcPr>
            <w:tcW w:w="2553" w:type="dxa"/>
            <w:gridSpan w:val="2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97" w:type="dxa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357888">
              <w:rPr>
                <w:sz w:val="28"/>
                <w:szCs w:val="28"/>
              </w:rPr>
              <w:t xml:space="preserve">Это, пожалуй, наиболее сложная и мало изученная область социально-педагогической деятельности </w:t>
            </w:r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(Эталон: 1-а, 2-в, 3-б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57888">
        <w:rPr>
          <w:sz w:val="28"/>
          <w:szCs w:val="28"/>
        </w:rPr>
        <w:t>. ТРИ ОСНОВН</w:t>
      </w:r>
      <w:r w:rsidRPr="00357888">
        <w:rPr>
          <w:spacing w:val="-2"/>
          <w:sz w:val="28"/>
          <w:szCs w:val="28"/>
        </w:rPr>
        <w:t>ЫХ ПРИЧИНЫ СЛАБОГО ВЫЯВЛ</w:t>
      </w:r>
      <w:r w:rsidRPr="00357888">
        <w:rPr>
          <w:spacing w:val="2"/>
          <w:sz w:val="28"/>
          <w:szCs w:val="28"/>
        </w:rPr>
        <w:t>ЕНИЯ ДОМАШНЕГО НАСИЛИЯ</w:t>
      </w:r>
      <w:r w:rsidRPr="00357888">
        <w:rPr>
          <w:spacing w:val="-2"/>
          <w:sz w:val="28"/>
          <w:szCs w:val="28"/>
        </w:rPr>
        <w:t>: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а</w:t>
      </w:r>
      <w:r w:rsidRPr="00357888">
        <w:rPr>
          <w:spacing w:val="5"/>
          <w:sz w:val="28"/>
          <w:szCs w:val="28"/>
        </w:rPr>
        <w:t xml:space="preserve">) </w:t>
      </w:r>
      <w:r w:rsidRPr="00357888">
        <w:rPr>
          <w:spacing w:val="-4"/>
          <w:sz w:val="28"/>
          <w:szCs w:val="28"/>
        </w:rPr>
        <w:t>нежелание «выносить сор из избы»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страх последствий выявления наказания, боязнь еще большего наказания,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357888">
        <w:rPr>
          <w:spacing w:val="-4"/>
          <w:sz w:val="28"/>
          <w:szCs w:val="28"/>
        </w:rPr>
        <w:t>)</w:t>
      </w:r>
      <w:r w:rsidRPr="00357888">
        <w:rPr>
          <w:spacing w:val="5"/>
          <w:sz w:val="28"/>
          <w:szCs w:val="28"/>
        </w:rPr>
        <w:t xml:space="preserve"> неспособность правоохранительных  органов  обеспечить реальную и полную </w:t>
      </w:r>
      <w:r w:rsidRPr="00357888">
        <w:rPr>
          <w:sz w:val="28"/>
          <w:szCs w:val="28"/>
        </w:rPr>
        <w:t>защиту пострадавших,</w:t>
      </w:r>
      <w:r w:rsidRPr="00852032">
        <w:rPr>
          <w:spacing w:val="1"/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г) нежелание и отчасти неспособность пострадавших </w:t>
      </w:r>
      <w:r w:rsidRPr="00357888">
        <w:rPr>
          <w:spacing w:val="1"/>
          <w:sz w:val="28"/>
          <w:szCs w:val="28"/>
        </w:rPr>
        <w:t xml:space="preserve">обратиться в </w:t>
      </w:r>
      <w:r>
        <w:rPr>
          <w:spacing w:val="1"/>
          <w:sz w:val="28"/>
          <w:szCs w:val="28"/>
        </w:rPr>
        <w:t>правоохранительные</w:t>
      </w:r>
      <w:r w:rsidRPr="00357888">
        <w:rPr>
          <w:spacing w:val="1"/>
          <w:sz w:val="28"/>
          <w:szCs w:val="28"/>
        </w:rPr>
        <w:t xml:space="preserve"> органы или в другие организации за помощью,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proofErr w:type="spellStart"/>
      <w:r w:rsidRPr="00357888">
        <w:rPr>
          <w:spacing w:val="-4"/>
          <w:sz w:val="28"/>
          <w:szCs w:val="28"/>
        </w:rPr>
        <w:t>д</w:t>
      </w:r>
      <w:proofErr w:type="spellEnd"/>
      <w:r w:rsidRPr="00357888">
        <w:rPr>
          <w:spacing w:val="-4"/>
          <w:sz w:val="28"/>
          <w:szCs w:val="28"/>
        </w:rPr>
        <w:t>) недостаточная информированность населения о возможности подобной помощи.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 xml:space="preserve">(Эталон: а </w:t>
      </w:r>
      <w:proofErr w:type="gramStart"/>
      <w:r w:rsidRPr="00357888">
        <w:rPr>
          <w:spacing w:val="-4"/>
          <w:sz w:val="28"/>
          <w:szCs w:val="28"/>
        </w:rPr>
        <w:t>;б</w:t>
      </w:r>
      <w:proofErr w:type="gramEnd"/>
      <w:r w:rsidRPr="00357888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 xml:space="preserve"> г</w:t>
      </w:r>
      <w:r w:rsidRPr="00357888">
        <w:rPr>
          <w:spacing w:val="-4"/>
          <w:sz w:val="28"/>
          <w:szCs w:val="28"/>
        </w:rPr>
        <w:t>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6"/>
          <w:sz w:val="28"/>
          <w:szCs w:val="28"/>
        </w:rPr>
        <w:t xml:space="preserve">35. </w:t>
      </w:r>
      <w:r w:rsidRPr="00357888">
        <w:rPr>
          <w:spacing w:val="6"/>
          <w:sz w:val="28"/>
          <w:szCs w:val="28"/>
        </w:rPr>
        <w:t>ПОСЛЕДОВАТЕЛЬНОСТЬ ЭТАПОВ  С</w:t>
      </w:r>
      <w:r>
        <w:rPr>
          <w:spacing w:val="-2"/>
          <w:sz w:val="28"/>
          <w:szCs w:val="28"/>
        </w:rPr>
        <w:t>ОЦИАЛЬНОГО ПАТРОНАЖА</w:t>
      </w:r>
      <w:r w:rsidRPr="00357888">
        <w:rPr>
          <w:spacing w:val="-2"/>
          <w:sz w:val="28"/>
          <w:szCs w:val="28"/>
        </w:rPr>
        <w:t xml:space="preserve"> СЕМЬИ</w:t>
      </w:r>
      <w:r w:rsidRPr="00357888">
        <w:rPr>
          <w:spacing w:val="6"/>
          <w:sz w:val="28"/>
          <w:szCs w:val="28"/>
        </w:rPr>
        <w:t>: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а) </w:t>
      </w:r>
      <w:proofErr w:type="gramStart"/>
      <w:r w:rsidRPr="00357888">
        <w:rPr>
          <w:spacing w:val="2"/>
          <w:sz w:val="28"/>
          <w:szCs w:val="28"/>
        </w:rPr>
        <w:t>информационно-аналитический</w:t>
      </w:r>
      <w:proofErr w:type="gramEnd"/>
      <w:r w:rsidRPr="00357888">
        <w:rPr>
          <w:spacing w:val="2"/>
          <w:sz w:val="28"/>
          <w:szCs w:val="28"/>
        </w:rPr>
        <w:t>, связанное с идентифи</w:t>
      </w:r>
      <w:r w:rsidRPr="00357888">
        <w:rPr>
          <w:spacing w:val="1"/>
          <w:sz w:val="28"/>
          <w:szCs w:val="28"/>
        </w:rPr>
        <w:t>кацией и фиксацией ситуации как неблагополучной или опас</w:t>
      </w:r>
      <w:r w:rsidRPr="00357888">
        <w:rPr>
          <w:spacing w:val="-8"/>
          <w:sz w:val="28"/>
          <w:szCs w:val="28"/>
        </w:rPr>
        <w:t>ной</w:t>
      </w:r>
      <w:r w:rsidRPr="00357888">
        <w:rPr>
          <w:spacing w:val="5"/>
          <w:sz w:val="28"/>
          <w:szCs w:val="28"/>
        </w:rPr>
        <w:t>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б</w:t>
      </w:r>
      <w:r w:rsidRPr="00357888">
        <w:rPr>
          <w:spacing w:val="6"/>
          <w:sz w:val="28"/>
          <w:szCs w:val="28"/>
        </w:rPr>
        <w:t>) прямое вмешательство в ситуацию;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</w:t>
      </w:r>
      <w:r w:rsidRPr="00357888">
        <w:rPr>
          <w:spacing w:val="-4"/>
          <w:sz w:val="28"/>
          <w:szCs w:val="28"/>
        </w:rPr>
        <w:t xml:space="preserve"> </w:t>
      </w:r>
      <w:r w:rsidRPr="00357888">
        <w:rPr>
          <w:spacing w:val="4"/>
          <w:sz w:val="28"/>
          <w:szCs w:val="28"/>
        </w:rPr>
        <w:t>непосредственная поддержка клиента патроната (пат</w:t>
      </w:r>
      <w:r w:rsidRPr="00357888">
        <w:rPr>
          <w:spacing w:val="-4"/>
          <w:sz w:val="28"/>
          <w:szCs w:val="28"/>
        </w:rPr>
        <w:t>ронат)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 xml:space="preserve">) </w:t>
      </w:r>
      <w:r w:rsidRPr="00357888">
        <w:rPr>
          <w:spacing w:val="5"/>
          <w:sz w:val="28"/>
          <w:szCs w:val="28"/>
        </w:rPr>
        <w:t>контроль, оценка и завершение работы с клиентом.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 w:rsidRPr="00357888">
        <w:rPr>
          <w:spacing w:val="2"/>
          <w:sz w:val="28"/>
          <w:szCs w:val="28"/>
        </w:rPr>
        <w:t>) заключение социальной службой договора о сотрудни</w:t>
      </w:r>
      <w:r w:rsidRPr="00357888">
        <w:rPr>
          <w:spacing w:val="2"/>
          <w:sz w:val="28"/>
          <w:szCs w:val="28"/>
        </w:rPr>
        <w:softHyphen/>
      </w:r>
      <w:r w:rsidRPr="00357888">
        <w:rPr>
          <w:spacing w:val="5"/>
          <w:sz w:val="28"/>
          <w:szCs w:val="28"/>
        </w:rPr>
        <w:t>честве и его планирование;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(Эталон: а; </w:t>
      </w:r>
      <w:proofErr w:type="spellStart"/>
      <w:r>
        <w:rPr>
          <w:sz w:val="28"/>
          <w:szCs w:val="28"/>
        </w:rPr>
        <w:t>д</w:t>
      </w:r>
      <w:proofErr w:type="gramStart"/>
      <w:r w:rsidRPr="00357888">
        <w:rPr>
          <w:sz w:val="28"/>
          <w:szCs w:val="28"/>
        </w:rPr>
        <w:t>;</w:t>
      </w:r>
      <w:r>
        <w:rPr>
          <w:sz w:val="28"/>
          <w:szCs w:val="28"/>
        </w:rPr>
        <w:t>б</w:t>
      </w:r>
      <w:proofErr w:type="spellEnd"/>
      <w:proofErr w:type="gramEnd"/>
      <w:r>
        <w:rPr>
          <w:sz w:val="28"/>
          <w:szCs w:val="28"/>
        </w:rPr>
        <w:t>;</w:t>
      </w:r>
      <w:r w:rsidRPr="00357888">
        <w:rPr>
          <w:sz w:val="28"/>
          <w:szCs w:val="28"/>
        </w:rPr>
        <w:t xml:space="preserve"> в; г;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357888">
        <w:rPr>
          <w:sz w:val="28"/>
          <w:szCs w:val="28"/>
        </w:rPr>
        <w:t>. ПОСЛЕДОВАТЕЛЬНОСТЬ ЗАДАЧ-ДЕЙСТВИЙ УЧИТЕЛЯ ПО СТЕПЕНИ ПЕРВООЧЕРЕДНОСТИ ДЛЯ ПРОФИЛАКТИКИ ВОСПИТАНИЯ РЕБЕНКА ИЗ НЕБЛАГОПОЛУЧНЫХ СЕМЕЙ: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357888">
        <w:rPr>
          <w:sz w:val="28"/>
          <w:szCs w:val="28"/>
        </w:rPr>
        <w:t>Своевременная изоляция ребенка от родителей — помещение его в</w:t>
      </w:r>
      <w:r>
        <w:rPr>
          <w:sz w:val="28"/>
          <w:szCs w:val="28"/>
        </w:rPr>
        <w:t xml:space="preserve"> приют</w:t>
      </w:r>
      <w:r w:rsidRPr="00357888">
        <w:rPr>
          <w:sz w:val="28"/>
          <w:szCs w:val="28"/>
        </w:rPr>
        <w:t>, а в необходимых случаях, через соответствующие органы возбуждение вопроса о лишении родителей</w:t>
      </w:r>
      <w:r w:rsidRPr="00357888">
        <w:rPr>
          <w:bCs/>
          <w:sz w:val="28"/>
          <w:szCs w:val="28"/>
        </w:rPr>
        <w:t xml:space="preserve"> их</w:t>
      </w:r>
      <w:r w:rsidRPr="00357888">
        <w:rPr>
          <w:sz w:val="28"/>
          <w:szCs w:val="28"/>
        </w:rPr>
        <w:t xml:space="preserve"> прав на ребенка.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57888">
        <w:rPr>
          <w:sz w:val="28"/>
          <w:szCs w:val="28"/>
        </w:rPr>
        <w:t>Обеспечить компенсацию недостатков семейного воспитания, т.е. тонко понять ребенка и постараться дать ему в школе все то, чего он лишен дома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57888">
        <w:rPr>
          <w:sz w:val="28"/>
          <w:szCs w:val="28"/>
        </w:rPr>
        <w:t>Совместно с родительским активом школы принять меры к оздоровлению воспитательной ситуации в семье.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</w:t>
      </w:r>
      <w:proofErr w:type="gramStart"/>
      <w:r w:rsidRPr="00357888">
        <w:rPr>
          <w:sz w:val="28"/>
          <w:szCs w:val="28"/>
        </w:rPr>
        <w:t xml:space="preserve">Эталон: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; в; а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2.3.38. ВОЗРАСТНОЙ ПЕРИОД, В КОТОРОМ НАИБОЛЕЕ АКТУАЛЬНО РАЗВИТИЕ Т</w:t>
      </w:r>
      <w:r>
        <w:rPr>
          <w:sz w:val="28"/>
          <w:szCs w:val="28"/>
        </w:rPr>
        <w:t>РУДОВЫХ НАВЫКОВ РЕБЕНКА В СЕМЬЕ …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88">
        <w:rPr>
          <w:sz w:val="28"/>
          <w:szCs w:val="28"/>
        </w:rPr>
        <w:t>) любой возраст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 дошкольный возраст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 xml:space="preserve">) младший школьный </w:t>
      </w:r>
      <w:proofErr w:type="gramStart"/>
      <w:r w:rsidRPr="00357888">
        <w:rPr>
          <w:sz w:val="28"/>
          <w:szCs w:val="28"/>
        </w:rPr>
        <w:t>возрасте</w:t>
      </w:r>
      <w:proofErr w:type="gramEnd"/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888">
        <w:rPr>
          <w:sz w:val="28"/>
          <w:szCs w:val="28"/>
        </w:rPr>
        <w:t xml:space="preserve">) в </w:t>
      </w:r>
      <w:proofErr w:type="gramStart"/>
      <w:r w:rsidRPr="00357888">
        <w:rPr>
          <w:sz w:val="28"/>
          <w:szCs w:val="28"/>
        </w:rPr>
        <w:t>подростковом</w:t>
      </w:r>
      <w:proofErr w:type="gramEnd"/>
      <w:r w:rsidRPr="00357888">
        <w:rPr>
          <w:sz w:val="28"/>
          <w:szCs w:val="28"/>
        </w:rPr>
        <w:t xml:space="preserve"> возраст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семья имеет к этому незначительное отношение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</w:t>
      </w:r>
    </w:p>
    <w:p w:rsidR="000B5325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</w:p>
    <w:p w:rsidR="000B5325" w:rsidRDefault="000B5325" w:rsidP="000B5325">
      <w:pPr>
        <w:jc w:val="center"/>
        <w:rPr>
          <w:b/>
          <w:sz w:val="28"/>
          <w:szCs w:val="28"/>
        </w:rPr>
      </w:pPr>
    </w:p>
    <w:p w:rsidR="000B5325" w:rsidRPr="00FE0BE9" w:rsidRDefault="000B5325" w:rsidP="000B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39</w:t>
      </w:r>
      <w:r w:rsidRPr="00FE0BE9">
        <w:rPr>
          <w:color w:val="000000"/>
          <w:spacing w:val="2"/>
          <w:sz w:val="28"/>
          <w:szCs w:val="28"/>
        </w:rPr>
        <w:t>. ВИД</w:t>
      </w:r>
      <w:r>
        <w:rPr>
          <w:color w:val="000000"/>
          <w:spacing w:val="2"/>
          <w:sz w:val="28"/>
          <w:szCs w:val="28"/>
        </w:rPr>
        <w:t>Ы</w:t>
      </w:r>
      <w:r w:rsidRPr="00FE0BE9">
        <w:rPr>
          <w:color w:val="000000"/>
          <w:spacing w:val="2"/>
          <w:sz w:val="28"/>
          <w:szCs w:val="28"/>
        </w:rPr>
        <w:t xml:space="preserve"> НЕБЛАГОПОЛУЧНЫХ СЕМЕЙ:</w:t>
      </w:r>
    </w:p>
    <w:p w:rsidR="000B5325" w:rsidRPr="00FE0BE9" w:rsidRDefault="000B5325" w:rsidP="000B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>1). Алкогольная семья</w:t>
      </w:r>
    </w:p>
    <w:p w:rsidR="000B5325" w:rsidRPr="00FE0BE9" w:rsidRDefault="000B5325" w:rsidP="000B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 xml:space="preserve">2). </w:t>
      </w:r>
      <w:proofErr w:type="spellStart"/>
      <w:r w:rsidRPr="00FE0BE9">
        <w:rPr>
          <w:color w:val="000000"/>
          <w:spacing w:val="2"/>
          <w:sz w:val="28"/>
          <w:szCs w:val="28"/>
        </w:rPr>
        <w:t>Однопоколенная</w:t>
      </w:r>
      <w:proofErr w:type="spellEnd"/>
      <w:r w:rsidRPr="00FE0BE9">
        <w:rPr>
          <w:color w:val="000000"/>
          <w:spacing w:val="2"/>
          <w:sz w:val="28"/>
          <w:szCs w:val="28"/>
        </w:rPr>
        <w:t xml:space="preserve"> семья</w:t>
      </w:r>
    </w:p>
    <w:p w:rsidR="000B5325" w:rsidRPr="00FE0BE9" w:rsidRDefault="000B5325" w:rsidP="000B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FE0BE9">
        <w:rPr>
          <w:color w:val="000000"/>
          <w:spacing w:val="2"/>
          <w:sz w:val="28"/>
          <w:szCs w:val="28"/>
        </w:rPr>
        <w:t>). Криминально – аморальная семья</w:t>
      </w:r>
    </w:p>
    <w:p w:rsidR="000B5325" w:rsidRPr="00FE0BE9" w:rsidRDefault="000B5325" w:rsidP="000B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FE0BE9">
        <w:rPr>
          <w:color w:val="000000"/>
          <w:spacing w:val="2"/>
          <w:sz w:val="28"/>
          <w:szCs w:val="28"/>
        </w:rPr>
        <w:t xml:space="preserve">). Аморально – </w:t>
      </w:r>
      <w:proofErr w:type="spellStart"/>
      <w:r w:rsidRPr="00FE0BE9">
        <w:rPr>
          <w:color w:val="000000"/>
          <w:spacing w:val="2"/>
          <w:sz w:val="28"/>
          <w:szCs w:val="28"/>
        </w:rPr>
        <w:t>асоциативная</w:t>
      </w:r>
      <w:proofErr w:type="spellEnd"/>
      <w:r w:rsidRPr="00FE0BE9">
        <w:rPr>
          <w:color w:val="000000"/>
          <w:spacing w:val="2"/>
          <w:sz w:val="28"/>
          <w:szCs w:val="28"/>
        </w:rPr>
        <w:t xml:space="preserve"> семья</w:t>
      </w:r>
    </w:p>
    <w:p w:rsidR="000B5325" w:rsidRDefault="000B5325" w:rsidP="000B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>5). Многодетная семья</w:t>
      </w:r>
    </w:p>
    <w:p w:rsidR="000B5325" w:rsidRPr="00FE0BE9" w:rsidRDefault="000B5325" w:rsidP="000B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(Эталон:1; 3; 4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rPr>
          <w:b/>
          <w:sz w:val="28"/>
          <w:szCs w:val="28"/>
        </w:rPr>
      </w:pPr>
    </w:p>
    <w:p w:rsidR="000B5325" w:rsidRPr="00357888" w:rsidRDefault="000B5325" w:rsidP="000B5325">
      <w:pPr>
        <w:pStyle w:val="22"/>
        <w:spacing w:after="0" w:line="24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40. внутренние факторы</w:t>
      </w:r>
      <w:r w:rsidRPr="00357888">
        <w:rPr>
          <w:caps/>
          <w:sz w:val="28"/>
          <w:szCs w:val="28"/>
        </w:rPr>
        <w:t xml:space="preserve"> риска формирования зависимого поведения: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Биологические и психологические.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 xml:space="preserve">) Индивидуальные и личностные. 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 Поведенческие и нравственные.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Индивидуальные и семейные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 </w:t>
      </w:r>
      <w:proofErr w:type="spellStart"/>
      <w:r w:rsidRPr="00357888">
        <w:rPr>
          <w:sz w:val="28"/>
          <w:szCs w:val="28"/>
        </w:rPr>
        <w:t>a</w:t>
      </w:r>
      <w:proofErr w:type="spellEnd"/>
      <w:r w:rsidRPr="00357888">
        <w:rPr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 w:rsidRPr="00357888">
        <w:rPr>
          <w:sz w:val="28"/>
          <w:szCs w:val="28"/>
        </w:rPr>
        <w:t>).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22"/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41. </w:t>
      </w:r>
      <w:r w:rsidRPr="00357888">
        <w:rPr>
          <w:caps/>
          <w:sz w:val="28"/>
          <w:szCs w:val="28"/>
        </w:rPr>
        <w:t xml:space="preserve">Соответствие </w:t>
      </w:r>
      <w:proofErr w:type="gramStart"/>
      <w:r w:rsidRPr="00357888">
        <w:rPr>
          <w:caps/>
          <w:sz w:val="28"/>
          <w:szCs w:val="28"/>
        </w:rPr>
        <w:t>типов факторов  риска формирования зависимого поведения</w:t>
      </w:r>
      <w:proofErr w:type="gramEnd"/>
      <w:r w:rsidRPr="00357888">
        <w:rPr>
          <w:caps/>
          <w:sz w:val="28"/>
          <w:szCs w:val="28"/>
        </w:rPr>
        <w:t xml:space="preserve">  и их проявления.</w:t>
      </w:r>
    </w:p>
    <w:p w:rsidR="000B5325" w:rsidRPr="00357888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57888">
        <w:rPr>
          <w:sz w:val="28"/>
          <w:szCs w:val="28"/>
        </w:rPr>
        <w:t>Биологические</w:t>
      </w:r>
      <w:r w:rsidRPr="0027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а) </w:t>
      </w:r>
      <w:r w:rsidRPr="00357888">
        <w:rPr>
          <w:sz w:val="28"/>
          <w:szCs w:val="28"/>
        </w:rPr>
        <w:t>тип акцентуации характера</w:t>
      </w:r>
    </w:p>
    <w:p w:rsidR="000B5325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Pr="00357888">
        <w:rPr>
          <w:sz w:val="28"/>
          <w:szCs w:val="28"/>
        </w:rPr>
        <w:t>Психологические</w:t>
      </w:r>
      <w:proofErr w:type="gramEnd"/>
      <w:r w:rsidRPr="0027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б) </w:t>
      </w:r>
      <w:r w:rsidRPr="00357888">
        <w:rPr>
          <w:sz w:val="28"/>
          <w:szCs w:val="28"/>
        </w:rPr>
        <w:t>наличие психотравмирующей</w:t>
      </w:r>
    </w:p>
    <w:p w:rsidR="000B5325" w:rsidRPr="00357888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с</w:t>
      </w:r>
      <w:r w:rsidRPr="00357888">
        <w:rPr>
          <w:sz w:val="28"/>
          <w:szCs w:val="28"/>
        </w:rPr>
        <w:t>итуации</w:t>
      </w:r>
    </w:p>
    <w:p w:rsidR="000B5325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357888">
        <w:rPr>
          <w:sz w:val="28"/>
          <w:szCs w:val="28"/>
        </w:rPr>
        <w:t>Поведенческие</w:t>
      </w:r>
      <w:r w:rsidRPr="0027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в) </w:t>
      </w:r>
      <w:proofErr w:type="spellStart"/>
      <w:r w:rsidRPr="00357888">
        <w:rPr>
          <w:sz w:val="28"/>
          <w:szCs w:val="28"/>
        </w:rPr>
        <w:t>несформированность</w:t>
      </w:r>
      <w:proofErr w:type="spellEnd"/>
      <w:r w:rsidRPr="00357888">
        <w:rPr>
          <w:sz w:val="28"/>
          <w:szCs w:val="28"/>
        </w:rPr>
        <w:t xml:space="preserve"> отдельных</w:t>
      </w:r>
    </w:p>
    <w:p w:rsidR="000B5325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7888">
        <w:rPr>
          <w:sz w:val="28"/>
          <w:szCs w:val="28"/>
        </w:rPr>
        <w:t>социально-психологических</w:t>
      </w:r>
    </w:p>
    <w:p w:rsidR="000B5325" w:rsidRPr="00357888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57888">
        <w:rPr>
          <w:sz w:val="28"/>
          <w:szCs w:val="28"/>
        </w:rPr>
        <w:t xml:space="preserve"> навыков </w:t>
      </w:r>
    </w:p>
    <w:p w:rsidR="000B5325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 w:rsidRPr="00357888">
        <w:rPr>
          <w:sz w:val="28"/>
          <w:szCs w:val="28"/>
        </w:rPr>
        <w:t>Нравственные</w:t>
      </w:r>
      <w:proofErr w:type="gramEnd"/>
      <w:r w:rsidRPr="0027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г) </w:t>
      </w:r>
      <w:r w:rsidRPr="00357888">
        <w:rPr>
          <w:sz w:val="28"/>
          <w:szCs w:val="28"/>
        </w:rPr>
        <w:t xml:space="preserve">неспособность к критическому </w:t>
      </w:r>
    </w:p>
    <w:p w:rsidR="000B5325" w:rsidRPr="00357888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57888">
        <w:rPr>
          <w:sz w:val="28"/>
          <w:szCs w:val="28"/>
        </w:rPr>
        <w:t>отношению к окружающему</w:t>
      </w:r>
    </w:p>
    <w:p w:rsidR="000B5325" w:rsidRPr="00275863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57888">
        <w:rPr>
          <w:sz w:val="28"/>
          <w:szCs w:val="28"/>
        </w:rPr>
        <w:t>Макросоциальные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275863"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 xml:space="preserve">уровень жизни </w:t>
      </w:r>
    </w:p>
    <w:p w:rsidR="000B5325" w:rsidRPr="00357888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357888">
        <w:rPr>
          <w:sz w:val="28"/>
          <w:szCs w:val="28"/>
        </w:rPr>
        <w:t>Микросоциальные</w:t>
      </w:r>
      <w:proofErr w:type="spellEnd"/>
      <w:r w:rsidRPr="0027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е) </w:t>
      </w:r>
      <w:r w:rsidRPr="00357888">
        <w:rPr>
          <w:sz w:val="28"/>
          <w:szCs w:val="28"/>
        </w:rPr>
        <w:t>характер окружения</w:t>
      </w:r>
    </w:p>
    <w:p w:rsidR="000B5325" w:rsidRPr="00357888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 w:rsidRPr="00357888">
        <w:rPr>
          <w:sz w:val="28"/>
          <w:szCs w:val="28"/>
        </w:rPr>
        <w:t>Семейные</w:t>
      </w:r>
      <w:proofErr w:type="gramEnd"/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ж) </w:t>
      </w:r>
      <w:r w:rsidRPr="00357888">
        <w:rPr>
          <w:sz w:val="28"/>
          <w:szCs w:val="28"/>
        </w:rPr>
        <w:t>зависимость кого-то из близких</w:t>
      </w:r>
    </w:p>
    <w:p w:rsidR="000B5325" w:rsidRPr="00275863" w:rsidRDefault="000B5325" w:rsidP="000B5325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275863">
        <w:rPr>
          <w:sz w:val="28"/>
          <w:szCs w:val="28"/>
        </w:rPr>
        <w:t>материальный достаток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(Эталон: 1-а; 2-б; 3-в; 4-г; 5-д; 6-е; </w:t>
      </w:r>
      <w:r w:rsidRPr="00275863">
        <w:rPr>
          <w:sz w:val="28"/>
          <w:szCs w:val="28"/>
        </w:rPr>
        <w:t>7-</w:t>
      </w:r>
      <w:r>
        <w:rPr>
          <w:sz w:val="28"/>
          <w:szCs w:val="28"/>
        </w:rPr>
        <w:t>ж</w:t>
      </w:r>
      <w:proofErr w:type="gramStart"/>
      <w:r w:rsidRPr="00275863">
        <w:rPr>
          <w:sz w:val="28"/>
          <w:szCs w:val="28"/>
        </w:rPr>
        <w:t>;</w:t>
      </w:r>
      <w:r w:rsidRPr="00357888">
        <w:rPr>
          <w:sz w:val="28"/>
          <w:szCs w:val="28"/>
        </w:rPr>
        <w:t>)</w:t>
      </w:r>
      <w:proofErr w:type="gramEnd"/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0B5325" w:rsidRPr="000B5325" w:rsidRDefault="000B5325" w:rsidP="000B5325">
      <w:pPr>
        <w:pStyle w:val="a7"/>
        <w:shd w:val="clear" w:color="auto" w:fill="FFFFFF"/>
        <w:ind w:left="0"/>
        <w:jc w:val="both"/>
        <w:rPr>
          <w:b/>
          <w:caps/>
          <w:spacing w:val="1"/>
          <w:sz w:val="28"/>
          <w:szCs w:val="28"/>
        </w:rPr>
      </w:pPr>
      <w:bookmarkStart w:id="0" w:name="_Toc57968937"/>
      <w:bookmarkStart w:id="1" w:name="_Toc57969063"/>
      <w:bookmarkStart w:id="2" w:name="_Toc57969854"/>
      <w:bookmarkStart w:id="3" w:name="_Toc57969891"/>
      <w:bookmarkStart w:id="4" w:name="_Toc57969918"/>
      <w:bookmarkStart w:id="5" w:name="_Toc57976501"/>
      <w:bookmarkStart w:id="6" w:name="_Toc57976544"/>
      <w:bookmarkStart w:id="7" w:name="_Toc57976619"/>
      <w:bookmarkStart w:id="8" w:name="_Toc57976835"/>
      <w:bookmarkStart w:id="9" w:name="_Toc57976913"/>
      <w:bookmarkStart w:id="10" w:name="_Toc57977404"/>
      <w:bookmarkStart w:id="11" w:name="_Toc57977484"/>
      <w:bookmarkStart w:id="12" w:name="_Toc59593499"/>
      <w:r w:rsidRPr="000B5325">
        <w:rPr>
          <w:b/>
          <w:caps/>
          <w:sz w:val="28"/>
          <w:szCs w:val="28"/>
        </w:rPr>
        <w:t xml:space="preserve">42. </w:t>
      </w:r>
      <w:r>
        <w:rPr>
          <w:b/>
          <w:sz w:val="28"/>
          <w:szCs w:val="28"/>
        </w:rPr>
        <w:t>Т</w:t>
      </w:r>
      <w:r w:rsidRPr="000B5325">
        <w:rPr>
          <w:b/>
          <w:sz w:val="28"/>
          <w:szCs w:val="28"/>
        </w:rPr>
        <w:t>ри стиля воспитания, способствующие началу экспериментов ребенка с</w:t>
      </w:r>
      <w:r>
        <w:rPr>
          <w:b/>
          <w:sz w:val="28"/>
          <w:szCs w:val="28"/>
        </w:rPr>
        <w:t xml:space="preserve"> ПАВ</w:t>
      </w:r>
      <w:r w:rsidRPr="000B5325">
        <w:rPr>
          <w:b/>
          <w:sz w:val="28"/>
          <w:szCs w:val="28"/>
        </w:rPr>
        <w:t>: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</w:t>
      </w:r>
      <w:proofErr w:type="spellStart"/>
      <w:r w:rsidRPr="00357888">
        <w:rPr>
          <w:sz w:val="28"/>
          <w:szCs w:val="28"/>
        </w:rPr>
        <w:t>Гиперпротекция</w:t>
      </w:r>
      <w:proofErr w:type="spellEnd"/>
      <w:r w:rsidRPr="00357888">
        <w:rPr>
          <w:sz w:val="28"/>
          <w:szCs w:val="28"/>
        </w:rPr>
        <w:t xml:space="preserve"> и повышенная моральная ответственность.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</w:t>
      </w:r>
      <w:proofErr w:type="spellStart"/>
      <w:r w:rsidRPr="00357888">
        <w:rPr>
          <w:sz w:val="28"/>
          <w:szCs w:val="28"/>
        </w:rPr>
        <w:t>Гипопротекция</w:t>
      </w:r>
      <w:proofErr w:type="spellEnd"/>
      <w:r w:rsidRPr="00357888">
        <w:rPr>
          <w:sz w:val="28"/>
          <w:szCs w:val="28"/>
        </w:rPr>
        <w:t xml:space="preserve"> со стороны одного из родителей.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Эмоциональное отвержение, </w:t>
      </w:r>
      <w:proofErr w:type="spellStart"/>
      <w:r w:rsidRPr="00357888">
        <w:rPr>
          <w:sz w:val="28"/>
          <w:szCs w:val="28"/>
        </w:rPr>
        <w:t>гипоопека</w:t>
      </w:r>
      <w:proofErr w:type="spellEnd"/>
      <w:r w:rsidRPr="00357888">
        <w:rPr>
          <w:sz w:val="28"/>
          <w:szCs w:val="28"/>
        </w:rPr>
        <w:t xml:space="preserve"> и жестокое обращение.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г) Демократический стиль воспитания. 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proofErr w:type="spellStart"/>
      <w:r w:rsidRPr="00357888">
        <w:rPr>
          <w:sz w:val="28"/>
          <w:szCs w:val="28"/>
        </w:rPr>
        <w:t>a</w:t>
      </w:r>
      <w:proofErr w:type="spellEnd"/>
      <w:r w:rsidRPr="00357888">
        <w:rPr>
          <w:sz w:val="28"/>
          <w:szCs w:val="28"/>
        </w:rPr>
        <w:t xml:space="preserve">;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; в)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357888">
        <w:rPr>
          <w:sz w:val="28"/>
          <w:szCs w:val="28"/>
        </w:rPr>
        <w:t xml:space="preserve">. СООТВЕТСТВИЕ МЕЖДУ ВИДАМИ ПРОФИЛАКТИКИ АДДИКТИВНОГО ПОВЕДЕНИЯ И ИХ ОСНОВНЫМИ ЦЕЛЯМИ. </w:t>
      </w:r>
    </w:p>
    <w:p w:rsidR="000B5325" w:rsidRPr="00C336E5" w:rsidRDefault="000B5325" w:rsidP="000B5325">
      <w:pPr>
        <w:pStyle w:val="a7"/>
        <w:ind w:left="0"/>
        <w:rPr>
          <w:sz w:val="28"/>
          <w:szCs w:val="28"/>
        </w:rPr>
      </w:pPr>
      <w:r w:rsidRPr="00C336E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336E5">
        <w:rPr>
          <w:sz w:val="28"/>
          <w:szCs w:val="28"/>
        </w:rPr>
        <w:t xml:space="preserve"> первичная  профилактика                    а) Предотвращение приобщения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57888">
        <w:rPr>
          <w:sz w:val="28"/>
          <w:szCs w:val="28"/>
        </w:rPr>
        <w:t xml:space="preserve">учащихся к употреблению ПАВ </w:t>
      </w:r>
      <w:proofErr w:type="gramStart"/>
      <w:r w:rsidRPr="00357888">
        <w:rPr>
          <w:sz w:val="28"/>
          <w:szCs w:val="28"/>
        </w:rPr>
        <w:t>через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57888">
        <w:rPr>
          <w:sz w:val="28"/>
          <w:szCs w:val="28"/>
        </w:rPr>
        <w:t xml:space="preserve">систему немедицинских мер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36E5">
        <w:rPr>
          <w:sz w:val="28"/>
          <w:szCs w:val="28"/>
        </w:rPr>
        <w:t xml:space="preserve">вторичная профилактика </w:t>
      </w:r>
      <w:r>
        <w:rPr>
          <w:sz w:val="28"/>
          <w:szCs w:val="28"/>
        </w:rPr>
        <w:t xml:space="preserve">                   б) </w:t>
      </w:r>
      <w:r w:rsidRPr="00357888">
        <w:rPr>
          <w:sz w:val="28"/>
          <w:szCs w:val="28"/>
        </w:rPr>
        <w:t xml:space="preserve">Предотвращение развития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57888">
        <w:rPr>
          <w:sz w:val="28"/>
          <w:szCs w:val="28"/>
        </w:rPr>
        <w:t xml:space="preserve">зависимости от ПАВ через систему 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57888">
        <w:rPr>
          <w:sz w:val="28"/>
          <w:szCs w:val="28"/>
        </w:rPr>
        <w:t xml:space="preserve">немедицинских и медицинских мер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 w:rsidRPr="00357888">
        <w:rPr>
          <w:sz w:val="28"/>
          <w:szCs w:val="28"/>
        </w:rPr>
        <w:t>третичная профилактика</w:t>
      </w:r>
      <w:r>
        <w:rPr>
          <w:sz w:val="28"/>
          <w:szCs w:val="28"/>
        </w:rPr>
        <w:t xml:space="preserve">                   в) </w:t>
      </w:r>
      <w:r w:rsidRPr="00357888">
        <w:rPr>
          <w:sz w:val="28"/>
          <w:szCs w:val="28"/>
        </w:rPr>
        <w:t xml:space="preserve">Уменьшение тяжести </w:t>
      </w:r>
      <w:proofErr w:type="spellStart"/>
      <w:r w:rsidRPr="00357888">
        <w:rPr>
          <w:sz w:val="28"/>
          <w:szCs w:val="28"/>
        </w:rPr>
        <w:t>медико-психо-социальных</w:t>
      </w:r>
      <w:proofErr w:type="spellEnd"/>
      <w:r w:rsidRPr="00357888">
        <w:rPr>
          <w:sz w:val="28"/>
          <w:szCs w:val="28"/>
        </w:rPr>
        <w:t xml:space="preserve"> последствий зависимости от ПАВ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г) </w:t>
      </w:r>
      <w:r w:rsidRPr="00357888">
        <w:rPr>
          <w:sz w:val="28"/>
          <w:szCs w:val="28"/>
        </w:rPr>
        <w:t>Снятие зависимости от ПАВ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 1</w:t>
      </w:r>
      <w:r>
        <w:rPr>
          <w:sz w:val="28"/>
          <w:szCs w:val="28"/>
        </w:rPr>
        <w:t>-а</w:t>
      </w:r>
      <w:r w:rsidRPr="00357888">
        <w:rPr>
          <w:sz w:val="28"/>
          <w:szCs w:val="28"/>
        </w:rPr>
        <w:t xml:space="preserve">; 2 </w:t>
      </w:r>
      <w:r>
        <w:rPr>
          <w:sz w:val="28"/>
          <w:szCs w:val="28"/>
        </w:rPr>
        <w:t>-б; 3-в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357888">
        <w:rPr>
          <w:sz w:val="28"/>
          <w:szCs w:val="28"/>
        </w:rPr>
        <w:t>. ПРИ РАЗРАБОТКЕ, РЕАЛИЗАЦИИ, ОЦЕНКЕ РЕЗУЛЬТАТОВ ПРОГРАММ ПРОФИЛАКТИКИ АДДИКТИВНОГО ПОВЕДЕНИЯ СОЦИАЛЬНОМУ ПЕД</w:t>
      </w:r>
      <w:r>
        <w:rPr>
          <w:sz w:val="28"/>
          <w:szCs w:val="28"/>
        </w:rPr>
        <w:t xml:space="preserve">АГОГУ ОТВОДИТСЯ ВЕДУЩЕЕ МЕСТО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В реализации мероприятий.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В разработке.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В оценке результатов.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 а).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0B5325" w:rsidRPr="000B5325" w:rsidRDefault="000B5325" w:rsidP="000B5325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 w:rsidRPr="000B5325">
        <w:rPr>
          <w:b/>
          <w:sz w:val="28"/>
          <w:szCs w:val="28"/>
        </w:rPr>
        <w:lastRenderedPageBreak/>
        <w:t xml:space="preserve">45. </w:t>
      </w:r>
      <w:r>
        <w:rPr>
          <w:b/>
          <w:sz w:val="28"/>
          <w:szCs w:val="28"/>
        </w:rPr>
        <w:t>Б</w:t>
      </w:r>
      <w:r w:rsidRPr="000B5325">
        <w:rPr>
          <w:b/>
          <w:sz w:val="28"/>
          <w:szCs w:val="28"/>
        </w:rPr>
        <w:t>ольшой риск наркотизации (алкоголизации) «заложен» в следующих трех типах семей: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</w:t>
      </w:r>
      <w:proofErr w:type="spellStart"/>
      <w:r w:rsidRPr="00357888">
        <w:rPr>
          <w:sz w:val="28"/>
          <w:szCs w:val="28"/>
        </w:rPr>
        <w:t>Дисфункциональная</w:t>
      </w:r>
      <w:proofErr w:type="spellEnd"/>
      <w:r w:rsidRPr="00357888">
        <w:rPr>
          <w:sz w:val="28"/>
          <w:szCs w:val="28"/>
        </w:rPr>
        <w:t xml:space="preserve"> семья.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Распавшаяся семья.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Асоциальная семья.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Неполная семья.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Многодетная семья.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е) Семьи переселенцев.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</w:t>
      </w:r>
      <w:proofErr w:type="spellStart"/>
      <w:r w:rsidRPr="00357888">
        <w:rPr>
          <w:sz w:val="28"/>
          <w:szCs w:val="28"/>
        </w:rPr>
        <w:t>a</w:t>
      </w:r>
      <w:proofErr w:type="spellEnd"/>
      <w:r w:rsidRPr="00357888">
        <w:rPr>
          <w:sz w:val="28"/>
          <w:szCs w:val="28"/>
        </w:rPr>
        <w:t xml:space="preserve">;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; в)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0B5325" w:rsidRDefault="000B5325" w:rsidP="000B5325">
      <w:pPr>
        <w:widowControl w:val="0"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46.О</w:t>
      </w:r>
      <w:r w:rsidRPr="000B5325">
        <w:rPr>
          <w:b/>
          <w:sz w:val="28"/>
          <w:szCs w:val="28"/>
        </w:rPr>
        <w:t>бстоятельства, которые привлекают подростков: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То, что вызывает острые ощущения 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То, что носит развлекательный характер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То, что требует огромных умственных усилий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То, что не требует умственных усилий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То, что требует усидчивости и кропотливости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а;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357888">
        <w:rPr>
          <w:sz w:val="28"/>
          <w:szCs w:val="28"/>
        </w:rPr>
        <w:t>НАПРАВЛЕНИЯ ПРОФИЛАКТИКИ И КОРРЕКЦИИ ТРУДНОВОСПИТУЕМОСТИ ПОДРОСТКОВ: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Проводить целенаправленную индивидуально-профилактическую работу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Укреплять связь с родителями и общественными организациями по месту проживания учащихся и проведения ими досуга. 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Поощрять все проявления подростка, включая и противоправные  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Не замечать отклонений в поведении подростка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Пресекать отклоняющееся поведение жесткими методами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е) Привлекать их к общественной жизни учебных коллективов, спортивной и другой внеклассной работе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 w:rsidRPr="00357888">
        <w:rPr>
          <w:sz w:val="28"/>
          <w:szCs w:val="28"/>
          <w:lang w:val="en-US"/>
        </w:rPr>
        <w:t>a</w:t>
      </w:r>
      <w:r w:rsidRPr="00357888">
        <w:rPr>
          <w:sz w:val="28"/>
          <w:szCs w:val="28"/>
        </w:rPr>
        <w:t>; б; в)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357888">
        <w:rPr>
          <w:sz w:val="28"/>
          <w:szCs w:val="28"/>
        </w:rPr>
        <w:t>ХАРАКТИРИСТИКИ ПРОФИЛАКТИЧЕСКОЙ РАБОТЫ АДДИКТИВНОГО ПОВЕДЕНИЯ: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7888">
        <w:rPr>
          <w:sz w:val="28"/>
          <w:szCs w:val="28"/>
        </w:rPr>
        <w:t>Дифференцированный подход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57888">
        <w:rPr>
          <w:sz w:val="28"/>
          <w:szCs w:val="28"/>
        </w:rPr>
        <w:t>Учет возрастных особенностей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57888">
        <w:rPr>
          <w:sz w:val="28"/>
          <w:szCs w:val="28"/>
        </w:rPr>
        <w:t xml:space="preserve">Включение ребенка во все дополнительные занятия, которые только существуют в школе 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7888">
        <w:rPr>
          <w:sz w:val="28"/>
          <w:szCs w:val="28"/>
        </w:rPr>
        <w:t>Ограничить общение ребенка с друзьями и одноклассниками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 w:rsidRPr="00357888">
        <w:rPr>
          <w:sz w:val="28"/>
          <w:szCs w:val="28"/>
          <w:lang w:val="en-US"/>
        </w:rPr>
        <w:t>a</w:t>
      </w:r>
      <w:r w:rsidRPr="00357888">
        <w:rPr>
          <w:sz w:val="28"/>
          <w:szCs w:val="28"/>
        </w:rPr>
        <w:t xml:space="preserve">; </w:t>
      </w:r>
      <w:r>
        <w:rPr>
          <w:sz w:val="28"/>
          <w:szCs w:val="28"/>
        </w:rPr>
        <w:t>б</w:t>
      </w:r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49.обстоятельства</w:t>
      </w:r>
      <w:proofErr w:type="gramStart"/>
      <w:r>
        <w:rPr>
          <w:caps/>
          <w:sz w:val="28"/>
          <w:szCs w:val="28"/>
        </w:rPr>
        <w:t>,</w:t>
      </w:r>
      <w:r w:rsidRPr="00357888">
        <w:rPr>
          <w:caps/>
          <w:sz w:val="28"/>
          <w:szCs w:val="28"/>
        </w:rPr>
        <w:t xml:space="preserve">, </w:t>
      </w:r>
      <w:proofErr w:type="gramEnd"/>
      <w:r w:rsidRPr="00357888">
        <w:rPr>
          <w:caps/>
          <w:sz w:val="28"/>
          <w:szCs w:val="28"/>
        </w:rPr>
        <w:t>необходимые для установления контакта с детьми, по мнению В. А. Сухомлинского: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7888">
        <w:rPr>
          <w:sz w:val="28"/>
          <w:szCs w:val="28"/>
        </w:rPr>
        <w:t>Понимание, уважение, доверие к ребенку в сочетании с требовательностью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57888">
        <w:rPr>
          <w:sz w:val="28"/>
          <w:szCs w:val="28"/>
        </w:rPr>
        <w:t xml:space="preserve">Выбрать правильный тон 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357888">
        <w:rPr>
          <w:sz w:val="28"/>
          <w:szCs w:val="28"/>
        </w:rPr>
        <w:t>Применять угрозы в адрес ребенка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7888">
        <w:rPr>
          <w:sz w:val="28"/>
          <w:szCs w:val="28"/>
        </w:rPr>
        <w:t>Применять физическую силу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57888">
        <w:rPr>
          <w:sz w:val="28"/>
          <w:szCs w:val="28"/>
        </w:rPr>
        <w:t>Постоянно указывать на нормы морали и этики словами</w:t>
      </w:r>
    </w:p>
    <w:p w:rsidR="000B5325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а; б)</w:t>
      </w:r>
    </w:p>
    <w:p w:rsidR="000B5325" w:rsidRPr="00357888" w:rsidRDefault="000B5325" w:rsidP="000B532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0B5325" w:rsidRDefault="000B5325" w:rsidP="000B5325">
      <w:pPr>
        <w:pStyle w:val="a7"/>
        <w:ind w:left="0"/>
        <w:rPr>
          <w:b/>
          <w:sz w:val="28"/>
          <w:szCs w:val="28"/>
        </w:rPr>
      </w:pPr>
      <w:r w:rsidRPr="000B5325">
        <w:rPr>
          <w:b/>
          <w:sz w:val="28"/>
          <w:szCs w:val="28"/>
        </w:rPr>
        <w:t xml:space="preserve">50. </w:t>
      </w:r>
      <w:r>
        <w:rPr>
          <w:b/>
          <w:sz w:val="28"/>
          <w:szCs w:val="28"/>
        </w:rPr>
        <w:t>П</w:t>
      </w:r>
      <w:r w:rsidRPr="000B5325">
        <w:rPr>
          <w:b/>
          <w:sz w:val="28"/>
          <w:szCs w:val="28"/>
        </w:rPr>
        <w:t>оследовательность работы с «детьми улиц»: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а)  Задержание уличных детей сотрудниками милиции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б) Оказание необходимой помощи в медицинском учреждении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в) Помещение детей в социальные приюты до определения их постоянного места пребывания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а; б; в)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0B5325" w:rsidRDefault="000B5325" w:rsidP="000B5325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51.  О</w:t>
      </w:r>
      <w:r w:rsidRPr="000B5325">
        <w:rPr>
          <w:b/>
          <w:sz w:val="28"/>
          <w:szCs w:val="28"/>
        </w:rPr>
        <w:t>сновные механизмы социализации и адаптации ребенка в социуме:</w:t>
      </w: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357888">
        <w:rPr>
          <w:sz w:val="28"/>
          <w:szCs w:val="28"/>
        </w:rPr>
        <w:t>а) конформизм;</w:t>
      </w: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357888">
        <w:rPr>
          <w:sz w:val="28"/>
          <w:szCs w:val="28"/>
        </w:rPr>
        <w:t>б) имитация, идентификация;</w:t>
      </w: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357888">
        <w:rPr>
          <w:sz w:val="28"/>
          <w:szCs w:val="28"/>
        </w:rPr>
        <w:t>в) сознательное влияние, вовлечение;</w:t>
      </w: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357888">
        <w:rPr>
          <w:sz w:val="28"/>
          <w:szCs w:val="28"/>
        </w:rPr>
        <w:t xml:space="preserve">г) </w:t>
      </w:r>
      <w:proofErr w:type="spellStart"/>
      <w:r w:rsidRPr="00357888">
        <w:rPr>
          <w:sz w:val="28"/>
          <w:szCs w:val="28"/>
        </w:rPr>
        <w:t>эмпатия</w:t>
      </w:r>
      <w:proofErr w:type="spellEnd"/>
      <w:r w:rsidRPr="00357888">
        <w:rPr>
          <w:sz w:val="28"/>
          <w:szCs w:val="28"/>
        </w:rPr>
        <w:t>;</w:t>
      </w: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интеракция.</w:t>
      </w: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 </w:t>
      </w:r>
      <w:r w:rsidRPr="00357888">
        <w:rPr>
          <w:sz w:val="28"/>
          <w:szCs w:val="28"/>
          <w:lang w:val="en-US"/>
        </w:rPr>
        <w:t>a</w:t>
      </w:r>
      <w:r w:rsidRPr="00357888">
        <w:rPr>
          <w:sz w:val="28"/>
          <w:szCs w:val="28"/>
        </w:rPr>
        <w:t>; б; в)</w:t>
      </w:r>
    </w:p>
    <w:p w:rsidR="000B5325" w:rsidRPr="00357888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</w:p>
    <w:p w:rsidR="000B5325" w:rsidRPr="00C336E5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52</w:t>
      </w:r>
      <w:r w:rsidRPr="00357888">
        <w:rPr>
          <w:sz w:val="28"/>
          <w:szCs w:val="28"/>
        </w:rPr>
        <w:t xml:space="preserve">. СООТВЕТСТВИЕ ВИДОВ ВЛИЯНИЯ ГРУППЫ НА ИНДИВИДА И </w:t>
      </w:r>
      <w:r w:rsidRPr="00C336E5">
        <w:rPr>
          <w:sz w:val="28"/>
          <w:szCs w:val="28"/>
        </w:rPr>
        <w:t xml:space="preserve">ИХ ОПРЕДЕЛЕНИЙ: </w:t>
      </w:r>
    </w:p>
    <w:p w:rsidR="000B5325" w:rsidRPr="00C336E5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C336E5">
        <w:rPr>
          <w:sz w:val="28"/>
          <w:szCs w:val="28"/>
        </w:rPr>
        <w:t xml:space="preserve">1.нормативное                                  а) подчинение влиянию группы, с которым </w:t>
      </w:r>
    </w:p>
    <w:p w:rsidR="000B5325" w:rsidRPr="00C336E5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C336E5">
        <w:rPr>
          <w:sz w:val="28"/>
          <w:szCs w:val="28"/>
        </w:rPr>
        <w:t xml:space="preserve">                                                          сопряжено получение (или страх потери) </w:t>
      </w:r>
    </w:p>
    <w:p w:rsidR="000B5325" w:rsidRPr="00C336E5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 w:rsidRPr="00C336E5">
        <w:rPr>
          <w:sz w:val="28"/>
          <w:szCs w:val="28"/>
        </w:rPr>
        <w:t xml:space="preserve">                                                          позитивного аффекта;</w:t>
      </w:r>
    </w:p>
    <w:p w:rsidR="000B5325" w:rsidRPr="00C336E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336E5">
        <w:rPr>
          <w:sz w:val="28"/>
          <w:szCs w:val="28"/>
        </w:rPr>
        <w:t>2. информационное                         б) подчинение влиянию группы</w:t>
      </w:r>
    </w:p>
    <w:p w:rsidR="000B5325" w:rsidRPr="00C336E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336E5">
        <w:rPr>
          <w:sz w:val="28"/>
          <w:szCs w:val="28"/>
        </w:rPr>
        <w:t xml:space="preserve">                                                          вследствие принятия суждений </w:t>
      </w:r>
    </w:p>
    <w:p w:rsidR="000B5325" w:rsidRPr="00C336E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336E5">
        <w:rPr>
          <w:sz w:val="28"/>
          <w:szCs w:val="28"/>
        </w:rPr>
        <w:t xml:space="preserve">                                                           других людей о реальности; </w:t>
      </w:r>
    </w:p>
    <w:p w:rsidR="000B5325" w:rsidRPr="00C336E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336E5">
        <w:rPr>
          <w:sz w:val="28"/>
          <w:szCs w:val="28"/>
        </w:rPr>
        <w:t xml:space="preserve">                                                          в) подчинение влиянию группы </w:t>
      </w:r>
      <w:proofErr w:type="gramStart"/>
      <w:r w:rsidRPr="00C336E5">
        <w:rPr>
          <w:sz w:val="28"/>
          <w:szCs w:val="28"/>
        </w:rPr>
        <w:t>вследствие</w:t>
      </w:r>
      <w:proofErr w:type="gramEnd"/>
      <w:r w:rsidRPr="00C336E5">
        <w:rPr>
          <w:sz w:val="28"/>
          <w:szCs w:val="28"/>
        </w:rPr>
        <w:t xml:space="preserve"> </w:t>
      </w:r>
    </w:p>
    <w:p w:rsidR="000B5325" w:rsidRPr="00C336E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336E5">
        <w:rPr>
          <w:sz w:val="28"/>
          <w:szCs w:val="28"/>
        </w:rPr>
        <w:t xml:space="preserve">                                                         принятия ее ценностей.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highlight w:val="red"/>
        </w:rPr>
      </w:pP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336E5">
        <w:rPr>
          <w:sz w:val="28"/>
          <w:szCs w:val="28"/>
        </w:rPr>
        <w:t>(Эталон 1-а; 2-б)</w:t>
      </w:r>
    </w:p>
    <w:p w:rsidR="000B5325" w:rsidRPr="00C336E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B5325" w:rsidRDefault="000B5325" w:rsidP="000B5325">
      <w:pPr>
        <w:pStyle w:val="a7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53</w:t>
      </w:r>
      <w:r w:rsidRPr="00357888">
        <w:rPr>
          <w:sz w:val="28"/>
          <w:szCs w:val="28"/>
        </w:rPr>
        <w:t>. СООТВЕТСТВИЕ ОСНОВНЫХ ФОРМ ВЛИЯНИЯ ГРУППЫ И ИХ ОПРЕДЕЛЕНИЯ: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1)</w:t>
      </w:r>
      <w:r w:rsidRPr="00C336E5"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>убеждение (аргументация</w:t>
      </w:r>
      <w:r>
        <w:rPr>
          <w:sz w:val="28"/>
          <w:szCs w:val="28"/>
        </w:rPr>
        <w:t>)                     а)</w:t>
      </w:r>
      <w:r w:rsidRPr="00357888">
        <w:rPr>
          <w:sz w:val="28"/>
          <w:szCs w:val="28"/>
        </w:rPr>
        <w:t xml:space="preserve"> Высказывание и обсуждение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аргументов (доводов) в пользу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определенного решения или позиции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с целью формирования или индивида </w:t>
      </w:r>
    </w:p>
    <w:p w:rsidR="000B5325" w:rsidRPr="00357888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57888">
        <w:rPr>
          <w:sz w:val="28"/>
          <w:szCs w:val="28"/>
        </w:rPr>
        <w:t>к данному решению или позиции;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57888">
        <w:rPr>
          <w:sz w:val="28"/>
          <w:szCs w:val="28"/>
        </w:rPr>
        <w:t xml:space="preserve">внушение </w:t>
      </w:r>
      <w:r>
        <w:rPr>
          <w:sz w:val="28"/>
          <w:szCs w:val="28"/>
        </w:rPr>
        <w:t xml:space="preserve">                                                б) </w:t>
      </w:r>
      <w:r w:rsidRPr="00357888">
        <w:rPr>
          <w:sz w:val="28"/>
          <w:szCs w:val="28"/>
        </w:rPr>
        <w:t xml:space="preserve">сознательное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57888">
        <w:rPr>
          <w:sz w:val="28"/>
          <w:szCs w:val="28"/>
        </w:rPr>
        <w:t>неаргументированное</w:t>
      </w:r>
      <w:proofErr w:type="gramEnd"/>
      <w:r w:rsidRPr="00357888">
        <w:rPr>
          <w:sz w:val="28"/>
          <w:szCs w:val="28"/>
        </w:rPr>
        <w:t xml:space="preserve"> изменения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57888">
        <w:rPr>
          <w:sz w:val="28"/>
          <w:szCs w:val="28"/>
        </w:rPr>
        <w:t xml:space="preserve">отношения воздействие на человека,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357888">
        <w:rPr>
          <w:sz w:val="28"/>
          <w:szCs w:val="28"/>
        </w:rPr>
        <w:t xml:space="preserve">имеющее своей целью изменение их </w:t>
      </w:r>
    </w:p>
    <w:p w:rsidR="000B5325" w:rsidRPr="00357888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57888">
        <w:rPr>
          <w:sz w:val="28"/>
          <w:szCs w:val="28"/>
        </w:rPr>
        <w:t>состояния, отношения к чему-либо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57888">
        <w:rPr>
          <w:sz w:val="28"/>
          <w:szCs w:val="28"/>
        </w:rPr>
        <w:t>заражение</w:t>
      </w:r>
      <w:r>
        <w:rPr>
          <w:sz w:val="28"/>
          <w:szCs w:val="28"/>
        </w:rPr>
        <w:t xml:space="preserve">                                     </w:t>
      </w:r>
      <w:r w:rsidRPr="00F41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в) </w:t>
      </w:r>
      <w:r w:rsidRPr="00357888">
        <w:rPr>
          <w:sz w:val="28"/>
          <w:szCs w:val="28"/>
        </w:rPr>
        <w:t xml:space="preserve">передача своего состояния или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57888">
        <w:rPr>
          <w:sz w:val="28"/>
          <w:szCs w:val="28"/>
        </w:rPr>
        <w:t xml:space="preserve">отношения другому человеку,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57888">
        <w:rPr>
          <w:sz w:val="28"/>
          <w:szCs w:val="28"/>
        </w:rPr>
        <w:t>которые</w:t>
      </w:r>
      <w:proofErr w:type="gramEnd"/>
      <w:r w:rsidRPr="00357888">
        <w:rPr>
          <w:sz w:val="28"/>
          <w:szCs w:val="28"/>
        </w:rPr>
        <w:t xml:space="preserve"> перенимают это состояние </w:t>
      </w:r>
    </w:p>
    <w:p w:rsidR="000B5325" w:rsidRPr="00357888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57888">
        <w:rPr>
          <w:sz w:val="28"/>
          <w:szCs w:val="28"/>
        </w:rPr>
        <w:t>или отношение;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C3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г) </w:t>
      </w:r>
      <w:r w:rsidRPr="00357888">
        <w:rPr>
          <w:sz w:val="28"/>
          <w:szCs w:val="28"/>
        </w:rPr>
        <w:t xml:space="preserve">скрытое побуждение адресата </w:t>
      </w:r>
      <w:proofErr w:type="gramStart"/>
      <w:r w:rsidRPr="00357888">
        <w:rPr>
          <w:sz w:val="28"/>
          <w:szCs w:val="28"/>
        </w:rPr>
        <w:t>к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переживанию </w:t>
      </w:r>
      <w:proofErr w:type="gramStart"/>
      <w:r w:rsidRPr="00357888">
        <w:rPr>
          <w:sz w:val="28"/>
          <w:szCs w:val="28"/>
        </w:rPr>
        <w:t>определенных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состояний, принятию решений </w:t>
      </w:r>
      <w:proofErr w:type="spellStart"/>
      <w:r w:rsidRPr="00357888">
        <w:rPr>
          <w:sz w:val="28"/>
          <w:szCs w:val="28"/>
        </w:rPr>
        <w:t>и\или</w:t>
      </w:r>
      <w:proofErr w:type="spellEnd"/>
      <w:r w:rsidRPr="00357888">
        <w:rPr>
          <w:sz w:val="28"/>
          <w:szCs w:val="28"/>
        </w:rPr>
        <w:t xml:space="preserve">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выполнению действий, необходимых </w:t>
      </w: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для достижения инициатором </w:t>
      </w:r>
      <w:proofErr w:type="gramStart"/>
      <w:r w:rsidRPr="00357888">
        <w:rPr>
          <w:sz w:val="28"/>
          <w:szCs w:val="28"/>
        </w:rPr>
        <w:t>своих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57888">
        <w:rPr>
          <w:sz w:val="28"/>
          <w:szCs w:val="28"/>
        </w:rPr>
        <w:t>собственных целей;</w:t>
      </w:r>
    </w:p>
    <w:p w:rsidR="000B5325" w:rsidRPr="00357888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B5325" w:rsidRDefault="000B5325" w:rsidP="000B5325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(Эталон: 1-а; 2-б; 3-в)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54</w:t>
      </w:r>
      <w:r w:rsidRPr="00357888">
        <w:rPr>
          <w:sz w:val="28"/>
          <w:szCs w:val="28"/>
        </w:rPr>
        <w:t>. ПОСЛЕДОВАТЕЛЬНОСТЬ МЕТОДОВ СПЛОЧЕНИЯ ГРУППЫ (В ПОРЯДКЕ НАРАСТАНИЯ ТЯЖЕСТИ ПО МЕРЕ ФОРМИРОВАНИЯ АСОЦИАЛЬНОЙ НАПРАВЛЕННОСТИ ГРУППЫ):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взаимная позитивная поддержка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б) разговор лидера группы с отдельными членами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в) организация и поощрение совместной деятельности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г) совместные игры и досуг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шантаж </w:t>
      </w:r>
      <w:proofErr w:type="gramStart"/>
      <w:r w:rsidRPr="00357888">
        <w:rPr>
          <w:sz w:val="28"/>
          <w:szCs w:val="28"/>
        </w:rPr>
        <w:t>желающего</w:t>
      </w:r>
      <w:proofErr w:type="gramEnd"/>
      <w:r w:rsidRPr="00357888">
        <w:rPr>
          <w:sz w:val="28"/>
          <w:szCs w:val="28"/>
        </w:rPr>
        <w:t xml:space="preserve"> уйти из группы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е) давление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ж) угрозы и оскорбления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; е; ж)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55</w:t>
      </w:r>
      <w:r w:rsidRPr="0035788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0B5325">
        <w:rPr>
          <w:b/>
          <w:sz w:val="28"/>
          <w:szCs w:val="28"/>
        </w:rPr>
        <w:t>трата личностного самосознания, ответственности и боязни внешней (относительно группы) оценки</w:t>
      </w:r>
      <w:r>
        <w:rPr>
          <w:sz w:val="28"/>
          <w:szCs w:val="28"/>
        </w:rPr>
        <w:t xml:space="preserve"> …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</w:t>
      </w:r>
      <w:proofErr w:type="spellStart"/>
      <w:r w:rsidRPr="00357888">
        <w:rPr>
          <w:sz w:val="28"/>
          <w:szCs w:val="28"/>
        </w:rPr>
        <w:t>деиндивидуализацию</w:t>
      </w:r>
      <w:proofErr w:type="spellEnd"/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б) </w:t>
      </w:r>
      <w:proofErr w:type="spellStart"/>
      <w:r w:rsidRPr="00357888">
        <w:rPr>
          <w:sz w:val="28"/>
          <w:szCs w:val="28"/>
        </w:rPr>
        <w:t>конформность</w:t>
      </w:r>
      <w:proofErr w:type="spellEnd"/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в) </w:t>
      </w:r>
      <w:proofErr w:type="spellStart"/>
      <w:r w:rsidRPr="00357888">
        <w:rPr>
          <w:sz w:val="28"/>
          <w:szCs w:val="28"/>
        </w:rPr>
        <w:t>десоциализацию</w:t>
      </w:r>
      <w:proofErr w:type="spellEnd"/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а).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0B5325" w:rsidRDefault="000B5325" w:rsidP="000B53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56</w:t>
      </w:r>
      <w:r w:rsidRPr="0035788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0B5325">
        <w:rPr>
          <w:b/>
          <w:sz w:val="28"/>
          <w:szCs w:val="28"/>
        </w:rPr>
        <w:t>оответствие определения группы и  влияния на личность подростка:</w:t>
      </w:r>
    </w:p>
    <w:tbl>
      <w:tblPr>
        <w:tblW w:w="0" w:type="auto"/>
        <w:tblLook w:val="01E0"/>
      </w:tblPr>
      <w:tblGrid>
        <w:gridCol w:w="828"/>
        <w:gridCol w:w="2115"/>
        <w:gridCol w:w="1276"/>
        <w:gridCol w:w="3473"/>
      </w:tblGrid>
      <w:tr w:rsidR="000B5325" w:rsidRPr="00622D2C" w:rsidTr="00D575C6">
        <w:tc>
          <w:tcPr>
            <w:tcW w:w="828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1)</w:t>
            </w:r>
          </w:p>
        </w:tc>
        <w:tc>
          <w:tcPr>
            <w:tcW w:w="2115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 xml:space="preserve">Внушение </w:t>
            </w:r>
          </w:p>
        </w:tc>
        <w:tc>
          <w:tcPr>
            <w:tcW w:w="1276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>а)</w:t>
            </w:r>
          </w:p>
        </w:tc>
        <w:tc>
          <w:tcPr>
            <w:tcW w:w="3473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 xml:space="preserve">сознательное неаргументированное воздействие на человека или группу людей, имеющее своей целью изменение их состояния, отношения к чему-либо </w:t>
            </w:r>
          </w:p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B5325" w:rsidRPr="00622D2C" w:rsidTr="00D575C6">
        <w:tc>
          <w:tcPr>
            <w:tcW w:w="828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2)</w:t>
            </w:r>
          </w:p>
        </w:tc>
        <w:tc>
          <w:tcPr>
            <w:tcW w:w="2115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>Манипуляция</w:t>
            </w:r>
          </w:p>
        </w:tc>
        <w:tc>
          <w:tcPr>
            <w:tcW w:w="1276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>б)</w:t>
            </w:r>
          </w:p>
        </w:tc>
        <w:tc>
          <w:tcPr>
            <w:tcW w:w="3473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 xml:space="preserve">высказывание и обсуждение аргументов (доводов) в пользу определенного решения или позиции с целью формирования или изменения отношения индивида к данному решению или позиции </w:t>
            </w:r>
          </w:p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B5325" w:rsidRPr="00622D2C" w:rsidTr="00D575C6">
        <w:tc>
          <w:tcPr>
            <w:tcW w:w="828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3)</w:t>
            </w:r>
          </w:p>
        </w:tc>
        <w:tc>
          <w:tcPr>
            <w:tcW w:w="2115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 xml:space="preserve">Заражение </w:t>
            </w:r>
          </w:p>
        </w:tc>
        <w:tc>
          <w:tcPr>
            <w:tcW w:w="1276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>в)</w:t>
            </w:r>
          </w:p>
        </w:tc>
        <w:tc>
          <w:tcPr>
            <w:tcW w:w="3473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 xml:space="preserve">передача своего состояния или отношения другому человеку или группе </w:t>
            </w:r>
            <w:proofErr w:type="gramStart"/>
            <w:r w:rsidRPr="00357888">
              <w:rPr>
                <w:rFonts w:eastAsia="Calibri"/>
                <w:sz w:val="28"/>
                <w:szCs w:val="28"/>
              </w:rPr>
              <w:t>людей</w:t>
            </w:r>
            <w:proofErr w:type="gramEnd"/>
            <w:r w:rsidRPr="00357888">
              <w:rPr>
                <w:rFonts w:eastAsia="Calibri"/>
                <w:sz w:val="28"/>
                <w:szCs w:val="28"/>
              </w:rPr>
              <w:t xml:space="preserve"> которые каким-то образом (пока не нашедшим объяснения) перенимают это состояние или отношение </w:t>
            </w:r>
          </w:p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B5325" w:rsidRPr="00622D2C" w:rsidTr="00D575C6">
        <w:tc>
          <w:tcPr>
            <w:tcW w:w="828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4)</w:t>
            </w:r>
          </w:p>
        </w:tc>
        <w:tc>
          <w:tcPr>
            <w:tcW w:w="2115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 xml:space="preserve">Убеждение </w:t>
            </w:r>
          </w:p>
        </w:tc>
        <w:tc>
          <w:tcPr>
            <w:tcW w:w="1276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>г)</w:t>
            </w:r>
          </w:p>
        </w:tc>
        <w:tc>
          <w:tcPr>
            <w:tcW w:w="3473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>скрытое побуждение адресата к переживанию определенных состояний, принятию решений и \ или выполнению действий, необходимых для достижения инициатором своих собственных целей</w:t>
            </w:r>
          </w:p>
        </w:tc>
      </w:tr>
      <w:tr w:rsidR="000B5325" w:rsidRPr="00622D2C" w:rsidTr="00D575C6">
        <w:tc>
          <w:tcPr>
            <w:tcW w:w="828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5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5325" w:rsidRPr="00357888" w:rsidRDefault="000B5325" w:rsidP="00D575C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57888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Pr="0035788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473" w:type="dxa"/>
          </w:tcPr>
          <w:p w:rsidR="000B5325" w:rsidRPr="00357888" w:rsidRDefault="000B5325" w:rsidP="00D575C6">
            <w:pPr>
              <w:rPr>
                <w:rFonts w:eastAsia="Calibri"/>
                <w:sz w:val="28"/>
                <w:szCs w:val="28"/>
              </w:rPr>
            </w:pPr>
            <w:r w:rsidRPr="00357888">
              <w:rPr>
                <w:rFonts w:eastAsia="Calibri"/>
                <w:sz w:val="28"/>
                <w:szCs w:val="28"/>
              </w:rPr>
              <w:t>склонение человека к выполнению определенных действий с помощью санкций или угрозы их применения</w:t>
            </w:r>
          </w:p>
        </w:tc>
      </w:tr>
    </w:tbl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(Эталон: 1-а; 2-б; 3-в; 4-г)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357888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357888">
        <w:rPr>
          <w:sz w:val="28"/>
          <w:szCs w:val="28"/>
        </w:rPr>
        <w:t xml:space="preserve"> СТИХИЙНЫХ ГРУПП, ВЫДЕЛЯЮЩИХСЯ ПО ХАРАКТЕРУ </w:t>
      </w:r>
      <w:r>
        <w:rPr>
          <w:sz w:val="28"/>
          <w:szCs w:val="28"/>
        </w:rPr>
        <w:t>СОЦИАЛЬНОЙ НАПРАВЛЕННОСТИ ГРУППЫ: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а) </w:t>
      </w:r>
      <w:proofErr w:type="spellStart"/>
      <w:r w:rsidRPr="00357888">
        <w:rPr>
          <w:sz w:val="28"/>
          <w:szCs w:val="28"/>
        </w:rPr>
        <w:t>просоциальные</w:t>
      </w:r>
      <w:proofErr w:type="spellEnd"/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б) асоциальные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в) </w:t>
      </w:r>
      <w:proofErr w:type="spellStart"/>
      <w:r w:rsidRPr="00357888">
        <w:rPr>
          <w:sz w:val="28"/>
          <w:szCs w:val="28"/>
        </w:rPr>
        <w:t>антисоциальные</w:t>
      </w:r>
      <w:proofErr w:type="spellEnd"/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г) преступные</w:t>
      </w:r>
    </w:p>
    <w:p w:rsidR="000B5325" w:rsidRPr="00357888" w:rsidRDefault="000B5325" w:rsidP="000B5325">
      <w:pPr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преступные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е) криминогенные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ж) внешкольные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>(Эталон: а; б; в).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Pr="00357888">
        <w:rPr>
          <w:sz w:val="28"/>
          <w:szCs w:val="28"/>
        </w:rPr>
        <w:t>. ПРИНЦИП, ПО КОТОРОМУ ПОДРОСТОК ЧАЩЕ ВСЕГО ПРИ</w:t>
      </w:r>
      <w:r>
        <w:rPr>
          <w:sz w:val="28"/>
          <w:szCs w:val="28"/>
        </w:rPr>
        <w:t>МЫКАЕТ К УЖЕ СЛОЖИВШЕЙСЯ ГРУППЕ …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а) территориальному принципу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б) принципу сходства интересов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в) принципу совместного с друзьями участия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Pr="00357888">
        <w:rPr>
          <w:sz w:val="28"/>
          <w:szCs w:val="28"/>
        </w:rPr>
        <w:t>. ТРИ АСОЦИАЛЬНЫЕ ПОТРЕБНОСТИ, КОТОРЫЕ РАЗВИВАЮТСЯ НА СРЕДНИХ И ПОЗДНИХ ЭТАПАХ ФОРМИРОВАНИЯ АСОЦИАЛЬНОЙ ГРУППЫ: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а) потребность в чрезмерном обогащении, в агрессии, насилии и жестокости 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б) потребности в связи с развивающейся зависимостью от </w:t>
      </w:r>
      <w:proofErr w:type="spellStart"/>
      <w:r w:rsidRPr="00357888">
        <w:rPr>
          <w:sz w:val="28"/>
          <w:szCs w:val="28"/>
        </w:rPr>
        <w:t>психоактивных</w:t>
      </w:r>
      <w:proofErr w:type="spellEnd"/>
      <w:r w:rsidRPr="00357888">
        <w:rPr>
          <w:sz w:val="28"/>
          <w:szCs w:val="28"/>
        </w:rPr>
        <w:t xml:space="preserve"> веществ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в) потребность в унижении других, в мести 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г) потребность в психологическом принятии социумом</w:t>
      </w:r>
    </w:p>
    <w:p w:rsidR="000B5325" w:rsidRPr="00357888" w:rsidRDefault="000B5325" w:rsidP="000B5325">
      <w:pPr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потребность в успехе и реализации способностей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е) потребность в лидерстве и доминировании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(Эталон: а; б; в).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357888">
        <w:rPr>
          <w:sz w:val="28"/>
          <w:szCs w:val="28"/>
        </w:rPr>
        <w:t>. СПОСОБ СТИМУЛЯЦИИ ГРУППОЙ СВОИХ ЧЛЕНОВ НА УЧАСТИЕ В ОБЩЕГРУППОВОЙ ДЕЯТЕЛЬНОСТИ, ПРИ КОТОРОМ В ГРУППУ ОБЪЕДИНЯЮТСЯ ЛИЧНОСТИ, ПРОШЕДШИЕ ДО ЭТОГО ДЛИТЕЛЬНЫЙ ПЕРИОД НАРУШЕННОГО РАЗВИТИЯ В УСЛОВИЯХ СЕМЕЙНОЙ, ШКОЛЬНОЙ ИЛИ СОЦИ</w:t>
      </w:r>
      <w:r>
        <w:rPr>
          <w:sz w:val="28"/>
          <w:szCs w:val="28"/>
        </w:rPr>
        <w:t>АЛЬНОЙ ДЕЗАДАПТАЦИИ, НАЗЫВАЕТСЯ…</w:t>
      </w: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а) авторитарный </w:t>
      </w:r>
    </w:p>
    <w:p w:rsidR="000B5325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б) псевдодемократический</w:t>
      </w:r>
    </w:p>
    <w:p w:rsidR="000B5325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в) демократический</w:t>
      </w:r>
    </w:p>
    <w:p w:rsidR="000B5325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г) либеральный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rPr>
          <w:sz w:val="28"/>
          <w:szCs w:val="28"/>
        </w:rPr>
      </w:pPr>
      <w:r w:rsidRPr="00357888">
        <w:rPr>
          <w:sz w:val="28"/>
          <w:szCs w:val="28"/>
        </w:rPr>
        <w:t>(Эталон: а).</w:t>
      </w:r>
    </w:p>
    <w:p w:rsidR="000B5325" w:rsidRDefault="000B5325" w:rsidP="000B5325">
      <w:pPr>
        <w:rPr>
          <w:sz w:val="28"/>
          <w:szCs w:val="28"/>
        </w:rPr>
      </w:pPr>
    </w:p>
    <w:p w:rsidR="000B5325" w:rsidRPr="00E92C4D" w:rsidRDefault="000B5325" w:rsidP="000B5325">
      <w:pPr>
        <w:pStyle w:val="a7"/>
        <w:ind w:left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E92C4D">
        <w:rPr>
          <w:b/>
          <w:caps/>
          <w:sz w:val="28"/>
          <w:szCs w:val="28"/>
        </w:rPr>
        <w:t>1.</w:t>
      </w:r>
      <w:r w:rsidRPr="00E92C4D">
        <w:rPr>
          <w:b/>
          <w:sz w:val="28"/>
          <w:szCs w:val="28"/>
        </w:rPr>
        <w:t>Современное изменение вида семейных отношений, ее структуры и функций</w:t>
      </w:r>
      <w:r>
        <w:rPr>
          <w:b/>
          <w:sz w:val="28"/>
          <w:szCs w:val="28"/>
        </w:rPr>
        <w:t xml:space="preserve"> - это</w:t>
      </w:r>
      <w:r w:rsidRPr="00E92C4D">
        <w:rPr>
          <w:b/>
          <w:caps/>
          <w:sz w:val="28"/>
          <w:szCs w:val="28"/>
        </w:rPr>
        <w:t>: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общемировая тенденция;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свойственно только России;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странах «третьего мира»;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развитых странах;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свойственно для обще</w:t>
      </w:r>
      <w:proofErr w:type="gramStart"/>
      <w:r w:rsidRPr="00357888">
        <w:rPr>
          <w:sz w:val="28"/>
          <w:szCs w:val="28"/>
        </w:rPr>
        <w:t>ств с пр</w:t>
      </w:r>
      <w:proofErr w:type="gramEnd"/>
      <w:r w:rsidRPr="00357888">
        <w:rPr>
          <w:sz w:val="28"/>
          <w:szCs w:val="28"/>
        </w:rPr>
        <w:t xml:space="preserve">еимуществом индивидуалистических </w:t>
      </w:r>
      <w:proofErr w:type="spellStart"/>
      <w:r w:rsidRPr="00357888">
        <w:rPr>
          <w:sz w:val="28"/>
          <w:szCs w:val="28"/>
        </w:rPr>
        <w:t>ценнстей</w:t>
      </w:r>
      <w:proofErr w:type="spellEnd"/>
      <w:r w:rsidRPr="00357888">
        <w:rPr>
          <w:sz w:val="28"/>
          <w:szCs w:val="28"/>
        </w:rPr>
        <w:t>.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 xml:space="preserve"> (Эталон</w:t>
      </w:r>
      <w:proofErr w:type="gramStart"/>
      <w:r w:rsidRPr="00357888">
        <w:rPr>
          <w:sz w:val="28"/>
          <w:szCs w:val="28"/>
        </w:rPr>
        <w:t xml:space="preserve"> :</w:t>
      </w:r>
      <w:proofErr w:type="gramEnd"/>
      <w:r w:rsidRPr="00357888">
        <w:rPr>
          <w:sz w:val="28"/>
          <w:szCs w:val="28"/>
        </w:rPr>
        <w:t xml:space="preserve"> а)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E92C4D" w:rsidRDefault="000B5325" w:rsidP="000B5325">
      <w:pPr>
        <w:pStyle w:val="a7"/>
        <w:shd w:val="clear" w:color="auto" w:fill="FFFFFF"/>
        <w:ind w:left="0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6</w:t>
      </w:r>
      <w:r w:rsidRPr="00E92C4D">
        <w:rPr>
          <w:b/>
          <w:sz w:val="28"/>
          <w:szCs w:val="28"/>
        </w:rPr>
        <w:t xml:space="preserve">2. </w:t>
      </w:r>
      <w:proofErr w:type="gramStart"/>
      <w:r w:rsidRPr="00E92C4D">
        <w:rPr>
          <w:b/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системы </w:t>
      </w:r>
      <w:r w:rsidRPr="00E92C4D">
        <w:rPr>
          <w:b/>
          <w:sz w:val="28"/>
          <w:szCs w:val="28"/>
        </w:rPr>
        <w:t xml:space="preserve"> </w:t>
      </w:r>
      <w:r w:rsidRPr="00E92C4D">
        <w:rPr>
          <w:b/>
          <w:spacing w:val="-1"/>
          <w:sz w:val="28"/>
          <w:szCs w:val="28"/>
        </w:rPr>
        <w:t>брачно-семейных отношений</w:t>
      </w:r>
      <w:r w:rsidRPr="00E92C4D">
        <w:rPr>
          <w:b/>
          <w:sz w:val="28"/>
          <w:szCs w:val="28"/>
        </w:rPr>
        <w:t xml:space="preserve"> (</w:t>
      </w:r>
      <w:r w:rsidRPr="00E92C4D">
        <w:rPr>
          <w:b/>
          <w:spacing w:val="1"/>
          <w:sz w:val="28"/>
          <w:szCs w:val="28"/>
        </w:rPr>
        <w:t>системы власти и подчинения</w:t>
      </w:r>
      <w:r w:rsidRPr="00E92C4D">
        <w:rPr>
          <w:b/>
          <w:sz w:val="28"/>
          <w:szCs w:val="28"/>
        </w:rPr>
        <w:t>, роли и функциональной зависимости супругов,  количества и по</w:t>
      </w:r>
      <w:r w:rsidRPr="00E92C4D">
        <w:rPr>
          <w:b/>
          <w:spacing w:val="-2"/>
          <w:sz w:val="28"/>
          <w:szCs w:val="28"/>
        </w:rPr>
        <w:t>ложения детей)</w:t>
      </w:r>
      <w:r w:rsidRPr="00E92C4D">
        <w:rPr>
          <w:b/>
          <w:spacing w:val="-1"/>
          <w:sz w:val="28"/>
          <w:szCs w:val="28"/>
        </w:rPr>
        <w:t xml:space="preserve"> во всех странах  </w:t>
      </w:r>
      <w:r>
        <w:rPr>
          <w:b/>
          <w:spacing w:val="-1"/>
          <w:sz w:val="28"/>
          <w:szCs w:val="28"/>
        </w:rPr>
        <w:t xml:space="preserve">происходит </w:t>
      </w:r>
      <w:r w:rsidRPr="00E92C4D">
        <w:rPr>
          <w:b/>
          <w:spacing w:val="-1"/>
          <w:sz w:val="28"/>
          <w:szCs w:val="28"/>
        </w:rPr>
        <w:t>в сторону)_________</w:t>
      </w:r>
      <w:proofErr w:type="gramEnd"/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 (Эталон: </w:t>
      </w:r>
      <w:proofErr w:type="spellStart"/>
      <w:r w:rsidRPr="00357888">
        <w:rPr>
          <w:spacing w:val="-1"/>
          <w:sz w:val="28"/>
          <w:szCs w:val="28"/>
        </w:rPr>
        <w:t>автономизации</w:t>
      </w:r>
      <w:proofErr w:type="spellEnd"/>
      <w:r w:rsidRPr="00357888">
        <w:rPr>
          <w:spacing w:val="-1"/>
          <w:sz w:val="28"/>
          <w:szCs w:val="28"/>
        </w:rPr>
        <w:t>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E92C4D" w:rsidRDefault="000B5325" w:rsidP="000B5325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6</w:t>
      </w:r>
      <w:r w:rsidRPr="00E92C4D">
        <w:rPr>
          <w:b/>
          <w:sz w:val="28"/>
          <w:szCs w:val="28"/>
        </w:rPr>
        <w:t xml:space="preserve">3. Семья  сегодня выступает в качестве социального института, </w:t>
      </w:r>
      <w:r w:rsidRPr="00E92C4D">
        <w:rPr>
          <w:b/>
          <w:spacing w:val="-1"/>
          <w:sz w:val="28"/>
          <w:szCs w:val="28"/>
        </w:rPr>
        <w:t>обеспечивая своим членам: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а) экономическую, социальную </w:t>
      </w:r>
      <w:r w:rsidRPr="00357888">
        <w:rPr>
          <w:spacing w:val="3"/>
          <w:sz w:val="28"/>
          <w:szCs w:val="28"/>
        </w:rPr>
        <w:t xml:space="preserve">и физическую безопасность;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>б) условия для социализации детей, молодежи;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 xml:space="preserve">в) чувство любви, общности и давая </w:t>
      </w:r>
      <w:r w:rsidRPr="00357888">
        <w:rPr>
          <w:sz w:val="28"/>
          <w:szCs w:val="28"/>
        </w:rPr>
        <w:t>возможность делить с другими трудности и радости жизни;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>г) возможность производительного труда;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proofErr w:type="spellStart"/>
      <w:r w:rsidRPr="00357888">
        <w:rPr>
          <w:spacing w:val="1"/>
          <w:sz w:val="28"/>
          <w:szCs w:val="28"/>
        </w:rPr>
        <w:t>д</w:t>
      </w:r>
      <w:proofErr w:type="spellEnd"/>
      <w:proofErr w:type="gramStart"/>
      <w:r w:rsidRPr="00357888">
        <w:rPr>
          <w:spacing w:val="1"/>
          <w:sz w:val="28"/>
          <w:szCs w:val="28"/>
        </w:rPr>
        <w:t xml:space="preserve"> )</w:t>
      </w:r>
      <w:proofErr w:type="gramEnd"/>
      <w:r w:rsidRPr="00357888">
        <w:rPr>
          <w:spacing w:val="1"/>
          <w:sz w:val="28"/>
          <w:szCs w:val="28"/>
        </w:rPr>
        <w:t xml:space="preserve"> преемственность выработанных  способов деятельности.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 xml:space="preserve"> (Эталон: а; б; в)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</w:p>
    <w:p w:rsidR="000B5325" w:rsidRPr="00E24CF8" w:rsidRDefault="000B5325" w:rsidP="000B5325">
      <w:pPr>
        <w:pStyle w:val="a7"/>
        <w:shd w:val="clear" w:color="auto" w:fill="FFFFFF"/>
        <w:ind w:left="0"/>
        <w:jc w:val="both"/>
        <w:rPr>
          <w:b/>
          <w:caps/>
          <w:spacing w:val="4"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E24CF8">
        <w:rPr>
          <w:b/>
          <w:caps/>
          <w:sz w:val="28"/>
          <w:szCs w:val="28"/>
        </w:rPr>
        <w:t>4. К</w:t>
      </w:r>
      <w:r w:rsidRPr="00E24CF8">
        <w:rPr>
          <w:b/>
          <w:spacing w:val="5"/>
          <w:sz w:val="28"/>
          <w:szCs w:val="28"/>
        </w:rPr>
        <w:t>ризисные</w:t>
      </w:r>
      <w:r w:rsidRPr="00E24CF8">
        <w:rPr>
          <w:b/>
          <w:spacing w:val="2"/>
          <w:sz w:val="28"/>
          <w:szCs w:val="28"/>
        </w:rPr>
        <w:t xml:space="preserve"> явления в социально-экономической сфере (</w:t>
      </w:r>
      <w:r>
        <w:rPr>
          <w:b/>
          <w:spacing w:val="2"/>
          <w:sz w:val="28"/>
          <w:szCs w:val="28"/>
        </w:rPr>
        <w:t>глобализация, утрата или дева</w:t>
      </w:r>
      <w:r w:rsidRPr="00E24CF8">
        <w:rPr>
          <w:b/>
          <w:spacing w:val="2"/>
          <w:sz w:val="28"/>
          <w:szCs w:val="28"/>
        </w:rPr>
        <w:t>львация традиционных культурных корней, синдро</w:t>
      </w:r>
      <w:r>
        <w:rPr>
          <w:b/>
          <w:spacing w:val="2"/>
          <w:sz w:val="28"/>
          <w:szCs w:val="28"/>
        </w:rPr>
        <w:t xml:space="preserve">м безответственного воспитания) - </w:t>
      </w:r>
      <w:r w:rsidRPr="00E24CF8">
        <w:rPr>
          <w:b/>
          <w:spacing w:val="2"/>
          <w:sz w:val="28"/>
          <w:szCs w:val="28"/>
        </w:rPr>
        <w:t xml:space="preserve"> </w:t>
      </w:r>
      <w:r w:rsidRPr="00E24CF8">
        <w:rPr>
          <w:b/>
          <w:spacing w:val="1"/>
          <w:sz w:val="28"/>
          <w:szCs w:val="28"/>
        </w:rPr>
        <w:t>причин</w:t>
      </w:r>
      <w:r>
        <w:rPr>
          <w:b/>
          <w:spacing w:val="4"/>
          <w:sz w:val="28"/>
          <w:szCs w:val="28"/>
        </w:rPr>
        <w:t>ы</w:t>
      </w:r>
      <w:r w:rsidRPr="00E24CF8">
        <w:rPr>
          <w:b/>
          <w:spacing w:val="4"/>
          <w:sz w:val="28"/>
          <w:szCs w:val="28"/>
        </w:rPr>
        <w:t>: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proofErr w:type="spellStart"/>
      <w:r>
        <w:rPr>
          <w:spacing w:val="4"/>
          <w:sz w:val="28"/>
          <w:szCs w:val="28"/>
        </w:rPr>
        <w:t>микросоциального</w:t>
      </w:r>
      <w:proofErr w:type="spellEnd"/>
      <w:r>
        <w:rPr>
          <w:spacing w:val="4"/>
          <w:sz w:val="28"/>
          <w:szCs w:val="28"/>
        </w:rPr>
        <w:t xml:space="preserve"> характера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мезо-социального характера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</w:t>
      </w:r>
      <w:proofErr w:type="gramStart"/>
      <w:r>
        <w:rPr>
          <w:spacing w:val="4"/>
          <w:sz w:val="28"/>
          <w:szCs w:val="28"/>
        </w:rPr>
        <w:t>)</w:t>
      </w:r>
      <w:proofErr w:type="spellStart"/>
      <w:r w:rsidRPr="00357888">
        <w:rPr>
          <w:spacing w:val="4"/>
          <w:sz w:val="28"/>
          <w:szCs w:val="28"/>
        </w:rPr>
        <w:t>м</w:t>
      </w:r>
      <w:proofErr w:type="gramEnd"/>
      <w:r w:rsidRPr="00357888">
        <w:rPr>
          <w:spacing w:val="4"/>
          <w:sz w:val="28"/>
          <w:szCs w:val="28"/>
        </w:rPr>
        <w:t>акро</w:t>
      </w:r>
      <w:r>
        <w:rPr>
          <w:spacing w:val="4"/>
          <w:sz w:val="28"/>
          <w:szCs w:val="28"/>
        </w:rPr>
        <w:t>-</w:t>
      </w:r>
      <w:r w:rsidRPr="00357888">
        <w:rPr>
          <w:spacing w:val="4"/>
          <w:sz w:val="28"/>
          <w:szCs w:val="28"/>
        </w:rPr>
        <w:t>социального</w:t>
      </w:r>
      <w:proofErr w:type="spellEnd"/>
      <w:r w:rsidRPr="00357888">
        <w:rPr>
          <w:spacing w:val="4"/>
          <w:sz w:val="28"/>
          <w:szCs w:val="28"/>
        </w:rPr>
        <w:t xml:space="preserve">  характера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мег</w:t>
      </w:r>
      <w:proofErr w:type="gramStart"/>
      <w:r>
        <w:rPr>
          <w:spacing w:val="4"/>
          <w:sz w:val="28"/>
          <w:szCs w:val="28"/>
        </w:rPr>
        <w:t>а-</w:t>
      </w:r>
      <w:proofErr w:type="gramEnd"/>
      <w:r>
        <w:rPr>
          <w:spacing w:val="4"/>
          <w:sz w:val="28"/>
          <w:szCs w:val="28"/>
        </w:rPr>
        <w:t xml:space="preserve"> социального характера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Д) вообще не влияют на устройство семьи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 w:rsidRPr="0035788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Ответ: в)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0B5325" w:rsidRPr="00E24CF8" w:rsidRDefault="000B5325" w:rsidP="000B5325">
      <w:pPr>
        <w:pStyle w:val="a7"/>
        <w:shd w:val="clear" w:color="auto" w:fill="FFFFFF"/>
        <w:ind w:left="0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6</w:t>
      </w:r>
      <w:r w:rsidRPr="00E24CF8">
        <w:rPr>
          <w:b/>
          <w:sz w:val="28"/>
          <w:szCs w:val="28"/>
        </w:rPr>
        <w:t>5.</w:t>
      </w:r>
      <w:r w:rsidRPr="00E24CF8">
        <w:rPr>
          <w:b/>
          <w:spacing w:val="-6"/>
          <w:sz w:val="28"/>
          <w:szCs w:val="28"/>
        </w:rPr>
        <w:t xml:space="preserve"> Специфическими </w:t>
      </w:r>
      <w:r w:rsidRPr="00E24CF8">
        <w:rPr>
          <w:b/>
          <w:spacing w:val="2"/>
          <w:sz w:val="28"/>
          <w:szCs w:val="28"/>
        </w:rPr>
        <w:t xml:space="preserve"> проблемами  семей "группы риска"  являются: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>
        <w:rPr>
          <w:spacing w:val="5"/>
          <w:sz w:val="28"/>
          <w:szCs w:val="28"/>
        </w:rPr>
        <w:t>с</w:t>
      </w:r>
      <w:r w:rsidRPr="00357888">
        <w:rPr>
          <w:spacing w:val="5"/>
          <w:sz w:val="28"/>
          <w:szCs w:val="28"/>
        </w:rPr>
        <w:t>оциально-экономич</w:t>
      </w:r>
      <w:r w:rsidRPr="00357888">
        <w:rPr>
          <w:spacing w:val="-4"/>
          <w:sz w:val="28"/>
          <w:szCs w:val="28"/>
        </w:rPr>
        <w:t xml:space="preserve">еские;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Pr="00357888">
        <w:rPr>
          <w:spacing w:val="-4"/>
          <w:sz w:val="28"/>
          <w:szCs w:val="28"/>
        </w:rPr>
        <w:t xml:space="preserve">социально-бытовые;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Pr="00357888">
        <w:rPr>
          <w:spacing w:val="-4"/>
          <w:sz w:val="28"/>
          <w:szCs w:val="28"/>
        </w:rPr>
        <w:t xml:space="preserve">социально-психологические;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Pr="00357888">
        <w:rPr>
          <w:spacing w:val="-1"/>
          <w:sz w:val="28"/>
          <w:szCs w:val="28"/>
        </w:rPr>
        <w:t>проблемы рождаемости и планирования семьи;</w:t>
      </w:r>
      <w:r w:rsidRPr="00357888">
        <w:rPr>
          <w:spacing w:val="-6"/>
          <w:sz w:val="28"/>
          <w:szCs w:val="28"/>
        </w:rPr>
        <w:t xml:space="preserve">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Д) экологические проблемы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Ответ: а) в)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E24CF8" w:rsidRDefault="000B5325" w:rsidP="000B5325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>
        <w:rPr>
          <w:b/>
          <w:sz w:val="28"/>
          <w:szCs w:val="28"/>
        </w:rPr>
        <w:t>6</w:t>
      </w:r>
      <w:r w:rsidRPr="00E24CF8">
        <w:rPr>
          <w:b/>
          <w:sz w:val="28"/>
          <w:szCs w:val="28"/>
        </w:rPr>
        <w:t>6. О</w:t>
      </w:r>
      <w:r w:rsidRPr="00E24CF8">
        <w:rPr>
          <w:b/>
          <w:spacing w:val="3"/>
          <w:sz w:val="28"/>
          <w:szCs w:val="28"/>
        </w:rPr>
        <w:t>сновных  направления р</w:t>
      </w:r>
      <w:r w:rsidRPr="00E24CF8">
        <w:rPr>
          <w:b/>
          <w:sz w:val="28"/>
          <w:szCs w:val="28"/>
        </w:rPr>
        <w:t>ешения актуальных соц</w:t>
      </w:r>
      <w:r w:rsidRPr="00E24CF8">
        <w:rPr>
          <w:b/>
          <w:spacing w:val="2"/>
          <w:sz w:val="28"/>
          <w:szCs w:val="28"/>
        </w:rPr>
        <w:t>иально-психологических</w:t>
      </w:r>
      <w:r w:rsidRPr="00E24CF8">
        <w:rPr>
          <w:b/>
          <w:sz w:val="28"/>
          <w:szCs w:val="28"/>
        </w:rPr>
        <w:t xml:space="preserve"> проблем населения:</w:t>
      </w:r>
      <w:r w:rsidRPr="00E24CF8">
        <w:rPr>
          <w:b/>
          <w:spacing w:val="7"/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3"/>
          <w:sz w:val="28"/>
          <w:szCs w:val="28"/>
        </w:rPr>
        <w:t>а) оказание психолого-педагогической</w:t>
      </w:r>
      <w:r w:rsidRPr="00357888">
        <w:rPr>
          <w:spacing w:val="-2"/>
          <w:sz w:val="28"/>
          <w:szCs w:val="28"/>
        </w:rPr>
        <w:t xml:space="preserve"> и</w:t>
      </w:r>
      <w:r w:rsidRPr="00357888">
        <w:rPr>
          <w:spacing w:val="3"/>
          <w:sz w:val="28"/>
          <w:szCs w:val="28"/>
        </w:rPr>
        <w:t xml:space="preserve"> психотерапевтическ</w:t>
      </w:r>
      <w:r w:rsidRPr="00357888">
        <w:rPr>
          <w:spacing w:val="-2"/>
          <w:sz w:val="28"/>
          <w:szCs w:val="28"/>
        </w:rPr>
        <w:t xml:space="preserve">ой помощи; 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б) материальная поддержка </w:t>
      </w:r>
      <w:proofErr w:type="gramStart"/>
      <w:r w:rsidRPr="00357888">
        <w:rPr>
          <w:spacing w:val="2"/>
          <w:sz w:val="28"/>
          <w:szCs w:val="28"/>
        </w:rPr>
        <w:t>малоимущих</w:t>
      </w:r>
      <w:proofErr w:type="gramEnd"/>
      <w:r w:rsidRPr="00357888">
        <w:rPr>
          <w:spacing w:val="2"/>
          <w:sz w:val="28"/>
          <w:szCs w:val="28"/>
        </w:rPr>
        <w:t>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в) организация досуга населения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proofErr w:type="spellStart"/>
      <w:r w:rsidRPr="00357888">
        <w:rPr>
          <w:spacing w:val="2"/>
          <w:sz w:val="28"/>
          <w:szCs w:val="28"/>
        </w:rPr>
        <w:t>д</w:t>
      </w:r>
      <w:proofErr w:type="spellEnd"/>
      <w:r w:rsidRPr="00357888">
        <w:rPr>
          <w:spacing w:val="2"/>
          <w:sz w:val="28"/>
          <w:szCs w:val="28"/>
        </w:rPr>
        <w:t>)</w:t>
      </w:r>
      <w:proofErr w:type="gramStart"/>
      <w:r w:rsidRPr="00357888">
        <w:rPr>
          <w:spacing w:val="2"/>
          <w:sz w:val="28"/>
          <w:szCs w:val="28"/>
        </w:rPr>
        <w:t>.с</w:t>
      </w:r>
      <w:proofErr w:type="gramEnd"/>
      <w:r w:rsidRPr="00357888">
        <w:rPr>
          <w:spacing w:val="2"/>
          <w:sz w:val="28"/>
          <w:szCs w:val="28"/>
        </w:rPr>
        <w:t>оциальная педагогика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г) социально-правовая работа</w:t>
      </w:r>
    </w:p>
    <w:p w:rsidR="000B5325" w:rsidRDefault="000B5325" w:rsidP="000B5325"/>
    <w:p w:rsidR="000B5325" w:rsidRPr="00F17CD5" w:rsidRDefault="000B5325" w:rsidP="000B5325">
      <w:pPr>
        <w:jc w:val="both"/>
        <w:rPr>
          <w:b/>
          <w:sz w:val="28"/>
          <w:szCs w:val="28"/>
        </w:rPr>
      </w:pPr>
      <w:r w:rsidRPr="00F17CD5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>.П</w:t>
      </w:r>
      <w:r w:rsidRPr="00F17CD5">
        <w:rPr>
          <w:b/>
          <w:sz w:val="28"/>
          <w:szCs w:val="28"/>
        </w:rPr>
        <w:t>оследовательность типов ведущей деятельности человека: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>а) непосредственно-эмоциональное общение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игра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учение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личностное общение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труд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>
        <w:rPr>
          <w:b/>
          <w:sz w:val="28"/>
          <w:szCs w:val="28"/>
        </w:rPr>
        <w:t>П</w:t>
      </w:r>
      <w:r w:rsidRPr="00F17CD5">
        <w:rPr>
          <w:b/>
          <w:sz w:val="28"/>
          <w:szCs w:val="28"/>
        </w:rPr>
        <w:t>оследовательность этапов становления самоопределения как системного личностного качества</w:t>
      </w:r>
      <w:r w:rsidRPr="00357888">
        <w:rPr>
          <w:sz w:val="28"/>
          <w:szCs w:val="28"/>
        </w:rPr>
        <w:t>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создание предпосылок способности самоопределяться, выработка внутренних критериев оценки различных вариантов жизненного пути;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приобретение и осмысление субъективного опыта по разрешению проблем различного уровня и типа;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формирование собственной идентичности, целостности;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г) поддержание </w:t>
      </w:r>
      <w:proofErr w:type="spellStart"/>
      <w:r w:rsidRPr="00357888">
        <w:rPr>
          <w:sz w:val="28"/>
          <w:szCs w:val="28"/>
        </w:rPr>
        <w:t>самотождественности</w:t>
      </w:r>
      <w:proofErr w:type="spellEnd"/>
      <w:r w:rsidRPr="00357888">
        <w:rPr>
          <w:sz w:val="28"/>
          <w:szCs w:val="28"/>
        </w:rPr>
        <w:t xml:space="preserve">;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совершенствование </w:t>
      </w:r>
      <w:proofErr w:type="spellStart"/>
      <w:r w:rsidRPr="00357888">
        <w:rPr>
          <w:sz w:val="28"/>
          <w:szCs w:val="28"/>
        </w:rPr>
        <w:t>самотождественности</w:t>
      </w:r>
      <w:proofErr w:type="spellEnd"/>
      <w:r w:rsidRPr="00357888">
        <w:rPr>
          <w:sz w:val="28"/>
          <w:szCs w:val="28"/>
        </w:rPr>
        <w:t xml:space="preserve">.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357888">
        <w:rPr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F17CD5">
        <w:rPr>
          <w:b/>
          <w:sz w:val="28"/>
          <w:szCs w:val="28"/>
        </w:rPr>
        <w:t xml:space="preserve">оследовательность действий при использовании </w:t>
      </w:r>
      <w:proofErr w:type="spellStart"/>
      <w:r w:rsidRPr="00F17CD5">
        <w:rPr>
          <w:b/>
          <w:sz w:val="28"/>
          <w:szCs w:val="28"/>
        </w:rPr>
        <w:t>пятишаговой</w:t>
      </w:r>
      <w:proofErr w:type="spellEnd"/>
      <w:r w:rsidRPr="00F17CD5">
        <w:rPr>
          <w:b/>
          <w:sz w:val="28"/>
          <w:szCs w:val="28"/>
        </w:rPr>
        <w:t xml:space="preserve"> технологии консультации</w:t>
      </w:r>
      <w:r w:rsidRPr="00357888">
        <w:rPr>
          <w:sz w:val="28"/>
          <w:szCs w:val="28"/>
        </w:rPr>
        <w:t xml:space="preserve">: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знакомство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определение сути проблемы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желаемый результат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выработка альтернативных решений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присоединение к будущему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>
        <w:rPr>
          <w:b/>
          <w:sz w:val="28"/>
          <w:szCs w:val="28"/>
        </w:rPr>
        <w:t>П</w:t>
      </w:r>
      <w:r w:rsidRPr="00F17CD5">
        <w:rPr>
          <w:b/>
          <w:sz w:val="28"/>
          <w:szCs w:val="28"/>
        </w:rPr>
        <w:t>оследовательность элементов структуры личного профессионального плана</w:t>
      </w:r>
      <w:r w:rsidRPr="00357888">
        <w:rPr>
          <w:sz w:val="28"/>
          <w:szCs w:val="28"/>
        </w:rPr>
        <w:t xml:space="preserve">: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главная цель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представление о цепочке ближайших и более отдаленных целей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представления о путях и средствах достижения ближайших жизненных целей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представление о внешних условиях достижения намеченных целей (трудности, препятствия, возможное противодействие людей)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представление о внутренних условиях достижения намеченных целей (возможности, способности, состояние здоровья)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е) запасные варианты целей на случай возникновения непреодолимых трудностей в реализации основных целей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57888">
        <w:rPr>
          <w:sz w:val="28"/>
          <w:szCs w:val="28"/>
        </w:rPr>
        <w:t xml:space="preserve">(Эталон: а; б; в; г;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; е</w:t>
      </w:r>
      <w:proofErr w:type="gramEnd"/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71. </w:t>
      </w:r>
      <w:r>
        <w:rPr>
          <w:b/>
          <w:sz w:val="28"/>
          <w:szCs w:val="28"/>
        </w:rPr>
        <w:t>П</w:t>
      </w:r>
      <w:r w:rsidRPr="00F17CD5">
        <w:rPr>
          <w:b/>
          <w:sz w:val="28"/>
          <w:szCs w:val="28"/>
        </w:rPr>
        <w:t>равильная последовательность действий при реализации индивидуального консультирования</w:t>
      </w:r>
      <w:r w:rsidRPr="00357888">
        <w:rPr>
          <w:sz w:val="28"/>
          <w:szCs w:val="28"/>
        </w:rPr>
        <w:t>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знакомство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определение сути проблемы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формулирование желаемого результата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г) поиск </w:t>
      </w:r>
      <w:proofErr w:type="spellStart"/>
      <w:r w:rsidRPr="00357888">
        <w:rPr>
          <w:sz w:val="28"/>
          <w:szCs w:val="28"/>
        </w:rPr>
        <w:t>альтернтатив</w:t>
      </w:r>
      <w:proofErr w:type="spellEnd"/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присоединение к будущему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35788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F17CD5">
        <w:rPr>
          <w:b/>
          <w:sz w:val="28"/>
          <w:szCs w:val="28"/>
        </w:rPr>
        <w:t>оследовательность действий при проведении диагностического интервью</w:t>
      </w:r>
      <w:r w:rsidRPr="00357888">
        <w:rPr>
          <w:sz w:val="28"/>
          <w:szCs w:val="28"/>
        </w:rPr>
        <w:t xml:space="preserve">: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подготовка (формулирование цели, разработка вопросов, выбор места и времени);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вступление контакт (представление себя, знакомство с респондентом, достижение договоренности с ним);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проведение интервью и регистрация результатов;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завершение контакта (подведение итогов, благодарность, пожелания, прощание);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е) обработка и анализ результатов.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; е)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>
        <w:rPr>
          <w:b/>
          <w:sz w:val="28"/>
          <w:szCs w:val="28"/>
        </w:rPr>
        <w:t>Т</w:t>
      </w:r>
      <w:r w:rsidRPr="00F17CD5">
        <w:rPr>
          <w:b/>
          <w:sz w:val="28"/>
          <w:szCs w:val="28"/>
        </w:rPr>
        <w:t>ри необходимых профессиональных качества социального педагога</w:t>
      </w:r>
      <w:r w:rsidRPr="00357888">
        <w:rPr>
          <w:sz w:val="28"/>
          <w:szCs w:val="28"/>
        </w:rPr>
        <w:t xml:space="preserve">: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способность принятия ребенка таким, какой он есть, со всеми его проблемами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б) наличие четкой установки на защиту прав и интересов ребенка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в)  уровень коммуникативной компетентности, культуры общения как </w:t>
      </w:r>
      <w:proofErr w:type="gramStart"/>
      <w:r w:rsidRPr="00357888">
        <w:rPr>
          <w:sz w:val="28"/>
          <w:szCs w:val="28"/>
        </w:rPr>
        <w:t>со</w:t>
      </w:r>
      <w:proofErr w:type="gramEnd"/>
      <w:r w:rsidRPr="00357888">
        <w:rPr>
          <w:sz w:val="28"/>
          <w:szCs w:val="28"/>
        </w:rPr>
        <w:t xml:space="preserve"> взрослыми, так и с детьми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г)  отсутствие личных эмоций к детям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способность быстро выявлять негативных лидеров и изолировать их от коллектива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(Эталон: а; б; в)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F17CD5" w:rsidRDefault="000B5325" w:rsidP="000B5325">
      <w:pPr>
        <w:pStyle w:val="a7"/>
        <w:tabs>
          <w:tab w:val="num" w:pos="360"/>
        </w:tabs>
        <w:ind w:left="0"/>
        <w:jc w:val="both"/>
        <w:rPr>
          <w:b/>
          <w:sz w:val="28"/>
          <w:szCs w:val="28"/>
        </w:rPr>
      </w:pPr>
      <w:r>
        <w:rPr>
          <w:spacing w:val="-9"/>
          <w:sz w:val="28"/>
          <w:szCs w:val="28"/>
        </w:rPr>
        <w:t xml:space="preserve">74. </w:t>
      </w:r>
      <w:r>
        <w:rPr>
          <w:b/>
          <w:spacing w:val="-9"/>
          <w:sz w:val="28"/>
          <w:szCs w:val="28"/>
        </w:rPr>
        <w:t>П</w:t>
      </w:r>
      <w:r w:rsidRPr="00F17CD5">
        <w:rPr>
          <w:b/>
          <w:spacing w:val="-9"/>
          <w:sz w:val="28"/>
          <w:szCs w:val="28"/>
        </w:rPr>
        <w:t>рофессионал, который организует реализацию и осуществляет индивидуальные социально-педагогические программы; организует, координирует, контролирует и принимает участие в реализации групповых и общественных программ; отслеживает результаты; информирует:</w:t>
      </w:r>
    </w:p>
    <w:p w:rsidR="000B5325" w:rsidRPr="00357888" w:rsidRDefault="000B5325" w:rsidP="000B5325">
      <w:pPr>
        <w:pStyle w:val="a7"/>
        <w:numPr>
          <w:ilvl w:val="0"/>
          <w:numId w:val="15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Социальный педагог</w:t>
      </w:r>
    </w:p>
    <w:p w:rsidR="000B5325" w:rsidRPr="00357888" w:rsidRDefault="000B5325" w:rsidP="000B5325">
      <w:pPr>
        <w:pStyle w:val="a7"/>
        <w:numPr>
          <w:ilvl w:val="0"/>
          <w:numId w:val="15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Психолог</w:t>
      </w:r>
    </w:p>
    <w:p w:rsidR="000B5325" w:rsidRPr="00357888" w:rsidRDefault="000B5325" w:rsidP="000B5325">
      <w:pPr>
        <w:pStyle w:val="a7"/>
        <w:numPr>
          <w:ilvl w:val="0"/>
          <w:numId w:val="15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Социальный работник</w:t>
      </w:r>
    </w:p>
    <w:p w:rsidR="000B5325" w:rsidRPr="00357888" w:rsidRDefault="000B5325" w:rsidP="000B5325">
      <w:pPr>
        <w:pStyle w:val="a7"/>
        <w:numPr>
          <w:ilvl w:val="0"/>
          <w:numId w:val="15"/>
        </w:numPr>
        <w:suppressAutoHyphens w:val="0"/>
        <w:ind w:left="0" w:firstLine="0"/>
        <w:rPr>
          <w:sz w:val="28"/>
          <w:szCs w:val="28"/>
        </w:rPr>
      </w:pPr>
    </w:p>
    <w:p w:rsidR="000B5325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  <w:r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num" w:pos="360"/>
        </w:tabs>
        <w:ind w:left="0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75.</w:t>
      </w:r>
      <w:r w:rsidRPr="00357888">
        <w:rPr>
          <w:sz w:val="28"/>
          <w:szCs w:val="28"/>
        </w:rPr>
        <w:t xml:space="preserve">. </w:t>
      </w:r>
      <w:r w:rsidRPr="00F17CD5">
        <w:rPr>
          <w:b/>
          <w:spacing w:val="-9"/>
          <w:sz w:val="28"/>
          <w:szCs w:val="28"/>
        </w:rPr>
        <w:t xml:space="preserve">Призван целенаправленно заниматься профилактической работой с детьми и подростками, и, прежде всего с безнадзорными; основное назначение — оказание им помощи в адаптации к социальной среде, в нахождении </w:t>
      </w:r>
      <w:r w:rsidRPr="00F17CD5">
        <w:rPr>
          <w:spacing w:val="-9"/>
          <w:sz w:val="28"/>
          <w:szCs w:val="28"/>
        </w:rPr>
        <w:t>средств и способов раскрытия позитивных свойств подростка;  он призван</w:t>
      </w:r>
      <w:r w:rsidRPr="00357888">
        <w:rPr>
          <w:spacing w:val="-9"/>
          <w:sz w:val="28"/>
          <w:szCs w:val="28"/>
        </w:rPr>
        <w:t xml:space="preserve"> создавать условия для целенаправленной социализации личности; он главная фигура в профилактике безнадзорности.</w:t>
      </w:r>
      <w:proofErr w:type="gramEnd"/>
      <w:r w:rsidRPr="00357888">
        <w:rPr>
          <w:spacing w:val="-9"/>
          <w:sz w:val="28"/>
          <w:szCs w:val="28"/>
        </w:rPr>
        <w:t xml:space="preserve"> Этот человек _______</w:t>
      </w:r>
    </w:p>
    <w:p w:rsidR="000B5325" w:rsidRPr="00357888" w:rsidRDefault="000B5325" w:rsidP="000B5325">
      <w:pPr>
        <w:pStyle w:val="a7"/>
        <w:ind w:left="0"/>
        <w:jc w:val="both"/>
        <w:rPr>
          <w:spacing w:val="-9"/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pacing w:val="-9"/>
          <w:sz w:val="28"/>
          <w:szCs w:val="28"/>
        </w:rPr>
      </w:pPr>
      <w:r w:rsidRPr="00357888">
        <w:rPr>
          <w:spacing w:val="-9"/>
          <w:sz w:val="28"/>
          <w:szCs w:val="28"/>
        </w:rPr>
        <w:t>(Эталон: социальный педагог)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pacing w:val="-9"/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pacing w:val="-9"/>
          <w:sz w:val="28"/>
          <w:szCs w:val="28"/>
        </w:rPr>
      </w:pPr>
      <w:r w:rsidRPr="00F17CD5">
        <w:rPr>
          <w:b/>
          <w:spacing w:val="-9"/>
          <w:sz w:val="28"/>
          <w:szCs w:val="28"/>
        </w:rPr>
        <w:t xml:space="preserve">76. Всесторонняя и действенная помощь ребенку, попавшему в трудную </w:t>
      </w:r>
      <w:r w:rsidRPr="00F17CD5">
        <w:rPr>
          <w:spacing w:val="-9"/>
          <w:sz w:val="28"/>
          <w:szCs w:val="28"/>
        </w:rPr>
        <w:t>ситуацию, все те меры, которые этот специалист направляет на его спасение, носят</w:t>
      </w:r>
      <w:r w:rsidRPr="00357888">
        <w:rPr>
          <w:spacing w:val="-9"/>
          <w:sz w:val="28"/>
          <w:szCs w:val="28"/>
        </w:rPr>
        <w:t xml:space="preserve"> название ________</w:t>
      </w:r>
    </w:p>
    <w:p w:rsidR="000B5325" w:rsidRPr="00357888" w:rsidRDefault="000B5325" w:rsidP="000B5325">
      <w:pPr>
        <w:pStyle w:val="a7"/>
        <w:ind w:left="0"/>
        <w:rPr>
          <w:spacing w:val="-9"/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pacing w:val="-9"/>
          <w:sz w:val="28"/>
          <w:szCs w:val="28"/>
        </w:rPr>
      </w:pPr>
      <w:r w:rsidRPr="00357888">
        <w:rPr>
          <w:spacing w:val="-9"/>
          <w:sz w:val="28"/>
          <w:szCs w:val="28"/>
        </w:rPr>
        <w:t>(Эталон: социально-педагогическая работа)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pacing w:val="-9"/>
          <w:sz w:val="28"/>
          <w:szCs w:val="28"/>
        </w:rPr>
      </w:pPr>
    </w:p>
    <w:p w:rsidR="000B5325" w:rsidRPr="00F17CD5" w:rsidRDefault="000B5325" w:rsidP="000B5325">
      <w:pPr>
        <w:pStyle w:val="a7"/>
        <w:tabs>
          <w:tab w:val="num" w:pos="360"/>
        </w:tabs>
        <w:ind w:left="0"/>
        <w:rPr>
          <w:b/>
          <w:sz w:val="28"/>
          <w:szCs w:val="28"/>
        </w:rPr>
      </w:pPr>
      <w:r w:rsidRPr="00F17CD5">
        <w:rPr>
          <w:b/>
          <w:spacing w:val="-9"/>
          <w:sz w:val="28"/>
          <w:szCs w:val="28"/>
        </w:rPr>
        <w:t xml:space="preserve">77. </w:t>
      </w:r>
      <w:r>
        <w:rPr>
          <w:b/>
          <w:sz w:val="28"/>
          <w:szCs w:val="28"/>
        </w:rPr>
        <w:t>С</w:t>
      </w:r>
      <w:r w:rsidRPr="00F17CD5">
        <w:rPr>
          <w:b/>
          <w:sz w:val="28"/>
          <w:szCs w:val="28"/>
        </w:rPr>
        <w:t>оциально-педагогическая работа проводится:</w:t>
      </w:r>
    </w:p>
    <w:p w:rsidR="000B5325" w:rsidRPr="00357888" w:rsidRDefault="000B5325" w:rsidP="000B5325">
      <w:pPr>
        <w:pStyle w:val="a7"/>
        <w:numPr>
          <w:ilvl w:val="0"/>
          <w:numId w:val="16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 участием ребенка</w:t>
      </w:r>
    </w:p>
    <w:p w:rsidR="000B5325" w:rsidRPr="00357888" w:rsidRDefault="000B5325" w:rsidP="000B5325">
      <w:pPr>
        <w:pStyle w:val="a7"/>
        <w:numPr>
          <w:ilvl w:val="0"/>
          <w:numId w:val="16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Без участия ребенка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z w:val="28"/>
          <w:szCs w:val="28"/>
        </w:rPr>
      </w:pPr>
    </w:p>
    <w:p w:rsidR="000B5325" w:rsidRPr="00F17CD5" w:rsidRDefault="000B5325" w:rsidP="000B5325">
      <w:pPr>
        <w:pStyle w:val="a7"/>
        <w:tabs>
          <w:tab w:val="num" w:pos="36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78. С</w:t>
      </w:r>
      <w:r w:rsidRPr="00F17CD5">
        <w:rPr>
          <w:b/>
          <w:sz w:val="28"/>
          <w:szCs w:val="28"/>
        </w:rPr>
        <w:t>оответствие стратегии поведения социальног</w:t>
      </w:r>
      <w:r>
        <w:rPr>
          <w:b/>
          <w:sz w:val="28"/>
          <w:szCs w:val="28"/>
        </w:rPr>
        <w:t>о педагога и ситуации работы с р</w:t>
      </w:r>
      <w:r w:rsidRPr="00F17CD5">
        <w:rPr>
          <w:b/>
          <w:sz w:val="28"/>
          <w:szCs w:val="28"/>
        </w:rPr>
        <w:t>ебенком:</w:t>
      </w:r>
    </w:p>
    <w:tbl>
      <w:tblPr>
        <w:tblW w:w="0" w:type="auto"/>
        <w:tblInd w:w="720" w:type="dxa"/>
        <w:tblLook w:val="04A0"/>
      </w:tblPr>
      <w:tblGrid>
        <w:gridCol w:w="4466"/>
        <w:gridCol w:w="4385"/>
      </w:tblGrid>
      <w:tr w:rsidR="000B5325" w:rsidRPr="00357888" w:rsidTr="00D575C6">
        <w:tc>
          <w:tcPr>
            <w:tcW w:w="4785" w:type="dxa"/>
          </w:tcPr>
          <w:p w:rsidR="000B5325" w:rsidRPr="00357888" w:rsidRDefault="000B5325" w:rsidP="00D575C6">
            <w:pPr>
              <w:pStyle w:val="a7"/>
              <w:tabs>
                <w:tab w:val="left" w:pos="1410"/>
              </w:tabs>
              <w:ind w:left="0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ab/>
              <w:t xml:space="preserve">Стратегия </w:t>
            </w:r>
          </w:p>
        </w:tc>
        <w:tc>
          <w:tcPr>
            <w:tcW w:w="4786" w:type="dxa"/>
          </w:tcPr>
          <w:p w:rsidR="000B5325" w:rsidRPr="00357888" w:rsidRDefault="000B5325" w:rsidP="00D575C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 xml:space="preserve">Ситуация </w:t>
            </w:r>
          </w:p>
        </w:tc>
      </w:tr>
      <w:tr w:rsidR="000B5325" w:rsidRPr="00357888" w:rsidTr="00D575C6">
        <w:tc>
          <w:tcPr>
            <w:tcW w:w="4785" w:type="dxa"/>
          </w:tcPr>
          <w:p w:rsidR="000B5325" w:rsidRDefault="000B5325" w:rsidP="000B5325">
            <w:pPr>
              <w:pStyle w:val="a7"/>
              <w:numPr>
                <w:ilvl w:val="0"/>
                <w:numId w:val="17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 xml:space="preserve">Работа непосредственно </w:t>
            </w:r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>с ребенком</w:t>
            </w:r>
          </w:p>
        </w:tc>
        <w:tc>
          <w:tcPr>
            <w:tcW w:w="4786" w:type="dxa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357888">
              <w:rPr>
                <w:sz w:val="28"/>
                <w:szCs w:val="28"/>
              </w:rPr>
              <w:t xml:space="preserve"> Данная стратегия имеет место в том случае, когда окружающая ребенка среда внешне относительно благополучна, но он по тем или иным причинам начинает проявлять склонность к нарушению </w:t>
            </w:r>
            <w:proofErr w:type="spellStart"/>
            <w:r w:rsidRPr="00357888">
              <w:rPr>
                <w:sz w:val="28"/>
                <w:szCs w:val="28"/>
              </w:rPr>
              <w:t>социокультурных</w:t>
            </w:r>
            <w:proofErr w:type="spellEnd"/>
            <w:r w:rsidRPr="00357888">
              <w:rPr>
                <w:sz w:val="28"/>
                <w:szCs w:val="28"/>
              </w:rPr>
              <w:t xml:space="preserve"> норм, попадает под дурное влияние</w:t>
            </w:r>
          </w:p>
        </w:tc>
      </w:tr>
      <w:tr w:rsidR="000B5325" w:rsidRPr="00357888" w:rsidTr="00D575C6">
        <w:tc>
          <w:tcPr>
            <w:tcW w:w="4785" w:type="dxa"/>
          </w:tcPr>
          <w:p w:rsidR="000B5325" w:rsidRDefault="000B5325" w:rsidP="000B5325">
            <w:pPr>
              <w:pStyle w:val="a7"/>
              <w:numPr>
                <w:ilvl w:val="0"/>
                <w:numId w:val="17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 xml:space="preserve">Работа с </w:t>
            </w:r>
            <w:proofErr w:type="gramStart"/>
            <w:r w:rsidRPr="00357888">
              <w:rPr>
                <w:sz w:val="28"/>
                <w:szCs w:val="28"/>
              </w:rPr>
              <w:t>педагогическим</w:t>
            </w:r>
            <w:proofErr w:type="gramEnd"/>
            <w:r w:rsidRPr="00357888">
              <w:rPr>
                <w:sz w:val="28"/>
                <w:szCs w:val="28"/>
              </w:rPr>
              <w:t xml:space="preserve"> </w:t>
            </w:r>
          </w:p>
          <w:p w:rsidR="000B5325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 xml:space="preserve">и «взрослым» </w:t>
            </w:r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>окружением ребенка</w:t>
            </w:r>
          </w:p>
        </w:tc>
        <w:tc>
          <w:tcPr>
            <w:tcW w:w="4786" w:type="dxa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357888">
              <w:rPr>
                <w:sz w:val="28"/>
                <w:szCs w:val="28"/>
              </w:rPr>
              <w:t xml:space="preserve"> Эта стратегия выбирается в тех случаях, когда сформировано довольно устойчивое негативное общественное мнение о ребенке, только усугубляющее и без того неблагоприятную ситуацию и способствующее развитию отклоняющегося поведения</w:t>
            </w:r>
          </w:p>
        </w:tc>
      </w:tr>
      <w:tr w:rsidR="000B5325" w:rsidRPr="00357888" w:rsidTr="00D575C6">
        <w:tc>
          <w:tcPr>
            <w:tcW w:w="4785" w:type="dxa"/>
          </w:tcPr>
          <w:p w:rsidR="000B5325" w:rsidRPr="00357888" w:rsidRDefault="000B5325" w:rsidP="000B5325">
            <w:pPr>
              <w:pStyle w:val="a7"/>
              <w:numPr>
                <w:ilvl w:val="0"/>
                <w:numId w:val="17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57888">
              <w:rPr>
                <w:sz w:val="28"/>
                <w:szCs w:val="28"/>
              </w:rPr>
              <w:t>Работа с детским окружением ребенка в системе организованного пространства</w:t>
            </w:r>
          </w:p>
        </w:tc>
        <w:tc>
          <w:tcPr>
            <w:tcW w:w="4786" w:type="dxa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357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направление деятельности со</w:t>
            </w:r>
            <w:r w:rsidRPr="00357888">
              <w:rPr>
                <w:sz w:val="28"/>
                <w:szCs w:val="28"/>
              </w:rPr>
              <w:t xml:space="preserve">циального педагога становится необходимым, когда ребенок оказывается в изоляции, либо </w:t>
            </w:r>
            <w:r w:rsidRPr="00357888">
              <w:rPr>
                <w:sz w:val="28"/>
                <w:szCs w:val="28"/>
              </w:rPr>
              <w:lastRenderedPageBreak/>
              <w:t>подвергается постоянным на</w:t>
            </w:r>
            <w:r w:rsidRPr="00357888">
              <w:rPr>
                <w:sz w:val="28"/>
                <w:szCs w:val="28"/>
              </w:rPr>
              <w:softHyphen/>
              <w:t>смешкам и нападкам со стороны сверстников, либо, напротив, считает себя гораздо выше всех, исключительной, выдающейся личностью, лидером, заводилой, которому все должны подчи</w:t>
            </w:r>
            <w:r w:rsidRPr="00357888">
              <w:rPr>
                <w:sz w:val="28"/>
                <w:szCs w:val="28"/>
              </w:rPr>
              <w:softHyphen/>
              <w:t>няться</w:t>
            </w:r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5325" w:rsidRPr="00357888" w:rsidTr="00D575C6">
        <w:tc>
          <w:tcPr>
            <w:tcW w:w="4785" w:type="dxa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)</w:t>
            </w:r>
            <w:r w:rsidRPr="00357888">
              <w:rPr>
                <w:sz w:val="28"/>
                <w:szCs w:val="28"/>
              </w:rPr>
              <w:t xml:space="preserve">. Это, пожалуй, наиболее сложная и мало изученная область социально-педагогической деятельности </w:t>
            </w:r>
            <w:proofErr w:type="gramEnd"/>
          </w:p>
          <w:p w:rsidR="000B5325" w:rsidRPr="00357888" w:rsidRDefault="000B5325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(Эталон: 1-а, 2-б, 3-в)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t>79. О</w:t>
      </w:r>
      <w:r w:rsidRPr="00F17CD5">
        <w:rPr>
          <w:b/>
          <w:sz w:val="28"/>
          <w:szCs w:val="28"/>
        </w:rPr>
        <w:t>пределенным образом структурированная совокупность технологий и информационной базы профессиональной деятельности представляет собой</w:t>
      </w:r>
      <w:r w:rsidRPr="00357888">
        <w:rPr>
          <w:sz w:val="28"/>
          <w:szCs w:val="28"/>
        </w:rPr>
        <w:t xml:space="preserve"> ________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(Эталон: рабочий стол специалиста)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2.1.43. СООТВЕТСТВИЕ МЕЖДУ ДОКУМЕНТОМ СОЦИАЛЬНОГО ПЕДАГОГА И ЕГО СОДЕРЖАНИЕМ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7888">
        <w:rPr>
          <w:sz w:val="28"/>
          <w:szCs w:val="28"/>
        </w:rPr>
        <w:t>Картотека</w:t>
      </w:r>
      <w:r>
        <w:rPr>
          <w:sz w:val="28"/>
          <w:szCs w:val="28"/>
        </w:rPr>
        <w:t xml:space="preserve">                                              а)</w:t>
      </w:r>
      <w:r w:rsidRPr="00357888">
        <w:rPr>
          <w:sz w:val="28"/>
          <w:szCs w:val="28"/>
        </w:rPr>
        <w:t xml:space="preserve"> включает в себя всю информацию о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357888">
        <w:rPr>
          <w:sz w:val="28"/>
          <w:szCs w:val="28"/>
        </w:rPr>
        <w:t>клиентах</w:t>
      </w:r>
      <w:proofErr w:type="gramEnd"/>
      <w:r w:rsidRPr="00357888">
        <w:rPr>
          <w:sz w:val="28"/>
          <w:szCs w:val="28"/>
        </w:rPr>
        <w:t xml:space="preserve">. Вся информация этого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57888">
        <w:rPr>
          <w:sz w:val="28"/>
          <w:szCs w:val="28"/>
        </w:rPr>
        <w:t xml:space="preserve">документа является закрытой и может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быть </w:t>
      </w:r>
      <w:proofErr w:type="gramStart"/>
      <w:r w:rsidRPr="00357888">
        <w:rPr>
          <w:sz w:val="28"/>
          <w:szCs w:val="28"/>
        </w:rPr>
        <w:t>представлена</w:t>
      </w:r>
      <w:proofErr w:type="gramEnd"/>
      <w:r w:rsidRPr="00357888">
        <w:rPr>
          <w:sz w:val="28"/>
          <w:szCs w:val="28"/>
        </w:rPr>
        <w:t xml:space="preserve"> только по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требованию директора или </w:t>
      </w:r>
      <w:proofErr w:type="gramStart"/>
      <w:r w:rsidRPr="00357888">
        <w:rPr>
          <w:sz w:val="28"/>
          <w:szCs w:val="28"/>
        </w:rPr>
        <w:t>по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57888">
        <w:rPr>
          <w:sz w:val="28"/>
          <w:szCs w:val="28"/>
        </w:rPr>
        <w:t xml:space="preserve">запросу вышестоящих организаций 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7888">
        <w:rPr>
          <w:sz w:val="28"/>
          <w:szCs w:val="28"/>
        </w:rPr>
        <w:t>Журналы отчетност</w:t>
      </w:r>
      <w:r>
        <w:rPr>
          <w:sz w:val="28"/>
          <w:szCs w:val="28"/>
        </w:rPr>
        <w:t>и                        б)</w:t>
      </w:r>
      <w:r w:rsidRPr="00357888">
        <w:rPr>
          <w:sz w:val="28"/>
          <w:szCs w:val="28"/>
        </w:rPr>
        <w:t xml:space="preserve"> позволяют провести учет обращений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7888">
        <w:rPr>
          <w:sz w:val="28"/>
          <w:szCs w:val="28"/>
        </w:rPr>
        <w:t xml:space="preserve">родителей, учителей, учащихся; учет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7888">
        <w:rPr>
          <w:sz w:val="28"/>
          <w:szCs w:val="28"/>
        </w:rPr>
        <w:t xml:space="preserve">мер по социальной защите детей </w:t>
      </w:r>
      <w:proofErr w:type="gramStart"/>
      <w:r w:rsidRPr="00357888">
        <w:rPr>
          <w:sz w:val="28"/>
          <w:szCs w:val="28"/>
        </w:rPr>
        <w:t>из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7888">
        <w:rPr>
          <w:sz w:val="28"/>
          <w:szCs w:val="28"/>
        </w:rPr>
        <w:t>социально-неблагополучных семей</w:t>
      </w:r>
      <w:r w:rsidRPr="00357888" w:rsidDel="00844F8E">
        <w:rPr>
          <w:sz w:val="28"/>
          <w:szCs w:val="28"/>
        </w:rPr>
        <w:t xml:space="preserve">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в) </w:t>
      </w:r>
      <w:r w:rsidRPr="00357888">
        <w:rPr>
          <w:sz w:val="28"/>
          <w:szCs w:val="28"/>
        </w:rPr>
        <w:t xml:space="preserve">является формой иллюстрирования </w:t>
      </w:r>
    </w:p>
    <w:p w:rsidR="000B5325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57888">
        <w:rPr>
          <w:sz w:val="28"/>
          <w:szCs w:val="28"/>
        </w:rPr>
        <w:t xml:space="preserve">содержания и результатов работы 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57888">
        <w:rPr>
          <w:sz w:val="28"/>
          <w:szCs w:val="28"/>
        </w:rPr>
        <w:t>социального педагога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(Эталон: 1-а, 2-б)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F17CD5" w:rsidRDefault="000B5325" w:rsidP="000B5325">
      <w:pPr>
        <w:shd w:val="clear" w:color="auto" w:fill="FFFFFF"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F17CD5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. Ш</w:t>
      </w:r>
      <w:r w:rsidRPr="00F17CD5">
        <w:rPr>
          <w:b/>
          <w:sz w:val="28"/>
          <w:szCs w:val="28"/>
        </w:rPr>
        <w:t xml:space="preserve">есть видов плохого обращения с детьми в </w:t>
      </w:r>
      <w:proofErr w:type="spellStart"/>
      <w:r w:rsidRPr="00F17CD5">
        <w:rPr>
          <w:b/>
          <w:sz w:val="28"/>
          <w:szCs w:val="28"/>
        </w:rPr>
        <w:t>сша</w:t>
      </w:r>
      <w:proofErr w:type="spellEnd"/>
      <w:r w:rsidRPr="00F17CD5">
        <w:rPr>
          <w:b/>
          <w:sz w:val="28"/>
          <w:szCs w:val="28"/>
        </w:rPr>
        <w:t>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физическое насилие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б) сексуальное насилие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в)  физическое пренебрежение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 xml:space="preserve">г)  недостаток внимания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 эмоционально неправильное обращение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е)  морально-юридическое неправильное обращение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ж) религиозное притеснение</w:t>
      </w:r>
    </w:p>
    <w:p w:rsidR="000B5325" w:rsidRPr="00357888" w:rsidRDefault="000B5325" w:rsidP="000B5325">
      <w:pPr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; е)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z w:val="28"/>
          <w:szCs w:val="28"/>
        </w:rPr>
      </w:pPr>
    </w:p>
    <w:p w:rsidR="000B5325" w:rsidRPr="00F17CD5" w:rsidRDefault="000B5325" w:rsidP="000B5325">
      <w:pPr>
        <w:pStyle w:val="a7"/>
        <w:tabs>
          <w:tab w:val="num" w:pos="360"/>
        </w:tabs>
        <w:ind w:left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81</w:t>
      </w:r>
      <w:r w:rsidRPr="00F17CD5">
        <w:rPr>
          <w:b/>
          <w:sz w:val="28"/>
          <w:szCs w:val="28"/>
        </w:rPr>
        <w:t xml:space="preserve">. определите последовательность </w:t>
      </w:r>
      <w:proofErr w:type="gramStart"/>
      <w:r w:rsidRPr="00F17CD5">
        <w:rPr>
          <w:b/>
          <w:sz w:val="28"/>
          <w:szCs w:val="28"/>
        </w:rPr>
        <w:t>аспектов деятельности современной системы служб США</w:t>
      </w:r>
      <w:proofErr w:type="gramEnd"/>
      <w:r w:rsidRPr="00F17CD5">
        <w:rPr>
          <w:b/>
          <w:sz w:val="28"/>
          <w:szCs w:val="28"/>
        </w:rPr>
        <w:t>:</w:t>
      </w:r>
    </w:p>
    <w:p w:rsidR="000B5325" w:rsidRPr="00357888" w:rsidRDefault="000B5325" w:rsidP="000B5325">
      <w:pPr>
        <w:pStyle w:val="a7"/>
        <w:numPr>
          <w:ilvl w:val="0"/>
          <w:numId w:val="19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 xml:space="preserve">Сообщение </w:t>
      </w:r>
    </w:p>
    <w:p w:rsidR="000B5325" w:rsidRPr="00357888" w:rsidRDefault="000B5325" w:rsidP="000B5325">
      <w:pPr>
        <w:pStyle w:val="a7"/>
        <w:numPr>
          <w:ilvl w:val="0"/>
          <w:numId w:val="19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Расследование дела</w:t>
      </w:r>
    </w:p>
    <w:p w:rsidR="000B5325" w:rsidRPr="00357888" w:rsidRDefault="000B5325" w:rsidP="000B5325">
      <w:pPr>
        <w:pStyle w:val="a7"/>
        <w:numPr>
          <w:ilvl w:val="0"/>
          <w:numId w:val="19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Вмешательство</w:t>
      </w:r>
    </w:p>
    <w:p w:rsidR="000B5325" w:rsidRPr="00357888" w:rsidRDefault="000B5325" w:rsidP="000B5325">
      <w:pPr>
        <w:pStyle w:val="a7"/>
        <w:numPr>
          <w:ilvl w:val="0"/>
          <w:numId w:val="19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Завершение дела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(Эталон: а; б; в; г)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F17CD5" w:rsidRDefault="000B5325" w:rsidP="000B5325">
      <w:pPr>
        <w:pStyle w:val="a7"/>
        <w:tabs>
          <w:tab w:val="num" w:pos="360"/>
        </w:tabs>
        <w:ind w:left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82.С</w:t>
      </w:r>
      <w:r w:rsidRPr="00F17CD5">
        <w:rPr>
          <w:b/>
          <w:sz w:val="28"/>
          <w:szCs w:val="28"/>
        </w:rPr>
        <w:t>оот</w:t>
      </w:r>
      <w:r>
        <w:rPr>
          <w:b/>
          <w:sz w:val="28"/>
          <w:szCs w:val="28"/>
        </w:rPr>
        <w:t>ветствие между организациями в Г</w:t>
      </w:r>
      <w:r w:rsidRPr="00F17CD5">
        <w:rPr>
          <w:b/>
          <w:sz w:val="28"/>
          <w:szCs w:val="28"/>
        </w:rPr>
        <w:t>олландии и направлением социальной работы этой организации:</w:t>
      </w:r>
    </w:p>
    <w:p w:rsidR="000B5325" w:rsidRDefault="000B5325" w:rsidP="000B5325">
      <w:pPr>
        <w:rPr>
          <w:sz w:val="28"/>
          <w:szCs w:val="28"/>
        </w:rPr>
      </w:pPr>
    </w:p>
    <w:p w:rsidR="000B5325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44C1D">
        <w:rPr>
          <w:sz w:val="28"/>
          <w:szCs w:val="28"/>
        </w:rPr>
        <w:t xml:space="preserve">Частные институты </w:t>
      </w:r>
      <w:r>
        <w:rPr>
          <w:sz w:val="28"/>
          <w:szCs w:val="28"/>
        </w:rPr>
        <w:t xml:space="preserve">                          а) </w:t>
      </w:r>
      <w:r w:rsidRPr="00D44C1D">
        <w:rPr>
          <w:sz w:val="28"/>
          <w:szCs w:val="28"/>
        </w:rPr>
        <w:t>Основу такой стратегии составляет</w:t>
      </w:r>
    </w:p>
    <w:p w:rsidR="000B5325" w:rsidRDefault="000B5325" w:rsidP="000B5325">
      <w:pPr>
        <w:rPr>
          <w:sz w:val="28"/>
          <w:szCs w:val="28"/>
        </w:rPr>
      </w:pPr>
      <w:r w:rsidRPr="00D44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D44C1D">
        <w:rPr>
          <w:sz w:val="28"/>
          <w:szCs w:val="28"/>
        </w:rPr>
        <w:t xml:space="preserve">повышенное внимание к достижениям и </w:t>
      </w:r>
    </w:p>
    <w:p w:rsidR="000B5325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44C1D">
        <w:rPr>
          <w:sz w:val="28"/>
          <w:szCs w:val="28"/>
        </w:rPr>
        <w:t>успеха</w:t>
      </w:r>
      <w:r>
        <w:rPr>
          <w:sz w:val="28"/>
          <w:szCs w:val="28"/>
        </w:rPr>
        <w:t xml:space="preserve">м ребенка, помощь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B5325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самореализа</w:t>
      </w:r>
      <w:r w:rsidRPr="00D44C1D">
        <w:rPr>
          <w:sz w:val="28"/>
          <w:szCs w:val="28"/>
        </w:rPr>
        <w:t xml:space="preserve">ции и повышении его </w:t>
      </w:r>
    </w:p>
    <w:p w:rsidR="000B5325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44C1D">
        <w:rPr>
          <w:sz w:val="28"/>
          <w:szCs w:val="28"/>
        </w:rPr>
        <w:t xml:space="preserve">статуса среди сверстников. Главное </w:t>
      </w:r>
    </w:p>
    <w:p w:rsidR="000B5325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44C1D">
        <w:rPr>
          <w:sz w:val="28"/>
          <w:szCs w:val="28"/>
        </w:rPr>
        <w:t xml:space="preserve">направление — это ориентация </w:t>
      </w:r>
      <w:proofErr w:type="gramStart"/>
      <w:r w:rsidRPr="00D44C1D">
        <w:rPr>
          <w:sz w:val="28"/>
          <w:szCs w:val="28"/>
        </w:rPr>
        <w:t>на</w:t>
      </w:r>
      <w:proofErr w:type="gramEnd"/>
      <w:r w:rsidRPr="00D44C1D">
        <w:rPr>
          <w:sz w:val="28"/>
          <w:szCs w:val="28"/>
        </w:rPr>
        <w:t xml:space="preserve"> </w:t>
      </w:r>
    </w:p>
    <w:p w:rsidR="000B5325" w:rsidRPr="00D44C1D" w:rsidRDefault="000B5325" w:rsidP="000B5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44C1D">
        <w:rPr>
          <w:sz w:val="28"/>
          <w:szCs w:val="28"/>
        </w:rPr>
        <w:t>личный потенциал самого ребенка.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7888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                                   б) </w:t>
      </w:r>
      <w:r w:rsidRPr="00357888">
        <w:rPr>
          <w:sz w:val="28"/>
          <w:szCs w:val="28"/>
        </w:rPr>
        <w:t xml:space="preserve">Оказание помощи </w:t>
      </w:r>
      <w:proofErr w:type="gramStart"/>
      <w:r w:rsidRPr="00357888">
        <w:rPr>
          <w:sz w:val="28"/>
          <w:szCs w:val="28"/>
        </w:rPr>
        <w:t>работающим</w:t>
      </w:r>
      <w:proofErr w:type="gramEnd"/>
      <w:r w:rsidRPr="00357888">
        <w:rPr>
          <w:sz w:val="28"/>
          <w:szCs w:val="28"/>
        </w:rPr>
        <w:t xml:space="preserve"> при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муниципальные службы</w:t>
      </w:r>
      <w:r>
        <w:rPr>
          <w:sz w:val="28"/>
          <w:szCs w:val="28"/>
        </w:rPr>
        <w:t xml:space="preserve">               </w:t>
      </w:r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Pr="00357888">
        <w:rPr>
          <w:sz w:val="28"/>
          <w:szCs w:val="28"/>
        </w:rPr>
        <w:t>решении</w:t>
      </w:r>
      <w:proofErr w:type="gramEnd"/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проблем, возни</w:t>
      </w:r>
      <w:r w:rsidRPr="00357888">
        <w:rPr>
          <w:sz w:val="28"/>
          <w:szCs w:val="28"/>
        </w:rPr>
        <w:t xml:space="preserve">кающих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социальной работы</w:t>
      </w:r>
      <w:r>
        <w:rPr>
          <w:sz w:val="28"/>
          <w:szCs w:val="28"/>
        </w:rPr>
        <w:t xml:space="preserve">                             </w:t>
      </w:r>
      <w:r w:rsidRPr="00357888">
        <w:rPr>
          <w:sz w:val="28"/>
          <w:szCs w:val="28"/>
        </w:rPr>
        <w:t>в процессе труда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7888">
        <w:rPr>
          <w:sz w:val="28"/>
          <w:szCs w:val="28"/>
        </w:rPr>
        <w:t>социальная работа на</w:t>
      </w:r>
      <w:r>
        <w:rPr>
          <w:sz w:val="28"/>
          <w:szCs w:val="28"/>
        </w:rPr>
        <w:t xml:space="preserve">                      в)</w:t>
      </w:r>
      <w:r w:rsidRPr="00357888">
        <w:rPr>
          <w:sz w:val="28"/>
          <w:szCs w:val="28"/>
        </w:rPr>
        <w:t xml:space="preserve"> Оказывают </w:t>
      </w:r>
      <w:proofErr w:type="gramStart"/>
      <w:r w:rsidRPr="00357888">
        <w:rPr>
          <w:sz w:val="28"/>
          <w:szCs w:val="28"/>
        </w:rPr>
        <w:t>немедленную</w:t>
      </w:r>
      <w:proofErr w:type="gramEnd"/>
      <w:r w:rsidRPr="00357888">
        <w:rPr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57888">
        <w:rPr>
          <w:sz w:val="28"/>
          <w:szCs w:val="28"/>
        </w:rPr>
        <w:t>роизводстве</w:t>
      </w:r>
      <w:proofErr w:type="gramEnd"/>
      <w:r>
        <w:rPr>
          <w:sz w:val="28"/>
          <w:szCs w:val="28"/>
        </w:rPr>
        <w:t>……………………….</w:t>
      </w:r>
      <w:r w:rsidRPr="004504AF"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>психосоциальную помощь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7888">
        <w:rPr>
          <w:sz w:val="28"/>
          <w:szCs w:val="28"/>
        </w:rPr>
        <w:t>работа в сфере образования</w:t>
      </w:r>
      <w:r>
        <w:rPr>
          <w:sz w:val="28"/>
          <w:szCs w:val="28"/>
        </w:rPr>
        <w:t xml:space="preserve">           г) </w:t>
      </w:r>
      <w:r w:rsidRPr="00357888">
        <w:rPr>
          <w:sz w:val="28"/>
          <w:szCs w:val="28"/>
        </w:rPr>
        <w:t>Работа с детьми и студентами, а также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57888">
        <w:rPr>
          <w:sz w:val="28"/>
          <w:szCs w:val="28"/>
        </w:rPr>
        <w:t xml:space="preserve"> их родителями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357888">
        <w:rPr>
          <w:sz w:val="28"/>
          <w:szCs w:val="28"/>
        </w:rPr>
        <w:t xml:space="preserve">. Осуществляется в различных центрах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57888">
        <w:rPr>
          <w:sz w:val="28"/>
          <w:szCs w:val="28"/>
        </w:rPr>
        <w:t xml:space="preserve">восстановления — </w:t>
      </w:r>
      <w:proofErr w:type="gramStart"/>
      <w:r w:rsidRPr="00357888">
        <w:rPr>
          <w:sz w:val="28"/>
          <w:szCs w:val="28"/>
        </w:rPr>
        <w:t>санаториях</w:t>
      </w:r>
      <w:proofErr w:type="gramEnd"/>
      <w:r w:rsidRPr="00357888">
        <w:rPr>
          <w:sz w:val="28"/>
          <w:szCs w:val="28"/>
        </w:rPr>
        <w:t xml:space="preserve">, больницах,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Pr="00357888">
        <w:rPr>
          <w:sz w:val="28"/>
          <w:szCs w:val="28"/>
        </w:rPr>
        <w:t>домах</w:t>
      </w:r>
      <w:proofErr w:type="gramEnd"/>
      <w:r w:rsidRPr="00357888">
        <w:rPr>
          <w:sz w:val="28"/>
          <w:szCs w:val="28"/>
        </w:rPr>
        <w:t xml:space="preserve"> престарелых, тюрьмах,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5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57888">
        <w:rPr>
          <w:sz w:val="28"/>
          <w:szCs w:val="28"/>
        </w:rPr>
        <w:t xml:space="preserve">исправительных </w:t>
      </w:r>
      <w:proofErr w:type="gramStart"/>
      <w:r w:rsidRPr="00357888">
        <w:rPr>
          <w:sz w:val="28"/>
          <w:szCs w:val="28"/>
        </w:rPr>
        <w:t>колониях</w:t>
      </w:r>
      <w:proofErr w:type="gramEnd"/>
      <w:r w:rsidRPr="00357888">
        <w:rPr>
          <w:sz w:val="28"/>
          <w:szCs w:val="28"/>
        </w:rPr>
        <w:t xml:space="preserve">.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57888">
        <w:rPr>
          <w:sz w:val="28"/>
          <w:szCs w:val="28"/>
        </w:rPr>
        <w:t xml:space="preserve">Такая социальная работа подразумевает и </w:t>
      </w:r>
    </w:p>
    <w:p w:rsidR="000B5325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57888">
        <w:rPr>
          <w:sz w:val="28"/>
          <w:szCs w:val="28"/>
        </w:rPr>
        <w:t xml:space="preserve">решение проблемы, и работу 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57888">
        <w:rPr>
          <w:sz w:val="28"/>
          <w:szCs w:val="28"/>
        </w:rPr>
        <w:t>по возвращению человека в общество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1-а, 2-б, 3-в, 4-г)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num" w:pos="360"/>
        </w:tabs>
        <w:ind w:left="0"/>
        <w:rPr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83. С</w:t>
      </w:r>
      <w:r w:rsidRPr="00F17CD5">
        <w:rPr>
          <w:b/>
          <w:sz w:val="28"/>
          <w:szCs w:val="28"/>
        </w:rPr>
        <w:t>трана, которая одной из первых обратила внимание на проблемы жестокого обращения с детьми как причины безнадзорности и отклонений в развитии</w:t>
      </w:r>
      <w:r w:rsidRPr="00357888">
        <w:rPr>
          <w:caps/>
          <w:sz w:val="28"/>
          <w:szCs w:val="28"/>
        </w:rPr>
        <w:t xml:space="preserve">: </w:t>
      </w:r>
    </w:p>
    <w:p w:rsidR="000B5325" w:rsidRPr="00357888" w:rsidRDefault="000B5325" w:rsidP="000B5325">
      <w:pPr>
        <w:pStyle w:val="a7"/>
        <w:numPr>
          <w:ilvl w:val="0"/>
          <w:numId w:val="18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США</w:t>
      </w:r>
    </w:p>
    <w:p w:rsidR="000B5325" w:rsidRPr="00357888" w:rsidRDefault="000B5325" w:rsidP="000B5325">
      <w:pPr>
        <w:pStyle w:val="a7"/>
        <w:numPr>
          <w:ilvl w:val="0"/>
          <w:numId w:val="18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Канада</w:t>
      </w:r>
    </w:p>
    <w:p w:rsidR="000B5325" w:rsidRPr="00357888" w:rsidRDefault="000B5325" w:rsidP="000B5325">
      <w:pPr>
        <w:pStyle w:val="a7"/>
        <w:numPr>
          <w:ilvl w:val="0"/>
          <w:numId w:val="18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Англия</w:t>
      </w:r>
    </w:p>
    <w:p w:rsidR="000B5325" w:rsidRPr="00357888" w:rsidRDefault="000B5325" w:rsidP="000B5325">
      <w:pPr>
        <w:pStyle w:val="a7"/>
        <w:numPr>
          <w:ilvl w:val="0"/>
          <w:numId w:val="18"/>
        </w:numPr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Россия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</w:p>
    <w:p w:rsidR="000B5325" w:rsidRPr="00F17CD5" w:rsidRDefault="000B5325" w:rsidP="000B5325">
      <w:pPr>
        <w:pStyle w:val="a7"/>
        <w:tabs>
          <w:tab w:val="num" w:pos="360"/>
        </w:tabs>
        <w:ind w:left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84. С</w:t>
      </w:r>
      <w:r w:rsidRPr="00F17CD5">
        <w:rPr>
          <w:b/>
          <w:sz w:val="28"/>
          <w:szCs w:val="28"/>
        </w:rPr>
        <w:t>оответствие между понятиями и определениями, принятыми в</w:t>
      </w:r>
      <w:r>
        <w:rPr>
          <w:b/>
          <w:sz w:val="28"/>
          <w:szCs w:val="28"/>
        </w:rPr>
        <w:t xml:space="preserve"> США</w:t>
      </w:r>
      <w:r w:rsidRPr="00F17CD5">
        <w:rPr>
          <w:b/>
          <w:sz w:val="28"/>
          <w:szCs w:val="28"/>
        </w:rPr>
        <w:t>: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357888">
        <w:rPr>
          <w:iCs/>
          <w:sz w:val="28"/>
          <w:szCs w:val="28"/>
        </w:rPr>
        <w:t>Физическое насилие</w:t>
      </w:r>
      <w:r w:rsidRPr="00E93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а) </w:t>
      </w:r>
      <w:r w:rsidRPr="00357888">
        <w:rPr>
          <w:iCs/>
          <w:sz w:val="28"/>
          <w:szCs w:val="28"/>
        </w:rPr>
        <w:t>Родитель или опекун намеренно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  <w:r w:rsidRPr="0035788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</w:t>
      </w:r>
      <w:r w:rsidRPr="00357888">
        <w:rPr>
          <w:iCs/>
          <w:sz w:val="28"/>
          <w:szCs w:val="28"/>
        </w:rPr>
        <w:t>причиняет физический ущерб ребенку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357888">
        <w:rPr>
          <w:iCs/>
          <w:sz w:val="28"/>
          <w:szCs w:val="28"/>
        </w:rPr>
        <w:t>Сексуальное насилие</w:t>
      </w:r>
      <w:r w:rsidRPr="00E93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б) </w:t>
      </w:r>
      <w:r w:rsidRPr="00357888">
        <w:rPr>
          <w:iCs/>
          <w:sz w:val="28"/>
          <w:szCs w:val="28"/>
        </w:rPr>
        <w:t xml:space="preserve">Любой сексуальный контакт или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</w:t>
      </w:r>
      <w:r w:rsidRPr="00357888">
        <w:rPr>
          <w:iCs/>
          <w:sz w:val="28"/>
          <w:szCs w:val="28"/>
        </w:rPr>
        <w:t xml:space="preserve">попытка, которая происходит </w:t>
      </w:r>
      <w:proofErr w:type="gramStart"/>
      <w:r w:rsidRPr="00357888">
        <w:rPr>
          <w:iCs/>
          <w:sz w:val="28"/>
          <w:szCs w:val="28"/>
        </w:rPr>
        <w:t>между</w:t>
      </w:r>
      <w:proofErr w:type="gramEnd"/>
      <w:r w:rsidRPr="00357888">
        <w:rPr>
          <w:iCs/>
          <w:sz w:val="28"/>
          <w:szCs w:val="28"/>
        </w:rPr>
        <w:t xml:space="preserve">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</w:t>
      </w:r>
      <w:r w:rsidRPr="00357888">
        <w:rPr>
          <w:iCs/>
          <w:sz w:val="28"/>
          <w:szCs w:val="28"/>
        </w:rPr>
        <w:t xml:space="preserve">опекуном или другим ответственным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</w:t>
      </w:r>
      <w:r w:rsidRPr="00357888">
        <w:rPr>
          <w:iCs/>
          <w:sz w:val="28"/>
          <w:szCs w:val="28"/>
        </w:rPr>
        <w:t xml:space="preserve">взрослым и ребенком с целью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</w:t>
      </w:r>
      <w:r w:rsidRPr="00357888">
        <w:rPr>
          <w:iCs/>
          <w:sz w:val="28"/>
          <w:szCs w:val="28"/>
        </w:rPr>
        <w:t xml:space="preserve">сексуального удовлетворения взрослого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</w:t>
      </w:r>
      <w:r w:rsidRPr="00357888">
        <w:rPr>
          <w:iCs/>
          <w:sz w:val="28"/>
          <w:szCs w:val="28"/>
        </w:rPr>
        <w:t>или финансовой выгоды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E93557">
        <w:rPr>
          <w:iCs/>
          <w:sz w:val="28"/>
          <w:szCs w:val="28"/>
        </w:rPr>
        <w:t xml:space="preserve"> </w:t>
      </w:r>
      <w:r w:rsidRPr="00357888">
        <w:rPr>
          <w:iCs/>
          <w:sz w:val="28"/>
          <w:szCs w:val="28"/>
        </w:rPr>
        <w:t>Физическое пренебрежение</w:t>
      </w:r>
      <w:r>
        <w:rPr>
          <w:iCs/>
          <w:sz w:val="28"/>
          <w:szCs w:val="28"/>
        </w:rPr>
        <w:t xml:space="preserve">       в) </w:t>
      </w:r>
      <w:r w:rsidRPr="00357888">
        <w:rPr>
          <w:iCs/>
          <w:sz w:val="28"/>
          <w:szCs w:val="28"/>
        </w:rPr>
        <w:t xml:space="preserve">Опекун не в состоянии обеспечить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</w:t>
      </w:r>
      <w:r w:rsidRPr="00357888">
        <w:rPr>
          <w:iCs/>
          <w:sz w:val="28"/>
          <w:szCs w:val="28"/>
        </w:rPr>
        <w:t>необходимые условия для удо</w:t>
      </w:r>
      <w:r>
        <w:rPr>
          <w:iCs/>
          <w:sz w:val="28"/>
          <w:szCs w:val="28"/>
        </w:rPr>
        <w:t xml:space="preserve">влетворения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физических потребно</w:t>
      </w:r>
      <w:r w:rsidRPr="00357888">
        <w:rPr>
          <w:iCs/>
          <w:sz w:val="28"/>
          <w:szCs w:val="28"/>
        </w:rPr>
        <w:t>стей ребенка</w:t>
      </w:r>
      <w:r>
        <w:rPr>
          <w:iCs/>
          <w:sz w:val="28"/>
          <w:szCs w:val="28"/>
        </w:rPr>
        <w:t xml:space="preserve">, защиту,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меди</w:t>
      </w:r>
      <w:r w:rsidRPr="00357888">
        <w:rPr>
          <w:iCs/>
          <w:sz w:val="28"/>
          <w:szCs w:val="28"/>
        </w:rPr>
        <w:t xml:space="preserve">цинское обслуживание воспитание,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 xml:space="preserve">образование — </w:t>
      </w:r>
      <w:proofErr w:type="gramStart"/>
      <w:r w:rsidRPr="00357888">
        <w:rPr>
          <w:iCs/>
          <w:sz w:val="28"/>
          <w:szCs w:val="28"/>
        </w:rPr>
        <w:t>необходимые</w:t>
      </w:r>
      <w:proofErr w:type="gramEnd"/>
      <w:r w:rsidRPr="00357888">
        <w:rPr>
          <w:iCs/>
          <w:sz w:val="28"/>
          <w:szCs w:val="28"/>
        </w:rPr>
        <w:t xml:space="preserve"> для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>физического и умственного здоровья</w:t>
      </w:r>
      <w:r w:rsidRPr="00D44C1D">
        <w:rPr>
          <w:iCs/>
          <w:sz w:val="28"/>
          <w:szCs w:val="28"/>
        </w:rPr>
        <w:t xml:space="preserve">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357888">
        <w:rPr>
          <w:iCs/>
          <w:sz w:val="28"/>
          <w:szCs w:val="28"/>
        </w:rPr>
        <w:t>Недостаток внимания</w:t>
      </w:r>
      <w:r w:rsidRPr="00D44C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г) </w:t>
      </w:r>
      <w:r w:rsidRPr="00357888">
        <w:rPr>
          <w:iCs/>
          <w:sz w:val="28"/>
          <w:szCs w:val="28"/>
        </w:rPr>
        <w:t xml:space="preserve">Родитель или опекун не предпринимает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 xml:space="preserve">необходимых усилий для </w:t>
      </w:r>
      <w:proofErr w:type="gramStart"/>
      <w:r w:rsidRPr="00357888">
        <w:rPr>
          <w:iCs/>
          <w:sz w:val="28"/>
          <w:szCs w:val="28"/>
        </w:rPr>
        <w:t>адекватного</w:t>
      </w:r>
      <w:proofErr w:type="gramEnd"/>
      <w:r w:rsidRPr="00357888">
        <w:rPr>
          <w:iCs/>
          <w:sz w:val="28"/>
          <w:szCs w:val="28"/>
        </w:rPr>
        <w:t xml:space="preserve">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 xml:space="preserve">удовлетворения потребностей ребенка </w:t>
      </w:r>
      <w:proofErr w:type="gramStart"/>
      <w:r w:rsidRPr="00357888">
        <w:rPr>
          <w:iCs/>
          <w:sz w:val="28"/>
          <w:szCs w:val="28"/>
        </w:rPr>
        <w:t>в</w:t>
      </w:r>
      <w:proofErr w:type="gramEnd"/>
      <w:r w:rsidRPr="00357888">
        <w:rPr>
          <w:iCs/>
          <w:sz w:val="28"/>
          <w:szCs w:val="28"/>
        </w:rPr>
        <w:t xml:space="preserve">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</w:t>
      </w:r>
      <w:proofErr w:type="gramStart"/>
      <w:r w:rsidRPr="00357888">
        <w:rPr>
          <w:iCs/>
          <w:sz w:val="28"/>
          <w:szCs w:val="28"/>
        </w:rPr>
        <w:t>развитии</w:t>
      </w:r>
      <w:proofErr w:type="gramEnd"/>
      <w:r>
        <w:rPr>
          <w:iCs/>
          <w:sz w:val="28"/>
          <w:szCs w:val="28"/>
        </w:rPr>
        <w:t>.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 w:rsidRPr="0035788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                             </w:t>
      </w: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 xml:space="preserve">) </w:t>
      </w:r>
      <w:r w:rsidRPr="00357888">
        <w:rPr>
          <w:iCs/>
          <w:sz w:val="28"/>
          <w:szCs w:val="28"/>
        </w:rPr>
        <w:t xml:space="preserve">Постоянное или сильное пренебрежение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>ил</w:t>
      </w:r>
      <w:r>
        <w:rPr>
          <w:iCs/>
          <w:sz w:val="28"/>
          <w:szCs w:val="28"/>
        </w:rPr>
        <w:t xml:space="preserve">и злоупотребление </w:t>
      </w:r>
      <w:proofErr w:type="gramStart"/>
      <w:r>
        <w:rPr>
          <w:iCs/>
          <w:sz w:val="28"/>
          <w:szCs w:val="28"/>
        </w:rPr>
        <w:t>основными</w:t>
      </w:r>
      <w:proofErr w:type="gramEnd"/>
      <w:r>
        <w:rPr>
          <w:iCs/>
          <w:sz w:val="28"/>
          <w:szCs w:val="28"/>
        </w:rPr>
        <w:t xml:space="preserve">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эмо</w:t>
      </w:r>
      <w:r w:rsidRPr="00357888">
        <w:rPr>
          <w:iCs/>
          <w:sz w:val="28"/>
          <w:szCs w:val="28"/>
        </w:rPr>
        <w:t xml:space="preserve">циональными потребностями ребенка.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 xml:space="preserve">Опекун не дает ребенку ощущение любви и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proofErr w:type="spellStart"/>
      <w:r w:rsidRPr="00357888">
        <w:rPr>
          <w:iCs/>
          <w:sz w:val="28"/>
          <w:szCs w:val="28"/>
        </w:rPr>
        <w:t>востребованности</w:t>
      </w:r>
      <w:proofErr w:type="spellEnd"/>
      <w:r w:rsidRPr="00357888">
        <w:rPr>
          <w:iCs/>
          <w:sz w:val="28"/>
          <w:szCs w:val="28"/>
        </w:rPr>
        <w:t xml:space="preserve">, чувство безопасности и </w:t>
      </w:r>
    </w:p>
    <w:p w:rsidR="000B5325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>собстве</w:t>
      </w:r>
      <w:r>
        <w:rPr>
          <w:iCs/>
          <w:sz w:val="28"/>
          <w:szCs w:val="28"/>
        </w:rPr>
        <w:t>нного достоинства, но унижает и</w:t>
      </w:r>
    </w:p>
    <w:p w:rsidR="000B5325" w:rsidRPr="00E93557" w:rsidRDefault="000B5325" w:rsidP="000B5325">
      <w:pPr>
        <w:pStyle w:val="a7"/>
        <w:tabs>
          <w:tab w:val="num" w:pos="360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7888">
        <w:rPr>
          <w:iCs/>
          <w:sz w:val="28"/>
          <w:szCs w:val="28"/>
        </w:rPr>
        <w:t>запугивает ребенка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num" w:pos="360"/>
        </w:tabs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 1-а; 2- б; 3-в; 4-г)</w:t>
      </w:r>
    </w:p>
    <w:p w:rsidR="000B5325" w:rsidRPr="00357888" w:rsidRDefault="000B5325" w:rsidP="000B5325">
      <w:pPr>
        <w:pStyle w:val="a7"/>
        <w:tabs>
          <w:tab w:val="num" w:pos="360"/>
        </w:tabs>
        <w:ind w:left="0"/>
        <w:jc w:val="both"/>
        <w:rPr>
          <w:sz w:val="28"/>
          <w:szCs w:val="28"/>
        </w:rPr>
      </w:pPr>
    </w:p>
    <w:p w:rsidR="000B5325" w:rsidRPr="00F17CD5" w:rsidRDefault="000B5325" w:rsidP="000B5325">
      <w:pPr>
        <w:pStyle w:val="a7"/>
        <w:tabs>
          <w:tab w:val="num" w:pos="360"/>
        </w:tabs>
        <w:ind w:left="0"/>
        <w:jc w:val="both"/>
        <w:rPr>
          <w:b/>
          <w:sz w:val="28"/>
          <w:szCs w:val="28"/>
        </w:rPr>
      </w:pPr>
      <w:proofErr w:type="gramStart"/>
      <w:r w:rsidRPr="00F17CD5">
        <w:rPr>
          <w:b/>
          <w:sz w:val="28"/>
          <w:szCs w:val="28"/>
        </w:rPr>
        <w:t>85.Главная часть системы социальных гарантий в Германии, служащая для выхода из затруднительного в социальном плане положения отдель</w:t>
      </w:r>
      <w:r w:rsidRPr="00F17CD5">
        <w:rPr>
          <w:b/>
          <w:sz w:val="28"/>
          <w:szCs w:val="28"/>
        </w:rPr>
        <w:softHyphen/>
        <w:t>ных лиц и имеющая для этих целей необходимые учреждения и службы носит название_________</w:t>
      </w:r>
      <w:proofErr w:type="gramEnd"/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>(Эталон: социальная помощь)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F17CD5" w:rsidRDefault="000B5325" w:rsidP="000B5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86.Со</w:t>
      </w:r>
      <w:r w:rsidRPr="00F17CD5">
        <w:rPr>
          <w:b/>
          <w:sz w:val="28"/>
          <w:szCs w:val="28"/>
        </w:rPr>
        <w:t>циально-педагогическая реабилитация – это: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восстановление социальных связей, педагогических условий развития личности ребенка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рекомендация соответствующей профессии, обеспечение условий труда, отвечающих состоянию здоровья, приспособление рабочего места к имеющемуся дефекту, рациональное трудоустройство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восстановление в статусе субъекта учебной деятельности, восстановление ведущих видов деятельности (игры, учения, общения)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восстановление эмоциональной сферы ребенка, изменение представления о самом себе, своей индивидуальности, преодоление дефектов психического развития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F17CD5" w:rsidRDefault="000B5325" w:rsidP="000B5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87.С</w:t>
      </w:r>
      <w:r w:rsidRPr="00F17CD5">
        <w:rPr>
          <w:b/>
          <w:sz w:val="28"/>
          <w:szCs w:val="28"/>
        </w:rPr>
        <w:t>оответствие между авторами и их представлениями об основном содержании подросткового возраста: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>1) Е.А.Климов                      а) Стадия оптации: подготовка к жизни, труду,</w:t>
      </w:r>
    </w:p>
    <w:p w:rsidR="000B5325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  сознательного и ответственного планирования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 и выбора профессионального пути.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2) </w:t>
      </w:r>
      <w:proofErr w:type="spellStart"/>
      <w:r w:rsidRPr="00357888">
        <w:rPr>
          <w:sz w:val="28"/>
          <w:szCs w:val="28"/>
        </w:rPr>
        <w:t>Д.Сьюпер</w:t>
      </w:r>
      <w:proofErr w:type="spellEnd"/>
      <w:r w:rsidRPr="00357888">
        <w:rPr>
          <w:sz w:val="28"/>
          <w:szCs w:val="28"/>
        </w:rPr>
        <w:t xml:space="preserve">                          б) Представления о будущей профессии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выстраиваются на осознании сначала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собственных интересов, затем – на осознании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собственных способностей.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3) </w:t>
      </w:r>
      <w:proofErr w:type="spellStart"/>
      <w:r w:rsidRPr="00357888">
        <w:rPr>
          <w:sz w:val="28"/>
          <w:szCs w:val="28"/>
        </w:rPr>
        <w:t>Э.Эриксон</w:t>
      </w:r>
      <w:proofErr w:type="spellEnd"/>
      <w:r w:rsidRPr="00357888">
        <w:rPr>
          <w:sz w:val="28"/>
          <w:szCs w:val="28"/>
        </w:rPr>
        <w:t xml:space="preserve">                         в) Формирование ролевой идентичности,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профессиональное и личностное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   самоопределение.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>4) В.В.Давыдов,                   г) В основе развития – половое созревание.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Л.С. </w:t>
      </w:r>
      <w:proofErr w:type="spellStart"/>
      <w:r w:rsidRPr="00357888">
        <w:rPr>
          <w:sz w:val="28"/>
          <w:szCs w:val="28"/>
        </w:rPr>
        <w:t>Выготский</w:t>
      </w:r>
      <w:proofErr w:type="spellEnd"/>
      <w:r w:rsidRPr="00357888">
        <w:rPr>
          <w:sz w:val="28"/>
          <w:szCs w:val="28"/>
        </w:rPr>
        <w:t>,                      Направленность интересов на область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Д.Б.Эльконин</w:t>
      </w:r>
      <w:proofErr w:type="spellEnd"/>
      <w:r w:rsidRPr="00357888">
        <w:rPr>
          <w:sz w:val="28"/>
          <w:szCs w:val="28"/>
        </w:rPr>
        <w:t xml:space="preserve">                             интимно-личностного общения.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5) Ж.Пиаже                          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Складывается «взрослое», абстрактное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  мышление, что проявляется в потребности </w:t>
      </w:r>
      <w:proofErr w:type="gramStart"/>
      <w:r w:rsidRPr="00357888">
        <w:rPr>
          <w:sz w:val="28"/>
          <w:szCs w:val="28"/>
        </w:rPr>
        <w:t>в</w:t>
      </w:r>
      <w:proofErr w:type="gramEnd"/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 глобальном </w:t>
      </w:r>
      <w:proofErr w:type="gramStart"/>
      <w:r w:rsidRPr="00357888">
        <w:rPr>
          <w:sz w:val="28"/>
          <w:szCs w:val="28"/>
        </w:rPr>
        <w:t>теоретизировании</w:t>
      </w:r>
      <w:proofErr w:type="gramEnd"/>
      <w:r w:rsidRPr="00357888">
        <w:rPr>
          <w:sz w:val="28"/>
          <w:szCs w:val="28"/>
        </w:rPr>
        <w:t xml:space="preserve"> – построении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«теорий всего», поиска смысла жизни и т.д. 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е) Развитие автономности, терпимости, умения</w:t>
      </w:r>
    </w:p>
    <w:p w:rsidR="000B5325" w:rsidRPr="00357888" w:rsidRDefault="000B5325" w:rsidP="000B5325">
      <w:pPr>
        <w:tabs>
          <w:tab w:val="left" w:pos="2268"/>
        </w:tabs>
        <w:rPr>
          <w:sz w:val="28"/>
          <w:szCs w:val="28"/>
        </w:rPr>
      </w:pPr>
      <w:r w:rsidRPr="00357888">
        <w:rPr>
          <w:sz w:val="28"/>
          <w:szCs w:val="28"/>
        </w:rPr>
        <w:t xml:space="preserve">                                                 работать со своими внутренними конфликтами.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1-а; 2-б; 3-в; 4-г; 5-д)</w:t>
      </w:r>
    </w:p>
    <w:p w:rsidR="000B5325" w:rsidRPr="00357888" w:rsidRDefault="000B5325" w:rsidP="000B5325">
      <w:pPr>
        <w:jc w:val="center"/>
        <w:rPr>
          <w:b/>
          <w:sz w:val="28"/>
          <w:szCs w:val="28"/>
        </w:rPr>
      </w:pPr>
    </w:p>
    <w:p w:rsidR="000B5325" w:rsidRPr="00F17CD5" w:rsidRDefault="000B5325" w:rsidP="000B5325">
      <w:pPr>
        <w:jc w:val="both"/>
        <w:rPr>
          <w:b/>
          <w:sz w:val="28"/>
          <w:szCs w:val="28"/>
        </w:rPr>
      </w:pPr>
      <w:r w:rsidRPr="00F17CD5">
        <w:rPr>
          <w:b/>
          <w:sz w:val="28"/>
          <w:szCs w:val="28"/>
        </w:rPr>
        <w:t xml:space="preserve">89.  Четыре главных задачи профориентации в подростковом возрасте: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продолжение знакомства с миром профессий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формирование способностей и навыков, важных для профессиональной деятельности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выявление склонностей, способностей, приоритетов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 xml:space="preserve">г) осуществление личностных и профессиональных проб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личностное самоопределение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е) поиск и формирование собственных ценностей, смыслов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ж) построение жизненного плана </w:t>
      </w:r>
    </w:p>
    <w:p w:rsidR="000B5325" w:rsidRPr="00357888" w:rsidRDefault="000B5325" w:rsidP="000B5325">
      <w:pPr>
        <w:jc w:val="both"/>
        <w:rPr>
          <w:sz w:val="28"/>
          <w:szCs w:val="28"/>
        </w:rPr>
      </w:pPr>
    </w:p>
    <w:p w:rsidR="000B5325" w:rsidRPr="00357888" w:rsidRDefault="000B5325" w:rsidP="000B5325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а; б; в; г)</w:t>
      </w:r>
    </w:p>
    <w:p w:rsidR="000B5325" w:rsidRPr="00357888" w:rsidRDefault="000B5325" w:rsidP="000B5325">
      <w:pPr>
        <w:jc w:val="center"/>
        <w:rPr>
          <w:b/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B65334" w:rsidRDefault="000B5325" w:rsidP="000B53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65334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. П</w:t>
      </w:r>
      <w:r w:rsidRPr="00B65334">
        <w:rPr>
          <w:b/>
          <w:sz w:val="28"/>
          <w:szCs w:val="28"/>
        </w:rPr>
        <w:t>ять направлений работы, которые практикуются для сближения семьи и школы: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а)  организация семинаров при школах для родителей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б)  помощь родителям в воспитательной работе со стороны учителя, социального  педагога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в) повышение роли родительских комитетов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г) приобщение родителей к участию в школьной жизни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 проявление учителями заинтересованного участия жизнью детей дома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е) усиление контроля классных руководителей за процессом воспитания внутри семьи 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caps/>
          <w:spacing w:val="1"/>
          <w:sz w:val="28"/>
          <w:szCs w:val="28"/>
        </w:rPr>
      </w:pPr>
      <w:r w:rsidRPr="00B65334">
        <w:rPr>
          <w:b/>
          <w:sz w:val="28"/>
          <w:szCs w:val="28"/>
        </w:rPr>
        <w:t>91.В процессе социализации подростка школа выполняет 3 тесно связанные друг с другом функции:</w:t>
      </w:r>
    </w:p>
    <w:p w:rsidR="000B5325" w:rsidRPr="00357888" w:rsidRDefault="000B5325" w:rsidP="000B5325">
      <w:pPr>
        <w:pStyle w:val="a7"/>
        <w:widowControl w:val="0"/>
        <w:numPr>
          <w:ilvl w:val="1"/>
          <w:numId w:val="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Образование - передача знаний и ценностей, существенных для сохранения культуры и служащих предпосылкой для выполнения ролей и задач взрослого человека. </w:t>
      </w:r>
    </w:p>
    <w:p w:rsidR="000B5325" w:rsidRPr="00357888" w:rsidRDefault="000B5325" w:rsidP="000B5325">
      <w:pPr>
        <w:pStyle w:val="a7"/>
        <w:widowControl w:val="0"/>
        <w:numPr>
          <w:ilvl w:val="1"/>
          <w:numId w:val="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Формирование личности - передача ценностных представлений и облегчение идентификации.</w:t>
      </w:r>
    </w:p>
    <w:p w:rsidR="000B5325" w:rsidRPr="00357888" w:rsidRDefault="000B5325" w:rsidP="000B5325">
      <w:pPr>
        <w:pStyle w:val="a7"/>
        <w:widowControl w:val="0"/>
        <w:numPr>
          <w:ilvl w:val="1"/>
          <w:numId w:val="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Выработка навыков адекватного социального поведения - овладение социальными ролями, достижение независимости от родителей, а также для передачи ценностей и убеждений, которые могут служить основой поведения</w:t>
      </w:r>
    </w:p>
    <w:p w:rsidR="000B5325" w:rsidRPr="00357888" w:rsidRDefault="000B5325" w:rsidP="000B5325">
      <w:pPr>
        <w:pStyle w:val="a7"/>
        <w:widowControl w:val="0"/>
        <w:numPr>
          <w:ilvl w:val="1"/>
          <w:numId w:val="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Первичное овладение профессиональными навыками.</w:t>
      </w:r>
    </w:p>
    <w:p w:rsidR="000B5325" w:rsidRPr="00357888" w:rsidRDefault="000B5325" w:rsidP="000B5325">
      <w:pPr>
        <w:pStyle w:val="a7"/>
        <w:widowControl w:val="0"/>
        <w:numPr>
          <w:ilvl w:val="1"/>
          <w:numId w:val="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Развитие навыков </w:t>
      </w:r>
      <w:proofErr w:type="spellStart"/>
      <w:r w:rsidRPr="00357888">
        <w:rPr>
          <w:sz w:val="28"/>
          <w:szCs w:val="28"/>
        </w:rPr>
        <w:t>самобслуживания</w:t>
      </w:r>
      <w:proofErr w:type="spellEnd"/>
      <w:r w:rsidRPr="00357888">
        <w:rPr>
          <w:sz w:val="28"/>
          <w:szCs w:val="28"/>
        </w:rPr>
        <w:t xml:space="preserve">. </w:t>
      </w:r>
    </w:p>
    <w:p w:rsidR="000B5325" w:rsidRPr="00357888" w:rsidRDefault="000B5325" w:rsidP="000B532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а; б; в).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caps/>
          <w:spacing w:val="1"/>
          <w:sz w:val="28"/>
          <w:szCs w:val="28"/>
        </w:rPr>
      </w:pPr>
      <w:r w:rsidRPr="00B653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2. Д</w:t>
      </w:r>
      <w:r w:rsidRPr="00B65334">
        <w:rPr>
          <w:b/>
          <w:sz w:val="28"/>
          <w:szCs w:val="28"/>
        </w:rPr>
        <w:t>ва основных направления ранней профилактики  в школе:</w:t>
      </w:r>
    </w:p>
    <w:p w:rsidR="000B5325" w:rsidRPr="00357888" w:rsidRDefault="000B5325" w:rsidP="000B532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создание условий, обеспечивающих возможность нормального развития детей определенной возрастной группы;</w:t>
      </w:r>
    </w:p>
    <w:p w:rsidR="000B5325" w:rsidRPr="00357888" w:rsidRDefault="000B5325" w:rsidP="000B532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своевременное выявление типичных кризисных ситуаций, возникающих у учащихся определенного возраста;</w:t>
      </w:r>
    </w:p>
    <w:p w:rsidR="000B5325" w:rsidRPr="00357888" w:rsidRDefault="000B5325" w:rsidP="000B532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простроенное взаимодействие  школы и семьи;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введение норм ювенального права;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безусловное принятие ребенка;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е) введение освобожденного классного руководства.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proofErr w:type="spellStart"/>
      <w:r w:rsidRPr="00357888">
        <w:rPr>
          <w:sz w:val="28"/>
          <w:szCs w:val="28"/>
        </w:rPr>
        <w:t>a</w:t>
      </w:r>
      <w:proofErr w:type="spellEnd"/>
      <w:r w:rsidRPr="00357888">
        <w:rPr>
          <w:sz w:val="28"/>
          <w:szCs w:val="28"/>
        </w:rPr>
        <w:t>; б).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93</w:t>
      </w:r>
      <w:r>
        <w:rPr>
          <w:b/>
          <w:sz w:val="28"/>
          <w:szCs w:val="28"/>
        </w:rPr>
        <w:t>. В</w:t>
      </w:r>
      <w:r w:rsidRPr="00B65334">
        <w:rPr>
          <w:b/>
          <w:sz w:val="28"/>
          <w:szCs w:val="28"/>
        </w:rPr>
        <w:t xml:space="preserve">овлечение всех учащихся в жизнь школы и предупреждение их неуспеваемости представляют собой меры …профилактики.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общей)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94.</w:t>
      </w:r>
      <w:r w:rsidRPr="00B65334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В</w:t>
      </w:r>
      <w:r w:rsidRPr="00B65334">
        <w:rPr>
          <w:b/>
          <w:sz w:val="28"/>
          <w:szCs w:val="28"/>
        </w:rPr>
        <w:t>озможность выявления всех учащихся, нуждающихся в особом педагогическом внимании, и проведение с ними работы на индивидуальном уровне представляют собой меры …профилактики.</w:t>
      </w:r>
    </w:p>
    <w:p w:rsidR="000B5325" w:rsidRPr="00B65334" w:rsidRDefault="000B5325" w:rsidP="000B5325">
      <w:pPr>
        <w:pStyle w:val="a7"/>
        <w:tabs>
          <w:tab w:val="left" w:pos="720"/>
        </w:tabs>
        <w:ind w:left="0"/>
        <w:jc w:val="both"/>
        <w:rPr>
          <w:b/>
          <w:sz w:val="28"/>
          <w:szCs w:val="28"/>
        </w:rPr>
      </w:pP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proofErr w:type="gramStart"/>
      <w:r w:rsidRPr="00357888">
        <w:rPr>
          <w:sz w:val="28"/>
          <w:szCs w:val="28"/>
        </w:rPr>
        <w:t>специальной</w:t>
      </w:r>
      <w:proofErr w:type="gramEnd"/>
      <w:r w:rsidRPr="00357888">
        <w:rPr>
          <w:sz w:val="28"/>
          <w:szCs w:val="28"/>
        </w:rPr>
        <w:t>)</w:t>
      </w: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95. Т</w:t>
      </w:r>
      <w:r w:rsidRPr="00B65334">
        <w:rPr>
          <w:b/>
          <w:sz w:val="28"/>
          <w:szCs w:val="28"/>
        </w:rPr>
        <w:t xml:space="preserve">ри основных  элемента системы </w:t>
      </w:r>
      <w:r w:rsidRPr="00B65334">
        <w:rPr>
          <w:b/>
          <w:bCs/>
          <w:sz w:val="28"/>
          <w:szCs w:val="28"/>
        </w:rPr>
        <w:t>специальной</w:t>
      </w:r>
      <w:r w:rsidRPr="00B65334">
        <w:rPr>
          <w:b/>
          <w:sz w:val="28"/>
          <w:szCs w:val="28"/>
        </w:rPr>
        <w:t xml:space="preserve"> профилактики в образовательных учреждениях: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а) выявление и учет</w:t>
      </w:r>
      <w:r w:rsidRPr="00357888">
        <w:rPr>
          <w:sz w:val="28"/>
          <w:szCs w:val="28"/>
        </w:rPr>
        <w:t xml:space="preserve"> школьников, требующих особого педагогического внимания, детей «группы риска» по фактору семейного неблагополучия;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б) анализ причин отклонения в поведении</w:t>
      </w:r>
      <w:r w:rsidRPr="00357888">
        <w:rPr>
          <w:sz w:val="28"/>
          <w:szCs w:val="28"/>
        </w:rPr>
        <w:t>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в) определение и реализация мер направленных на коррекцию поведения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г) согласование действий с другими учреждениями</w:t>
      </w:r>
    </w:p>
    <w:p w:rsidR="000B5325" w:rsidRPr="00357888" w:rsidRDefault="000B5325" w:rsidP="000B5325">
      <w:pPr>
        <w:pStyle w:val="a7"/>
        <w:ind w:left="0"/>
        <w:jc w:val="both"/>
        <w:rPr>
          <w:sz w:val="28"/>
          <w:szCs w:val="28"/>
        </w:rPr>
      </w:pPr>
      <w:proofErr w:type="spellStart"/>
      <w:r w:rsidRPr="00357888">
        <w:rPr>
          <w:bCs/>
          <w:sz w:val="28"/>
          <w:szCs w:val="28"/>
        </w:rPr>
        <w:t>д</w:t>
      </w:r>
      <w:proofErr w:type="spellEnd"/>
      <w:r w:rsidRPr="00357888">
        <w:rPr>
          <w:bCs/>
          <w:sz w:val="28"/>
          <w:szCs w:val="28"/>
        </w:rPr>
        <w:t xml:space="preserve">) прогнозирование </w:t>
      </w:r>
      <w:r w:rsidRPr="00357888">
        <w:rPr>
          <w:sz w:val="28"/>
          <w:szCs w:val="28"/>
        </w:rPr>
        <w:t xml:space="preserve">возможных отклонений, их риска.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 </w:t>
      </w:r>
      <w:proofErr w:type="spellStart"/>
      <w:r w:rsidRPr="00357888">
        <w:rPr>
          <w:sz w:val="28"/>
          <w:szCs w:val="28"/>
        </w:rPr>
        <w:t>a</w:t>
      </w:r>
      <w:proofErr w:type="spell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б</w:t>
      </w:r>
      <w:proofErr w:type="gramStart"/>
      <w:r w:rsidRPr="00357888">
        <w:rPr>
          <w:sz w:val="28"/>
          <w:szCs w:val="28"/>
        </w:rPr>
        <w:t>;в</w:t>
      </w:r>
      <w:proofErr w:type="spellEnd"/>
      <w:proofErr w:type="gram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96. Н</w:t>
      </w:r>
      <w:r w:rsidRPr="00B65334">
        <w:rPr>
          <w:b/>
          <w:sz w:val="28"/>
          <w:szCs w:val="28"/>
        </w:rPr>
        <w:t>аучно обоснованная методика воспитания, высококвалифицированные педагогические кадры, необходимая материальная база создает благоприятные возможности для осуществления профилактических мероприятий по безнадзорности в …учреждениях.</w:t>
      </w:r>
    </w:p>
    <w:p w:rsidR="000B5325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</w:t>
      </w:r>
      <w:proofErr w:type="gramStart"/>
      <w:r w:rsidRPr="00357888">
        <w:rPr>
          <w:sz w:val="28"/>
          <w:szCs w:val="28"/>
        </w:rPr>
        <w:t>образовательных</w:t>
      </w:r>
      <w:proofErr w:type="gram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97</w:t>
      </w:r>
      <w:r w:rsidRPr="00B653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</w:t>
      </w:r>
      <w:r w:rsidRPr="00B65334">
        <w:rPr>
          <w:b/>
          <w:sz w:val="28"/>
          <w:szCs w:val="28"/>
        </w:rPr>
        <w:t xml:space="preserve">епосредственным </w:t>
      </w:r>
      <w:r w:rsidRPr="00B65334">
        <w:rPr>
          <w:b/>
          <w:iCs/>
          <w:sz w:val="28"/>
          <w:szCs w:val="28"/>
        </w:rPr>
        <w:t>объектом профилактического воздействия учителя начальных классов выступает не личность ребенка, а процесс его (ребенка) взаимодействия с учителем, родителями и одноклассниками, т.е. с его (ребенка) _________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iCs/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iCs/>
          <w:sz w:val="28"/>
          <w:szCs w:val="28"/>
        </w:rPr>
      </w:pPr>
      <w:r w:rsidRPr="00357888">
        <w:rPr>
          <w:iCs/>
          <w:sz w:val="28"/>
          <w:szCs w:val="28"/>
        </w:rPr>
        <w:t>(Эталон:  ближайшим социальным окружением)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B65334" w:rsidRDefault="000B5325" w:rsidP="000B5325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98. Т</w:t>
      </w:r>
      <w:r w:rsidRPr="00B65334">
        <w:rPr>
          <w:b/>
          <w:sz w:val="28"/>
          <w:szCs w:val="28"/>
        </w:rPr>
        <w:t>ри направления работы, необходимые для успешной коррекции отклоняющегося поведения подростка средствами образовательного учреждения: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а) создание условий для формирования и удовлетворения у подростков социальных мотивов</w:t>
      </w:r>
      <w:r w:rsidRPr="00357888">
        <w:rPr>
          <w:sz w:val="28"/>
          <w:szCs w:val="28"/>
        </w:rPr>
        <w:t xml:space="preserve">, </w:t>
      </w:r>
      <w:r w:rsidRPr="00357888">
        <w:rPr>
          <w:bCs/>
          <w:sz w:val="28"/>
          <w:szCs w:val="28"/>
        </w:rPr>
        <w:t>ведущей деятельности возраста</w:t>
      </w:r>
      <w:r w:rsidRPr="00357888">
        <w:rPr>
          <w:sz w:val="28"/>
          <w:szCs w:val="28"/>
        </w:rPr>
        <w:t xml:space="preserve"> (социально-значимая деятельность, межличностное общение), 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 xml:space="preserve">б) формирование </w:t>
      </w:r>
      <w:r w:rsidRPr="00357888">
        <w:rPr>
          <w:bCs/>
          <w:sz w:val="28"/>
          <w:szCs w:val="28"/>
        </w:rPr>
        <w:t>позиции «успеха в учении»</w:t>
      </w:r>
      <w:r w:rsidRPr="00357888">
        <w:rPr>
          <w:sz w:val="28"/>
          <w:szCs w:val="28"/>
        </w:rPr>
        <w:t>, т.к. недисциплинированное поведение этого возраста, недоброжелательное отношение к окружающим, возникновение отрицательных черт характера может быть следствием неуспеха в учении;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в) работа с педагогическим коллективом школы на поддержание  позитивных изменений в поведении и отношении к школе учащегося;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  <w:r w:rsidRPr="00357888">
        <w:rPr>
          <w:bCs/>
          <w:sz w:val="28"/>
          <w:szCs w:val="28"/>
        </w:rPr>
        <w:t>г) постоянный контроль посещений и успеваемости учащихся;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bCs/>
          <w:sz w:val="28"/>
          <w:szCs w:val="28"/>
        </w:rPr>
      </w:pPr>
      <w:proofErr w:type="spellStart"/>
      <w:r w:rsidRPr="00357888">
        <w:rPr>
          <w:bCs/>
          <w:sz w:val="28"/>
          <w:szCs w:val="28"/>
        </w:rPr>
        <w:t>д</w:t>
      </w:r>
      <w:proofErr w:type="spellEnd"/>
      <w:r w:rsidRPr="00357888">
        <w:rPr>
          <w:bCs/>
          <w:sz w:val="28"/>
          <w:szCs w:val="28"/>
        </w:rPr>
        <w:t>) активное сотрудничество с учреждениями смежных ведомств.</w:t>
      </w:r>
    </w:p>
    <w:p w:rsidR="000B5325" w:rsidRPr="00357888" w:rsidRDefault="000B5325" w:rsidP="000B5325">
      <w:pPr>
        <w:pStyle w:val="a7"/>
        <w:tabs>
          <w:tab w:val="left" w:pos="720"/>
        </w:tabs>
        <w:ind w:left="0"/>
        <w:jc w:val="both"/>
        <w:rPr>
          <w:sz w:val="28"/>
          <w:szCs w:val="28"/>
        </w:rPr>
      </w:pP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 </w:t>
      </w:r>
      <w:proofErr w:type="spellStart"/>
      <w:r w:rsidRPr="00357888">
        <w:rPr>
          <w:sz w:val="28"/>
          <w:szCs w:val="28"/>
        </w:rPr>
        <w:t>a</w:t>
      </w:r>
      <w:proofErr w:type="spell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б</w:t>
      </w:r>
      <w:proofErr w:type="gramStart"/>
      <w:r w:rsidRPr="00357888">
        <w:rPr>
          <w:sz w:val="28"/>
          <w:szCs w:val="28"/>
        </w:rPr>
        <w:t>;в</w:t>
      </w:r>
      <w:proofErr w:type="spellEnd"/>
      <w:proofErr w:type="gramEnd"/>
      <w:r w:rsidRPr="00357888">
        <w:rPr>
          <w:sz w:val="28"/>
          <w:szCs w:val="28"/>
        </w:rPr>
        <w:t>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0B5325" w:rsidRPr="00B65334" w:rsidRDefault="000B5325" w:rsidP="000B5325">
      <w:pPr>
        <w:widowControl w:val="0"/>
        <w:numPr>
          <w:ilvl w:val="3"/>
          <w:numId w:val="0"/>
        </w:numPr>
        <w:tabs>
          <w:tab w:val="left" w:pos="720"/>
          <w:tab w:val="num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99. О</w:t>
      </w:r>
      <w:r w:rsidRPr="00B65334">
        <w:rPr>
          <w:b/>
          <w:sz w:val="28"/>
          <w:szCs w:val="28"/>
        </w:rPr>
        <w:t>беспечить вовлечение всех учащихся в жизнь школы и предупредить их неуспеваемость – такое направление профилактической работы школы носит название _________</w:t>
      </w:r>
    </w:p>
    <w:p w:rsidR="000B5325" w:rsidRPr="00B65334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общая профилактика)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B65334" w:rsidRDefault="000B5325" w:rsidP="000B5325">
      <w:pPr>
        <w:widowControl w:val="0"/>
        <w:numPr>
          <w:ilvl w:val="3"/>
          <w:numId w:val="0"/>
        </w:numPr>
        <w:tabs>
          <w:tab w:val="left" w:pos="720"/>
          <w:tab w:val="num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100. О</w:t>
      </w:r>
      <w:r w:rsidRPr="00B65334">
        <w:rPr>
          <w:b/>
          <w:sz w:val="28"/>
          <w:szCs w:val="28"/>
        </w:rPr>
        <w:t>беспечить возможность выявления всех учащихся, нуждающихся в особом педагогическом внимании, и провести с ними работы на индивидуальном уровне – такое направление профилактической работы школы носит название_________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специальная профилактика)</w:t>
      </w:r>
    </w:p>
    <w:p w:rsidR="000B5325" w:rsidRPr="00357888" w:rsidRDefault="000B5325" w:rsidP="000B53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25" w:rsidRPr="00E92C4D" w:rsidRDefault="000B5325" w:rsidP="000B5325">
      <w:pPr>
        <w:pStyle w:val="a7"/>
        <w:ind w:left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10</w:t>
      </w:r>
      <w:r w:rsidRPr="00E92C4D">
        <w:rPr>
          <w:b/>
          <w:caps/>
          <w:sz w:val="28"/>
          <w:szCs w:val="28"/>
        </w:rPr>
        <w:t>1.</w:t>
      </w:r>
      <w:r w:rsidRPr="00E92C4D">
        <w:rPr>
          <w:b/>
          <w:sz w:val="28"/>
          <w:szCs w:val="28"/>
        </w:rPr>
        <w:t>Современное изменение вида семейных отношений, ее структуры и функций</w:t>
      </w:r>
      <w:r>
        <w:rPr>
          <w:b/>
          <w:sz w:val="28"/>
          <w:szCs w:val="28"/>
        </w:rPr>
        <w:t xml:space="preserve"> - это</w:t>
      </w:r>
      <w:r w:rsidRPr="00E92C4D">
        <w:rPr>
          <w:b/>
          <w:caps/>
          <w:sz w:val="28"/>
          <w:szCs w:val="28"/>
        </w:rPr>
        <w:t>: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общемировая тенденция;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свойственно только России;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странах «третьего мира»;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развитых странах;</w:t>
      </w:r>
    </w:p>
    <w:p w:rsidR="000B5325" w:rsidRPr="00357888" w:rsidRDefault="000B5325" w:rsidP="000B5325">
      <w:pPr>
        <w:pStyle w:val="a7"/>
        <w:numPr>
          <w:ilvl w:val="1"/>
          <w:numId w:val="1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свойственно для обще</w:t>
      </w:r>
      <w:proofErr w:type="gramStart"/>
      <w:r w:rsidRPr="00357888">
        <w:rPr>
          <w:sz w:val="28"/>
          <w:szCs w:val="28"/>
        </w:rPr>
        <w:t>ств с пр</w:t>
      </w:r>
      <w:proofErr w:type="gramEnd"/>
      <w:r w:rsidRPr="00357888">
        <w:rPr>
          <w:sz w:val="28"/>
          <w:szCs w:val="28"/>
        </w:rPr>
        <w:t xml:space="preserve">еимуществом индивидуалистических </w:t>
      </w:r>
      <w:proofErr w:type="spellStart"/>
      <w:r w:rsidRPr="00357888">
        <w:rPr>
          <w:sz w:val="28"/>
          <w:szCs w:val="28"/>
        </w:rPr>
        <w:t>ценнстей</w:t>
      </w:r>
      <w:proofErr w:type="spellEnd"/>
      <w:r w:rsidRPr="00357888">
        <w:rPr>
          <w:sz w:val="28"/>
          <w:szCs w:val="28"/>
        </w:rPr>
        <w:t>.</w:t>
      </w:r>
    </w:p>
    <w:p w:rsidR="000B5325" w:rsidRPr="00357888" w:rsidRDefault="000B5325" w:rsidP="000B5325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</w:t>
      </w:r>
      <w:proofErr w:type="gramStart"/>
      <w:r w:rsidRPr="00357888">
        <w:rPr>
          <w:sz w:val="28"/>
          <w:szCs w:val="28"/>
        </w:rPr>
        <w:t xml:space="preserve"> :</w:t>
      </w:r>
      <w:proofErr w:type="gramEnd"/>
      <w:r w:rsidRPr="00357888">
        <w:rPr>
          <w:sz w:val="28"/>
          <w:szCs w:val="28"/>
        </w:rPr>
        <w:t xml:space="preserve"> а)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E92C4D" w:rsidRDefault="000B5325" w:rsidP="000B5325">
      <w:pPr>
        <w:pStyle w:val="a7"/>
        <w:shd w:val="clear" w:color="auto" w:fill="FFFFFF"/>
        <w:ind w:left="0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10</w:t>
      </w:r>
      <w:r w:rsidRPr="00E92C4D">
        <w:rPr>
          <w:b/>
          <w:sz w:val="28"/>
          <w:szCs w:val="28"/>
        </w:rPr>
        <w:t xml:space="preserve">2. </w:t>
      </w:r>
      <w:proofErr w:type="gramStart"/>
      <w:r w:rsidRPr="00E92C4D">
        <w:rPr>
          <w:b/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системы </w:t>
      </w:r>
      <w:r w:rsidRPr="00E92C4D">
        <w:rPr>
          <w:b/>
          <w:sz w:val="28"/>
          <w:szCs w:val="28"/>
        </w:rPr>
        <w:t xml:space="preserve"> </w:t>
      </w:r>
      <w:r w:rsidRPr="00E92C4D">
        <w:rPr>
          <w:b/>
          <w:spacing w:val="-1"/>
          <w:sz w:val="28"/>
          <w:szCs w:val="28"/>
        </w:rPr>
        <w:t>брачно-семейных отношений</w:t>
      </w:r>
      <w:r w:rsidRPr="00E92C4D">
        <w:rPr>
          <w:b/>
          <w:sz w:val="28"/>
          <w:szCs w:val="28"/>
        </w:rPr>
        <w:t xml:space="preserve"> (</w:t>
      </w:r>
      <w:r w:rsidRPr="00E92C4D">
        <w:rPr>
          <w:b/>
          <w:spacing w:val="1"/>
          <w:sz w:val="28"/>
          <w:szCs w:val="28"/>
        </w:rPr>
        <w:t>системы власти и подчинения</w:t>
      </w:r>
      <w:r w:rsidRPr="00E92C4D">
        <w:rPr>
          <w:b/>
          <w:sz w:val="28"/>
          <w:szCs w:val="28"/>
        </w:rPr>
        <w:t>, роли и функциональной зависимости супругов,  количества и по</w:t>
      </w:r>
      <w:r w:rsidRPr="00E92C4D">
        <w:rPr>
          <w:b/>
          <w:spacing w:val="-2"/>
          <w:sz w:val="28"/>
          <w:szCs w:val="28"/>
        </w:rPr>
        <w:t>ложения детей)</w:t>
      </w:r>
      <w:r w:rsidRPr="00E92C4D">
        <w:rPr>
          <w:b/>
          <w:spacing w:val="-1"/>
          <w:sz w:val="28"/>
          <w:szCs w:val="28"/>
        </w:rPr>
        <w:t xml:space="preserve"> во всех странах  </w:t>
      </w:r>
      <w:r>
        <w:rPr>
          <w:b/>
          <w:spacing w:val="-1"/>
          <w:sz w:val="28"/>
          <w:szCs w:val="28"/>
        </w:rPr>
        <w:t xml:space="preserve">происходит </w:t>
      </w:r>
      <w:r w:rsidRPr="00E92C4D">
        <w:rPr>
          <w:b/>
          <w:spacing w:val="-1"/>
          <w:sz w:val="28"/>
          <w:szCs w:val="28"/>
        </w:rPr>
        <w:t>в сторону)_________</w:t>
      </w:r>
      <w:proofErr w:type="gramEnd"/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 (Эталон: </w:t>
      </w:r>
      <w:proofErr w:type="spellStart"/>
      <w:r w:rsidRPr="00357888">
        <w:rPr>
          <w:spacing w:val="-1"/>
          <w:sz w:val="28"/>
          <w:szCs w:val="28"/>
        </w:rPr>
        <w:t>автономизации</w:t>
      </w:r>
      <w:proofErr w:type="spellEnd"/>
      <w:r w:rsidRPr="00357888">
        <w:rPr>
          <w:spacing w:val="-1"/>
          <w:sz w:val="28"/>
          <w:szCs w:val="28"/>
        </w:rPr>
        <w:t>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0B5325" w:rsidRPr="00E92C4D" w:rsidRDefault="000B5325" w:rsidP="000B5325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10</w:t>
      </w:r>
      <w:r w:rsidRPr="00E92C4D">
        <w:rPr>
          <w:b/>
          <w:sz w:val="28"/>
          <w:szCs w:val="28"/>
        </w:rPr>
        <w:t xml:space="preserve">3. Семья  сегодня выступает в качестве социального института, </w:t>
      </w:r>
      <w:r w:rsidRPr="00E92C4D">
        <w:rPr>
          <w:b/>
          <w:spacing w:val="-1"/>
          <w:sz w:val="28"/>
          <w:szCs w:val="28"/>
        </w:rPr>
        <w:t>обеспечивая своим членам: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а) экономическую, социальную </w:t>
      </w:r>
      <w:r w:rsidRPr="00357888">
        <w:rPr>
          <w:spacing w:val="3"/>
          <w:sz w:val="28"/>
          <w:szCs w:val="28"/>
        </w:rPr>
        <w:t xml:space="preserve">и физическую безопасность;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>б) условия для социализации детей, молодежи;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lastRenderedPageBreak/>
        <w:t xml:space="preserve">в) чувство любви, общности и давая </w:t>
      </w:r>
      <w:r w:rsidRPr="00357888">
        <w:rPr>
          <w:sz w:val="28"/>
          <w:szCs w:val="28"/>
        </w:rPr>
        <w:t>возможность делить с другими трудности и радости жизни;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>г) возможность производительного труда;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proofErr w:type="spellStart"/>
      <w:r w:rsidRPr="00357888">
        <w:rPr>
          <w:spacing w:val="1"/>
          <w:sz w:val="28"/>
          <w:szCs w:val="28"/>
        </w:rPr>
        <w:t>д</w:t>
      </w:r>
      <w:proofErr w:type="spellEnd"/>
      <w:proofErr w:type="gramStart"/>
      <w:r w:rsidRPr="00357888">
        <w:rPr>
          <w:spacing w:val="1"/>
          <w:sz w:val="28"/>
          <w:szCs w:val="28"/>
        </w:rPr>
        <w:t xml:space="preserve"> )</w:t>
      </w:r>
      <w:proofErr w:type="gramEnd"/>
      <w:r w:rsidRPr="00357888">
        <w:rPr>
          <w:spacing w:val="1"/>
          <w:sz w:val="28"/>
          <w:szCs w:val="28"/>
        </w:rPr>
        <w:t xml:space="preserve"> преемственность выработанных  способов деятельности.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 xml:space="preserve"> (Эталон: а; б; в)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</w:p>
    <w:p w:rsidR="000B5325" w:rsidRPr="00E24CF8" w:rsidRDefault="000B5325" w:rsidP="000B5325">
      <w:pPr>
        <w:pStyle w:val="a7"/>
        <w:shd w:val="clear" w:color="auto" w:fill="FFFFFF"/>
        <w:ind w:left="0"/>
        <w:jc w:val="both"/>
        <w:rPr>
          <w:b/>
          <w:caps/>
          <w:spacing w:val="4"/>
          <w:sz w:val="28"/>
          <w:szCs w:val="28"/>
        </w:rPr>
      </w:pPr>
      <w:r>
        <w:rPr>
          <w:b/>
          <w:caps/>
          <w:sz w:val="28"/>
          <w:szCs w:val="28"/>
        </w:rPr>
        <w:t>10</w:t>
      </w:r>
      <w:r w:rsidRPr="00E24CF8">
        <w:rPr>
          <w:b/>
          <w:caps/>
          <w:sz w:val="28"/>
          <w:szCs w:val="28"/>
        </w:rPr>
        <w:t>4. К</w:t>
      </w:r>
      <w:r w:rsidRPr="00E24CF8">
        <w:rPr>
          <w:b/>
          <w:spacing w:val="5"/>
          <w:sz w:val="28"/>
          <w:szCs w:val="28"/>
        </w:rPr>
        <w:t>ризисные</w:t>
      </w:r>
      <w:r w:rsidRPr="00E24CF8">
        <w:rPr>
          <w:b/>
          <w:spacing w:val="2"/>
          <w:sz w:val="28"/>
          <w:szCs w:val="28"/>
        </w:rPr>
        <w:t xml:space="preserve"> явления в социально-экономической сфере (</w:t>
      </w:r>
      <w:r>
        <w:rPr>
          <w:b/>
          <w:spacing w:val="2"/>
          <w:sz w:val="28"/>
          <w:szCs w:val="28"/>
        </w:rPr>
        <w:t>глобализация, утрата или дева</w:t>
      </w:r>
      <w:r w:rsidRPr="00E24CF8">
        <w:rPr>
          <w:b/>
          <w:spacing w:val="2"/>
          <w:sz w:val="28"/>
          <w:szCs w:val="28"/>
        </w:rPr>
        <w:t>львация традиционных культурных корней, синдро</w:t>
      </w:r>
      <w:r>
        <w:rPr>
          <w:b/>
          <w:spacing w:val="2"/>
          <w:sz w:val="28"/>
          <w:szCs w:val="28"/>
        </w:rPr>
        <w:t xml:space="preserve">м безответственного воспитания) - </w:t>
      </w:r>
      <w:r w:rsidRPr="00E24CF8">
        <w:rPr>
          <w:b/>
          <w:spacing w:val="2"/>
          <w:sz w:val="28"/>
          <w:szCs w:val="28"/>
        </w:rPr>
        <w:t xml:space="preserve"> </w:t>
      </w:r>
      <w:r w:rsidRPr="00E24CF8">
        <w:rPr>
          <w:b/>
          <w:spacing w:val="1"/>
          <w:sz w:val="28"/>
          <w:szCs w:val="28"/>
        </w:rPr>
        <w:t>причин</w:t>
      </w:r>
      <w:r>
        <w:rPr>
          <w:b/>
          <w:spacing w:val="4"/>
          <w:sz w:val="28"/>
          <w:szCs w:val="28"/>
        </w:rPr>
        <w:t>ы</w:t>
      </w:r>
      <w:r w:rsidRPr="00E24CF8">
        <w:rPr>
          <w:b/>
          <w:spacing w:val="4"/>
          <w:sz w:val="28"/>
          <w:szCs w:val="28"/>
        </w:rPr>
        <w:t>: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proofErr w:type="spellStart"/>
      <w:r>
        <w:rPr>
          <w:spacing w:val="4"/>
          <w:sz w:val="28"/>
          <w:szCs w:val="28"/>
        </w:rPr>
        <w:t>микросоциального</w:t>
      </w:r>
      <w:proofErr w:type="spellEnd"/>
      <w:r>
        <w:rPr>
          <w:spacing w:val="4"/>
          <w:sz w:val="28"/>
          <w:szCs w:val="28"/>
        </w:rPr>
        <w:t xml:space="preserve"> характера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мезо-социального характера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</w:t>
      </w:r>
      <w:proofErr w:type="gramStart"/>
      <w:r>
        <w:rPr>
          <w:spacing w:val="4"/>
          <w:sz w:val="28"/>
          <w:szCs w:val="28"/>
        </w:rPr>
        <w:t>)</w:t>
      </w:r>
      <w:proofErr w:type="spellStart"/>
      <w:r w:rsidRPr="00357888">
        <w:rPr>
          <w:spacing w:val="4"/>
          <w:sz w:val="28"/>
          <w:szCs w:val="28"/>
        </w:rPr>
        <w:t>м</w:t>
      </w:r>
      <w:proofErr w:type="gramEnd"/>
      <w:r w:rsidRPr="00357888">
        <w:rPr>
          <w:spacing w:val="4"/>
          <w:sz w:val="28"/>
          <w:szCs w:val="28"/>
        </w:rPr>
        <w:t>акро</w:t>
      </w:r>
      <w:r>
        <w:rPr>
          <w:spacing w:val="4"/>
          <w:sz w:val="28"/>
          <w:szCs w:val="28"/>
        </w:rPr>
        <w:t>-</w:t>
      </w:r>
      <w:r w:rsidRPr="00357888">
        <w:rPr>
          <w:spacing w:val="4"/>
          <w:sz w:val="28"/>
          <w:szCs w:val="28"/>
        </w:rPr>
        <w:t>социального</w:t>
      </w:r>
      <w:proofErr w:type="spellEnd"/>
      <w:r w:rsidRPr="00357888">
        <w:rPr>
          <w:spacing w:val="4"/>
          <w:sz w:val="28"/>
          <w:szCs w:val="28"/>
        </w:rPr>
        <w:t xml:space="preserve">  характера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мег</w:t>
      </w:r>
      <w:proofErr w:type="gramStart"/>
      <w:r>
        <w:rPr>
          <w:spacing w:val="4"/>
          <w:sz w:val="28"/>
          <w:szCs w:val="28"/>
        </w:rPr>
        <w:t>а-</w:t>
      </w:r>
      <w:proofErr w:type="gramEnd"/>
      <w:r>
        <w:rPr>
          <w:spacing w:val="4"/>
          <w:sz w:val="28"/>
          <w:szCs w:val="28"/>
        </w:rPr>
        <w:t xml:space="preserve"> социального характера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Д) вообще не влияют на устройство семьи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 w:rsidRPr="0035788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Ответ: в)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0B5325" w:rsidRPr="00E24CF8" w:rsidRDefault="000B5325" w:rsidP="000B5325">
      <w:pPr>
        <w:pStyle w:val="a7"/>
        <w:shd w:val="clear" w:color="auto" w:fill="FFFFFF"/>
        <w:ind w:left="0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10</w:t>
      </w:r>
      <w:r w:rsidRPr="00E24CF8">
        <w:rPr>
          <w:b/>
          <w:sz w:val="28"/>
          <w:szCs w:val="28"/>
        </w:rPr>
        <w:t>5.</w:t>
      </w:r>
      <w:r w:rsidRPr="00E24CF8">
        <w:rPr>
          <w:b/>
          <w:spacing w:val="-6"/>
          <w:sz w:val="28"/>
          <w:szCs w:val="28"/>
        </w:rPr>
        <w:t xml:space="preserve"> Специфическими </w:t>
      </w:r>
      <w:r w:rsidRPr="00E24CF8">
        <w:rPr>
          <w:b/>
          <w:spacing w:val="2"/>
          <w:sz w:val="28"/>
          <w:szCs w:val="28"/>
        </w:rPr>
        <w:t xml:space="preserve"> проблемами  семей "группы риска"  являются: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>
        <w:rPr>
          <w:spacing w:val="5"/>
          <w:sz w:val="28"/>
          <w:szCs w:val="28"/>
        </w:rPr>
        <w:t>с</w:t>
      </w:r>
      <w:r w:rsidRPr="00357888">
        <w:rPr>
          <w:spacing w:val="5"/>
          <w:sz w:val="28"/>
          <w:szCs w:val="28"/>
        </w:rPr>
        <w:t>оциально-экономич</w:t>
      </w:r>
      <w:r w:rsidRPr="00357888">
        <w:rPr>
          <w:spacing w:val="-4"/>
          <w:sz w:val="28"/>
          <w:szCs w:val="28"/>
        </w:rPr>
        <w:t xml:space="preserve">еские;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Pr="00357888">
        <w:rPr>
          <w:spacing w:val="-4"/>
          <w:sz w:val="28"/>
          <w:szCs w:val="28"/>
        </w:rPr>
        <w:t xml:space="preserve">социально-бытовые;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Pr="00357888">
        <w:rPr>
          <w:spacing w:val="-4"/>
          <w:sz w:val="28"/>
          <w:szCs w:val="28"/>
        </w:rPr>
        <w:t xml:space="preserve">социально-психологические;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Pr="00357888">
        <w:rPr>
          <w:spacing w:val="-1"/>
          <w:sz w:val="28"/>
          <w:szCs w:val="28"/>
        </w:rPr>
        <w:t>проблемы рождаемости и планирования семьи;</w:t>
      </w:r>
      <w:r w:rsidRPr="00357888">
        <w:rPr>
          <w:spacing w:val="-6"/>
          <w:sz w:val="28"/>
          <w:szCs w:val="28"/>
        </w:rPr>
        <w:t xml:space="preserve"> </w:t>
      </w:r>
    </w:p>
    <w:p w:rsidR="000B5325" w:rsidRDefault="000B5325" w:rsidP="000B5325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Д) экологические проблемы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Ответ: а) в)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B5325" w:rsidRPr="00E24CF8" w:rsidRDefault="000B5325" w:rsidP="000B5325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>
        <w:rPr>
          <w:b/>
          <w:sz w:val="28"/>
          <w:szCs w:val="28"/>
        </w:rPr>
        <w:t>10</w:t>
      </w:r>
      <w:r w:rsidRPr="00E24CF8">
        <w:rPr>
          <w:b/>
          <w:sz w:val="28"/>
          <w:szCs w:val="28"/>
        </w:rPr>
        <w:t>6. О</w:t>
      </w:r>
      <w:r w:rsidRPr="00E24CF8">
        <w:rPr>
          <w:b/>
          <w:spacing w:val="3"/>
          <w:sz w:val="28"/>
          <w:szCs w:val="28"/>
        </w:rPr>
        <w:t>сновных  направления р</w:t>
      </w:r>
      <w:r w:rsidRPr="00E24CF8">
        <w:rPr>
          <w:b/>
          <w:sz w:val="28"/>
          <w:szCs w:val="28"/>
        </w:rPr>
        <w:t>ешения актуальных соц</w:t>
      </w:r>
      <w:r w:rsidRPr="00E24CF8">
        <w:rPr>
          <w:b/>
          <w:spacing w:val="2"/>
          <w:sz w:val="28"/>
          <w:szCs w:val="28"/>
        </w:rPr>
        <w:t>иально-психологических</w:t>
      </w:r>
      <w:r w:rsidRPr="00E24CF8">
        <w:rPr>
          <w:b/>
          <w:sz w:val="28"/>
          <w:szCs w:val="28"/>
        </w:rPr>
        <w:t xml:space="preserve"> проблем населения:</w:t>
      </w:r>
      <w:r w:rsidRPr="00E24CF8">
        <w:rPr>
          <w:b/>
          <w:spacing w:val="7"/>
          <w:sz w:val="28"/>
          <w:szCs w:val="28"/>
        </w:rPr>
        <w:t xml:space="preserve">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3"/>
          <w:sz w:val="28"/>
          <w:szCs w:val="28"/>
        </w:rPr>
        <w:t>а) оказание психолого-педагогической</w:t>
      </w:r>
      <w:r w:rsidRPr="00357888">
        <w:rPr>
          <w:spacing w:val="-2"/>
          <w:sz w:val="28"/>
          <w:szCs w:val="28"/>
        </w:rPr>
        <w:t xml:space="preserve"> и</w:t>
      </w:r>
      <w:r w:rsidRPr="00357888">
        <w:rPr>
          <w:spacing w:val="3"/>
          <w:sz w:val="28"/>
          <w:szCs w:val="28"/>
        </w:rPr>
        <w:t xml:space="preserve"> психотерапевтическ</w:t>
      </w:r>
      <w:r w:rsidRPr="00357888">
        <w:rPr>
          <w:spacing w:val="-2"/>
          <w:sz w:val="28"/>
          <w:szCs w:val="28"/>
        </w:rPr>
        <w:t xml:space="preserve">ой помощи; 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б) материальная поддержка </w:t>
      </w:r>
      <w:proofErr w:type="gramStart"/>
      <w:r w:rsidRPr="00357888">
        <w:rPr>
          <w:spacing w:val="2"/>
          <w:sz w:val="28"/>
          <w:szCs w:val="28"/>
        </w:rPr>
        <w:t>малоимущих</w:t>
      </w:r>
      <w:proofErr w:type="gramEnd"/>
      <w:r w:rsidRPr="00357888">
        <w:rPr>
          <w:spacing w:val="2"/>
          <w:sz w:val="28"/>
          <w:szCs w:val="28"/>
        </w:rPr>
        <w:t>;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в) организация досуга населения 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proofErr w:type="spellStart"/>
      <w:r w:rsidRPr="00357888">
        <w:rPr>
          <w:spacing w:val="2"/>
          <w:sz w:val="28"/>
          <w:szCs w:val="28"/>
        </w:rPr>
        <w:t>д</w:t>
      </w:r>
      <w:proofErr w:type="spellEnd"/>
      <w:r w:rsidRPr="00357888">
        <w:rPr>
          <w:spacing w:val="2"/>
          <w:sz w:val="28"/>
          <w:szCs w:val="28"/>
        </w:rPr>
        <w:t>)</w:t>
      </w:r>
      <w:proofErr w:type="gramStart"/>
      <w:r w:rsidRPr="00357888">
        <w:rPr>
          <w:spacing w:val="2"/>
          <w:sz w:val="28"/>
          <w:szCs w:val="28"/>
        </w:rPr>
        <w:t>.с</w:t>
      </w:r>
      <w:proofErr w:type="gramEnd"/>
      <w:r w:rsidRPr="00357888">
        <w:rPr>
          <w:spacing w:val="2"/>
          <w:sz w:val="28"/>
          <w:szCs w:val="28"/>
        </w:rPr>
        <w:t>оциальная педагогика</w:t>
      </w:r>
    </w:p>
    <w:p w:rsidR="000B5325" w:rsidRPr="00357888" w:rsidRDefault="000B5325" w:rsidP="000B5325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г) социально-правовая работа</w:t>
      </w:r>
    </w:p>
    <w:p w:rsidR="000B5325" w:rsidRDefault="000B5325">
      <w:pPr>
        <w:suppressAutoHyphens w:val="0"/>
        <w:spacing w:after="200" w:line="276" w:lineRule="auto"/>
        <w:rPr>
          <w:sz w:val="28"/>
          <w:szCs w:val="28"/>
        </w:rPr>
      </w:pPr>
    </w:p>
    <w:p w:rsidR="005B5010" w:rsidRPr="00586020" w:rsidRDefault="005B5010" w:rsidP="005B50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5B5010" w:rsidRPr="00586020" w:rsidSect="007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F206C94"/>
    <w:multiLevelType w:val="hybridMultilevel"/>
    <w:tmpl w:val="6CFCA078"/>
    <w:lvl w:ilvl="0" w:tplc="B4F00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0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B91591"/>
    <w:multiLevelType w:val="multilevel"/>
    <w:tmpl w:val="12A8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C753D"/>
    <w:multiLevelType w:val="multilevel"/>
    <w:tmpl w:val="1570D420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0" w:hanging="360"/>
      </w:pPr>
    </w:lvl>
    <w:lvl w:ilvl="2" w:tentative="1">
      <w:start w:val="1"/>
      <w:numFmt w:val="lowerRoman"/>
      <w:lvlText w:val="%3."/>
      <w:lvlJc w:val="right"/>
      <w:pPr>
        <w:ind w:left="2620" w:hanging="180"/>
      </w:p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CCE4896"/>
    <w:multiLevelType w:val="hybridMultilevel"/>
    <w:tmpl w:val="C67621AA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7DC1"/>
    <w:multiLevelType w:val="hybridMultilevel"/>
    <w:tmpl w:val="32C8AD00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FE279C"/>
    <w:multiLevelType w:val="hybridMultilevel"/>
    <w:tmpl w:val="7C58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AF2"/>
    <w:multiLevelType w:val="hybridMultilevel"/>
    <w:tmpl w:val="D278E3D6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40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AD4A80"/>
    <w:multiLevelType w:val="hybridMultilevel"/>
    <w:tmpl w:val="37D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F7B36"/>
    <w:multiLevelType w:val="hybridMultilevel"/>
    <w:tmpl w:val="142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321E"/>
    <w:multiLevelType w:val="multilevel"/>
    <w:tmpl w:val="ECC03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CE2421D"/>
    <w:multiLevelType w:val="hybridMultilevel"/>
    <w:tmpl w:val="499A084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D0682"/>
    <w:multiLevelType w:val="hybridMultilevel"/>
    <w:tmpl w:val="CF546E30"/>
    <w:lvl w:ilvl="0" w:tplc="0419000F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7"/>
  </w:num>
  <w:num w:numId="15">
    <w:abstractNumId w:val="12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2B"/>
    <w:rsid w:val="000B5325"/>
    <w:rsid w:val="002E62E0"/>
    <w:rsid w:val="00381E2B"/>
    <w:rsid w:val="005B5010"/>
    <w:rsid w:val="0076396C"/>
    <w:rsid w:val="007E6AC5"/>
    <w:rsid w:val="00A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1E2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E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81E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1E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rsid w:val="00381E2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1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1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81E2B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qFormat/>
    <w:rsid w:val="00381E2B"/>
    <w:pPr>
      <w:ind w:left="720"/>
      <w:contextualSpacing/>
    </w:pPr>
  </w:style>
  <w:style w:type="paragraph" w:customStyle="1" w:styleId="a8">
    <w:name w:val="Текст в заданном формате"/>
    <w:basedOn w:val="a"/>
    <w:rsid w:val="00381E2B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81E2B"/>
    <w:pPr>
      <w:widowControl w:val="0"/>
      <w:spacing w:after="120" w:line="480" w:lineRule="auto"/>
    </w:pPr>
    <w:rPr>
      <w:rFonts w:eastAsia="DejaVu Sans"/>
      <w:kern w:val="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E2B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B5010"/>
    <w:pPr>
      <w:widowControl w:val="0"/>
      <w:ind w:firstLine="709"/>
    </w:pPr>
    <w:rPr>
      <w:rFonts w:eastAsia="DejaVu Sans"/>
      <w:b/>
      <w:bCs/>
      <w:kern w:val="1"/>
      <w:szCs w:val="28"/>
    </w:rPr>
  </w:style>
  <w:style w:type="paragraph" w:customStyle="1" w:styleId="a9">
    <w:name w:val="мод тема"/>
    <w:basedOn w:val="a"/>
    <w:link w:val="aa"/>
    <w:rsid w:val="000B5325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a">
    <w:name w:val="мод тема Знак"/>
    <w:basedOn w:val="a0"/>
    <w:link w:val="a9"/>
    <w:rsid w:val="000B532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0">
    <w:name w:val="toc 1"/>
    <w:basedOn w:val="a"/>
    <w:next w:val="a"/>
    <w:rsid w:val="000B5325"/>
    <w:pPr>
      <w:widowControl w:val="0"/>
      <w:ind w:left="349" w:firstLine="392"/>
    </w:pPr>
    <w:rPr>
      <w:rFonts w:eastAsia="DejaVu Sans"/>
      <w:b/>
      <w:spacing w:val="-2"/>
      <w:kern w:val="1"/>
      <w:szCs w:val="28"/>
    </w:rPr>
  </w:style>
  <w:style w:type="paragraph" w:styleId="ab">
    <w:name w:val="Normal (Web)"/>
    <w:basedOn w:val="a"/>
    <w:rsid w:val="000B5325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table" w:styleId="ac">
    <w:name w:val="Table Grid"/>
    <w:basedOn w:val="a1"/>
    <w:uiPriority w:val="59"/>
    <w:rsid w:val="000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51</Pages>
  <Words>9827</Words>
  <Characters>71057</Characters>
  <Application>Microsoft Office Word</Application>
  <DocSecurity>0</DocSecurity>
  <Lines>1366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2016-10-04T15:05:00Z</dcterms:created>
  <dcterms:modified xsi:type="dcterms:W3CDTF">2016-10-04T16:06:00Z</dcterms:modified>
</cp:coreProperties>
</file>