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A5" w:rsidRDefault="00C97FA5" w:rsidP="00C97FA5">
      <w:pPr>
        <w:jc w:val="center"/>
        <w:rPr>
          <w:b/>
        </w:rPr>
      </w:pPr>
      <w:r w:rsidRPr="00A954AA"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</w:t>
      </w:r>
    </w:p>
    <w:p w:rsidR="00C97FA5" w:rsidRDefault="00C97FA5" w:rsidP="00C97FA5">
      <w:pPr>
        <w:jc w:val="center"/>
        <w:rPr>
          <w:b/>
        </w:rPr>
      </w:pPr>
      <w:r w:rsidRPr="00A954AA">
        <w:rPr>
          <w:b/>
        </w:rPr>
        <w:t xml:space="preserve">КРАСНОЯРСКИЙ ГОСУДАРСТВЕННЫЙ ПЕДАГОГИЧЕСКИЙ УНИВЕРСИТЕТ им. В.П. Астафьева </w:t>
      </w:r>
    </w:p>
    <w:p w:rsidR="00C97FA5" w:rsidRDefault="00C97FA5" w:rsidP="00C97FA5">
      <w:pPr>
        <w:jc w:val="center"/>
      </w:pPr>
      <w:r w:rsidRPr="00A954AA">
        <w:t xml:space="preserve">(КГПУ им. В.П. Астафьева) </w:t>
      </w: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Pr="00A954AA" w:rsidRDefault="00C97FA5" w:rsidP="00C97FA5">
      <w:pPr>
        <w:jc w:val="center"/>
      </w:pPr>
    </w:p>
    <w:p w:rsidR="00C97FA5" w:rsidRDefault="00C97FA5" w:rsidP="00C97FA5">
      <w:pPr>
        <w:jc w:val="center"/>
      </w:pPr>
      <w:r>
        <w:t xml:space="preserve">Кафедра-разработчик </w:t>
      </w:r>
    </w:p>
    <w:p w:rsidR="00C97FA5" w:rsidRPr="00A954AA" w:rsidRDefault="00C97FA5" w:rsidP="00C97FA5">
      <w:pPr>
        <w:jc w:val="center"/>
        <w:rPr>
          <w:i/>
        </w:rPr>
      </w:pPr>
      <w:r>
        <w:rPr>
          <w:i/>
        </w:rPr>
        <w:t xml:space="preserve">Кафедра </w:t>
      </w:r>
      <w:r w:rsidR="006C02BF">
        <w:rPr>
          <w:i/>
        </w:rPr>
        <w:t>английского языка</w:t>
      </w: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</w:pPr>
    </w:p>
    <w:p w:rsidR="00C97FA5" w:rsidRPr="00A97F82" w:rsidRDefault="00C97FA5" w:rsidP="00C97FA5">
      <w:pPr>
        <w:jc w:val="center"/>
        <w:rPr>
          <w:b/>
          <w:sz w:val="36"/>
          <w:szCs w:val="36"/>
        </w:rPr>
      </w:pPr>
      <w:r w:rsidRPr="00A97F82">
        <w:rPr>
          <w:b/>
          <w:sz w:val="36"/>
          <w:szCs w:val="36"/>
        </w:rPr>
        <w:t xml:space="preserve">РАБОЧАЯ ПРОГРАММА ДИСЦИПЛИНЫ </w:t>
      </w:r>
    </w:p>
    <w:p w:rsidR="00C97FA5" w:rsidRPr="00A97F82" w:rsidRDefault="00C97FA5" w:rsidP="00C97FA5">
      <w:pPr>
        <w:jc w:val="center"/>
        <w:rPr>
          <w:b/>
          <w:sz w:val="36"/>
          <w:szCs w:val="36"/>
        </w:rPr>
      </w:pPr>
    </w:p>
    <w:p w:rsidR="00C97FA5" w:rsidRPr="00A97F82" w:rsidRDefault="00C97FA5" w:rsidP="00C97FA5">
      <w:pPr>
        <w:jc w:val="center"/>
        <w:rPr>
          <w:sz w:val="36"/>
          <w:szCs w:val="36"/>
        </w:rPr>
      </w:pPr>
    </w:p>
    <w:p w:rsidR="00C97FA5" w:rsidRPr="00A97F82" w:rsidRDefault="00C97FA5" w:rsidP="00C97FA5">
      <w:pPr>
        <w:jc w:val="center"/>
        <w:rPr>
          <w:sz w:val="36"/>
          <w:szCs w:val="36"/>
        </w:rPr>
      </w:pPr>
    </w:p>
    <w:p w:rsidR="00C97FA5" w:rsidRDefault="006C02BF" w:rsidP="00C97F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Иностранный язык</w:t>
      </w:r>
    </w:p>
    <w:p w:rsidR="00657B2F" w:rsidRDefault="00657B2F" w:rsidP="00C97FA5">
      <w:pPr>
        <w:jc w:val="center"/>
        <w:rPr>
          <w:b/>
          <w:sz w:val="36"/>
          <w:szCs w:val="36"/>
        </w:rPr>
      </w:pPr>
    </w:p>
    <w:p w:rsidR="00657B2F" w:rsidRDefault="00657B2F" w:rsidP="00657B2F"/>
    <w:p w:rsidR="00657B2F" w:rsidRPr="00657B2F" w:rsidRDefault="00657B2F" w:rsidP="00657B2F">
      <w:pPr>
        <w:jc w:val="center"/>
        <w:rPr>
          <w:b/>
        </w:rPr>
      </w:pPr>
      <w:r w:rsidRPr="00657B2F">
        <w:rPr>
          <w:b/>
        </w:rPr>
        <w:t xml:space="preserve">Направление подготовки: </w:t>
      </w:r>
    </w:p>
    <w:p w:rsidR="00657B2F" w:rsidRDefault="00FD16A1" w:rsidP="00657B2F">
      <w:pPr>
        <w:jc w:val="center"/>
        <w:rPr>
          <w:i/>
        </w:rPr>
      </w:pPr>
      <w:r>
        <w:rPr>
          <w:i/>
        </w:rPr>
        <w:t>41.03.04. Политология</w:t>
      </w:r>
    </w:p>
    <w:p w:rsidR="00657B2F" w:rsidRDefault="00657B2F" w:rsidP="00657B2F">
      <w:pPr>
        <w:jc w:val="center"/>
        <w:rPr>
          <w:i/>
        </w:rPr>
      </w:pPr>
    </w:p>
    <w:p w:rsidR="00657B2F" w:rsidRDefault="00657B2F" w:rsidP="00657B2F">
      <w:pPr>
        <w:jc w:val="center"/>
        <w:rPr>
          <w:b/>
        </w:rPr>
      </w:pPr>
      <w:r w:rsidRPr="00657B2F">
        <w:rPr>
          <w:b/>
        </w:rPr>
        <w:t>Профиль:</w:t>
      </w:r>
    </w:p>
    <w:p w:rsidR="00657B2F" w:rsidRDefault="00FD16A1" w:rsidP="00657B2F">
      <w:pPr>
        <w:jc w:val="center"/>
        <w:rPr>
          <w:i/>
        </w:rPr>
      </w:pPr>
      <w:r>
        <w:rPr>
          <w:i/>
        </w:rPr>
        <w:t>Российская политика</w:t>
      </w:r>
      <w:bookmarkStart w:id="0" w:name="_GoBack"/>
      <w:bookmarkEnd w:id="0"/>
    </w:p>
    <w:p w:rsidR="00657B2F" w:rsidRDefault="00657B2F" w:rsidP="00657B2F">
      <w:pPr>
        <w:jc w:val="center"/>
        <w:rPr>
          <w:i/>
        </w:rPr>
      </w:pPr>
    </w:p>
    <w:p w:rsidR="00657B2F" w:rsidRPr="00A97F82" w:rsidRDefault="00657B2F" w:rsidP="00C97FA5">
      <w:pPr>
        <w:jc w:val="center"/>
        <w:rPr>
          <w:b/>
          <w:sz w:val="36"/>
          <w:szCs w:val="36"/>
        </w:rPr>
      </w:pPr>
    </w:p>
    <w:p w:rsidR="00C97FA5" w:rsidRPr="00A97F82" w:rsidRDefault="00C97FA5" w:rsidP="00C97FA5">
      <w:pPr>
        <w:jc w:val="center"/>
        <w:rPr>
          <w:sz w:val="36"/>
          <w:szCs w:val="36"/>
        </w:rPr>
      </w:pPr>
    </w:p>
    <w:p w:rsidR="00C97FA5" w:rsidRDefault="00C97FA5" w:rsidP="00C97FA5">
      <w:pPr>
        <w:jc w:val="center"/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Default="00C97FA5" w:rsidP="00C97FA5">
      <w:pPr>
        <w:jc w:val="center"/>
        <w:rPr>
          <w:i/>
        </w:rPr>
      </w:pPr>
    </w:p>
    <w:p w:rsidR="00C97FA5" w:rsidRPr="00657B2F" w:rsidRDefault="00C97FA5" w:rsidP="00C97FA5">
      <w:pPr>
        <w:jc w:val="center"/>
        <w:rPr>
          <w:b/>
        </w:rPr>
      </w:pPr>
      <w:r w:rsidRPr="00657B2F">
        <w:rPr>
          <w:b/>
        </w:rPr>
        <w:t>Красноярск 2015</w:t>
      </w:r>
    </w:p>
    <w:p w:rsidR="00C97FA5" w:rsidRDefault="00C97FA5" w:rsidP="00C97FA5">
      <w:r>
        <w:t xml:space="preserve">Рабочая программа дисциплины составлена </w:t>
      </w:r>
      <w:r w:rsidR="00657B2F">
        <w:t>Герасимовой Л.А.</w:t>
      </w:r>
    </w:p>
    <w:p w:rsidR="00C97FA5" w:rsidRDefault="00C97FA5" w:rsidP="00C97FA5"/>
    <w:p w:rsidR="00C97FA5" w:rsidRDefault="00C97FA5" w:rsidP="00C97FA5">
      <w:r>
        <w:t xml:space="preserve">Обсуждена на заседании кафедры </w:t>
      </w:r>
      <w:r w:rsidR="006C02BF">
        <w:t>английского языка</w:t>
      </w:r>
    </w:p>
    <w:p w:rsidR="00C97FA5" w:rsidRDefault="00C97FA5" w:rsidP="00C97FA5"/>
    <w:p w:rsidR="00C97FA5" w:rsidRDefault="00C97FA5" w:rsidP="00C97FA5">
      <w:r>
        <w:t xml:space="preserve">Протокол </w:t>
      </w:r>
      <w:r w:rsidR="006C02BF">
        <w:t>№</w:t>
      </w:r>
    </w:p>
    <w:p w:rsidR="00C97FA5" w:rsidRDefault="00C97FA5" w:rsidP="00C97FA5"/>
    <w:p w:rsidR="00C97FA5" w:rsidRDefault="00C97FA5" w:rsidP="00C97FA5"/>
    <w:p w:rsidR="00C97FA5" w:rsidRDefault="00C97FA5" w:rsidP="00C97FA5"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C02BF">
        <w:t>Н.В.Колесова</w:t>
      </w:r>
      <w:proofErr w:type="spellEnd"/>
    </w:p>
    <w:p w:rsidR="00C97FA5" w:rsidRDefault="00C97FA5" w:rsidP="00C97FA5"/>
    <w:p w:rsidR="00C97FA5" w:rsidRDefault="00C97FA5" w:rsidP="00C97FA5">
      <w:r>
        <w:t xml:space="preserve">Одобрено научно-методическим советом </w:t>
      </w:r>
    </w:p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C97FA5" w:rsidRDefault="00C97FA5" w:rsidP="00C97FA5"/>
    <w:p w:rsidR="00657B2F" w:rsidRDefault="00657B2F" w:rsidP="00C97FA5">
      <w:pPr>
        <w:jc w:val="center"/>
        <w:rPr>
          <w:b/>
        </w:rPr>
      </w:pPr>
    </w:p>
    <w:p w:rsidR="00657B2F" w:rsidRDefault="00657B2F" w:rsidP="00C97FA5">
      <w:pPr>
        <w:jc w:val="center"/>
        <w:rPr>
          <w:b/>
        </w:rPr>
      </w:pPr>
    </w:p>
    <w:p w:rsidR="00C97FA5" w:rsidRDefault="00C97FA5" w:rsidP="00C97FA5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97FA5" w:rsidRDefault="00C97FA5" w:rsidP="00C97FA5">
      <w:pPr>
        <w:jc w:val="center"/>
        <w:rPr>
          <w:b/>
        </w:rPr>
      </w:pPr>
    </w:p>
    <w:p w:rsidR="00C97FA5" w:rsidRPr="00A05E76" w:rsidRDefault="00C97FA5" w:rsidP="00C97FA5">
      <w:pPr>
        <w:jc w:val="both"/>
        <w:rPr>
          <w:b/>
        </w:rPr>
      </w:pPr>
      <w:r w:rsidRPr="00A05E76">
        <w:rPr>
          <w:b/>
        </w:rPr>
        <w:t>Место дисциплины в структуре образовательной программы.</w:t>
      </w:r>
    </w:p>
    <w:p w:rsidR="00C97FA5" w:rsidRDefault="00C97FA5" w:rsidP="00C97FA5">
      <w:pPr>
        <w:pStyle w:val="a3"/>
        <w:spacing w:before="0" w:beforeAutospacing="0" w:after="0" w:afterAutospacing="0"/>
        <w:jc w:val="both"/>
        <w:rPr>
          <w:i/>
          <w:iCs/>
        </w:rPr>
      </w:pPr>
      <w: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>
        <w:t>бакалавриата</w:t>
      </w:r>
      <w:proofErr w:type="spellEnd"/>
      <w:r>
        <w:t xml:space="preserve"> 44.03.05 Педагогическое образование, утвержденным приказом </w:t>
      </w:r>
      <w:proofErr w:type="spellStart"/>
      <w:r>
        <w:t>Минобрнауки</w:t>
      </w:r>
      <w:proofErr w:type="spellEnd"/>
      <w:r>
        <w:t xml:space="preserve"> России от ________ 2014 г. № ___, вступил в силу _________2015 г.</w:t>
      </w:r>
      <w:r>
        <w:rPr>
          <w:i/>
          <w:iCs/>
        </w:rPr>
        <w:t xml:space="preserve">, </w:t>
      </w:r>
      <w:r w:rsidRPr="00A05E76">
        <w:rPr>
          <w:iCs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C97FA5" w:rsidRPr="00A05E76" w:rsidRDefault="00C97FA5" w:rsidP="00C97FA5">
      <w:pPr>
        <w:pStyle w:val="a3"/>
        <w:spacing w:before="0" w:beforeAutospacing="0" w:after="0" w:afterAutospacing="0"/>
        <w:jc w:val="both"/>
        <w:rPr>
          <w:iCs/>
        </w:rPr>
      </w:pPr>
    </w:p>
    <w:p w:rsidR="00C97FA5" w:rsidRDefault="00C97FA5" w:rsidP="00C97FA5">
      <w:pPr>
        <w:pStyle w:val="a3"/>
        <w:jc w:val="both"/>
      </w:pPr>
      <w: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 w:rsidR="006C02BF">
        <w:t>--</w:t>
      </w:r>
      <w:r>
        <w:t xml:space="preserve"> семестре. Индекс дисциплины в учебном плане:</w:t>
      </w:r>
      <w:r w:rsidR="006C02BF">
        <w:t xml:space="preserve"> ____. Трудоемкость </w:t>
      </w:r>
      <w:proofErr w:type="spellStart"/>
      <w:proofErr w:type="gramStart"/>
      <w:r w:rsidR="006C02BF">
        <w:t>дисциплины:_</w:t>
      </w:r>
      <w:proofErr w:type="gramEnd"/>
      <w:r w:rsidR="006C02BF">
        <w:t>_____</w:t>
      </w:r>
      <w:r>
        <w:t>в</w:t>
      </w:r>
      <w:proofErr w:type="spellEnd"/>
      <w:r>
        <w:t xml:space="preserve"> том числе </w:t>
      </w:r>
      <w:r w:rsidR="006C02BF">
        <w:t>______</w:t>
      </w:r>
      <w:r>
        <w:t xml:space="preserve"> часов - контактная работа с преподавателем, </w:t>
      </w:r>
      <w:r w:rsidR="006C02BF">
        <w:t>_____</w:t>
      </w:r>
      <w:r>
        <w:t xml:space="preserve"> часов - самостоятельная работа. </w:t>
      </w:r>
    </w:p>
    <w:p w:rsidR="00847B8C" w:rsidRDefault="002630F5">
      <w:pPr>
        <w:rPr>
          <w:b/>
        </w:rPr>
      </w:pPr>
      <w:r w:rsidRPr="00A05E76">
        <w:rPr>
          <w:b/>
        </w:rPr>
        <w:t>Цели освоения дисциплины.</w:t>
      </w:r>
    </w:p>
    <w:p w:rsidR="002630F5" w:rsidRDefault="002630F5">
      <w:pPr>
        <w:rPr>
          <w:bCs/>
        </w:rPr>
      </w:pPr>
      <w:r>
        <w:rPr>
          <w:bCs/>
        </w:rPr>
        <w:t>П</w:t>
      </w:r>
      <w:r w:rsidRPr="002630F5">
        <w:rPr>
          <w:bCs/>
        </w:rPr>
        <w:t>риобретение студентами практических навыков, необходимых для успешного осуществления деловой переписки и навыков делового общения на английском языке, овладение студентами коммуникативной компетенцией, которая в дальнейшем позволит пользоваться иностранным языком в различных областях профессиональной деятельности, научной и практической работе, в общении с зарубежными партнерами, для самообразовательных и других целей.</w:t>
      </w:r>
    </w:p>
    <w:p w:rsidR="00A6241D" w:rsidRDefault="00A6241D">
      <w:pPr>
        <w:rPr>
          <w:bCs/>
        </w:rPr>
      </w:pPr>
    </w:p>
    <w:p w:rsidR="002630F5" w:rsidRDefault="002630F5" w:rsidP="002630F5">
      <w:pPr>
        <w:rPr>
          <w:b/>
          <w:bCs/>
        </w:rPr>
      </w:pPr>
      <w:r>
        <w:rPr>
          <w:b/>
          <w:bCs/>
        </w:rPr>
        <w:t>Планируемые результаты обучения.</w:t>
      </w:r>
    </w:p>
    <w:p w:rsidR="002630F5" w:rsidRPr="00CA1ACD" w:rsidRDefault="00CA1ACD" w:rsidP="00CA1ACD">
      <w:pPr>
        <w:rPr>
          <w:b/>
          <w:bCs/>
        </w:rPr>
      </w:pPr>
      <w:r w:rsidRPr="00A05E76">
        <w:t>Целью освоения дисциплины является формирование теоретических</w:t>
      </w:r>
      <w:r>
        <w:t xml:space="preserve"> и практических</w:t>
      </w:r>
      <w:r w:rsidRPr="00A05E76">
        <w:t xml:space="preserve"> знаний</w:t>
      </w:r>
      <w:r>
        <w:rPr>
          <w:b/>
          <w:bCs/>
        </w:rPr>
        <w:t xml:space="preserve"> </w:t>
      </w:r>
      <w:r w:rsidR="002630F5" w:rsidRPr="002630F5">
        <w:rPr>
          <w:bCs/>
        </w:rPr>
        <w:t>в различных видах речевой деятельности. Реализация образовательной программы обучения иностранным языкам направлена на решение следующих задач: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t>- развитие навыков восприятия звучащей (монологической и диалогической) речи;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t>- развитие навыков чтения и письма;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t>- развитие навыков публичной речи (сообщение, доклад);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t>- приобретение и развитие грамматических навыков.</w:t>
      </w:r>
    </w:p>
    <w:p w:rsidR="002630F5" w:rsidRPr="002630F5" w:rsidRDefault="002630F5" w:rsidP="00CA1ACD">
      <w:pPr>
        <w:spacing w:line="360" w:lineRule="auto"/>
        <w:jc w:val="both"/>
        <w:rPr>
          <w:bCs/>
        </w:rPr>
      </w:pPr>
      <w:r w:rsidRPr="002630F5">
        <w:rPr>
          <w:bCs/>
        </w:rPr>
        <w:t xml:space="preserve">Знать: 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орфографическую, лексическую, грамматическую и стилистическую нормы изучаемого языка;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необходимый объем лексических единиц по изучаемым темам;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культурно-исторические реалии, культуру речи, речевой этикет;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иностранный язык в объеме, необходимом для получения информации из зарубежных источников и элементарного общения на общем уровне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 xml:space="preserve">​ общую лексику иностранного языка в объеме, необходимом для общения, чтения и перевода (со словарем) иноязычных текстов 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основные грамматические структуры лите</w:t>
      </w:r>
      <w:r w:rsidR="00CA1ACD">
        <w:rPr>
          <w:bCs/>
        </w:rPr>
        <w:t>ратурного и разговорного языка</w:t>
      </w:r>
      <w:r w:rsidR="00CA1ACD">
        <w:rPr>
          <w:bCs/>
        </w:rPr>
        <w:br/>
      </w:r>
      <w:r w:rsidRPr="002630F5">
        <w:rPr>
          <w:bCs/>
        </w:rPr>
        <w:t xml:space="preserve">Уметь: 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lastRenderedPageBreak/>
        <w:sym w:font="Symbol" w:char="F0B7"/>
      </w:r>
      <w:r w:rsidRPr="002630F5">
        <w:rPr>
          <w:bCs/>
        </w:rPr>
        <w:t xml:space="preserve">​ работать со словарями, справочниками, базами данных и другими источниками информации; 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</w:t>
      </w:r>
      <w:proofErr w:type="gramStart"/>
      <w:r w:rsidRPr="002630F5">
        <w:rPr>
          <w:bCs/>
        </w:rPr>
        <w:t>сообщить ,</w:t>
      </w:r>
      <w:proofErr w:type="gramEnd"/>
      <w:r w:rsidRPr="002630F5">
        <w:rPr>
          <w:bCs/>
        </w:rPr>
        <w:t xml:space="preserve"> объяснить и запросить информацию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использовать иностранный язык в межличностном общении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свободно и адекватно выражать свои мысли при беседе и понимать речь собеседника на иностранном языке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вести письменное общение на иностранном языке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применять методы и средства познания для интеллектуального развития, повышения культурного уровня, профессиональной компетентности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t>Владеть: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 xml:space="preserve">​ навыками выражения своих мыслей и мнения в межличностном общении на иностранном языке 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 xml:space="preserve">​ различным навыками речевой деятельности (чтение, письмо, говорение, </w:t>
      </w:r>
      <w:proofErr w:type="spellStart"/>
      <w:r w:rsidRPr="002630F5">
        <w:rPr>
          <w:bCs/>
        </w:rPr>
        <w:t>аудирование</w:t>
      </w:r>
      <w:proofErr w:type="spellEnd"/>
      <w:r w:rsidRPr="002630F5">
        <w:rPr>
          <w:bCs/>
        </w:rPr>
        <w:t xml:space="preserve">) на иностранном языке 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подготовленной и неподготовленной диалогической речью в форме беседы в ситуациях неофициального общения;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продуктивной письменной речью нейтрального характера в пределах изученного языкового материала с соблюдением нормативного начертания букв и правил пунктуации.</w:t>
      </w: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  <w:r w:rsidRPr="002630F5">
        <w:rPr>
          <w:bCs/>
        </w:rPr>
        <w:sym w:font="Symbol" w:char="F0B7"/>
      </w:r>
      <w:r w:rsidRPr="002630F5">
        <w:rPr>
          <w:bCs/>
        </w:rPr>
        <w:t>​ навыками чтения про себя и понимания без перевода нетрудного текста и изложения содержание прочитанного</w:t>
      </w:r>
    </w:p>
    <w:p w:rsidR="002630F5" w:rsidRDefault="002630F5" w:rsidP="00CA1ACD">
      <w:pPr>
        <w:spacing w:line="360" w:lineRule="auto"/>
        <w:jc w:val="both"/>
        <w:rPr>
          <w:bCs/>
        </w:rPr>
      </w:pPr>
      <w:r w:rsidRPr="002630F5">
        <w:rPr>
          <w:bCs/>
        </w:rPr>
        <w:t>Интеракция (речевое взаимодействие): способность связно вести беседу, начинать, при необходимости поддерживать беседу, проявлять инициативу и готовность к взаимодействию с собеседником посредством вопросов и выражения собственного отношения к проблеме.</w:t>
      </w:r>
    </w:p>
    <w:p w:rsidR="00A6241D" w:rsidRPr="000278AF" w:rsidRDefault="00A6241D" w:rsidP="00A62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0278AF">
        <w:rPr>
          <w:b/>
          <w:sz w:val="22"/>
          <w:szCs w:val="22"/>
        </w:rPr>
        <w:t>рофессионально-профильн</w:t>
      </w:r>
      <w:r>
        <w:rPr>
          <w:b/>
          <w:sz w:val="22"/>
          <w:szCs w:val="22"/>
        </w:rPr>
        <w:t>ые</w:t>
      </w:r>
      <w:r w:rsidRPr="000278AF">
        <w:rPr>
          <w:b/>
          <w:sz w:val="22"/>
          <w:szCs w:val="22"/>
        </w:rPr>
        <w:t xml:space="preserve"> компетенции (ППК)</w:t>
      </w:r>
    </w:p>
    <w:p w:rsidR="00A6241D" w:rsidRDefault="00A6241D" w:rsidP="00A6241D">
      <w:pPr>
        <w:jc w:val="center"/>
        <w:rPr>
          <w:b/>
          <w:sz w:val="22"/>
          <w:szCs w:val="22"/>
        </w:rPr>
      </w:pPr>
      <w:r w:rsidRPr="000278AF">
        <w:rPr>
          <w:b/>
          <w:sz w:val="22"/>
          <w:szCs w:val="22"/>
        </w:rPr>
        <w:t xml:space="preserve">как </w:t>
      </w:r>
      <w:r>
        <w:rPr>
          <w:b/>
          <w:sz w:val="22"/>
          <w:szCs w:val="22"/>
        </w:rPr>
        <w:t xml:space="preserve">требования к результату его подготовки по дисциплине </w:t>
      </w:r>
    </w:p>
    <w:p w:rsidR="00A6241D" w:rsidRDefault="00A6241D" w:rsidP="00A62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ИНОСТРАННЫЙ ЯЗЫК</w:t>
      </w:r>
    </w:p>
    <w:p w:rsidR="00A6241D" w:rsidRDefault="00A6241D" w:rsidP="00A6241D">
      <w:pPr>
        <w:jc w:val="center"/>
        <w:rPr>
          <w:sz w:val="22"/>
          <w:szCs w:val="22"/>
        </w:rPr>
      </w:pPr>
    </w:p>
    <w:p w:rsidR="00A6241D" w:rsidRPr="000278AF" w:rsidRDefault="00A6241D" w:rsidP="00A6241D">
      <w:pPr>
        <w:jc w:val="center"/>
        <w:rPr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7354"/>
      </w:tblGrid>
      <w:tr w:rsidR="00A6241D" w:rsidRPr="004F6AA9" w:rsidTr="008E0076">
        <w:tc>
          <w:tcPr>
            <w:tcW w:w="15022" w:type="dxa"/>
            <w:gridSpan w:val="2"/>
            <w:tcBorders>
              <w:bottom w:val="single" w:sz="4" w:space="0" w:color="auto"/>
            </w:tcBorders>
          </w:tcPr>
          <w:p w:rsidR="00A6241D" w:rsidRPr="004F6AA9" w:rsidRDefault="00A6241D" w:rsidP="008E0076">
            <w:pPr>
              <w:jc w:val="center"/>
              <w:rPr>
                <w:b/>
                <w:sz w:val="20"/>
                <w:szCs w:val="20"/>
              </w:rPr>
            </w:pPr>
            <w:r w:rsidRPr="004F6AA9">
              <w:rPr>
                <w:b/>
                <w:sz w:val="20"/>
                <w:szCs w:val="20"/>
              </w:rPr>
              <w:t xml:space="preserve">1. ПРЕДМЕТНЫЕ КОМПЕТЕНЦИИ </w:t>
            </w:r>
          </w:p>
          <w:p w:rsidR="00A6241D" w:rsidRPr="004F6AA9" w:rsidRDefault="00A6241D" w:rsidP="008E0076">
            <w:pPr>
              <w:rPr>
                <w:sz w:val="20"/>
                <w:szCs w:val="20"/>
              </w:rPr>
            </w:pPr>
            <w:r w:rsidRPr="004F6AA9">
              <w:rPr>
                <w:b/>
                <w:sz w:val="20"/>
                <w:szCs w:val="20"/>
              </w:rPr>
              <w:t>ППК 1.1.</w:t>
            </w:r>
            <w:r w:rsidRPr="004F6AA9">
              <w:rPr>
                <w:sz w:val="20"/>
                <w:szCs w:val="20"/>
              </w:rPr>
              <w:t xml:space="preserve"> Владеет базовыми </w:t>
            </w:r>
            <w:r>
              <w:rPr>
                <w:sz w:val="20"/>
                <w:szCs w:val="20"/>
              </w:rPr>
              <w:t>знаниями о структуре языка</w:t>
            </w:r>
          </w:p>
          <w:p w:rsidR="00A6241D" w:rsidRPr="004F6AA9" w:rsidRDefault="00A6241D" w:rsidP="008E0076">
            <w:pPr>
              <w:rPr>
                <w:sz w:val="20"/>
                <w:szCs w:val="20"/>
              </w:rPr>
            </w:pPr>
            <w:r w:rsidRPr="004F6AA9">
              <w:rPr>
                <w:b/>
                <w:sz w:val="20"/>
                <w:szCs w:val="20"/>
              </w:rPr>
              <w:t>ППК 1.2.</w:t>
            </w:r>
            <w:r w:rsidRPr="004F6AA9">
              <w:rPr>
                <w:sz w:val="20"/>
                <w:szCs w:val="20"/>
              </w:rPr>
              <w:t xml:space="preserve"> </w:t>
            </w:r>
            <w:r w:rsidRPr="0068043A">
              <w:rPr>
                <w:sz w:val="20"/>
                <w:szCs w:val="20"/>
              </w:rPr>
              <w:t>Осознает общие тенденции развития языковой системы</w:t>
            </w:r>
          </w:p>
          <w:p w:rsidR="00A6241D" w:rsidRPr="004F6AA9" w:rsidRDefault="00A6241D" w:rsidP="008E0076">
            <w:pPr>
              <w:rPr>
                <w:sz w:val="20"/>
                <w:szCs w:val="20"/>
              </w:rPr>
            </w:pPr>
            <w:r w:rsidRPr="004F6AA9">
              <w:rPr>
                <w:b/>
                <w:sz w:val="20"/>
                <w:szCs w:val="20"/>
              </w:rPr>
              <w:t>ППК 1.3.</w:t>
            </w:r>
            <w:r w:rsidRPr="004F6AA9">
              <w:rPr>
                <w:sz w:val="20"/>
                <w:szCs w:val="20"/>
              </w:rPr>
              <w:t xml:space="preserve"> Способен </w:t>
            </w:r>
            <w:r>
              <w:rPr>
                <w:sz w:val="20"/>
                <w:szCs w:val="20"/>
              </w:rPr>
              <w:t xml:space="preserve">осуществлять профессиональное самообразование </w:t>
            </w:r>
          </w:p>
          <w:p w:rsidR="00A6241D" w:rsidRPr="004F6AA9" w:rsidRDefault="00A6241D" w:rsidP="008E0076">
            <w:pPr>
              <w:jc w:val="center"/>
              <w:rPr>
                <w:sz w:val="20"/>
                <w:szCs w:val="20"/>
              </w:rPr>
            </w:pPr>
          </w:p>
        </w:tc>
      </w:tr>
      <w:tr w:rsidR="00A6241D" w:rsidRPr="004F6AA9" w:rsidTr="008E0076">
        <w:trPr>
          <w:trHeight w:val="607"/>
        </w:trPr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1D" w:rsidRPr="004F6AA9" w:rsidRDefault="00A6241D" w:rsidP="008E0076">
            <w:pPr>
              <w:jc w:val="center"/>
              <w:rPr>
                <w:sz w:val="20"/>
                <w:szCs w:val="20"/>
              </w:rPr>
            </w:pPr>
          </w:p>
          <w:p w:rsidR="00A6241D" w:rsidRPr="004F6AA9" w:rsidRDefault="00A6241D" w:rsidP="008E0076">
            <w:pPr>
              <w:jc w:val="center"/>
              <w:rPr>
                <w:sz w:val="20"/>
                <w:szCs w:val="20"/>
              </w:rPr>
            </w:pPr>
          </w:p>
          <w:p w:rsidR="00A6241D" w:rsidRPr="004F6AA9" w:rsidRDefault="00A6241D" w:rsidP="008E0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41D" w:rsidRPr="004F6AA9" w:rsidRDefault="00A6241D" w:rsidP="008E0076">
            <w:pPr>
              <w:jc w:val="center"/>
              <w:rPr>
                <w:sz w:val="20"/>
                <w:szCs w:val="20"/>
              </w:rPr>
            </w:pPr>
          </w:p>
        </w:tc>
      </w:tr>
      <w:tr w:rsidR="00A6241D" w:rsidRPr="004F6AA9" w:rsidTr="008E0076"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A6241D" w:rsidRPr="004F6AA9" w:rsidRDefault="00A6241D" w:rsidP="008E0076">
            <w:pPr>
              <w:jc w:val="center"/>
              <w:rPr>
                <w:sz w:val="20"/>
                <w:szCs w:val="20"/>
              </w:rPr>
            </w:pPr>
            <w:r w:rsidRPr="004F6AA9">
              <w:rPr>
                <w:b/>
                <w:sz w:val="20"/>
                <w:szCs w:val="20"/>
              </w:rPr>
              <w:t>2. Проекция на ОК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:rsidR="00A6241D" w:rsidRPr="004F6AA9" w:rsidRDefault="00A6241D" w:rsidP="008E0076">
            <w:pPr>
              <w:jc w:val="center"/>
              <w:rPr>
                <w:sz w:val="20"/>
                <w:szCs w:val="20"/>
              </w:rPr>
            </w:pPr>
            <w:r w:rsidRPr="004F6AA9">
              <w:rPr>
                <w:b/>
                <w:sz w:val="20"/>
                <w:szCs w:val="20"/>
              </w:rPr>
              <w:t>3. Проекция на ПК</w:t>
            </w:r>
          </w:p>
        </w:tc>
      </w:tr>
      <w:tr w:rsidR="00A6241D" w:rsidRPr="004F6AA9" w:rsidTr="008E0076">
        <w:trPr>
          <w:trHeight w:val="4616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</w:tcPr>
          <w:p w:rsidR="00A6241D" w:rsidRDefault="00A6241D" w:rsidP="008E0076">
            <w:pPr>
              <w:jc w:val="both"/>
              <w:rPr>
                <w:sz w:val="20"/>
                <w:szCs w:val="20"/>
              </w:rPr>
            </w:pPr>
            <w:r w:rsidRPr="004F6AA9">
              <w:rPr>
                <w:b/>
                <w:sz w:val="20"/>
                <w:szCs w:val="20"/>
              </w:rPr>
              <w:lastRenderedPageBreak/>
              <w:t>ППК 2.</w:t>
            </w:r>
            <w:r>
              <w:rPr>
                <w:b/>
                <w:sz w:val="20"/>
                <w:szCs w:val="20"/>
              </w:rPr>
              <w:t>1</w:t>
            </w:r>
            <w:r w:rsidRPr="007E5289">
              <w:rPr>
                <w:rFonts w:ascii="Nimbus Roman No9 L" w:eastAsia="Andale Sans UI" w:hAnsi="Nimbus Roman No9 L" w:cs="Andale Sans UI"/>
                <w:b/>
                <w:kern w:val="3"/>
                <w:sz w:val="20"/>
                <w:szCs w:val="20"/>
                <w:lang w:eastAsia="en-US"/>
              </w:rPr>
              <w:t xml:space="preserve"> </w:t>
            </w:r>
            <w:r w:rsidRPr="007E5289">
              <w:rPr>
                <w:sz w:val="20"/>
                <w:szCs w:val="20"/>
              </w:rPr>
              <w:t>Способ</w:t>
            </w:r>
            <w:r>
              <w:rPr>
                <w:sz w:val="20"/>
                <w:szCs w:val="20"/>
              </w:rPr>
              <w:t>ность</w:t>
            </w:r>
            <w:r w:rsidRPr="007E5289">
              <w:rPr>
                <w:sz w:val="20"/>
                <w:szCs w:val="20"/>
              </w:rPr>
              <w:t xml:space="preserve"> совершенствовать свой интеллектуальный и культурный уровень</w:t>
            </w:r>
            <w:r>
              <w:rPr>
                <w:sz w:val="20"/>
                <w:szCs w:val="20"/>
              </w:rPr>
              <w:t xml:space="preserve"> (ОК-1)</w:t>
            </w:r>
          </w:p>
          <w:p w:rsidR="00A6241D" w:rsidRPr="007E5289" w:rsidRDefault="00A6241D" w:rsidP="008E0076">
            <w:pPr>
              <w:jc w:val="both"/>
              <w:rPr>
                <w:sz w:val="20"/>
                <w:szCs w:val="20"/>
              </w:rPr>
            </w:pPr>
            <w:r w:rsidRPr="007E5289">
              <w:rPr>
                <w:b/>
                <w:sz w:val="20"/>
                <w:szCs w:val="20"/>
              </w:rPr>
              <w:t xml:space="preserve">ППК 2.3. </w:t>
            </w:r>
            <w:r w:rsidRPr="007E5289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7E5289">
              <w:rPr>
                <w:sz w:val="20"/>
                <w:szCs w:val="20"/>
              </w:rPr>
              <w:t xml:space="preserve"> культурой мышления, способен к анализу, обобщению информации, постановке целей и выбору путей их достижения, владеет культурой устной и письменной речи (ОК-7)</w:t>
            </w:r>
          </w:p>
          <w:p w:rsidR="00A6241D" w:rsidRPr="007E5289" w:rsidRDefault="00A6241D" w:rsidP="008E0076">
            <w:pPr>
              <w:jc w:val="both"/>
              <w:rPr>
                <w:sz w:val="20"/>
                <w:szCs w:val="20"/>
              </w:rPr>
            </w:pPr>
          </w:p>
          <w:p w:rsidR="00A6241D" w:rsidRPr="004F6AA9" w:rsidRDefault="00A6241D" w:rsidP="008E0076">
            <w:pPr>
              <w:rPr>
                <w:sz w:val="20"/>
                <w:szCs w:val="20"/>
              </w:rPr>
            </w:pPr>
          </w:p>
          <w:p w:rsidR="00A6241D" w:rsidRPr="004A7CFD" w:rsidRDefault="00A6241D" w:rsidP="008E0076">
            <w:pPr>
              <w:jc w:val="both"/>
              <w:rPr>
                <w:b/>
                <w:sz w:val="20"/>
                <w:szCs w:val="20"/>
              </w:rPr>
            </w:pPr>
            <w:r w:rsidRPr="00495711">
              <w:rPr>
                <w:b/>
                <w:sz w:val="20"/>
                <w:szCs w:val="20"/>
              </w:rPr>
              <w:t>ППК 2.</w:t>
            </w:r>
            <w:r>
              <w:rPr>
                <w:b/>
                <w:sz w:val="20"/>
                <w:szCs w:val="20"/>
              </w:rPr>
              <w:t>4</w:t>
            </w:r>
            <w:r w:rsidRPr="00495711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004A7CFD">
              <w:rPr>
                <w:sz w:val="20"/>
                <w:szCs w:val="20"/>
              </w:rPr>
              <w:t>ладеть одним из иностранных языков на уровне общения (ОК-9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:rsidR="00A6241D" w:rsidRPr="00A70DE9" w:rsidRDefault="00A6241D" w:rsidP="008E0076">
            <w:pPr>
              <w:jc w:val="both"/>
              <w:rPr>
                <w:sz w:val="20"/>
                <w:szCs w:val="20"/>
              </w:rPr>
            </w:pPr>
            <w:r w:rsidRPr="00A70DE9">
              <w:rPr>
                <w:sz w:val="20"/>
                <w:szCs w:val="20"/>
              </w:rPr>
              <w:t>ППК 3.1.</w:t>
            </w:r>
            <w:r>
              <w:rPr>
                <w:sz w:val="20"/>
                <w:szCs w:val="20"/>
              </w:rPr>
              <w:t xml:space="preserve">  Владеет системой </w:t>
            </w:r>
            <w:r w:rsidRPr="00A70DE9">
              <w:rPr>
                <w:sz w:val="20"/>
                <w:szCs w:val="20"/>
              </w:rPr>
              <w:t>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языка (ПК-1)</w:t>
            </w:r>
          </w:p>
          <w:p w:rsidR="00A6241D" w:rsidRPr="00A70DE9" w:rsidRDefault="00A6241D" w:rsidP="008E0076">
            <w:pPr>
              <w:jc w:val="both"/>
              <w:rPr>
                <w:sz w:val="20"/>
                <w:szCs w:val="20"/>
              </w:rPr>
            </w:pPr>
          </w:p>
          <w:p w:rsidR="00A6241D" w:rsidRPr="00A70DE9" w:rsidRDefault="00A6241D" w:rsidP="008E0076">
            <w:pPr>
              <w:jc w:val="both"/>
              <w:rPr>
                <w:sz w:val="20"/>
                <w:szCs w:val="20"/>
              </w:rPr>
            </w:pPr>
            <w:r w:rsidRPr="00A70DE9">
              <w:rPr>
                <w:sz w:val="20"/>
                <w:szCs w:val="20"/>
              </w:rPr>
              <w:t xml:space="preserve">ППК 3.2. </w:t>
            </w:r>
            <w:r>
              <w:rPr>
                <w:sz w:val="20"/>
                <w:szCs w:val="20"/>
              </w:rPr>
              <w:t xml:space="preserve">Умеет </w:t>
            </w:r>
            <w:r w:rsidRPr="00A70DE9">
              <w:rPr>
                <w:sz w:val="20"/>
                <w:szCs w:val="20"/>
              </w:rPr>
              <w:t>выражать свои мысли, адекватно используя разнообразные языковые средства с целью выделения релевантной информации (ПК-5)</w:t>
            </w:r>
          </w:p>
          <w:p w:rsidR="00A6241D" w:rsidRPr="00A70DE9" w:rsidRDefault="00A6241D" w:rsidP="008E0076">
            <w:pPr>
              <w:jc w:val="both"/>
              <w:rPr>
                <w:sz w:val="20"/>
                <w:szCs w:val="20"/>
              </w:rPr>
            </w:pPr>
          </w:p>
          <w:p w:rsidR="00A6241D" w:rsidRPr="00A70DE9" w:rsidRDefault="00A6241D" w:rsidP="008E0076">
            <w:pPr>
              <w:jc w:val="both"/>
              <w:rPr>
                <w:sz w:val="20"/>
                <w:szCs w:val="20"/>
              </w:rPr>
            </w:pPr>
            <w:r w:rsidRPr="00A70DE9">
              <w:rPr>
                <w:sz w:val="20"/>
                <w:szCs w:val="20"/>
              </w:rPr>
              <w:t xml:space="preserve">ППК 3.3.  Умеет использовать учебники, учебные пособия и дидактические материалы для разработки новых учебных </w:t>
            </w:r>
            <w:proofErr w:type="gramStart"/>
            <w:r w:rsidRPr="00A70DE9">
              <w:rPr>
                <w:sz w:val="20"/>
                <w:szCs w:val="20"/>
              </w:rPr>
              <w:t>материалов  по</w:t>
            </w:r>
            <w:proofErr w:type="gramEnd"/>
            <w:r w:rsidRPr="00A70DE9">
              <w:rPr>
                <w:sz w:val="20"/>
                <w:szCs w:val="20"/>
              </w:rPr>
              <w:t xml:space="preserve"> определенной теме (ПК-32)</w:t>
            </w:r>
          </w:p>
          <w:p w:rsidR="00A6241D" w:rsidRPr="00A70DE9" w:rsidRDefault="00A6241D" w:rsidP="008E0076">
            <w:pPr>
              <w:jc w:val="both"/>
              <w:rPr>
                <w:sz w:val="20"/>
                <w:szCs w:val="20"/>
              </w:rPr>
            </w:pPr>
          </w:p>
          <w:p w:rsidR="00A6241D" w:rsidRPr="00A70DE9" w:rsidRDefault="00A6241D" w:rsidP="008E0076">
            <w:pPr>
              <w:jc w:val="both"/>
              <w:rPr>
                <w:sz w:val="20"/>
                <w:szCs w:val="20"/>
              </w:rPr>
            </w:pPr>
            <w:r w:rsidRPr="00A70DE9">
              <w:rPr>
                <w:bCs/>
                <w:sz w:val="20"/>
                <w:szCs w:val="20"/>
              </w:rPr>
              <w:t>ППК 3.5.</w:t>
            </w:r>
            <w:r w:rsidRPr="00A70DE9">
              <w:rPr>
                <w:sz w:val="20"/>
                <w:szCs w:val="20"/>
              </w:rPr>
              <w:t xml:space="preserve"> Владеет основами современной информационной и библиографической культуры (ПК-39)</w:t>
            </w:r>
          </w:p>
          <w:p w:rsidR="00A6241D" w:rsidRPr="00495711" w:rsidRDefault="00A6241D" w:rsidP="008E007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6241D" w:rsidRDefault="00A6241D" w:rsidP="00CA1ACD">
      <w:pPr>
        <w:spacing w:line="360" w:lineRule="auto"/>
        <w:jc w:val="both"/>
        <w:rPr>
          <w:bCs/>
        </w:rPr>
      </w:pPr>
    </w:p>
    <w:p w:rsidR="00CA1ACD" w:rsidRDefault="00CA1ACD" w:rsidP="00CA1ACD">
      <w:pPr>
        <w:spacing w:line="360" w:lineRule="auto"/>
        <w:jc w:val="both"/>
        <w:rPr>
          <w:bCs/>
        </w:rPr>
      </w:pPr>
    </w:p>
    <w:p w:rsidR="00CA1ACD" w:rsidRDefault="00CA1ACD" w:rsidP="00CA1ACD">
      <w:pPr>
        <w:spacing w:line="360" w:lineRule="auto"/>
        <w:jc w:val="both"/>
        <w:rPr>
          <w:bCs/>
        </w:rPr>
      </w:pPr>
    </w:p>
    <w:p w:rsidR="00CA1ACD" w:rsidRDefault="00CA1ACD" w:rsidP="00CA1ACD">
      <w:pPr>
        <w:spacing w:line="360" w:lineRule="auto"/>
        <w:jc w:val="both"/>
        <w:rPr>
          <w:bCs/>
        </w:rPr>
      </w:pPr>
    </w:p>
    <w:p w:rsidR="00CA1ACD" w:rsidRDefault="00CA1ACD" w:rsidP="00CA1ACD">
      <w:pPr>
        <w:spacing w:line="360" w:lineRule="auto"/>
        <w:jc w:val="both"/>
        <w:rPr>
          <w:bCs/>
        </w:rPr>
      </w:pPr>
    </w:p>
    <w:p w:rsidR="00CA1ACD" w:rsidRDefault="00CA1ACD" w:rsidP="00CA1ACD">
      <w:pPr>
        <w:spacing w:line="360" w:lineRule="auto"/>
        <w:jc w:val="both"/>
        <w:rPr>
          <w:bCs/>
        </w:rPr>
      </w:pPr>
    </w:p>
    <w:p w:rsidR="00CA1ACD" w:rsidRDefault="00CA1ACD" w:rsidP="00CA1ACD">
      <w:pPr>
        <w:jc w:val="both"/>
      </w:pPr>
      <w:r>
        <w:rPr>
          <w:b/>
          <w:bCs/>
        </w:rPr>
        <w:t>Контроль результатов освоения дисциплины</w:t>
      </w:r>
    </w:p>
    <w:p w:rsidR="00CA1ACD" w:rsidRDefault="00CA1ACD" w:rsidP="00CA1ACD">
      <w:pPr>
        <w:pStyle w:val="a3"/>
        <w:jc w:val="both"/>
      </w:pPr>
      <w:r>
        <w:t>Текущий контроль успеваемости осуществляется путем оценки результатов выполнения заданий практических, самостоятельной работ, посещения занятий.</w:t>
      </w:r>
    </w:p>
    <w:p w:rsidR="00CA1ACD" w:rsidRDefault="00CA1ACD" w:rsidP="00CA1ACD">
      <w:pPr>
        <w:pStyle w:val="a3"/>
        <w:jc w:val="both"/>
      </w:pPr>
      <w: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CA1ACD" w:rsidRDefault="00CA1ACD" w:rsidP="00CA1ACD">
      <w:pPr>
        <w:jc w:val="both"/>
      </w:pPr>
      <w: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 и фонде оценочных средств образовательной программы.</w:t>
      </w:r>
    </w:p>
    <w:p w:rsidR="00CA1ACD" w:rsidRPr="00540175" w:rsidRDefault="00CA1ACD" w:rsidP="00CA1ACD">
      <w:pPr>
        <w:pStyle w:val="a3"/>
        <w:jc w:val="both"/>
        <w:rPr>
          <w:b/>
        </w:rPr>
      </w:pPr>
      <w:r w:rsidRPr="00540175">
        <w:rPr>
          <w:b/>
        </w:rPr>
        <w:t>Перечень образовательных технологий, используемых при освоении дисциплины.</w:t>
      </w:r>
    </w:p>
    <w:p w:rsidR="00CA1ACD" w:rsidRDefault="00CA1ACD" w:rsidP="00CA1ACD">
      <w:pPr>
        <w:jc w:val="both"/>
      </w:pPr>
      <w:r>
        <w:t>Современное традиционное обучение (практические занятия-зачет).</w:t>
      </w:r>
    </w:p>
    <w:p w:rsidR="00CA1ACD" w:rsidRDefault="00CA1ACD" w:rsidP="00CA1ACD">
      <w:pPr>
        <w:jc w:val="both"/>
      </w:pPr>
      <w:r>
        <w:t>Проблемное обучение.</w:t>
      </w:r>
    </w:p>
    <w:p w:rsidR="00CA1ACD" w:rsidRDefault="00CA1ACD" w:rsidP="00CA1ACD">
      <w:pPr>
        <w:jc w:val="both"/>
      </w:pPr>
      <w:r>
        <w:t>Интерактивные технологии (дискуссия).</w:t>
      </w:r>
    </w:p>
    <w:p w:rsidR="00CA1ACD" w:rsidRDefault="00CA1ACD" w:rsidP="00CA1ACD">
      <w:pPr>
        <w:jc w:val="both"/>
      </w:pPr>
    </w:p>
    <w:p w:rsidR="00CA1ACD" w:rsidRDefault="00CA1ACD" w:rsidP="00CA1ACD">
      <w:pPr>
        <w:jc w:val="both"/>
      </w:pPr>
    </w:p>
    <w:p w:rsidR="00CA1ACD" w:rsidRDefault="00CA1ACD" w:rsidP="00CA1ACD">
      <w:pPr>
        <w:jc w:val="center"/>
        <w:rPr>
          <w:b/>
        </w:rPr>
      </w:pPr>
      <w:r>
        <w:rPr>
          <w:b/>
        </w:rPr>
        <w:t>3.1. ОРГАНИЗАЦИОННО-МЕТОДИЧЕСКИЕ ДОКУМЕНТЫ</w:t>
      </w:r>
    </w:p>
    <w:p w:rsidR="00CA1ACD" w:rsidRDefault="00CA1ACD" w:rsidP="00CA1ACD">
      <w:pPr>
        <w:jc w:val="center"/>
      </w:pPr>
    </w:p>
    <w:p w:rsidR="00CA1ACD" w:rsidRDefault="00CA1ACD" w:rsidP="00CA1ACD">
      <w:pPr>
        <w:jc w:val="center"/>
        <w:rPr>
          <w:b/>
        </w:rPr>
      </w:pPr>
      <w:r w:rsidRPr="001E3E06">
        <w:rPr>
          <w:b/>
        </w:rPr>
        <w:t>3.1.1. Технологическая карта обучения дисциплине</w:t>
      </w:r>
    </w:p>
    <w:p w:rsidR="00CA1ACD" w:rsidRPr="001E3E06" w:rsidRDefault="00CA1ACD" w:rsidP="00CA1ACD">
      <w:pPr>
        <w:jc w:val="center"/>
        <w:rPr>
          <w:b/>
        </w:rPr>
      </w:pPr>
    </w:p>
    <w:p w:rsidR="00CA1ACD" w:rsidRPr="00E00376" w:rsidRDefault="00CA1ACD" w:rsidP="00CA1ACD">
      <w:pPr>
        <w:jc w:val="both"/>
      </w:pPr>
    </w:p>
    <w:p w:rsidR="00CA1ACD" w:rsidRDefault="00CA1ACD" w:rsidP="00CA1ACD">
      <w:pPr>
        <w:jc w:val="center"/>
        <w:rPr>
          <w:bCs/>
          <w:sz w:val="16"/>
          <w:szCs w:val="16"/>
        </w:rPr>
      </w:pPr>
      <w:r>
        <w:rPr>
          <w:b/>
          <w:bCs/>
          <w:caps/>
        </w:rPr>
        <w:t>ИНОСТРАННЫЙ ЯЗЫК</w:t>
      </w:r>
    </w:p>
    <w:p w:rsidR="00CA1ACD" w:rsidRDefault="00CA1ACD" w:rsidP="00CA1AC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 дисциплины)</w:t>
      </w:r>
    </w:p>
    <w:p w:rsidR="00CA1ACD" w:rsidRDefault="00CA1ACD" w:rsidP="00CA1ACD">
      <w:pPr>
        <w:pBdr>
          <w:bottom w:val="single" w:sz="12" w:space="1" w:color="auto"/>
        </w:pBdr>
        <w:jc w:val="center"/>
        <w:rPr>
          <w:bCs/>
          <w:sz w:val="16"/>
          <w:szCs w:val="16"/>
        </w:rPr>
      </w:pPr>
      <w:r>
        <w:rPr>
          <w:b/>
        </w:rPr>
        <w:lastRenderedPageBreak/>
        <w:t xml:space="preserve">студентов ООП </w:t>
      </w:r>
      <w:r w:rsidRPr="00D07B62">
        <w:t xml:space="preserve">072300.62 </w:t>
      </w:r>
      <w:proofErr w:type="spellStart"/>
      <w:r w:rsidRPr="00D07B62">
        <w:t>Музеология</w:t>
      </w:r>
      <w:proofErr w:type="spellEnd"/>
      <w:r w:rsidRPr="00D07B62">
        <w:t xml:space="preserve"> и охрана объектов культурного и природного наследия, профиль Культурный туризм и экскурсионная деятельность</w:t>
      </w: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CA1ACD" w:rsidRDefault="00CA1ACD" w:rsidP="00CA1ACD">
      <w:pPr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по  очной</w:t>
      </w:r>
      <w:proofErr w:type="gramEnd"/>
      <w:r>
        <w:rPr>
          <w:b/>
        </w:rPr>
        <w:t xml:space="preserve"> форме обучения</w:t>
      </w:r>
    </w:p>
    <w:p w:rsidR="00CA1ACD" w:rsidRDefault="00CA1ACD" w:rsidP="00CA1ACD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(общая трудоемкость 7 </w:t>
      </w:r>
      <w:proofErr w:type="spellStart"/>
      <w:r>
        <w:rPr>
          <w:bCs/>
          <w:sz w:val="28"/>
          <w:szCs w:val="28"/>
        </w:rPr>
        <w:t>з.е</w:t>
      </w:r>
      <w:proofErr w:type="spellEnd"/>
      <w:r>
        <w:rPr>
          <w:bCs/>
          <w:sz w:val="28"/>
          <w:szCs w:val="28"/>
        </w:rPr>
        <w:t>.)</w:t>
      </w:r>
    </w:p>
    <w:p w:rsidR="00CA1ACD" w:rsidRDefault="00CA1ACD" w:rsidP="00CA1ACD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4390"/>
        <w:gridCol w:w="1550"/>
      </w:tblGrid>
      <w:tr w:rsidR="00CA1ACD" w:rsidRPr="00AB043A" w:rsidTr="00457023">
        <w:tc>
          <w:tcPr>
            <w:tcW w:w="2628" w:type="dxa"/>
            <w:vMerge w:val="restart"/>
          </w:tcPr>
          <w:p w:rsidR="00CA1ACD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 xml:space="preserve">Наименование </w:t>
            </w:r>
            <w:r w:rsidRPr="00203F1B">
              <w:rPr>
                <w:bCs/>
                <w:sz w:val="22"/>
                <w:szCs w:val="22"/>
              </w:rPr>
              <w:t>модулей</w:t>
            </w:r>
            <w:r>
              <w:rPr>
                <w:bCs/>
                <w:sz w:val="22"/>
                <w:szCs w:val="22"/>
              </w:rPr>
              <w:t>,</w:t>
            </w:r>
            <w:r w:rsidRPr="00AB043A">
              <w:rPr>
                <w:bCs/>
                <w:sz w:val="22"/>
                <w:szCs w:val="22"/>
              </w:rPr>
              <w:t xml:space="preserve"> разделов</w:t>
            </w:r>
            <w:r>
              <w:rPr>
                <w:bCs/>
                <w:sz w:val="22"/>
                <w:szCs w:val="22"/>
              </w:rPr>
              <w:t>,</w:t>
            </w:r>
            <w:r w:rsidRPr="00AB043A">
              <w:rPr>
                <w:bCs/>
                <w:sz w:val="22"/>
                <w:szCs w:val="22"/>
              </w:rPr>
              <w:t xml:space="preserve"> тем </w:t>
            </w:r>
          </w:p>
        </w:tc>
        <w:tc>
          <w:tcPr>
            <w:tcW w:w="1440" w:type="dxa"/>
            <w:vMerge w:val="restart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Всего часов</w:t>
            </w:r>
          </w:p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gridSpan w:val="4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B043A">
              <w:rPr>
                <w:bCs/>
                <w:sz w:val="22"/>
                <w:szCs w:val="22"/>
              </w:rPr>
              <w:t>Внеауди</w:t>
            </w:r>
            <w:proofErr w:type="spellEnd"/>
            <w:r w:rsidRPr="00AB043A">
              <w:rPr>
                <w:bCs/>
                <w:sz w:val="22"/>
                <w:szCs w:val="22"/>
              </w:rPr>
              <w:t>-</w:t>
            </w:r>
          </w:p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торных</w:t>
            </w:r>
          </w:p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390" w:type="dxa"/>
            <w:shd w:val="clear" w:color="auto" w:fill="auto"/>
          </w:tcPr>
          <w:p w:rsidR="00CA1ACD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  <w:p w:rsidR="00CA1ACD" w:rsidRPr="00203F1B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7C0519"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1550" w:type="dxa"/>
            <w:vMerge w:val="restart"/>
          </w:tcPr>
          <w:p w:rsidR="00CA1ACD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  <w:p w:rsidR="00CA1ACD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Формы и методы</w:t>
            </w:r>
          </w:p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EE742E">
              <w:rPr>
                <w:bCs/>
                <w:sz w:val="22"/>
                <w:szCs w:val="22"/>
              </w:rPr>
              <w:t>Интерактивного  контроля</w:t>
            </w:r>
            <w:proofErr w:type="gramEnd"/>
          </w:p>
        </w:tc>
      </w:tr>
      <w:tr w:rsidR="00CA1ACD" w:rsidRPr="00AB043A" w:rsidTr="00457023">
        <w:tc>
          <w:tcPr>
            <w:tcW w:w="2628" w:type="dxa"/>
            <w:vMerge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B043A">
              <w:rPr>
                <w:bCs/>
                <w:sz w:val="22"/>
                <w:szCs w:val="22"/>
              </w:rPr>
              <w:t>лаборат</w:t>
            </w:r>
            <w:proofErr w:type="spellEnd"/>
            <w:r w:rsidRPr="00AB043A">
              <w:rPr>
                <w:bCs/>
                <w:sz w:val="22"/>
                <w:szCs w:val="22"/>
              </w:rPr>
              <w:t>.</w:t>
            </w:r>
          </w:p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AB043A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0" w:type="dxa"/>
            <w:vMerge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</w:tcPr>
          <w:p w:rsidR="00CA1ACD" w:rsidRPr="00203F1B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 w:rsidRPr="00EE742E">
              <w:rPr>
                <w:bCs/>
                <w:sz w:val="22"/>
                <w:szCs w:val="22"/>
              </w:rPr>
              <w:t>Знать, уметь, владеть</w:t>
            </w:r>
          </w:p>
        </w:tc>
        <w:tc>
          <w:tcPr>
            <w:tcW w:w="1550" w:type="dxa"/>
            <w:vMerge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1ACD" w:rsidRPr="00AB043A" w:rsidTr="00457023">
        <w:tc>
          <w:tcPr>
            <w:tcW w:w="2628" w:type="dxa"/>
          </w:tcPr>
          <w:p w:rsidR="00CA1ACD" w:rsidRPr="002E7C12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90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90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A1ACD" w:rsidRPr="00476A52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A1ACD" w:rsidRPr="00476A52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260" w:type="dxa"/>
          </w:tcPr>
          <w:p w:rsidR="00CA1ACD" w:rsidRPr="00476A52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390" w:type="dxa"/>
          </w:tcPr>
          <w:p w:rsidR="00CA1ACD" w:rsidRPr="00456BEA" w:rsidRDefault="00CA1ACD" w:rsidP="00457023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5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1ACD" w:rsidRPr="00AB043A" w:rsidTr="00457023">
        <w:tc>
          <w:tcPr>
            <w:tcW w:w="2628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0" w:type="dxa"/>
          </w:tcPr>
          <w:p w:rsidR="00CA1ACD" w:rsidRPr="00456BEA" w:rsidRDefault="00CA1ACD" w:rsidP="00457023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5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1ACD" w:rsidRPr="00AB043A" w:rsidTr="00457023">
        <w:tc>
          <w:tcPr>
            <w:tcW w:w="2628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1-й семестр</w:t>
            </w:r>
          </w:p>
        </w:tc>
        <w:tc>
          <w:tcPr>
            <w:tcW w:w="144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0" w:type="dxa"/>
          </w:tcPr>
          <w:p w:rsidR="00CA1ACD" w:rsidRDefault="00CA1ACD" w:rsidP="00457023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proofErr w:type="gramStart"/>
            <w:r>
              <w:rPr>
                <w:bCs/>
                <w:sz w:val="22"/>
                <w:szCs w:val="22"/>
                <w:highlight w:val="red"/>
              </w:rPr>
              <w:t>Знать :</w:t>
            </w:r>
            <w:proofErr w:type="gramEnd"/>
            <w:r>
              <w:rPr>
                <w:bCs/>
                <w:sz w:val="22"/>
                <w:szCs w:val="22"/>
                <w:highlight w:val="red"/>
              </w:rPr>
              <w:t xml:space="preserve"> типы предложений</w:t>
            </w:r>
          </w:p>
          <w:p w:rsidR="00CA1ACD" w:rsidRDefault="00CA1ACD" w:rsidP="00457023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r>
              <w:rPr>
                <w:bCs/>
                <w:sz w:val="22"/>
                <w:szCs w:val="22"/>
                <w:highlight w:val="red"/>
              </w:rPr>
              <w:t xml:space="preserve">Уметь высказываться по заданной теме, подержать беседу, </w:t>
            </w:r>
            <w:r w:rsidRPr="009F3447">
              <w:rPr>
                <w:bCs/>
                <w:sz w:val="22"/>
                <w:szCs w:val="22"/>
                <w:highlight w:val="red"/>
              </w:rPr>
              <w:t>​ работать со словарями, справочниками, базами данных и другими источниками информации</w:t>
            </w:r>
          </w:p>
          <w:p w:rsidR="00CA1ACD" w:rsidRDefault="00CA1ACD" w:rsidP="00457023">
            <w:pPr>
              <w:jc w:val="center"/>
              <w:rPr>
                <w:bCs/>
                <w:sz w:val="22"/>
                <w:szCs w:val="22"/>
                <w:highlight w:val="red"/>
              </w:rPr>
            </w:pPr>
            <w:r>
              <w:rPr>
                <w:bCs/>
                <w:sz w:val="22"/>
                <w:szCs w:val="22"/>
                <w:highlight w:val="red"/>
              </w:rPr>
              <w:t xml:space="preserve">Владеть </w:t>
            </w:r>
            <w:r w:rsidRPr="009F3447">
              <w:rPr>
                <w:bCs/>
                <w:sz w:val="22"/>
                <w:szCs w:val="22"/>
                <w:highlight w:val="red"/>
              </w:rPr>
              <w:t>навыками выражения своих мыслей в межличностном общении на иностранном языке</w:t>
            </w:r>
          </w:p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5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A1ACD" w:rsidRPr="00AB043A" w:rsidTr="00457023">
        <w:tc>
          <w:tcPr>
            <w:tcW w:w="2628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2-й семестр</w:t>
            </w:r>
          </w:p>
        </w:tc>
        <w:tc>
          <w:tcPr>
            <w:tcW w:w="144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90" w:type="dxa"/>
          </w:tcPr>
          <w:p w:rsidR="00CA1ACD" w:rsidRPr="005975D8" w:rsidRDefault="00CA1ACD" w:rsidP="00457023">
            <w:pPr>
              <w:rPr>
                <w:bCs/>
                <w:sz w:val="22"/>
                <w:szCs w:val="22"/>
                <w:highlight w:val="red"/>
              </w:rPr>
            </w:pPr>
            <w:r>
              <w:rPr>
                <w:bCs/>
                <w:sz w:val="22"/>
                <w:szCs w:val="22"/>
                <w:highlight w:val="red"/>
              </w:rPr>
              <w:t>Уметь</w:t>
            </w:r>
            <w:r w:rsidRPr="005975D8">
              <w:rPr>
                <w:bCs/>
                <w:sz w:val="22"/>
                <w:szCs w:val="22"/>
                <w:highlight w:val="red"/>
              </w:rPr>
              <w:t> свободно и адекватно выражать свои мысли при беседе и понимать речь собеседника на иностранном языке</w:t>
            </w:r>
            <w:r>
              <w:rPr>
                <w:bCs/>
                <w:sz w:val="22"/>
                <w:szCs w:val="22"/>
                <w:highlight w:val="red"/>
              </w:rPr>
              <w:t>,</w:t>
            </w:r>
          </w:p>
          <w:p w:rsidR="00CA1ACD" w:rsidRPr="005975D8" w:rsidRDefault="00CA1ACD" w:rsidP="00457023">
            <w:pPr>
              <w:rPr>
                <w:bCs/>
                <w:sz w:val="22"/>
                <w:szCs w:val="22"/>
                <w:highlight w:val="red"/>
              </w:rPr>
            </w:pPr>
            <w:r w:rsidRPr="005975D8">
              <w:rPr>
                <w:bCs/>
                <w:sz w:val="22"/>
                <w:szCs w:val="22"/>
                <w:highlight w:val="red"/>
              </w:rPr>
              <w:t> вести письменное общение на иностранном языке</w:t>
            </w:r>
          </w:p>
          <w:p w:rsidR="00CA1ACD" w:rsidRPr="005975D8" w:rsidRDefault="00CA1ACD" w:rsidP="00457023">
            <w:pPr>
              <w:rPr>
                <w:bCs/>
                <w:sz w:val="22"/>
                <w:szCs w:val="22"/>
                <w:highlight w:val="red"/>
              </w:rPr>
            </w:pPr>
            <w:r>
              <w:rPr>
                <w:bCs/>
                <w:sz w:val="22"/>
                <w:szCs w:val="22"/>
                <w:highlight w:val="red"/>
              </w:rPr>
              <w:t xml:space="preserve">Владеть </w:t>
            </w:r>
            <w:r w:rsidRPr="005975D8">
              <w:rPr>
                <w:bCs/>
                <w:sz w:val="22"/>
                <w:szCs w:val="22"/>
                <w:highlight w:val="red"/>
              </w:rPr>
              <w:t>подготовленной и неподготовленной диалогической речью в форме беседы в ситуациях неофициального общения; продуктивной письменной речью нейтрального характера в пределах изученного языкового материала с соблюдением нормативного наче</w:t>
            </w:r>
            <w:r>
              <w:rPr>
                <w:bCs/>
                <w:sz w:val="22"/>
                <w:szCs w:val="22"/>
                <w:highlight w:val="red"/>
              </w:rPr>
              <w:t>ртания букв и правил пунктуации,</w:t>
            </w:r>
            <w:r w:rsidRPr="005975D8">
              <w:rPr>
                <w:bCs/>
                <w:sz w:val="22"/>
                <w:szCs w:val="22"/>
                <w:highlight w:val="red"/>
              </w:rPr>
              <w:t> навыками чтения про себя и понимания без перевода нетрудного текста и изложения содержание прочитанного</w:t>
            </w:r>
          </w:p>
          <w:p w:rsidR="00CA1ACD" w:rsidRPr="00AB043A" w:rsidRDefault="00CA1ACD" w:rsidP="00457023">
            <w:pPr>
              <w:rPr>
                <w:bCs/>
                <w:sz w:val="22"/>
                <w:szCs w:val="22"/>
                <w:highlight w:val="red"/>
              </w:rPr>
            </w:pPr>
            <w:proofErr w:type="gramStart"/>
            <w:r>
              <w:rPr>
                <w:bCs/>
                <w:sz w:val="22"/>
                <w:szCs w:val="22"/>
                <w:highlight w:val="red"/>
              </w:rPr>
              <w:t xml:space="preserve">Знать </w:t>
            </w:r>
            <w:r w:rsidRPr="005975D8">
              <w:rPr>
                <w:bCs/>
                <w:sz w:val="22"/>
                <w:szCs w:val="22"/>
                <w:highlight w:val="red"/>
              </w:rPr>
              <w:t> основные</w:t>
            </w:r>
            <w:proofErr w:type="gramEnd"/>
            <w:r w:rsidRPr="005975D8">
              <w:rPr>
                <w:bCs/>
                <w:sz w:val="22"/>
                <w:szCs w:val="22"/>
                <w:highlight w:val="red"/>
              </w:rPr>
              <w:t xml:space="preserve"> грамматические структуры литературного и разговорного языка</w:t>
            </w:r>
            <w:r w:rsidRPr="005975D8">
              <w:rPr>
                <w:bCs/>
                <w:sz w:val="22"/>
                <w:szCs w:val="22"/>
                <w:highlight w:val="red"/>
              </w:rPr>
              <w:br/>
            </w:r>
            <w:r w:rsidRPr="005975D8">
              <w:rPr>
                <w:bCs/>
                <w:sz w:val="22"/>
                <w:szCs w:val="22"/>
                <w:highlight w:val="red"/>
              </w:rPr>
              <w:br/>
            </w:r>
          </w:p>
        </w:tc>
        <w:tc>
          <w:tcPr>
            <w:tcW w:w="155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экзамен</w:t>
            </w:r>
          </w:p>
        </w:tc>
      </w:tr>
      <w:tr w:rsidR="00CA1ACD" w:rsidRPr="00AB043A" w:rsidTr="00457023">
        <w:tc>
          <w:tcPr>
            <w:tcW w:w="2628" w:type="dxa"/>
          </w:tcPr>
          <w:p w:rsidR="00CA1ACD" w:rsidRPr="002E7C12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A1ACD" w:rsidRPr="0093317F" w:rsidRDefault="00CA1ACD" w:rsidP="00457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  <w:highlight w:val="red"/>
              </w:rPr>
            </w:pPr>
          </w:p>
        </w:tc>
        <w:tc>
          <w:tcPr>
            <w:tcW w:w="1550" w:type="dxa"/>
          </w:tcPr>
          <w:p w:rsidR="00CA1ACD" w:rsidRPr="00AB043A" w:rsidRDefault="00CA1ACD" w:rsidP="0045702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A1ACD" w:rsidRDefault="00CA1ACD" w:rsidP="00CA1ACD"/>
    <w:p w:rsidR="009E319F" w:rsidRPr="001E3E06" w:rsidRDefault="009E319F" w:rsidP="009E319F">
      <w:pPr>
        <w:jc w:val="center"/>
        <w:rPr>
          <w:b/>
        </w:rPr>
      </w:pPr>
      <w:r>
        <w:rPr>
          <w:b/>
        </w:rPr>
        <w:t xml:space="preserve">3.1.2. </w:t>
      </w:r>
      <w:r w:rsidRPr="001E3E06">
        <w:rPr>
          <w:b/>
        </w:rPr>
        <w:t>Содержание основных разделов и тем дисциплины.</w:t>
      </w:r>
    </w:p>
    <w:p w:rsidR="009E319F" w:rsidRPr="00A954AA" w:rsidRDefault="009E319F" w:rsidP="00CA1ACD"/>
    <w:p w:rsidR="00CA1ACD" w:rsidRPr="002630F5" w:rsidRDefault="00CA1ACD" w:rsidP="00CA1ACD">
      <w:pPr>
        <w:spacing w:line="360" w:lineRule="auto"/>
        <w:jc w:val="both"/>
        <w:rPr>
          <w:bCs/>
        </w:rPr>
      </w:pP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БАЗОВЫЙ МОДУЛЬ № 1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Раздел </w:t>
      </w:r>
      <w:proofErr w:type="gramStart"/>
      <w:r w:rsidRPr="009E319F">
        <w:rPr>
          <w:bCs/>
        </w:rPr>
        <w:t>1:  «</w:t>
      </w:r>
      <w:proofErr w:type="gramEnd"/>
      <w:r w:rsidRPr="009E319F">
        <w:rPr>
          <w:bCs/>
        </w:rPr>
        <w:t xml:space="preserve">О себе»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  <w:u w:val="single"/>
        </w:rPr>
        <w:t>Лексика</w:t>
      </w:r>
      <w:r w:rsidRPr="009E319F">
        <w:rPr>
          <w:bCs/>
        </w:rPr>
        <w:t xml:space="preserve">: Слова для обозначения друзей, знакомых, родственников; фразы приветствия, прощания.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  <w:u w:val="single"/>
        </w:rPr>
        <w:t xml:space="preserve">Говорение: </w:t>
      </w:r>
      <w:r w:rsidRPr="009E319F">
        <w:rPr>
          <w:bCs/>
        </w:rPr>
        <w:t xml:space="preserve">Умение поддержать беседу </w:t>
      </w:r>
      <w:proofErr w:type="gramStart"/>
      <w:r w:rsidRPr="009E319F">
        <w:rPr>
          <w:bCs/>
        </w:rPr>
        <w:t>при  знакомстве</w:t>
      </w:r>
      <w:proofErr w:type="gramEnd"/>
      <w:r w:rsidRPr="009E319F">
        <w:rPr>
          <w:bCs/>
        </w:rPr>
        <w:t>, приветствии и прощании.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lastRenderedPageBreak/>
        <w:t>Грамматика: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1) Порядок слов в английском предложении.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2) Типы вопросов. 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3) Глагол “</w:t>
      </w:r>
      <w:r w:rsidRPr="009E319F">
        <w:rPr>
          <w:bCs/>
          <w:lang w:val="en-US"/>
        </w:rPr>
        <w:t>to</w:t>
      </w:r>
      <w:r w:rsidRPr="009E319F">
        <w:rPr>
          <w:bCs/>
        </w:rPr>
        <w:t xml:space="preserve"> </w:t>
      </w:r>
      <w:r w:rsidRPr="009E319F">
        <w:rPr>
          <w:bCs/>
          <w:lang w:val="en-US"/>
        </w:rPr>
        <w:t>be</w:t>
      </w:r>
      <w:r w:rsidRPr="009E319F">
        <w:rPr>
          <w:bCs/>
        </w:rPr>
        <w:t>” в настоящем неопределенном времени.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4) Личные, указательные местоимения.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5) Множественное число существительных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spellStart"/>
      <w:r w:rsidRPr="009E319F">
        <w:rPr>
          <w:bCs/>
          <w:u w:val="single"/>
        </w:rPr>
        <w:t>Адирование</w:t>
      </w:r>
      <w:proofErr w:type="spellEnd"/>
      <w:r w:rsidRPr="009E319F">
        <w:rPr>
          <w:bCs/>
          <w:u w:val="single"/>
        </w:rPr>
        <w:t xml:space="preserve">/чтение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Раздел 2: «Моя семья»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  <w:u w:val="single"/>
        </w:rPr>
        <w:t xml:space="preserve">Лексика: </w:t>
      </w:r>
      <w:r w:rsidRPr="009E319F">
        <w:rPr>
          <w:bCs/>
        </w:rPr>
        <w:t xml:space="preserve">Слова для обозначения друзей, родственников и профессий; фразы для выражения любви и </w:t>
      </w:r>
      <w:proofErr w:type="gramStart"/>
      <w:r w:rsidRPr="009E319F">
        <w:rPr>
          <w:bCs/>
        </w:rPr>
        <w:t>ненависти;  фразы</w:t>
      </w:r>
      <w:proofErr w:type="gramEnd"/>
      <w:r w:rsidRPr="009E319F">
        <w:rPr>
          <w:bCs/>
        </w:rPr>
        <w:t xml:space="preserve"> для обозначения возраста.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  <w:u w:val="single"/>
        </w:rPr>
        <w:t xml:space="preserve">Говорение: </w:t>
      </w:r>
      <w:r w:rsidRPr="009E319F">
        <w:rPr>
          <w:bCs/>
        </w:rPr>
        <w:t>Умение поддержать беседу и рассказать о родственниках и родственных отношениях; умение описать членов своей семьи, их возраст и внешность.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t>Грамматика:</w:t>
      </w:r>
    </w:p>
    <w:p w:rsidR="009E319F" w:rsidRPr="009E319F" w:rsidRDefault="009E319F" w:rsidP="009E319F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bCs/>
        </w:rPr>
      </w:pPr>
      <w:r w:rsidRPr="009E319F">
        <w:rPr>
          <w:bCs/>
        </w:rPr>
        <w:t xml:space="preserve">Глаголы </w:t>
      </w:r>
      <w:r w:rsidRPr="009E319F">
        <w:rPr>
          <w:bCs/>
          <w:lang w:val="en-US"/>
        </w:rPr>
        <w:t>to</w:t>
      </w:r>
      <w:r w:rsidRPr="009E319F">
        <w:rPr>
          <w:bCs/>
        </w:rPr>
        <w:t xml:space="preserve"> </w:t>
      </w:r>
      <w:r w:rsidRPr="009E319F">
        <w:rPr>
          <w:bCs/>
          <w:lang w:val="en-US"/>
        </w:rPr>
        <w:t>be</w:t>
      </w:r>
      <w:r w:rsidRPr="009E319F">
        <w:rPr>
          <w:bCs/>
        </w:rPr>
        <w:t xml:space="preserve">, </w:t>
      </w:r>
      <w:r w:rsidRPr="009E319F">
        <w:rPr>
          <w:bCs/>
          <w:lang w:val="en-US"/>
        </w:rPr>
        <w:t>to</w:t>
      </w:r>
      <w:r w:rsidRPr="009E319F">
        <w:rPr>
          <w:bCs/>
        </w:rPr>
        <w:t xml:space="preserve"> </w:t>
      </w:r>
      <w:r w:rsidRPr="009E319F">
        <w:rPr>
          <w:bCs/>
          <w:lang w:val="en-US"/>
        </w:rPr>
        <w:t>have</w:t>
      </w:r>
      <w:r w:rsidRPr="009E319F">
        <w:rPr>
          <w:bCs/>
        </w:rPr>
        <w:t xml:space="preserve"> в настоящем неопределенном времени</w:t>
      </w:r>
    </w:p>
    <w:p w:rsidR="009E319F" w:rsidRPr="009E319F" w:rsidRDefault="009E319F" w:rsidP="009E319F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bCs/>
        </w:rPr>
      </w:pPr>
      <w:r w:rsidRPr="009E319F">
        <w:rPr>
          <w:bCs/>
        </w:rPr>
        <w:t>Притяжательные местоимения</w:t>
      </w:r>
    </w:p>
    <w:p w:rsidR="009E319F" w:rsidRPr="009E319F" w:rsidRDefault="009E319F" w:rsidP="009E319F">
      <w:pPr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bCs/>
        </w:rPr>
      </w:pPr>
      <w:r w:rsidRPr="009E319F">
        <w:rPr>
          <w:bCs/>
        </w:rPr>
        <w:t>Притяжательный падеж существительных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spellStart"/>
      <w:r w:rsidRPr="009E319F">
        <w:rPr>
          <w:bCs/>
          <w:u w:val="single"/>
        </w:rPr>
        <w:t>Аудирование</w:t>
      </w:r>
      <w:proofErr w:type="spellEnd"/>
      <w:r w:rsidRPr="009E319F">
        <w:rPr>
          <w:bCs/>
          <w:u w:val="single"/>
          <w:lang w:val="en-US"/>
        </w:rPr>
        <w:t>/</w:t>
      </w:r>
      <w:r w:rsidRPr="009E319F">
        <w:rPr>
          <w:bCs/>
          <w:u w:val="single"/>
        </w:rPr>
        <w:t xml:space="preserve">чтение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Раздел </w:t>
      </w:r>
      <w:proofErr w:type="gramStart"/>
      <w:r w:rsidRPr="009E319F">
        <w:rPr>
          <w:bCs/>
        </w:rPr>
        <w:t>3:  «</w:t>
      </w:r>
      <w:proofErr w:type="gramEnd"/>
      <w:r w:rsidRPr="009E319F">
        <w:rPr>
          <w:bCs/>
        </w:rPr>
        <w:t>Мои новые друзья»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proofErr w:type="gramStart"/>
      <w:r w:rsidRPr="009E319F">
        <w:rPr>
          <w:bCs/>
          <w:u w:val="single"/>
        </w:rPr>
        <w:t xml:space="preserve">Лексика:  </w:t>
      </w:r>
      <w:r w:rsidRPr="009E319F">
        <w:rPr>
          <w:bCs/>
        </w:rPr>
        <w:t>Слова</w:t>
      </w:r>
      <w:proofErr w:type="gramEnd"/>
      <w:r w:rsidRPr="009E319F">
        <w:rPr>
          <w:bCs/>
        </w:rPr>
        <w:t xml:space="preserve"> и фразы для описания внешности, характера и увлечений.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proofErr w:type="gramStart"/>
      <w:r w:rsidRPr="009E319F">
        <w:rPr>
          <w:bCs/>
          <w:u w:val="single"/>
        </w:rPr>
        <w:t xml:space="preserve">Говорение: </w:t>
      </w:r>
      <w:r w:rsidRPr="009E319F">
        <w:rPr>
          <w:bCs/>
        </w:rPr>
        <w:t xml:space="preserve"> Умение</w:t>
      </w:r>
      <w:proofErr w:type="gramEnd"/>
      <w:r w:rsidRPr="009E319F">
        <w:rPr>
          <w:bCs/>
        </w:rPr>
        <w:t xml:space="preserve"> поддержать беседу на тему «Дружба и увлечения». Умение рассказать о своих друзьях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t>Грамматика: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Настоящее неопределенное время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spellStart"/>
      <w:r w:rsidRPr="009E319F">
        <w:rPr>
          <w:bCs/>
          <w:u w:val="single"/>
        </w:rPr>
        <w:t>Аудирование</w:t>
      </w:r>
      <w:proofErr w:type="spellEnd"/>
      <w:r w:rsidRPr="009E319F">
        <w:rPr>
          <w:bCs/>
          <w:u w:val="single"/>
        </w:rPr>
        <w:t xml:space="preserve">/чтение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Раздел 4: «Письмо от моего друга из Лондона»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proofErr w:type="gramStart"/>
      <w:r w:rsidRPr="009E319F">
        <w:rPr>
          <w:bCs/>
          <w:u w:val="single"/>
        </w:rPr>
        <w:t xml:space="preserve">Лексика:  </w:t>
      </w:r>
      <w:r w:rsidRPr="009E319F">
        <w:rPr>
          <w:bCs/>
        </w:rPr>
        <w:t>Слова</w:t>
      </w:r>
      <w:proofErr w:type="gramEnd"/>
      <w:r w:rsidRPr="009E319F">
        <w:rPr>
          <w:bCs/>
        </w:rPr>
        <w:t xml:space="preserve"> и выражения, связанные с обозначением помещений, зданий и предметов интерьера. Фразы для описания интерьера и расположения зданий.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proofErr w:type="gramStart"/>
      <w:r w:rsidRPr="009E319F">
        <w:rPr>
          <w:bCs/>
          <w:u w:val="single"/>
        </w:rPr>
        <w:t xml:space="preserve">Говорение: </w:t>
      </w:r>
      <w:r w:rsidRPr="009E319F">
        <w:rPr>
          <w:bCs/>
        </w:rPr>
        <w:t xml:space="preserve"> Умение</w:t>
      </w:r>
      <w:proofErr w:type="gramEnd"/>
      <w:r w:rsidRPr="009E319F">
        <w:rPr>
          <w:bCs/>
        </w:rPr>
        <w:t xml:space="preserve"> рассказать о своей квартире и поддержать беседу на данную тему.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t>Грамматика:</w:t>
      </w:r>
    </w:p>
    <w:p w:rsidR="009E319F" w:rsidRPr="009E319F" w:rsidRDefault="009E319F" w:rsidP="009E319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9E319F">
        <w:rPr>
          <w:bCs/>
        </w:rPr>
        <w:t xml:space="preserve">Вводное </w:t>
      </w:r>
      <w:r w:rsidRPr="009E319F">
        <w:rPr>
          <w:bCs/>
          <w:lang w:val="en-US"/>
        </w:rPr>
        <w:t>there</w:t>
      </w:r>
      <w:r w:rsidRPr="009E319F">
        <w:rPr>
          <w:bCs/>
        </w:rPr>
        <w:t xml:space="preserve"> с глаголом </w:t>
      </w:r>
      <w:r w:rsidRPr="009E319F">
        <w:rPr>
          <w:bCs/>
          <w:lang w:val="en-US"/>
        </w:rPr>
        <w:t>to</w:t>
      </w:r>
      <w:r w:rsidRPr="009E319F">
        <w:rPr>
          <w:bCs/>
        </w:rPr>
        <w:t xml:space="preserve"> </w:t>
      </w:r>
      <w:r w:rsidRPr="009E319F">
        <w:rPr>
          <w:bCs/>
          <w:lang w:val="en-US"/>
        </w:rPr>
        <w:t>be</w:t>
      </w:r>
    </w:p>
    <w:p w:rsidR="009E319F" w:rsidRPr="009E319F" w:rsidRDefault="009E319F" w:rsidP="009E319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9E319F">
        <w:rPr>
          <w:bCs/>
          <w:lang w:val="en-US"/>
        </w:rPr>
        <w:t>Some</w:t>
      </w:r>
      <w:r w:rsidRPr="009E319F">
        <w:rPr>
          <w:bCs/>
        </w:rPr>
        <w:t xml:space="preserve">, </w:t>
      </w:r>
      <w:r w:rsidRPr="009E319F">
        <w:rPr>
          <w:bCs/>
          <w:lang w:val="en-US"/>
        </w:rPr>
        <w:t>any</w:t>
      </w:r>
      <w:r w:rsidRPr="009E319F">
        <w:rPr>
          <w:bCs/>
        </w:rPr>
        <w:t xml:space="preserve">, </w:t>
      </w:r>
      <w:r w:rsidRPr="009E319F">
        <w:rPr>
          <w:bCs/>
          <w:lang w:val="en-US"/>
        </w:rPr>
        <w:t>no</w:t>
      </w:r>
      <w:r w:rsidRPr="009E319F">
        <w:rPr>
          <w:bCs/>
        </w:rPr>
        <w:t xml:space="preserve"> и их производные</w:t>
      </w:r>
    </w:p>
    <w:p w:rsidR="009E319F" w:rsidRPr="009E319F" w:rsidRDefault="009E319F" w:rsidP="009E319F">
      <w:pPr>
        <w:numPr>
          <w:ilvl w:val="0"/>
          <w:numId w:val="1"/>
        </w:numPr>
        <w:spacing w:line="360" w:lineRule="auto"/>
        <w:jc w:val="both"/>
        <w:rPr>
          <w:bCs/>
          <w:lang w:val="en-US"/>
        </w:rPr>
      </w:pPr>
      <w:r w:rsidRPr="009E319F">
        <w:rPr>
          <w:bCs/>
          <w:lang w:val="en-US"/>
        </w:rPr>
        <w:t>Much, many, little, few</w:t>
      </w:r>
    </w:p>
    <w:p w:rsidR="009E319F" w:rsidRPr="009E319F" w:rsidRDefault="009E319F" w:rsidP="009E319F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9E319F">
        <w:rPr>
          <w:bCs/>
        </w:rPr>
        <w:t>Предлоги места и направления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proofErr w:type="gramStart"/>
      <w:r w:rsidRPr="009E319F">
        <w:rPr>
          <w:bCs/>
          <w:u w:val="single"/>
        </w:rPr>
        <w:lastRenderedPageBreak/>
        <w:t>Письмо:</w:t>
      </w:r>
      <w:r w:rsidRPr="009E319F">
        <w:rPr>
          <w:bCs/>
        </w:rPr>
        <w:t xml:space="preserve">   </w:t>
      </w:r>
      <w:proofErr w:type="gramEnd"/>
      <w:r w:rsidRPr="009E319F">
        <w:rPr>
          <w:bCs/>
        </w:rPr>
        <w:t>Написание неформальной письма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spellStart"/>
      <w:r w:rsidRPr="009E319F">
        <w:rPr>
          <w:bCs/>
          <w:u w:val="single"/>
        </w:rPr>
        <w:t>Аудирование</w:t>
      </w:r>
      <w:proofErr w:type="spellEnd"/>
      <w:r w:rsidRPr="009E319F">
        <w:rPr>
          <w:bCs/>
          <w:u w:val="single"/>
        </w:rPr>
        <w:t xml:space="preserve"> / чтение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lang w:val="en-US"/>
        </w:rPr>
      </w:pP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БАЗОВЫЙ МОДУЛЬ № 2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Раздел </w:t>
      </w:r>
      <w:proofErr w:type="gramStart"/>
      <w:r w:rsidRPr="009E319F">
        <w:rPr>
          <w:bCs/>
        </w:rPr>
        <w:t>5:  «</w:t>
      </w:r>
      <w:proofErr w:type="gramEnd"/>
      <w:r w:rsidRPr="009E319F">
        <w:rPr>
          <w:bCs/>
        </w:rPr>
        <w:t>Рабочий день»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proofErr w:type="gramStart"/>
      <w:r w:rsidRPr="009E319F">
        <w:rPr>
          <w:bCs/>
          <w:u w:val="single"/>
        </w:rPr>
        <w:t xml:space="preserve">Лексика:  </w:t>
      </w:r>
      <w:r w:rsidRPr="009E319F">
        <w:rPr>
          <w:bCs/>
        </w:rPr>
        <w:t>Слова</w:t>
      </w:r>
      <w:proofErr w:type="gramEnd"/>
      <w:r w:rsidRPr="009E319F">
        <w:rPr>
          <w:bCs/>
        </w:rPr>
        <w:t xml:space="preserve"> и выражения, связанные с  темой «Рабочий день». Устойчивое выражение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</w:rPr>
        <w:t>“</w:t>
      </w:r>
      <w:r w:rsidRPr="009E319F">
        <w:rPr>
          <w:bCs/>
          <w:lang w:val="en-US"/>
        </w:rPr>
        <w:t>It</w:t>
      </w:r>
      <w:r w:rsidRPr="009E319F">
        <w:rPr>
          <w:bCs/>
        </w:rPr>
        <w:t xml:space="preserve"> </w:t>
      </w:r>
      <w:r w:rsidRPr="009E319F">
        <w:rPr>
          <w:bCs/>
          <w:lang w:val="en-US"/>
        </w:rPr>
        <w:t>takes</w:t>
      </w:r>
      <w:r w:rsidRPr="009E319F">
        <w:rPr>
          <w:bCs/>
        </w:rPr>
        <w:t>”</w:t>
      </w:r>
      <w:r w:rsidRPr="009E319F">
        <w:rPr>
          <w:bCs/>
          <w:u w:val="single"/>
        </w:rPr>
        <w:t xml:space="preserve">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  <w:u w:val="single"/>
        </w:rPr>
        <w:t xml:space="preserve">Функции </w:t>
      </w:r>
      <w:proofErr w:type="gramStart"/>
      <w:r w:rsidRPr="009E319F">
        <w:rPr>
          <w:bCs/>
          <w:u w:val="single"/>
        </w:rPr>
        <w:t xml:space="preserve">языка: </w:t>
      </w:r>
      <w:r w:rsidRPr="009E319F">
        <w:rPr>
          <w:bCs/>
        </w:rPr>
        <w:t xml:space="preserve"> Умение</w:t>
      </w:r>
      <w:proofErr w:type="gramEnd"/>
      <w:r w:rsidRPr="009E319F">
        <w:rPr>
          <w:bCs/>
        </w:rPr>
        <w:t xml:space="preserve"> рассказать о своем распорядке дня и описать события в прошлом.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t>Грамматика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1). Прошедшее неопределенное время.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2).  Предлоги времени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spellStart"/>
      <w:r w:rsidRPr="009E319F">
        <w:rPr>
          <w:bCs/>
          <w:u w:val="single"/>
        </w:rPr>
        <w:t>Аудирование</w:t>
      </w:r>
      <w:proofErr w:type="spellEnd"/>
      <w:r w:rsidRPr="009E319F">
        <w:rPr>
          <w:bCs/>
          <w:u w:val="single"/>
        </w:rPr>
        <w:t xml:space="preserve"> / чтение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Раздел </w:t>
      </w:r>
      <w:proofErr w:type="gramStart"/>
      <w:r w:rsidRPr="009E319F">
        <w:rPr>
          <w:bCs/>
        </w:rPr>
        <w:t>6:  «</w:t>
      </w:r>
      <w:proofErr w:type="gramEnd"/>
      <w:r w:rsidRPr="009E319F">
        <w:rPr>
          <w:bCs/>
        </w:rPr>
        <w:t xml:space="preserve"> Туристы в Лондоне»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gramStart"/>
      <w:r w:rsidRPr="009E319F">
        <w:rPr>
          <w:bCs/>
          <w:u w:val="single"/>
        </w:rPr>
        <w:t xml:space="preserve">Лексика:  </w:t>
      </w:r>
      <w:r w:rsidRPr="009E319F">
        <w:rPr>
          <w:bCs/>
        </w:rPr>
        <w:t>Слова</w:t>
      </w:r>
      <w:proofErr w:type="gramEnd"/>
      <w:r w:rsidRPr="009E319F">
        <w:rPr>
          <w:bCs/>
        </w:rPr>
        <w:t xml:space="preserve"> и выражения для описания городского транспорта, передвижения по городу. Фразы по теме «Свободное время»</w:t>
      </w:r>
      <w:r w:rsidRPr="009E319F">
        <w:rPr>
          <w:bCs/>
          <w:u w:val="single"/>
        </w:rPr>
        <w:t xml:space="preserve">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  <w:u w:val="single"/>
        </w:rPr>
        <w:t xml:space="preserve">Функции </w:t>
      </w:r>
      <w:proofErr w:type="gramStart"/>
      <w:r w:rsidRPr="009E319F">
        <w:rPr>
          <w:bCs/>
          <w:u w:val="single"/>
        </w:rPr>
        <w:t xml:space="preserve">языка: </w:t>
      </w:r>
      <w:r w:rsidRPr="009E319F">
        <w:rPr>
          <w:bCs/>
        </w:rPr>
        <w:t xml:space="preserve"> Умение</w:t>
      </w:r>
      <w:proofErr w:type="gramEnd"/>
      <w:r w:rsidRPr="009E319F">
        <w:rPr>
          <w:bCs/>
        </w:rPr>
        <w:t xml:space="preserve"> рассказать о своем городе, поддержать беседу о планах на каникулы и выходные дни.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t>Грамматика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1). Будущее неопределенное время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2). Способы выражения отнесенности к будущему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3)  Оборот </w:t>
      </w:r>
      <w:r w:rsidRPr="009E319F">
        <w:rPr>
          <w:bCs/>
          <w:lang w:val="en-US"/>
        </w:rPr>
        <w:t>to</w:t>
      </w:r>
      <w:r w:rsidRPr="009E319F">
        <w:rPr>
          <w:bCs/>
        </w:rPr>
        <w:t xml:space="preserve"> </w:t>
      </w:r>
      <w:r w:rsidRPr="009E319F">
        <w:rPr>
          <w:bCs/>
          <w:lang w:val="en-US"/>
        </w:rPr>
        <w:t>be</w:t>
      </w:r>
      <w:r w:rsidRPr="009E319F">
        <w:rPr>
          <w:bCs/>
        </w:rPr>
        <w:t xml:space="preserve"> </w:t>
      </w:r>
      <w:r w:rsidRPr="009E319F">
        <w:rPr>
          <w:bCs/>
          <w:lang w:val="en-US"/>
        </w:rPr>
        <w:t>going</w:t>
      </w:r>
      <w:r w:rsidRPr="009E319F">
        <w:rPr>
          <w:bCs/>
        </w:rPr>
        <w:t xml:space="preserve"> + инфинитив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spellStart"/>
      <w:r w:rsidRPr="009E319F">
        <w:rPr>
          <w:bCs/>
          <w:u w:val="single"/>
        </w:rPr>
        <w:t>Аудирование</w:t>
      </w:r>
      <w:proofErr w:type="spellEnd"/>
      <w:r w:rsidRPr="009E319F">
        <w:rPr>
          <w:bCs/>
          <w:u w:val="single"/>
        </w:rPr>
        <w:t xml:space="preserve"> / чтение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 xml:space="preserve">Раздел </w:t>
      </w:r>
      <w:proofErr w:type="gramStart"/>
      <w:r w:rsidRPr="009E319F">
        <w:rPr>
          <w:bCs/>
        </w:rPr>
        <w:t>7:  «</w:t>
      </w:r>
      <w:proofErr w:type="gramEnd"/>
      <w:r w:rsidRPr="009E319F">
        <w:rPr>
          <w:bCs/>
        </w:rPr>
        <w:t>Покупки»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proofErr w:type="gramStart"/>
      <w:r w:rsidRPr="009E319F">
        <w:rPr>
          <w:bCs/>
          <w:u w:val="single"/>
        </w:rPr>
        <w:t xml:space="preserve">Лексика:  </w:t>
      </w:r>
      <w:r w:rsidRPr="009E319F">
        <w:rPr>
          <w:bCs/>
        </w:rPr>
        <w:t>Слова</w:t>
      </w:r>
      <w:proofErr w:type="gramEnd"/>
      <w:r w:rsidRPr="009E319F">
        <w:rPr>
          <w:bCs/>
        </w:rPr>
        <w:t xml:space="preserve"> и фразы для обозначения названий магазинов, продуктов и потребительских товаров.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t xml:space="preserve">Функции </w:t>
      </w:r>
      <w:proofErr w:type="gramStart"/>
      <w:r w:rsidRPr="009E319F">
        <w:rPr>
          <w:bCs/>
          <w:u w:val="single"/>
        </w:rPr>
        <w:t xml:space="preserve">языка: </w:t>
      </w:r>
      <w:r w:rsidRPr="009E319F">
        <w:rPr>
          <w:bCs/>
        </w:rPr>
        <w:t xml:space="preserve"> Умение</w:t>
      </w:r>
      <w:proofErr w:type="gramEnd"/>
      <w:r w:rsidRPr="009E319F">
        <w:rPr>
          <w:bCs/>
        </w:rPr>
        <w:t xml:space="preserve"> рассказать о посещении магазинов, поддержать беседу о приобретенных товарах. Умение высказать свое отношение к рекламе.</w:t>
      </w:r>
      <w:r w:rsidRPr="009E319F">
        <w:rPr>
          <w:bCs/>
          <w:u w:val="single"/>
        </w:rPr>
        <w:t xml:space="preserve"> 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r w:rsidRPr="009E319F">
        <w:rPr>
          <w:bCs/>
          <w:u w:val="single"/>
        </w:rPr>
        <w:t>Грамматика:</w:t>
      </w: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</w:rPr>
      </w:pPr>
      <w:r w:rsidRPr="009E319F">
        <w:rPr>
          <w:bCs/>
        </w:rPr>
        <w:t>Настоящее, будущее и прошедшее продолженное время.</w:t>
      </w:r>
    </w:p>
    <w:p w:rsid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  <w:proofErr w:type="spellStart"/>
      <w:r w:rsidRPr="009E319F">
        <w:rPr>
          <w:bCs/>
          <w:u w:val="single"/>
        </w:rPr>
        <w:t>Аудирование</w:t>
      </w:r>
      <w:proofErr w:type="spellEnd"/>
      <w:r w:rsidRPr="009E319F">
        <w:rPr>
          <w:bCs/>
          <w:u w:val="single"/>
        </w:rPr>
        <w:t xml:space="preserve"> / чтение</w:t>
      </w:r>
    </w:p>
    <w:p w:rsidR="00E11870" w:rsidRDefault="00E11870" w:rsidP="009E319F">
      <w:pPr>
        <w:spacing w:line="360" w:lineRule="auto"/>
        <w:ind w:left="360" w:firstLine="348"/>
        <w:jc w:val="both"/>
        <w:rPr>
          <w:bCs/>
          <w:u w:val="single"/>
        </w:rPr>
      </w:pPr>
    </w:p>
    <w:p w:rsidR="00E11870" w:rsidRPr="00E11870" w:rsidRDefault="00E11870" w:rsidP="00E11870">
      <w:pPr>
        <w:spacing w:line="360" w:lineRule="auto"/>
        <w:ind w:left="360" w:firstLine="348"/>
        <w:jc w:val="both"/>
        <w:rPr>
          <w:b/>
          <w:bCs/>
          <w:u w:val="single"/>
        </w:rPr>
      </w:pPr>
      <w:r w:rsidRPr="00E11870">
        <w:rPr>
          <w:b/>
          <w:bCs/>
          <w:u w:val="single"/>
        </w:rPr>
        <w:lastRenderedPageBreak/>
        <w:t>3.2. КОМПОНЕНТЫ МОНИТОРИНГА УЧЕБНЫХ ДОСТИЖЕНИЙ СТУДЕНТОВ</w:t>
      </w:r>
    </w:p>
    <w:p w:rsidR="00E11870" w:rsidRPr="00E11870" w:rsidRDefault="00E11870" w:rsidP="00E11870">
      <w:pPr>
        <w:spacing w:line="360" w:lineRule="auto"/>
        <w:ind w:left="360" w:firstLine="348"/>
        <w:jc w:val="both"/>
        <w:rPr>
          <w:b/>
          <w:bCs/>
          <w:u w:val="single"/>
        </w:rPr>
      </w:pPr>
      <w:r w:rsidRPr="00E11870">
        <w:rPr>
          <w:b/>
          <w:bCs/>
          <w:u w:val="single"/>
        </w:rPr>
        <w:t xml:space="preserve"> </w:t>
      </w:r>
    </w:p>
    <w:p w:rsidR="00E11870" w:rsidRPr="00E11870" w:rsidRDefault="00E11870" w:rsidP="00E11870">
      <w:pPr>
        <w:spacing w:line="360" w:lineRule="auto"/>
        <w:ind w:left="360" w:firstLine="348"/>
        <w:jc w:val="both"/>
        <w:rPr>
          <w:b/>
          <w:bCs/>
          <w:u w:val="single"/>
        </w:rPr>
      </w:pPr>
      <w:r w:rsidRPr="00E11870">
        <w:rPr>
          <w:b/>
          <w:bCs/>
          <w:u w:val="single"/>
        </w:rPr>
        <w:t>3.2.1 ТЕХНОЛОГИЧЕСКАЯ КАРТА РЕЙТИНГА ДИСЦИПЛИНЫ</w:t>
      </w: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E11870" w:rsidRPr="00E11870" w:rsidTr="00657B2F">
        <w:tc>
          <w:tcPr>
            <w:tcW w:w="226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Наименование</w:t>
            </w:r>
          </w:p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дисциплины/курса</w:t>
            </w:r>
          </w:p>
        </w:tc>
        <w:tc>
          <w:tcPr>
            <w:tcW w:w="32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Направление подготовки и уровень образования</w:t>
            </w:r>
          </w:p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(</w:t>
            </w:r>
            <w:proofErr w:type="spellStart"/>
            <w:r w:rsidRPr="00E11870">
              <w:rPr>
                <w:bCs/>
                <w:u w:val="single"/>
              </w:rPr>
              <w:t>бакалавриат</w:t>
            </w:r>
            <w:proofErr w:type="spellEnd"/>
            <w:r w:rsidRPr="00E11870">
              <w:rPr>
                <w:bCs/>
                <w:u w:val="single"/>
              </w:rPr>
              <w:t>, магистратура)</w:t>
            </w:r>
          </w:p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 xml:space="preserve">Цикл дисциплины в учебном плане </w:t>
            </w:r>
          </w:p>
        </w:tc>
        <w:tc>
          <w:tcPr>
            <w:tcW w:w="223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Количество зачетных единиц</w:t>
            </w:r>
          </w:p>
        </w:tc>
      </w:tr>
      <w:tr w:rsidR="00E11870" w:rsidRPr="00E11870" w:rsidTr="00657B2F">
        <w:tc>
          <w:tcPr>
            <w:tcW w:w="226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Иностранный язык</w:t>
            </w:r>
          </w:p>
        </w:tc>
        <w:tc>
          <w:tcPr>
            <w:tcW w:w="32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proofErr w:type="spellStart"/>
            <w:r w:rsidRPr="00E11870">
              <w:rPr>
                <w:bCs/>
                <w:u w:val="single"/>
              </w:rPr>
              <w:t>Бакалавриат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Б.1.Б</w:t>
            </w:r>
          </w:p>
        </w:tc>
        <w:tc>
          <w:tcPr>
            <w:tcW w:w="223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7</w:t>
            </w:r>
          </w:p>
        </w:tc>
      </w:tr>
      <w:tr w:rsidR="00E11870" w:rsidRPr="00E11870" w:rsidTr="00657B2F">
        <w:tc>
          <w:tcPr>
            <w:tcW w:w="9900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Смежные дисциплины по учебному плану</w:t>
            </w:r>
          </w:p>
        </w:tc>
      </w:tr>
      <w:tr w:rsidR="00E11870" w:rsidRPr="00E11870" w:rsidTr="00657B2F">
        <w:tc>
          <w:tcPr>
            <w:tcW w:w="9900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Предшествующие: школьный курс английского языка</w:t>
            </w:r>
          </w:p>
        </w:tc>
      </w:tr>
      <w:tr w:rsidR="00E11870" w:rsidRPr="00E11870" w:rsidTr="00657B2F">
        <w:tc>
          <w:tcPr>
            <w:tcW w:w="9900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</w:tr>
      <w:tr w:rsidR="00E11870" w:rsidRPr="00E11870" w:rsidTr="00657B2F">
        <w:tc>
          <w:tcPr>
            <w:tcW w:w="9900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Последующие: деловой иностранный язык</w:t>
            </w:r>
          </w:p>
        </w:tc>
      </w:tr>
      <w:tr w:rsidR="00E11870" w:rsidRPr="00E11870" w:rsidTr="00657B2F">
        <w:tc>
          <w:tcPr>
            <w:tcW w:w="9900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</w:tr>
    </w:tbl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846"/>
        <w:gridCol w:w="2320"/>
        <w:gridCol w:w="2326"/>
      </w:tblGrid>
      <w:tr w:rsidR="00E11870" w:rsidRPr="00E11870" w:rsidTr="00657B2F">
        <w:tc>
          <w:tcPr>
            <w:tcW w:w="10003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Входной МОДУЛЬ</w:t>
            </w:r>
          </w:p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(проверка «остаточных» знаний по ранее изученным смежным дисциплинам)</w:t>
            </w:r>
          </w:p>
        </w:tc>
      </w:tr>
      <w:tr w:rsidR="00E11870" w:rsidRPr="00E11870" w:rsidTr="00657B2F">
        <w:tc>
          <w:tcPr>
            <w:tcW w:w="2340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Форма работы*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Количество баллов 5 %</w:t>
            </w:r>
          </w:p>
        </w:tc>
      </w:tr>
      <w:tr w:rsidR="00E11870" w:rsidRPr="00E11870" w:rsidTr="00657B2F">
        <w:tc>
          <w:tcPr>
            <w:tcW w:w="2340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39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max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Тестирование</w:t>
            </w:r>
          </w:p>
        </w:tc>
        <w:tc>
          <w:tcPr>
            <w:tcW w:w="239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5</w:t>
            </w:r>
          </w:p>
        </w:tc>
      </w:tr>
      <w:tr w:rsidR="00E11870" w:rsidRPr="00E11870" w:rsidTr="00657B2F">
        <w:tc>
          <w:tcPr>
            <w:tcW w:w="5220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Итого</w:t>
            </w:r>
          </w:p>
        </w:tc>
        <w:tc>
          <w:tcPr>
            <w:tcW w:w="239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5</w:t>
            </w:r>
          </w:p>
        </w:tc>
      </w:tr>
    </w:tbl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819"/>
        <w:gridCol w:w="2111"/>
        <w:gridCol w:w="2121"/>
      </w:tblGrid>
      <w:tr w:rsidR="00E11870" w:rsidRPr="00E11870" w:rsidTr="00657B2F">
        <w:tc>
          <w:tcPr>
            <w:tcW w:w="10003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БАЗОВЫЙ МОДУЛЬ № 1</w:t>
            </w:r>
          </w:p>
        </w:tc>
      </w:tr>
      <w:tr w:rsidR="00E11870" w:rsidRPr="00E11870" w:rsidTr="00657B2F">
        <w:tc>
          <w:tcPr>
            <w:tcW w:w="2340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Форма работы*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Количество баллов 30 %</w:t>
            </w:r>
          </w:p>
        </w:tc>
      </w:tr>
      <w:tr w:rsidR="00E11870" w:rsidRPr="00E11870" w:rsidTr="00657B2F">
        <w:tc>
          <w:tcPr>
            <w:tcW w:w="2340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max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Текущая работа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Работа на занятии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3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Сообщение по теме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5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 xml:space="preserve">Составление диалогов 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5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 xml:space="preserve">Выполнение домашних заданий 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3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Индивидуальное домашнее задание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2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Письменная работа (аудиторная)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4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Промежуточный рейтинг-контроль</w:t>
            </w:r>
          </w:p>
        </w:tc>
        <w:tc>
          <w:tcPr>
            <w:tcW w:w="2877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8</w:t>
            </w:r>
          </w:p>
        </w:tc>
      </w:tr>
      <w:tr w:rsidR="00E11870" w:rsidRPr="00E11870" w:rsidTr="00657B2F">
        <w:tc>
          <w:tcPr>
            <w:tcW w:w="5217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30</w:t>
            </w:r>
          </w:p>
        </w:tc>
      </w:tr>
    </w:tbl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819"/>
        <w:gridCol w:w="2111"/>
        <w:gridCol w:w="2121"/>
      </w:tblGrid>
      <w:tr w:rsidR="00E11870" w:rsidRPr="00E11870" w:rsidTr="00657B2F">
        <w:tc>
          <w:tcPr>
            <w:tcW w:w="10003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БАЗОВЫЙ МОДУЛЬ № 2</w:t>
            </w:r>
          </w:p>
        </w:tc>
      </w:tr>
      <w:tr w:rsidR="00E11870" w:rsidRPr="00E11870" w:rsidTr="00657B2F">
        <w:tc>
          <w:tcPr>
            <w:tcW w:w="2340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Форма работы*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Количество баллов 40 %</w:t>
            </w:r>
          </w:p>
        </w:tc>
      </w:tr>
      <w:tr w:rsidR="00E11870" w:rsidRPr="00E11870" w:rsidTr="00657B2F">
        <w:tc>
          <w:tcPr>
            <w:tcW w:w="2340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max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Текущая работа</w:t>
            </w: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Работа на занятии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3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Сообщение по теме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5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Составление диалогов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5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Выполнение домашних заданий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3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Индивидуальное домашнее задание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2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Письменная работа (аудиторная)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4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Промежуточный рейтинг-контроль</w:t>
            </w:r>
          </w:p>
        </w:tc>
        <w:tc>
          <w:tcPr>
            <w:tcW w:w="2877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18</w:t>
            </w:r>
          </w:p>
        </w:tc>
      </w:tr>
      <w:tr w:rsidR="00E11870" w:rsidRPr="00E11870" w:rsidTr="00657B2F">
        <w:tc>
          <w:tcPr>
            <w:tcW w:w="5217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25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40</w:t>
            </w:r>
          </w:p>
        </w:tc>
      </w:tr>
    </w:tbl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819"/>
        <w:gridCol w:w="2275"/>
        <w:gridCol w:w="2279"/>
      </w:tblGrid>
      <w:tr w:rsidR="00E11870" w:rsidRPr="00E11870" w:rsidTr="00657B2F">
        <w:tc>
          <w:tcPr>
            <w:tcW w:w="10003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Итоговый модуль</w:t>
            </w:r>
          </w:p>
        </w:tc>
      </w:tr>
      <w:tr w:rsidR="00E11870" w:rsidRPr="00E11870" w:rsidTr="00657B2F">
        <w:tc>
          <w:tcPr>
            <w:tcW w:w="2340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Содержание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Форма работы*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Количество баллов 25 %</w:t>
            </w:r>
          </w:p>
        </w:tc>
      </w:tr>
      <w:tr w:rsidR="00E11870" w:rsidRPr="00E11870" w:rsidTr="00657B2F">
        <w:tc>
          <w:tcPr>
            <w:tcW w:w="2340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max</w:t>
            </w:r>
          </w:p>
        </w:tc>
      </w:tr>
      <w:tr w:rsidR="00E11870" w:rsidRPr="00E11870" w:rsidTr="00657B2F">
        <w:tc>
          <w:tcPr>
            <w:tcW w:w="234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877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Тестирование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25</w:t>
            </w:r>
          </w:p>
        </w:tc>
      </w:tr>
      <w:tr w:rsidR="00E11870" w:rsidRPr="00E11870" w:rsidTr="00657B2F">
        <w:tc>
          <w:tcPr>
            <w:tcW w:w="5217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25</w:t>
            </w:r>
          </w:p>
        </w:tc>
      </w:tr>
    </w:tbl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977"/>
        <w:gridCol w:w="2246"/>
        <w:gridCol w:w="2016"/>
      </w:tblGrid>
      <w:tr w:rsidR="00E11870" w:rsidRPr="00E11870" w:rsidTr="00657B2F">
        <w:tc>
          <w:tcPr>
            <w:tcW w:w="10003" w:type="dxa"/>
            <w:gridSpan w:val="4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ДОПОЛНИТЕЛЬНЫЙ МОДУЛЬ</w:t>
            </w:r>
          </w:p>
        </w:tc>
      </w:tr>
      <w:tr w:rsidR="00E11870" w:rsidRPr="00E11870" w:rsidTr="00657B2F">
        <w:tc>
          <w:tcPr>
            <w:tcW w:w="2523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Базовый модуль/</w:t>
            </w:r>
          </w:p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Тема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Форма работы*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Количество баллов</w:t>
            </w:r>
          </w:p>
        </w:tc>
      </w:tr>
      <w:tr w:rsidR="00E11870" w:rsidRPr="00E11870" w:rsidTr="00657B2F">
        <w:tc>
          <w:tcPr>
            <w:tcW w:w="2523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33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min</w:t>
            </w:r>
          </w:p>
        </w:tc>
        <w:tc>
          <w:tcPr>
            <w:tcW w:w="208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  <w:r w:rsidRPr="00E11870">
              <w:rPr>
                <w:bCs/>
                <w:u w:val="single"/>
                <w:lang w:val="en-US"/>
              </w:rPr>
              <w:t>max</w:t>
            </w:r>
          </w:p>
        </w:tc>
      </w:tr>
      <w:tr w:rsidR="00E11870" w:rsidRPr="00E11870" w:rsidTr="00657B2F">
        <w:tc>
          <w:tcPr>
            <w:tcW w:w="252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 xml:space="preserve">БМ №1 Тема № 2 </w:t>
            </w:r>
          </w:p>
        </w:tc>
        <w:tc>
          <w:tcPr>
            <w:tcW w:w="306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Подготовка презентации</w:t>
            </w:r>
          </w:p>
        </w:tc>
        <w:tc>
          <w:tcPr>
            <w:tcW w:w="233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08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5</w:t>
            </w:r>
          </w:p>
        </w:tc>
      </w:tr>
      <w:tr w:rsidR="00E11870" w:rsidRPr="00E11870" w:rsidTr="00657B2F">
        <w:tc>
          <w:tcPr>
            <w:tcW w:w="2523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БМ № 2 Тема № 4</w:t>
            </w:r>
          </w:p>
        </w:tc>
        <w:tc>
          <w:tcPr>
            <w:tcW w:w="3060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Подготовка презентации</w:t>
            </w:r>
          </w:p>
        </w:tc>
        <w:tc>
          <w:tcPr>
            <w:tcW w:w="233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08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5</w:t>
            </w:r>
          </w:p>
        </w:tc>
      </w:tr>
      <w:tr w:rsidR="00E11870" w:rsidRPr="00E11870" w:rsidTr="00657B2F">
        <w:tc>
          <w:tcPr>
            <w:tcW w:w="5583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0</w:t>
            </w:r>
          </w:p>
        </w:tc>
        <w:tc>
          <w:tcPr>
            <w:tcW w:w="208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10</w:t>
            </w:r>
          </w:p>
        </w:tc>
      </w:tr>
      <w:tr w:rsidR="00E11870" w:rsidRPr="00E11870" w:rsidTr="00657B2F">
        <w:tc>
          <w:tcPr>
            <w:tcW w:w="5583" w:type="dxa"/>
            <w:gridSpan w:val="2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33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</w:p>
        </w:tc>
        <w:tc>
          <w:tcPr>
            <w:tcW w:w="208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  <w:lang w:val="en-US"/>
              </w:rPr>
            </w:pPr>
          </w:p>
        </w:tc>
      </w:tr>
      <w:tr w:rsidR="00E11870" w:rsidRPr="00E11870" w:rsidTr="00657B2F">
        <w:tc>
          <w:tcPr>
            <w:tcW w:w="5583" w:type="dxa"/>
            <w:gridSpan w:val="2"/>
            <w:vMerge w:val="restart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Общее количество баллов по дисциплине</w:t>
            </w:r>
          </w:p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  <w:lang w:val="en-US"/>
              </w:rPr>
              <w:t>min</w:t>
            </w:r>
          </w:p>
        </w:tc>
        <w:tc>
          <w:tcPr>
            <w:tcW w:w="208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  <w:r w:rsidRPr="00E11870">
              <w:rPr>
                <w:bCs/>
                <w:u w:val="single"/>
                <w:lang w:val="en-US"/>
              </w:rPr>
              <w:t>max</w:t>
            </w:r>
          </w:p>
        </w:tc>
      </w:tr>
      <w:tr w:rsidR="00E11870" w:rsidRPr="00E11870" w:rsidTr="00657B2F">
        <w:tc>
          <w:tcPr>
            <w:tcW w:w="5583" w:type="dxa"/>
            <w:gridSpan w:val="2"/>
            <w:vMerge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Cs/>
                <w:u w:val="single"/>
              </w:rPr>
            </w:pPr>
          </w:p>
        </w:tc>
        <w:tc>
          <w:tcPr>
            <w:tcW w:w="2338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60</w:t>
            </w:r>
          </w:p>
        </w:tc>
        <w:tc>
          <w:tcPr>
            <w:tcW w:w="2082" w:type="dxa"/>
            <w:shd w:val="clear" w:color="auto" w:fill="auto"/>
          </w:tcPr>
          <w:p w:rsidR="00E11870" w:rsidRPr="00E11870" w:rsidRDefault="00E11870" w:rsidP="00E11870">
            <w:pPr>
              <w:spacing w:line="360" w:lineRule="auto"/>
              <w:ind w:left="360" w:firstLine="348"/>
              <w:jc w:val="both"/>
              <w:rPr>
                <w:b/>
                <w:bCs/>
                <w:u w:val="single"/>
              </w:rPr>
            </w:pPr>
            <w:r w:rsidRPr="00E11870">
              <w:rPr>
                <w:b/>
                <w:bCs/>
                <w:u w:val="single"/>
              </w:rPr>
              <w:t>100</w:t>
            </w:r>
          </w:p>
        </w:tc>
      </w:tr>
    </w:tbl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  <w:r w:rsidRPr="00E11870">
        <w:rPr>
          <w:bCs/>
          <w:u w:val="single"/>
        </w:rPr>
        <w:t>*Перечень форм работы текущей аттестации определяется кафедрой или ведущим преподавателем</w:t>
      </w:r>
    </w:p>
    <w:p w:rsidR="00E11870" w:rsidRPr="00E11870" w:rsidRDefault="00E11870" w:rsidP="00E11870">
      <w:pPr>
        <w:spacing w:line="360" w:lineRule="auto"/>
        <w:ind w:left="360" w:firstLine="348"/>
        <w:jc w:val="both"/>
        <w:rPr>
          <w:bCs/>
          <w:u w:val="single"/>
        </w:rPr>
      </w:pPr>
    </w:p>
    <w:p w:rsidR="00E11870" w:rsidRPr="009E319F" w:rsidRDefault="00E11870" w:rsidP="009E319F">
      <w:pPr>
        <w:spacing w:line="360" w:lineRule="auto"/>
        <w:ind w:left="360" w:firstLine="348"/>
        <w:jc w:val="both"/>
        <w:rPr>
          <w:bCs/>
          <w:u w:val="single"/>
        </w:rPr>
      </w:pPr>
    </w:p>
    <w:p w:rsidR="009E319F" w:rsidRPr="009E319F" w:rsidRDefault="009E319F" w:rsidP="009E319F">
      <w:pPr>
        <w:spacing w:line="360" w:lineRule="auto"/>
        <w:ind w:left="360" w:firstLine="348"/>
        <w:jc w:val="both"/>
        <w:rPr>
          <w:bCs/>
          <w:u w:val="single"/>
        </w:rPr>
      </w:pP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</w:rPr>
      </w:pPr>
      <w:r w:rsidRPr="00C426BE">
        <w:rPr>
          <w:b/>
          <w:bCs/>
        </w:rPr>
        <w:t>3.2.1.2. Методические рекомендации по освоению дисциплины</w:t>
      </w:r>
      <w:r w:rsidRPr="00C426BE">
        <w:rPr>
          <w:bCs/>
        </w:rPr>
        <w:t>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</w:rPr>
      </w:pPr>
      <w:r w:rsidRPr="00C426BE">
        <w:rPr>
          <w:bCs/>
          <w:iCs/>
        </w:rPr>
        <w:t>Модульно-рейтинговая система обучения является одним из условий для проявления самостоятельности в процессе обучения в высшем учебном заведении.  Сущность каждого модуля состоит в том, что студент может работать самостоятельно в контексте заданной темы.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Учебно-методический комплекс создан </w:t>
      </w:r>
      <w:r w:rsidRPr="00C426BE">
        <w:rPr>
          <w:bCs/>
          <w:iCs/>
          <w:lang w:val="en-US"/>
        </w:rPr>
        <w:t>c</w:t>
      </w:r>
      <w:r w:rsidRPr="00C426BE">
        <w:rPr>
          <w:bCs/>
          <w:iCs/>
        </w:rPr>
        <w:t xml:space="preserve"> целью помочь обучающимся усовершенствовать умения и навыки чтения, письма и говорения на иностранном языке. УМКД познакомит не только с определенным набором лексических единиц, необходимых для осуществления коммуникации, но и расширит культурно-страноведческую картину мира, предоставив возможность провести параллель между реалиями родного и иностранного языков.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Модуль построен для групповой работы под руководством преподавателя, а </w:t>
      </w:r>
      <w:proofErr w:type="gramStart"/>
      <w:r w:rsidRPr="00C426BE">
        <w:rPr>
          <w:bCs/>
          <w:iCs/>
        </w:rPr>
        <w:t>так же</w:t>
      </w:r>
      <w:proofErr w:type="gramEnd"/>
      <w:r w:rsidRPr="00C426BE">
        <w:rPr>
          <w:bCs/>
          <w:iCs/>
        </w:rPr>
        <w:t xml:space="preserve"> индивидуальных самостоятельных занятий по четырем направлениям языковой </w:t>
      </w:r>
      <w:r w:rsidRPr="00C426BE">
        <w:rPr>
          <w:bCs/>
          <w:iCs/>
        </w:rPr>
        <w:lastRenderedPageBreak/>
        <w:t xml:space="preserve">деятельности: чтение, письмо, говорение, </w:t>
      </w:r>
      <w:proofErr w:type="spellStart"/>
      <w:r w:rsidRPr="00C426BE">
        <w:rPr>
          <w:bCs/>
          <w:iCs/>
        </w:rPr>
        <w:t>аудирование</w:t>
      </w:r>
      <w:proofErr w:type="spellEnd"/>
      <w:r w:rsidRPr="00C426BE">
        <w:rPr>
          <w:bCs/>
          <w:iCs/>
        </w:rPr>
        <w:t>. Цель модуля расширить словарный запас изучающих иностранный язык, помочь запомнить многие словосочетания, типичные для иностранного языка, понять содержание текстов для извлечения полезной информации и дальнейшего ее использования в собственной речевой деятельности.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Прежде чем приступить к непосредственной работе с упражнениями урока, студент должен проанализировать предваряющий текст глоссарий. От студента требуется удержать в своей рабочей памяти все новые слова и выражения, пока их знание не будет подкреплено многократным употреблением в ходе выполнения тренировочных упражнений. При изучении новых слов следует особое внимание уделять запоминанию их правильного произношения. 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В пределах каждого модуля предусмотрена активизация тех или иных грамматических явлений, структур, конструкций. Для лучшего понимания и дальнейшего употребления в процессе коммуникативной деятельности данного грамматического явления следует выполнять предложенный комплекс грамматических упражнений во время групповой и индивидуальной работы.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Перед упражнениями даны инструкции по формату их выполнения, которые могут быть изменены и дополнены по усмотрению преподавателя. Порядок выполнения упражнений также может быть изменен в зависимости от степени интенсивности мотивации изучения материального модуля.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При работе с модулем обязательно использование двуязычных словарей и грамматических справочников. На групповых занятиях предоставляются устные консультации преподавателя, закрепляемые выполнением тренировочных упражнений.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Индивидуальное домашнее задание включает в себя: чтение и перевод основного текста, выполнение лексико-грамматических упражнений; 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подготовка к устному и письменному опросу по изучаемой лексике; составление и оформление личного письма; подготовка к презентации темы.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Чтение основного текста является изучающим, что предполагает использование следующего алгоритма: а) создать внутреннюю установку на чтение текста, концентрируя внимание на опорных словах, дающих ответы на вопросы (Кто? Что? Где? Когда? Зачем?). Это могут быть имена людей, географические </w:t>
      </w:r>
      <w:proofErr w:type="gramStart"/>
      <w:r w:rsidRPr="00C426BE">
        <w:rPr>
          <w:bCs/>
          <w:iCs/>
        </w:rPr>
        <w:t>названия,  даты</w:t>
      </w:r>
      <w:proofErr w:type="gramEnd"/>
      <w:r w:rsidRPr="00C426BE">
        <w:rPr>
          <w:bCs/>
          <w:iCs/>
        </w:rPr>
        <w:t xml:space="preserve">, числа и т.п. Сосредоточить внимание на понимаемой информации. Незнакомыми словами при первом чтении можно пренебречь; б) отметить важные места в тексте; в) после чтения реконструировать основное содержание текста, оценить объем понятого; г) вернуться к </w:t>
      </w:r>
      <w:r w:rsidRPr="00C426BE">
        <w:rPr>
          <w:bCs/>
          <w:iCs/>
        </w:rPr>
        <w:lastRenderedPageBreak/>
        <w:t xml:space="preserve">непонятным словам и фрагментам, в случае необходимости использовать словарь; д) прочитать текст еще раз и выполнить </w:t>
      </w:r>
      <w:proofErr w:type="spellStart"/>
      <w:r w:rsidRPr="00C426BE">
        <w:rPr>
          <w:bCs/>
          <w:iCs/>
        </w:rPr>
        <w:t>послетекстовые</w:t>
      </w:r>
      <w:proofErr w:type="spellEnd"/>
      <w:r w:rsidRPr="00C426BE">
        <w:rPr>
          <w:bCs/>
          <w:iCs/>
        </w:rPr>
        <w:t xml:space="preserve"> упражнения.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Лексико-грамматические упражнения выполняются в соответствии с заданиями к этим упражнениям.  При необходимости следует использовать грамматические справочники и </w:t>
      </w:r>
      <w:proofErr w:type="spellStart"/>
      <w:r w:rsidRPr="00C426BE">
        <w:rPr>
          <w:bCs/>
          <w:iCs/>
        </w:rPr>
        <w:t>послетекстовые</w:t>
      </w:r>
      <w:proofErr w:type="spellEnd"/>
      <w:r w:rsidRPr="00C426BE">
        <w:rPr>
          <w:bCs/>
          <w:iCs/>
        </w:rPr>
        <w:t xml:space="preserve"> пояснения.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После презентации и работы с лексикой на занятии с преподавателем и выполнения лексических упражнений рекомендуется самостоятельно закрепить запоминание произношения, написания и значения слов.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Ознакомившись ранее с правилами составления и оформления личного письма, предлагается самостоятельно написать подобное письмо.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Форма презентации темы предлагается преподавателем: Монолог и диалог предполагают индивидуальную подготовку студентами устного высказывания или диалога по теме с использованием ранее изученного лексико-грамматического материала и прочитанных текстов. Допускается использование дополнительной информации. Следует обратить внимание на необходимость запоминания монолога или диалога в целях презентации их на групповых занятиях без опоры на текст.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Для презентации </w:t>
      </w:r>
      <w:proofErr w:type="gramStart"/>
      <w:r w:rsidRPr="00C426BE">
        <w:rPr>
          <w:bCs/>
          <w:iCs/>
        </w:rPr>
        <w:t>проекта  прежде</w:t>
      </w:r>
      <w:proofErr w:type="gramEnd"/>
      <w:r w:rsidRPr="00C426BE">
        <w:rPr>
          <w:bCs/>
          <w:iCs/>
        </w:rPr>
        <w:t xml:space="preserve"> всего необходимо выбрать формат, т.е. – сформировать партнерскую группу и выбрать лидера;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спланировать и распределить части презентации среди членов группы;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      - предусмотреть стиль и язык презентации;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- оформить проект в зависимости от выбранного стиля: экскурсия, </w:t>
      </w:r>
      <w:proofErr w:type="spellStart"/>
      <w:r w:rsidRPr="00C426BE">
        <w:rPr>
          <w:bCs/>
          <w:iCs/>
        </w:rPr>
        <w:t>полилог</w:t>
      </w:r>
      <w:proofErr w:type="spellEnd"/>
      <w:r w:rsidRPr="00C426BE">
        <w:rPr>
          <w:bCs/>
          <w:iCs/>
        </w:rPr>
        <w:t>/ролевая игра, доклад, пьеса, дискуссия.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Для участия в ролевой игре следует: - выбрать роль;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 установить информацию, необходимую для решения проблемы;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использовать речевые клише (приветствия, прощание, благодарность, приглашение, просьба);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следовать условиям сценария;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выражать отношение к сказанному, услышанному, свое согласие/несогласие, желание/нежелание выполнять обсуждаемые действия;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принять решение, предусмотренное сценарием.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В ролевой игре возможно продемонстрировать умение импровизации, т.е.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использовать типовые модели в детально описанных ситуациях с минимальными элементами непредсказуемости;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>- продемонстрировать наличие проблемы в понимании собеседника.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Для выполнения теста необходимо соблюдать следующие рекомендации: </w:t>
      </w:r>
    </w:p>
    <w:p w:rsidR="00C426BE" w:rsidRPr="00C426BE" w:rsidRDefault="00C426BE" w:rsidP="00C426BE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C426BE">
        <w:rPr>
          <w:bCs/>
          <w:iCs/>
        </w:rPr>
        <w:lastRenderedPageBreak/>
        <w:t>внимательно ознакомиться с заданием и лишь затем приступить к его выполнению;</w:t>
      </w:r>
    </w:p>
    <w:p w:rsidR="00C426BE" w:rsidRPr="00C426BE" w:rsidRDefault="00C426BE" w:rsidP="00C426BE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C426BE">
        <w:rPr>
          <w:bCs/>
          <w:iCs/>
        </w:rPr>
        <w:t xml:space="preserve">выполнять задания последовательно, иначе можно пропустить какие-то </w:t>
      </w:r>
      <w:proofErr w:type="gramStart"/>
      <w:r w:rsidRPr="00C426BE">
        <w:rPr>
          <w:bCs/>
          <w:iCs/>
        </w:rPr>
        <w:t>предложения,  а</w:t>
      </w:r>
      <w:proofErr w:type="gramEnd"/>
      <w:r w:rsidRPr="00C426BE">
        <w:rPr>
          <w:bCs/>
          <w:iCs/>
        </w:rPr>
        <w:t xml:space="preserve"> это значит невыполнение задания;</w:t>
      </w:r>
    </w:p>
    <w:p w:rsidR="00C426BE" w:rsidRPr="00C426BE" w:rsidRDefault="00C426BE" w:rsidP="00C426BE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C426BE">
        <w:rPr>
          <w:bCs/>
          <w:iCs/>
        </w:rPr>
        <w:t>выбрать и четко обозначить номер предложения или букву правильного ответа;</w:t>
      </w:r>
    </w:p>
    <w:p w:rsidR="00C426BE" w:rsidRPr="00C426BE" w:rsidRDefault="00C426BE" w:rsidP="00C426BE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C426BE">
        <w:rPr>
          <w:bCs/>
          <w:iCs/>
        </w:rPr>
        <w:t xml:space="preserve">если </w:t>
      </w:r>
      <w:proofErr w:type="gramStart"/>
      <w:r w:rsidRPr="00C426BE">
        <w:rPr>
          <w:bCs/>
          <w:iCs/>
        </w:rPr>
        <w:t>тест  выполнен</w:t>
      </w:r>
      <w:proofErr w:type="gramEnd"/>
      <w:r w:rsidRPr="00C426BE">
        <w:rPr>
          <w:bCs/>
          <w:iCs/>
        </w:rPr>
        <w:t xml:space="preserve"> неверно, необходимо просмотреть соответствующую лексико-грамматическую тему и выполнить тест еще раз.</w:t>
      </w:r>
    </w:p>
    <w:p w:rsidR="00C426BE" w:rsidRPr="00C426BE" w:rsidRDefault="00C426BE" w:rsidP="00C426BE">
      <w:pPr>
        <w:spacing w:line="360" w:lineRule="auto"/>
        <w:ind w:left="360" w:firstLine="348"/>
        <w:jc w:val="both"/>
        <w:rPr>
          <w:bCs/>
          <w:iCs/>
        </w:rPr>
      </w:pPr>
      <w:r w:rsidRPr="00C426BE">
        <w:rPr>
          <w:bCs/>
          <w:iCs/>
        </w:rPr>
        <w:t xml:space="preserve">Для получения зачета или экзамена по изученному в течение семестра или учебного года материалу требуется набрать необходимое количество баллов по каждому базовому модулю. Информация об оценке каждого модуля предоставляется студентам в начале курса обучения иностранному языку. </w:t>
      </w:r>
    </w:p>
    <w:p w:rsidR="002630F5" w:rsidRDefault="00C426BE" w:rsidP="00C426BE">
      <w:pPr>
        <w:spacing w:line="360" w:lineRule="auto"/>
        <w:ind w:left="360" w:firstLine="348"/>
        <w:jc w:val="both"/>
        <w:rPr>
          <w:bCs/>
          <w:i/>
        </w:rPr>
      </w:pPr>
      <w:r w:rsidRPr="00C426BE">
        <w:rPr>
          <w:bCs/>
          <w:i/>
        </w:rPr>
        <w:br w:type="page"/>
      </w:r>
    </w:p>
    <w:p w:rsidR="00457023" w:rsidRPr="00457023" w:rsidRDefault="00457023" w:rsidP="00457023">
      <w:pPr>
        <w:rPr>
          <w:b/>
        </w:rPr>
      </w:pPr>
      <w:r w:rsidRPr="00457023">
        <w:rPr>
          <w:b/>
        </w:rPr>
        <w:lastRenderedPageBreak/>
        <w:t>3.2.</w:t>
      </w:r>
      <w:proofErr w:type="gramStart"/>
      <w:r w:rsidRPr="00457023">
        <w:rPr>
          <w:b/>
        </w:rPr>
        <w:t>2.ФОНД</w:t>
      </w:r>
      <w:proofErr w:type="gramEnd"/>
      <w:r w:rsidRPr="00457023">
        <w:rPr>
          <w:b/>
        </w:rPr>
        <w:t xml:space="preserve"> ОЦЕНОЧНЫХ СРЕДСТВ (КОНТРОЛЬНО-ИЗМЕРИТЕЛЬНЫЕ МАТЕРИАЛЫ) (ФОС) </w:t>
      </w:r>
    </w:p>
    <w:p w:rsidR="00457023" w:rsidRPr="00457023" w:rsidRDefault="00457023" w:rsidP="00457023"/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>Базовый модуль 1.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</w:rPr>
      </w:pPr>
      <w:r w:rsidRPr="00457023">
        <w:rPr>
          <w:bCs/>
          <w:iCs/>
        </w:rPr>
        <w:t xml:space="preserve">  Вариант 1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1. </w:t>
      </w:r>
      <w:r w:rsidRPr="00457023">
        <w:rPr>
          <w:bCs/>
        </w:rPr>
        <w:t>Замените выделенные слова личными местоимениями.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1. Peter helped the pupils to translate the text.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2. Mother asked Mary to wash the plates.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3. My friend writes a letter to his sister.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iCs/>
        </w:rPr>
        <w:t>Задание</w:t>
      </w:r>
      <w:r w:rsidRPr="00457023">
        <w:rPr>
          <w:bCs/>
          <w:iCs/>
          <w:lang w:val="en-US"/>
        </w:rPr>
        <w:t xml:space="preserve"> 2. </w:t>
      </w:r>
      <w:r w:rsidRPr="00457023">
        <w:rPr>
          <w:bCs/>
        </w:rPr>
        <w:t>Переведите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>на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>русский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>язык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This is my pen and that is your pencil.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These are our tables and those are their chairs.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This is my plate and that hers.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3. </w:t>
      </w:r>
      <w:r w:rsidRPr="00457023">
        <w:rPr>
          <w:bCs/>
        </w:rPr>
        <w:t>Переведите на английский язык.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1. Она — учитель? — Да.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2. Вы — не дети. Вы - студенты.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3. Они сейчас в классе? — Нет.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Здание 4. ФОРМЫ ГЛАГОЛА ТО </w:t>
      </w:r>
      <w:r w:rsidRPr="00457023">
        <w:rPr>
          <w:bCs/>
          <w:lang w:val="en-US"/>
        </w:rPr>
        <w:t>BE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lang w:val="en-US"/>
        </w:rPr>
        <w:t>A</w:t>
      </w:r>
      <w:r w:rsidRPr="00457023">
        <w:rPr>
          <w:bCs/>
        </w:rPr>
        <w:t xml:space="preserve"> </w:t>
      </w:r>
      <w:r w:rsidRPr="00457023">
        <w:rPr>
          <w:bCs/>
          <w:lang w:val="en-US"/>
        </w:rPr>
        <w:t>am</w:t>
      </w:r>
      <w:r w:rsidRPr="00457023">
        <w:rPr>
          <w:bCs/>
        </w:rPr>
        <w:t xml:space="preserve"> В </w:t>
      </w:r>
      <w:r w:rsidRPr="00457023">
        <w:rPr>
          <w:bCs/>
          <w:lang w:val="en-US"/>
        </w:rPr>
        <w:t>is</w:t>
      </w:r>
      <w:r w:rsidRPr="00457023">
        <w:rPr>
          <w:bCs/>
        </w:rPr>
        <w:t xml:space="preserve"> С </w:t>
      </w:r>
      <w:r w:rsidRPr="00457023">
        <w:rPr>
          <w:bCs/>
          <w:lang w:val="en-US"/>
        </w:rPr>
        <w:t>are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E11870">
      <w:pPr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Where ... you from?</w:t>
      </w:r>
    </w:p>
    <w:p w:rsidR="00457023" w:rsidRPr="00457023" w:rsidRDefault="00457023" w:rsidP="00E11870">
      <w:pPr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How old ... you? How old ... your brother?</w:t>
      </w:r>
    </w:p>
    <w:p w:rsidR="00457023" w:rsidRPr="00457023" w:rsidRDefault="00457023" w:rsidP="00E11870">
      <w:pPr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What... your name?</w:t>
      </w:r>
    </w:p>
    <w:p w:rsidR="00457023" w:rsidRPr="00457023" w:rsidRDefault="00457023" w:rsidP="00E11870">
      <w:pPr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... glad to see you. How... you?</w:t>
      </w:r>
    </w:p>
    <w:p w:rsidR="00457023" w:rsidRPr="00457023" w:rsidRDefault="00457023" w:rsidP="00E11870">
      <w:pPr>
        <w:numPr>
          <w:ilvl w:val="0"/>
          <w:numId w:val="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The dog... in the garden.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5. </w:t>
      </w:r>
      <w:r w:rsidRPr="00457023">
        <w:rPr>
          <w:bCs/>
        </w:rPr>
        <w:t>Напишите цифрами:</w:t>
      </w:r>
    </w:p>
    <w:p w:rsidR="00457023" w:rsidRPr="00457023" w:rsidRDefault="00457023" w:rsidP="00E11870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Fifteen </w:t>
      </w:r>
      <w:proofErr w:type="gramStart"/>
      <w:r w:rsidRPr="00457023">
        <w:rPr>
          <w:bCs/>
          <w:lang w:val="en-US"/>
        </w:rPr>
        <w:t>twenty one</w:t>
      </w:r>
      <w:proofErr w:type="gramEnd"/>
      <w:r w:rsidRPr="00457023">
        <w:rPr>
          <w:bCs/>
          <w:lang w:val="en-US"/>
        </w:rPr>
        <w:t xml:space="preserve">; </w:t>
      </w:r>
    </w:p>
    <w:p w:rsidR="00457023" w:rsidRPr="00457023" w:rsidRDefault="00457023" w:rsidP="00E11870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the eleventh of March; </w:t>
      </w:r>
    </w:p>
    <w:p w:rsidR="00457023" w:rsidRPr="00457023" w:rsidRDefault="00457023" w:rsidP="00E11870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eighteen hundred five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6. </w:t>
      </w:r>
      <w:r w:rsidRPr="00457023">
        <w:rPr>
          <w:bCs/>
        </w:rPr>
        <w:t>Поставьте существительные в следующих предложениях во множественное число (обратите внимание на изменения в указательных местоимениях).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lastRenderedPageBreak/>
        <w:t xml:space="preserve">1. A new house is in our street.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2. This story is very interesting.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3. A woman, a man, a boy and a girl are in the room.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  <w:r w:rsidRPr="00457023">
        <w:rPr>
          <w:bCs/>
          <w:lang w:val="en-US"/>
        </w:rPr>
        <w:t xml:space="preserve">4. This man works at our office.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>Вариант 2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1. </w:t>
      </w:r>
      <w:r w:rsidRPr="00457023">
        <w:rPr>
          <w:bCs/>
        </w:rPr>
        <w:t>Замените выделенные слова личными местоимениями.</w:t>
      </w:r>
    </w:p>
    <w:p w:rsidR="00457023" w:rsidRPr="00457023" w:rsidRDefault="00457023" w:rsidP="00E11870">
      <w:pPr>
        <w:numPr>
          <w:ilvl w:val="0"/>
          <w:numId w:val="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His cousins live in Moscow. </w:t>
      </w:r>
    </w:p>
    <w:p w:rsidR="00457023" w:rsidRPr="00457023" w:rsidRDefault="00457023" w:rsidP="00E11870">
      <w:pPr>
        <w:numPr>
          <w:ilvl w:val="0"/>
          <w:numId w:val="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Our grandfather and grandmother will come tomorrow. </w:t>
      </w:r>
    </w:p>
    <w:p w:rsidR="00457023" w:rsidRPr="00457023" w:rsidRDefault="00457023" w:rsidP="00E11870">
      <w:pPr>
        <w:numPr>
          <w:ilvl w:val="0"/>
          <w:numId w:val="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Mary works in a shop.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iCs/>
        </w:rPr>
        <w:t>Задание</w:t>
      </w:r>
      <w:r w:rsidRPr="00457023">
        <w:rPr>
          <w:bCs/>
          <w:iCs/>
          <w:lang w:val="en-US"/>
        </w:rPr>
        <w:t xml:space="preserve"> 2. </w:t>
      </w:r>
      <w:r w:rsidRPr="00457023">
        <w:rPr>
          <w:bCs/>
        </w:rPr>
        <w:t>Переведите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>на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>русский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>язык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This is my book and that is your copybook.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This is my house and that is yours.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That house is mine.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>Задание</w:t>
      </w:r>
      <w:r w:rsidRPr="00457023">
        <w:rPr>
          <w:bCs/>
          <w:iCs/>
          <w:lang w:val="en-US"/>
        </w:rPr>
        <w:t xml:space="preserve"> 3. </w:t>
      </w:r>
      <w:r w:rsidRPr="00457023">
        <w:rPr>
          <w:bCs/>
        </w:rPr>
        <w:t>Переведите на английский язык.</w:t>
      </w:r>
    </w:p>
    <w:p w:rsidR="00457023" w:rsidRPr="00457023" w:rsidRDefault="00457023" w:rsidP="00E11870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457023">
        <w:rPr>
          <w:bCs/>
        </w:rPr>
        <w:t xml:space="preserve">Он — не доктор </w:t>
      </w:r>
    </w:p>
    <w:p w:rsidR="00457023" w:rsidRPr="00457023" w:rsidRDefault="00457023" w:rsidP="00E11870">
      <w:pPr>
        <w:numPr>
          <w:ilvl w:val="0"/>
          <w:numId w:val="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</w:rPr>
        <w:t xml:space="preserve">Это мои дети. </w:t>
      </w:r>
    </w:p>
    <w:p w:rsidR="00457023" w:rsidRPr="00457023" w:rsidRDefault="00457023" w:rsidP="00E11870">
      <w:pPr>
        <w:numPr>
          <w:ilvl w:val="0"/>
          <w:numId w:val="7"/>
        </w:numPr>
        <w:spacing w:line="360" w:lineRule="auto"/>
        <w:jc w:val="both"/>
        <w:rPr>
          <w:bCs/>
        </w:rPr>
      </w:pPr>
      <w:r w:rsidRPr="00457023">
        <w:rPr>
          <w:bCs/>
        </w:rPr>
        <w:t xml:space="preserve">Что это? Это — новая книга.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Здание 4. ФОРМЫ ГЛАГОЛА ТО </w:t>
      </w:r>
      <w:r w:rsidRPr="00457023">
        <w:rPr>
          <w:bCs/>
          <w:lang w:val="en-US"/>
        </w:rPr>
        <w:t>BE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lang w:val="en-US"/>
        </w:rPr>
        <w:t>A</w:t>
      </w:r>
      <w:r w:rsidRPr="00457023">
        <w:rPr>
          <w:bCs/>
        </w:rPr>
        <w:t xml:space="preserve"> </w:t>
      </w:r>
      <w:r w:rsidRPr="00457023">
        <w:rPr>
          <w:bCs/>
          <w:lang w:val="en-US"/>
        </w:rPr>
        <w:t>am</w:t>
      </w:r>
      <w:r w:rsidRPr="00457023">
        <w:rPr>
          <w:bCs/>
        </w:rPr>
        <w:t xml:space="preserve"> В </w:t>
      </w:r>
      <w:r w:rsidRPr="00457023">
        <w:rPr>
          <w:bCs/>
          <w:lang w:val="en-US"/>
        </w:rPr>
        <w:t>is</w:t>
      </w:r>
      <w:r w:rsidRPr="00457023">
        <w:rPr>
          <w:bCs/>
        </w:rPr>
        <w:t xml:space="preserve"> С </w:t>
      </w:r>
      <w:r w:rsidRPr="00457023">
        <w:rPr>
          <w:bCs/>
          <w:lang w:val="en-US"/>
        </w:rPr>
        <w:t>are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E11870">
      <w:pPr>
        <w:numPr>
          <w:ilvl w:val="0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London ... the capital of Great Britain. </w:t>
      </w:r>
    </w:p>
    <w:p w:rsidR="00457023" w:rsidRPr="00457023" w:rsidRDefault="00457023" w:rsidP="00E11870">
      <w:pPr>
        <w:numPr>
          <w:ilvl w:val="0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.... you students?</w:t>
      </w:r>
    </w:p>
    <w:p w:rsidR="00457023" w:rsidRPr="00457023" w:rsidRDefault="00457023" w:rsidP="00E11870">
      <w:pPr>
        <w:numPr>
          <w:ilvl w:val="0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What... the weather like today?</w:t>
      </w:r>
    </w:p>
    <w:p w:rsidR="00457023" w:rsidRPr="00457023" w:rsidRDefault="00457023" w:rsidP="00E11870">
      <w:pPr>
        <w:numPr>
          <w:ilvl w:val="0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What... there on the table? </w:t>
      </w:r>
    </w:p>
    <w:p w:rsidR="00457023" w:rsidRPr="00457023" w:rsidRDefault="00457023" w:rsidP="00E11870">
      <w:pPr>
        <w:numPr>
          <w:ilvl w:val="0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It... nice to see you. How... you?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iCs/>
        </w:rPr>
        <w:t>Задание</w:t>
      </w:r>
      <w:r w:rsidRPr="00457023">
        <w:rPr>
          <w:bCs/>
          <w:iCs/>
          <w:lang w:val="en-US"/>
        </w:rPr>
        <w:t xml:space="preserve"> 5. </w:t>
      </w:r>
      <w:r w:rsidRPr="00457023">
        <w:rPr>
          <w:bCs/>
        </w:rPr>
        <w:t>Напишите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>цифрами</w:t>
      </w:r>
      <w:r w:rsidRPr="00457023">
        <w:rPr>
          <w:bCs/>
          <w:lang w:val="en-US"/>
        </w:rPr>
        <w:t>:</w:t>
      </w:r>
    </w:p>
    <w:p w:rsidR="00457023" w:rsidRPr="00457023" w:rsidRDefault="00457023" w:rsidP="00E11870">
      <w:pPr>
        <w:numPr>
          <w:ilvl w:val="1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the first of January; </w:t>
      </w:r>
    </w:p>
    <w:p w:rsidR="00457023" w:rsidRPr="00457023" w:rsidRDefault="00457023" w:rsidP="00E11870">
      <w:pPr>
        <w:numPr>
          <w:ilvl w:val="1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sixteen </w:t>
      </w:r>
      <w:proofErr w:type="gramStart"/>
      <w:r w:rsidRPr="00457023">
        <w:rPr>
          <w:bCs/>
          <w:lang w:val="en-US"/>
        </w:rPr>
        <w:t>thirty three</w:t>
      </w:r>
      <w:proofErr w:type="gramEnd"/>
      <w:r w:rsidRPr="00457023">
        <w:rPr>
          <w:bCs/>
          <w:lang w:val="en-US"/>
        </w:rPr>
        <w:t xml:space="preserve">; </w:t>
      </w:r>
    </w:p>
    <w:p w:rsidR="00457023" w:rsidRPr="00457023" w:rsidRDefault="00457023" w:rsidP="00E11870">
      <w:pPr>
        <w:numPr>
          <w:ilvl w:val="1"/>
          <w:numId w:val="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lastRenderedPageBreak/>
        <w:t xml:space="preserve">nine hundred and </w:t>
      </w:r>
      <w:proofErr w:type="gramStart"/>
      <w:r w:rsidRPr="00457023">
        <w:rPr>
          <w:bCs/>
          <w:lang w:val="en-US"/>
        </w:rPr>
        <w:t>twenty four</w:t>
      </w:r>
      <w:proofErr w:type="gramEnd"/>
      <w:r w:rsidRPr="00457023">
        <w:rPr>
          <w:bCs/>
          <w:lang w:val="en-US"/>
        </w:rPr>
        <w:t>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6. </w:t>
      </w:r>
      <w:r w:rsidRPr="00457023">
        <w:rPr>
          <w:bCs/>
        </w:rPr>
        <w:t>Поставьте существительные в следующих предложениях во множественное число (обратите внимание на изменения в указательных местоимениях).</w:t>
      </w:r>
    </w:p>
    <w:p w:rsidR="00457023" w:rsidRPr="00457023" w:rsidRDefault="00457023" w:rsidP="00E11870">
      <w:pPr>
        <w:numPr>
          <w:ilvl w:val="0"/>
          <w:numId w:val="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This town is very large. </w:t>
      </w:r>
    </w:p>
    <w:p w:rsidR="00457023" w:rsidRPr="00457023" w:rsidRDefault="00457023" w:rsidP="00E11870">
      <w:pPr>
        <w:numPr>
          <w:ilvl w:val="0"/>
          <w:numId w:val="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Is that girl your sister? </w:t>
      </w:r>
    </w:p>
    <w:p w:rsidR="00457023" w:rsidRPr="00457023" w:rsidRDefault="00457023" w:rsidP="00E11870">
      <w:pPr>
        <w:numPr>
          <w:ilvl w:val="0"/>
          <w:numId w:val="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I shall give you my book. </w:t>
      </w:r>
    </w:p>
    <w:p w:rsidR="00457023" w:rsidRPr="00457023" w:rsidRDefault="00457023" w:rsidP="00E11870">
      <w:pPr>
        <w:numPr>
          <w:ilvl w:val="0"/>
          <w:numId w:val="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This story is a good.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>Вариант 3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1. </w:t>
      </w:r>
      <w:r w:rsidRPr="00457023">
        <w:rPr>
          <w:bCs/>
        </w:rPr>
        <w:t>Замените выделенные слова личными местоимениями.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1. Mary works in a shop.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2. My brother reads this book.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3. Eric wants to go with the children.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2. </w:t>
      </w:r>
      <w:r w:rsidRPr="00457023">
        <w:rPr>
          <w:bCs/>
        </w:rPr>
        <w:t>Переведите на русский язык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This</w:t>
      </w:r>
      <w:r w:rsidRPr="00457023">
        <w:rPr>
          <w:bCs/>
        </w:rPr>
        <w:t xml:space="preserve"> </w:t>
      </w:r>
      <w:r w:rsidRPr="00457023">
        <w:rPr>
          <w:bCs/>
          <w:lang w:val="en-US"/>
        </w:rPr>
        <w:t>is</w:t>
      </w:r>
      <w:r w:rsidRPr="00457023">
        <w:rPr>
          <w:bCs/>
        </w:rPr>
        <w:t xml:space="preserve"> </w:t>
      </w:r>
      <w:r w:rsidRPr="00457023">
        <w:rPr>
          <w:bCs/>
          <w:lang w:val="en-US"/>
        </w:rPr>
        <w:t>our</w:t>
      </w:r>
      <w:r w:rsidRPr="00457023">
        <w:rPr>
          <w:bCs/>
        </w:rPr>
        <w:t xml:space="preserve"> </w:t>
      </w:r>
      <w:r w:rsidRPr="00457023">
        <w:rPr>
          <w:bCs/>
          <w:lang w:val="en-US"/>
        </w:rPr>
        <w:t>car</w:t>
      </w:r>
      <w:r w:rsidRPr="00457023">
        <w:rPr>
          <w:bCs/>
        </w:rPr>
        <w:t xml:space="preserve">. </w:t>
      </w:r>
      <w:r w:rsidRPr="00457023">
        <w:rPr>
          <w:bCs/>
          <w:lang w:val="en-US"/>
        </w:rPr>
        <w:t xml:space="preserve">That is yours.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Those are the students. These are the pupils.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lang w:val="en-US"/>
        </w:rPr>
        <w:t>This is a pen. Those</w:t>
      </w:r>
      <w:r w:rsidRPr="00457023">
        <w:rPr>
          <w:bCs/>
        </w:rPr>
        <w:t xml:space="preserve"> </w:t>
      </w:r>
      <w:r w:rsidRPr="00457023">
        <w:rPr>
          <w:bCs/>
          <w:lang w:val="en-US"/>
        </w:rPr>
        <w:t>are</w:t>
      </w:r>
      <w:r w:rsidRPr="00457023">
        <w:rPr>
          <w:bCs/>
        </w:rPr>
        <w:t xml:space="preserve"> </w:t>
      </w:r>
      <w:r w:rsidRPr="00457023">
        <w:rPr>
          <w:bCs/>
          <w:lang w:val="en-US"/>
        </w:rPr>
        <w:t>pencils</w:t>
      </w:r>
      <w:r w:rsidRPr="00457023">
        <w:rPr>
          <w:bCs/>
        </w:rPr>
        <w:t>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3. </w:t>
      </w:r>
      <w:r w:rsidRPr="00457023">
        <w:rPr>
          <w:bCs/>
        </w:rPr>
        <w:t>Переведите на английский язык.</w:t>
      </w:r>
    </w:p>
    <w:p w:rsidR="00457023" w:rsidRPr="00457023" w:rsidRDefault="00457023" w:rsidP="00E11870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457023">
        <w:rPr>
          <w:bCs/>
        </w:rPr>
        <w:t>Она</w:t>
      </w:r>
      <w:r w:rsidRPr="00457023">
        <w:rPr>
          <w:bCs/>
          <w:lang w:val="en-US"/>
        </w:rPr>
        <w:t xml:space="preserve"> </w:t>
      </w:r>
      <w:r w:rsidRPr="00457023">
        <w:rPr>
          <w:bCs/>
        </w:rPr>
        <w:t xml:space="preserve">– студентка? - Нет. </w:t>
      </w:r>
    </w:p>
    <w:p w:rsidR="00457023" w:rsidRPr="00457023" w:rsidRDefault="00457023" w:rsidP="00E11870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457023">
        <w:rPr>
          <w:bCs/>
        </w:rPr>
        <w:t>Кто твои родители? – Они – учителя.</w:t>
      </w:r>
    </w:p>
    <w:p w:rsidR="00457023" w:rsidRPr="00457023" w:rsidRDefault="00457023" w:rsidP="00E11870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457023">
        <w:rPr>
          <w:bCs/>
        </w:rPr>
        <w:t>Он хороший ученик?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Здание 4. ФОРМЫ ГЛАГОЛА ТО </w:t>
      </w:r>
      <w:r w:rsidRPr="00457023">
        <w:rPr>
          <w:bCs/>
          <w:lang w:val="en-US"/>
        </w:rPr>
        <w:t>BE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lang w:val="en-US"/>
        </w:rPr>
        <w:t>A am</w:t>
      </w:r>
      <w:r w:rsidRPr="00457023">
        <w:rPr>
          <w:bCs/>
        </w:rPr>
        <w:t xml:space="preserve"> В </w:t>
      </w:r>
      <w:r w:rsidRPr="00457023">
        <w:rPr>
          <w:bCs/>
          <w:lang w:val="en-US"/>
        </w:rPr>
        <w:t>is</w:t>
      </w:r>
      <w:r w:rsidRPr="00457023">
        <w:rPr>
          <w:bCs/>
        </w:rPr>
        <w:t xml:space="preserve"> С </w:t>
      </w:r>
      <w:r w:rsidRPr="00457023">
        <w:rPr>
          <w:bCs/>
          <w:lang w:val="en-US"/>
        </w:rPr>
        <w:t>are</w:t>
      </w:r>
    </w:p>
    <w:p w:rsidR="00457023" w:rsidRPr="00457023" w:rsidRDefault="00457023" w:rsidP="00E11870">
      <w:pPr>
        <w:numPr>
          <w:ilvl w:val="0"/>
          <w:numId w:val="1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Those books ... not very interesting.</w:t>
      </w:r>
    </w:p>
    <w:p w:rsidR="00457023" w:rsidRPr="00457023" w:rsidRDefault="00457023" w:rsidP="00E11870">
      <w:pPr>
        <w:numPr>
          <w:ilvl w:val="0"/>
          <w:numId w:val="1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Your book... in your bag.</w:t>
      </w:r>
    </w:p>
    <w:p w:rsidR="00457023" w:rsidRPr="00457023" w:rsidRDefault="00457023" w:rsidP="00E11870">
      <w:pPr>
        <w:numPr>
          <w:ilvl w:val="0"/>
          <w:numId w:val="1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What... your address?</w:t>
      </w:r>
    </w:p>
    <w:p w:rsidR="00457023" w:rsidRPr="00457023" w:rsidRDefault="00457023" w:rsidP="00E11870">
      <w:pPr>
        <w:numPr>
          <w:ilvl w:val="0"/>
          <w:numId w:val="1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I... not cold. Don't close the window, please.</w:t>
      </w:r>
    </w:p>
    <w:p w:rsidR="00457023" w:rsidRPr="00457023" w:rsidRDefault="00457023" w:rsidP="00E11870">
      <w:pPr>
        <w:numPr>
          <w:ilvl w:val="0"/>
          <w:numId w:val="1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What... the story about?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lastRenderedPageBreak/>
        <w:t xml:space="preserve">Задание 5. </w:t>
      </w:r>
      <w:r w:rsidRPr="00457023">
        <w:rPr>
          <w:bCs/>
        </w:rPr>
        <w:t>Напишите цифрами:</w:t>
      </w:r>
    </w:p>
    <w:p w:rsidR="00457023" w:rsidRPr="00457023" w:rsidRDefault="00457023" w:rsidP="00E11870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Nineteen </w:t>
      </w:r>
      <w:proofErr w:type="gramStart"/>
      <w:r w:rsidRPr="00457023">
        <w:rPr>
          <w:bCs/>
          <w:lang w:val="en-US"/>
        </w:rPr>
        <w:t>eighty nine</w:t>
      </w:r>
      <w:proofErr w:type="gramEnd"/>
      <w:r w:rsidRPr="00457023">
        <w:rPr>
          <w:bCs/>
          <w:lang w:val="en-US"/>
        </w:rPr>
        <w:t xml:space="preserve">; </w:t>
      </w:r>
    </w:p>
    <w:p w:rsidR="00457023" w:rsidRPr="00457023" w:rsidRDefault="00457023" w:rsidP="00E11870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the twenty third of April;</w:t>
      </w:r>
    </w:p>
    <w:p w:rsidR="00457023" w:rsidRPr="00457023" w:rsidRDefault="00457023" w:rsidP="00E11870">
      <w:pPr>
        <w:numPr>
          <w:ilvl w:val="0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seven thousand and fifteen.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  <w:iCs/>
        </w:rPr>
        <w:t xml:space="preserve">Задание 6. </w:t>
      </w:r>
      <w:r w:rsidRPr="00457023">
        <w:rPr>
          <w:bCs/>
        </w:rPr>
        <w:t>Поставьте существительные в следующих предложениях во множественное число (обратите внимание на изменения в указательных местоимениях).</w:t>
      </w:r>
    </w:p>
    <w:p w:rsidR="00457023" w:rsidRPr="00457023" w:rsidRDefault="00457023" w:rsidP="00E11870">
      <w:pPr>
        <w:numPr>
          <w:ilvl w:val="3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This story is very interesting. </w:t>
      </w:r>
    </w:p>
    <w:p w:rsidR="00457023" w:rsidRPr="00457023" w:rsidRDefault="00457023" w:rsidP="00E11870">
      <w:pPr>
        <w:numPr>
          <w:ilvl w:val="3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In the farm-yard we see an ox, a sheep, a cow and a goose. </w:t>
      </w:r>
    </w:p>
    <w:p w:rsidR="00457023" w:rsidRPr="00457023" w:rsidRDefault="00457023" w:rsidP="00E11870">
      <w:pPr>
        <w:numPr>
          <w:ilvl w:val="3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Is this worker an Englishman or a German? — He is a Frenchman. </w:t>
      </w:r>
    </w:p>
    <w:p w:rsidR="00457023" w:rsidRPr="00457023" w:rsidRDefault="00457023" w:rsidP="00E11870">
      <w:pPr>
        <w:numPr>
          <w:ilvl w:val="3"/>
          <w:numId w:val="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He keeps his toy in a box.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  <w:r w:rsidRPr="00457023">
        <w:rPr>
          <w:bCs/>
          <w:iCs/>
          <w:lang w:val="en-US"/>
        </w:rPr>
        <w:t xml:space="preserve">  </w:t>
      </w:r>
      <w:r w:rsidRPr="00457023">
        <w:rPr>
          <w:bCs/>
          <w:iCs/>
        </w:rPr>
        <w:t>Вариант</w:t>
      </w:r>
      <w:r w:rsidRPr="00457023">
        <w:rPr>
          <w:bCs/>
          <w:iCs/>
          <w:lang w:val="en-US"/>
        </w:rPr>
        <w:t xml:space="preserve"> 1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  <w:r w:rsidRPr="00457023">
        <w:rPr>
          <w:bCs/>
        </w:rPr>
        <w:t>Задание</w:t>
      </w:r>
      <w:r w:rsidRPr="00457023">
        <w:rPr>
          <w:bCs/>
          <w:lang w:val="en-US"/>
        </w:rPr>
        <w:t xml:space="preserve"> 1. </w:t>
      </w:r>
      <w:r w:rsidRPr="00457023">
        <w:rPr>
          <w:bCs/>
          <w:iCs/>
        </w:rPr>
        <w:t>Вставьте</w:t>
      </w:r>
      <w:r w:rsidRPr="00457023">
        <w:rPr>
          <w:bCs/>
          <w:iCs/>
          <w:lang w:val="en-US"/>
        </w:rPr>
        <w:t xml:space="preserve"> much, many, little, few, a little </w:t>
      </w:r>
      <w:r w:rsidRPr="00457023">
        <w:rPr>
          <w:bCs/>
          <w:iCs/>
        </w:rPr>
        <w:t>или</w:t>
      </w:r>
      <w:r w:rsidRPr="00457023">
        <w:rPr>
          <w:bCs/>
          <w:iCs/>
          <w:lang w:val="en-US"/>
        </w:rPr>
        <w:t xml:space="preserve"> a few.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1. When we walked ... farther down the road, we met another group of students.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2. Have you got ... money on you? — I'm sorry. I have very ... money at the moment.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3. At the conference we met... people whom we knew well.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4. There are very ... old houses left in our street. Most of them have already been pulled down.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5. If you have ... spare time, look through this book. You will find ... stories there which are rather interesting.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6. There are ... things here which I cannot understand.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Задание 2. К каждому вопросу даны несколько вариантов ответа. Выберите тот, который считаете правильным. 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858"/>
        <w:gridCol w:w="8497"/>
      </w:tblGrid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  <w:lang w:val="en-US"/>
              </w:rPr>
              <w:t>1 ...... they work here?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 </w:t>
            </w:r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2.  How often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you go to the cinema?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 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lastRenderedPageBreak/>
              <w:t xml:space="preserve"> 3.  Where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Susanne live?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 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  <w:lang w:val="en-US"/>
              </w:rPr>
              <w:t> </w:t>
            </w:r>
            <w:r w:rsidRPr="00457023">
              <w:rPr>
                <w:bCs/>
              </w:rPr>
              <w:t>4.  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they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work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here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5.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they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live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in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London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</w:t>
            </w:r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 6.  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your grandmother </w:t>
            </w:r>
            <w:proofErr w:type="gramStart"/>
            <w:r w:rsidRPr="00457023">
              <w:rPr>
                <w:bCs/>
                <w:lang w:val="en-US"/>
              </w:rPr>
              <w:t>live</w:t>
            </w:r>
            <w:proofErr w:type="gramEnd"/>
            <w:r w:rsidRPr="00457023">
              <w:rPr>
                <w:bCs/>
                <w:lang w:val="en-US"/>
              </w:rPr>
              <w:t xml:space="preserve"> with you?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</w:t>
            </w:r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7.  What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we have to do for homework?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8.  </w:t>
            </w:r>
            <w:proofErr w:type="spellStart"/>
            <w:r w:rsidRPr="00457023">
              <w:rPr>
                <w:bCs/>
              </w:rPr>
              <w:t>How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much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 xml:space="preserve">. </w:t>
            </w:r>
            <w:proofErr w:type="spellStart"/>
            <w:r w:rsidRPr="00457023">
              <w:rPr>
                <w:bCs/>
              </w:rPr>
              <w:t>you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earn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9.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have</w:t>
            </w:r>
            <w:proofErr w:type="spellEnd"/>
            <w:r w:rsidRPr="00457023">
              <w:rPr>
                <w:bCs/>
              </w:rPr>
              <w:t xml:space="preserve"> a </w:t>
            </w:r>
            <w:proofErr w:type="spellStart"/>
            <w:r w:rsidRPr="00457023">
              <w:rPr>
                <w:bCs/>
              </w:rPr>
              <w:t>car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10.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speak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Slovakian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</w:tbl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</w:rPr>
        <w:t>Вариант</w:t>
      </w:r>
      <w:r w:rsidRPr="00457023">
        <w:rPr>
          <w:bCs/>
          <w:lang w:val="en-US"/>
        </w:rPr>
        <w:t xml:space="preserve"> 2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  <w:r w:rsidRPr="00457023">
        <w:rPr>
          <w:bCs/>
        </w:rPr>
        <w:t>Задание</w:t>
      </w:r>
      <w:r w:rsidRPr="00457023">
        <w:rPr>
          <w:bCs/>
          <w:lang w:val="en-US"/>
        </w:rPr>
        <w:t xml:space="preserve"> 1. </w:t>
      </w:r>
      <w:r w:rsidRPr="00457023">
        <w:rPr>
          <w:bCs/>
          <w:iCs/>
        </w:rPr>
        <w:t>Вставьте</w:t>
      </w:r>
      <w:r w:rsidRPr="00457023">
        <w:rPr>
          <w:bCs/>
          <w:iCs/>
          <w:lang w:val="en-US"/>
        </w:rPr>
        <w:t xml:space="preserve"> much, many, little, few, a little </w:t>
      </w:r>
      <w:r w:rsidRPr="00457023">
        <w:rPr>
          <w:bCs/>
          <w:iCs/>
        </w:rPr>
        <w:t>или</w:t>
      </w:r>
      <w:r w:rsidRPr="00457023">
        <w:rPr>
          <w:bCs/>
          <w:iCs/>
          <w:lang w:val="en-US"/>
        </w:rPr>
        <w:t xml:space="preserve"> a few.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1. Shall I bring ... more chalk? — No, thank you. There is ... chalk on the desk. I hope that will be enough for our lesson.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2. He had ... English books at home, so he had to go to the library for more books.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3. She gave him ... water to wash his hands and face.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4. I'd like to say ... words about my journey.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5. After the play everybody felt ... tired.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6. Let's stay here ... longer: it is such a nice place.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Задание 2. К каждому вопросу даны несколько вариантов ответа. Выберите тот, который считаете правильным. 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858"/>
        <w:gridCol w:w="8497"/>
      </w:tblGrid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  <w:lang w:val="en-US"/>
              </w:rPr>
              <w:t>1 ...... they work here?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2.  How often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you go to the cinema?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3.  Where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Susanne live?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  <w:lang w:val="en-US"/>
              </w:rPr>
              <w:t> </w:t>
            </w:r>
            <w:r w:rsidRPr="00457023">
              <w:rPr>
                <w:bCs/>
              </w:rPr>
              <w:t>4.  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they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work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here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5.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they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live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in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London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 6.  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your grandmother </w:t>
            </w:r>
            <w:proofErr w:type="gramStart"/>
            <w:r w:rsidRPr="00457023">
              <w:rPr>
                <w:bCs/>
                <w:lang w:val="en-US"/>
              </w:rPr>
              <w:t>live</w:t>
            </w:r>
            <w:proofErr w:type="gramEnd"/>
            <w:r w:rsidRPr="00457023">
              <w:rPr>
                <w:bCs/>
                <w:lang w:val="en-US"/>
              </w:rPr>
              <w:t xml:space="preserve"> with you?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7.  What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we have to do for homework?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8.  </w:t>
            </w:r>
            <w:proofErr w:type="spellStart"/>
            <w:r w:rsidRPr="00457023">
              <w:rPr>
                <w:bCs/>
              </w:rPr>
              <w:t>How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much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 xml:space="preserve">. </w:t>
            </w:r>
            <w:proofErr w:type="spellStart"/>
            <w:r w:rsidRPr="00457023">
              <w:rPr>
                <w:bCs/>
              </w:rPr>
              <w:t>you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earn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lastRenderedPageBreak/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9.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have</w:t>
            </w:r>
            <w:proofErr w:type="spellEnd"/>
            <w:r w:rsidRPr="00457023">
              <w:rPr>
                <w:bCs/>
              </w:rPr>
              <w:t xml:space="preserve"> a </w:t>
            </w:r>
            <w:proofErr w:type="spellStart"/>
            <w:r w:rsidRPr="00457023">
              <w:rPr>
                <w:bCs/>
              </w:rPr>
              <w:t>car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10.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speak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Slovakian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</w:tbl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 </w:t>
      </w:r>
      <w:r w:rsidRPr="00457023">
        <w:rPr>
          <w:bCs/>
        </w:rPr>
        <w:t>Вариант</w:t>
      </w:r>
      <w:r w:rsidRPr="00457023">
        <w:rPr>
          <w:bCs/>
          <w:lang w:val="en-US"/>
        </w:rPr>
        <w:t xml:space="preserve"> 3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Cs/>
          <w:lang w:val="en-US"/>
        </w:rPr>
      </w:pPr>
      <w:r w:rsidRPr="00457023">
        <w:rPr>
          <w:bCs/>
        </w:rPr>
        <w:t>Задание</w:t>
      </w:r>
      <w:r w:rsidRPr="00457023">
        <w:rPr>
          <w:bCs/>
          <w:lang w:val="en-US"/>
        </w:rPr>
        <w:t xml:space="preserve"> 1. </w:t>
      </w:r>
      <w:r w:rsidRPr="00457023">
        <w:rPr>
          <w:bCs/>
          <w:iCs/>
        </w:rPr>
        <w:t>Вставьте</w:t>
      </w:r>
      <w:r w:rsidRPr="00457023">
        <w:rPr>
          <w:bCs/>
          <w:iCs/>
          <w:lang w:val="en-US"/>
        </w:rPr>
        <w:t xml:space="preserve"> much, many, little, few, a little </w:t>
      </w:r>
      <w:r w:rsidRPr="00457023">
        <w:rPr>
          <w:bCs/>
          <w:iCs/>
        </w:rPr>
        <w:t>или</w:t>
      </w:r>
      <w:r w:rsidRPr="00457023">
        <w:rPr>
          <w:bCs/>
          <w:iCs/>
          <w:lang w:val="en-US"/>
        </w:rPr>
        <w:t xml:space="preserve"> a few.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1. There were ... new words in the text, and Peter spent ... time learning them.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2. There was ... adults in the garden, and the children could not play there.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3. My friend isn't going to the concert this evening because he has got ... work to do.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4. My mother knows German ... and she can help you with the translation of this letter.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>5. He's got very ... time left. If he doesn't hurry up, he'll miss the plane.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6. He had ... English books at home, so he had to go to the library for more books. 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Задание 2. К каждому вопросу даны несколько вариантов ответа. Выберите тот, который считаете правильным. 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858"/>
        <w:gridCol w:w="8497"/>
      </w:tblGrid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  <w:lang w:val="en-US"/>
              </w:rPr>
              <w:t>1 ...... they work here?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2.  How often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you go to the cinema?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3.  Where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Susanne live?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Does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  <w:lang w:val="en-US"/>
              </w:rPr>
              <w:t> </w:t>
            </w:r>
            <w:r w:rsidRPr="00457023">
              <w:rPr>
                <w:bCs/>
              </w:rPr>
              <w:t>4.  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they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work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here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5.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they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live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in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London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lastRenderedPageBreak/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 6.  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your grandmother </w:t>
            </w:r>
            <w:proofErr w:type="gramStart"/>
            <w:r w:rsidRPr="00457023">
              <w:rPr>
                <w:bCs/>
                <w:lang w:val="en-US"/>
              </w:rPr>
              <w:t>live</w:t>
            </w:r>
            <w:proofErr w:type="gramEnd"/>
            <w:r w:rsidRPr="00457023">
              <w:rPr>
                <w:bCs/>
                <w:lang w:val="en-US"/>
              </w:rPr>
              <w:t xml:space="preserve"> with you?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7.  What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we have to do for homework?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8.  </w:t>
            </w:r>
            <w:proofErr w:type="spellStart"/>
            <w:r w:rsidRPr="00457023">
              <w:rPr>
                <w:bCs/>
              </w:rPr>
              <w:t>How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much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 xml:space="preserve">. </w:t>
            </w:r>
            <w:proofErr w:type="spellStart"/>
            <w:r w:rsidRPr="00457023">
              <w:rPr>
                <w:bCs/>
              </w:rPr>
              <w:t>you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earn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9.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have</w:t>
            </w:r>
            <w:proofErr w:type="spellEnd"/>
            <w:r w:rsidRPr="00457023">
              <w:rPr>
                <w:bCs/>
              </w:rPr>
              <w:t xml:space="preserve"> a </w:t>
            </w:r>
            <w:proofErr w:type="spellStart"/>
            <w:r w:rsidRPr="00457023">
              <w:rPr>
                <w:bCs/>
              </w:rPr>
              <w:t>car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 10.  </w:t>
            </w:r>
            <w:proofErr w:type="gramStart"/>
            <w:r w:rsidRPr="00457023">
              <w:rPr>
                <w:bCs/>
              </w:rPr>
              <w:t>.....</w:t>
            </w:r>
            <w:proofErr w:type="gram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speak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Slovakian</w:t>
            </w:r>
            <w:proofErr w:type="spellEnd"/>
            <w:r w:rsidRPr="00457023">
              <w:rPr>
                <w:bCs/>
              </w:rPr>
              <w:t xml:space="preserve">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Does</w:t>
            </w:r>
            <w:proofErr w:type="spellEnd"/>
          </w:p>
        </w:tc>
      </w:tr>
    </w:tbl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>Базовый модуль 2.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>Вариант 1.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  <w:r w:rsidRPr="00457023">
        <w:rPr>
          <w:bCs/>
        </w:rPr>
        <w:t xml:space="preserve">К каждому вопросу даны несколько вариантов ответа. Выберите тот, который считаете правильным. </w:t>
      </w: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858"/>
        <w:gridCol w:w="8497"/>
      </w:tblGrid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1.  We're moving house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two months.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</w:rPr>
              <w:t> 2.  </w:t>
            </w:r>
            <w:proofErr w:type="spellStart"/>
            <w:r w:rsidRPr="00457023">
              <w:rPr>
                <w:bCs/>
              </w:rPr>
              <w:t>The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conference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is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 xml:space="preserve">. 6 </w:t>
            </w:r>
            <w:proofErr w:type="spellStart"/>
            <w:r w:rsidRPr="00457023">
              <w:rPr>
                <w:bCs/>
              </w:rPr>
              <w:t>June</w:t>
            </w:r>
            <w:proofErr w:type="spellEnd"/>
            <w:r w:rsidRPr="00457023">
              <w:rPr>
                <w:bCs/>
              </w:rPr>
              <w:t>.  </w:t>
            </w:r>
            <w:r w:rsidRPr="00457023">
              <w:rPr>
                <w:bCs/>
                <w:lang w:val="en-US"/>
              </w:rPr>
              <w:t xml:space="preserve">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3.  I got up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6am this morning.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lastRenderedPageBreak/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4.  The English examination is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July.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5.  Waiter, there's a fly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my soup.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6.  Mary went on holiday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Monday.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7.  Did you go out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Friday evening?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8.  I stayed in a nice hotel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</w:t>
            </w:r>
            <w:proofErr w:type="spellStart"/>
            <w:r w:rsidRPr="00457023">
              <w:rPr>
                <w:bCs/>
              </w:rPr>
              <w:t>London</w:t>
            </w:r>
            <w:proofErr w:type="spellEnd"/>
            <w:r w:rsidRPr="00457023">
              <w:rPr>
                <w:bCs/>
              </w:rPr>
              <w:t>.  </w:t>
            </w:r>
            <w:r w:rsidRPr="00457023">
              <w:rPr>
                <w:bCs/>
                <w:lang w:val="en-US"/>
              </w:rPr>
              <w:t xml:space="preserve">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</w:rPr>
              <w:t> 9.  </w:t>
            </w:r>
            <w:proofErr w:type="spellStart"/>
            <w:r w:rsidRPr="00457023">
              <w:rPr>
                <w:bCs/>
              </w:rPr>
              <w:t>There's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somebody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 xml:space="preserve">. </w:t>
            </w:r>
            <w:proofErr w:type="spellStart"/>
            <w:r w:rsidRPr="00457023">
              <w:rPr>
                <w:bCs/>
              </w:rPr>
              <w:t>the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door</w:t>
            </w:r>
            <w:proofErr w:type="spellEnd"/>
            <w:r w:rsidRPr="00457023">
              <w:rPr>
                <w:bCs/>
              </w:rPr>
              <w:t>.  </w:t>
            </w:r>
            <w:r w:rsidRPr="00457023">
              <w:rPr>
                <w:bCs/>
                <w:lang w:val="en-US"/>
              </w:rPr>
              <w:t xml:space="preserve">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</w:rPr>
              <w:t> 10.  </w:t>
            </w:r>
            <w:proofErr w:type="spellStart"/>
            <w:r w:rsidRPr="00457023">
              <w:rPr>
                <w:bCs/>
              </w:rPr>
              <w:t>My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birthday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is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 xml:space="preserve">. </w:t>
            </w:r>
            <w:proofErr w:type="spellStart"/>
            <w:r w:rsidRPr="00457023">
              <w:rPr>
                <w:bCs/>
              </w:rPr>
              <w:t>March</w:t>
            </w:r>
            <w:proofErr w:type="spellEnd"/>
            <w:r w:rsidRPr="00457023">
              <w:rPr>
                <w:bCs/>
              </w:rPr>
              <w:t>.  </w:t>
            </w:r>
            <w:r w:rsidRPr="00457023">
              <w:rPr>
                <w:bCs/>
                <w:lang w:val="en-US"/>
              </w:rPr>
              <w:t xml:space="preserve">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</w:p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>Вариант 2.</w:t>
            </w:r>
          </w:p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r w:rsidRPr="00457023">
              <w:rPr>
                <w:bCs/>
              </w:rPr>
              <w:t xml:space="preserve">К каждому вопросу даны несколько вариантов ответа. Выберите тот, который считаете правильным. </w:t>
            </w:r>
          </w:p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</w:rPr>
              <w:lastRenderedPageBreak/>
              <w:t xml:space="preserve"> 1.  I </w:t>
            </w:r>
            <w:proofErr w:type="spellStart"/>
            <w:r w:rsidRPr="00457023">
              <w:rPr>
                <w:bCs/>
              </w:rPr>
              <w:t>was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born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>. 1968.  </w:t>
            </w:r>
            <w:r w:rsidRPr="00457023">
              <w:rPr>
                <w:bCs/>
                <w:lang w:val="en-US"/>
              </w:rPr>
              <w:t xml:space="preserve">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lastRenderedPageBreak/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2.  I want the report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my desk by 5pm.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</w:rPr>
              <w:t> 3.  </w:t>
            </w:r>
            <w:proofErr w:type="spellStart"/>
            <w:r w:rsidRPr="00457023">
              <w:rPr>
                <w:bCs/>
              </w:rPr>
              <w:t>Ernest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works</w:t>
            </w:r>
            <w:proofErr w:type="spellEnd"/>
            <w:proofErr w:type="gramStart"/>
            <w:r w:rsidRPr="00457023">
              <w:rPr>
                <w:bCs/>
              </w:rPr>
              <w:t xml:space="preserve"> ....</w:t>
            </w:r>
            <w:proofErr w:type="gramEnd"/>
            <w:r w:rsidRPr="00457023">
              <w:rPr>
                <w:bCs/>
              </w:rPr>
              <w:t xml:space="preserve">. </w:t>
            </w:r>
            <w:proofErr w:type="spellStart"/>
            <w:r w:rsidRPr="00457023">
              <w:rPr>
                <w:bCs/>
              </w:rPr>
              <w:t>an</w:t>
            </w:r>
            <w:proofErr w:type="spellEnd"/>
            <w:r w:rsidRPr="00457023">
              <w:rPr>
                <w:bCs/>
              </w:rPr>
              <w:t xml:space="preserve"> </w:t>
            </w:r>
            <w:proofErr w:type="spellStart"/>
            <w:r w:rsidRPr="00457023">
              <w:rPr>
                <w:bCs/>
              </w:rPr>
              <w:t>office</w:t>
            </w:r>
            <w:proofErr w:type="spellEnd"/>
            <w:r w:rsidRPr="00457023">
              <w:rPr>
                <w:bCs/>
              </w:rPr>
              <w:t>.  </w:t>
            </w:r>
            <w:r w:rsidRPr="00457023">
              <w:rPr>
                <w:bCs/>
                <w:lang w:val="en-US"/>
              </w:rPr>
              <w:t xml:space="preserve">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4.  Turn left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the traffic lights.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5.  I'm going on holiday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July.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6.  When the weather is nice </w:t>
            </w:r>
            <w:proofErr w:type="spellStart"/>
            <w:r w:rsidRPr="00457023">
              <w:rPr>
                <w:bCs/>
                <w:lang w:val="en-US"/>
              </w:rPr>
              <w:t>Mrs</w:t>
            </w:r>
            <w:proofErr w:type="spellEnd"/>
            <w:r w:rsidRPr="00457023">
              <w:rPr>
                <w:bCs/>
                <w:lang w:val="en-US"/>
              </w:rPr>
              <w:t xml:space="preserve"> Bruckner sits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her balcony.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7.  There were a lot of people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the party.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8.  Look! There's a cat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the roof.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657B2F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lastRenderedPageBreak/>
              <w:t xml:space="preserve"> 9.  Write your name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the top of the page.  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 xml:space="preserve"> 20.  I have my gym class </w:t>
            </w:r>
            <w:proofErr w:type="gramStart"/>
            <w:r w:rsidRPr="00457023">
              <w:rPr>
                <w:bCs/>
                <w:lang w:val="en-US"/>
              </w:rPr>
              <w:t>.....</w:t>
            </w:r>
            <w:proofErr w:type="gramEnd"/>
            <w:r w:rsidRPr="00457023">
              <w:rPr>
                <w:bCs/>
                <w:lang w:val="en-US"/>
              </w:rPr>
              <w:t xml:space="preserve"> </w:t>
            </w:r>
            <w:proofErr w:type="spellStart"/>
            <w:r w:rsidRPr="00457023">
              <w:rPr>
                <w:bCs/>
              </w:rPr>
              <w:t>Wednesdays</w:t>
            </w:r>
            <w:proofErr w:type="spellEnd"/>
            <w:r w:rsidRPr="00457023">
              <w:rPr>
                <w:bCs/>
              </w:rPr>
              <w:t>.  </w:t>
            </w:r>
            <w:r w:rsidRPr="00457023">
              <w:rPr>
                <w:bCs/>
                <w:lang w:val="en-US"/>
              </w:rPr>
              <w:t xml:space="preserve"> </w:t>
            </w:r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in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at</w:t>
            </w:r>
            <w:proofErr w:type="spellEnd"/>
          </w:p>
        </w:tc>
      </w:tr>
      <w:tr w:rsidR="00457023" w:rsidRPr="00457023" w:rsidTr="00457023">
        <w:trPr>
          <w:tblCellSpacing w:w="0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  <w:lang w:val="en-US"/>
              </w:rPr>
            </w:pPr>
            <w:r w:rsidRPr="00457023">
              <w:rPr>
                <w:bCs/>
                <w:lang w:val="en-US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023" w:rsidRPr="00457023" w:rsidRDefault="00457023" w:rsidP="00457023">
            <w:pPr>
              <w:spacing w:line="360" w:lineRule="auto"/>
              <w:ind w:left="360" w:firstLine="348"/>
              <w:jc w:val="both"/>
              <w:rPr>
                <w:bCs/>
              </w:rPr>
            </w:pPr>
            <w:proofErr w:type="spellStart"/>
            <w:r w:rsidRPr="00457023">
              <w:rPr>
                <w:bCs/>
              </w:rPr>
              <w:t>on</w:t>
            </w:r>
            <w:proofErr w:type="spellEnd"/>
          </w:p>
        </w:tc>
      </w:tr>
    </w:tbl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/>
          <w:lang w:val="en-US"/>
        </w:rPr>
      </w:pPr>
      <w:r w:rsidRPr="00457023">
        <w:rPr>
          <w:bCs/>
          <w:i/>
          <w:lang w:val="en-US"/>
        </w:rPr>
        <w:t>Chose the correct variant: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/>
          <w:lang w:val="en-US"/>
        </w:rPr>
      </w:pP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Tom ________ in politics.</w:t>
      </w:r>
    </w:p>
    <w:p w:rsidR="00457023" w:rsidRPr="00457023" w:rsidRDefault="00457023" w:rsidP="00E11870">
      <w:pPr>
        <w:numPr>
          <w:ilvl w:val="0"/>
          <w:numId w:val="1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isn’t interested</w:t>
      </w:r>
    </w:p>
    <w:p w:rsidR="00457023" w:rsidRPr="00457023" w:rsidRDefault="00457023" w:rsidP="00E11870">
      <w:pPr>
        <w:numPr>
          <w:ilvl w:val="0"/>
          <w:numId w:val="1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not interested</w:t>
      </w:r>
    </w:p>
    <w:p w:rsidR="00457023" w:rsidRPr="00457023" w:rsidRDefault="00457023" w:rsidP="00E11870">
      <w:pPr>
        <w:numPr>
          <w:ilvl w:val="0"/>
          <w:numId w:val="1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doesn’t interested</w:t>
      </w:r>
    </w:p>
    <w:p w:rsidR="00457023" w:rsidRPr="00457023" w:rsidRDefault="00457023" w:rsidP="00E11870">
      <w:pPr>
        <w:numPr>
          <w:ilvl w:val="0"/>
          <w:numId w:val="1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don’t interested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“________” “No, she’s out.”</w:t>
      </w:r>
    </w:p>
    <w:p w:rsidR="00457023" w:rsidRPr="00457023" w:rsidRDefault="00457023" w:rsidP="00E11870">
      <w:pPr>
        <w:numPr>
          <w:ilvl w:val="0"/>
          <w:numId w:val="1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at home your mother?</w:t>
      </w:r>
    </w:p>
    <w:p w:rsidR="00457023" w:rsidRPr="00457023" w:rsidRDefault="00457023" w:rsidP="00E11870">
      <w:pPr>
        <w:numPr>
          <w:ilvl w:val="0"/>
          <w:numId w:val="1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 your mother at home?</w:t>
      </w:r>
    </w:p>
    <w:p w:rsidR="00457023" w:rsidRPr="00457023" w:rsidRDefault="00457023" w:rsidP="00E11870">
      <w:pPr>
        <w:numPr>
          <w:ilvl w:val="0"/>
          <w:numId w:val="1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your mother at home?</w:t>
      </w:r>
    </w:p>
    <w:p w:rsidR="00457023" w:rsidRPr="00457023" w:rsidRDefault="00457023" w:rsidP="00E11870">
      <w:pPr>
        <w:numPr>
          <w:ilvl w:val="0"/>
          <w:numId w:val="14"/>
        </w:numPr>
        <w:spacing w:line="360" w:lineRule="auto"/>
        <w:jc w:val="both"/>
        <w:rPr>
          <w:bCs/>
          <w:lang w:val="en-US"/>
        </w:rPr>
      </w:pPr>
      <w:proofErr w:type="gramStart"/>
      <w:r w:rsidRPr="00457023">
        <w:rPr>
          <w:bCs/>
          <w:lang w:val="en-US"/>
        </w:rPr>
        <w:t>Are</w:t>
      </w:r>
      <w:proofErr w:type="gramEnd"/>
      <w:r w:rsidRPr="00457023">
        <w:rPr>
          <w:bCs/>
          <w:lang w:val="en-US"/>
        </w:rPr>
        <w:t xml:space="preserve"> your mother at home?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Look at Sue! ________ her new hat.</w:t>
      </w:r>
    </w:p>
    <w:p w:rsidR="00457023" w:rsidRPr="00457023" w:rsidRDefault="00457023" w:rsidP="00E11870">
      <w:pPr>
        <w:numPr>
          <w:ilvl w:val="0"/>
          <w:numId w:val="1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She wearing</w:t>
      </w:r>
    </w:p>
    <w:p w:rsidR="00457023" w:rsidRPr="00457023" w:rsidRDefault="00457023" w:rsidP="00E11870">
      <w:pPr>
        <w:numPr>
          <w:ilvl w:val="0"/>
          <w:numId w:val="1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She has wearing</w:t>
      </w:r>
    </w:p>
    <w:p w:rsidR="00457023" w:rsidRPr="00457023" w:rsidRDefault="00457023" w:rsidP="00E11870">
      <w:pPr>
        <w:numPr>
          <w:ilvl w:val="0"/>
          <w:numId w:val="1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She is wearing</w:t>
      </w:r>
    </w:p>
    <w:p w:rsidR="00457023" w:rsidRPr="00457023" w:rsidRDefault="00457023" w:rsidP="00E11870">
      <w:pPr>
        <w:numPr>
          <w:ilvl w:val="0"/>
          <w:numId w:val="1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She wears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You can turn off the television. ________ it.</w:t>
      </w:r>
    </w:p>
    <w:p w:rsidR="00457023" w:rsidRPr="00457023" w:rsidRDefault="00457023" w:rsidP="00E11870">
      <w:pPr>
        <w:numPr>
          <w:ilvl w:val="0"/>
          <w:numId w:val="1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I’m not watch</w:t>
      </w:r>
    </w:p>
    <w:p w:rsidR="00457023" w:rsidRPr="00457023" w:rsidRDefault="00457023" w:rsidP="00E11870">
      <w:pPr>
        <w:numPr>
          <w:ilvl w:val="0"/>
          <w:numId w:val="1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I’m not watching</w:t>
      </w:r>
    </w:p>
    <w:p w:rsidR="00457023" w:rsidRPr="00457023" w:rsidRDefault="00457023" w:rsidP="00E11870">
      <w:pPr>
        <w:numPr>
          <w:ilvl w:val="0"/>
          <w:numId w:val="1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not watch</w:t>
      </w:r>
    </w:p>
    <w:p w:rsidR="00457023" w:rsidRPr="00457023" w:rsidRDefault="00457023" w:rsidP="00E11870">
      <w:pPr>
        <w:numPr>
          <w:ilvl w:val="0"/>
          <w:numId w:val="1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don’t watching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The Earth ________ round the Sun.</w:t>
      </w:r>
    </w:p>
    <w:p w:rsidR="00457023" w:rsidRPr="00457023" w:rsidRDefault="00457023" w:rsidP="00E11870">
      <w:pPr>
        <w:numPr>
          <w:ilvl w:val="0"/>
          <w:numId w:val="1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going</w:t>
      </w:r>
    </w:p>
    <w:p w:rsidR="00457023" w:rsidRPr="00457023" w:rsidRDefault="00457023" w:rsidP="00E11870">
      <w:pPr>
        <w:numPr>
          <w:ilvl w:val="0"/>
          <w:numId w:val="1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lastRenderedPageBreak/>
        <w:t>go</w:t>
      </w:r>
    </w:p>
    <w:p w:rsidR="00457023" w:rsidRPr="00457023" w:rsidRDefault="00457023" w:rsidP="00E11870">
      <w:pPr>
        <w:numPr>
          <w:ilvl w:val="0"/>
          <w:numId w:val="1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goes</w:t>
      </w:r>
    </w:p>
    <w:p w:rsidR="00457023" w:rsidRPr="00457023" w:rsidRDefault="00457023" w:rsidP="00E11870">
      <w:pPr>
        <w:numPr>
          <w:ilvl w:val="0"/>
          <w:numId w:val="1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go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Tom lives near us. We ________ him.</w:t>
      </w:r>
    </w:p>
    <w:p w:rsidR="00457023" w:rsidRPr="00457023" w:rsidRDefault="00457023" w:rsidP="00E11870">
      <w:pPr>
        <w:numPr>
          <w:ilvl w:val="0"/>
          <w:numId w:val="1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often see</w:t>
      </w:r>
    </w:p>
    <w:p w:rsidR="00457023" w:rsidRPr="00457023" w:rsidRDefault="00457023" w:rsidP="00E11870">
      <w:pPr>
        <w:numPr>
          <w:ilvl w:val="0"/>
          <w:numId w:val="1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see often</w:t>
      </w:r>
    </w:p>
    <w:p w:rsidR="00457023" w:rsidRPr="00457023" w:rsidRDefault="00457023" w:rsidP="00E11870">
      <w:pPr>
        <w:numPr>
          <w:ilvl w:val="0"/>
          <w:numId w:val="1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often seeing</w:t>
      </w:r>
    </w:p>
    <w:p w:rsidR="00457023" w:rsidRPr="00457023" w:rsidRDefault="00457023" w:rsidP="00E11870">
      <w:pPr>
        <w:numPr>
          <w:ilvl w:val="0"/>
          <w:numId w:val="1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are often seeing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________ near here?</w:t>
      </w:r>
    </w:p>
    <w:p w:rsidR="00457023" w:rsidRPr="00457023" w:rsidRDefault="00457023" w:rsidP="00E11870">
      <w:pPr>
        <w:numPr>
          <w:ilvl w:val="0"/>
          <w:numId w:val="1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 your friends live</w:t>
      </w:r>
    </w:p>
    <w:p w:rsidR="00457023" w:rsidRPr="00457023" w:rsidRDefault="00457023" w:rsidP="00E11870">
      <w:pPr>
        <w:numPr>
          <w:ilvl w:val="0"/>
          <w:numId w:val="1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Are your friends live</w:t>
      </w:r>
    </w:p>
    <w:p w:rsidR="00457023" w:rsidRPr="00457023" w:rsidRDefault="00457023" w:rsidP="00E11870">
      <w:pPr>
        <w:numPr>
          <w:ilvl w:val="0"/>
          <w:numId w:val="1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 your friends live</w:t>
      </w:r>
    </w:p>
    <w:p w:rsidR="00457023" w:rsidRPr="00457023" w:rsidRDefault="00457023" w:rsidP="00E11870">
      <w:pPr>
        <w:numPr>
          <w:ilvl w:val="0"/>
          <w:numId w:val="1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 your friends living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Please be quiet. ________.</w:t>
      </w:r>
    </w:p>
    <w:p w:rsidR="00457023" w:rsidRPr="00457023" w:rsidRDefault="00457023" w:rsidP="00E11870">
      <w:pPr>
        <w:numPr>
          <w:ilvl w:val="0"/>
          <w:numId w:val="2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working</w:t>
      </w:r>
    </w:p>
    <w:p w:rsidR="00457023" w:rsidRPr="00457023" w:rsidRDefault="00457023" w:rsidP="00E11870">
      <w:pPr>
        <w:numPr>
          <w:ilvl w:val="0"/>
          <w:numId w:val="2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work</w:t>
      </w:r>
    </w:p>
    <w:p w:rsidR="00457023" w:rsidRPr="00457023" w:rsidRDefault="00457023" w:rsidP="00E11870">
      <w:pPr>
        <w:numPr>
          <w:ilvl w:val="0"/>
          <w:numId w:val="2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I’m working</w:t>
      </w:r>
    </w:p>
    <w:p w:rsidR="00457023" w:rsidRPr="00457023" w:rsidRDefault="00457023" w:rsidP="00E11870">
      <w:pPr>
        <w:numPr>
          <w:ilvl w:val="0"/>
          <w:numId w:val="2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I’m work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What ________ at the weekend?</w:t>
      </w:r>
    </w:p>
    <w:p w:rsidR="00457023" w:rsidRPr="00457023" w:rsidRDefault="00457023" w:rsidP="00E11870">
      <w:pPr>
        <w:numPr>
          <w:ilvl w:val="0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 you usually</w:t>
      </w:r>
    </w:p>
    <w:p w:rsidR="00457023" w:rsidRPr="00457023" w:rsidRDefault="00457023" w:rsidP="00E11870">
      <w:pPr>
        <w:numPr>
          <w:ilvl w:val="0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are you usually doing</w:t>
      </w:r>
    </w:p>
    <w:p w:rsidR="00457023" w:rsidRPr="00457023" w:rsidRDefault="00457023" w:rsidP="00E11870">
      <w:pPr>
        <w:numPr>
          <w:ilvl w:val="0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are you usually do</w:t>
      </w:r>
    </w:p>
    <w:p w:rsidR="00457023" w:rsidRPr="00457023" w:rsidRDefault="00457023" w:rsidP="00E11870">
      <w:pPr>
        <w:numPr>
          <w:ilvl w:val="0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 you usually do</w:t>
      </w:r>
    </w:p>
    <w:p w:rsidR="00457023" w:rsidRPr="00457023" w:rsidRDefault="00457023" w:rsidP="00E11870">
      <w:pPr>
        <w:numPr>
          <w:ilvl w:val="0"/>
          <w:numId w:val="1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Mr. and Mrs. Harris ________ any children.</w:t>
      </w:r>
    </w:p>
    <w:p w:rsidR="00457023" w:rsidRPr="00457023" w:rsidRDefault="00457023" w:rsidP="00E11870">
      <w:pPr>
        <w:numPr>
          <w:ilvl w:val="0"/>
          <w:numId w:val="2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don’t have</w:t>
      </w:r>
    </w:p>
    <w:p w:rsidR="00457023" w:rsidRPr="00457023" w:rsidRDefault="00457023" w:rsidP="00E11870">
      <w:pPr>
        <w:numPr>
          <w:ilvl w:val="0"/>
          <w:numId w:val="2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doesn’t have</w:t>
      </w:r>
    </w:p>
    <w:p w:rsidR="00457023" w:rsidRPr="00457023" w:rsidRDefault="00457023" w:rsidP="00E11870">
      <w:pPr>
        <w:numPr>
          <w:ilvl w:val="0"/>
          <w:numId w:val="2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no have</w:t>
      </w:r>
    </w:p>
    <w:p w:rsidR="00457023" w:rsidRPr="00457023" w:rsidRDefault="00457023" w:rsidP="00E11870">
      <w:pPr>
        <w:numPr>
          <w:ilvl w:val="0"/>
          <w:numId w:val="2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hasn’t got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/>
          <w:lang w:val="en-US"/>
        </w:rPr>
      </w:pPr>
      <w:proofErr w:type="spellStart"/>
      <w:r w:rsidRPr="00457023">
        <w:rPr>
          <w:bCs/>
          <w:i/>
          <w:lang w:val="en-US"/>
        </w:rPr>
        <w:t>Var</w:t>
      </w:r>
      <w:proofErr w:type="spellEnd"/>
      <w:r w:rsidRPr="00457023">
        <w:rPr>
          <w:bCs/>
          <w:i/>
          <w:lang w:val="en-US"/>
        </w:rPr>
        <w:t xml:space="preserve"> -2</w:t>
      </w: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  <w:i/>
          <w:lang w:val="en-US"/>
        </w:rPr>
      </w:pPr>
      <w:r w:rsidRPr="00457023">
        <w:rPr>
          <w:bCs/>
          <w:i/>
          <w:lang w:val="en-US"/>
        </w:rPr>
        <w:t>Chose the correct variant: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______. Can you close the window, please?</w:t>
      </w:r>
    </w:p>
    <w:p w:rsidR="00457023" w:rsidRPr="00457023" w:rsidRDefault="00457023" w:rsidP="00E11870">
      <w:pPr>
        <w:numPr>
          <w:ilvl w:val="0"/>
          <w:numId w:val="2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cold</w:t>
      </w:r>
    </w:p>
    <w:p w:rsidR="00457023" w:rsidRPr="00457023" w:rsidRDefault="00457023" w:rsidP="00E11870">
      <w:pPr>
        <w:numPr>
          <w:ilvl w:val="0"/>
          <w:numId w:val="2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I’m cold</w:t>
      </w:r>
    </w:p>
    <w:p w:rsidR="00457023" w:rsidRPr="00457023" w:rsidRDefault="00457023" w:rsidP="00E11870">
      <w:pPr>
        <w:numPr>
          <w:ilvl w:val="0"/>
          <w:numId w:val="2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have cold</w:t>
      </w:r>
    </w:p>
    <w:p w:rsidR="00457023" w:rsidRPr="00457023" w:rsidRDefault="00457023" w:rsidP="00E11870">
      <w:pPr>
        <w:numPr>
          <w:ilvl w:val="0"/>
          <w:numId w:val="23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lastRenderedPageBreak/>
        <w:t>It has cold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“How much ________?” “Fifty pence.”</w:t>
      </w:r>
    </w:p>
    <w:p w:rsidR="00457023" w:rsidRPr="00457023" w:rsidRDefault="00457023" w:rsidP="00E11870">
      <w:pPr>
        <w:numPr>
          <w:ilvl w:val="0"/>
          <w:numId w:val="2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are these postcards</w:t>
      </w:r>
    </w:p>
    <w:p w:rsidR="00457023" w:rsidRPr="00457023" w:rsidRDefault="00457023" w:rsidP="00E11870">
      <w:pPr>
        <w:numPr>
          <w:ilvl w:val="0"/>
          <w:numId w:val="2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these postcards</w:t>
      </w:r>
    </w:p>
    <w:p w:rsidR="00457023" w:rsidRPr="00457023" w:rsidRDefault="00457023" w:rsidP="00E11870">
      <w:pPr>
        <w:numPr>
          <w:ilvl w:val="0"/>
          <w:numId w:val="2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these postcards</w:t>
      </w:r>
    </w:p>
    <w:p w:rsidR="00457023" w:rsidRPr="00457023" w:rsidRDefault="00457023" w:rsidP="00E11870">
      <w:pPr>
        <w:numPr>
          <w:ilvl w:val="0"/>
          <w:numId w:val="24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 these postcards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“________ today? “No, he’s at home.”</w:t>
      </w:r>
    </w:p>
    <w:p w:rsidR="00457023" w:rsidRPr="00457023" w:rsidRDefault="00457023" w:rsidP="00E11870">
      <w:pPr>
        <w:numPr>
          <w:ilvl w:val="0"/>
          <w:numId w:val="2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working Paul</w:t>
      </w:r>
    </w:p>
    <w:p w:rsidR="00457023" w:rsidRPr="00457023" w:rsidRDefault="00457023" w:rsidP="00E11870">
      <w:pPr>
        <w:numPr>
          <w:ilvl w:val="0"/>
          <w:numId w:val="2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work Paul</w:t>
      </w:r>
    </w:p>
    <w:p w:rsidR="00457023" w:rsidRPr="00457023" w:rsidRDefault="00457023" w:rsidP="00E11870">
      <w:pPr>
        <w:numPr>
          <w:ilvl w:val="0"/>
          <w:numId w:val="2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Paul work</w:t>
      </w:r>
    </w:p>
    <w:p w:rsidR="00457023" w:rsidRPr="00457023" w:rsidRDefault="00457023" w:rsidP="00E11870">
      <w:pPr>
        <w:numPr>
          <w:ilvl w:val="0"/>
          <w:numId w:val="25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Paul working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Look, there’s Sally! ________?</w:t>
      </w:r>
    </w:p>
    <w:p w:rsidR="00457023" w:rsidRPr="00457023" w:rsidRDefault="00457023" w:rsidP="00E11870">
      <w:pPr>
        <w:numPr>
          <w:ilvl w:val="0"/>
          <w:numId w:val="2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Where she is going</w:t>
      </w:r>
    </w:p>
    <w:p w:rsidR="00457023" w:rsidRPr="00457023" w:rsidRDefault="00457023" w:rsidP="00E11870">
      <w:pPr>
        <w:numPr>
          <w:ilvl w:val="0"/>
          <w:numId w:val="2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Where she go</w:t>
      </w:r>
    </w:p>
    <w:p w:rsidR="00457023" w:rsidRPr="00457023" w:rsidRDefault="00457023" w:rsidP="00E11870">
      <w:pPr>
        <w:numPr>
          <w:ilvl w:val="0"/>
          <w:numId w:val="2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Where is she going</w:t>
      </w:r>
    </w:p>
    <w:p w:rsidR="00457023" w:rsidRPr="00457023" w:rsidRDefault="00457023" w:rsidP="00E11870">
      <w:pPr>
        <w:numPr>
          <w:ilvl w:val="0"/>
          <w:numId w:val="26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Where she going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The Moon ________ round the Earth.</w:t>
      </w:r>
    </w:p>
    <w:p w:rsidR="00457023" w:rsidRPr="00457023" w:rsidRDefault="00457023" w:rsidP="00E11870">
      <w:pPr>
        <w:numPr>
          <w:ilvl w:val="0"/>
          <w:numId w:val="2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going</w:t>
      </w:r>
    </w:p>
    <w:p w:rsidR="00457023" w:rsidRPr="00457023" w:rsidRDefault="00457023" w:rsidP="00E11870">
      <w:pPr>
        <w:numPr>
          <w:ilvl w:val="0"/>
          <w:numId w:val="2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go</w:t>
      </w:r>
    </w:p>
    <w:p w:rsidR="00457023" w:rsidRPr="00457023" w:rsidRDefault="00457023" w:rsidP="00E11870">
      <w:pPr>
        <w:numPr>
          <w:ilvl w:val="0"/>
          <w:numId w:val="2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goes</w:t>
      </w:r>
    </w:p>
    <w:p w:rsidR="00457023" w:rsidRPr="00457023" w:rsidRDefault="00457023" w:rsidP="00E11870">
      <w:pPr>
        <w:numPr>
          <w:ilvl w:val="0"/>
          <w:numId w:val="27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go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We ________ television very often.</w:t>
      </w:r>
    </w:p>
    <w:p w:rsidR="00457023" w:rsidRPr="00457023" w:rsidRDefault="00457023" w:rsidP="00E11870">
      <w:pPr>
        <w:numPr>
          <w:ilvl w:val="0"/>
          <w:numId w:val="2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not watch</w:t>
      </w:r>
    </w:p>
    <w:p w:rsidR="00457023" w:rsidRPr="00457023" w:rsidRDefault="00457023" w:rsidP="00E11870">
      <w:pPr>
        <w:numPr>
          <w:ilvl w:val="0"/>
          <w:numId w:val="2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doesn’t watch</w:t>
      </w:r>
    </w:p>
    <w:p w:rsidR="00457023" w:rsidRPr="00457023" w:rsidRDefault="00457023" w:rsidP="00E11870">
      <w:pPr>
        <w:numPr>
          <w:ilvl w:val="0"/>
          <w:numId w:val="2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don’t watch</w:t>
      </w:r>
    </w:p>
    <w:p w:rsidR="00457023" w:rsidRPr="00457023" w:rsidRDefault="00457023" w:rsidP="00E11870">
      <w:pPr>
        <w:numPr>
          <w:ilvl w:val="0"/>
          <w:numId w:val="28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don’t watching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 don’t understand this sentence. What ________?</w:t>
      </w:r>
    </w:p>
    <w:p w:rsidR="00457023" w:rsidRPr="00457023" w:rsidRDefault="00457023" w:rsidP="00E11870">
      <w:pPr>
        <w:numPr>
          <w:ilvl w:val="0"/>
          <w:numId w:val="2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mean this word</w:t>
      </w:r>
    </w:p>
    <w:p w:rsidR="00457023" w:rsidRPr="00457023" w:rsidRDefault="00457023" w:rsidP="00E11870">
      <w:pPr>
        <w:numPr>
          <w:ilvl w:val="0"/>
          <w:numId w:val="2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means this word</w:t>
      </w:r>
    </w:p>
    <w:p w:rsidR="00457023" w:rsidRPr="00457023" w:rsidRDefault="00457023" w:rsidP="00E11870">
      <w:pPr>
        <w:numPr>
          <w:ilvl w:val="0"/>
          <w:numId w:val="2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 mean this word</w:t>
      </w:r>
    </w:p>
    <w:p w:rsidR="00457023" w:rsidRPr="00457023" w:rsidRDefault="00457023" w:rsidP="00E11870">
      <w:pPr>
        <w:numPr>
          <w:ilvl w:val="0"/>
          <w:numId w:val="29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 this word mean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Tom ________ a shower every morning.</w:t>
      </w:r>
    </w:p>
    <w:p w:rsidR="00457023" w:rsidRPr="00457023" w:rsidRDefault="00457023" w:rsidP="00E11870">
      <w:pPr>
        <w:numPr>
          <w:ilvl w:val="0"/>
          <w:numId w:val="3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has</w:t>
      </w:r>
    </w:p>
    <w:p w:rsidR="00457023" w:rsidRPr="00457023" w:rsidRDefault="00457023" w:rsidP="00E11870">
      <w:pPr>
        <w:numPr>
          <w:ilvl w:val="0"/>
          <w:numId w:val="3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having</w:t>
      </w:r>
    </w:p>
    <w:p w:rsidR="00457023" w:rsidRPr="00457023" w:rsidRDefault="00457023" w:rsidP="00E11870">
      <w:pPr>
        <w:numPr>
          <w:ilvl w:val="0"/>
          <w:numId w:val="3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having</w:t>
      </w:r>
    </w:p>
    <w:p w:rsidR="00457023" w:rsidRPr="00457023" w:rsidRDefault="00457023" w:rsidP="00E11870">
      <w:pPr>
        <w:numPr>
          <w:ilvl w:val="0"/>
          <w:numId w:val="30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lastRenderedPageBreak/>
        <w:t>have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Diane isn’t feeling well. ________ a headache.</w:t>
      </w:r>
    </w:p>
    <w:p w:rsidR="00457023" w:rsidRPr="00457023" w:rsidRDefault="00457023" w:rsidP="00E11870">
      <w:pPr>
        <w:numPr>
          <w:ilvl w:val="0"/>
          <w:numId w:val="3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She have</w:t>
      </w:r>
    </w:p>
    <w:p w:rsidR="00457023" w:rsidRPr="00457023" w:rsidRDefault="00457023" w:rsidP="00E11870">
      <w:pPr>
        <w:numPr>
          <w:ilvl w:val="0"/>
          <w:numId w:val="3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 xml:space="preserve">She </w:t>
      </w:r>
      <w:proofErr w:type="gramStart"/>
      <w:r w:rsidRPr="00457023">
        <w:rPr>
          <w:bCs/>
          <w:lang w:val="en-US"/>
        </w:rPr>
        <w:t>have</w:t>
      </w:r>
      <w:proofErr w:type="gramEnd"/>
      <w:r w:rsidRPr="00457023">
        <w:rPr>
          <w:bCs/>
          <w:lang w:val="en-US"/>
        </w:rPr>
        <w:t xml:space="preserve"> got</w:t>
      </w:r>
    </w:p>
    <w:p w:rsidR="00457023" w:rsidRPr="00457023" w:rsidRDefault="00457023" w:rsidP="00E11870">
      <w:pPr>
        <w:numPr>
          <w:ilvl w:val="0"/>
          <w:numId w:val="3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Is have</w:t>
      </w:r>
    </w:p>
    <w:p w:rsidR="00457023" w:rsidRPr="00457023" w:rsidRDefault="00457023" w:rsidP="00E11870">
      <w:pPr>
        <w:numPr>
          <w:ilvl w:val="0"/>
          <w:numId w:val="3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She has got</w:t>
      </w:r>
    </w:p>
    <w:p w:rsidR="00457023" w:rsidRPr="00457023" w:rsidRDefault="00457023" w:rsidP="00E11870">
      <w:pPr>
        <w:numPr>
          <w:ilvl w:val="1"/>
          <w:numId w:val="21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Jane usually … coffee in the mornings.</w:t>
      </w:r>
    </w:p>
    <w:p w:rsidR="00457023" w:rsidRPr="00457023" w:rsidRDefault="00457023" w:rsidP="00E11870">
      <w:pPr>
        <w:numPr>
          <w:ilvl w:val="0"/>
          <w:numId w:val="3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drink</w:t>
      </w:r>
    </w:p>
    <w:p w:rsidR="00457023" w:rsidRPr="00457023" w:rsidRDefault="00457023" w:rsidP="00E11870">
      <w:pPr>
        <w:numPr>
          <w:ilvl w:val="0"/>
          <w:numId w:val="3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drinks</w:t>
      </w:r>
    </w:p>
    <w:p w:rsidR="00457023" w:rsidRPr="00457023" w:rsidRDefault="00457023" w:rsidP="00E11870">
      <w:pPr>
        <w:numPr>
          <w:ilvl w:val="0"/>
          <w:numId w:val="3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drink</w:t>
      </w:r>
    </w:p>
    <w:p w:rsidR="00457023" w:rsidRDefault="00457023" w:rsidP="00E11870">
      <w:pPr>
        <w:numPr>
          <w:ilvl w:val="0"/>
          <w:numId w:val="32"/>
        </w:numPr>
        <w:spacing w:line="360" w:lineRule="auto"/>
        <w:jc w:val="both"/>
        <w:rPr>
          <w:bCs/>
          <w:lang w:val="en-US"/>
        </w:rPr>
      </w:pPr>
      <w:r w:rsidRPr="00457023">
        <w:rPr>
          <w:bCs/>
          <w:lang w:val="en-US"/>
        </w:rPr>
        <w:t>does drink</w:t>
      </w:r>
    </w:p>
    <w:p w:rsidR="00457023" w:rsidRDefault="00457023" w:rsidP="00457023">
      <w:pPr>
        <w:spacing w:line="360" w:lineRule="auto"/>
        <w:ind w:left="720"/>
        <w:jc w:val="both"/>
        <w:rPr>
          <w:bCs/>
          <w:lang w:val="en-US"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/>
          <w:bCs/>
        </w:rPr>
      </w:pPr>
      <w:r w:rsidRPr="00457023">
        <w:rPr>
          <w:b/>
          <w:bCs/>
        </w:rPr>
        <w:t>3.2.3. АНАЛИЗ РЕЗУЛЬТАТОВ ОБЧЕНИЯ И ПЕРЕЧЕНЬ КОРРЕКТИРУЮЩИХ МЕРОПРИЯТИЙ ПО УЧЕБНОЙ ДИСЦИПЛИНЕ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/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/>
          <w:bCs/>
        </w:rPr>
      </w:pPr>
      <w:r w:rsidRPr="00457023">
        <w:rPr>
          <w:b/>
          <w:bCs/>
        </w:rPr>
        <w:t>Лист внесения изменений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Дополнения и изменения в учебной программе на 201__/_______учебный год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 xml:space="preserve">В учебную программу вносятся следующие изменения: 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1.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2.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3.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Учебная программа пересмотрена и одобрена на заседании кафедры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 xml:space="preserve"> "___"____</w:t>
      </w:r>
      <w:proofErr w:type="gramStart"/>
      <w:r w:rsidRPr="00457023">
        <w:rPr>
          <w:bCs/>
        </w:rPr>
        <w:t>_  201</w:t>
      </w:r>
      <w:proofErr w:type="gramEnd"/>
      <w:r w:rsidRPr="00457023">
        <w:rPr>
          <w:bCs/>
        </w:rPr>
        <w:t>__г., протокол № ________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Внесенные изменения утверждаю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Заведующий кафедрой                                                    ___________________________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 xml:space="preserve">Декан факультета (директор </w:t>
      </w:r>
      <w:proofErr w:type="gramStart"/>
      <w:r w:rsidRPr="00457023">
        <w:rPr>
          <w:bCs/>
        </w:rPr>
        <w:t xml:space="preserve">института)   </w:t>
      </w:r>
      <w:proofErr w:type="gramEnd"/>
      <w:r w:rsidRPr="00457023">
        <w:rPr>
          <w:bCs/>
        </w:rPr>
        <w:t xml:space="preserve">                    ____________________________                                                                        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  <w:r w:rsidRPr="00457023">
        <w:rPr>
          <w:bCs/>
        </w:rPr>
        <w:t>"_____"___________ 201__г.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/>
          <w:bCs/>
        </w:rPr>
      </w:pPr>
      <w:r w:rsidRPr="00457023">
        <w:rPr>
          <w:b/>
          <w:bCs/>
        </w:rPr>
        <w:t>3.3. УЧЕБНЫЕ РЕСУРСЫ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/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/>
          <w:bCs/>
        </w:rPr>
      </w:pPr>
      <w:r w:rsidRPr="00457023">
        <w:rPr>
          <w:b/>
          <w:bCs/>
        </w:rPr>
        <w:t xml:space="preserve">3.3.1. Карта литературного обеспечения дисциплины </w:t>
      </w:r>
    </w:p>
    <w:p w:rsidR="00457023" w:rsidRPr="00457023" w:rsidRDefault="00457023" w:rsidP="00457023">
      <w:pPr>
        <w:spacing w:line="360" w:lineRule="auto"/>
        <w:ind w:left="720"/>
        <w:jc w:val="both"/>
        <w:rPr>
          <w:b/>
          <w:bCs/>
        </w:rPr>
      </w:pPr>
      <w:r w:rsidRPr="00457023">
        <w:rPr>
          <w:b/>
          <w:bCs/>
        </w:rPr>
        <w:t xml:space="preserve">(включая электронные </w:t>
      </w:r>
      <w:proofErr w:type="gramStart"/>
      <w:r w:rsidRPr="00457023">
        <w:rPr>
          <w:b/>
          <w:bCs/>
        </w:rPr>
        <w:t>ресурсы)\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3827"/>
        <w:gridCol w:w="3119"/>
      </w:tblGrid>
      <w:tr w:rsidR="003A2FED" w:rsidRPr="003A2FED" w:rsidTr="00657B2F">
        <w:trPr>
          <w:trHeight w:val="276"/>
        </w:trPr>
        <w:tc>
          <w:tcPr>
            <w:tcW w:w="144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Дисциплина «Иностранный язык»</w:t>
            </w: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  <w:i/>
              </w:rPr>
              <w:t>Основная литература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proofErr w:type="spellStart"/>
            <w:r w:rsidRPr="003A2FED">
              <w:rPr>
                <w:b/>
                <w:bCs/>
              </w:rPr>
              <w:t>Выборова</w:t>
            </w:r>
            <w:proofErr w:type="spellEnd"/>
            <w:r w:rsidRPr="003A2FED">
              <w:rPr>
                <w:b/>
                <w:bCs/>
              </w:rPr>
              <w:t xml:space="preserve"> Г. </w:t>
            </w:r>
            <w:proofErr w:type="gramStart"/>
            <w:r w:rsidRPr="003A2FED">
              <w:rPr>
                <w:b/>
                <w:bCs/>
              </w:rPr>
              <w:t>Е..</w:t>
            </w:r>
            <w:proofErr w:type="gramEnd"/>
            <w:r w:rsidRPr="003A2FED">
              <w:rPr>
                <w:b/>
                <w:bCs/>
              </w:rPr>
              <w:t xml:space="preserve"> </w:t>
            </w:r>
            <w:proofErr w:type="spellStart"/>
            <w:r w:rsidRPr="003A2FED">
              <w:rPr>
                <w:b/>
                <w:bCs/>
              </w:rPr>
              <w:t>Advanced</w:t>
            </w:r>
            <w:proofErr w:type="spellEnd"/>
            <w:r w:rsidRPr="003A2FED">
              <w:rPr>
                <w:b/>
                <w:bCs/>
              </w:rPr>
              <w:t xml:space="preserve"> </w:t>
            </w:r>
            <w:proofErr w:type="spellStart"/>
            <w:r w:rsidRPr="003A2FED">
              <w:rPr>
                <w:b/>
                <w:bCs/>
              </w:rPr>
              <w:t>English</w:t>
            </w:r>
            <w:proofErr w:type="spellEnd"/>
            <w:r w:rsidRPr="003A2FED">
              <w:rPr>
                <w:b/>
                <w:bCs/>
              </w:rPr>
              <w:t>: учебник английского языка для гуманитарных факультетов вузов, факультетов переподготовки и факультетов повышения квалификации учителей иностранного языка. - М., 2012.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КГПУ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50</w:t>
            </w: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  <w:i/>
              </w:rPr>
              <w:t>Дополнительная литература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Шевелева С.А. Деловой английский. – М., 2009.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КГПУ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45</w:t>
            </w: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  <w:i/>
              </w:rPr>
              <w:t>Учебно-методическое обеспечение для самостоятельной работы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proofErr w:type="spellStart"/>
            <w:r w:rsidRPr="003A2FED">
              <w:rPr>
                <w:b/>
                <w:bCs/>
              </w:rPr>
              <w:t>Выборова</w:t>
            </w:r>
            <w:proofErr w:type="spellEnd"/>
            <w:r w:rsidRPr="003A2FED">
              <w:rPr>
                <w:b/>
                <w:bCs/>
              </w:rPr>
              <w:t xml:space="preserve"> Г.Е. </w:t>
            </w:r>
            <w:proofErr w:type="spellStart"/>
            <w:r w:rsidRPr="003A2FED">
              <w:rPr>
                <w:b/>
                <w:bCs/>
              </w:rPr>
              <w:t>Easy</w:t>
            </w:r>
            <w:proofErr w:type="spellEnd"/>
            <w:r w:rsidRPr="003A2FED">
              <w:rPr>
                <w:b/>
                <w:bCs/>
              </w:rPr>
              <w:t xml:space="preserve"> </w:t>
            </w:r>
            <w:proofErr w:type="spellStart"/>
            <w:r w:rsidRPr="003A2FED">
              <w:rPr>
                <w:b/>
                <w:bCs/>
              </w:rPr>
              <w:t>English</w:t>
            </w:r>
            <w:proofErr w:type="spellEnd"/>
            <w:r w:rsidRPr="003A2FED">
              <w:rPr>
                <w:b/>
                <w:bCs/>
              </w:rPr>
              <w:t xml:space="preserve">: базовый курс: сборник упражнений по </w:t>
            </w:r>
            <w:proofErr w:type="gramStart"/>
            <w:r w:rsidRPr="003A2FED">
              <w:rPr>
                <w:b/>
                <w:bCs/>
              </w:rPr>
              <w:t>грамматике.–</w:t>
            </w:r>
            <w:proofErr w:type="gramEnd"/>
            <w:r w:rsidRPr="003A2FED">
              <w:rPr>
                <w:b/>
                <w:bCs/>
              </w:rPr>
              <w:t xml:space="preserve"> М., 2012.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КГПУ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20</w:t>
            </w: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proofErr w:type="spellStart"/>
            <w:r w:rsidRPr="003A2FED">
              <w:rPr>
                <w:b/>
                <w:bCs/>
              </w:rPr>
              <w:t>Выборова</w:t>
            </w:r>
            <w:proofErr w:type="spellEnd"/>
            <w:r w:rsidRPr="003A2FED">
              <w:rPr>
                <w:b/>
                <w:bCs/>
              </w:rPr>
              <w:t xml:space="preserve"> Г.Е. </w:t>
            </w:r>
            <w:proofErr w:type="spellStart"/>
            <w:r w:rsidRPr="003A2FED">
              <w:rPr>
                <w:b/>
                <w:bCs/>
              </w:rPr>
              <w:t>Easy</w:t>
            </w:r>
            <w:proofErr w:type="spellEnd"/>
            <w:r w:rsidRPr="003A2FED">
              <w:rPr>
                <w:b/>
                <w:bCs/>
              </w:rPr>
              <w:t xml:space="preserve"> </w:t>
            </w:r>
            <w:proofErr w:type="spellStart"/>
            <w:r w:rsidRPr="003A2FED">
              <w:rPr>
                <w:b/>
                <w:bCs/>
              </w:rPr>
              <w:t>English</w:t>
            </w:r>
            <w:proofErr w:type="spellEnd"/>
            <w:r w:rsidRPr="003A2FED">
              <w:rPr>
                <w:b/>
                <w:bCs/>
              </w:rPr>
              <w:t>: базовый курс: тесты по английскому языку. – М., 2012.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КГПУ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20</w:t>
            </w: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  <w:i/>
              </w:rPr>
              <w:t>Ресурсы сети Интернет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 xml:space="preserve">Пособие по английскому языку для самостоятельной работы студентов гуманитарных факультетов. Под ред. д-ра </w:t>
            </w:r>
            <w:proofErr w:type="spellStart"/>
            <w:r w:rsidRPr="003A2FED">
              <w:rPr>
                <w:b/>
                <w:bCs/>
              </w:rPr>
              <w:t>филол</w:t>
            </w:r>
            <w:proofErr w:type="spellEnd"/>
            <w:r w:rsidRPr="003A2FED">
              <w:rPr>
                <w:b/>
                <w:bCs/>
              </w:rPr>
              <w:t xml:space="preserve">. наук, проф. О.А. </w:t>
            </w:r>
            <w:proofErr w:type="spellStart"/>
            <w:r w:rsidRPr="003A2FED">
              <w:rPr>
                <w:b/>
                <w:bCs/>
              </w:rPr>
              <w:t>Колыхаловой</w:t>
            </w:r>
            <w:proofErr w:type="spellEnd"/>
            <w:r w:rsidRPr="003A2FED">
              <w:rPr>
                <w:b/>
                <w:bCs/>
              </w:rPr>
              <w:t>. – М., 2011.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http://www.studentlibrary.ru/documents/ISBN9785426300446-SCN0000.html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proofErr w:type="spellStart"/>
            <w:r w:rsidRPr="003A2FED">
              <w:rPr>
                <w:b/>
                <w:bCs/>
              </w:rPr>
              <w:t>Числова</w:t>
            </w:r>
            <w:proofErr w:type="spellEnd"/>
            <w:r w:rsidRPr="003A2FED">
              <w:rPr>
                <w:b/>
                <w:bCs/>
              </w:rPr>
              <w:t xml:space="preserve"> А.С. Английский язык для гуманитарных факультетов. - Ростов-на- Дону, 2005.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  <w:lang w:val="en-US"/>
              </w:rPr>
              <w:t>https</w:t>
            </w:r>
            <w:r w:rsidRPr="003A2FED">
              <w:rPr>
                <w:b/>
                <w:bCs/>
              </w:rPr>
              <w:t>://</w:t>
            </w:r>
            <w:proofErr w:type="spellStart"/>
            <w:r w:rsidRPr="003A2FED">
              <w:rPr>
                <w:b/>
                <w:bCs/>
                <w:lang w:val="en-US"/>
              </w:rPr>
              <w:t>vk</w:t>
            </w:r>
            <w:proofErr w:type="spellEnd"/>
            <w:r w:rsidRPr="003A2FED">
              <w:rPr>
                <w:b/>
                <w:bCs/>
              </w:rPr>
              <w:t>.</w:t>
            </w:r>
            <w:r w:rsidRPr="003A2FED">
              <w:rPr>
                <w:b/>
                <w:bCs/>
                <w:lang w:val="en-US"/>
              </w:rPr>
              <w:t>com</w:t>
            </w:r>
            <w:r w:rsidRPr="003A2FED">
              <w:rPr>
                <w:b/>
                <w:bCs/>
              </w:rPr>
              <w:t>/</w:t>
            </w:r>
            <w:r w:rsidRPr="003A2FED">
              <w:rPr>
                <w:b/>
                <w:bCs/>
                <w:lang w:val="en-US"/>
              </w:rPr>
              <w:t>doc</w:t>
            </w:r>
            <w:r w:rsidRPr="003A2FED">
              <w:rPr>
                <w:b/>
                <w:bCs/>
              </w:rPr>
              <w:t>33497064_19586625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</w:tr>
      <w:tr w:rsidR="003A2FED" w:rsidRPr="003A2FED" w:rsidTr="00657B2F">
        <w:trPr>
          <w:trHeight w:val="276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  <w:lang w:val="en-US"/>
              </w:rPr>
              <w:lastRenderedPageBreak/>
              <w:t>Harvard University Press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  <w:lang w:val="en-US"/>
              </w:rPr>
              <w:t>http</w:t>
            </w:r>
            <w:r w:rsidRPr="003A2FED">
              <w:rPr>
                <w:b/>
                <w:bCs/>
              </w:rPr>
              <w:t>://</w:t>
            </w:r>
            <w:r w:rsidRPr="003A2FED">
              <w:rPr>
                <w:b/>
                <w:bCs/>
                <w:lang w:val="en-US"/>
              </w:rPr>
              <w:t>www</w:t>
            </w:r>
            <w:r w:rsidRPr="003A2FED">
              <w:rPr>
                <w:b/>
                <w:bCs/>
              </w:rPr>
              <w:t>.</w:t>
            </w:r>
            <w:proofErr w:type="spellStart"/>
            <w:r w:rsidRPr="003A2FED">
              <w:rPr>
                <w:b/>
                <w:bCs/>
                <w:lang w:val="en-US"/>
              </w:rPr>
              <w:t>hup</w:t>
            </w:r>
            <w:proofErr w:type="spellEnd"/>
            <w:r w:rsidRPr="003A2FED">
              <w:rPr>
                <w:b/>
                <w:bCs/>
              </w:rPr>
              <w:t>.</w:t>
            </w:r>
            <w:proofErr w:type="spellStart"/>
            <w:r w:rsidRPr="003A2FED">
              <w:rPr>
                <w:b/>
                <w:bCs/>
                <w:lang w:val="en-US"/>
              </w:rPr>
              <w:t>harvard</w:t>
            </w:r>
            <w:proofErr w:type="spellEnd"/>
            <w:r w:rsidRPr="003A2FED">
              <w:rPr>
                <w:b/>
                <w:bCs/>
              </w:rPr>
              <w:t>.</w:t>
            </w:r>
            <w:proofErr w:type="spellStart"/>
            <w:r w:rsidRPr="003A2FED">
              <w:rPr>
                <w:b/>
                <w:bCs/>
                <w:lang w:val="en-US"/>
              </w:rPr>
              <w:t>edu</w:t>
            </w:r>
            <w:proofErr w:type="spellEnd"/>
            <w:r w:rsidRPr="003A2FED">
              <w:rPr>
                <w:b/>
                <w:bCs/>
              </w:rPr>
              <w:t>/</w:t>
            </w:r>
            <w:r w:rsidRPr="003A2FED">
              <w:rPr>
                <w:b/>
                <w:bCs/>
                <w:lang w:val="en-US"/>
              </w:rPr>
              <w:t>catalog</w:t>
            </w:r>
            <w:r w:rsidRPr="003A2FED">
              <w:rPr>
                <w:b/>
                <w:bCs/>
              </w:rPr>
              <w:t>.</w:t>
            </w:r>
            <w:proofErr w:type="spellStart"/>
            <w:r w:rsidRPr="003A2FED">
              <w:rPr>
                <w:b/>
                <w:bCs/>
                <w:lang w:val="en-US"/>
              </w:rPr>
              <w:t>php</w:t>
            </w:r>
            <w:proofErr w:type="spellEnd"/>
            <w:r w:rsidRPr="003A2FED">
              <w:rPr>
                <w:b/>
                <w:bCs/>
              </w:rPr>
              <w:t>?</w:t>
            </w:r>
            <w:proofErr w:type="spellStart"/>
            <w:r w:rsidRPr="003A2FED">
              <w:rPr>
                <w:b/>
                <w:bCs/>
                <w:lang w:val="en-US"/>
              </w:rPr>
              <w:t>isbn</w:t>
            </w:r>
            <w:proofErr w:type="spellEnd"/>
            <w:r w:rsidRPr="003A2FED">
              <w:rPr>
                <w:b/>
                <w:bCs/>
              </w:rPr>
              <w:t>=9780674064485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</w:tr>
    </w:tbl>
    <w:p w:rsidR="00457023" w:rsidRDefault="00457023" w:rsidP="00457023">
      <w:pPr>
        <w:spacing w:line="360" w:lineRule="auto"/>
        <w:ind w:left="720"/>
        <w:jc w:val="both"/>
        <w:rPr>
          <w:b/>
          <w:bCs/>
        </w:rPr>
      </w:pPr>
    </w:p>
    <w:p w:rsidR="003A2FED" w:rsidRPr="003A2FED" w:rsidRDefault="003A2FED" w:rsidP="003A2FED">
      <w:pPr>
        <w:spacing w:line="360" w:lineRule="auto"/>
        <w:ind w:left="720"/>
        <w:jc w:val="both"/>
        <w:rPr>
          <w:b/>
          <w:bCs/>
        </w:rPr>
      </w:pPr>
      <w:r w:rsidRPr="003A2FED">
        <w:rPr>
          <w:b/>
          <w:bCs/>
        </w:rPr>
        <w:t>3.3.2. Карта материально-технической базы дисциплины</w:t>
      </w:r>
      <w:r>
        <w:rPr>
          <w:b/>
          <w:bCs/>
        </w:rPr>
        <w:t xml:space="preserve"> иностранный язык</w:t>
      </w:r>
    </w:p>
    <w:p w:rsidR="003A2FED" w:rsidRPr="003A2FED" w:rsidRDefault="003A2FED" w:rsidP="003A2FED">
      <w:pPr>
        <w:spacing w:line="360" w:lineRule="auto"/>
        <w:ind w:left="720"/>
        <w:jc w:val="both"/>
        <w:rPr>
          <w:b/>
          <w:bCs/>
        </w:rPr>
      </w:pPr>
      <w:r w:rsidRPr="003A2FED">
        <w:rPr>
          <w:b/>
          <w:bCs/>
        </w:rPr>
        <w:t xml:space="preserve">Педагогическое образование, профиль «История и мировая художественная </w:t>
      </w:r>
      <w:proofErr w:type="spellStart"/>
      <w:proofErr w:type="gramStart"/>
      <w:r w:rsidRPr="003A2FED">
        <w:rPr>
          <w:b/>
          <w:bCs/>
        </w:rPr>
        <w:t>культура»по</w:t>
      </w:r>
      <w:proofErr w:type="spellEnd"/>
      <w:proofErr w:type="gramEnd"/>
      <w:r w:rsidRPr="003A2FED">
        <w:rPr>
          <w:b/>
          <w:bCs/>
        </w:rPr>
        <w:t xml:space="preserve"> очной форме обучения</w:t>
      </w:r>
    </w:p>
    <w:p w:rsidR="003A2FED" w:rsidRPr="003A2FED" w:rsidRDefault="003A2FED" w:rsidP="003A2FED">
      <w:pPr>
        <w:spacing w:line="360" w:lineRule="auto"/>
        <w:ind w:left="720"/>
        <w:jc w:val="both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902"/>
      </w:tblGrid>
      <w:tr w:rsidR="003A2FED" w:rsidRPr="003A2FED" w:rsidTr="003A2FED">
        <w:tc>
          <w:tcPr>
            <w:tcW w:w="2129" w:type="dxa"/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Аудитория</w:t>
            </w:r>
          </w:p>
        </w:tc>
        <w:tc>
          <w:tcPr>
            <w:tcW w:w="7902" w:type="dxa"/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 xml:space="preserve">Оборудование </w:t>
            </w:r>
          </w:p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3A2FED" w:rsidRPr="003A2FED" w:rsidTr="00657B2F">
        <w:trPr>
          <w:trHeight w:val="279"/>
        </w:trPr>
        <w:tc>
          <w:tcPr>
            <w:tcW w:w="10031" w:type="dxa"/>
            <w:gridSpan w:val="2"/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Аудитории для практических/ лабораторных занятий</w:t>
            </w:r>
          </w:p>
        </w:tc>
      </w:tr>
      <w:tr w:rsidR="003A2FED" w:rsidRPr="003A2FED" w:rsidTr="003A2FED">
        <w:tc>
          <w:tcPr>
            <w:tcW w:w="2129" w:type="dxa"/>
            <w:shd w:val="clear" w:color="auto" w:fill="auto"/>
          </w:tcPr>
          <w:p w:rsidR="003A2FED" w:rsidRPr="003A2FED" w:rsidRDefault="003A2FED" w:rsidP="003A2FED">
            <w:pPr>
              <w:spacing w:line="360" w:lineRule="auto"/>
              <w:ind w:left="720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№</w:t>
            </w:r>
            <w:r>
              <w:rPr>
                <w:b/>
                <w:bCs/>
              </w:rPr>
              <w:t>2-15</w:t>
            </w:r>
          </w:p>
        </w:tc>
        <w:tc>
          <w:tcPr>
            <w:tcW w:w="7902" w:type="dxa"/>
            <w:shd w:val="clear" w:color="auto" w:fill="auto"/>
          </w:tcPr>
          <w:p w:rsidR="003A2FED" w:rsidRPr="003A2FED" w:rsidRDefault="003A2FED" w:rsidP="00E11870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b/>
                <w:bCs/>
              </w:rPr>
            </w:pPr>
            <w:r w:rsidRPr="003A2FED">
              <w:rPr>
                <w:b/>
                <w:bCs/>
              </w:rPr>
              <w:t>Проектор</w:t>
            </w:r>
          </w:p>
          <w:p w:rsidR="003A2FED" w:rsidRPr="003A2FED" w:rsidRDefault="003A2FED" w:rsidP="00E11870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Компьютеры</w:t>
            </w:r>
          </w:p>
        </w:tc>
      </w:tr>
    </w:tbl>
    <w:p w:rsidR="003A2FED" w:rsidRPr="003A2FED" w:rsidRDefault="003A2FED" w:rsidP="003A2FED">
      <w:pPr>
        <w:spacing w:line="360" w:lineRule="auto"/>
        <w:ind w:left="720"/>
        <w:jc w:val="both"/>
        <w:rPr>
          <w:b/>
          <w:bCs/>
        </w:rPr>
      </w:pPr>
      <w:r w:rsidRPr="003A2FED">
        <w:rPr>
          <w:b/>
          <w:bCs/>
        </w:rPr>
        <w:br w:type="page"/>
      </w:r>
    </w:p>
    <w:p w:rsidR="003A2FED" w:rsidRPr="00457023" w:rsidRDefault="003A2FED" w:rsidP="00457023">
      <w:pPr>
        <w:spacing w:line="360" w:lineRule="auto"/>
        <w:ind w:left="720"/>
        <w:jc w:val="both"/>
        <w:rPr>
          <w:b/>
          <w:bCs/>
        </w:rPr>
      </w:pPr>
    </w:p>
    <w:p w:rsidR="00457023" w:rsidRPr="00457023" w:rsidRDefault="00457023" w:rsidP="00457023">
      <w:pPr>
        <w:spacing w:line="360" w:lineRule="auto"/>
        <w:ind w:left="720"/>
        <w:jc w:val="both"/>
        <w:rPr>
          <w:bCs/>
        </w:rPr>
      </w:pPr>
    </w:p>
    <w:p w:rsidR="00457023" w:rsidRPr="00457023" w:rsidRDefault="00457023" w:rsidP="00457023">
      <w:pPr>
        <w:spacing w:line="360" w:lineRule="auto"/>
        <w:ind w:left="360" w:firstLine="348"/>
        <w:jc w:val="both"/>
        <w:rPr>
          <w:bCs/>
        </w:rPr>
      </w:pPr>
    </w:p>
    <w:p w:rsidR="00457023" w:rsidRPr="002630F5" w:rsidRDefault="00457023" w:rsidP="00C426BE">
      <w:pPr>
        <w:spacing w:line="360" w:lineRule="auto"/>
        <w:ind w:left="360" w:firstLine="348"/>
        <w:jc w:val="both"/>
        <w:rPr>
          <w:bCs/>
        </w:rPr>
      </w:pP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</w:p>
    <w:p w:rsidR="002630F5" w:rsidRPr="002630F5" w:rsidRDefault="002630F5" w:rsidP="002630F5">
      <w:pPr>
        <w:spacing w:line="360" w:lineRule="auto"/>
        <w:ind w:left="360" w:firstLine="348"/>
        <w:jc w:val="both"/>
        <w:rPr>
          <w:bCs/>
        </w:rPr>
      </w:pPr>
    </w:p>
    <w:p w:rsidR="002630F5" w:rsidRPr="002630F5" w:rsidRDefault="002630F5" w:rsidP="002630F5">
      <w:pPr>
        <w:spacing w:line="360" w:lineRule="auto"/>
        <w:ind w:left="360" w:firstLine="348"/>
        <w:jc w:val="both"/>
      </w:pPr>
    </w:p>
    <w:p w:rsidR="002630F5" w:rsidRPr="002630F5" w:rsidRDefault="002630F5" w:rsidP="002630F5">
      <w:pPr>
        <w:spacing w:line="360" w:lineRule="auto"/>
        <w:ind w:left="360" w:firstLine="348"/>
        <w:jc w:val="both"/>
      </w:pPr>
    </w:p>
    <w:p w:rsidR="002630F5" w:rsidRDefault="002630F5" w:rsidP="002630F5">
      <w:pPr>
        <w:spacing w:line="360" w:lineRule="auto"/>
        <w:ind w:left="360" w:firstLine="348"/>
        <w:jc w:val="both"/>
      </w:pPr>
    </w:p>
    <w:p w:rsidR="002630F5" w:rsidRPr="002630F5" w:rsidRDefault="002630F5"/>
    <w:sectPr w:rsidR="002630F5" w:rsidRPr="0026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multilevel"/>
    <w:tmpl w:val="0246B7C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984" w:hanging="6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</w:lvl>
  </w:abstractNum>
  <w:abstractNum w:abstractNumId="5" w15:restartNumberingAfterBreak="0">
    <w:nsid w:val="0AD23FE9"/>
    <w:multiLevelType w:val="hybridMultilevel"/>
    <w:tmpl w:val="A294759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92CA6"/>
    <w:multiLevelType w:val="hybridMultilevel"/>
    <w:tmpl w:val="94D089B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E41CC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25FAA"/>
    <w:multiLevelType w:val="hybridMultilevel"/>
    <w:tmpl w:val="FB4C59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F1D09"/>
    <w:multiLevelType w:val="hybridMultilevel"/>
    <w:tmpl w:val="24BA5B4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E5005"/>
    <w:multiLevelType w:val="hybridMultilevel"/>
    <w:tmpl w:val="2BD02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670BF"/>
    <w:multiLevelType w:val="hybridMultilevel"/>
    <w:tmpl w:val="57E8EC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AD1ECD"/>
    <w:multiLevelType w:val="hybridMultilevel"/>
    <w:tmpl w:val="95C2D8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8343F"/>
    <w:multiLevelType w:val="hybridMultilevel"/>
    <w:tmpl w:val="7E84ED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93813"/>
    <w:multiLevelType w:val="hybridMultilevel"/>
    <w:tmpl w:val="4F8E720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FB6643"/>
    <w:multiLevelType w:val="hybridMultilevel"/>
    <w:tmpl w:val="57945DC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86247"/>
    <w:multiLevelType w:val="hybridMultilevel"/>
    <w:tmpl w:val="2BB4DC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FC8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34A89"/>
    <w:multiLevelType w:val="hybridMultilevel"/>
    <w:tmpl w:val="21761BB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2252D2"/>
    <w:multiLevelType w:val="hybridMultilevel"/>
    <w:tmpl w:val="CD4A3B9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87AE6"/>
    <w:multiLevelType w:val="hybridMultilevel"/>
    <w:tmpl w:val="546A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F4A78"/>
    <w:multiLevelType w:val="hybridMultilevel"/>
    <w:tmpl w:val="157C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B635C"/>
    <w:multiLevelType w:val="hybridMultilevel"/>
    <w:tmpl w:val="7012C4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8516C"/>
    <w:multiLevelType w:val="hybridMultilevel"/>
    <w:tmpl w:val="1FD8F59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A149E"/>
    <w:multiLevelType w:val="hybridMultilevel"/>
    <w:tmpl w:val="E0465AF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E2A16"/>
    <w:multiLevelType w:val="hybridMultilevel"/>
    <w:tmpl w:val="9E7A5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69647A"/>
    <w:multiLevelType w:val="hybridMultilevel"/>
    <w:tmpl w:val="B4F0F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21E51"/>
    <w:multiLevelType w:val="hybridMultilevel"/>
    <w:tmpl w:val="A87E581A"/>
    <w:lvl w:ilvl="0" w:tplc="4FEEE7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FB251D"/>
    <w:multiLevelType w:val="hybridMultilevel"/>
    <w:tmpl w:val="700E58A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FC5F6F"/>
    <w:multiLevelType w:val="hybridMultilevel"/>
    <w:tmpl w:val="DA04773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62CC6"/>
    <w:multiLevelType w:val="hybridMultilevel"/>
    <w:tmpl w:val="C3ECECA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00D11"/>
    <w:multiLevelType w:val="hybridMultilevel"/>
    <w:tmpl w:val="059442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035059"/>
    <w:multiLevelType w:val="hybridMultilevel"/>
    <w:tmpl w:val="6094935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F0B62"/>
    <w:multiLevelType w:val="hybridMultilevel"/>
    <w:tmpl w:val="1E669AB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693448"/>
    <w:multiLevelType w:val="hybridMultilevel"/>
    <w:tmpl w:val="24BA7C7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C1F46"/>
    <w:multiLevelType w:val="hybridMultilevel"/>
    <w:tmpl w:val="349EFC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A5"/>
    <w:rsid w:val="002630F5"/>
    <w:rsid w:val="003A2FED"/>
    <w:rsid w:val="00457023"/>
    <w:rsid w:val="00657B2F"/>
    <w:rsid w:val="006C02BF"/>
    <w:rsid w:val="00847B8C"/>
    <w:rsid w:val="009E319F"/>
    <w:rsid w:val="00A6241D"/>
    <w:rsid w:val="00C426BE"/>
    <w:rsid w:val="00C97FA5"/>
    <w:rsid w:val="00CA1ACD"/>
    <w:rsid w:val="00E11870"/>
    <w:rsid w:val="00E54E81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C91A"/>
  <w15:chartTrackingRefBased/>
  <w15:docId w15:val="{2BC2931B-DCB2-454D-B038-3CD2346F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02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5702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FA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570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70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Body Text"/>
    <w:basedOn w:val="a"/>
    <w:link w:val="a5"/>
    <w:rsid w:val="00457023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57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4570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basedOn w:val="a"/>
    <w:next w:val="a7"/>
    <w:link w:val="a8"/>
    <w:qFormat/>
    <w:rsid w:val="00457023"/>
    <w:pPr>
      <w:suppressAutoHyphens/>
      <w:jc w:val="center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styleId="a7">
    <w:name w:val="Subtitle"/>
    <w:basedOn w:val="a"/>
    <w:next w:val="a4"/>
    <w:link w:val="a9"/>
    <w:qFormat/>
    <w:rsid w:val="00457023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457023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customStyle="1" w:styleId="21">
    <w:name w:val="Обычный2"/>
    <w:rsid w:val="0045702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WW8Num4z0">
    <w:name w:val="WW8Num4z0"/>
    <w:rsid w:val="00457023"/>
    <w:rPr>
      <w:sz w:val="24"/>
      <w:szCs w:val="24"/>
    </w:rPr>
  </w:style>
  <w:style w:type="character" w:customStyle="1" w:styleId="Absatz-Standardschriftart">
    <w:name w:val="Absatz-Standardschriftart"/>
    <w:rsid w:val="00457023"/>
  </w:style>
  <w:style w:type="character" w:customStyle="1" w:styleId="WW8Num7z0">
    <w:name w:val="WW8Num7z0"/>
    <w:rsid w:val="00457023"/>
    <w:rPr>
      <w:sz w:val="24"/>
      <w:szCs w:val="24"/>
    </w:rPr>
  </w:style>
  <w:style w:type="character" w:customStyle="1" w:styleId="WW8Num9z0">
    <w:name w:val="WW8Num9z0"/>
    <w:rsid w:val="00457023"/>
    <w:rPr>
      <w:sz w:val="24"/>
      <w:szCs w:val="24"/>
    </w:rPr>
  </w:style>
  <w:style w:type="character" w:customStyle="1" w:styleId="WW8Num15z0">
    <w:name w:val="WW8Num15z0"/>
    <w:rsid w:val="00457023"/>
    <w:rPr>
      <w:b w:val="0"/>
    </w:rPr>
  </w:style>
  <w:style w:type="character" w:customStyle="1" w:styleId="12">
    <w:name w:val="Основной шрифт абзаца1"/>
    <w:rsid w:val="00457023"/>
  </w:style>
  <w:style w:type="character" w:styleId="aa">
    <w:name w:val="page number"/>
    <w:rsid w:val="00457023"/>
  </w:style>
  <w:style w:type="paragraph" w:styleId="ab">
    <w:name w:val="Title"/>
    <w:basedOn w:val="a"/>
    <w:next w:val="a4"/>
    <w:link w:val="ac"/>
    <w:rsid w:val="0045702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c">
    <w:name w:val="Заголовок Знак"/>
    <w:basedOn w:val="a0"/>
    <w:link w:val="ab"/>
    <w:rsid w:val="00457023"/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List"/>
    <w:basedOn w:val="a4"/>
    <w:rsid w:val="00457023"/>
    <w:pPr>
      <w:jc w:val="center"/>
    </w:pPr>
    <w:rPr>
      <w:rFonts w:cs="Mangal"/>
      <w:sz w:val="28"/>
      <w:szCs w:val="20"/>
    </w:rPr>
  </w:style>
  <w:style w:type="paragraph" w:customStyle="1" w:styleId="13">
    <w:name w:val="Название1"/>
    <w:basedOn w:val="a"/>
    <w:rsid w:val="0045702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457023"/>
    <w:pPr>
      <w:suppressLineNumbers/>
      <w:suppressAutoHyphens/>
    </w:pPr>
    <w:rPr>
      <w:rFonts w:cs="Mangal"/>
      <w:lang w:eastAsia="ar-SA"/>
    </w:rPr>
  </w:style>
  <w:style w:type="paragraph" w:styleId="ae">
    <w:name w:val="footer"/>
    <w:basedOn w:val="a"/>
    <w:link w:val="af"/>
    <w:uiPriority w:val="99"/>
    <w:rsid w:val="0045702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457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45702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457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Нижний колонтитул1"/>
    <w:basedOn w:val="21"/>
    <w:rsid w:val="00457023"/>
    <w:pPr>
      <w:tabs>
        <w:tab w:val="center" w:pos="4153"/>
        <w:tab w:val="right" w:pos="8306"/>
      </w:tabs>
    </w:pPr>
    <w:rPr>
      <w:sz w:val="28"/>
    </w:rPr>
  </w:style>
  <w:style w:type="paragraph" w:styleId="af2">
    <w:name w:val="Body Text Indent"/>
    <w:basedOn w:val="a"/>
    <w:link w:val="af3"/>
    <w:rsid w:val="00457023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4570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457023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457023"/>
    <w:pPr>
      <w:jc w:val="center"/>
    </w:pPr>
    <w:rPr>
      <w:b/>
      <w:bCs/>
    </w:rPr>
  </w:style>
  <w:style w:type="paragraph" w:customStyle="1" w:styleId="af6">
    <w:name w:val="Содержимое врезки"/>
    <w:basedOn w:val="a4"/>
    <w:rsid w:val="00457023"/>
    <w:pPr>
      <w:jc w:val="center"/>
    </w:pPr>
    <w:rPr>
      <w:sz w:val="28"/>
      <w:szCs w:val="20"/>
    </w:rPr>
  </w:style>
  <w:style w:type="paragraph" w:customStyle="1" w:styleId="Iauiue2">
    <w:name w:val="Iau?iue2"/>
    <w:uiPriority w:val="99"/>
    <w:rsid w:val="0045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link w:val="a6"/>
    <w:rsid w:val="0045702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10AE-8A19-4426-911C-2BA38B07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Лара</dc:creator>
  <cp:keywords/>
  <dc:description/>
  <cp:lastModifiedBy>Лара Лара</cp:lastModifiedBy>
  <cp:revision>2</cp:revision>
  <dcterms:created xsi:type="dcterms:W3CDTF">2016-04-17T16:19:00Z</dcterms:created>
  <dcterms:modified xsi:type="dcterms:W3CDTF">2016-04-17T16:19:00Z</dcterms:modified>
</cp:coreProperties>
</file>