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3EA" w:rsidRDefault="000D73EA" w:rsidP="000D73EA">
      <w:pPr>
        <w:jc w:val="center"/>
      </w:pPr>
      <w:r>
        <w:t>МИНИСТЕРСТВО ОБРАЗОВАНИЯ И НАУКИ РОССИЙСКОЙ ФЕДЕРАЦИИ</w:t>
      </w:r>
    </w:p>
    <w:p w:rsidR="000D73EA" w:rsidRDefault="000D73EA" w:rsidP="000D73EA">
      <w:pPr>
        <w:jc w:val="center"/>
      </w:pPr>
      <w:r>
        <w:t>Федеральное государственное бюджетное образовательное учреждение высшего образования</w:t>
      </w:r>
    </w:p>
    <w:p w:rsidR="000D73EA" w:rsidRDefault="000D73EA" w:rsidP="000D73EA">
      <w:pPr>
        <w:jc w:val="center"/>
      </w:pPr>
      <w:r>
        <w:t>«Красноярский государственный педагогический университет им. В.П.Астафьева»</w:t>
      </w:r>
    </w:p>
    <w:p w:rsidR="000D73EA" w:rsidRDefault="000D73EA" w:rsidP="000D73EA">
      <w:pPr>
        <w:jc w:val="center"/>
      </w:pPr>
    </w:p>
    <w:p w:rsidR="000D73EA" w:rsidRDefault="000D73EA" w:rsidP="000D73EA">
      <w:pPr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Институт физической культуры, спорта и здоровья им. И.С. Ярыгина</w:t>
      </w:r>
    </w:p>
    <w:p w:rsidR="000D73EA" w:rsidRDefault="000D73EA" w:rsidP="000D73EA">
      <w:pPr>
        <w:jc w:val="center"/>
      </w:pPr>
      <w:r>
        <w:t>Кафедра теории</w:t>
      </w:r>
      <w:r w:rsidR="002F3574">
        <w:t xml:space="preserve"> и методики гимнастики</w:t>
      </w:r>
    </w:p>
    <w:p w:rsidR="000D73EA" w:rsidRDefault="000D73EA" w:rsidP="000D73EA">
      <w:pPr>
        <w:jc w:val="center"/>
      </w:pPr>
    </w:p>
    <w:p w:rsidR="000D73EA" w:rsidRDefault="000D73EA" w:rsidP="000D73EA">
      <w:pPr>
        <w:jc w:val="center"/>
      </w:pPr>
    </w:p>
    <w:p w:rsidR="000D73EA" w:rsidRDefault="000D73EA" w:rsidP="000D73EA">
      <w:pPr>
        <w:jc w:val="center"/>
      </w:pPr>
    </w:p>
    <w:p w:rsidR="000D73EA" w:rsidRDefault="000D73EA" w:rsidP="000D73EA">
      <w:pPr>
        <w:jc w:val="center"/>
      </w:pPr>
    </w:p>
    <w:tbl>
      <w:tblPr>
        <w:tblW w:w="0" w:type="auto"/>
        <w:jc w:val="center"/>
        <w:tblLayout w:type="fixed"/>
        <w:tblLook w:val="0000"/>
      </w:tblPr>
      <w:tblGrid>
        <w:gridCol w:w="4785"/>
        <w:gridCol w:w="4786"/>
      </w:tblGrid>
      <w:tr w:rsidR="000D73EA" w:rsidTr="00E0638E">
        <w:trPr>
          <w:jc w:val="center"/>
        </w:trPr>
        <w:tc>
          <w:tcPr>
            <w:tcW w:w="4785" w:type="dxa"/>
          </w:tcPr>
          <w:p w:rsidR="000D73EA" w:rsidRDefault="000D73EA" w:rsidP="00E0638E">
            <w:pPr>
              <w:snapToGrid w:val="0"/>
            </w:pPr>
            <w:r>
              <w:t>УТВЕРЖДЕНО</w:t>
            </w:r>
          </w:p>
        </w:tc>
        <w:tc>
          <w:tcPr>
            <w:tcW w:w="4786" w:type="dxa"/>
          </w:tcPr>
          <w:p w:rsidR="000D73EA" w:rsidRDefault="000D73EA" w:rsidP="00E0638E">
            <w:pPr>
              <w:snapToGrid w:val="0"/>
            </w:pPr>
            <w:r>
              <w:t>ОДОБРЕНО</w:t>
            </w:r>
          </w:p>
        </w:tc>
      </w:tr>
      <w:tr w:rsidR="000D73EA" w:rsidTr="00E0638E">
        <w:trPr>
          <w:jc w:val="center"/>
        </w:trPr>
        <w:tc>
          <w:tcPr>
            <w:tcW w:w="4785" w:type="dxa"/>
          </w:tcPr>
          <w:p w:rsidR="000D73EA" w:rsidRDefault="000D73EA" w:rsidP="00E0638E">
            <w:pPr>
              <w:snapToGrid w:val="0"/>
            </w:pPr>
            <w:r>
              <w:t>на заседании кафедры</w:t>
            </w:r>
          </w:p>
          <w:p w:rsidR="000D73EA" w:rsidRDefault="000D73EA" w:rsidP="00E0638E">
            <w:r>
              <w:t>Протокол №</w:t>
            </w:r>
          </w:p>
          <w:p w:rsidR="000D73EA" w:rsidRDefault="000D73EA" w:rsidP="00E0638E">
            <w:r>
              <w:t>от «____» ______________ 20___г.</w:t>
            </w:r>
          </w:p>
        </w:tc>
        <w:tc>
          <w:tcPr>
            <w:tcW w:w="4786" w:type="dxa"/>
          </w:tcPr>
          <w:p w:rsidR="000D73EA" w:rsidRDefault="000D73EA" w:rsidP="00E0638E">
            <w:pPr>
              <w:snapToGrid w:val="0"/>
            </w:pPr>
            <w:r>
              <w:t xml:space="preserve">на заседании </w:t>
            </w:r>
            <w:proofErr w:type="gramStart"/>
            <w:r>
              <w:t>научно-методического</w:t>
            </w:r>
            <w:proofErr w:type="gramEnd"/>
          </w:p>
          <w:p w:rsidR="000D73EA" w:rsidRDefault="000D73EA" w:rsidP="00E0638E">
            <w:r>
              <w:t>совета ___________</w:t>
            </w:r>
          </w:p>
          <w:p w:rsidR="000D73EA" w:rsidRDefault="000D73EA" w:rsidP="00E0638E">
            <w:r>
              <w:t>Протокол №</w:t>
            </w:r>
          </w:p>
          <w:p w:rsidR="000D73EA" w:rsidRDefault="000D73EA" w:rsidP="00E0638E">
            <w:r>
              <w:t>от «____» ______________ 20___г.</w:t>
            </w:r>
          </w:p>
          <w:p w:rsidR="000D73EA" w:rsidRDefault="000D73EA" w:rsidP="00E0638E"/>
        </w:tc>
      </w:tr>
    </w:tbl>
    <w:p w:rsidR="000D73EA" w:rsidRDefault="000D73EA" w:rsidP="000D73EA"/>
    <w:p w:rsidR="000D73EA" w:rsidRDefault="000D73EA" w:rsidP="000D73EA"/>
    <w:p w:rsidR="000D73EA" w:rsidRDefault="000D73EA" w:rsidP="000D73EA">
      <w:pPr>
        <w:jc w:val="center"/>
      </w:pPr>
    </w:p>
    <w:p w:rsidR="000D73EA" w:rsidRDefault="000D73EA" w:rsidP="000D73EA">
      <w:pPr>
        <w:jc w:val="center"/>
      </w:pPr>
    </w:p>
    <w:p w:rsidR="000D73EA" w:rsidRDefault="000D73EA" w:rsidP="000D73EA">
      <w:pPr>
        <w:jc w:val="center"/>
      </w:pPr>
    </w:p>
    <w:p w:rsidR="000D73EA" w:rsidRDefault="000D73EA" w:rsidP="000D73EA">
      <w:pPr>
        <w:jc w:val="center"/>
      </w:pPr>
    </w:p>
    <w:p w:rsidR="000D73EA" w:rsidRDefault="000D73EA" w:rsidP="000D73EA">
      <w:pPr>
        <w:jc w:val="center"/>
      </w:pPr>
      <w:r>
        <w:t>ФОНД</w:t>
      </w:r>
    </w:p>
    <w:p w:rsidR="000D73EA" w:rsidRDefault="000D73EA" w:rsidP="000D73EA">
      <w:pPr>
        <w:jc w:val="center"/>
      </w:pPr>
      <w:r>
        <w:t>ОЦЕНОЧНЫХ СРЕДСТВ</w:t>
      </w:r>
    </w:p>
    <w:p w:rsidR="000D73EA" w:rsidRDefault="000D73EA" w:rsidP="000D73EA">
      <w:pPr>
        <w:jc w:val="center"/>
      </w:pPr>
      <w:r>
        <w:t xml:space="preserve">для проведения текущего контроля и промежуточной аттестации </w:t>
      </w:r>
      <w:proofErr w:type="gramStart"/>
      <w:r>
        <w:t>обучающихся</w:t>
      </w:r>
      <w:proofErr w:type="gramEnd"/>
    </w:p>
    <w:p w:rsidR="000D73EA" w:rsidRDefault="000D73EA" w:rsidP="000D73EA">
      <w:pPr>
        <w:pStyle w:val="a3"/>
        <w:spacing w:before="0" w:after="0"/>
        <w:jc w:val="center"/>
      </w:pPr>
      <w:r>
        <w:t>по</w:t>
      </w:r>
      <w:r w:rsidR="00A50030">
        <w:t xml:space="preserve"> учебной практике</w:t>
      </w:r>
      <w:r>
        <w:t xml:space="preserve"> </w:t>
      </w:r>
    </w:p>
    <w:p w:rsidR="000D73EA" w:rsidRDefault="002F3574" w:rsidP="002F3574">
      <w:pPr>
        <w:pStyle w:val="a3"/>
        <w:tabs>
          <w:tab w:val="center" w:pos="4677"/>
          <w:tab w:val="left" w:pos="6780"/>
        </w:tabs>
        <w:spacing w:before="0" w:after="0"/>
        <w:rPr>
          <w:color w:val="000000"/>
        </w:rPr>
      </w:pPr>
      <w:r>
        <w:rPr>
          <w:color w:val="000000"/>
        </w:rPr>
        <w:tab/>
      </w:r>
      <w:r w:rsidR="000D73EA">
        <w:rPr>
          <w:color w:val="000000"/>
        </w:rPr>
        <w:t>Направление подготовки:</w:t>
      </w:r>
      <w:r>
        <w:rPr>
          <w:color w:val="000000"/>
        </w:rPr>
        <w:tab/>
      </w:r>
    </w:p>
    <w:p w:rsidR="000D73EA" w:rsidRDefault="000D73EA" w:rsidP="000D73EA">
      <w:pPr>
        <w:pStyle w:val="a3"/>
        <w:spacing w:before="0" w:after="0"/>
        <w:jc w:val="center"/>
        <w:rPr>
          <w:color w:val="000000"/>
        </w:rPr>
      </w:pPr>
      <w:r>
        <w:rPr>
          <w:color w:val="000000"/>
        </w:rPr>
        <w:t>«Педагогическое образование»</w:t>
      </w:r>
    </w:p>
    <w:p w:rsidR="000D73EA" w:rsidRDefault="000D73EA" w:rsidP="000D73EA">
      <w:pPr>
        <w:pStyle w:val="a3"/>
        <w:spacing w:before="0" w:after="0"/>
        <w:jc w:val="center"/>
        <w:rPr>
          <w:color w:val="000000"/>
        </w:rPr>
      </w:pPr>
    </w:p>
    <w:p w:rsidR="000D73EA" w:rsidRDefault="000D73EA" w:rsidP="000D73EA">
      <w:pPr>
        <w:pStyle w:val="a3"/>
        <w:spacing w:before="0" w:after="0"/>
        <w:jc w:val="center"/>
        <w:rPr>
          <w:color w:val="000000"/>
        </w:rPr>
      </w:pPr>
      <w:r>
        <w:rPr>
          <w:color w:val="000000"/>
        </w:rPr>
        <w:t>Профиль:</w:t>
      </w:r>
    </w:p>
    <w:p w:rsidR="000D73EA" w:rsidRDefault="000D73EA" w:rsidP="000D73EA">
      <w:pPr>
        <w:pStyle w:val="a3"/>
        <w:tabs>
          <w:tab w:val="left" w:pos="3270"/>
        </w:tabs>
        <w:spacing w:before="0" w:after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«Физическая культура»</w:t>
      </w:r>
    </w:p>
    <w:p w:rsidR="000D73EA" w:rsidRDefault="000D73EA" w:rsidP="000D73EA">
      <w:pPr>
        <w:pStyle w:val="a3"/>
        <w:spacing w:before="0" w:after="0"/>
        <w:jc w:val="center"/>
        <w:rPr>
          <w:color w:val="000000"/>
        </w:rPr>
      </w:pPr>
    </w:p>
    <w:p w:rsidR="000D73EA" w:rsidRDefault="000D73EA" w:rsidP="000D73EA">
      <w:pPr>
        <w:pStyle w:val="a3"/>
        <w:spacing w:before="0" w:after="0"/>
        <w:jc w:val="center"/>
        <w:rPr>
          <w:color w:val="000000"/>
        </w:rPr>
      </w:pPr>
      <w:r>
        <w:rPr>
          <w:color w:val="000000"/>
        </w:rPr>
        <w:t>Квалификация:</w:t>
      </w:r>
    </w:p>
    <w:p w:rsidR="000D73EA" w:rsidRDefault="000D73EA" w:rsidP="000D73EA">
      <w:pPr>
        <w:pStyle w:val="a3"/>
        <w:spacing w:before="0" w:after="0"/>
        <w:jc w:val="center"/>
        <w:rPr>
          <w:color w:val="000000"/>
        </w:rPr>
      </w:pPr>
      <w:r>
        <w:rPr>
          <w:color w:val="000000"/>
        </w:rPr>
        <w:t>44.03.01 Бакалавр</w:t>
      </w:r>
    </w:p>
    <w:p w:rsidR="000D73EA" w:rsidRDefault="000D73EA" w:rsidP="000D73EA">
      <w:pPr>
        <w:pStyle w:val="a3"/>
        <w:spacing w:before="0" w:after="0"/>
        <w:jc w:val="center"/>
      </w:pPr>
    </w:p>
    <w:p w:rsidR="000D73EA" w:rsidRDefault="000D73EA" w:rsidP="000D73EA">
      <w:pPr>
        <w:pStyle w:val="a3"/>
        <w:spacing w:before="0" w:after="0"/>
        <w:jc w:val="center"/>
      </w:pPr>
    </w:p>
    <w:p w:rsidR="000D73EA" w:rsidRDefault="000D73EA" w:rsidP="000D73EA">
      <w:pPr>
        <w:pStyle w:val="a3"/>
        <w:spacing w:before="0" w:after="0"/>
      </w:pPr>
    </w:p>
    <w:p w:rsidR="000D73EA" w:rsidRDefault="000D73EA" w:rsidP="000D73EA">
      <w:pPr>
        <w:pStyle w:val="a3"/>
        <w:spacing w:before="0" w:after="0"/>
      </w:pPr>
    </w:p>
    <w:p w:rsidR="000D73EA" w:rsidRDefault="000D73EA" w:rsidP="000D73EA">
      <w:pPr>
        <w:pStyle w:val="a3"/>
        <w:spacing w:before="0" w:after="0"/>
      </w:pPr>
    </w:p>
    <w:p w:rsidR="000D73EA" w:rsidRDefault="000D73EA" w:rsidP="000D73EA">
      <w:pPr>
        <w:pStyle w:val="a3"/>
        <w:spacing w:before="0" w:after="0"/>
      </w:pPr>
    </w:p>
    <w:p w:rsidR="000D73EA" w:rsidRDefault="000D73EA" w:rsidP="000D73EA">
      <w:pPr>
        <w:pStyle w:val="a3"/>
        <w:spacing w:before="0" w:after="0"/>
      </w:pPr>
    </w:p>
    <w:p w:rsidR="000D73EA" w:rsidRDefault="000D73EA" w:rsidP="000D73EA">
      <w:pPr>
        <w:pStyle w:val="a3"/>
        <w:spacing w:before="0" w:after="0"/>
      </w:pPr>
    </w:p>
    <w:p w:rsidR="000D73EA" w:rsidRDefault="000D73EA" w:rsidP="000D73EA">
      <w:pPr>
        <w:pStyle w:val="a3"/>
        <w:spacing w:before="0" w:after="0"/>
      </w:pPr>
    </w:p>
    <w:p w:rsidR="000D73EA" w:rsidRDefault="000D73EA" w:rsidP="000D73EA">
      <w:pPr>
        <w:pStyle w:val="a3"/>
        <w:spacing w:before="0" w:after="0"/>
      </w:pPr>
    </w:p>
    <w:p w:rsidR="000D73EA" w:rsidRDefault="000D73EA" w:rsidP="000D73EA">
      <w:pPr>
        <w:pStyle w:val="a3"/>
        <w:spacing w:before="0" w:after="0"/>
      </w:pPr>
      <w:r>
        <w:t xml:space="preserve">Составитель: </w:t>
      </w:r>
      <w:r w:rsidR="00A50030">
        <w:t>Люлина Н.В., доцент</w:t>
      </w:r>
    </w:p>
    <w:p w:rsidR="00A50030" w:rsidRDefault="00A50030" w:rsidP="000D73EA">
      <w:pPr>
        <w:pStyle w:val="a3"/>
        <w:spacing w:before="0" w:after="0"/>
      </w:pPr>
    </w:p>
    <w:p w:rsidR="00A50030" w:rsidRDefault="00A50030" w:rsidP="000D73EA">
      <w:pPr>
        <w:pStyle w:val="a3"/>
        <w:spacing w:before="0" w:after="0"/>
      </w:pPr>
    </w:p>
    <w:p w:rsidR="00A50030" w:rsidRDefault="00A50030" w:rsidP="000D73EA">
      <w:pPr>
        <w:pStyle w:val="a3"/>
        <w:spacing w:before="0" w:after="0"/>
      </w:pPr>
    </w:p>
    <w:p w:rsidR="00A50030" w:rsidRDefault="00A50030" w:rsidP="000D73EA">
      <w:pPr>
        <w:pStyle w:val="a3"/>
        <w:spacing w:before="0" w:after="0"/>
      </w:pPr>
    </w:p>
    <w:p w:rsidR="00A50030" w:rsidRDefault="00A50030" w:rsidP="000D73EA">
      <w:pPr>
        <w:pStyle w:val="a3"/>
        <w:spacing w:before="0" w:after="0"/>
      </w:pPr>
    </w:p>
    <w:p w:rsidR="00A50030" w:rsidRDefault="00A50030" w:rsidP="000D73EA">
      <w:pPr>
        <w:pStyle w:val="a3"/>
        <w:spacing w:before="0" w:after="0"/>
      </w:pPr>
    </w:p>
    <w:p w:rsidR="000D73EA" w:rsidRDefault="000D73EA" w:rsidP="002F3574">
      <w:pPr>
        <w:pStyle w:val="a3"/>
        <w:pageBreakBefore/>
        <w:numPr>
          <w:ilvl w:val="0"/>
          <w:numId w:val="11"/>
        </w:numPr>
        <w:tabs>
          <w:tab w:val="clear" w:pos="360"/>
        </w:tabs>
        <w:spacing w:before="0" w:after="0"/>
        <w:ind w:left="0" w:firstLine="0"/>
        <w:jc w:val="both"/>
        <w:rPr>
          <w:b/>
          <w:bCs/>
        </w:rPr>
      </w:pPr>
      <w:r>
        <w:rPr>
          <w:b/>
          <w:bCs/>
        </w:rPr>
        <w:lastRenderedPageBreak/>
        <w:t>Назначение фонда оценочных средств</w:t>
      </w:r>
    </w:p>
    <w:p w:rsidR="000D73EA" w:rsidRDefault="000D73EA" w:rsidP="002F3574">
      <w:pPr>
        <w:pStyle w:val="a3"/>
        <w:numPr>
          <w:ilvl w:val="1"/>
          <w:numId w:val="11"/>
        </w:numPr>
        <w:tabs>
          <w:tab w:val="clear" w:pos="792"/>
        </w:tabs>
        <w:spacing w:before="0" w:after="0"/>
        <w:ind w:left="0" w:firstLine="0"/>
        <w:jc w:val="both"/>
      </w:pPr>
      <w:r>
        <w:t xml:space="preserve">Целью создания ФОС по </w:t>
      </w:r>
      <w:r w:rsidR="00A50030">
        <w:t>учебной практике</w:t>
      </w:r>
      <w:r>
        <w:t xml:space="preserve"> является установл</w:t>
      </w:r>
      <w:r w:rsidR="00A50030">
        <w:t>ение соответствия учебных дости</w:t>
      </w:r>
      <w:r>
        <w:t xml:space="preserve">жений запланированным результатам обучения и требованиям основной профессиональной образовательной программы, рабочей программы </w:t>
      </w:r>
      <w:r w:rsidR="00A50030">
        <w:t>практики.</w:t>
      </w:r>
    </w:p>
    <w:p w:rsidR="00A50030" w:rsidRPr="003C28B4" w:rsidRDefault="000D73EA" w:rsidP="003C28B4">
      <w:pPr>
        <w:pStyle w:val="a3"/>
        <w:numPr>
          <w:ilvl w:val="1"/>
          <w:numId w:val="11"/>
        </w:numPr>
        <w:tabs>
          <w:tab w:val="clear" w:pos="792"/>
        </w:tabs>
        <w:spacing w:before="0" w:after="0"/>
        <w:ind w:left="0" w:firstLine="0"/>
        <w:jc w:val="both"/>
      </w:pPr>
      <w:r>
        <w:t xml:space="preserve">ФОС по </w:t>
      </w:r>
      <w:r w:rsidR="00A50030">
        <w:t>учебной практике</w:t>
      </w:r>
      <w:r>
        <w:t xml:space="preserve"> решает задачи:</w:t>
      </w:r>
    </w:p>
    <w:p w:rsidR="00A50030" w:rsidRDefault="00A924A2" w:rsidP="00A924A2">
      <w:pPr>
        <w:pStyle w:val="a3"/>
        <w:numPr>
          <w:ilvl w:val="0"/>
          <w:numId w:val="15"/>
        </w:numPr>
        <w:spacing w:before="0" w:after="0"/>
        <w:ind w:left="0" w:hanging="11"/>
        <w:jc w:val="both"/>
      </w:pPr>
      <w:r>
        <w:t>проверка теоретических знаний и возможность их применения на практике;</w:t>
      </w:r>
    </w:p>
    <w:p w:rsidR="000D73EA" w:rsidRPr="00A924A2" w:rsidRDefault="000D73EA" w:rsidP="002F3574">
      <w:pPr>
        <w:numPr>
          <w:ilvl w:val="0"/>
          <w:numId w:val="10"/>
        </w:numPr>
        <w:tabs>
          <w:tab w:val="clear" w:pos="720"/>
        </w:tabs>
        <w:ind w:left="0" w:firstLine="0"/>
        <w:jc w:val="both"/>
      </w:pPr>
      <w:r>
        <w:t xml:space="preserve">изучение </w:t>
      </w:r>
      <w:r w:rsidR="00A924A2">
        <w:t>сформированности</w:t>
      </w:r>
      <w:r w:rsidR="00A924A2" w:rsidRPr="00A924A2">
        <w:rPr>
          <w:sz w:val="28"/>
          <w:szCs w:val="28"/>
        </w:rPr>
        <w:t xml:space="preserve"> </w:t>
      </w:r>
      <w:r w:rsidR="00A924A2" w:rsidRPr="00A924A2">
        <w:t>профессионально-педагогических навыков по физическому воспитанию, воспитательной и спортивно-массовой работе</w:t>
      </w:r>
      <w:r w:rsidRPr="00A924A2">
        <w:t xml:space="preserve">; </w:t>
      </w:r>
    </w:p>
    <w:p w:rsidR="000D73EA" w:rsidRDefault="000D73EA" w:rsidP="002F3574">
      <w:pPr>
        <w:numPr>
          <w:ilvl w:val="0"/>
          <w:numId w:val="10"/>
        </w:numPr>
        <w:tabs>
          <w:tab w:val="clear" w:pos="720"/>
        </w:tabs>
        <w:ind w:left="0" w:firstLine="0"/>
        <w:jc w:val="both"/>
      </w:pPr>
      <w:r>
        <w:t xml:space="preserve">изучение </w:t>
      </w:r>
      <w:r w:rsidR="003C28B4" w:rsidRPr="003C28B4">
        <w:t>готовности студентов к выполнению функций педагога и организатора</w:t>
      </w:r>
      <w:r w:rsidRPr="003C28B4">
        <w:t>;</w:t>
      </w:r>
      <w:r>
        <w:t xml:space="preserve"> </w:t>
      </w:r>
    </w:p>
    <w:p w:rsidR="000D73EA" w:rsidRDefault="000D73EA" w:rsidP="002F3574">
      <w:pPr>
        <w:numPr>
          <w:ilvl w:val="0"/>
          <w:numId w:val="10"/>
        </w:numPr>
        <w:tabs>
          <w:tab w:val="clear" w:pos="720"/>
        </w:tabs>
        <w:ind w:left="0" w:firstLine="0"/>
        <w:jc w:val="both"/>
      </w:pPr>
      <w:r>
        <w:t xml:space="preserve"> </w:t>
      </w:r>
      <w:proofErr w:type="gramStart"/>
      <w:r>
        <w:t>обобщение техники,  тактики,  методики</w:t>
      </w:r>
      <w:r w:rsidR="00A924A2">
        <w:t>,  применяемых в отдельных видах гимнастики</w:t>
      </w:r>
      <w:r>
        <w:t>,  с целью перено</w:t>
      </w:r>
      <w:r w:rsidR="00A924A2">
        <w:t>са на другие виды спорта</w:t>
      </w:r>
      <w:r>
        <w:t>;</w:t>
      </w:r>
      <w:proofErr w:type="gramEnd"/>
    </w:p>
    <w:p w:rsidR="000D73EA" w:rsidRDefault="003C28B4" w:rsidP="002F3574">
      <w:pPr>
        <w:numPr>
          <w:ilvl w:val="0"/>
          <w:numId w:val="10"/>
        </w:numPr>
        <w:tabs>
          <w:tab w:val="clear" w:pos="720"/>
        </w:tabs>
        <w:ind w:left="0" w:firstLine="0"/>
        <w:jc w:val="both"/>
      </w:pPr>
      <w:r>
        <w:t>анализ и оценка результатов</w:t>
      </w:r>
      <w:r w:rsidRPr="003C28B4">
        <w:t xml:space="preserve"> своей деятельности</w:t>
      </w:r>
      <w:r w:rsidR="000D73EA">
        <w:t xml:space="preserve">. </w:t>
      </w:r>
    </w:p>
    <w:p w:rsidR="000D73EA" w:rsidRDefault="000D73EA" w:rsidP="002F3574">
      <w:pPr>
        <w:pStyle w:val="a3"/>
        <w:numPr>
          <w:ilvl w:val="1"/>
          <w:numId w:val="11"/>
        </w:numPr>
        <w:tabs>
          <w:tab w:val="clear" w:pos="792"/>
        </w:tabs>
        <w:spacing w:before="0" w:after="0"/>
        <w:ind w:left="0" w:firstLine="0"/>
        <w:jc w:val="both"/>
      </w:pPr>
      <w:r>
        <w:t xml:space="preserve">ФОС </w:t>
      </w:r>
      <w:proofErr w:type="gramStart"/>
      <w:r>
        <w:t>разработан</w:t>
      </w:r>
      <w:proofErr w:type="gramEnd"/>
      <w:r>
        <w:t xml:space="preserve"> на основании нормативных документов:</w:t>
      </w:r>
    </w:p>
    <w:p w:rsidR="000D73EA" w:rsidRDefault="000D73EA" w:rsidP="002F3574">
      <w:pPr>
        <w:pStyle w:val="a3"/>
        <w:numPr>
          <w:ilvl w:val="0"/>
          <w:numId w:val="6"/>
        </w:numPr>
        <w:tabs>
          <w:tab w:val="clear" w:pos="1512"/>
        </w:tabs>
        <w:spacing w:before="0" w:after="0"/>
        <w:ind w:left="0" w:firstLine="0"/>
        <w:jc w:val="both"/>
        <w:rPr>
          <w:bCs/>
          <w:iCs/>
        </w:rPr>
      </w:pPr>
      <w:r>
        <w:t xml:space="preserve">федерального государственного образовательного стандарта высшего образования по направлению подготовки </w:t>
      </w:r>
      <w:r>
        <w:rPr>
          <w:iCs/>
        </w:rPr>
        <w:t>44.03.01</w:t>
      </w:r>
      <w:r>
        <w:rPr>
          <w:b/>
          <w:bCs/>
          <w:iCs/>
        </w:rPr>
        <w:t xml:space="preserve"> – </w:t>
      </w:r>
      <w:r>
        <w:rPr>
          <w:bCs/>
          <w:iCs/>
        </w:rPr>
        <w:t>«Педагогическое образование»</w:t>
      </w:r>
    </w:p>
    <w:p w:rsidR="000D73EA" w:rsidRDefault="000D73EA" w:rsidP="002F3574">
      <w:pPr>
        <w:pStyle w:val="a3"/>
        <w:numPr>
          <w:ilvl w:val="0"/>
          <w:numId w:val="6"/>
        </w:numPr>
        <w:tabs>
          <w:tab w:val="clear" w:pos="1512"/>
        </w:tabs>
        <w:spacing w:before="0" w:after="0"/>
        <w:ind w:left="0" w:firstLine="0"/>
        <w:jc w:val="both"/>
        <w:rPr>
          <w:bCs/>
          <w:iCs/>
        </w:rPr>
      </w:pPr>
      <w:r>
        <w:t xml:space="preserve">образовательной программы высшего образования по направлению подготовки </w:t>
      </w:r>
      <w:r>
        <w:rPr>
          <w:iCs/>
        </w:rPr>
        <w:t>44.03.01</w:t>
      </w:r>
      <w:r>
        <w:rPr>
          <w:bCs/>
          <w:iCs/>
        </w:rPr>
        <w:t xml:space="preserve"> – «Педагогическое образование» </w:t>
      </w:r>
    </w:p>
    <w:p w:rsidR="003C28B4" w:rsidRPr="003C28B4" w:rsidRDefault="003C28B4" w:rsidP="002F3574">
      <w:pPr>
        <w:pStyle w:val="a3"/>
        <w:numPr>
          <w:ilvl w:val="0"/>
          <w:numId w:val="6"/>
        </w:numPr>
        <w:tabs>
          <w:tab w:val="clear" w:pos="1512"/>
        </w:tabs>
        <w:spacing w:before="0" w:after="0"/>
        <w:ind w:left="0" w:firstLine="0"/>
        <w:jc w:val="both"/>
        <w:rPr>
          <w:bCs/>
          <w:iCs/>
        </w:rPr>
      </w:pPr>
      <w:r w:rsidRPr="003C28B4">
        <w:t>Положения о практике обучающихся, осваивающих образовательные программы высшего образования в КГПУ им. В.П. Астафьева и его филиалах (приказ от 04.03.2015г. № 82(П))</w:t>
      </w:r>
    </w:p>
    <w:p w:rsidR="000D73EA" w:rsidRDefault="000D73EA" w:rsidP="002F3574">
      <w:pPr>
        <w:pStyle w:val="a3"/>
        <w:numPr>
          <w:ilvl w:val="0"/>
          <w:numId w:val="6"/>
        </w:numPr>
        <w:tabs>
          <w:tab w:val="clear" w:pos="1512"/>
        </w:tabs>
        <w:spacing w:before="0" w:after="0"/>
        <w:ind w:left="0" w:firstLine="0"/>
        <w:jc w:val="both"/>
      </w:pPr>
      <w:proofErr w:type="gramStart"/>
      <w:r>
        <w:t xml:space="preserve">Положения о формировании фонда оценочных средств для текущего контроля успеваемости, промежуточной и итоговой аттестации обучающихся по образовательным программам высшего образования – программам </w:t>
      </w:r>
      <w:proofErr w:type="spellStart"/>
      <w:r>
        <w:t>бакалавриата</w:t>
      </w:r>
      <w:proofErr w:type="spellEnd"/>
      <w:r>
        <w:t xml:space="preserve">, программам </w:t>
      </w:r>
      <w:proofErr w:type="spellStart"/>
      <w:r>
        <w:t>специалитета</w:t>
      </w:r>
      <w:proofErr w:type="spellEnd"/>
      <w:r>
        <w:t>, программам магистратуры, программам подготовки научно-педагогических кадров в аспирантуре в федеральном государственном бюджетном образовательном учреждении высшего образования «Красноярский государственный педагогический университет им. В.П.Астафьева» и его филиалах.</w:t>
      </w:r>
      <w:proofErr w:type="gramEnd"/>
    </w:p>
    <w:p w:rsidR="000D73EA" w:rsidRDefault="000D73EA" w:rsidP="002F3574">
      <w:pPr>
        <w:pStyle w:val="a3"/>
        <w:numPr>
          <w:ilvl w:val="0"/>
          <w:numId w:val="11"/>
        </w:numPr>
        <w:tabs>
          <w:tab w:val="clear" w:pos="360"/>
        </w:tabs>
        <w:spacing w:before="0" w:after="0"/>
        <w:ind w:left="0" w:firstLine="0"/>
        <w:jc w:val="both"/>
        <w:rPr>
          <w:b/>
          <w:bCs/>
        </w:rPr>
      </w:pPr>
      <w:r>
        <w:rPr>
          <w:b/>
          <w:bCs/>
        </w:rPr>
        <w:t xml:space="preserve">Перечень компетенций, с указанием этапов их формирования в процессе </w:t>
      </w:r>
      <w:r w:rsidR="004144E5">
        <w:rPr>
          <w:b/>
          <w:bCs/>
        </w:rPr>
        <w:t>учебной практики</w:t>
      </w:r>
      <w:r>
        <w:rPr>
          <w:b/>
          <w:bCs/>
        </w:rPr>
        <w:t>:</w:t>
      </w:r>
    </w:p>
    <w:p w:rsidR="004144E5" w:rsidRPr="004144E5" w:rsidRDefault="000D73EA" w:rsidP="004144E5">
      <w:pPr>
        <w:pStyle w:val="a3"/>
        <w:numPr>
          <w:ilvl w:val="1"/>
          <w:numId w:val="11"/>
        </w:numPr>
        <w:tabs>
          <w:tab w:val="clear" w:pos="792"/>
        </w:tabs>
        <w:spacing w:before="0" w:after="0"/>
        <w:ind w:left="0" w:firstLine="0"/>
        <w:jc w:val="both"/>
        <w:rPr>
          <w:bCs/>
        </w:rPr>
      </w:pPr>
      <w:r>
        <w:rPr>
          <w:bCs/>
        </w:rPr>
        <w:t xml:space="preserve">Перечень компетенций, формируемых в процессе </w:t>
      </w:r>
      <w:r w:rsidR="004144E5">
        <w:rPr>
          <w:bCs/>
        </w:rPr>
        <w:t>учебной практики</w:t>
      </w:r>
    </w:p>
    <w:p w:rsidR="000D73EA" w:rsidRDefault="000D73EA" w:rsidP="002F3574">
      <w:pPr>
        <w:pStyle w:val="a3"/>
        <w:spacing w:before="0" w:after="0"/>
        <w:jc w:val="both"/>
      </w:pPr>
    </w:p>
    <w:p w:rsidR="003C28B4" w:rsidRDefault="003C28B4" w:rsidP="00E21732">
      <w:pPr>
        <w:pStyle w:val="Default"/>
        <w:numPr>
          <w:ilvl w:val="0"/>
          <w:numId w:val="12"/>
        </w:numPr>
        <w:tabs>
          <w:tab w:val="clear" w:pos="720"/>
        </w:tabs>
        <w:spacing w:after="44"/>
        <w:jc w:val="both"/>
        <w:rPr>
          <w:sz w:val="23"/>
          <w:szCs w:val="23"/>
        </w:rPr>
      </w:pPr>
      <w:r>
        <w:rPr>
          <w:sz w:val="23"/>
          <w:szCs w:val="23"/>
        </w:rPr>
        <w:t>готов использовать методы физического воспитания и самовоспитания для повышения адаптационных резервов организма и укрепления здоровья</w:t>
      </w:r>
      <w:r w:rsidR="00EE3979">
        <w:rPr>
          <w:sz w:val="23"/>
          <w:szCs w:val="23"/>
        </w:rPr>
        <w:t xml:space="preserve"> (ОК-5)</w:t>
      </w:r>
      <w:r>
        <w:rPr>
          <w:sz w:val="23"/>
          <w:szCs w:val="23"/>
        </w:rPr>
        <w:t xml:space="preserve">; </w:t>
      </w:r>
    </w:p>
    <w:p w:rsidR="003C28B4" w:rsidRPr="00F32905" w:rsidRDefault="003C28B4" w:rsidP="00E21732">
      <w:pPr>
        <w:pStyle w:val="Default"/>
        <w:numPr>
          <w:ilvl w:val="0"/>
          <w:numId w:val="12"/>
        </w:numPr>
        <w:jc w:val="both"/>
      </w:pPr>
      <w:r w:rsidRPr="00F32905">
        <w:t xml:space="preserve">способность применять современные методики и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 (ПК-1); </w:t>
      </w:r>
    </w:p>
    <w:p w:rsidR="003C28B4" w:rsidRPr="00F32905" w:rsidRDefault="003C28B4" w:rsidP="00E21732">
      <w:pPr>
        <w:pStyle w:val="ab"/>
        <w:numPr>
          <w:ilvl w:val="0"/>
          <w:numId w:val="12"/>
        </w:numPr>
        <w:tabs>
          <w:tab w:val="clear" w:pos="720"/>
        </w:tabs>
        <w:autoSpaceDE w:val="0"/>
        <w:autoSpaceDN w:val="0"/>
        <w:adjustRightInd w:val="0"/>
        <w:jc w:val="both"/>
      </w:pPr>
      <w:r w:rsidRPr="00F32905">
        <w:t>способность формировать образовательную среду и использовать профессиональные знания и умения в реализации задач инновационной образовательной политики (ПК-2).</w:t>
      </w:r>
    </w:p>
    <w:p w:rsidR="000D73EA" w:rsidRDefault="000D73EA" w:rsidP="00E21732">
      <w:pPr>
        <w:pStyle w:val="a3"/>
        <w:jc w:val="both"/>
      </w:pPr>
    </w:p>
    <w:p w:rsidR="004D2DA7" w:rsidRDefault="004D2DA7" w:rsidP="004D2DA7">
      <w:pPr>
        <w:pStyle w:val="a3"/>
        <w:spacing w:before="0" w:after="0"/>
      </w:pPr>
    </w:p>
    <w:p w:rsidR="004D2DA7" w:rsidRDefault="004D2DA7" w:rsidP="004D2DA7">
      <w:pPr>
        <w:pStyle w:val="a3"/>
        <w:spacing w:before="0" w:after="0"/>
      </w:pPr>
    </w:p>
    <w:p w:rsidR="004D2DA7" w:rsidRDefault="004D2DA7" w:rsidP="004D2DA7">
      <w:pPr>
        <w:pStyle w:val="a3"/>
        <w:spacing w:before="0" w:after="0"/>
      </w:pPr>
    </w:p>
    <w:p w:rsidR="004D2DA7" w:rsidRDefault="004D2DA7" w:rsidP="004D2DA7">
      <w:pPr>
        <w:pStyle w:val="a3"/>
        <w:spacing w:before="0" w:after="0"/>
      </w:pPr>
    </w:p>
    <w:p w:rsidR="004D2DA7" w:rsidRDefault="004D2DA7" w:rsidP="004D2DA7">
      <w:pPr>
        <w:pStyle w:val="a3"/>
        <w:spacing w:before="0" w:after="0"/>
      </w:pPr>
    </w:p>
    <w:p w:rsidR="004D2DA7" w:rsidRDefault="004D2DA7" w:rsidP="004D2DA7">
      <w:pPr>
        <w:pStyle w:val="a3"/>
        <w:spacing w:before="0" w:after="0"/>
      </w:pPr>
    </w:p>
    <w:p w:rsidR="004D2DA7" w:rsidRDefault="004D2DA7" w:rsidP="004D2DA7">
      <w:pPr>
        <w:pStyle w:val="a3"/>
        <w:spacing w:before="0" w:after="0"/>
      </w:pPr>
    </w:p>
    <w:p w:rsidR="004D2DA7" w:rsidRDefault="004D2DA7" w:rsidP="004D2DA7">
      <w:pPr>
        <w:pStyle w:val="a3"/>
        <w:spacing w:before="0" w:after="0"/>
      </w:pPr>
    </w:p>
    <w:p w:rsidR="004D2DA7" w:rsidRDefault="004D2DA7" w:rsidP="004D2DA7">
      <w:pPr>
        <w:pStyle w:val="a3"/>
        <w:spacing w:before="0" w:after="0"/>
      </w:pPr>
    </w:p>
    <w:p w:rsidR="004D2DA7" w:rsidRDefault="004D2DA7" w:rsidP="004D2DA7">
      <w:pPr>
        <w:pStyle w:val="a3"/>
        <w:spacing w:before="0" w:after="0"/>
      </w:pPr>
    </w:p>
    <w:p w:rsidR="002F3574" w:rsidRDefault="004D2DA7" w:rsidP="004D2DA7">
      <w:pPr>
        <w:pStyle w:val="a3"/>
        <w:spacing w:before="0" w:after="0"/>
        <w:rPr>
          <w:bCs/>
        </w:rPr>
      </w:pPr>
      <w:r>
        <w:lastRenderedPageBreak/>
        <w:t xml:space="preserve">2.2. </w:t>
      </w:r>
      <w:r w:rsidR="000D73EA">
        <w:rPr>
          <w:bCs/>
        </w:rPr>
        <w:t xml:space="preserve">Этапы формирования и оценивания компетенций </w:t>
      </w:r>
    </w:p>
    <w:p w:rsidR="002F3574" w:rsidRDefault="002F3574" w:rsidP="002F3574">
      <w:pPr>
        <w:pStyle w:val="a3"/>
        <w:spacing w:before="0" w:after="0"/>
        <w:rPr>
          <w:bCs/>
        </w:rPr>
      </w:pPr>
    </w:p>
    <w:tbl>
      <w:tblPr>
        <w:tblStyle w:val="a6"/>
        <w:tblW w:w="0" w:type="auto"/>
        <w:tblLayout w:type="fixed"/>
        <w:tblLook w:val="04A0"/>
      </w:tblPr>
      <w:tblGrid>
        <w:gridCol w:w="959"/>
        <w:gridCol w:w="2268"/>
        <w:gridCol w:w="3260"/>
        <w:gridCol w:w="1559"/>
        <w:gridCol w:w="1524"/>
      </w:tblGrid>
      <w:tr w:rsidR="002F3574" w:rsidTr="004D2DA7">
        <w:tc>
          <w:tcPr>
            <w:tcW w:w="959" w:type="dxa"/>
          </w:tcPr>
          <w:p w:rsidR="002F3574" w:rsidRDefault="002F3574" w:rsidP="004D001C">
            <w:pPr>
              <w:pStyle w:val="a3"/>
              <w:spacing w:before="0" w:after="0"/>
              <w:jc w:val="center"/>
              <w:rPr>
                <w:bCs/>
              </w:rPr>
            </w:pPr>
            <w:r>
              <w:rPr>
                <w:b/>
                <w:bCs/>
              </w:rPr>
              <w:t>Компетенция</w:t>
            </w:r>
          </w:p>
        </w:tc>
        <w:tc>
          <w:tcPr>
            <w:tcW w:w="2268" w:type="dxa"/>
          </w:tcPr>
          <w:p w:rsidR="002F3574" w:rsidRDefault="002F3574" w:rsidP="004D001C">
            <w:pPr>
              <w:pStyle w:val="a3"/>
              <w:spacing w:before="0" w:after="0"/>
              <w:jc w:val="center"/>
              <w:rPr>
                <w:bCs/>
              </w:rPr>
            </w:pPr>
            <w:r>
              <w:rPr>
                <w:b/>
                <w:bCs/>
              </w:rPr>
              <w:t>Этап формирования компетенции</w:t>
            </w:r>
          </w:p>
        </w:tc>
        <w:tc>
          <w:tcPr>
            <w:tcW w:w="3260" w:type="dxa"/>
          </w:tcPr>
          <w:p w:rsidR="002F3574" w:rsidRDefault="004D001C" w:rsidP="004D001C">
            <w:pPr>
              <w:pStyle w:val="a3"/>
              <w:spacing w:before="0" w:after="0"/>
              <w:jc w:val="center"/>
              <w:rPr>
                <w:bCs/>
              </w:rPr>
            </w:pPr>
            <w:r>
              <w:rPr>
                <w:b/>
                <w:bCs/>
              </w:rPr>
              <w:t>Дисциплины, участвующие в формировании компетенции</w:t>
            </w:r>
          </w:p>
        </w:tc>
        <w:tc>
          <w:tcPr>
            <w:tcW w:w="1559" w:type="dxa"/>
          </w:tcPr>
          <w:p w:rsidR="002F3574" w:rsidRDefault="004D001C" w:rsidP="004D001C">
            <w:pPr>
              <w:pStyle w:val="a3"/>
              <w:spacing w:before="0" w:after="0"/>
              <w:jc w:val="center"/>
              <w:rPr>
                <w:bCs/>
              </w:rPr>
            </w:pPr>
            <w:r>
              <w:rPr>
                <w:b/>
                <w:bCs/>
              </w:rPr>
              <w:t>Тип контроля</w:t>
            </w:r>
          </w:p>
        </w:tc>
        <w:tc>
          <w:tcPr>
            <w:tcW w:w="1524" w:type="dxa"/>
          </w:tcPr>
          <w:p w:rsidR="002F3574" w:rsidRDefault="004D001C" w:rsidP="004D001C">
            <w:pPr>
              <w:pStyle w:val="a3"/>
              <w:spacing w:before="0" w:after="0"/>
              <w:jc w:val="center"/>
              <w:rPr>
                <w:bCs/>
              </w:rPr>
            </w:pPr>
            <w:r>
              <w:rPr>
                <w:b/>
                <w:bCs/>
              </w:rPr>
              <w:t xml:space="preserve">Оценочное средство/ </w:t>
            </w:r>
            <w:proofErr w:type="spellStart"/>
            <w:r>
              <w:rPr>
                <w:b/>
                <w:bCs/>
              </w:rPr>
              <w:t>КИМы</w:t>
            </w:r>
            <w:proofErr w:type="spellEnd"/>
          </w:p>
        </w:tc>
      </w:tr>
      <w:tr w:rsidR="002F5C4C" w:rsidTr="004D2DA7">
        <w:tc>
          <w:tcPr>
            <w:tcW w:w="959" w:type="dxa"/>
            <w:vMerge w:val="restart"/>
          </w:tcPr>
          <w:p w:rsidR="002F5C4C" w:rsidRDefault="00E21732" w:rsidP="002F3574">
            <w:pPr>
              <w:pStyle w:val="a3"/>
              <w:spacing w:before="0" w:after="0"/>
              <w:rPr>
                <w:bCs/>
              </w:rPr>
            </w:pPr>
            <w:r w:rsidRPr="00F32905">
              <w:t>ПК-1</w:t>
            </w:r>
          </w:p>
        </w:tc>
        <w:tc>
          <w:tcPr>
            <w:tcW w:w="2268" w:type="dxa"/>
          </w:tcPr>
          <w:p w:rsidR="002F5C4C" w:rsidRDefault="002F5C4C" w:rsidP="002F3574">
            <w:pPr>
              <w:pStyle w:val="a3"/>
              <w:spacing w:before="0" w:after="0"/>
              <w:rPr>
                <w:bCs/>
              </w:rPr>
            </w:pPr>
            <w:r>
              <w:rPr>
                <w:bCs/>
              </w:rPr>
              <w:t>Ориентировочный</w:t>
            </w:r>
          </w:p>
        </w:tc>
        <w:tc>
          <w:tcPr>
            <w:tcW w:w="3260" w:type="dxa"/>
          </w:tcPr>
          <w:p w:rsidR="002F5C4C" w:rsidRDefault="002F5C4C" w:rsidP="00E0638E">
            <w:pPr>
              <w:snapToGrid w:val="0"/>
            </w:pPr>
            <w:r>
              <w:t xml:space="preserve">Базовые и новые физкультурно-спортивные виды деятельности с методикой преподавания: </w:t>
            </w:r>
          </w:p>
          <w:p w:rsidR="002F5C4C" w:rsidRDefault="002F5C4C" w:rsidP="00E0638E">
            <w:r>
              <w:t>спортивные игры</w:t>
            </w:r>
            <w:r w:rsidR="004D2DA7">
              <w:t xml:space="preserve">, гимнастика, </w:t>
            </w:r>
            <w:proofErr w:type="gramStart"/>
            <w:r w:rsidR="004D2DA7">
              <w:t>л</w:t>
            </w:r>
            <w:proofErr w:type="gramEnd"/>
            <w:r w:rsidR="004D2DA7">
              <w:t>/атлетика</w:t>
            </w:r>
          </w:p>
        </w:tc>
        <w:tc>
          <w:tcPr>
            <w:tcW w:w="1559" w:type="dxa"/>
          </w:tcPr>
          <w:p w:rsidR="002F5C4C" w:rsidRDefault="002F5C4C" w:rsidP="002F3574">
            <w:pPr>
              <w:pStyle w:val="a3"/>
              <w:spacing w:before="0" w:after="0"/>
              <w:rPr>
                <w:bCs/>
              </w:rPr>
            </w:pPr>
            <w:r>
              <w:t>Текущий контроль успеваемости</w:t>
            </w:r>
          </w:p>
        </w:tc>
        <w:tc>
          <w:tcPr>
            <w:tcW w:w="1524" w:type="dxa"/>
          </w:tcPr>
          <w:p w:rsidR="002F5C4C" w:rsidRPr="004D001C" w:rsidRDefault="004D2DA7" w:rsidP="004D2DA7">
            <w:pPr>
              <w:pStyle w:val="a3"/>
              <w:spacing w:before="0" w:after="0"/>
              <w:jc w:val="both"/>
            </w:pPr>
            <w:r w:rsidRPr="00CB0EA8">
              <w:t>Тестирование</w:t>
            </w:r>
          </w:p>
        </w:tc>
      </w:tr>
      <w:tr w:rsidR="002F5C4C" w:rsidTr="004D2DA7">
        <w:tc>
          <w:tcPr>
            <w:tcW w:w="959" w:type="dxa"/>
            <w:vMerge/>
          </w:tcPr>
          <w:p w:rsidR="002F5C4C" w:rsidRDefault="002F5C4C" w:rsidP="002F3574">
            <w:pPr>
              <w:pStyle w:val="a3"/>
              <w:spacing w:before="0" w:after="0"/>
              <w:rPr>
                <w:bCs/>
              </w:rPr>
            </w:pPr>
          </w:p>
        </w:tc>
        <w:tc>
          <w:tcPr>
            <w:tcW w:w="2268" w:type="dxa"/>
          </w:tcPr>
          <w:p w:rsidR="002F5C4C" w:rsidRDefault="002F5C4C" w:rsidP="002F3574">
            <w:pPr>
              <w:pStyle w:val="a3"/>
              <w:spacing w:before="0" w:after="0"/>
              <w:rPr>
                <w:bCs/>
              </w:rPr>
            </w:pPr>
            <w:r>
              <w:rPr>
                <w:bCs/>
              </w:rPr>
              <w:t>Когнитивный</w:t>
            </w:r>
          </w:p>
        </w:tc>
        <w:tc>
          <w:tcPr>
            <w:tcW w:w="3260" w:type="dxa"/>
          </w:tcPr>
          <w:p w:rsidR="002F5C4C" w:rsidRDefault="002F5C4C" w:rsidP="00E0638E">
            <w:pPr>
              <w:pStyle w:val="a3"/>
              <w:snapToGrid w:val="0"/>
              <w:spacing w:before="0" w:after="0"/>
            </w:pPr>
            <w:r>
              <w:rPr>
                <w:bCs/>
              </w:rPr>
              <w:t xml:space="preserve">Педагогика высшей школы, </w:t>
            </w:r>
            <w:r>
              <w:t>в части «познакомить»</w:t>
            </w:r>
          </w:p>
        </w:tc>
        <w:tc>
          <w:tcPr>
            <w:tcW w:w="1559" w:type="dxa"/>
          </w:tcPr>
          <w:p w:rsidR="002F5C4C" w:rsidRDefault="002F5C4C" w:rsidP="002F3574">
            <w:pPr>
              <w:pStyle w:val="a3"/>
              <w:spacing w:before="0" w:after="0"/>
              <w:rPr>
                <w:bCs/>
              </w:rPr>
            </w:pPr>
            <w:r>
              <w:t>Текущий контроль успеваемости</w:t>
            </w:r>
          </w:p>
        </w:tc>
        <w:tc>
          <w:tcPr>
            <w:tcW w:w="1524" w:type="dxa"/>
          </w:tcPr>
          <w:p w:rsidR="002F5C4C" w:rsidRDefault="002F5C4C" w:rsidP="00E0638E">
            <w:pPr>
              <w:pStyle w:val="a3"/>
              <w:snapToGrid w:val="0"/>
              <w:spacing w:before="0" w:after="0"/>
              <w:rPr>
                <w:bCs/>
              </w:rPr>
            </w:pPr>
            <w:r>
              <w:rPr>
                <w:bCs/>
              </w:rPr>
              <w:t>рабочая тетрадь</w:t>
            </w:r>
          </w:p>
        </w:tc>
      </w:tr>
      <w:tr w:rsidR="002F5C4C" w:rsidTr="004D2DA7">
        <w:tc>
          <w:tcPr>
            <w:tcW w:w="959" w:type="dxa"/>
            <w:vMerge/>
          </w:tcPr>
          <w:p w:rsidR="002F5C4C" w:rsidRDefault="002F5C4C" w:rsidP="002F3574">
            <w:pPr>
              <w:pStyle w:val="a3"/>
              <w:spacing w:before="0" w:after="0"/>
              <w:rPr>
                <w:bCs/>
              </w:rPr>
            </w:pPr>
          </w:p>
        </w:tc>
        <w:tc>
          <w:tcPr>
            <w:tcW w:w="2268" w:type="dxa"/>
          </w:tcPr>
          <w:p w:rsidR="002F5C4C" w:rsidRDefault="002F5C4C" w:rsidP="002F3574">
            <w:pPr>
              <w:pStyle w:val="a3"/>
              <w:spacing w:before="0" w:after="0"/>
              <w:rPr>
                <w:bCs/>
              </w:rPr>
            </w:pPr>
            <w:proofErr w:type="spellStart"/>
            <w:r>
              <w:rPr>
                <w:bCs/>
              </w:rPr>
              <w:t>Праксиологический</w:t>
            </w:r>
            <w:proofErr w:type="spellEnd"/>
          </w:p>
        </w:tc>
        <w:tc>
          <w:tcPr>
            <w:tcW w:w="3260" w:type="dxa"/>
          </w:tcPr>
          <w:p w:rsidR="002F5C4C" w:rsidRDefault="002F5C4C" w:rsidP="00E0638E">
            <w:pPr>
              <w:pStyle w:val="a3"/>
              <w:snapToGrid w:val="0"/>
              <w:spacing w:before="0" w:after="0"/>
              <w:rPr>
                <w:bCs/>
              </w:rPr>
            </w:pPr>
            <w:r>
              <w:rPr>
                <w:bCs/>
              </w:rPr>
              <w:t>Педагогическая практика</w:t>
            </w:r>
          </w:p>
        </w:tc>
        <w:tc>
          <w:tcPr>
            <w:tcW w:w="1559" w:type="dxa"/>
          </w:tcPr>
          <w:p w:rsidR="002F5C4C" w:rsidRDefault="002F5C4C" w:rsidP="002F3574">
            <w:pPr>
              <w:pStyle w:val="a3"/>
              <w:spacing w:before="0" w:after="0"/>
              <w:rPr>
                <w:bCs/>
              </w:rPr>
            </w:pPr>
            <w:r>
              <w:t>Промежуточная аттестация</w:t>
            </w:r>
          </w:p>
        </w:tc>
        <w:tc>
          <w:tcPr>
            <w:tcW w:w="1524" w:type="dxa"/>
          </w:tcPr>
          <w:p w:rsidR="002F5C4C" w:rsidRDefault="002F5C4C" w:rsidP="00E0638E">
            <w:pPr>
              <w:pStyle w:val="a3"/>
              <w:snapToGrid w:val="0"/>
              <w:spacing w:before="0" w:after="0"/>
              <w:rPr>
                <w:bCs/>
              </w:rPr>
            </w:pPr>
            <w:r>
              <w:rPr>
                <w:bCs/>
              </w:rPr>
              <w:t>тест</w:t>
            </w:r>
          </w:p>
        </w:tc>
      </w:tr>
      <w:tr w:rsidR="002F5C4C" w:rsidTr="004D2DA7">
        <w:tc>
          <w:tcPr>
            <w:tcW w:w="959" w:type="dxa"/>
            <w:vMerge/>
          </w:tcPr>
          <w:p w:rsidR="002F5C4C" w:rsidRDefault="002F5C4C" w:rsidP="002F3574">
            <w:pPr>
              <w:pStyle w:val="a3"/>
              <w:spacing w:before="0" w:after="0"/>
              <w:rPr>
                <w:bCs/>
              </w:rPr>
            </w:pPr>
          </w:p>
        </w:tc>
        <w:tc>
          <w:tcPr>
            <w:tcW w:w="2268" w:type="dxa"/>
          </w:tcPr>
          <w:p w:rsidR="002F5C4C" w:rsidRDefault="002F5C4C" w:rsidP="002F3574">
            <w:pPr>
              <w:pStyle w:val="a3"/>
              <w:spacing w:before="0" w:after="0"/>
              <w:rPr>
                <w:bCs/>
              </w:rPr>
            </w:pPr>
            <w:r>
              <w:rPr>
                <w:bCs/>
              </w:rPr>
              <w:t>Рефлексивно-оценочный</w:t>
            </w:r>
          </w:p>
        </w:tc>
        <w:tc>
          <w:tcPr>
            <w:tcW w:w="3260" w:type="dxa"/>
          </w:tcPr>
          <w:p w:rsidR="002F5C4C" w:rsidRDefault="002F5C4C" w:rsidP="00E0638E">
            <w:pPr>
              <w:snapToGrid w:val="0"/>
            </w:pPr>
            <w:r>
              <w:t xml:space="preserve">Базовые и новые физкультурно-спортивные виды деятельности с методикой преподавания: </w:t>
            </w:r>
          </w:p>
          <w:p w:rsidR="002F5C4C" w:rsidRDefault="002F5C4C" w:rsidP="00E0638E">
            <w:pPr>
              <w:pStyle w:val="a3"/>
              <w:spacing w:before="0" w:after="0"/>
            </w:pPr>
            <w:r>
              <w:t>спортивные игры</w:t>
            </w:r>
            <w:r w:rsidR="004D2DA7">
              <w:t xml:space="preserve">, гимнастика, </w:t>
            </w:r>
            <w:proofErr w:type="gramStart"/>
            <w:r w:rsidR="004D2DA7">
              <w:t>л</w:t>
            </w:r>
            <w:proofErr w:type="gramEnd"/>
            <w:r w:rsidR="004D2DA7">
              <w:t>/атлетика</w:t>
            </w:r>
          </w:p>
        </w:tc>
        <w:tc>
          <w:tcPr>
            <w:tcW w:w="1559" w:type="dxa"/>
          </w:tcPr>
          <w:p w:rsidR="002F5C4C" w:rsidRDefault="002F5C4C" w:rsidP="002F3574">
            <w:pPr>
              <w:pStyle w:val="a3"/>
              <w:spacing w:before="0" w:after="0"/>
              <w:rPr>
                <w:bCs/>
              </w:rPr>
            </w:pPr>
            <w:r>
              <w:t>Промежуточная аттестация</w:t>
            </w:r>
          </w:p>
        </w:tc>
        <w:tc>
          <w:tcPr>
            <w:tcW w:w="1524" w:type="dxa"/>
          </w:tcPr>
          <w:p w:rsidR="002F5C4C" w:rsidRDefault="002F5C4C" w:rsidP="00E0638E">
            <w:pPr>
              <w:pStyle w:val="a3"/>
              <w:snapToGrid w:val="0"/>
              <w:spacing w:before="0" w:after="0"/>
              <w:rPr>
                <w:szCs w:val="28"/>
              </w:rPr>
            </w:pPr>
            <w:r>
              <w:rPr>
                <w:szCs w:val="28"/>
              </w:rPr>
              <w:t>Сдача практических тестов</w:t>
            </w:r>
          </w:p>
        </w:tc>
      </w:tr>
      <w:tr w:rsidR="00E21732" w:rsidTr="004D2DA7">
        <w:tc>
          <w:tcPr>
            <w:tcW w:w="959" w:type="dxa"/>
            <w:vMerge w:val="restart"/>
          </w:tcPr>
          <w:p w:rsidR="00E21732" w:rsidRDefault="00E21732" w:rsidP="002F3574">
            <w:pPr>
              <w:pStyle w:val="a3"/>
              <w:spacing w:before="0" w:after="0"/>
              <w:rPr>
                <w:bCs/>
              </w:rPr>
            </w:pPr>
            <w:r w:rsidRPr="00F32905">
              <w:t>ПК-2</w:t>
            </w:r>
          </w:p>
        </w:tc>
        <w:tc>
          <w:tcPr>
            <w:tcW w:w="2268" w:type="dxa"/>
          </w:tcPr>
          <w:p w:rsidR="00E21732" w:rsidRDefault="00E21732" w:rsidP="00E0638E">
            <w:pPr>
              <w:pStyle w:val="a3"/>
              <w:spacing w:before="0" w:after="0"/>
              <w:rPr>
                <w:bCs/>
              </w:rPr>
            </w:pPr>
            <w:r>
              <w:rPr>
                <w:bCs/>
              </w:rPr>
              <w:t>Ориентировочный</w:t>
            </w:r>
          </w:p>
        </w:tc>
        <w:tc>
          <w:tcPr>
            <w:tcW w:w="3260" w:type="dxa"/>
          </w:tcPr>
          <w:p w:rsidR="00E21732" w:rsidRDefault="00E21732" w:rsidP="00E0638E">
            <w:pPr>
              <w:snapToGrid w:val="0"/>
            </w:pPr>
            <w:r>
              <w:t xml:space="preserve">Базовые и новые физкультурно-спортивные виды деятельности с методикой преподавания: </w:t>
            </w:r>
          </w:p>
          <w:p w:rsidR="00E21732" w:rsidRDefault="00E21732" w:rsidP="00E0638E">
            <w:r>
              <w:t>спортивные игры</w:t>
            </w:r>
            <w:r w:rsidR="004D2DA7">
              <w:t xml:space="preserve">, гимнастика, </w:t>
            </w:r>
            <w:proofErr w:type="gramStart"/>
            <w:r w:rsidR="004D2DA7">
              <w:t>л</w:t>
            </w:r>
            <w:proofErr w:type="gramEnd"/>
            <w:r w:rsidR="004D2DA7">
              <w:t>/атлетика</w:t>
            </w:r>
          </w:p>
        </w:tc>
        <w:tc>
          <w:tcPr>
            <w:tcW w:w="1559" w:type="dxa"/>
          </w:tcPr>
          <w:p w:rsidR="00E21732" w:rsidRDefault="00E21732" w:rsidP="002F3574">
            <w:pPr>
              <w:pStyle w:val="a3"/>
              <w:spacing w:before="0" w:after="0"/>
              <w:rPr>
                <w:bCs/>
              </w:rPr>
            </w:pPr>
            <w:r>
              <w:t>Текущий контроль успеваемости</w:t>
            </w:r>
          </w:p>
        </w:tc>
        <w:tc>
          <w:tcPr>
            <w:tcW w:w="1524" w:type="dxa"/>
          </w:tcPr>
          <w:p w:rsidR="00E21732" w:rsidRPr="004D001C" w:rsidRDefault="004D2DA7" w:rsidP="004D2DA7">
            <w:pPr>
              <w:pStyle w:val="a3"/>
              <w:spacing w:before="0" w:after="0"/>
              <w:jc w:val="both"/>
            </w:pPr>
            <w:r w:rsidRPr="00CB0EA8">
              <w:t>Тестирование</w:t>
            </w:r>
          </w:p>
        </w:tc>
      </w:tr>
      <w:tr w:rsidR="00E21732" w:rsidTr="004D2DA7">
        <w:tc>
          <w:tcPr>
            <w:tcW w:w="959" w:type="dxa"/>
            <w:vMerge/>
          </w:tcPr>
          <w:p w:rsidR="00E21732" w:rsidRDefault="00E21732" w:rsidP="002F3574">
            <w:pPr>
              <w:pStyle w:val="a3"/>
              <w:spacing w:before="0" w:after="0"/>
              <w:rPr>
                <w:bCs/>
              </w:rPr>
            </w:pPr>
          </w:p>
        </w:tc>
        <w:tc>
          <w:tcPr>
            <w:tcW w:w="2268" w:type="dxa"/>
          </w:tcPr>
          <w:p w:rsidR="00E21732" w:rsidRDefault="00E21732" w:rsidP="00E0638E">
            <w:pPr>
              <w:pStyle w:val="a3"/>
              <w:spacing w:before="0" w:after="0"/>
              <w:rPr>
                <w:bCs/>
              </w:rPr>
            </w:pPr>
            <w:r>
              <w:rPr>
                <w:bCs/>
              </w:rPr>
              <w:t>Когнитивный</w:t>
            </w:r>
          </w:p>
        </w:tc>
        <w:tc>
          <w:tcPr>
            <w:tcW w:w="3260" w:type="dxa"/>
          </w:tcPr>
          <w:p w:rsidR="00E21732" w:rsidRDefault="00E21732" w:rsidP="00E0638E">
            <w:pPr>
              <w:pStyle w:val="a3"/>
              <w:snapToGrid w:val="0"/>
              <w:spacing w:before="0" w:after="0"/>
            </w:pPr>
            <w:r>
              <w:rPr>
                <w:bCs/>
              </w:rPr>
              <w:t xml:space="preserve">Педагогика высшее школы, </w:t>
            </w:r>
            <w:r>
              <w:t>в части «познакомить»</w:t>
            </w:r>
          </w:p>
        </w:tc>
        <w:tc>
          <w:tcPr>
            <w:tcW w:w="1559" w:type="dxa"/>
          </w:tcPr>
          <w:p w:rsidR="00E21732" w:rsidRDefault="00E21732" w:rsidP="002F3574">
            <w:pPr>
              <w:pStyle w:val="a3"/>
              <w:spacing w:before="0" w:after="0"/>
              <w:rPr>
                <w:bCs/>
              </w:rPr>
            </w:pPr>
            <w:r>
              <w:t>Текущий контроль успеваемости</w:t>
            </w:r>
          </w:p>
        </w:tc>
        <w:tc>
          <w:tcPr>
            <w:tcW w:w="1524" w:type="dxa"/>
          </w:tcPr>
          <w:p w:rsidR="00E21732" w:rsidRDefault="00E21732" w:rsidP="00EE0CD4">
            <w:pPr>
              <w:pStyle w:val="a3"/>
              <w:snapToGrid w:val="0"/>
              <w:spacing w:before="0" w:after="0"/>
              <w:rPr>
                <w:bCs/>
              </w:rPr>
            </w:pPr>
            <w:r>
              <w:rPr>
                <w:bCs/>
              </w:rPr>
              <w:t>рабочая тетрадь</w:t>
            </w:r>
          </w:p>
        </w:tc>
      </w:tr>
      <w:tr w:rsidR="00E21732" w:rsidTr="004D2DA7">
        <w:tc>
          <w:tcPr>
            <w:tcW w:w="959" w:type="dxa"/>
            <w:vMerge/>
          </w:tcPr>
          <w:p w:rsidR="00E21732" w:rsidRDefault="00E21732" w:rsidP="002F3574">
            <w:pPr>
              <w:pStyle w:val="a3"/>
              <w:spacing w:before="0" w:after="0"/>
              <w:rPr>
                <w:bCs/>
              </w:rPr>
            </w:pPr>
          </w:p>
        </w:tc>
        <w:tc>
          <w:tcPr>
            <w:tcW w:w="2268" w:type="dxa"/>
          </w:tcPr>
          <w:p w:rsidR="00E21732" w:rsidRDefault="00E21732" w:rsidP="00E0638E">
            <w:pPr>
              <w:pStyle w:val="a3"/>
              <w:spacing w:before="0" w:after="0"/>
              <w:rPr>
                <w:bCs/>
              </w:rPr>
            </w:pPr>
            <w:proofErr w:type="spellStart"/>
            <w:r>
              <w:rPr>
                <w:bCs/>
              </w:rPr>
              <w:t>Праксиологический</w:t>
            </w:r>
            <w:proofErr w:type="spellEnd"/>
          </w:p>
        </w:tc>
        <w:tc>
          <w:tcPr>
            <w:tcW w:w="3260" w:type="dxa"/>
          </w:tcPr>
          <w:p w:rsidR="00E21732" w:rsidRDefault="00E21732" w:rsidP="00E0638E">
            <w:pPr>
              <w:pStyle w:val="a3"/>
              <w:snapToGrid w:val="0"/>
              <w:spacing w:before="0" w:after="0"/>
              <w:rPr>
                <w:bCs/>
              </w:rPr>
            </w:pPr>
            <w:r>
              <w:rPr>
                <w:bCs/>
              </w:rPr>
              <w:t>Педагогическая практика</w:t>
            </w:r>
          </w:p>
        </w:tc>
        <w:tc>
          <w:tcPr>
            <w:tcW w:w="1559" w:type="dxa"/>
          </w:tcPr>
          <w:p w:rsidR="00E21732" w:rsidRDefault="00E21732" w:rsidP="002F3574">
            <w:pPr>
              <w:pStyle w:val="a3"/>
              <w:spacing w:before="0" w:after="0"/>
              <w:rPr>
                <w:bCs/>
              </w:rPr>
            </w:pPr>
            <w:r>
              <w:t>Промежуточная аттестация</w:t>
            </w:r>
          </w:p>
        </w:tc>
        <w:tc>
          <w:tcPr>
            <w:tcW w:w="1524" w:type="dxa"/>
          </w:tcPr>
          <w:p w:rsidR="00E21732" w:rsidRDefault="00E21732" w:rsidP="00EE0CD4">
            <w:pPr>
              <w:pStyle w:val="a3"/>
              <w:snapToGrid w:val="0"/>
              <w:spacing w:before="0" w:after="0"/>
              <w:rPr>
                <w:bCs/>
              </w:rPr>
            </w:pPr>
            <w:r>
              <w:rPr>
                <w:bCs/>
              </w:rPr>
              <w:t>тест</w:t>
            </w:r>
          </w:p>
        </w:tc>
      </w:tr>
      <w:tr w:rsidR="00E21732" w:rsidTr="004D2DA7">
        <w:tc>
          <w:tcPr>
            <w:tcW w:w="959" w:type="dxa"/>
            <w:vMerge/>
          </w:tcPr>
          <w:p w:rsidR="00E21732" w:rsidRDefault="00E21732" w:rsidP="002F3574">
            <w:pPr>
              <w:pStyle w:val="a3"/>
              <w:spacing w:before="0" w:after="0"/>
              <w:rPr>
                <w:bCs/>
              </w:rPr>
            </w:pPr>
          </w:p>
        </w:tc>
        <w:tc>
          <w:tcPr>
            <w:tcW w:w="2268" w:type="dxa"/>
          </w:tcPr>
          <w:p w:rsidR="00E21732" w:rsidRDefault="00E21732" w:rsidP="00E0638E">
            <w:pPr>
              <w:pStyle w:val="a3"/>
              <w:spacing w:before="0" w:after="0"/>
              <w:rPr>
                <w:bCs/>
              </w:rPr>
            </w:pPr>
            <w:r>
              <w:rPr>
                <w:bCs/>
              </w:rPr>
              <w:t>Рефлексивно-оценочный</w:t>
            </w:r>
          </w:p>
        </w:tc>
        <w:tc>
          <w:tcPr>
            <w:tcW w:w="3260" w:type="dxa"/>
          </w:tcPr>
          <w:p w:rsidR="00E21732" w:rsidRDefault="00E21732" w:rsidP="00E0638E">
            <w:pPr>
              <w:snapToGrid w:val="0"/>
            </w:pPr>
            <w:r>
              <w:t xml:space="preserve">Базовые и новые физкультурно-спортивные виды деятельности с методикой преподавания: </w:t>
            </w:r>
          </w:p>
          <w:p w:rsidR="00E21732" w:rsidRDefault="00E21732" w:rsidP="00E0638E">
            <w:pPr>
              <w:pStyle w:val="a3"/>
              <w:spacing w:before="0" w:after="0"/>
            </w:pPr>
            <w:r>
              <w:t>спортивные игры</w:t>
            </w:r>
            <w:r w:rsidR="004D2DA7">
              <w:t xml:space="preserve">, гимнастика, </w:t>
            </w:r>
            <w:proofErr w:type="gramStart"/>
            <w:r w:rsidR="004D2DA7">
              <w:t>л</w:t>
            </w:r>
            <w:proofErr w:type="gramEnd"/>
            <w:r w:rsidR="004D2DA7">
              <w:t>/атлетика</w:t>
            </w:r>
          </w:p>
        </w:tc>
        <w:tc>
          <w:tcPr>
            <w:tcW w:w="1559" w:type="dxa"/>
          </w:tcPr>
          <w:p w:rsidR="00E21732" w:rsidRDefault="00E21732" w:rsidP="002F3574">
            <w:pPr>
              <w:pStyle w:val="a3"/>
              <w:spacing w:before="0" w:after="0"/>
              <w:rPr>
                <w:bCs/>
              </w:rPr>
            </w:pPr>
            <w:r>
              <w:t>Промежуточная аттестация</w:t>
            </w:r>
          </w:p>
        </w:tc>
        <w:tc>
          <w:tcPr>
            <w:tcW w:w="1524" w:type="dxa"/>
          </w:tcPr>
          <w:p w:rsidR="00E21732" w:rsidRDefault="00E21732" w:rsidP="00EE0CD4">
            <w:pPr>
              <w:pStyle w:val="a3"/>
              <w:snapToGrid w:val="0"/>
              <w:spacing w:before="0" w:after="0"/>
              <w:rPr>
                <w:szCs w:val="28"/>
              </w:rPr>
            </w:pPr>
            <w:r>
              <w:rPr>
                <w:szCs w:val="28"/>
              </w:rPr>
              <w:t>Сдача практических тестов</w:t>
            </w:r>
          </w:p>
        </w:tc>
      </w:tr>
      <w:tr w:rsidR="00E21732" w:rsidTr="004D2DA7">
        <w:tc>
          <w:tcPr>
            <w:tcW w:w="959" w:type="dxa"/>
            <w:vMerge w:val="restart"/>
          </w:tcPr>
          <w:p w:rsidR="00E21732" w:rsidRDefault="00E21732" w:rsidP="002F3574">
            <w:pPr>
              <w:pStyle w:val="a3"/>
              <w:spacing w:before="0" w:after="0"/>
              <w:rPr>
                <w:bCs/>
              </w:rPr>
            </w:pPr>
            <w:r>
              <w:rPr>
                <w:sz w:val="23"/>
                <w:szCs w:val="23"/>
              </w:rPr>
              <w:t>ОК-5</w:t>
            </w:r>
          </w:p>
        </w:tc>
        <w:tc>
          <w:tcPr>
            <w:tcW w:w="2268" w:type="dxa"/>
          </w:tcPr>
          <w:p w:rsidR="00E21732" w:rsidRDefault="00E21732" w:rsidP="00E0638E">
            <w:pPr>
              <w:pStyle w:val="a3"/>
              <w:spacing w:before="0" w:after="0"/>
              <w:rPr>
                <w:bCs/>
              </w:rPr>
            </w:pPr>
            <w:r>
              <w:rPr>
                <w:bCs/>
              </w:rPr>
              <w:t>Ориентировочный</w:t>
            </w:r>
          </w:p>
        </w:tc>
        <w:tc>
          <w:tcPr>
            <w:tcW w:w="3260" w:type="dxa"/>
          </w:tcPr>
          <w:p w:rsidR="00E21732" w:rsidRDefault="00E21732" w:rsidP="00E0638E">
            <w:pPr>
              <w:snapToGrid w:val="0"/>
            </w:pPr>
            <w:r>
              <w:t xml:space="preserve">Базовые и новые физкультурно-спортивные виды деятельности с методикой преподавания: </w:t>
            </w:r>
          </w:p>
          <w:p w:rsidR="00E21732" w:rsidRDefault="00E21732" w:rsidP="00E0638E">
            <w:r>
              <w:t>спортивные игры</w:t>
            </w:r>
            <w:r w:rsidR="004D2DA7">
              <w:t xml:space="preserve">, гимнастика, </w:t>
            </w:r>
            <w:proofErr w:type="gramStart"/>
            <w:r w:rsidR="004D2DA7">
              <w:t>л</w:t>
            </w:r>
            <w:proofErr w:type="gramEnd"/>
            <w:r w:rsidR="004D2DA7">
              <w:t>/атлетика</w:t>
            </w:r>
          </w:p>
        </w:tc>
        <w:tc>
          <w:tcPr>
            <w:tcW w:w="1559" w:type="dxa"/>
          </w:tcPr>
          <w:p w:rsidR="00E21732" w:rsidRDefault="00E21732" w:rsidP="002F3574">
            <w:pPr>
              <w:pStyle w:val="a3"/>
              <w:spacing w:before="0" w:after="0"/>
              <w:rPr>
                <w:bCs/>
              </w:rPr>
            </w:pPr>
            <w:r>
              <w:t>Текущий контроль успеваемости</w:t>
            </w:r>
          </w:p>
        </w:tc>
        <w:tc>
          <w:tcPr>
            <w:tcW w:w="1524" w:type="dxa"/>
          </w:tcPr>
          <w:p w:rsidR="00E21732" w:rsidRPr="004D001C" w:rsidRDefault="004D2DA7" w:rsidP="00EE0CD4">
            <w:pPr>
              <w:jc w:val="center"/>
            </w:pPr>
            <w:r w:rsidRPr="00CB0EA8">
              <w:t>Тестирование</w:t>
            </w:r>
            <w:r w:rsidRPr="004D001C">
              <w:t xml:space="preserve"> </w:t>
            </w:r>
          </w:p>
        </w:tc>
      </w:tr>
      <w:tr w:rsidR="00E21732" w:rsidTr="004D2DA7">
        <w:tc>
          <w:tcPr>
            <w:tcW w:w="959" w:type="dxa"/>
            <w:vMerge/>
          </w:tcPr>
          <w:p w:rsidR="00E21732" w:rsidRDefault="00E21732" w:rsidP="002F3574">
            <w:pPr>
              <w:pStyle w:val="a3"/>
              <w:spacing w:before="0" w:after="0"/>
              <w:rPr>
                <w:bCs/>
              </w:rPr>
            </w:pPr>
          </w:p>
        </w:tc>
        <w:tc>
          <w:tcPr>
            <w:tcW w:w="2268" w:type="dxa"/>
          </w:tcPr>
          <w:p w:rsidR="00E21732" w:rsidRDefault="00E21732" w:rsidP="00E0638E">
            <w:pPr>
              <w:pStyle w:val="a3"/>
              <w:spacing w:before="0" w:after="0"/>
              <w:rPr>
                <w:bCs/>
              </w:rPr>
            </w:pPr>
            <w:r>
              <w:rPr>
                <w:bCs/>
              </w:rPr>
              <w:t>Когнитивный</w:t>
            </w:r>
          </w:p>
        </w:tc>
        <w:tc>
          <w:tcPr>
            <w:tcW w:w="3260" w:type="dxa"/>
          </w:tcPr>
          <w:p w:rsidR="00E21732" w:rsidRDefault="00E21732" w:rsidP="00E0638E">
            <w:pPr>
              <w:pStyle w:val="a3"/>
              <w:snapToGrid w:val="0"/>
              <w:spacing w:before="0" w:after="0"/>
            </w:pPr>
            <w:r>
              <w:rPr>
                <w:bCs/>
              </w:rPr>
              <w:t xml:space="preserve">Педагогика высшее школы, </w:t>
            </w:r>
            <w:r>
              <w:t>в части «познакомить»</w:t>
            </w:r>
          </w:p>
        </w:tc>
        <w:tc>
          <w:tcPr>
            <w:tcW w:w="1559" w:type="dxa"/>
          </w:tcPr>
          <w:p w:rsidR="00E21732" w:rsidRDefault="00E21732" w:rsidP="002F3574">
            <w:pPr>
              <w:pStyle w:val="a3"/>
              <w:spacing w:before="0" w:after="0"/>
              <w:rPr>
                <w:bCs/>
              </w:rPr>
            </w:pPr>
            <w:r>
              <w:t>Текущий контроль успеваемости</w:t>
            </w:r>
          </w:p>
        </w:tc>
        <w:tc>
          <w:tcPr>
            <w:tcW w:w="1524" w:type="dxa"/>
          </w:tcPr>
          <w:p w:rsidR="00E21732" w:rsidRDefault="00E21732" w:rsidP="00EE0CD4">
            <w:pPr>
              <w:pStyle w:val="a3"/>
              <w:snapToGrid w:val="0"/>
              <w:spacing w:before="0" w:after="0"/>
              <w:rPr>
                <w:bCs/>
              </w:rPr>
            </w:pPr>
            <w:r>
              <w:rPr>
                <w:bCs/>
              </w:rPr>
              <w:t>рабочая тетрадь</w:t>
            </w:r>
          </w:p>
        </w:tc>
      </w:tr>
      <w:tr w:rsidR="00E21732" w:rsidTr="004D2DA7">
        <w:tc>
          <w:tcPr>
            <w:tcW w:w="959" w:type="dxa"/>
            <w:vMerge/>
          </w:tcPr>
          <w:p w:rsidR="00E21732" w:rsidRDefault="00E21732" w:rsidP="002F3574">
            <w:pPr>
              <w:pStyle w:val="a3"/>
              <w:spacing w:before="0" w:after="0"/>
              <w:rPr>
                <w:bCs/>
              </w:rPr>
            </w:pPr>
          </w:p>
        </w:tc>
        <w:tc>
          <w:tcPr>
            <w:tcW w:w="2268" w:type="dxa"/>
          </w:tcPr>
          <w:p w:rsidR="00E21732" w:rsidRDefault="00E21732" w:rsidP="00E0638E">
            <w:pPr>
              <w:pStyle w:val="a3"/>
              <w:spacing w:before="0" w:after="0"/>
              <w:rPr>
                <w:bCs/>
              </w:rPr>
            </w:pPr>
            <w:proofErr w:type="spellStart"/>
            <w:r>
              <w:rPr>
                <w:bCs/>
              </w:rPr>
              <w:t>Праксиологический</w:t>
            </w:r>
            <w:proofErr w:type="spellEnd"/>
          </w:p>
        </w:tc>
        <w:tc>
          <w:tcPr>
            <w:tcW w:w="3260" w:type="dxa"/>
          </w:tcPr>
          <w:p w:rsidR="00E21732" w:rsidRDefault="00E21732" w:rsidP="00E0638E">
            <w:pPr>
              <w:pStyle w:val="a3"/>
              <w:snapToGrid w:val="0"/>
              <w:spacing w:before="0" w:after="0"/>
              <w:rPr>
                <w:bCs/>
              </w:rPr>
            </w:pPr>
            <w:r>
              <w:rPr>
                <w:bCs/>
              </w:rPr>
              <w:t>Педагогическая практика</w:t>
            </w:r>
          </w:p>
        </w:tc>
        <w:tc>
          <w:tcPr>
            <w:tcW w:w="1559" w:type="dxa"/>
          </w:tcPr>
          <w:p w:rsidR="00E21732" w:rsidRDefault="00E21732" w:rsidP="002F3574">
            <w:pPr>
              <w:pStyle w:val="a3"/>
              <w:spacing w:before="0" w:after="0"/>
              <w:rPr>
                <w:bCs/>
              </w:rPr>
            </w:pPr>
            <w:r>
              <w:t>Промежуточная аттестация</w:t>
            </w:r>
          </w:p>
        </w:tc>
        <w:tc>
          <w:tcPr>
            <w:tcW w:w="1524" w:type="dxa"/>
          </w:tcPr>
          <w:p w:rsidR="00E21732" w:rsidRDefault="00E21732" w:rsidP="00EE0CD4">
            <w:pPr>
              <w:pStyle w:val="a3"/>
              <w:snapToGrid w:val="0"/>
              <w:spacing w:before="0" w:after="0"/>
              <w:rPr>
                <w:bCs/>
              </w:rPr>
            </w:pPr>
            <w:r>
              <w:rPr>
                <w:bCs/>
              </w:rPr>
              <w:t>тест</w:t>
            </w:r>
          </w:p>
        </w:tc>
      </w:tr>
      <w:tr w:rsidR="00E21732" w:rsidTr="004D2DA7">
        <w:tc>
          <w:tcPr>
            <w:tcW w:w="959" w:type="dxa"/>
            <w:vMerge/>
          </w:tcPr>
          <w:p w:rsidR="00E21732" w:rsidRDefault="00E21732" w:rsidP="002F3574">
            <w:pPr>
              <w:pStyle w:val="a3"/>
              <w:spacing w:before="0" w:after="0"/>
              <w:rPr>
                <w:bCs/>
              </w:rPr>
            </w:pPr>
          </w:p>
        </w:tc>
        <w:tc>
          <w:tcPr>
            <w:tcW w:w="2268" w:type="dxa"/>
          </w:tcPr>
          <w:p w:rsidR="00E21732" w:rsidRDefault="00E21732" w:rsidP="00E0638E">
            <w:pPr>
              <w:pStyle w:val="a3"/>
              <w:spacing w:before="0" w:after="0"/>
              <w:rPr>
                <w:bCs/>
              </w:rPr>
            </w:pPr>
            <w:r>
              <w:rPr>
                <w:bCs/>
              </w:rPr>
              <w:t>Рефлексивно-оценочный</w:t>
            </w:r>
          </w:p>
        </w:tc>
        <w:tc>
          <w:tcPr>
            <w:tcW w:w="3260" w:type="dxa"/>
          </w:tcPr>
          <w:p w:rsidR="00E21732" w:rsidRDefault="00E21732" w:rsidP="00E0638E">
            <w:pPr>
              <w:snapToGrid w:val="0"/>
            </w:pPr>
            <w:r>
              <w:t xml:space="preserve">Базовые и новые физкультурно-спортивные виды деятельности с методикой преподавания: </w:t>
            </w:r>
          </w:p>
          <w:p w:rsidR="00E21732" w:rsidRDefault="00E21732" w:rsidP="00E0638E">
            <w:pPr>
              <w:pStyle w:val="a3"/>
              <w:spacing w:before="0" w:after="0"/>
            </w:pPr>
            <w:r>
              <w:t>спортивные игры</w:t>
            </w:r>
            <w:r w:rsidR="004D2DA7">
              <w:t xml:space="preserve">, гимнастика, </w:t>
            </w:r>
            <w:proofErr w:type="gramStart"/>
            <w:r w:rsidR="004D2DA7">
              <w:t>л</w:t>
            </w:r>
            <w:proofErr w:type="gramEnd"/>
            <w:r w:rsidR="004D2DA7">
              <w:t>/атлетика</w:t>
            </w:r>
          </w:p>
        </w:tc>
        <w:tc>
          <w:tcPr>
            <w:tcW w:w="1559" w:type="dxa"/>
          </w:tcPr>
          <w:p w:rsidR="00E21732" w:rsidRDefault="00E21732" w:rsidP="002F3574">
            <w:pPr>
              <w:pStyle w:val="a3"/>
              <w:spacing w:before="0" w:after="0"/>
              <w:rPr>
                <w:bCs/>
              </w:rPr>
            </w:pPr>
            <w:r>
              <w:t>Промежуточная аттестация</w:t>
            </w:r>
          </w:p>
        </w:tc>
        <w:tc>
          <w:tcPr>
            <w:tcW w:w="1524" w:type="dxa"/>
          </w:tcPr>
          <w:p w:rsidR="00E21732" w:rsidRDefault="00E21732" w:rsidP="00EE0CD4">
            <w:pPr>
              <w:pStyle w:val="a3"/>
              <w:snapToGrid w:val="0"/>
              <w:spacing w:before="0" w:after="0"/>
              <w:rPr>
                <w:szCs w:val="28"/>
              </w:rPr>
            </w:pPr>
            <w:r>
              <w:rPr>
                <w:szCs w:val="28"/>
              </w:rPr>
              <w:t>Сдача практических тестов</w:t>
            </w:r>
          </w:p>
        </w:tc>
      </w:tr>
    </w:tbl>
    <w:p w:rsidR="002F5C4C" w:rsidRDefault="002F5C4C" w:rsidP="00E719E4">
      <w:pPr>
        <w:pStyle w:val="a3"/>
        <w:tabs>
          <w:tab w:val="left" w:pos="5925"/>
        </w:tabs>
        <w:spacing w:before="0" w:after="0"/>
      </w:pPr>
    </w:p>
    <w:p w:rsidR="002F5C4C" w:rsidRDefault="002F5C4C" w:rsidP="002F5C4C">
      <w:pPr>
        <w:pStyle w:val="a3"/>
        <w:tabs>
          <w:tab w:val="left" w:pos="5925"/>
        </w:tabs>
        <w:spacing w:before="0" w:after="0"/>
        <w:ind w:left="792"/>
      </w:pPr>
    </w:p>
    <w:p w:rsidR="000D73EA" w:rsidRDefault="000D73EA" w:rsidP="00E719E4">
      <w:pPr>
        <w:pStyle w:val="a3"/>
        <w:numPr>
          <w:ilvl w:val="0"/>
          <w:numId w:val="11"/>
        </w:numPr>
        <w:tabs>
          <w:tab w:val="clear" w:pos="360"/>
        </w:tabs>
        <w:spacing w:before="0" w:after="0"/>
        <w:rPr>
          <w:b/>
          <w:bCs/>
        </w:rPr>
      </w:pPr>
      <w:r>
        <w:rPr>
          <w:b/>
          <w:bCs/>
        </w:rPr>
        <w:t>Фонд оценочных сре</w:t>
      </w:r>
      <w:proofErr w:type="gramStart"/>
      <w:r>
        <w:rPr>
          <w:b/>
          <w:bCs/>
        </w:rPr>
        <w:t>дств дл</w:t>
      </w:r>
      <w:proofErr w:type="gramEnd"/>
      <w:r>
        <w:rPr>
          <w:b/>
          <w:bCs/>
        </w:rPr>
        <w:t>я промежуточной аттестации</w:t>
      </w:r>
    </w:p>
    <w:p w:rsidR="000D73EA" w:rsidRDefault="000D73EA" w:rsidP="00C545EC">
      <w:pPr>
        <w:pStyle w:val="a3"/>
        <w:numPr>
          <w:ilvl w:val="1"/>
          <w:numId w:val="11"/>
        </w:numPr>
        <w:tabs>
          <w:tab w:val="clear" w:pos="792"/>
        </w:tabs>
        <w:spacing w:before="0" w:after="0"/>
        <w:ind w:left="851"/>
      </w:pPr>
      <w:r>
        <w:rPr>
          <w:bCs/>
        </w:rPr>
        <w:t>Фонд оценочных сре</w:t>
      </w:r>
      <w:proofErr w:type="gramStart"/>
      <w:r>
        <w:rPr>
          <w:bCs/>
        </w:rPr>
        <w:t>дств вкл</w:t>
      </w:r>
      <w:proofErr w:type="gramEnd"/>
      <w:r>
        <w:rPr>
          <w:bCs/>
        </w:rPr>
        <w:t>ючает</w:t>
      </w:r>
      <w:r>
        <w:rPr>
          <w:b/>
          <w:bCs/>
        </w:rPr>
        <w:t xml:space="preserve"> </w:t>
      </w:r>
      <w:r>
        <w:t>(тест)</w:t>
      </w:r>
    </w:p>
    <w:p w:rsidR="000D73EA" w:rsidRDefault="000D73EA" w:rsidP="00C545EC">
      <w:pPr>
        <w:pStyle w:val="a3"/>
        <w:numPr>
          <w:ilvl w:val="1"/>
          <w:numId w:val="11"/>
        </w:numPr>
        <w:tabs>
          <w:tab w:val="clear" w:pos="792"/>
        </w:tabs>
        <w:spacing w:before="0" w:after="0"/>
        <w:ind w:left="851"/>
      </w:pPr>
      <w:r>
        <w:t>Показатели и критерии оценивания сформированности компетенций</w:t>
      </w:r>
    </w:p>
    <w:p w:rsidR="000D73EA" w:rsidRDefault="000D73EA" w:rsidP="00C545EC">
      <w:pPr>
        <w:pStyle w:val="a3"/>
        <w:numPr>
          <w:ilvl w:val="2"/>
          <w:numId w:val="11"/>
        </w:numPr>
        <w:tabs>
          <w:tab w:val="clear" w:pos="1224"/>
        </w:tabs>
        <w:spacing w:before="0" w:after="0"/>
        <w:ind w:left="851" w:hanging="425"/>
      </w:pPr>
      <w:r>
        <w:t xml:space="preserve">Оценочное средство: </w:t>
      </w:r>
      <w:r w:rsidR="00E719E4">
        <w:t>тест, Люлина НВ, Ветрова И.В.</w:t>
      </w:r>
    </w:p>
    <w:p w:rsidR="000D73EA" w:rsidRDefault="000D73EA" w:rsidP="000D73EA">
      <w:pPr>
        <w:pStyle w:val="a3"/>
        <w:spacing w:before="0" w:after="0"/>
        <w:ind w:left="1224"/>
      </w:pPr>
      <w:r>
        <w:lastRenderedPageBreak/>
        <w:t>Критерии оценивания по оценочному средству тест</w:t>
      </w:r>
    </w:p>
    <w:p w:rsidR="000D73EA" w:rsidRDefault="000D73EA" w:rsidP="000D73EA">
      <w:pPr>
        <w:pStyle w:val="a3"/>
        <w:spacing w:before="0" w:after="0"/>
        <w:ind w:left="360"/>
      </w:pPr>
    </w:p>
    <w:tbl>
      <w:tblPr>
        <w:tblW w:w="0" w:type="auto"/>
        <w:tblInd w:w="-10" w:type="dxa"/>
        <w:tblLayout w:type="fixed"/>
        <w:tblLook w:val="0000"/>
      </w:tblPr>
      <w:tblGrid>
        <w:gridCol w:w="1975"/>
        <w:gridCol w:w="2277"/>
        <w:gridCol w:w="2277"/>
        <w:gridCol w:w="3062"/>
      </w:tblGrid>
      <w:tr w:rsidR="000D73EA" w:rsidTr="00E0638E">
        <w:trPr>
          <w:cantSplit/>
          <w:trHeight w:hRule="exact" w:val="1114"/>
        </w:trPr>
        <w:tc>
          <w:tcPr>
            <w:tcW w:w="1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73EA" w:rsidRDefault="000D73EA" w:rsidP="00E0638E">
            <w:pPr>
              <w:pStyle w:val="a3"/>
              <w:snapToGrid w:val="0"/>
              <w:spacing w:before="0" w:after="0"/>
            </w:pPr>
            <w:r>
              <w:t>Компетенции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73EA" w:rsidRDefault="000D73EA" w:rsidP="00E0638E">
            <w:pPr>
              <w:pStyle w:val="a3"/>
              <w:snapToGrid w:val="0"/>
              <w:spacing w:before="0" w:after="0"/>
            </w:pPr>
            <w:r>
              <w:t>Высокий уровень сформированности компетенций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73EA" w:rsidRDefault="000D73EA" w:rsidP="00E0638E">
            <w:pPr>
              <w:pStyle w:val="a3"/>
              <w:snapToGrid w:val="0"/>
              <w:spacing w:before="0" w:after="0"/>
            </w:pPr>
            <w:r>
              <w:t>Продвинутый уровень сформированности компетенций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3EA" w:rsidRDefault="000D73EA" w:rsidP="00E0638E">
            <w:pPr>
              <w:pStyle w:val="a3"/>
              <w:snapToGrid w:val="0"/>
              <w:spacing w:before="0" w:after="0"/>
            </w:pPr>
            <w:r>
              <w:t>Базовый уровень сформированности компетенций</w:t>
            </w:r>
          </w:p>
        </w:tc>
      </w:tr>
      <w:tr w:rsidR="000D73EA" w:rsidTr="00E0638E">
        <w:trPr>
          <w:cantSplit/>
        </w:trPr>
        <w:tc>
          <w:tcPr>
            <w:tcW w:w="1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73EA" w:rsidRDefault="000D73EA" w:rsidP="00E0638E"/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73EA" w:rsidRDefault="000D73EA" w:rsidP="00E0638E">
            <w:pPr>
              <w:pStyle w:val="a3"/>
              <w:snapToGrid w:val="0"/>
              <w:spacing w:before="0" w:after="0"/>
            </w:pPr>
            <w:r>
              <w:t>(87-100 баллов)</w:t>
            </w:r>
          </w:p>
          <w:p w:rsidR="000D73EA" w:rsidRDefault="000D73EA" w:rsidP="00E0638E">
            <w:pPr>
              <w:pStyle w:val="a3"/>
              <w:spacing w:before="0" w:after="0"/>
            </w:pPr>
            <w:r>
              <w:t>отлично/зачтено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73EA" w:rsidRDefault="000D73EA" w:rsidP="00E0638E">
            <w:pPr>
              <w:pStyle w:val="a3"/>
              <w:snapToGrid w:val="0"/>
              <w:spacing w:before="0" w:after="0"/>
            </w:pPr>
            <w:r>
              <w:t>(73-86 баллов)</w:t>
            </w:r>
          </w:p>
          <w:p w:rsidR="000D73EA" w:rsidRDefault="000D73EA" w:rsidP="00E0638E">
            <w:pPr>
              <w:pStyle w:val="a3"/>
              <w:spacing w:before="0" w:after="0"/>
            </w:pPr>
            <w:r>
              <w:t>хорошо/зачтено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3EA" w:rsidRDefault="000D73EA" w:rsidP="00E0638E">
            <w:pPr>
              <w:pStyle w:val="a3"/>
              <w:snapToGrid w:val="0"/>
              <w:spacing w:before="0" w:after="0"/>
            </w:pPr>
            <w:r>
              <w:t>(60-72 баллов)</w:t>
            </w:r>
          </w:p>
          <w:p w:rsidR="000D73EA" w:rsidRDefault="000D73EA" w:rsidP="00E0638E">
            <w:pPr>
              <w:pStyle w:val="a3"/>
              <w:spacing w:before="0" w:after="0"/>
            </w:pPr>
            <w:r>
              <w:t>удовлетворительно/зачтено</w:t>
            </w:r>
          </w:p>
        </w:tc>
      </w:tr>
      <w:tr w:rsidR="000D73EA" w:rsidTr="00E0638E"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732" w:rsidRPr="00F32905" w:rsidRDefault="00E21732" w:rsidP="00E21732">
            <w:pPr>
              <w:pStyle w:val="Default"/>
              <w:numPr>
                <w:ilvl w:val="0"/>
                <w:numId w:val="12"/>
              </w:numPr>
              <w:tabs>
                <w:tab w:val="clear" w:pos="720"/>
              </w:tabs>
              <w:ind w:left="10"/>
              <w:jc w:val="both"/>
            </w:pPr>
            <w:r w:rsidRPr="00F32905">
              <w:t>способность применять современные методики и технологии организации образовательной деятельности, диагностики и оценивания качества образовательного процесса по различным об</w:t>
            </w:r>
            <w:r>
              <w:t>разовательным программам (ПК-1)</w:t>
            </w:r>
            <w:r w:rsidRPr="00F32905">
              <w:t xml:space="preserve"> </w:t>
            </w:r>
          </w:p>
          <w:p w:rsidR="000D73EA" w:rsidRDefault="000D73EA" w:rsidP="00E21732">
            <w:pPr>
              <w:pStyle w:val="a4"/>
              <w:tabs>
                <w:tab w:val="clear" w:pos="643"/>
              </w:tabs>
              <w:spacing w:line="100" w:lineRule="atLeast"/>
              <w:rPr>
                <w:rFonts w:hint="eastAsia"/>
                <w:sz w:val="24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73EA" w:rsidRDefault="000D73EA" w:rsidP="00E0638E">
            <w:pPr>
              <w:snapToGrid w:val="0"/>
            </w:pPr>
            <w:proofErr w:type="gramStart"/>
            <w:r>
              <w:t>Способен</w:t>
            </w:r>
            <w:proofErr w:type="gramEnd"/>
            <w:r>
              <w:t xml:space="preserve"> выполнять комплексы </w:t>
            </w:r>
            <w:proofErr w:type="spellStart"/>
            <w:r>
              <w:t>общеразвивающих</w:t>
            </w:r>
            <w:proofErr w:type="spellEnd"/>
            <w:r>
              <w:t xml:space="preserve"> упражнений на развитие </w:t>
            </w:r>
          </w:p>
          <w:p w:rsidR="000D73EA" w:rsidRDefault="000D73EA" w:rsidP="00E0638E">
            <w:r>
              <w:t xml:space="preserve">основных физических качеств, </w:t>
            </w:r>
            <w:proofErr w:type="gramStart"/>
            <w:r>
              <w:t>адаптивной</w:t>
            </w:r>
            <w:proofErr w:type="gramEnd"/>
            <w:r>
              <w:t xml:space="preserve"> (лечебной) физической </w:t>
            </w:r>
          </w:p>
          <w:p w:rsidR="000D73EA" w:rsidRDefault="000D73EA" w:rsidP="00E0638E">
            <w:r>
              <w:t xml:space="preserve">культуры с учетом состояния здоровья </w:t>
            </w:r>
          </w:p>
          <w:p w:rsidR="000D73EA" w:rsidRDefault="000D73EA" w:rsidP="00E0638E">
            <w:r>
              <w:t xml:space="preserve">и физической </w:t>
            </w:r>
          </w:p>
          <w:p w:rsidR="000D73EA" w:rsidRDefault="000D73EA" w:rsidP="00E0638E">
            <w:r>
              <w:t>подготовленности;</w:t>
            </w:r>
          </w:p>
          <w:p w:rsidR="000D73EA" w:rsidRDefault="000D73EA" w:rsidP="00E0638E">
            <w:pPr>
              <w:pStyle w:val="a3"/>
              <w:snapToGrid w:val="0"/>
              <w:spacing w:before="0" w:after="0"/>
            </w:pPr>
            <w:r>
              <w:t>Владеет навыками повышения своей физической подготовленности, совершенствования спортивного мастерства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73EA" w:rsidRDefault="000D73EA" w:rsidP="00E0638E">
            <w:pPr>
              <w:pStyle w:val="a3"/>
              <w:snapToGrid w:val="0"/>
            </w:pPr>
            <w:r>
              <w:t>Владеет необходимыми тестами для определения уровня физической и функциональной подготовленности</w:t>
            </w:r>
          </w:p>
          <w:p w:rsidR="000D73EA" w:rsidRDefault="000D73EA" w:rsidP="00E0638E">
            <w:pPr>
              <w:pStyle w:val="a3"/>
            </w:pPr>
            <w:r>
              <w:t>Владеет навыками повышения своей физической подготовленности, совершенствования спортивного мастерства</w:t>
            </w:r>
          </w:p>
          <w:p w:rsidR="000D73EA" w:rsidRDefault="000D73EA" w:rsidP="00E0638E">
            <w:pPr>
              <w:pStyle w:val="a3"/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3EA" w:rsidRDefault="000D73EA" w:rsidP="00E0638E">
            <w:pPr>
              <w:pStyle w:val="a3"/>
              <w:snapToGrid w:val="0"/>
            </w:pPr>
            <w:r>
              <w:t>Владеет основами формирования двигательных действий и развития физических качеств;</w:t>
            </w:r>
          </w:p>
          <w:p w:rsidR="000D73EA" w:rsidRDefault="000D73EA" w:rsidP="00E0638E">
            <w:pPr>
              <w:pStyle w:val="a3"/>
            </w:pPr>
            <w:r>
              <w:t>Владеет знаниями по основам теории и методики физического воспитания, используя специальную литературу</w:t>
            </w:r>
          </w:p>
          <w:p w:rsidR="000D73EA" w:rsidRDefault="000D73EA" w:rsidP="00E0638E">
            <w:pPr>
              <w:pStyle w:val="a3"/>
            </w:pPr>
          </w:p>
          <w:p w:rsidR="000D73EA" w:rsidRDefault="000D73EA" w:rsidP="00E0638E">
            <w:pPr>
              <w:pStyle w:val="a3"/>
            </w:pPr>
          </w:p>
        </w:tc>
      </w:tr>
      <w:tr w:rsidR="000D73EA" w:rsidTr="00E0638E"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732" w:rsidRPr="00F32905" w:rsidRDefault="00E21732" w:rsidP="00E21732">
            <w:pPr>
              <w:autoSpaceDE w:val="0"/>
              <w:autoSpaceDN w:val="0"/>
              <w:adjustRightInd w:val="0"/>
              <w:ind w:left="10"/>
              <w:jc w:val="both"/>
            </w:pPr>
            <w:r w:rsidRPr="00F32905">
              <w:t xml:space="preserve">способность формировать образовательную среду и использовать профессиональные знания и умения в реализации задач инновационной </w:t>
            </w:r>
            <w:r>
              <w:t>образовательной политики (ПК-2)</w:t>
            </w:r>
          </w:p>
          <w:p w:rsidR="000D73EA" w:rsidRDefault="000D73EA" w:rsidP="00E21732">
            <w:pPr>
              <w:pStyle w:val="a4"/>
              <w:tabs>
                <w:tab w:val="clear" w:pos="643"/>
              </w:tabs>
              <w:snapToGrid w:val="0"/>
              <w:spacing w:line="100" w:lineRule="atLeast"/>
              <w:rPr>
                <w:rFonts w:hint="eastAsia"/>
                <w:sz w:val="24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E0" w:rsidRDefault="000F55E0" w:rsidP="000F55E0">
            <w:pPr>
              <w:pStyle w:val="a3"/>
              <w:snapToGrid w:val="0"/>
            </w:pPr>
            <w:r>
              <w:t>Владеет способами ориентирования в профессиональных источниках информации (журналы, сайты, образовательные порталы и т.д.);</w:t>
            </w:r>
          </w:p>
          <w:p w:rsidR="000D73EA" w:rsidRDefault="000F55E0" w:rsidP="000F55E0">
            <w:pPr>
              <w:pStyle w:val="a3"/>
            </w:pPr>
            <w:r>
              <w:t xml:space="preserve">Владеет способами профессионального самопознания и саморазвития 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E0" w:rsidRDefault="000F55E0" w:rsidP="000F55E0">
            <w:pPr>
              <w:pStyle w:val="a3"/>
              <w:snapToGrid w:val="0"/>
            </w:pPr>
            <w:r>
              <w:t>Владеет основами формирования двигательных действий и развития физических качеств;</w:t>
            </w:r>
          </w:p>
          <w:p w:rsidR="000D73EA" w:rsidRDefault="000D73EA" w:rsidP="00E0638E">
            <w:pPr>
              <w:pStyle w:val="a3"/>
              <w:snapToGrid w:val="0"/>
              <w:spacing w:before="0" w:after="0"/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3EA" w:rsidRDefault="000F55E0" w:rsidP="000F55E0">
            <w:pPr>
              <w:pStyle w:val="a3"/>
            </w:pPr>
            <w:r>
              <w:t>Владеет знаниями по основам теории и методики физического воспитания, используя специальную литературу</w:t>
            </w:r>
          </w:p>
        </w:tc>
      </w:tr>
      <w:tr w:rsidR="000D73EA" w:rsidTr="000F55E0">
        <w:trPr>
          <w:trHeight w:val="3676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73EA" w:rsidRPr="000F55E0" w:rsidRDefault="000F55E0" w:rsidP="000F55E0">
            <w:pPr>
              <w:pStyle w:val="Default"/>
              <w:spacing w:after="44"/>
              <w:ind w:left="1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готов использовать методы физического воспитания и самовоспитания для повышения адаптационных резервов организма и укрепления здоровья (ОК-5); 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E0" w:rsidRDefault="000F55E0" w:rsidP="000F55E0">
            <w:pPr>
              <w:pStyle w:val="a3"/>
            </w:pPr>
            <w:r>
              <w:t xml:space="preserve">Владеет способами профессионального самопознания и саморазвития </w:t>
            </w:r>
          </w:p>
          <w:p w:rsidR="000D73EA" w:rsidRDefault="000F55E0" w:rsidP="000F55E0">
            <w:pPr>
              <w:pStyle w:val="a3"/>
            </w:pPr>
            <w:r>
              <w:t>Владеет навыками повышения своей физической подготовленности, совершенствования спортивного мастерства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73EA" w:rsidRDefault="000F55E0" w:rsidP="000F55E0">
            <w:pPr>
              <w:pStyle w:val="a3"/>
            </w:pPr>
            <w:r>
              <w:t xml:space="preserve">Владеет способами профессионального самопознания и саморазвития 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3EA" w:rsidRDefault="000F55E0" w:rsidP="000F55E0">
            <w:pPr>
              <w:pStyle w:val="a3"/>
              <w:snapToGrid w:val="0"/>
            </w:pPr>
            <w:r>
              <w:t>Владеет основами формирования двигательных действий и развития физических качеств;</w:t>
            </w:r>
          </w:p>
        </w:tc>
      </w:tr>
    </w:tbl>
    <w:p w:rsidR="000D73EA" w:rsidRDefault="000D73EA" w:rsidP="000D73EA">
      <w:pPr>
        <w:pStyle w:val="a3"/>
        <w:spacing w:before="0" w:after="0"/>
        <w:ind w:left="360"/>
      </w:pPr>
    </w:p>
    <w:p w:rsidR="00A956A7" w:rsidRDefault="00A956A7" w:rsidP="004D2DA7">
      <w:pPr>
        <w:pStyle w:val="a3"/>
        <w:spacing w:before="0" w:after="0"/>
      </w:pPr>
    </w:p>
    <w:p w:rsidR="00A956A7" w:rsidRDefault="00A956A7" w:rsidP="00A956A7">
      <w:pPr>
        <w:pStyle w:val="a3"/>
        <w:numPr>
          <w:ilvl w:val="0"/>
          <w:numId w:val="11"/>
        </w:numPr>
        <w:tabs>
          <w:tab w:val="left" w:pos="360"/>
        </w:tabs>
        <w:spacing w:before="0" w:after="0"/>
        <w:rPr>
          <w:b/>
        </w:rPr>
      </w:pPr>
      <w:r>
        <w:rPr>
          <w:b/>
        </w:rPr>
        <w:t>Фонд оценочных сре</w:t>
      </w:r>
      <w:proofErr w:type="gramStart"/>
      <w:r>
        <w:rPr>
          <w:b/>
        </w:rPr>
        <w:t>дств дл</w:t>
      </w:r>
      <w:proofErr w:type="gramEnd"/>
      <w:r>
        <w:rPr>
          <w:b/>
        </w:rPr>
        <w:t>я текущего контроля успеваемости</w:t>
      </w:r>
    </w:p>
    <w:p w:rsidR="00A956A7" w:rsidRDefault="00A956A7" w:rsidP="00CB0EA8">
      <w:pPr>
        <w:pStyle w:val="a3"/>
        <w:numPr>
          <w:ilvl w:val="1"/>
          <w:numId w:val="11"/>
        </w:numPr>
        <w:tabs>
          <w:tab w:val="clear" w:pos="792"/>
        </w:tabs>
        <w:spacing w:before="0" w:after="0"/>
        <w:ind w:left="0" w:firstLine="709"/>
      </w:pPr>
      <w:r>
        <w:t>Фонды оценочных сре</w:t>
      </w:r>
      <w:proofErr w:type="gramStart"/>
      <w:r>
        <w:t>дств вкл</w:t>
      </w:r>
      <w:proofErr w:type="gramEnd"/>
      <w:r>
        <w:t>ючают: задания в рабочей тетради</w:t>
      </w:r>
    </w:p>
    <w:p w:rsidR="00A956A7" w:rsidRDefault="00A956A7" w:rsidP="00CB0EA8">
      <w:pPr>
        <w:pStyle w:val="a3"/>
        <w:numPr>
          <w:ilvl w:val="2"/>
          <w:numId w:val="11"/>
        </w:numPr>
        <w:tabs>
          <w:tab w:val="clear" w:pos="1224"/>
        </w:tabs>
        <w:spacing w:before="0" w:after="0"/>
        <w:ind w:left="0" w:firstLine="709"/>
        <w:jc w:val="both"/>
        <w:rPr>
          <w:szCs w:val="40"/>
        </w:rPr>
      </w:pPr>
      <w:r>
        <w:t xml:space="preserve">Критерии оценивания заданий в рабочей тетради </w:t>
      </w:r>
      <w:proofErr w:type="gramStart"/>
      <w:r>
        <w:t>см</w:t>
      </w:r>
      <w:proofErr w:type="gramEnd"/>
      <w:r>
        <w:t xml:space="preserve">. в технологической карте рейтинга в рабочей программе </w:t>
      </w:r>
      <w:r w:rsidR="00CB0EA8">
        <w:t>учебной практики</w:t>
      </w:r>
    </w:p>
    <w:p w:rsidR="00A956A7" w:rsidRDefault="00A956A7" w:rsidP="00CB0EA8">
      <w:pPr>
        <w:pStyle w:val="a3"/>
        <w:spacing w:before="0" w:after="0"/>
        <w:jc w:val="both"/>
      </w:pPr>
    </w:p>
    <w:p w:rsidR="00A956A7" w:rsidRDefault="00A956A7" w:rsidP="00A956A7">
      <w:pPr>
        <w:pStyle w:val="a3"/>
        <w:spacing w:before="0" w:after="0"/>
        <w:jc w:val="both"/>
      </w:pPr>
      <w:r>
        <w:t xml:space="preserve">Реферат, научный обзор, аналитический конспект - критерии оценки (10 баллов) </w:t>
      </w:r>
    </w:p>
    <w:p w:rsidR="00A956A7" w:rsidRDefault="00A956A7" w:rsidP="00A956A7">
      <w:pPr>
        <w:pStyle w:val="a3"/>
        <w:spacing w:before="0" w:after="0"/>
        <w:ind w:firstLine="708"/>
        <w:jc w:val="both"/>
        <w:rPr>
          <w:u w:val="single"/>
        </w:rPr>
      </w:pPr>
      <w:r>
        <w:rPr>
          <w:u w:val="single"/>
        </w:rPr>
        <w:t xml:space="preserve">Поиск и анализ информации: </w:t>
      </w:r>
    </w:p>
    <w:p w:rsidR="00A956A7" w:rsidRDefault="00A956A7" w:rsidP="00A956A7">
      <w:pPr>
        <w:pStyle w:val="a3"/>
        <w:spacing w:before="0" w:after="0"/>
        <w:jc w:val="both"/>
      </w:pPr>
      <w:r>
        <w:t xml:space="preserve">- Отбор актуальных и </w:t>
      </w:r>
      <w:proofErr w:type="spellStart"/>
      <w:r>
        <w:t>валидных</w:t>
      </w:r>
      <w:proofErr w:type="spellEnd"/>
      <w:r>
        <w:t xml:space="preserve"> источников по теме в печатных и Интернет изданиях</w:t>
      </w:r>
      <w:r w:rsidR="00CB0EA8">
        <w:t xml:space="preserve"> -</w:t>
      </w:r>
      <w:r>
        <w:t xml:space="preserve"> 1 балл</w:t>
      </w:r>
    </w:p>
    <w:p w:rsidR="00A956A7" w:rsidRDefault="00A956A7" w:rsidP="00A956A7">
      <w:pPr>
        <w:pStyle w:val="a3"/>
        <w:numPr>
          <w:ilvl w:val="0"/>
          <w:numId w:val="13"/>
        </w:numPr>
        <w:tabs>
          <w:tab w:val="left" w:pos="360"/>
        </w:tabs>
        <w:spacing w:before="0" w:after="0"/>
        <w:jc w:val="both"/>
      </w:pPr>
      <w:r>
        <w:t xml:space="preserve">Изложение основной темы, идеи, концепции в выбранных источниках по теме </w:t>
      </w:r>
      <w:r w:rsidR="00CB0EA8">
        <w:t xml:space="preserve">- </w:t>
      </w:r>
      <w:r>
        <w:t>1 балл</w:t>
      </w:r>
    </w:p>
    <w:p w:rsidR="00A956A7" w:rsidRDefault="00A956A7" w:rsidP="00A956A7">
      <w:pPr>
        <w:pStyle w:val="a3"/>
        <w:numPr>
          <w:ilvl w:val="0"/>
          <w:numId w:val="13"/>
        </w:numPr>
        <w:tabs>
          <w:tab w:val="left" w:pos="360"/>
        </w:tabs>
        <w:spacing w:before="0" w:after="0"/>
        <w:jc w:val="both"/>
      </w:pPr>
      <w:r>
        <w:t>Сравнение различных профессиональных точек зрения, представленные в различных источниках по теме</w:t>
      </w:r>
      <w:r w:rsidR="00CB0EA8">
        <w:t xml:space="preserve"> -</w:t>
      </w:r>
      <w:r>
        <w:t xml:space="preserve"> 1 балл </w:t>
      </w:r>
    </w:p>
    <w:p w:rsidR="00A956A7" w:rsidRDefault="00A956A7" w:rsidP="00A956A7">
      <w:pPr>
        <w:pStyle w:val="a3"/>
        <w:spacing w:before="0" w:after="0"/>
        <w:ind w:firstLine="708"/>
        <w:jc w:val="both"/>
        <w:rPr>
          <w:u w:val="single"/>
        </w:rPr>
      </w:pPr>
      <w:r>
        <w:rPr>
          <w:u w:val="single"/>
        </w:rPr>
        <w:t xml:space="preserve">Адекватность структуры и содержания текста реферата: </w:t>
      </w:r>
    </w:p>
    <w:p w:rsidR="00A956A7" w:rsidRDefault="00A956A7" w:rsidP="00A956A7">
      <w:pPr>
        <w:pStyle w:val="a3"/>
        <w:spacing w:before="0" w:after="0"/>
        <w:jc w:val="both"/>
      </w:pPr>
      <w:r>
        <w:t>- План и структура в соответствие с задачей реферирования</w:t>
      </w:r>
      <w:r w:rsidR="00CB0EA8">
        <w:t xml:space="preserve"> -</w:t>
      </w:r>
      <w:r>
        <w:t xml:space="preserve"> 1 балл </w:t>
      </w:r>
    </w:p>
    <w:p w:rsidR="00A956A7" w:rsidRDefault="00A956A7" w:rsidP="00A956A7">
      <w:pPr>
        <w:pStyle w:val="a3"/>
        <w:spacing w:before="0" w:after="0"/>
        <w:jc w:val="both"/>
      </w:pPr>
      <w:r>
        <w:t>- Отношение и профессиональное мнение к теме, идеям, концепциям в рассматриваемых в реферате источниках</w:t>
      </w:r>
      <w:r w:rsidR="00CB0EA8">
        <w:t xml:space="preserve"> -</w:t>
      </w:r>
      <w:r>
        <w:t xml:space="preserve"> 1 балл </w:t>
      </w:r>
    </w:p>
    <w:p w:rsidR="00A956A7" w:rsidRDefault="00A956A7" w:rsidP="00A956A7">
      <w:pPr>
        <w:pStyle w:val="a3"/>
        <w:spacing w:before="0" w:after="0"/>
        <w:jc w:val="both"/>
      </w:pPr>
      <w:r>
        <w:t>- Промежуточные и итоговые выводы и заключения по теме</w:t>
      </w:r>
      <w:r w:rsidR="00CB0EA8">
        <w:t xml:space="preserve"> -</w:t>
      </w:r>
      <w:r>
        <w:t xml:space="preserve"> 1 балл </w:t>
      </w:r>
    </w:p>
    <w:p w:rsidR="00A956A7" w:rsidRDefault="00A956A7" w:rsidP="00A956A7">
      <w:pPr>
        <w:pStyle w:val="a3"/>
        <w:spacing w:before="0" w:after="0"/>
        <w:ind w:firstLine="708"/>
        <w:jc w:val="both"/>
        <w:rPr>
          <w:u w:val="single"/>
        </w:rPr>
      </w:pPr>
      <w:proofErr w:type="gramStart"/>
      <w:r>
        <w:rPr>
          <w:u w:val="single"/>
        </w:rPr>
        <w:t>Профессиональное</w:t>
      </w:r>
      <w:proofErr w:type="gramEnd"/>
      <w:r>
        <w:rPr>
          <w:u w:val="single"/>
        </w:rPr>
        <w:t xml:space="preserve"> изложения текста: </w:t>
      </w:r>
    </w:p>
    <w:p w:rsidR="00A956A7" w:rsidRDefault="00A956A7" w:rsidP="00A956A7">
      <w:pPr>
        <w:pStyle w:val="a3"/>
        <w:spacing w:before="0" w:after="0"/>
        <w:jc w:val="both"/>
      </w:pPr>
      <w:r>
        <w:t>- Владение современной профессиональной письменной лексикой</w:t>
      </w:r>
      <w:r w:rsidR="00CB0EA8">
        <w:t xml:space="preserve"> -</w:t>
      </w:r>
      <w:r>
        <w:t xml:space="preserve"> 1 балл </w:t>
      </w:r>
    </w:p>
    <w:p w:rsidR="00A956A7" w:rsidRDefault="00A956A7" w:rsidP="00A956A7">
      <w:pPr>
        <w:pStyle w:val="a3"/>
        <w:spacing w:before="0" w:after="0"/>
        <w:jc w:val="both"/>
      </w:pPr>
      <w:r>
        <w:t xml:space="preserve">- Грамотное письменное формулирование </w:t>
      </w:r>
      <w:proofErr w:type="gramStart"/>
      <w:r>
        <w:t>своих</w:t>
      </w:r>
      <w:proofErr w:type="gramEnd"/>
      <w:r>
        <w:t xml:space="preserve"> и чужие идеи по теме</w:t>
      </w:r>
      <w:r w:rsidR="00CB0EA8">
        <w:t xml:space="preserve"> -</w:t>
      </w:r>
      <w:r>
        <w:t xml:space="preserve"> 1 балл </w:t>
      </w:r>
    </w:p>
    <w:p w:rsidR="00A956A7" w:rsidRDefault="00A956A7" w:rsidP="00A956A7">
      <w:pPr>
        <w:pStyle w:val="a3"/>
        <w:spacing w:before="0" w:after="0"/>
        <w:jc w:val="both"/>
      </w:pPr>
      <w:r>
        <w:t>- Корректное цитирование источников в тексте и в сносках</w:t>
      </w:r>
      <w:r w:rsidR="00CB0EA8">
        <w:t xml:space="preserve"> -</w:t>
      </w:r>
      <w:r>
        <w:t xml:space="preserve"> 1 балл </w:t>
      </w:r>
    </w:p>
    <w:p w:rsidR="00A956A7" w:rsidRDefault="00A956A7" w:rsidP="00A956A7">
      <w:pPr>
        <w:pStyle w:val="a3"/>
        <w:spacing w:before="0" w:after="0"/>
        <w:jc w:val="both"/>
      </w:pPr>
      <w:r>
        <w:t>- Составление библиографических списков источников по теме в соответствие с ГОСТ</w:t>
      </w:r>
      <w:r w:rsidR="00CB0EA8">
        <w:t xml:space="preserve"> -</w:t>
      </w:r>
      <w:r>
        <w:t xml:space="preserve"> 1 балл.</w:t>
      </w:r>
    </w:p>
    <w:p w:rsidR="00A956A7" w:rsidRDefault="00A956A7" w:rsidP="00A956A7">
      <w:pPr>
        <w:pStyle w:val="a3"/>
        <w:spacing w:before="0" w:after="0"/>
      </w:pPr>
    </w:p>
    <w:tbl>
      <w:tblPr>
        <w:tblW w:w="0" w:type="auto"/>
        <w:jc w:val="center"/>
        <w:tblInd w:w="-1476" w:type="dxa"/>
        <w:tblLayout w:type="fixed"/>
        <w:tblLook w:val="0000"/>
      </w:tblPr>
      <w:tblGrid>
        <w:gridCol w:w="4666"/>
        <w:gridCol w:w="3952"/>
      </w:tblGrid>
      <w:tr w:rsidR="00A956A7" w:rsidTr="00CB0EA8">
        <w:trPr>
          <w:jc w:val="center"/>
        </w:trPr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6A7" w:rsidRDefault="00A956A7" w:rsidP="00BF0106">
            <w:pPr>
              <w:pStyle w:val="a3"/>
              <w:snapToGrid w:val="0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Критерии оценки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6A7" w:rsidRDefault="00A956A7" w:rsidP="00BF0106">
            <w:pPr>
              <w:pStyle w:val="a3"/>
              <w:snapToGrid w:val="0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Количество баллов</w:t>
            </w:r>
          </w:p>
        </w:tc>
      </w:tr>
      <w:tr w:rsidR="00A956A7" w:rsidTr="00CB0EA8">
        <w:trPr>
          <w:jc w:val="center"/>
        </w:trPr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6A7" w:rsidRDefault="00A956A7" w:rsidP="00BF0106">
            <w:pPr>
              <w:pStyle w:val="a3"/>
              <w:snapToGrid w:val="0"/>
              <w:spacing w:before="0" w:after="0"/>
            </w:pPr>
            <w:r>
              <w:t xml:space="preserve">Степень раскрытия сущности проблемы 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6A7" w:rsidRDefault="00A956A7" w:rsidP="00CB0EA8">
            <w:pPr>
              <w:pStyle w:val="a3"/>
              <w:snapToGrid w:val="0"/>
              <w:spacing w:before="0" w:after="0"/>
              <w:jc w:val="center"/>
            </w:pPr>
            <w:r>
              <w:t>6 баллов</w:t>
            </w:r>
          </w:p>
        </w:tc>
      </w:tr>
      <w:tr w:rsidR="00A956A7" w:rsidTr="00CB0EA8">
        <w:trPr>
          <w:jc w:val="center"/>
        </w:trPr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6A7" w:rsidRDefault="00A956A7" w:rsidP="00BF0106">
            <w:pPr>
              <w:pStyle w:val="a3"/>
              <w:snapToGrid w:val="0"/>
              <w:spacing w:before="0" w:after="0"/>
            </w:pPr>
            <w:r>
              <w:t xml:space="preserve">Соблюдение требований к оформлению 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6A7" w:rsidRDefault="00A956A7" w:rsidP="00CB0EA8">
            <w:pPr>
              <w:pStyle w:val="a3"/>
              <w:snapToGrid w:val="0"/>
              <w:spacing w:before="0" w:after="0"/>
              <w:jc w:val="center"/>
            </w:pPr>
            <w:r>
              <w:t>3 балла</w:t>
            </w:r>
          </w:p>
        </w:tc>
      </w:tr>
      <w:tr w:rsidR="00A956A7" w:rsidTr="00CB0EA8">
        <w:trPr>
          <w:jc w:val="center"/>
        </w:trPr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6A7" w:rsidRDefault="00A956A7" w:rsidP="00BF0106">
            <w:pPr>
              <w:pStyle w:val="a3"/>
              <w:snapToGrid w:val="0"/>
              <w:spacing w:before="0" w:after="0"/>
            </w:pPr>
            <w:r>
              <w:t xml:space="preserve">Грамотность 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6A7" w:rsidRDefault="00A956A7" w:rsidP="00CB0EA8">
            <w:pPr>
              <w:pStyle w:val="a3"/>
              <w:snapToGrid w:val="0"/>
              <w:spacing w:before="0" w:after="0"/>
              <w:jc w:val="center"/>
            </w:pPr>
            <w:r>
              <w:t>1 балл</w:t>
            </w:r>
          </w:p>
        </w:tc>
      </w:tr>
      <w:tr w:rsidR="00A956A7" w:rsidTr="00CB0EA8">
        <w:trPr>
          <w:jc w:val="center"/>
        </w:trPr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6A7" w:rsidRDefault="00A956A7" w:rsidP="00BF0106">
            <w:pPr>
              <w:pStyle w:val="a3"/>
              <w:snapToGrid w:val="0"/>
              <w:spacing w:before="0" w:after="0"/>
            </w:pPr>
            <w:r>
              <w:t>Максимальный балл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6A7" w:rsidRDefault="00A956A7" w:rsidP="00CB0EA8">
            <w:pPr>
              <w:pStyle w:val="a3"/>
              <w:snapToGrid w:val="0"/>
              <w:spacing w:before="0" w:after="0"/>
              <w:jc w:val="center"/>
            </w:pPr>
            <w:r>
              <w:t>10 баллов</w:t>
            </w:r>
          </w:p>
        </w:tc>
      </w:tr>
    </w:tbl>
    <w:p w:rsidR="00A956A7" w:rsidRDefault="00A956A7" w:rsidP="00A956A7">
      <w:pPr>
        <w:pStyle w:val="a3"/>
        <w:spacing w:before="0" w:after="0"/>
      </w:pPr>
    </w:p>
    <w:p w:rsidR="00A956A7" w:rsidRDefault="00A956A7" w:rsidP="00A956A7">
      <w:pPr>
        <w:pStyle w:val="a3"/>
        <w:spacing w:before="0" w:after="0"/>
        <w:ind w:left="360"/>
      </w:pPr>
    </w:p>
    <w:p w:rsidR="00A956A7" w:rsidRDefault="00A956A7" w:rsidP="00A956A7">
      <w:pPr>
        <w:pStyle w:val="a3"/>
        <w:numPr>
          <w:ilvl w:val="0"/>
          <w:numId w:val="11"/>
        </w:numPr>
        <w:tabs>
          <w:tab w:val="left" w:pos="360"/>
        </w:tabs>
        <w:spacing w:before="0" w:after="0"/>
        <w:rPr>
          <w:b/>
          <w:bCs/>
        </w:rPr>
      </w:pPr>
      <w:r>
        <w:rPr>
          <w:b/>
          <w:bCs/>
        </w:rPr>
        <w:t>Учебно-методическое и информационное обеспечение фондов оценочных средств</w:t>
      </w:r>
    </w:p>
    <w:p w:rsidR="00A956A7" w:rsidRDefault="00A956A7" w:rsidP="00A956A7">
      <w:pPr>
        <w:pStyle w:val="a3"/>
        <w:spacing w:before="0" w:after="0"/>
        <w:jc w:val="center"/>
      </w:pPr>
    </w:p>
    <w:p w:rsidR="00A956A7" w:rsidRDefault="00A956A7" w:rsidP="00A956A7">
      <w:pPr>
        <w:pStyle w:val="a3"/>
        <w:spacing w:before="0" w:after="0"/>
        <w:jc w:val="center"/>
      </w:pPr>
      <w:r>
        <w:t>Основная литература</w:t>
      </w:r>
    </w:p>
    <w:p w:rsidR="00A956A7" w:rsidRDefault="00A956A7" w:rsidP="00A956A7">
      <w:pPr>
        <w:pStyle w:val="a3"/>
        <w:numPr>
          <w:ilvl w:val="0"/>
          <w:numId w:val="9"/>
        </w:numPr>
        <w:tabs>
          <w:tab w:val="left" w:pos="720"/>
        </w:tabs>
        <w:spacing w:before="0" w:after="0"/>
        <w:jc w:val="both"/>
      </w:pPr>
      <w:r>
        <w:t xml:space="preserve">Спортивные игры: Техника, тактика обучения: Учебник для студ. </w:t>
      </w:r>
      <w:proofErr w:type="spellStart"/>
      <w:r>
        <w:t>высш</w:t>
      </w:r>
      <w:proofErr w:type="spellEnd"/>
      <w:r>
        <w:t xml:space="preserve">. </w:t>
      </w:r>
      <w:proofErr w:type="spellStart"/>
      <w:r>
        <w:t>пед</w:t>
      </w:r>
      <w:proofErr w:type="spellEnd"/>
      <w:r>
        <w:t>.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з</w:t>
      </w:r>
      <w:proofErr w:type="gramEnd"/>
      <w:r>
        <w:t xml:space="preserve">аведений / Ю.Д. Железняк, Ю.М. Портнов, В.П. Савин, А.В. </w:t>
      </w:r>
      <w:proofErr w:type="spellStart"/>
      <w:r>
        <w:t>Лексаков</w:t>
      </w:r>
      <w:proofErr w:type="spellEnd"/>
      <w:r>
        <w:t xml:space="preserve">; Под ред. </w:t>
      </w:r>
      <w:r>
        <w:lastRenderedPageBreak/>
        <w:t>Ю.Д. Железняка, Ю.М. Портнова, - М.: Издательский центр «Академия», 2008. –520С.</w:t>
      </w:r>
    </w:p>
    <w:p w:rsidR="00A956A7" w:rsidRDefault="00A956A7" w:rsidP="00A956A7">
      <w:pPr>
        <w:pStyle w:val="a3"/>
        <w:numPr>
          <w:ilvl w:val="0"/>
          <w:numId w:val="9"/>
        </w:numPr>
        <w:tabs>
          <w:tab w:val="left" w:pos="720"/>
        </w:tabs>
        <w:spacing w:before="0" w:after="0"/>
        <w:jc w:val="both"/>
      </w:pPr>
      <w:r>
        <w:t>Спортивные игры. Совершенствование спортивного мастерства [Текст]</w:t>
      </w:r>
      <w:proofErr w:type="gramStart"/>
      <w:r>
        <w:t xml:space="preserve"> :</w:t>
      </w:r>
      <w:proofErr w:type="gramEnd"/>
      <w:r>
        <w:t xml:space="preserve"> учебник / [Ю. Д. Железняк [и др.]]; под ред. Ю. Д. Железняка [и др.]. - 3- е изд., стер. - М.</w:t>
      </w:r>
      <w:proofErr w:type="gramStart"/>
      <w:r>
        <w:t xml:space="preserve"> :</w:t>
      </w:r>
      <w:proofErr w:type="gramEnd"/>
      <w:r>
        <w:t xml:space="preserve"> Академия, 2008. - 400 с.</w:t>
      </w:r>
    </w:p>
    <w:p w:rsidR="00A956A7" w:rsidRDefault="00A956A7" w:rsidP="00A956A7">
      <w:pPr>
        <w:pStyle w:val="a3"/>
        <w:numPr>
          <w:ilvl w:val="0"/>
          <w:numId w:val="9"/>
        </w:numPr>
        <w:tabs>
          <w:tab w:val="left" w:pos="720"/>
        </w:tabs>
        <w:spacing w:before="0" w:after="0"/>
        <w:jc w:val="both"/>
        <w:rPr>
          <w:color w:val="000000"/>
        </w:rPr>
      </w:pPr>
      <w:r>
        <w:rPr>
          <w:color w:val="000000"/>
        </w:rPr>
        <w:t>Портнов Ю.М. «Баскетб</w:t>
      </w:r>
      <w:r w:rsidR="00CB0EA8">
        <w:rPr>
          <w:color w:val="000000"/>
        </w:rPr>
        <w:t>ол»</w:t>
      </w:r>
      <w:proofErr w:type="gramStart"/>
      <w:r w:rsidR="00CB0EA8">
        <w:rPr>
          <w:color w:val="000000"/>
        </w:rPr>
        <w:t>,у</w:t>
      </w:r>
      <w:proofErr w:type="gramEnd"/>
      <w:r w:rsidR="00CB0EA8">
        <w:rPr>
          <w:color w:val="000000"/>
        </w:rPr>
        <w:t>чебник для вузов, М., 2008</w:t>
      </w:r>
    </w:p>
    <w:p w:rsidR="00A956A7" w:rsidRDefault="00A956A7" w:rsidP="00A956A7">
      <w:pPr>
        <w:pStyle w:val="a3"/>
        <w:numPr>
          <w:ilvl w:val="0"/>
          <w:numId w:val="9"/>
        </w:numPr>
        <w:tabs>
          <w:tab w:val="left" w:pos="720"/>
        </w:tabs>
        <w:spacing w:before="0" w:after="0"/>
        <w:jc w:val="both"/>
        <w:rPr>
          <w:color w:val="000000"/>
        </w:rPr>
      </w:pPr>
      <w:r>
        <w:rPr>
          <w:color w:val="000000"/>
        </w:rPr>
        <w:t>Конева Е.В. «Спортивные игры: правила, техника, тактика»</w:t>
      </w:r>
      <w:proofErr w:type="gramStart"/>
      <w:r>
        <w:rPr>
          <w:color w:val="000000"/>
        </w:rPr>
        <w:t>,М</w:t>
      </w:r>
      <w:proofErr w:type="gramEnd"/>
      <w:r>
        <w:rPr>
          <w:color w:val="000000"/>
        </w:rPr>
        <w:t>.,2008г.</w:t>
      </w:r>
    </w:p>
    <w:p w:rsidR="00A956A7" w:rsidRDefault="00A956A7" w:rsidP="00A956A7">
      <w:pPr>
        <w:pStyle w:val="a3"/>
        <w:numPr>
          <w:ilvl w:val="0"/>
          <w:numId w:val="9"/>
        </w:numPr>
        <w:tabs>
          <w:tab w:val="left" w:pos="720"/>
        </w:tabs>
        <w:spacing w:before="0" w:after="0"/>
        <w:jc w:val="both"/>
        <w:rPr>
          <w:color w:val="000000"/>
        </w:rPr>
      </w:pPr>
      <w:proofErr w:type="spellStart"/>
      <w:r>
        <w:rPr>
          <w:color w:val="000000"/>
        </w:rPr>
        <w:t>Нестеровский</w:t>
      </w:r>
      <w:proofErr w:type="spellEnd"/>
      <w:r>
        <w:rPr>
          <w:color w:val="000000"/>
        </w:rPr>
        <w:t xml:space="preserve"> Д.И. «Баскетбол теория и методика обучения»,2009,М. Официальные правил</w:t>
      </w:r>
      <w:r w:rsidR="00CB0EA8">
        <w:rPr>
          <w:color w:val="000000"/>
        </w:rPr>
        <w:t xml:space="preserve">а по баскетболу ФИБА 2006. </w:t>
      </w:r>
    </w:p>
    <w:p w:rsidR="00A956A7" w:rsidRDefault="00A956A7" w:rsidP="00A956A7">
      <w:pPr>
        <w:pStyle w:val="a3"/>
        <w:numPr>
          <w:ilvl w:val="0"/>
          <w:numId w:val="9"/>
        </w:numPr>
        <w:tabs>
          <w:tab w:val="left" w:pos="720"/>
        </w:tabs>
        <w:spacing w:before="0" w:after="0"/>
        <w:jc w:val="both"/>
        <w:rPr>
          <w:color w:val="000000"/>
        </w:rPr>
      </w:pPr>
      <w:r>
        <w:rPr>
          <w:color w:val="000000"/>
        </w:rPr>
        <w:t>Учебник «Футбол» под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>е</w:t>
      </w:r>
      <w:r w:rsidR="00CB0EA8">
        <w:rPr>
          <w:color w:val="000000"/>
        </w:rPr>
        <w:t xml:space="preserve">д. Казакова П.Н. М., </w:t>
      </w:r>
      <w:proofErr w:type="spellStart"/>
      <w:r w:rsidR="00CB0EA8">
        <w:rPr>
          <w:color w:val="000000"/>
        </w:rPr>
        <w:t>ФиС</w:t>
      </w:r>
      <w:proofErr w:type="spellEnd"/>
      <w:r w:rsidR="00CB0EA8">
        <w:rPr>
          <w:color w:val="000000"/>
        </w:rPr>
        <w:t>, 2005</w:t>
      </w:r>
    </w:p>
    <w:p w:rsidR="00A956A7" w:rsidRDefault="00A956A7" w:rsidP="00A956A7">
      <w:pPr>
        <w:pStyle w:val="a3"/>
        <w:numPr>
          <w:ilvl w:val="0"/>
          <w:numId w:val="9"/>
        </w:numPr>
        <w:tabs>
          <w:tab w:val="left" w:pos="720"/>
        </w:tabs>
        <w:spacing w:before="0" w:after="0"/>
        <w:jc w:val="both"/>
        <w:rPr>
          <w:color w:val="000000"/>
        </w:rPr>
      </w:pPr>
      <w:r>
        <w:rPr>
          <w:color w:val="000000"/>
        </w:rPr>
        <w:t>А.Н.Алешин «На</w:t>
      </w:r>
      <w:r w:rsidR="00CB0EA8">
        <w:rPr>
          <w:color w:val="000000"/>
        </w:rPr>
        <w:t xml:space="preserve">стольный теннис 6+12» М. 2008 </w:t>
      </w:r>
    </w:p>
    <w:p w:rsidR="00A956A7" w:rsidRDefault="00A956A7" w:rsidP="00A956A7">
      <w:pPr>
        <w:pStyle w:val="a3"/>
        <w:numPr>
          <w:ilvl w:val="0"/>
          <w:numId w:val="9"/>
        </w:numPr>
        <w:tabs>
          <w:tab w:val="left" w:pos="720"/>
        </w:tabs>
        <w:spacing w:before="0" w:after="0"/>
        <w:jc w:val="both"/>
        <w:rPr>
          <w:color w:val="000000"/>
        </w:rPr>
      </w:pPr>
      <w:r>
        <w:rPr>
          <w:color w:val="000000"/>
        </w:rPr>
        <w:t xml:space="preserve">Г.В. </w:t>
      </w:r>
      <w:proofErr w:type="spellStart"/>
      <w:r>
        <w:rPr>
          <w:color w:val="000000"/>
        </w:rPr>
        <w:t>Барчукова</w:t>
      </w:r>
      <w:proofErr w:type="spellEnd"/>
      <w:r>
        <w:rPr>
          <w:color w:val="000000"/>
        </w:rPr>
        <w:t xml:space="preserve"> «Настольный теннис/ правила игры, судейство и организация соревнований».</w:t>
      </w:r>
    </w:p>
    <w:p w:rsidR="00A956A7" w:rsidRDefault="00A956A7" w:rsidP="00A956A7">
      <w:pPr>
        <w:pStyle w:val="a3"/>
        <w:numPr>
          <w:ilvl w:val="0"/>
          <w:numId w:val="9"/>
        </w:numPr>
        <w:tabs>
          <w:tab w:val="left" w:pos="720"/>
        </w:tabs>
        <w:spacing w:before="0" w:after="0"/>
        <w:jc w:val="both"/>
        <w:rPr>
          <w:color w:val="000000"/>
        </w:rPr>
      </w:pPr>
      <w:r>
        <w:rPr>
          <w:color w:val="000000"/>
        </w:rPr>
        <w:t>Железняк Ю.Д. «120 ур</w:t>
      </w:r>
      <w:r w:rsidR="00CB0EA8">
        <w:rPr>
          <w:color w:val="000000"/>
        </w:rPr>
        <w:t>оков по волейболу», М, ФиС,2005</w:t>
      </w:r>
    </w:p>
    <w:p w:rsidR="004D2DA7" w:rsidRPr="00B63151" w:rsidRDefault="004D2DA7" w:rsidP="00A956A7">
      <w:pPr>
        <w:pStyle w:val="a3"/>
        <w:numPr>
          <w:ilvl w:val="0"/>
          <w:numId w:val="9"/>
        </w:numPr>
        <w:tabs>
          <w:tab w:val="left" w:pos="720"/>
        </w:tabs>
        <w:spacing w:before="0" w:after="0"/>
        <w:jc w:val="both"/>
        <w:rPr>
          <w:color w:val="000000"/>
        </w:rPr>
      </w:pPr>
      <w:r w:rsidRPr="00EA0C78">
        <w:t xml:space="preserve">Гимнастика: Учебник для студентов высших педагогических учебных заведений; Под ред. </w:t>
      </w:r>
      <w:proofErr w:type="spellStart"/>
      <w:r w:rsidRPr="00EA0C78">
        <w:t>М.Л.Журавина</w:t>
      </w:r>
      <w:proofErr w:type="spellEnd"/>
      <w:r w:rsidRPr="00EA0C78">
        <w:t>, М.К.Меньшикова. – М.: Изд</w:t>
      </w:r>
      <w:proofErr w:type="gramStart"/>
      <w:r w:rsidRPr="00EA0C78">
        <w:t>.ц</w:t>
      </w:r>
      <w:proofErr w:type="gramEnd"/>
      <w:r w:rsidRPr="00EA0C78">
        <w:t>ентр «академия», 2001.</w:t>
      </w:r>
    </w:p>
    <w:p w:rsidR="00B63151" w:rsidRPr="00B63151" w:rsidRDefault="00B63151" w:rsidP="00A956A7">
      <w:pPr>
        <w:pStyle w:val="a3"/>
        <w:numPr>
          <w:ilvl w:val="0"/>
          <w:numId w:val="9"/>
        </w:numPr>
        <w:tabs>
          <w:tab w:val="left" w:pos="720"/>
        </w:tabs>
        <w:spacing w:before="0" w:after="0"/>
        <w:jc w:val="both"/>
        <w:rPr>
          <w:color w:val="000000"/>
        </w:rPr>
      </w:pPr>
      <w:r w:rsidRPr="00FC289D">
        <w:t>Спорт высших достижений. Спортивная гимнастика [Электронный ресурс]: учебное пособие/ Л.А. Савельева [и др.].- Электрон</w:t>
      </w:r>
      <w:proofErr w:type="gramStart"/>
      <w:r w:rsidRPr="00FC289D">
        <w:t>.</w:t>
      </w:r>
      <w:proofErr w:type="gramEnd"/>
      <w:r w:rsidRPr="00FC289D">
        <w:t xml:space="preserve"> </w:t>
      </w:r>
      <w:proofErr w:type="gramStart"/>
      <w:r w:rsidRPr="00FC289D">
        <w:t>т</w:t>
      </w:r>
      <w:proofErr w:type="gramEnd"/>
      <w:r w:rsidRPr="00FC289D">
        <w:t xml:space="preserve">екстовые данные.- М.: Человек, 2014.- 148 </w:t>
      </w:r>
      <w:proofErr w:type="spellStart"/>
      <w:r w:rsidRPr="00FC289D">
        <w:t>c</w:t>
      </w:r>
      <w:proofErr w:type="spellEnd"/>
      <w:r w:rsidRPr="00FC289D">
        <w:t>.</w:t>
      </w:r>
    </w:p>
    <w:p w:rsidR="00B63151" w:rsidRPr="00B63151" w:rsidRDefault="00B63151" w:rsidP="00A956A7">
      <w:pPr>
        <w:pStyle w:val="a3"/>
        <w:numPr>
          <w:ilvl w:val="0"/>
          <w:numId w:val="9"/>
        </w:numPr>
        <w:tabs>
          <w:tab w:val="left" w:pos="720"/>
        </w:tabs>
        <w:spacing w:before="0" w:after="0"/>
        <w:jc w:val="both"/>
        <w:rPr>
          <w:color w:val="000000"/>
        </w:rPr>
      </w:pPr>
      <w:r w:rsidRPr="00EA0C78">
        <w:t>Программа: Содержание и методы работы со спортивно-оздоровительными группами и группами начальной гимнастической подготовки. – Красноярск: РИО КГПУ, 2000.</w:t>
      </w:r>
    </w:p>
    <w:p w:rsidR="00B63151" w:rsidRPr="00B63151" w:rsidRDefault="00B63151" w:rsidP="00A956A7">
      <w:pPr>
        <w:pStyle w:val="a3"/>
        <w:numPr>
          <w:ilvl w:val="0"/>
          <w:numId w:val="9"/>
        </w:numPr>
        <w:tabs>
          <w:tab w:val="left" w:pos="720"/>
        </w:tabs>
        <w:spacing w:before="0" w:after="0"/>
        <w:jc w:val="both"/>
        <w:rPr>
          <w:color w:val="000000"/>
        </w:rPr>
      </w:pPr>
      <w:r w:rsidRPr="00EA0C78">
        <w:t>Правила соревнований по спортивной гимнастике.</w:t>
      </w:r>
    </w:p>
    <w:p w:rsidR="00B63151" w:rsidRPr="00B63151" w:rsidRDefault="00B63151" w:rsidP="00A956A7">
      <w:pPr>
        <w:pStyle w:val="a3"/>
        <w:numPr>
          <w:ilvl w:val="0"/>
          <w:numId w:val="9"/>
        </w:numPr>
        <w:tabs>
          <w:tab w:val="left" w:pos="720"/>
        </w:tabs>
        <w:spacing w:before="0" w:after="0"/>
        <w:jc w:val="both"/>
        <w:rPr>
          <w:color w:val="000000"/>
        </w:rPr>
      </w:pPr>
      <w:r w:rsidRPr="00D11321">
        <w:t>Правила соревнований по спортивной акробатике.</w:t>
      </w:r>
    </w:p>
    <w:p w:rsidR="00B63151" w:rsidRPr="00B63151" w:rsidRDefault="00B63151" w:rsidP="00A956A7">
      <w:pPr>
        <w:pStyle w:val="a3"/>
        <w:numPr>
          <w:ilvl w:val="0"/>
          <w:numId w:val="9"/>
        </w:numPr>
        <w:tabs>
          <w:tab w:val="left" w:pos="720"/>
        </w:tabs>
        <w:spacing w:before="0" w:after="0"/>
        <w:jc w:val="both"/>
        <w:rPr>
          <w:color w:val="000000"/>
        </w:rPr>
      </w:pPr>
      <w:r w:rsidRPr="00D11321">
        <w:t>Классификационная программа по гимнастике.</w:t>
      </w:r>
    </w:p>
    <w:p w:rsidR="00B63151" w:rsidRDefault="00B63151" w:rsidP="00A956A7">
      <w:pPr>
        <w:pStyle w:val="a3"/>
        <w:numPr>
          <w:ilvl w:val="0"/>
          <w:numId w:val="9"/>
        </w:numPr>
        <w:tabs>
          <w:tab w:val="left" w:pos="720"/>
        </w:tabs>
        <w:spacing w:before="0" w:after="0"/>
        <w:jc w:val="both"/>
        <w:rPr>
          <w:color w:val="000000"/>
        </w:rPr>
      </w:pPr>
      <w:r w:rsidRPr="00881903">
        <w:t>В.А. Шевчук, Е.Ю. Розин. Содержание и методы работы со спортивно-оздоровительными группами и группами начальной гимнастической подготовки. – Красноярск, 2000.</w:t>
      </w:r>
    </w:p>
    <w:p w:rsidR="00B63151" w:rsidRDefault="00B63151" w:rsidP="00A956A7">
      <w:pPr>
        <w:pStyle w:val="a3"/>
        <w:spacing w:before="0" w:after="0"/>
      </w:pPr>
    </w:p>
    <w:p w:rsidR="00A956A7" w:rsidRDefault="00A956A7" w:rsidP="00A956A7">
      <w:pPr>
        <w:pStyle w:val="a3"/>
        <w:spacing w:before="0" w:after="0"/>
        <w:jc w:val="center"/>
      </w:pPr>
      <w:r>
        <w:t>Дополнительная литература</w:t>
      </w:r>
    </w:p>
    <w:p w:rsidR="00A956A7" w:rsidRDefault="00A956A7" w:rsidP="00A956A7">
      <w:pPr>
        <w:pStyle w:val="a3"/>
        <w:numPr>
          <w:ilvl w:val="0"/>
          <w:numId w:val="7"/>
        </w:numPr>
        <w:tabs>
          <w:tab w:val="left" w:pos="720"/>
        </w:tabs>
        <w:spacing w:before="0" w:after="0"/>
        <w:jc w:val="both"/>
      </w:pPr>
      <w:r>
        <w:t xml:space="preserve">Волейбол. Методика организации и судейства соревнований: учеб.- </w:t>
      </w:r>
      <w:proofErr w:type="spellStart"/>
      <w:r>
        <w:t>метод</w:t>
      </w:r>
      <w:proofErr w:type="gramStart"/>
      <w:r>
        <w:t>.п</w:t>
      </w:r>
      <w:proofErr w:type="gramEnd"/>
      <w:r>
        <w:t>особие</w:t>
      </w:r>
      <w:proofErr w:type="spellEnd"/>
      <w:r>
        <w:t xml:space="preserve"> / ГОУ ВПО «Кемеровский государственный университет»; сост. В.М. Селиванов, Н.Т. </w:t>
      </w:r>
      <w:proofErr w:type="spellStart"/>
      <w:r>
        <w:t>Рубанов</w:t>
      </w:r>
      <w:proofErr w:type="spellEnd"/>
      <w:r>
        <w:t xml:space="preserve">, Е.В. Козырева. – Кемерово, 2008. – 52 </w:t>
      </w:r>
      <w:proofErr w:type="gramStart"/>
      <w:r>
        <w:t>с</w:t>
      </w:r>
      <w:proofErr w:type="gramEnd"/>
      <w:r>
        <w:t xml:space="preserve">. </w:t>
      </w:r>
    </w:p>
    <w:p w:rsidR="00A956A7" w:rsidRDefault="00A956A7" w:rsidP="00A956A7">
      <w:pPr>
        <w:pStyle w:val="a3"/>
        <w:numPr>
          <w:ilvl w:val="0"/>
          <w:numId w:val="7"/>
        </w:numPr>
        <w:tabs>
          <w:tab w:val="left" w:pos="720"/>
        </w:tabs>
        <w:spacing w:before="0" w:after="0"/>
        <w:jc w:val="both"/>
      </w:pPr>
      <w:r>
        <w:t>Волейбол [Текст]</w:t>
      </w:r>
      <w:proofErr w:type="gramStart"/>
      <w:r>
        <w:t xml:space="preserve"> :</w:t>
      </w:r>
      <w:proofErr w:type="gramEnd"/>
      <w:r>
        <w:t xml:space="preserve"> учебник для вузов / ред. А. В. Беляев. - 3-е изд., </w:t>
      </w:r>
      <w:proofErr w:type="spellStart"/>
      <w:r>
        <w:t>перераб</w:t>
      </w:r>
      <w:proofErr w:type="spellEnd"/>
      <w:r>
        <w:t>. и доп. - М. : Физкультура и спорт, 2006. - 358 с.</w:t>
      </w:r>
    </w:p>
    <w:p w:rsidR="00A956A7" w:rsidRDefault="00A956A7" w:rsidP="00A956A7">
      <w:pPr>
        <w:pStyle w:val="a3"/>
        <w:numPr>
          <w:ilvl w:val="0"/>
          <w:numId w:val="7"/>
        </w:numPr>
        <w:tabs>
          <w:tab w:val="left" w:pos="720"/>
        </w:tabs>
        <w:spacing w:before="0" w:after="0"/>
        <w:jc w:val="both"/>
      </w:pPr>
      <w:r>
        <w:t xml:space="preserve">Организация и судейство соревнований по спортивным играм в университете : </w:t>
      </w:r>
      <w:proofErr w:type="spellStart"/>
      <w:r>
        <w:t>учебно-метод</w:t>
      </w:r>
      <w:proofErr w:type="spellEnd"/>
      <w:r>
        <w:t xml:space="preserve">. пособие / Кемеровский </w:t>
      </w:r>
      <w:proofErr w:type="spellStart"/>
      <w:r>
        <w:t>гос</w:t>
      </w:r>
      <w:proofErr w:type="spellEnd"/>
      <w:r>
        <w:t xml:space="preserve">. ун-т, Кафедра физического воспитания ; [А. В. </w:t>
      </w:r>
      <w:proofErr w:type="spellStart"/>
      <w:r>
        <w:t>Адамянц</w:t>
      </w:r>
      <w:proofErr w:type="spellEnd"/>
      <w:r>
        <w:t xml:space="preserve"> [и др.]]</w:t>
      </w:r>
      <w:proofErr w:type="gramStart"/>
      <w:r>
        <w:t xml:space="preserve"> .</w:t>
      </w:r>
      <w:proofErr w:type="gramEnd"/>
      <w:r>
        <w:t xml:space="preserve">- Кемерово , 2011 .- 67 с. </w:t>
      </w:r>
    </w:p>
    <w:p w:rsidR="00A956A7" w:rsidRDefault="00A956A7" w:rsidP="00A956A7">
      <w:pPr>
        <w:pStyle w:val="a3"/>
        <w:numPr>
          <w:ilvl w:val="0"/>
          <w:numId w:val="7"/>
        </w:numPr>
        <w:tabs>
          <w:tab w:val="left" w:pos="720"/>
        </w:tabs>
        <w:spacing w:before="0" w:after="0"/>
        <w:jc w:val="both"/>
      </w:pPr>
      <w:r>
        <w:t xml:space="preserve">Спортивные праздники и развлечения, подвижные игры и игровые упражнения для детей в условиях летнего отдыха / ГОУ ВПО «Кемеровский государственный университет»; сост. Е.В. Козырева, Д. В. </w:t>
      </w:r>
      <w:proofErr w:type="spellStart"/>
      <w:r>
        <w:t>Смышляев</w:t>
      </w:r>
      <w:proofErr w:type="spellEnd"/>
      <w:r>
        <w:t xml:space="preserve">, Р.С. Жуков. – Кемерово: </w:t>
      </w:r>
      <w:proofErr w:type="spellStart"/>
      <w:r>
        <w:t>Кузбассвузиздат</w:t>
      </w:r>
      <w:proofErr w:type="spellEnd"/>
      <w:r>
        <w:t>, 2008. – 58 с.</w:t>
      </w:r>
    </w:p>
    <w:p w:rsidR="00A956A7" w:rsidRDefault="00A956A7" w:rsidP="00A956A7">
      <w:pPr>
        <w:pStyle w:val="a3"/>
        <w:numPr>
          <w:ilvl w:val="0"/>
          <w:numId w:val="7"/>
        </w:numPr>
        <w:tabs>
          <w:tab w:val="left" w:pos="720"/>
        </w:tabs>
        <w:spacing w:before="0" w:after="0"/>
        <w:jc w:val="both"/>
      </w:pPr>
      <w:proofErr w:type="spellStart"/>
      <w:r>
        <w:t>Седнев</w:t>
      </w:r>
      <w:proofErr w:type="spellEnd"/>
      <w:r>
        <w:t xml:space="preserve"> А.В., Козырева Е.В., Ильичев А.П., </w:t>
      </w:r>
      <w:proofErr w:type="spellStart"/>
      <w:r>
        <w:t>Казьмин</w:t>
      </w:r>
      <w:proofErr w:type="spellEnd"/>
      <w:r>
        <w:t xml:space="preserve"> А.В. «Развитие физических качеств баскетболистов в подготовительный период</w:t>
      </w:r>
      <w:proofErr w:type="gramStart"/>
      <w:r>
        <w:t xml:space="preserve">».: </w:t>
      </w:r>
      <w:proofErr w:type="gramEnd"/>
      <w:r>
        <w:t xml:space="preserve">учебное пособие. – Кемерово: </w:t>
      </w:r>
      <w:proofErr w:type="spellStart"/>
      <w:r>
        <w:t>Кузбассвузиздат</w:t>
      </w:r>
      <w:proofErr w:type="spellEnd"/>
      <w:r>
        <w:t xml:space="preserve">, 2011. – 32 с. </w:t>
      </w:r>
    </w:p>
    <w:p w:rsidR="00A956A7" w:rsidRDefault="00A956A7" w:rsidP="00A956A7">
      <w:pPr>
        <w:pStyle w:val="a3"/>
        <w:numPr>
          <w:ilvl w:val="0"/>
          <w:numId w:val="7"/>
        </w:numPr>
        <w:tabs>
          <w:tab w:val="left" w:pos="720"/>
        </w:tabs>
        <w:spacing w:before="0" w:after="0"/>
        <w:jc w:val="both"/>
      </w:pPr>
      <w:r>
        <w:t xml:space="preserve">Козырева Е.В., «Методика преподавания дисциплины «Спортивные и подвижные игры». Часть I: Подвижные игры - Кемерово: </w:t>
      </w:r>
      <w:proofErr w:type="spellStart"/>
      <w:r>
        <w:t>Кузбассвузиздат</w:t>
      </w:r>
      <w:proofErr w:type="spellEnd"/>
      <w:r>
        <w:t>, 2014. – 87 с.</w:t>
      </w:r>
    </w:p>
    <w:p w:rsidR="00A956A7" w:rsidRDefault="00A956A7" w:rsidP="00A956A7">
      <w:pPr>
        <w:pStyle w:val="a3"/>
        <w:numPr>
          <w:ilvl w:val="0"/>
          <w:numId w:val="7"/>
        </w:numPr>
        <w:tabs>
          <w:tab w:val="left" w:pos="720"/>
        </w:tabs>
        <w:spacing w:before="0" w:after="0"/>
        <w:jc w:val="both"/>
        <w:rPr>
          <w:color w:val="000000"/>
        </w:rPr>
      </w:pPr>
      <w:proofErr w:type="spellStart"/>
      <w:r>
        <w:rPr>
          <w:color w:val="000000"/>
        </w:rPr>
        <w:t>Кофман</w:t>
      </w:r>
      <w:proofErr w:type="spellEnd"/>
      <w:r>
        <w:rPr>
          <w:color w:val="000000"/>
        </w:rPr>
        <w:t xml:space="preserve"> Л.Б. «Настольная книга учителя физической культу</w:t>
      </w:r>
      <w:r w:rsidR="00CB0EA8">
        <w:rPr>
          <w:color w:val="000000"/>
        </w:rPr>
        <w:t xml:space="preserve">ры», </w:t>
      </w:r>
      <w:proofErr w:type="spellStart"/>
      <w:r w:rsidR="00CB0EA8">
        <w:rPr>
          <w:color w:val="000000"/>
        </w:rPr>
        <w:t>ФиС</w:t>
      </w:r>
      <w:proofErr w:type="spellEnd"/>
      <w:r w:rsidR="00CB0EA8">
        <w:rPr>
          <w:color w:val="000000"/>
        </w:rPr>
        <w:t>, 2005</w:t>
      </w:r>
    </w:p>
    <w:p w:rsidR="00A956A7" w:rsidRDefault="00A956A7" w:rsidP="00A956A7">
      <w:pPr>
        <w:pStyle w:val="a3"/>
        <w:numPr>
          <w:ilvl w:val="0"/>
          <w:numId w:val="7"/>
        </w:numPr>
        <w:tabs>
          <w:tab w:val="left" w:pos="720"/>
        </w:tabs>
        <w:spacing w:before="0" w:after="0"/>
        <w:jc w:val="both"/>
        <w:rPr>
          <w:color w:val="000000"/>
        </w:rPr>
      </w:pPr>
      <w:r>
        <w:rPr>
          <w:color w:val="000000"/>
        </w:rPr>
        <w:t xml:space="preserve">Гомельский А.Я. «Энциклопедия баскетбол от </w:t>
      </w:r>
      <w:proofErr w:type="gramStart"/>
      <w:r>
        <w:rPr>
          <w:color w:val="000000"/>
        </w:rPr>
        <w:t>Гомельского</w:t>
      </w:r>
      <w:proofErr w:type="gramEnd"/>
      <w:r>
        <w:rPr>
          <w:color w:val="000000"/>
        </w:rPr>
        <w:t>» 2008,М.</w:t>
      </w:r>
    </w:p>
    <w:p w:rsidR="00A956A7" w:rsidRDefault="00A956A7" w:rsidP="00A956A7">
      <w:pPr>
        <w:pStyle w:val="a3"/>
        <w:numPr>
          <w:ilvl w:val="0"/>
          <w:numId w:val="7"/>
        </w:numPr>
        <w:tabs>
          <w:tab w:val="left" w:pos="720"/>
        </w:tabs>
        <w:spacing w:before="0" w:after="0"/>
        <w:jc w:val="both"/>
        <w:rPr>
          <w:color w:val="000000"/>
        </w:rPr>
      </w:pPr>
      <w:r>
        <w:rPr>
          <w:color w:val="000000"/>
        </w:rPr>
        <w:t>«101 упражнение для юных футболистов (7-11 лет</w:t>
      </w:r>
      <w:r w:rsidR="00CB0EA8">
        <w:rPr>
          <w:color w:val="000000"/>
        </w:rPr>
        <w:t>)» М. Кук, М., «</w:t>
      </w:r>
      <w:proofErr w:type="spellStart"/>
      <w:r w:rsidR="00CB0EA8">
        <w:rPr>
          <w:color w:val="000000"/>
        </w:rPr>
        <w:t>Астрель</w:t>
      </w:r>
      <w:proofErr w:type="spellEnd"/>
      <w:r w:rsidR="00CB0EA8">
        <w:rPr>
          <w:color w:val="000000"/>
        </w:rPr>
        <w:t>», 2008</w:t>
      </w:r>
    </w:p>
    <w:p w:rsidR="00B63151" w:rsidRPr="00B63151" w:rsidRDefault="00B63151" w:rsidP="00A956A7">
      <w:pPr>
        <w:pStyle w:val="a3"/>
        <w:numPr>
          <w:ilvl w:val="0"/>
          <w:numId w:val="7"/>
        </w:numPr>
        <w:tabs>
          <w:tab w:val="left" w:pos="720"/>
        </w:tabs>
        <w:spacing w:before="0" w:after="0"/>
        <w:jc w:val="both"/>
        <w:rPr>
          <w:color w:val="000000"/>
        </w:rPr>
      </w:pPr>
      <w:proofErr w:type="spellStart"/>
      <w:r w:rsidRPr="00FC289D">
        <w:lastRenderedPageBreak/>
        <w:t>Луценко</w:t>
      </w:r>
      <w:proofErr w:type="spellEnd"/>
      <w:r w:rsidRPr="00FC289D">
        <w:t xml:space="preserve"> С.А. Базовые виды двигательной деятельности и методики обучения. Гимнастика [Электронный ресурс]: учебно-методическое пособие/ </w:t>
      </w:r>
      <w:proofErr w:type="spellStart"/>
      <w:r w:rsidRPr="00FC289D">
        <w:t>Луценко</w:t>
      </w:r>
      <w:proofErr w:type="spellEnd"/>
      <w:r w:rsidRPr="00FC289D">
        <w:t xml:space="preserve"> С.А., Михайлов А.В.- Электрон</w:t>
      </w:r>
      <w:proofErr w:type="gramStart"/>
      <w:r w:rsidRPr="00FC289D">
        <w:t>.</w:t>
      </w:r>
      <w:proofErr w:type="gramEnd"/>
      <w:r w:rsidRPr="00FC289D">
        <w:t xml:space="preserve"> </w:t>
      </w:r>
      <w:proofErr w:type="gramStart"/>
      <w:r w:rsidRPr="00FC289D">
        <w:t>т</w:t>
      </w:r>
      <w:proofErr w:type="gramEnd"/>
      <w:r w:rsidRPr="00FC289D">
        <w:t>екстовые данные.- СПб</w:t>
      </w:r>
      <w:proofErr w:type="gramStart"/>
      <w:r w:rsidRPr="00FC289D">
        <w:t xml:space="preserve">.: </w:t>
      </w:r>
      <w:proofErr w:type="gramEnd"/>
      <w:r w:rsidRPr="00FC289D">
        <w:t>Институт специальной педаго</w:t>
      </w:r>
      <w:r>
        <w:t xml:space="preserve">гики и психологии, 2012.- 80 </w:t>
      </w:r>
      <w:proofErr w:type="spellStart"/>
      <w:r>
        <w:t>c</w:t>
      </w:r>
      <w:proofErr w:type="spellEnd"/>
      <w:r>
        <w:t>.</w:t>
      </w:r>
    </w:p>
    <w:p w:rsidR="00B63151" w:rsidRPr="00B63151" w:rsidRDefault="00B63151" w:rsidP="00A956A7">
      <w:pPr>
        <w:pStyle w:val="a3"/>
        <w:numPr>
          <w:ilvl w:val="0"/>
          <w:numId w:val="7"/>
        </w:numPr>
        <w:tabs>
          <w:tab w:val="left" w:pos="720"/>
        </w:tabs>
        <w:spacing w:before="0" w:after="0"/>
        <w:jc w:val="both"/>
        <w:rPr>
          <w:color w:val="000000"/>
        </w:rPr>
      </w:pPr>
      <w:r w:rsidRPr="00FC289D">
        <w:t xml:space="preserve">Теория и методика художественной гимнастики. Артистичность и пути её формирования [Электронный ресурс]/ И.А. </w:t>
      </w:r>
      <w:proofErr w:type="spellStart"/>
      <w:r w:rsidRPr="00FC289D">
        <w:t>Винер-Усманова</w:t>
      </w:r>
      <w:proofErr w:type="spellEnd"/>
      <w:r w:rsidRPr="00FC289D">
        <w:t xml:space="preserve"> [и др.].- Электрон</w:t>
      </w:r>
      <w:proofErr w:type="gramStart"/>
      <w:r w:rsidRPr="00FC289D">
        <w:t>.</w:t>
      </w:r>
      <w:proofErr w:type="gramEnd"/>
      <w:r w:rsidRPr="00FC289D">
        <w:t xml:space="preserve"> </w:t>
      </w:r>
      <w:proofErr w:type="gramStart"/>
      <w:r w:rsidRPr="00FC289D">
        <w:t>т</w:t>
      </w:r>
      <w:proofErr w:type="gramEnd"/>
      <w:r w:rsidRPr="00FC289D">
        <w:t xml:space="preserve">екстовые данные.- М.: Человек, 2014.- 120 </w:t>
      </w:r>
      <w:proofErr w:type="spellStart"/>
      <w:r w:rsidRPr="00FC289D">
        <w:t>c</w:t>
      </w:r>
      <w:proofErr w:type="spellEnd"/>
      <w:r>
        <w:t>.</w:t>
      </w:r>
    </w:p>
    <w:p w:rsidR="00A956A7" w:rsidRPr="00B63151" w:rsidRDefault="00A956A7" w:rsidP="00B63151">
      <w:pPr>
        <w:pStyle w:val="a3"/>
        <w:numPr>
          <w:ilvl w:val="0"/>
          <w:numId w:val="7"/>
        </w:numPr>
        <w:tabs>
          <w:tab w:val="clear" w:pos="720"/>
        </w:tabs>
        <w:spacing w:before="0" w:after="0"/>
        <w:jc w:val="both"/>
        <w:rPr>
          <w:color w:val="000000"/>
        </w:rPr>
      </w:pPr>
    </w:p>
    <w:p w:rsidR="00A956A7" w:rsidRDefault="00A956A7" w:rsidP="00A956A7">
      <w:pPr>
        <w:pStyle w:val="a3"/>
        <w:spacing w:before="0" w:after="0"/>
        <w:jc w:val="center"/>
      </w:pPr>
      <w:r>
        <w:t>Интернет-ресурсы:</w:t>
      </w:r>
    </w:p>
    <w:p w:rsidR="00A956A7" w:rsidRDefault="00A956A7" w:rsidP="00A956A7">
      <w:pPr>
        <w:pStyle w:val="a3"/>
        <w:numPr>
          <w:ilvl w:val="0"/>
          <w:numId w:val="8"/>
        </w:numPr>
        <w:tabs>
          <w:tab w:val="left" w:pos="720"/>
        </w:tabs>
        <w:spacing w:before="0" w:after="0"/>
        <w:jc w:val="both"/>
      </w:pPr>
      <w:r>
        <w:t>http://spo.1september.ru/urok - сайт создан на основе материалов журнала «Спо</w:t>
      </w:r>
      <w:proofErr w:type="gramStart"/>
      <w:r>
        <w:t>рт в шк</w:t>
      </w:r>
      <w:proofErr w:type="gramEnd"/>
      <w:r>
        <w:t xml:space="preserve">оле» </w:t>
      </w:r>
    </w:p>
    <w:p w:rsidR="00A956A7" w:rsidRDefault="00A956A7" w:rsidP="00A956A7">
      <w:pPr>
        <w:pStyle w:val="a3"/>
        <w:numPr>
          <w:ilvl w:val="0"/>
          <w:numId w:val="8"/>
        </w:numPr>
        <w:tabs>
          <w:tab w:val="left" w:pos="720"/>
        </w:tabs>
        <w:spacing w:before="0" w:after="0"/>
        <w:jc w:val="both"/>
      </w:pPr>
      <w:r>
        <w:t xml:space="preserve">http://www.volley.ru - сайт федерации волейбола России </w:t>
      </w:r>
    </w:p>
    <w:p w:rsidR="00A956A7" w:rsidRDefault="00A956A7" w:rsidP="00A956A7">
      <w:pPr>
        <w:pStyle w:val="a3"/>
        <w:numPr>
          <w:ilvl w:val="0"/>
          <w:numId w:val="8"/>
        </w:numPr>
        <w:tabs>
          <w:tab w:val="left" w:pos="720"/>
        </w:tabs>
        <w:spacing w:before="0" w:after="0"/>
        <w:jc w:val="both"/>
      </w:pPr>
      <w:r>
        <w:t xml:space="preserve">http://www.basket.ru - сайт федерации баскетбола России </w:t>
      </w:r>
    </w:p>
    <w:p w:rsidR="00A956A7" w:rsidRDefault="00A956A7" w:rsidP="00A956A7">
      <w:pPr>
        <w:pStyle w:val="a3"/>
        <w:numPr>
          <w:ilvl w:val="0"/>
          <w:numId w:val="8"/>
        </w:numPr>
        <w:tabs>
          <w:tab w:val="left" w:pos="720"/>
        </w:tabs>
        <w:spacing w:before="0" w:after="0"/>
        <w:jc w:val="both"/>
      </w:pPr>
      <w:r>
        <w:t xml:space="preserve">http://www.rfs.ru - сайт федерации футбола России </w:t>
      </w:r>
    </w:p>
    <w:p w:rsidR="00A956A7" w:rsidRDefault="00A956A7" w:rsidP="00A956A7">
      <w:pPr>
        <w:pStyle w:val="a3"/>
        <w:numPr>
          <w:ilvl w:val="0"/>
          <w:numId w:val="8"/>
        </w:numPr>
        <w:tabs>
          <w:tab w:val="left" w:pos="720"/>
        </w:tabs>
        <w:spacing w:before="0" w:after="0"/>
        <w:jc w:val="both"/>
      </w:pPr>
      <w:r>
        <w:t>http://lib.sportedu.ru - библиотека информации по физической культуре и спорту</w:t>
      </w:r>
    </w:p>
    <w:p w:rsidR="00B63151" w:rsidRDefault="00B63151" w:rsidP="00B63151">
      <w:pPr>
        <w:pStyle w:val="a3"/>
        <w:numPr>
          <w:ilvl w:val="0"/>
          <w:numId w:val="8"/>
        </w:numPr>
        <w:tabs>
          <w:tab w:val="left" w:pos="720"/>
        </w:tabs>
        <w:spacing w:before="0" w:after="0"/>
        <w:jc w:val="both"/>
      </w:pPr>
      <w:r w:rsidRPr="00B63151">
        <w:rPr>
          <w:lang w:val="en-US"/>
        </w:rPr>
        <w:t>Internet Explorer; Opera</w:t>
      </w:r>
    </w:p>
    <w:p w:rsidR="00B63151" w:rsidRDefault="00B63151" w:rsidP="00B63151">
      <w:pPr>
        <w:pStyle w:val="a3"/>
        <w:numPr>
          <w:ilvl w:val="0"/>
          <w:numId w:val="8"/>
        </w:numPr>
        <w:tabs>
          <w:tab w:val="left" w:pos="720"/>
        </w:tabs>
        <w:spacing w:before="0" w:after="0"/>
        <w:jc w:val="both"/>
      </w:pPr>
      <w:r w:rsidRPr="00F32905">
        <w:t xml:space="preserve">ЭБС «Университетская библиотека </w:t>
      </w:r>
      <w:proofErr w:type="spellStart"/>
      <w:r w:rsidRPr="00F32905">
        <w:t>online</w:t>
      </w:r>
      <w:proofErr w:type="spellEnd"/>
      <w:r w:rsidRPr="00F32905">
        <w:t>»</w:t>
      </w:r>
    </w:p>
    <w:p w:rsidR="00B63151" w:rsidRDefault="00B63151" w:rsidP="00B63151">
      <w:pPr>
        <w:pStyle w:val="a3"/>
        <w:numPr>
          <w:ilvl w:val="0"/>
          <w:numId w:val="8"/>
        </w:numPr>
        <w:tabs>
          <w:tab w:val="left" w:pos="720"/>
        </w:tabs>
        <w:spacing w:before="0" w:after="0"/>
        <w:jc w:val="both"/>
      </w:pPr>
      <w:r w:rsidRPr="00F32905">
        <w:t xml:space="preserve">электронная библиотека </w:t>
      </w:r>
      <w:proofErr w:type="spellStart"/>
      <w:r w:rsidRPr="00F32905">
        <w:t>eLIBRAR</w:t>
      </w:r>
      <w:proofErr w:type="spellEnd"/>
    </w:p>
    <w:p w:rsidR="00A956A7" w:rsidRDefault="00B63151" w:rsidP="00A956A7">
      <w:pPr>
        <w:pStyle w:val="a3"/>
        <w:numPr>
          <w:ilvl w:val="0"/>
          <w:numId w:val="8"/>
        </w:numPr>
        <w:tabs>
          <w:tab w:val="left" w:pos="720"/>
        </w:tabs>
        <w:spacing w:before="0" w:after="0"/>
        <w:jc w:val="both"/>
      </w:pPr>
      <w:r w:rsidRPr="00F32905">
        <w:t>http://www.nlr.ru – Российская государственная библиотека</w:t>
      </w:r>
    </w:p>
    <w:p w:rsidR="00B63151" w:rsidRDefault="00957D99" w:rsidP="00A956A7">
      <w:pPr>
        <w:pStyle w:val="a3"/>
        <w:numPr>
          <w:ilvl w:val="0"/>
          <w:numId w:val="8"/>
        </w:numPr>
        <w:tabs>
          <w:tab w:val="left" w:pos="720"/>
        </w:tabs>
        <w:spacing w:before="0" w:after="0"/>
        <w:jc w:val="both"/>
      </w:pPr>
      <w:r w:rsidRPr="00F32905">
        <w:t>http:// www.rubicon.com/ - Рубикон – крупнейший энциклопедический ресурс Интернета</w:t>
      </w:r>
    </w:p>
    <w:p w:rsidR="00957D99" w:rsidRDefault="00957D99" w:rsidP="00A956A7">
      <w:pPr>
        <w:pStyle w:val="a3"/>
        <w:numPr>
          <w:ilvl w:val="0"/>
          <w:numId w:val="8"/>
        </w:numPr>
        <w:tabs>
          <w:tab w:val="left" w:pos="720"/>
        </w:tabs>
        <w:spacing w:before="0" w:after="0"/>
        <w:jc w:val="both"/>
      </w:pPr>
      <w:r w:rsidRPr="00F32905">
        <w:t xml:space="preserve">http:// </w:t>
      </w:r>
      <w:proofErr w:type="spellStart"/>
      <w:r w:rsidRPr="00F32905">
        <w:t>orel.rsl</w:t>
      </w:r>
      <w:proofErr w:type="spellEnd"/>
      <w:r w:rsidRPr="00F32905">
        <w:t>/</w:t>
      </w:r>
      <w:proofErr w:type="spellStart"/>
      <w:r w:rsidRPr="00F32905">
        <w:t>ru</w:t>
      </w:r>
      <w:proofErr w:type="spellEnd"/>
      <w:r w:rsidRPr="00F32905">
        <w:t xml:space="preserve"> - Центральная отраслевая библиотека по физической культуре и спорту</w:t>
      </w:r>
    </w:p>
    <w:p w:rsidR="00957D99" w:rsidRPr="00957D99" w:rsidRDefault="00957D99" w:rsidP="00A956A7">
      <w:pPr>
        <w:pStyle w:val="a3"/>
        <w:numPr>
          <w:ilvl w:val="0"/>
          <w:numId w:val="8"/>
        </w:numPr>
        <w:tabs>
          <w:tab w:val="left" w:pos="720"/>
        </w:tabs>
        <w:spacing w:before="0" w:after="0"/>
        <w:jc w:val="both"/>
      </w:pPr>
      <w:hyperlink r:id="rId7" w:history="1">
        <w:r w:rsidRPr="00957D99">
          <w:rPr>
            <w:rStyle w:val="ac"/>
            <w:rFonts w:eastAsia="TimesNewRomanPSMT"/>
            <w:color w:val="auto"/>
            <w:u w:val="none"/>
          </w:rPr>
          <w:t>http://www.iglib.ru</w:t>
        </w:r>
      </w:hyperlink>
    </w:p>
    <w:p w:rsidR="00957D99" w:rsidRDefault="00957D99" w:rsidP="00A956A7">
      <w:pPr>
        <w:pStyle w:val="a3"/>
        <w:numPr>
          <w:ilvl w:val="0"/>
          <w:numId w:val="8"/>
        </w:numPr>
        <w:tabs>
          <w:tab w:val="left" w:pos="720"/>
        </w:tabs>
        <w:spacing w:before="0" w:after="0"/>
        <w:jc w:val="both"/>
      </w:pPr>
      <w:r w:rsidRPr="00F32905">
        <w:t>http://lesgaft.spb.ru</w:t>
      </w:r>
    </w:p>
    <w:p w:rsidR="00B63151" w:rsidRPr="00B63151" w:rsidRDefault="00B63151" w:rsidP="00B63151">
      <w:pPr>
        <w:pStyle w:val="Default"/>
        <w:jc w:val="center"/>
      </w:pPr>
      <w:r w:rsidRPr="00B63151">
        <w:rPr>
          <w:bCs/>
        </w:rPr>
        <w:t>Периодические издания</w:t>
      </w:r>
    </w:p>
    <w:p w:rsidR="00B63151" w:rsidRPr="00282293" w:rsidRDefault="00B63151" w:rsidP="00B63151">
      <w:pPr>
        <w:pStyle w:val="Default"/>
        <w:spacing w:after="23"/>
      </w:pPr>
      <w:r w:rsidRPr="00282293">
        <w:t xml:space="preserve">1. Теория и практика физической культуры. </w:t>
      </w:r>
    </w:p>
    <w:p w:rsidR="00B63151" w:rsidRPr="00282293" w:rsidRDefault="00B63151" w:rsidP="00B63151">
      <w:pPr>
        <w:pStyle w:val="Default"/>
        <w:spacing w:after="23"/>
      </w:pPr>
      <w:r w:rsidRPr="00282293">
        <w:t xml:space="preserve">2. Физическая культура в школе. </w:t>
      </w:r>
    </w:p>
    <w:p w:rsidR="00B63151" w:rsidRPr="00282293" w:rsidRDefault="00B63151" w:rsidP="00B63151">
      <w:pPr>
        <w:pStyle w:val="Default"/>
        <w:spacing w:after="23"/>
      </w:pPr>
      <w:r w:rsidRPr="00282293">
        <w:t xml:space="preserve">3. Физкультура и спорт. </w:t>
      </w:r>
    </w:p>
    <w:p w:rsidR="004D2DA7" w:rsidRDefault="00B63151" w:rsidP="00B63151">
      <w:pPr>
        <w:pStyle w:val="a3"/>
        <w:spacing w:before="0" w:after="0"/>
      </w:pPr>
      <w:r w:rsidRPr="00282293">
        <w:t>4. Физическая культура: воспитание, образование, тренировка.</w:t>
      </w:r>
    </w:p>
    <w:p w:rsidR="004D2DA7" w:rsidRDefault="004D2DA7" w:rsidP="00A956A7">
      <w:pPr>
        <w:pStyle w:val="a3"/>
        <w:spacing w:before="0" w:after="0"/>
      </w:pPr>
    </w:p>
    <w:p w:rsidR="004D2DA7" w:rsidRDefault="004D2DA7" w:rsidP="00A956A7">
      <w:pPr>
        <w:pStyle w:val="a3"/>
        <w:spacing w:before="0" w:after="0"/>
      </w:pPr>
    </w:p>
    <w:p w:rsidR="00A956A7" w:rsidRDefault="00A956A7" w:rsidP="00A956A7">
      <w:pPr>
        <w:pStyle w:val="a3"/>
        <w:numPr>
          <w:ilvl w:val="0"/>
          <w:numId w:val="11"/>
        </w:numPr>
        <w:tabs>
          <w:tab w:val="left" w:pos="360"/>
        </w:tabs>
        <w:spacing w:before="0" w:after="0"/>
        <w:rPr>
          <w:b/>
        </w:rPr>
      </w:pPr>
      <w:r>
        <w:rPr>
          <w:b/>
        </w:rPr>
        <w:t xml:space="preserve">Оценочные средства (контрольно-измерительные материалы) </w:t>
      </w:r>
    </w:p>
    <w:p w:rsidR="00A956A7" w:rsidRDefault="00A956A7" w:rsidP="00A956A7">
      <w:pPr>
        <w:pStyle w:val="a3"/>
        <w:spacing w:before="0" w:after="0"/>
        <w:ind w:left="360"/>
      </w:pPr>
    </w:p>
    <w:p w:rsidR="00CB0EA8" w:rsidRPr="00CB0EA8" w:rsidRDefault="00CB0EA8" w:rsidP="00CB0EA8">
      <w:pPr>
        <w:spacing w:line="276" w:lineRule="auto"/>
        <w:ind w:firstLine="709"/>
        <w:jc w:val="both"/>
      </w:pPr>
      <w:r w:rsidRPr="00CB0EA8">
        <w:t>В конце практики составляется отчет. К отчету прилагаются:</w:t>
      </w:r>
    </w:p>
    <w:p w:rsidR="00CB0EA8" w:rsidRPr="00CB0EA8" w:rsidRDefault="00CB0EA8" w:rsidP="00CB0EA8">
      <w:pPr>
        <w:ind w:firstLine="709"/>
        <w:jc w:val="both"/>
      </w:pPr>
      <w:r w:rsidRPr="00CB0EA8">
        <w:t>- индивидуальный план работы практиканта с оценкой руководителей практики;</w:t>
      </w:r>
    </w:p>
    <w:p w:rsidR="00CB0EA8" w:rsidRPr="00CB0EA8" w:rsidRDefault="00CB0EA8" w:rsidP="00CB0EA8">
      <w:pPr>
        <w:ind w:firstLine="709"/>
        <w:jc w:val="both"/>
      </w:pPr>
      <w:r w:rsidRPr="00CB0EA8">
        <w:t>- расписание занятий и список группы;</w:t>
      </w:r>
    </w:p>
    <w:p w:rsidR="00CB0EA8" w:rsidRPr="00CB0EA8" w:rsidRDefault="00CB0EA8" w:rsidP="00CB0EA8">
      <w:pPr>
        <w:ind w:firstLine="709"/>
        <w:jc w:val="both"/>
      </w:pPr>
      <w:r w:rsidRPr="00CB0EA8">
        <w:t>- дневник работы практиканта;</w:t>
      </w:r>
    </w:p>
    <w:p w:rsidR="00CB0EA8" w:rsidRPr="00CB0EA8" w:rsidRDefault="00CB0EA8" w:rsidP="00CB0EA8">
      <w:pPr>
        <w:ind w:firstLine="709"/>
        <w:jc w:val="both"/>
      </w:pPr>
      <w:r w:rsidRPr="00CB0EA8">
        <w:t>- календарный план массовых физкультурно-оздоровительных и спортивных мероприятий спортивной школы;</w:t>
      </w:r>
    </w:p>
    <w:p w:rsidR="00CB0EA8" w:rsidRPr="00CB0EA8" w:rsidRDefault="00CB0EA8" w:rsidP="00CB0EA8">
      <w:pPr>
        <w:ind w:firstLine="709"/>
        <w:jc w:val="both"/>
      </w:pPr>
      <w:r w:rsidRPr="00CB0EA8">
        <w:t>- годовой план-график распределения учебных часов для группы;</w:t>
      </w:r>
    </w:p>
    <w:p w:rsidR="00CB0EA8" w:rsidRPr="00CB0EA8" w:rsidRDefault="00CB0EA8" w:rsidP="00CB0EA8">
      <w:pPr>
        <w:ind w:firstLine="709"/>
        <w:jc w:val="both"/>
      </w:pPr>
      <w:r w:rsidRPr="00CB0EA8">
        <w:t>- тематический план-график (на месяц);</w:t>
      </w:r>
    </w:p>
    <w:p w:rsidR="00CB0EA8" w:rsidRPr="00CB0EA8" w:rsidRDefault="00CB0EA8" w:rsidP="00CB0EA8">
      <w:pPr>
        <w:ind w:firstLine="709"/>
        <w:jc w:val="both"/>
      </w:pPr>
      <w:r w:rsidRPr="00CB0EA8">
        <w:t>- педагогические наблюдения (пульсометрия, хронометраж, педагогический анализ);</w:t>
      </w:r>
    </w:p>
    <w:p w:rsidR="00CB0EA8" w:rsidRPr="00CB0EA8" w:rsidRDefault="00CB0EA8" w:rsidP="00CB0EA8">
      <w:pPr>
        <w:ind w:firstLine="709"/>
        <w:jc w:val="both"/>
      </w:pPr>
      <w:r w:rsidRPr="00CB0EA8">
        <w:t>- конспекты учебных занятий (4);</w:t>
      </w:r>
    </w:p>
    <w:p w:rsidR="00CB0EA8" w:rsidRPr="00CB0EA8" w:rsidRDefault="00CB0EA8" w:rsidP="00CB0EA8">
      <w:pPr>
        <w:ind w:firstLine="709"/>
        <w:jc w:val="both"/>
      </w:pPr>
      <w:r w:rsidRPr="00CB0EA8">
        <w:t>- документация по проведению соревнования (положение, заявка, смета, протоколы, анализ о проведении соревнования);</w:t>
      </w:r>
    </w:p>
    <w:p w:rsidR="00CB0EA8" w:rsidRPr="00CB0EA8" w:rsidRDefault="00CB0EA8" w:rsidP="00CB0EA8">
      <w:pPr>
        <w:ind w:firstLine="709"/>
        <w:jc w:val="both"/>
      </w:pPr>
      <w:r w:rsidRPr="00CB0EA8">
        <w:t>- цифровой отчет;</w:t>
      </w:r>
    </w:p>
    <w:p w:rsidR="00CB0EA8" w:rsidRPr="00CB0EA8" w:rsidRDefault="00CB0EA8" w:rsidP="00CB0EA8">
      <w:pPr>
        <w:ind w:firstLine="709"/>
        <w:jc w:val="both"/>
      </w:pPr>
      <w:r w:rsidRPr="00CB0EA8">
        <w:t>- отчет по практике;</w:t>
      </w:r>
    </w:p>
    <w:p w:rsidR="00CB0EA8" w:rsidRDefault="00CB0EA8" w:rsidP="00CB0EA8">
      <w:pPr>
        <w:ind w:firstLine="709"/>
        <w:jc w:val="both"/>
      </w:pPr>
      <w:r>
        <w:t>- характеристика.</w:t>
      </w:r>
    </w:p>
    <w:p w:rsidR="00CB0EA8" w:rsidRDefault="00CB0EA8" w:rsidP="00CB0EA8">
      <w:pPr>
        <w:ind w:firstLine="709"/>
        <w:jc w:val="both"/>
      </w:pPr>
    </w:p>
    <w:p w:rsidR="00CB0EA8" w:rsidRPr="00CB0EA8" w:rsidRDefault="00CB0EA8" w:rsidP="00CB0EA8">
      <w:pPr>
        <w:ind w:firstLine="709"/>
        <w:jc w:val="both"/>
      </w:pPr>
    </w:p>
    <w:p w:rsidR="00CB0EA8" w:rsidRPr="00CB0EA8" w:rsidRDefault="00CB0EA8" w:rsidP="00CB0EA8">
      <w:pPr>
        <w:spacing w:line="360" w:lineRule="auto"/>
        <w:jc w:val="center"/>
        <w:rPr>
          <w:b/>
        </w:rPr>
      </w:pPr>
      <w:r w:rsidRPr="00CB0EA8">
        <w:rPr>
          <w:b/>
        </w:rPr>
        <w:t xml:space="preserve">ОЦЕНОЧНЫЙ ЛИСТ ПО УЧЕБНОЙ ПРАКТИКЕ </w:t>
      </w:r>
    </w:p>
    <w:p w:rsidR="00CB0EA8" w:rsidRPr="00CB0EA8" w:rsidRDefault="00CB0EA8" w:rsidP="00CB0EA8">
      <w:pPr>
        <w:spacing w:line="360" w:lineRule="auto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399"/>
        <w:gridCol w:w="1080"/>
        <w:gridCol w:w="1080"/>
        <w:gridCol w:w="1183"/>
      </w:tblGrid>
      <w:tr w:rsidR="00CB0EA8" w:rsidRPr="00CB0EA8" w:rsidTr="00463A9B">
        <w:tc>
          <w:tcPr>
            <w:tcW w:w="828" w:type="dxa"/>
          </w:tcPr>
          <w:p w:rsidR="00CB0EA8" w:rsidRPr="00CB0EA8" w:rsidRDefault="00CB0EA8" w:rsidP="009E6211">
            <w:pPr>
              <w:spacing w:line="360" w:lineRule="auto"/>
              <w:jc w:val="center"/>
            </w:pPr>
            <w:r w:rsidRPr="00CB0EA8">
              <w:t>№</w:t>
            </w:r>
          </w:p>
        </w:tc>
        <w:tc>
          <w:tcPr>
            <w:tcW w:w="5399" w:type="dxa"/>
          </w:tcPr>
          <w:p w:rsidR="00CB0EA8" w:rsidRPr="00CB0EA8" w:rsidRDefault="00CB0EA8" w:rsidP="009E6211">
            <w:pPr>
              <w:spacing w:line="360" w:lineRule="auto"/>
              <w:jc w:val="center"/>
            </w:pPr>
            <w:r w:rsidRPr="00CB0EA8">
              <w:t xml:space="preserve">Модули/разделы </w:t>
            </w:r>
          </w:p>
        </w:tc>
        <w:tc>
          <w:tcPr>
            <w:tcW w:w="3343" w:type="dxa"/>
            <w:gridSpan w:val="3"/>
          </w:tcPr>
          <w:p w:rsidR="00CB0EA8" w:rsidRPr="00CB0EA8" w:rsidRDefault="00CB0EA8" w:rsidP="009E6211">
            <w:pPr>
              <w:spacing w:line="360" w:lineRule="auto"/>
              <w:jc w:val="center"/>
            </w:pPr>
            <w:r w:rsidRPr="00CB0EA8">
              <w:t>Количество баллов</w:t>
            </w:r>
          </w:p>
        </w:tc>
      </w:tr>
      <w:tr w:rsidR="00CB0EA8" w:rsidRPr="00CB0EA8" w:rsidTr="00463A9B">
        <w:tc>
          <w:tcPr>
            <w:tcW w:w="828" w:type="dxa"/>
          </w:tcPr>
          <w:p w:rsidR="00CB0EA8" w:rsidRPr="00CB0EA8" w:rsidRDefault="00CB0EA8" w:rsidP="009E6211">
            <w:pPr>
              <w:spacing w:line="360" w:lineRule="auto"/>
              <w:jc w:val="center"/>
              <w:rPr>
                <w:b/>
              </w:rPr>
            </w:pPr>
            <w:r w:rsidRPr="00CB0EA8">
              <w:t>1.</w:t>
            </w:r>
          </w:p>
        </w:tc>
        <w:tc>
          <w:tcPr>
            <w:tcW w:w="5399" w:type="dxa"/>
          </w:tcPr>
          <w:p w:rsidR="00CB0EA8" w:rsidRPr="00CB0EA8" w:rsidRDefault="00CB0EA8" w:rsidP="009E6211">
            <w:pPr>
              <w:spacing w:line="360" w:lineRule="auto"/>
              <w:jc w:val="center"/>
            </w:pPr>
            <w:r w:rsidRPr="00CB0EA8">
              <w:rPr>
                <w:b/>
              </w:rPr>
              <w:t xml:space="preserve">Входной раздел </w:t>
            </w:r>
          </w:p>
        </w:tc>
        <w:tc>
          <w:tcPr>
            <w:tcW w:w="1080" w:type="dxa"/>
          </w:tcPr>
          <w:p w:rsidR="00CB0EA8" w:rsidRPr="00CB0EA8" w:rsidRDefault="00CB0EA8" w:rsidP="009E6211">
            <w:pPr>
              <w:jc w:val="center"/>
            </w:pPr>
            <w:r w:rsidRPr="00CB0EA8">
              <w:rPr>
                <w:lang w:val="en-US"/>
              </w:rPr>
              <w:t>min</w:t>
            </w:r>
          </w:p>
        </w:tc>
        <w:tc>
          <w:tcPr>
            <w:tcW w:w="1080" w:type="dxa"/>
          </w:tcPr>
          <w:p w:rsidR="00CB0EA8" w:rsidRPr="00CB0EA8" w:rsidRDefault="00CB0EA8" w:rsidP="009E6211">
            <w:pPr>
              <w:jc w:val="center"/>
            </w:pPr>
            <w:r w:rsidRPr="00CB0EA8">
              <w:rPr>
                <w:lang w:val="en-US"/>
              </w:rPr>
              <w:t>ma</w:t>
            </w:r>
            <w:proofErr w:type="spellStart"/>
            <w:r w:rsidRPr="00CB0EA8">
              <w:t>х</w:t>
            </w:r>
            <w:proofErr w:type="spellEnd"/>
          </w:p>
        </w:tc>
        <w:tc>
          <w:tcPr>
            <w:tcW w:w="1183" w:type="dxa"/>
          </w:tcPr>
          <w:p w:rsidR="00CB0EA8" w:rsidRPr="00CB0EA8" w:rsidRDefault="00CB0EA8" w:rsidP="009E6211">
            <w:pPr>
              <w:spacing w:line="360" w:lineRule="auto"/>
              <w:jc w:val="center"/>
            </w:pPr>
            <w:r w:rsidRPr="00CB0EA8">
              <w:t xml:space="preserve">итог </w:t>
            </w:r>
          </w:p>
        </w:tc>
      </w:tr>
      <w:tr w:rsidR="00CB0EA8" w:rsidRPr="00CB0EA8" w:rsidTr="00463A9B">
        <w:tc>
          <w:tcPr>
            <w:tcW w:w="828" w:type="dxa"/>
          </w:tcPr>
          <w:p w:rsidR="00CB0EA8" w:rsidRPr="00CB0EA8" w:rsidRDefault="00CB0EA8" w:rsidP="009E6211">
            <w:pPr>
              <w:spacing w:line="360" w:lineRule="auto"/>
              <w:jc w:val="center"/>
            </w:pPr>
            <w:r w:rsidRPr="00CB0EA8">
              <w:t>2.</w:t>
            </w:r>
          </w:p>
        </w:tc>
        <w:tc>
          <w:tcPr>
            <w:tcW w:w="5399" w:type="dxa"/>
          </w:tcPr>
          <w:p w:rsidR="00CB0EA8" w:rsidRPr="00CB0EA8" w:rsidRDefault="00CB0EA8" w:rsidP="009E6211">
            <w:pPr>
              <w:jc w:val="center"/>
            </w:pPr>
            <w:r w:rsidRPr="00CB0EA8">
              <w:t>Тестирование (проверка  остаточных знаний по  дисциплине ФК)</w:t>
            </w:r>
          </w:p>
        </w:tc>
        <w:tc>
          <w:tcPr>
            <w:tcW w:w="1080" w:type="dxa"/>
          </w:tcPr>
          <w:p w:rsidR="00CB0EA8" w:rsidRPr="00CB0EA8" w:rsidRDefault="00CB0EA8" w:rsidP="009E6211">
            <w:pPr>
              <w:spacing w:line="360" w:lineRule="auto"/>
              <w:jc w:val="center"/>
            </w:pPr>
            <w:r w:rsidRPr="00CB0EA8">
              <w:t>3</w:t>
            </w:r>
          </w:p>
        </w:tc>
        <w:tc>
          <w:tcPr>
            <w:tcW w:w="1080" w:type="dxa"/>
          </w:tcPr>
          <w:p w:rsidR="00CB0EA8" w:rsidRPr="00CB0EA8" w:rsidRDefault="00CB0EA8" w:rsidP="009E6211">
            <w:pPr>
              <w:spacing w:line="360" w:lineRule="auto"/>
              <w:jc w:val="center"/>
            </w:pPr>
            <w:r w:rsidRPr="00CB0EA8">
              <w:t>5</w:t>
            </w:r>
          </w:p>
        </w:tc>
        <w:tc>
          <w:tcPr>
            <w:tcW w:w="1183" w:type="dxa"/>
          </w:tcPr>
          <w:p w:rsidR="00CB0EA8" w:rsidRPr="00CB0EA8" w:rsidRDefault="00CB0EA8" w:rsidP="009E6211">
            <w:pPr>
              <w:spacing w:line="360" w:lineRule="auto"/>
              <w:jc w:val="center"/>
              <w:rPr>
                <w:b/>
              </w:rPr>
            </w:pPr>
          </w:p>
        </w:tc>
      </w:tr>
      <w:tr w:rsidR="00CB0EA8" w:rsidRPr="00CB0EA8" w:rsidTr="00463A9B">
        <w:tc>
          <w:tcPr>
            <w:tcW w:w="828" w:type="dxa"/>
          </w:tcPr>
          <w:p w:rsidR="00CB0EA8" w:rsidRPr="00CB0EA8" w:rsidRDefault="00CB0EA8" w:rsidP="009E6211">
            <w:pPr>
              <w:spacing w:line="360" w:lineRule="auto"/>
              <w:jc w:val="center"/>
            </w:pPr>
            <w:r w:rsidRPr="00CB0EA8">
              <w:t>3.</w:t>
            </w:r>
          </w:p>
        </w:tc>
        <w:tc>
          <w:tcPr>
            <w:tcW w:w="5399" w:type="dxa"/>
          </w:tcPr>
          <w:p w:rsidR="00CB0EA8" w:rsidRPr="00CB0EA8" w:rsidRDefault="00CB0EA8" w:rsidP="009E6211">
            <w:pPr>
              <w:spacing w:line="360" w:lineRule="auto"/>
              <w:jc w:val="center"/>
              <w:rPr>
                <w:b/>
              </w:rPr>
            </w:pPr>
            <w:r w:rsidRPr="00CB0EA8">
              <w:rPr>
                <w:b/>
              </w:rPr>
              <w:t>Базовые разделы</w:t>
            </w:r>
          </w:p>
        </w:tc>
        <w:tc>
          <w:tcPr>
            <w:tcW w:w="1080" w:type="dxa"/>
          </w:tcPr>
          <w:p w:rsidR="00CB0EA8" w:rsidRPr="00CB0EA8" w:rsidRDefault="00CB0EA8" w:rsidP="009E621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CB0EA8" w:rsidRPr="00CB0EA8" w:rsidRDefault="00CB0EA8" w:rsidP="009E621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83" w:type="dxa"/>
          </w:tcPr>
          <w:p w:rsidR="00CB0EA8" w:rsidRPr="00CB0EA8" w:rsidRDefault="00CB0EA8" w:rsidP="009E6211">
            <w:pPr>
              <w:spacing w:line="360" w:lineRule="auto"/>
              <w:jc w:val="center"/>
              <w:rPr>
                <w:b/>
              </w:rPr>
            </w:pPr>
          </w:p>
        </w:tc>
      </w:tr>
      <w:tr w:rsidR="00CB0EA8" w:rsidRPr="00CB0EA8" w:rsidTr="00463A9B">
        <w:tc>
          <w:tcPr>
            <w:tcW w:w="828" w:type="dxa"/>
          </w:tcPr>
          <w:p w:rsidR="00CB0EA8" w:rsidRPr="00CB0EA8" w:rsidRDefault="00CB0EA8" w:rsidP="009E6211">
            <w:pPr>
              <w:spacing w:line="360" w:lineRule="auto"/>
              <w:jc w:val="center"/>
            </w:pPr>
            <w:r w:rsidRPr="00CB0EA8">
              <w:t>4.</w:t>
            </w:r>
          </w:p>
        </w:tc>
        <w:tc>
          <w:tcPr>
            <w:tcW w:w="5399" w:type="dxa"/>
          </w:tcPr>
          <w:p w:rsidR="00CB0EA8" w:rsidRPr="00CB0EA8" w:rsidRDefault="00CB0EA8" w:rsidP="009E6211">
            <w:pPr>
              <w:spacing w:line="360" w:lineRule="auto"/>
              <w:jc w:val="center"/>
              <w:rPr>
                <w:b/>
              </w:rPr>
            </w:pPr>
            <w:r w:rsidRPr="00CB0EA8">
              <w:t>Учебно-тренировочный</w:t>
            </w:r>
          </w:p>
        </w:tc>
        <w:tc>
          <w:tcPr>
            <w:tcW w:w="1080" w:type="dxa"/>
          </w:tcPr>
          <w:p w:rsidR="00CB0EA8" w:rsidRPr="00CB0EA8" w:rsidRDefault="00CB0EA8" w:rsidP="009E6211">
            <w:pPr>
              <w:spacing w:line="360" w:lineRule="auto"/>
              <w:jc w:val="center"/>
            </w:pPr>
            <w:r w:rsidRPr="00CB0EA8">
              <w:t>18</w:t>
            </w:r>
          </w:p>
        </w:tc>
        <w:tc>
          <w:tcPr>
            <w:tcW w:w="1080" w:type="dxa"/>
          </w:tcPr>
          <w:p w:rsidR="00CB0EA8" w:rsidRPr="00CB0EA8" w:rsidRDefault="00CB0EA8" w:rsidP="009E6211">
            <w:pPr>
              <w:spacing w:line="360" w:lineRule="auto"/>
              <w:jc w:val="center"/>
            </w:pPr>
            <w:r w:rsidRPr="00CB0EA8">
              <w:t>30</w:t>
            </w:r>
          </w:p>
        </w:tc>
        <w:tc>
          <w:tcPr>
            <w:tcW w:w="1183" w:type="dxa"/>
          </w:tcPr>
          <w:p w:rsidR="00CB0EA8" w:rsidRPr="00CB0EA8" w:rsidRDefault="00CB0EA8" w:rsidP="009E6211">
            <w:pPr>
              <w:spacing w:line="360" w:lineRule="auto"/>
              <w:jc w:val="center"/>
              <w:rPr>
                <w:b/>
              </w:rPr>
            </w:pPr>
          </w:p>
        </w:tc>
      </w:tr>
      <w:tr w:rsidR="00CB0EA8" w:rsidRPr="00CB0EA8" w:rsidTr="00463A9B">
        <w:tc>
          <w:tcPr>
            <w:tcW w:w="828" w:type="dxa"/>
          </w:tcPr>
          <w:p w:rsidR="00CB0EA8" w:rsidRPr="00CB0EA8" w:rsidRDefault="00CB0EA8" w:rsidP="009E6211">
            <w:pPr>
              <w:spacing w:line="360" w:lineRule="auto"/>
              <w:jc w:val="center"/>
            </w:pPr>
            <w:r w:rsidRPr="00CB0EA8">
              <w:t>5.</w:t>
            </w:r>
          </w:p>
        </w:tc>
        <w:tc>
          <w:tcPr>
            <w:tcW w:w="5399" w:type="dxa"/>
          </w:tcPr>
          <w:p w:rsidR="00CB0EA8" w:rsidRPr="00CB0EA8" w:rsidRDefault="00CB0EA8" w:rsidP="009E6211">
            <w:pPr>
              <w:spacing w:line="360" w:lineRule="auto"/>
              <w:jc w:val="center"/>
              <w:rPr>
                <w:b/>
              </w:rPr>
            </w:pPr>
            <w:r w:rsidRPr="00CB0EA8">
              <w:t>Воспитательный</w:t>
            </w:r>
          </w:p>
        </w:tc>
        <w:tc>
          <w:tcPr>
            <w:tcW w:w="1080" w:type="dxa"/>
          </w:tcPr>
          <w:p w:rsidR="00CB0EA8" w:rsidRPr="00CB0EA8" w:rsidRDefault="00CB0EA8" w:rsidP="009E6211">
            <w:pPr>
              <w:spacing w:line="360" w:lineRule="auto"/>
              <w:jc w:val="center"/>
            </w:pPr>
            <w:r w:rsidRPr="00CB0EA8">
              <w:t>18</w:t>
            </w:r>
          </w:p>
        </w:tc>
        <w:tc>
          <w:tcPr>
            <w:tcW w:w="1080" w:type="dxa"/>
          </w:tcPr>
          <w:p w:rsidR="00CB0EA8" w:rsidRPr="00CB0EA8" w:rsidRDefault="00CB0EA8" w:rsidP="009E6211">
            <w:pPr>
              <w:spacing w:line="360" w:lineRule="auto"/>
              <w:jc w:val="center"/>
            </w:pPr>
            <w:r w:rsidRPr="00CB0EA8">
              <w:t>30</w:t>
            </w:r>
          </w:p>
        </w:tc>
        <w:tc>
          <w:tcPr>
            <w:tcW w:w="1183" w:type="dxa"/>
          </w:tcPr>
          <w:p w:rsidR="00CB0EA8" w:rsidRPr="00CB0EA8" w:rsidRDefault="00CB0EA8" w:rsidP="009E6211">
            <w:pPr>
              <w:spacing w:line="360" w:lineRule="auto"/>
              <w:jc w:val="center"/>
              <w:rPr>
                <w:b/>
              </w:rPr>
            </w:pPr>
          </w:p>
        </w:tc>
      </w:tr>
      <w:tr w:rsidR="00CB0EA8" w:rsidRPr="00CB0EA8" w:rsidTr="00463A9B">
        <w:tc>
          <w:tcPr>
            <w:tcW w:w="828" w:type="dxa"/>
          </w:tcPr>
          <w:p w:rsidR="00CB0EA8" w:rsidRPr="00CB0EA8" w:rsidRDefault="00CB0EA8" w:rsidP="009E6211">
            <w:pPr>
              <w:spacing w:line="360" w:lineRule="auto"/>
              <w:jc w:val="center"/>
            </w:pPr>
            <w:r w:rsidRPr="00CB0EA8">
              <w:t>6.</w:t>
            </w:r>
          </w:p>
        </w:tc>
        <w:tc>
          <w:tcPr>
            <w:tcW w:w="5399" w:type="dxa"/>
          </w:tcPr>
          <w:p w:rsidR="00CB0EA8" w:rsidRPr="00CB0EA8" w:rsidRDefault="00CB0EA8" w:rsidP="009E6211">
            <w:pPr>
              <w:spacing w:line="360" w:lineRule="auto"/>
              <w:jc w:val="center"/>
            </w:pPr>
            <w:r w:rsidRPr="00CB0EA8">
              <w:t>Спортивно-массовый</w:t>
            </w:r>
          </w:p>
        </w:tc>
        <w:tc>
          <w:tcPr>
            <w:tcW w:w="1080" w:type="dxa"/>
          </w:tcPr>
          <w:p w:rsidR="00CB0EA8" w:rsidRPr="00CB0EA8" w:rsidRDefault="00CB0EA8" w:rsidP="009E6211">
            <w:pPr>
              <w:spacing w:line="360" w:lineRule="auto"/>
              <w:jc w:val="center"/>
            </w:pPr>
            <w:r w:rsidRPr="00CB0EA8">
              <w:t>18</w:t>
            </w:r>
          </w:p>
        </w:tc>
        <w:tc>
          <w:tcPr>
            <w:tcW w:w="1080" w:type="dxa"/>
          </w:tcPr>
          <w:p w:rsidR="00CB0EA8" w:rsidRPr="00CB0EA8" w:rsidRDefault="00CB0EA8" w:rsidP="009E6211">
            <w:pPr>
              <w:spacing w:line="360" w:lineRule="auto"/>
              <w:jc w:val="center"/>
            </w:pPr>
            <w:r w:rsidRPr="00CB0EA8">
              <w:t>30</w:t>
            </w:r>
          </w:p>
        </w:tc>
        <w:tc>
          <w:tcPr>
            <w:tcW w:w="1183" w:type="dxa"/>
          </w:tcPr>
          <w:p w:rsidR="00CB0EA8" w:rsidRPr="00CB0EA8" w:rsidRDefault="00CB0EA8" w:rsidP="009E6211">
            <w:pPr>
              <w:spacing w:line="360" w:lineRule="auto"/>
              <w:jc w:val="center"/>
              <w:rPr>
                <w:b/>
              </w:rPr>
            </w:pPr>
          </w:p>
        </w:tc>
      </w:tr>
      <w:tr w:rsidR="00CB0EA8" w:rsidRPr="00CB0EA8" w:rsidTr="00463A9B">
        <w:tc>
          <w:tcPr>
            <w:tcW w:w="828" w:type="dxa"/>
          </w:tcPr>
          <w:p w:rsidR="00CB0EA8" w:rsidRPr="00CB0EA8" w:rsidRDefault="00CB0EA8" w:rsidP="009E6211">
            <w:pPr>
              <w:spacing w:line="360" w:lineRule="auto"/>
              <w:jc w:val="center"/>
            </w:pPr>
            <w:r w:rsidRPr="00CB0EA8">
              <w:t>7.</w:t>
            </w:r>
          </w:p>
        </w:tc>
        <w:tc>
          <w:tcPr>
            <w:tcW w:w="5399" w:type="dxa"/>
          </w:tcPr>
          <w:p w:rsidR="00CB0EA8" w:rsidRPr="00CB0EA8" w:rsidRDefault="00463A9B" w:rsidP="009E6211">
            <w:pPr>
              <w:spacing w:line="360" w:lineRule="auto"/>
              <w:jc w:val="center"/>
            </w:pPr>
            <w:r w:rsidRPr="00CB0EA8">
              <w:rPr>
                <w:b/>
              </w:rPr>
              <w:t>Итоговый раздел</w:t>
            </w:r>
          </w:p>
        </w:tc>
        <w:tc>
          <w:tcPr>
            <w:tcW w:w="1080" w:type="dxa"/>
          </w:tcPr>
          <w:p w:rsidR="00CB0EA8" w:rsidRPr="00CB0EA8" w:rsidRDefault="00463A9B" w:rsidP="009E6211">
            <w:pPr>
              <w:spacing w:line="360" w:lineRule="auto"/>
              <w:jc w:val="center"/>
            </w:pPr>
            <w:r w:rsidRPr="00CB0EA8">
              <w:t>3</w:t>
            </w:r>
          </w:p>
        </w:tc>
        <w:tc>
          <w:tcPr>
            <w:tcW w:w="1080" w:type="dxa"/>
          </w:tcPr>
          <w:p w:rsidR="00CB0EA8" w:rsidRPr="00CB0EA8" w:rsidRDefault="00463A9B" w:rsidP="009E6211">
            <w:pPr>
              <w:spacing w:line="360" w:lineRule="auto"/>
              <w:jc w:val="center"/>
            </w:pPr>
            <w:r w:rsidRPr="00CB0EA8">
              <w:t>5</w:t>
            </w:r>
          </w:p>
        </w:tc>
        <w:tc>
          <w:tcPr>
            <w:tcW w:w="1183" w:type="dxa"/>
          </w:tcPr>
          <w:p w:rsidR="00CB0EA8" w:rsidRPr="00CB0EA8" w:rsidRDefault="00CB0EA8" w:rsidP="009E6211">
            <w:pPr>
              <w:spacing w:line="360" w:lineRule="auto"/>
              <w:jc w:val="center"/>
              <w:rPr>
                <w:b/>
              </w:rPr>
            </w:pPr>
          </w:p>
        </w:tc>
      </w:tr>
      <w:tr w:rsidR="00463A9B" w:rsidRPr="00CB0EA8" w:rsidTr="00463A9B">
        <w:tc>
          <w:tcPr>
            <w:tcW w:w="828" w:type="dxa"/>
          </w:tcPr>
          <w:p w:rsidR="00463A9B" w:rsidRPr="00CB0EA8" w:rsidRDefault="00463A9B" w:rsidP="009E6211">
            <w:pPr>
              <w:spacing w:line="360" w:lineRule="auto"/>
              <w:jc w:val="center"/>
            </w:pPr>
            <w:r w:rsidRPr="00CB0EA8">
              <w:t>8.</w:t>
            </w:r>
          </w:p>
        </w:tc>
        <w:tc>
          <w:tcPr>
            <w:tcW w:w="5399" w:type="dxa"/>
          </w:tcPr>
          <w:p w:rsidR="00463A9B" w:rsidRPr="00CB0EA8" w:rsidRDefault="00463A9B" w:rsidP="009E6211">
            <w:pPr>
              <w:spacing w:line="360" w:lineRule="auto"/>
              <w:jc w:val="center"/>
            </w:pPr>
            <w:r w:rsidRPr="00CB0EA8">
              <w:rPr>
                <w:b/>
              </w:rPr>
              <w:t>Общее количество баллов по итогам практики</w:t>
            </w:r>
          </w:p>
        </w:tc>
        <w:tc>
          <w:tcPr>
            <w:tcW w:w="1080" w:type="dxa"/>
          </w:tcPr>
          <w:p w:rsidR="00463A9B" w:rsidRPr="00CB0EA8" w:rsidRDefault="00463A9B" w:rsidP="004D01AF">
            <w:pPr>
              <w:spacing w:line="360" w:lineRule="auto"/>
              <w:jc w:val="center"/>
              <w:rPr>
                <w:b/>
              </w:rPr>
            </w:pPr>
            <w:r w:rsidRPr="00CB0EA8">
              <w:rPr>
                <w:b/>
              </w:rPr>
              <w:t>60</w:t>
            </w:r>
          </w:p>
        </w:tc>
        <w:tc>
          <w:tcPr>
            <w:tcW w:w="1080" w:type="dxa"/>
          </w:tcPr>
          <w:p w:rsidR="00463A9B" w:rsidRPr="00CB0EA8" w:rsidRDefault="00463A9B" w:rsidP="00882A57">
            <w:pPr>
              <w:spacing w:line="360" w:lineRule="auto"/>
              <w:jc w:val="center"/>
              <w:rPr>
                <w:b/>
              </w:rPr>
            </w:pPr>
            <w:r w:rsidRPr="00CB0EA8">
              <w:rPr>
                <w:b/>
              </w:rPr>
              <w:t>100</w:t>
            </w:r>
          </w:p>
        </w:tc>
        <w:tc>
          <w:tcPr>
            <w:tcW w:w="1183" w:type="dxa"/>
          </w:tcPr>
          <w:p w:rsidR="00463A9B" w:rsidRPr="00CB0EA8" w:rsidRDefault="00463A9B" w:rsidP="009E6211">
            <w:pPr>
              <w:spacing w:line="360" w:lineRule="auto"/>
              <w:jc w:val="center"/>
            </w:pPr>
          </w:p>
        </w:tc>
      </w:tr>
      <w:tr w:rsidR="00463A9B" w:rsidRPr="00CB0EA8" w:rsidTr="00463A9B">
        <w:tc>
          <w:tcPr>
            <w:tcW w:w="828" w:type="dxa"/>
          </w:tcPr>
          <w:p w:rsidR="00463A9B" w:rsidRPr="00CB0EA8" w:rsidRDefault="00463A9B" w:rsidP="009E6211">
            <w:pPr>
              <w:spacing w:line="360" w:lineRule="auto"/>
              <w:jc w:val="center"/>
            </w:pPr>
            <w:r w:rsidRPr="00CB0EA8">
              <w:t>9.</w:t>
            </w:r>
          </w:p>
        </w:tc>
        <w:tc>
          <w:tcPr>
            <w:tcW w:w="5399" w:type="dxa"/>
          </w:tcPr>
          <w:p w:rsidR="00463A9B" w:rsidRPr="00CB0EA8" w:rsidRDefault="00463A9B" w:rsidP="009E6211">
            <w:pPr>
              <w:spacing w:line="276" w:lineRule="auto"/>
              <w:jc w:val="center"/>
              <w:rPr>
                <w:b/>
              </w:rPr>
            </w:pPr>
            <w:r w:rsidRPr="00CB0EA8">
              <w:rPr>
                <w:b/>
              </w:rPr>
              <w:t>Академическая оценка за учебную практику</w:t>
            </w:r>
          </w:p>
        </w:tc>
        <w:tc>
          <w:tcPr>
            <w:tcW w:w="1080" w:type="dxa"/>
          </w:tcPr>
          <w:p w:rsidR="00463A9B" w:rsidRPr="00CB0EA8" w:rsidRDefault="00463A9B" w:rsidP="004D01AF">
            <w:pPr>
              <w:spacing w:line="360" w:lineRule="auto"/>
              <w:jc w:val="center"/>
              <w:rPr>
                <w:b/>
              </w:rPr>
            </w:pPr>
            <w:r w:rsidRPr="00CB0EA8">
              <w:rPr>
                <w:b/>
              </w:rPr>
              <w:t>3</w:t>
            </w:r>
          </w:p>
        </w:tc>
        <w:tc>
          <w:tcPr>
            <w:tcW w:w="1080" w:type="dxa"/>
          </w:tcPr>
          <w:p w:rsidR="00463A9B" w:rsidRPr="00CB0EA8" w:rsidRDefault="00463A9B" w:rsidP="00882A57">
            <w:pPr>
              <w:spacing w:line="360" w:lineRule="auto"/>
              <w:jc w:val="center"/>
              <w:rPr>
                <w:b/>
              </w:rPr>
            </w:pPr>
            <w:r w:rsidRPr="00CB0EA8">
              <w:rPr>
                <w:b/>
              </w:rPr>
              <w:t>5</w:t>
            </w:r>
          </w:p>
        </w:tc>
        <w:tc>
          <w:tcPr>
            <w:tcW w:w="1183" w:type="dxa"/>
          </w:tcPr>
          <w:p w:rsidR="00463A9B" w:rsidRPr="00CB0EA8" w:rsidRDefault="00463A9B" w:rsidP="009E6211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CB0EA8" w:rsidRDefault="00CB0EA8" w:rsidP="00CB0EA8">
      <w:pPr>
        <w:spacing w:line="360" w:lineRule="auto"/>
        <w:jc w:val="center"/>
        <w:rPr>
          <w:b/>
          <w:sz w:val="28"/>
          <w:szCs w:val="28"/>
        </w:rPr>
      </w:pPr>
    </w:p>
    <w:p w:rsidR="00AB6409" w:rsidRPr="00783DB9" w:rsidRDefault="00AB6409" w:rsidP="00783DB9">
      <w:pPr>
        <w:jc w:val="both"/>
      </w:pPr>
    </w:p>
    <w:sectPr w:rsidR="00AB6409" w:rsidRPr="00783DB9" w:rsidSect="00A50030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0B1" w:rsidRDefault="00F260B1" w:rsidP="00783DB9">
      <w:r>
        <w:separator/>
      </w:r>
    </w:p>
  </w:endnote>
  <w:endnote w:type="continuationSeparator" w:id="0">
    <w:p w:rsidR="00F260B1" w:rsidRDefault="00F260B1" w:rsidP="00783D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E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0B1" w:rsidRDefault="00F260B1" w:rsidP="00783DB9">
      <w:r>
        <w:separator/>
      </w:r>
    </w:p>
  </w:footnote>
  <w:footnote w:type="continuationSeparator" w:id="0">
    <w:p w:rsidR="00F260B1" w:rsidRDefault="00F260B1" w:rsidP="00783D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732"/>
        </w:tabs>
        <w:ind w:left="7732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>
      <w:start w:val="1"/>
      <w:numFmt w:val="decimal"/>
      <w:lvlText w:val="%2."/>
      <w:lvlJc w:val="left"/>
      <w:pPr>
        <w:tabs>
          <w:tab w:val="num" w:pos="1152"/>
        </w:tabs>
        <w:ind w:left="1152" w:hanging="360"/>
      </w:pPr>
    </w:lvl>
    <w:lvl w:ilvl="2">
      <w:start w:val="1"/>
      <w:numFmt w:val="decimal"/>
      <w:lvlText w:val="%3."/>
      <w:lvlJc w:val="left"/>
      <w:pPr>
        <w:tabs>
          <w:tab w:val="num" w:pos="1512"/>
        </w:tabs>
        <w:ind w:left="1512" w:hanging="360"/>
      </w:pPr>
    </w:lvl>
    <w:lvl w:ilvl="3">
      <w:start w:val="1"/>
      <w:numFmt w:val="decimal"/>
      <w:lvlText w:val="%4."/>
      <w:lvlJc w:val="left"/>
      <w:pPr>
        <w:tabs>
          <w:tab w:val="num" w:pos="1872"/>
        </w:tabs>
        <w:ind w:left="1872" w:hanging="360"/>
      </w:pPr>
    </w:lvl>
    <w:lvl w:ilvl="4">
      <w:start w:val="1"/>
      <w:numFmt w:val="decimal"/>
      <w:lvlText w:val="%5."/>
      <w:lvlJc w:val="left"/>
      <w:pPr>
        <w:tabs>
          <w:tab w:val="num" w:pos="2232"/>
        </w:tabs>
        <w:ind w:left="2232" w:hanging="360"/>
      </w:pPr>
    </w:lvl>
    <w:lvl w:ilvl="5">
      <w:start w:val="1"/>
      <w:numFmt w:val="decimal"/>
      <w:lvlText w:val="%6."/>
      <w:lvlJc w:val="left"/>
      <w:pPr>
        <w:tabs>
          <w:tab w:val="num" w:pos="2592"/>
        </w:tabs>
        <w:ind w:left="2592" w:hanging="360"/>
      </w:pPr>
    </w:lvl>
    <w:lvl w:ilvl="6">
      <w:start w:val="1"/>
      <w:numFmt w:val="decimal"/>
      <w:lvlText w:val="%7."/>
      <w:lvlJc w:val="left"/>
      <w:pPr>
        <w:tabs>
          <w:tab w:val="num" w:pos="2952"/>
        </w:tabs>
        <w:ind w:left="2952" w:hanging="360"/>
      </w:pPr>
    </w:lvl>
    <w:lvl w:ilvl="7">
      <w:start w:val="1"/>
      <w:numFmt w:val="decimal"/>
      <w:lvlText w:val="%8."/>
      <w:lvlJc w:val="left"/>
      <w:pPr>
        <w:tabs>
          <w:tab w:val="num" w:pos="3312"/>
        </w:tabs>
        <w:ind w:left="3312" w:hanging="360"/>
      </w:pPr>
    </w:lvl>
    <w:lvl w:ilvl="8">
      <w:start w:val="1"/>
      <w:numFmt w:val="decimal"/>
      <w:lvlText w:val="%9."/>
      <w:lvlJc w:val="left"/>
      <w:pPr>
        <w:tabs>
          <w:tab w:val="num" w:pos="3672"/>
        </w:tabs>
        <w:ind w:left="3672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2">
    <w:nsid w:val="0000000D"/>
    <w:multiLevelType w:val="multilevel"/>
    <w:tmpl w:val="0000000D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3">
    <w:nsid w:val="3CAB30F9"/>
    <w:multiLevelType w:val="hybridMultilevel"/>
    <w:tmpl w:val="D4EC2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903BB6"/>
    <w:multiLevelType w:val="hybridMultilevel"/>
    <w:tmpl w:val="DF06A024"/>
    <w:lvl w:ilvl="0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15">
    <w:nsid w:val="750E7D24"/>
    <w:multiLevelType w:val="hybridMultilevel"/>
    <w:tmpl w:val="345AEDD8"/>
    <w:lvl w:ilvl="0" w:tplc="FFFFFFFF">
      <w:start w:val="1"/>
      <w:numFmt w:val="decimal"/>
      <w:lvlText w:val="%1."/>
      <w:lvlJc w:val="left"/>
      <w:pPr>
        <w:tabs>
          <w:tab w:val="num" w:pos="24"/>
        </w:tabs>
        <w:ind w:left="-358" w:firstLine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0D73EA"/>
    <w:rsid w:val="0008555D"/>
    <w:rsid w:val="000D73EA"/>
    <w:rsid w:val="000F55E0"/>
    <w:rsid w:val="002A4DF9"/>
    <w:rsid w:val="002F3574"/>
    <w:rsid w:val="002F5C4C"/>
    <w:rsid w:val="00333831"/>
    <w:rsid w:val="003C28B4"/>
    <w:rsid w:val="004144E5"/>
    <w:rsid w:val="00463A9B"/>
    <w:rsid w:val="004D001C"/>
    <w:rsid w:val="004D2DA7"/>
    <w:rsid w:val="006C4F4F"/>
    <w:rsid w:val="00783DB9"/>
    <w:rsid w:val="00790193"/>
    <w:rsid w:val="008D5A39"/>
    <w:rsid w:val="00957D99"/>
    <w:rsid w:val="00A50030"/>
    <w:rsid w:val="00A924A2"/>
    <w:rsid w:val="00A956A7"/>
    <w:rsid w:val="00AB6409"/>
    <w:rsid w:val="00B52E74"/>
    <w:rsid w:val="00B63151"/>
    <w:rsid w:val="00B675B5"/>
    <w:rsid w:val="00C545EC"/>
    <w:rsid w:val="00CB0EA8"/>
    <w:rsid w:val="00CC19A2"/>
    <w:rsid w:val="00D60208"/>
    <w:rsid w:val="00D72ECC"/>
    <w:rsid w:val="00E21732"/>
    <w:rsid w:val="00E45887"/>
    <w:rsid w:val="00E51CB9"/>
    <w:rsid w:val="00E719E4"/>
    <w:rsid w:val="00EE3979"/>
    <w:rsid w:val="00F260B1"/>
    <w:rsid w:val="00F62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3EA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D73EA"/>
    <w:pPr>
      <w:spacing w:before="280" w:after="280"/>
    </w:pPr>
  </w:style>
  <w:style w:type="paragraph" w:styleId="a4">
    <w:name w:val="Body Text Indent"/>
    <w:basedOn w:val="a"/>
    <w:link w:val="a5"/>
    <w:semiHidden/>
    <w:rsid w:val="000D73EA"/>
    <w:pPr>
      <w:tabs>
        <w:tab w:val="left" w:pos="643"/>
      </w:tabs>
      <w:spacing w:line="360" w:lineRule="atLeast"/>
      <w:ind w:firstLine="482"/>
      <w:jc w:val="both"/>
    </w:pPr>
    <w:rPr>
      <w:rFonts w:ascii="TimesET" w:hAnsi="TimesET"/>
      <w:sz w:val="28"/>
    </w:rPr>
  </w:style>
  <w:style w:type="character" w:customStyle="1" w:styleId="a5">
    <w:name w:val="Основной текст с отступом Знак"/>
    <w:basedOn w:val="a0"/>
    <w:link w:val="a4"/>
    <w:semiHidden/>
    <w:rsid w:val="000D73EA"/>
    <w:rPr>
      <w:rFonts w:ascii="TimesET" w:eastAsia="SimSun" w:hAnsi="TimesET" w:cs="Times New Roman"/>
      <w:sz w:val="28"/>
      <w:szCs w:val="24"/>
      <w:lang w:eastAsia="ar-SA"/>
    </w:rPr>
  </w:style>
  <w:style w:type="table" w:styleId="a6">
    <w:name w:val="Table Grid"/>
    <w:basedOn w:val="a1"/>
    <w:uiPriority w:val="59"/>
    <w:rsid w:val="002F35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783DB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83DB9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783DB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83DB9"/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3C28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3C28B4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4D2DA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D2DA7"/>
    <w:rPr>
      <w:rFonts w:ascii="Times New Roman" w:eastAsia="SimSun" w:hAnsi="Times New Roman" w:cs="Times New Roman"/>
      <w:sz w:val="24"/>
      <w:szCs w:val="24"/>
      <w:lang w:eastAsia="ar-SA"/>
    </w:rPr>
  </w:style>
  <w:style w:type="character" w:styleId="ac">
    <w:name w:val="Hyperlink"/>
    <w:basedOn w:val="a0"/>
    <w:uiPriority w:val="99"/>
    <w:unhideWhenUsed/>
    <w:rsid w:val="00957D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gli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2186</Words>
  <Characters>12462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10</cp:revision>
  <dcterms:created xsi:type="dcterms:W3CDTF">2016-03-06T03:25:00Z</dcterms:created>
  <dcterms:modified xsi:type="dcterms:W3CDTF">2016-03-17T08:28:00Z</dcterms:modified>
</cp:coreProperties>
</file>