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92" w:rsidRDefault="00DF4A92" w:rsidP="00DF4A92">
      <w:pPr>
        <w:pStyle w:val="a4"/>
        <w:spacing w:line="312" w:lineRule="auto"/>
        <w:rPr>
          <w:b/>
          <w:i w:val="0"/>
          <w:iCs w:val="0"/>
          <w:sz w:val="28"/>
          <w:szCs w:val="32"/>
        </w:rPr>
      </w:pPr>
    </w:p>
    <w:p w:rsidR="00412742" w:rsidRDefault="00412742" w:rsidP="00412742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412742" w:rsidRDefault="00412742" w:rsidP="00412742">
      <w:pPr>
        <w:jc w:val="center"/>
      </w:pPr>
    </w:p>
    <w:p w:rsidR="00412742" w:rsidRDefault="00412742" w:rsidP="004127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12742" w:rsidRDefault="00412742" w:rsidP="00412742">
      <w:pPr>
        <w:jc w:val="center"/>
        <w:rPr>
          <w:b/>
        </w:rPr>
      </w:pPr>
      <w:r>
        <w:t>ВЫСШЕГО ПРОФЕССИОНАЛЬНОГО ОБРАЗОВАНИЯ</w:t>
      </w:r>
      <w:r>
        <w:br/>
      </w:r>
      <w:r>
        <w:rPr>
          <w:b/>
        </w:rPr>
        <w:t>«КРАСНОЯРСКИЙ ГОСУДАРСТВЕННЫЙ ПЕДАГОГИЧЕСКИЙ</w:t>
      </w:r>
      <w:r>
        <w:rPr>
          <w:b/>
        </w:rPr>
        <w:br/>
        <w:t>УНИВЕРСИТЕТ им. В.П. Астафьева»</w:t>
      </w:r>
    </w:p>
    <w:p w:rsidR="00412742" w:rsidRDefault="00412742" w:rsidP="00412742">
      <w:pPr>
        <w:jc w:val="center"/>
      </w:pPr>
    </w:p>
    <w:p w:rsidR="00412742" w:rsidRDefault="00412742" w:rsidP="00412742">
      <w:pPr>
        <w:jc w:val="center"/>
        <w:rPr>
          <w:b/>
        </w:rPr>
      </w:pPr>
      <w:r>
        <w:rPr>
          <w:b/>
        </w:rPr>
        <w:t>ИНСТИТУТ ФИЗИЧЕСКОЙ КУЛЬТУРЫ, СПОРТА И ЗДОРОВЬЯ им. И.С. Ярыгина</w:t>
      </w:r>
    </w:p>
    <w:p w:rsidR="00412742" w:rsidRDefault="00412742" w:rsidP="00412742">
      <w:pPr>
        <w:jc w:val="center"/>
      </w:pPr>
    </w:p>
    <w:p w:rsidR="00412742" w:rsidRDefault="00412742" w:rsidP="00412742">
      <w:pPr>
        <w:jc w:val="center"/>
        <w:rPr>
          <w:b/>
        </w:rPr>
      </w:pPr>
      <w:r>
        <w:rPr>
          <w:b/>
        </w:rPr>
        <w:t>КАФЕДРА ТЕОРИИ И МЕТОДИКИ ГИМНАСТИКИ</w:t>
      </w:r>
    </w:p>
    <w:p w:rsidR="00412742" w:rsidRDefault="00412742" w:rsidP="00412742">
      <w:pPr>
        <w:jc w:val="center"/>
      </w:pPr>
    </w:p>
    <w:p w:rsidR="000F6E79" w:rsidRDefault="000F6E79" w:rsidP="00DF4A92">
      <w:pPr>
        <w:pStyle w:val="a4"/>
        <w:spacing w:line="312" w:lineRule="auto"/>
        <w:rPr>
          <w:b/>
          <w:i w:val="0"/>
          <w:iCs w:val="0"/>
          <w:sz w:val="28"/>
          <w:szCs w:val="32"/>
        </w:rPr>
      </w:pPr>
    </w:p>
    <w:p w:rsidR="000F6E79" w:rsidRDefault="000F6E79" w:rsidP="00DF4A92">
      <w:pPr>
        <w:pStyle w:val="a4"/>
        <w:spacing w:line="312" w:lineRule="auto"/>
        <w:rPr>
          <w:b/>
          <w:i w:val="0"/>
          <w:iCs w:val="0"/>
          <w:sz w:val="28"/>
          <w:szCs w:val="32"/>
        </w:rPr>
      </w:pPr>
    </w:p>
    <w:p w:rsidR="00412742" w:rsidRPr="00E141AF" w:rsidRDefault="00412742" w:rsidP="00DF4A92">
      <w:pPr>
        <w:pStyle w:val="a4"/>
        <w:spacing w:line="312" w:lineRule="auto"/>
        <w:rPr>
          <w:b/>
          <w:i w:val="0"/>
          <w:iCs w:val="0"/>
          <w:sz w:val="28"/>
          <w:szCs w:val="32"/>
        </w:rPr>
      </w:pPr>
    </w:p>
    <w:p w:rsidR="00DF4A92" w:rsidRPr="002C668F" w:rsidRDefault="002C668F" w:rsidP="002C668F">
      <w:pPr>
        <w:pStyle w:val="a4"/>
        <w:jc w:val="center"/>
        <w:rPr>
          <w:rFonts w:ascii="Times New Roman" w:hAnsi="Times New Roman"/>
          <w:b/>
          <w:i w:val="0"/>
          <w:iCs w:val="0"/>
          <w:sz w:val="28"/>
        </w:rPr>
      </w:pPr>
      <w:r>
        <w:rPr>
          <w:rFonts w:ascii="Times New Roman" w:hAnsi="Times New Roman"/>
          <w:b/>
          <w:i w:val="0"/>
          <w:iCs w:val="0"/>
          <w:sz w:val="28"/>
        </w:rPr>
        <w:t>РАБОЧАЯ</w:t>
      </w:r>
      <w:r w:rsidR="00DF4A92" w:rsidRPr="00E141AF">
        <w:rPr>
          <w:rFonts w:ascii="Times New Roman" w:hAnsi="Times New Roman"/>
          <w:b/>
          <w:i w:val="0"/>
          <w:iCs w:val="0"/>
          <w:sz w:val="28"/>
        </w:rPr>
        <w:t xml:space="preserve"> ПРОГРАММА</w:t>
      </w:r>
      <w:r>
        <w:rPr>
          <w:rFonts w:ascii="Times New Roman" w:hAnsi="Times New Roman"/>
          <w:b/>
          <w:i w:val="0"/>
          <w:iCs w:val="0"/>
          <w:sz w:val="28"/>
        </w:rPr>
        <w:t xml:space="preserve"> ПРАКТИКИ</w:t>
      </w:r>
      <w:r w:rsidR="00DF4A92">
        <w:rPr>
          <w:rFonts w:ascii="Times New Roman" w:hAnsi="Times New Roman"/>
          <w:i w:val="0"/>
          <w:iCs w:val="0"/>
          <w:sz w:val="28"/>
        </w:rPr>
        <w:t xml:space="preserve"> </w:t>
      </w:r>
    </w:p>
    <w:p w:rsidR="00E141AF" w:rsidRDefault="002C668F" w:rsidP="00DF4A92">
      <w:pPr>
        <w:shd w:val="clear" w:color="auto" w:fill="FFFFFF"/>
        <w:spacing w:line="360" w:lineRule="auto"/>
        <w:ind w:right="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Учебная практика </w:t>
      </w:r>
    </w:p>
    <w:p w:rsidR="00DF4A92" w:rsidRDefault="002C668F" w:rsidP="002C668F">
      <w:pPr>
        <w:shd w:val="clear" w:color="auto" w:fill="FFFFFF"/>
        <w:spacing w:line="276" w:lineRule="auto"/>
        <w:ind w:right="5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Направление </w:t>
      </w:r>
      <w:r w:rsidRPr="001C6194">
        <w:rPr>
          <w:rFonts w:eastAsia="Calibri"/>
          <w:sz w:val="28"/>
          <w:szCs w:val="28"/>
          <w:lang w:eastAsia="en-US"/>
        </w:rPr>
        <w:t>подготовки</w:t>
      </w:r>
      <w:r>
        <w:rPr>
          <w:rFonts w:eastAsia="Calibri"/>
          <w:sz w:val="28"/>
          <w:szCs w:val="28"/>
          <w:lang w:eastAsia="en-US"/>
        </w:rPr>
        <w:t>:</w:t>
      </w:r>
    </w:p>
    <w:p w:rsidR="001C6194" w:rsidRPr="000F6E79" w:rsidRDefault="002C668F" w:rsidP="000F6E79">
      <w:pPr>
        <w:shd w:val="clear" w:color="auto" w:fill="FFFFFF"/>
        <w:spacing w:line="276" w:lineRule="auto"/>
        <w:ind w:right="5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 xml:space="preserve">44.03.01 </w:t>
      </w:r>
      <w:r w:rsidRPr="001C6194">
        <w:rPr>
          <w:rFonts w:eastAsia="Calibri"/>
          <w:sz w:val="28"/>
          <w:szCs w:val="28"/>
          <w:lang w:eastAsia="en-US"/>
        </w:rPr>
        <w:t>педагогическое образование</w:t>
      </w:r>
    </w:p>
    <w:p w:rsidR="002C668F" w:rsidRPr="000F6E79" w:rsidRDefault="001C6194" w:rsidP="000F6E7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C6194">
        <w:rPr>
          <w:rFonts w:eastAsia="Calibri"/>
          <w:sz w:val="28"/>
          <w:szCs w:val="28"/>
          <w:lang w:eastAsia="en-US"/>
        </w:rPr>
        <w:t>Профиль</w:t>
      </w:r>
      <w:r w:rsidR="002C668F">
        <w:rPr>
          <w:rFonts w:eastAsia="Calibri"/>
          <w:sz w:val="28"/>
          <w:szCs w:val="28"/>
          <w:lang w:eastAsia="en-US"/>
        </w:rPr>
        <w:t>:</w:t>
      </w:r>
      <w:r w:rsidR="000F6E79">
        <w:rPr>
          <w:rFonts w:eastAsia="Calibri"/>
          <w:sz w:val="28"/>
          <w:szCs w:val="28"/>
          <w:lang w:eastAsia="en-US"/>
        </w:rPr>
        <w:t xml:space="preserve"> </w:t>
      </w:r>
      <w:r w:rsidR="0018666C">
        <w:rPr>
          <w:sz w:val="28"/>
        </w:rPr>
        <w:t>Физическая культура</w:t>
      </w:r>
    </w:p>
    <w:p w:rsidR="00616E85" w:rsidRPr="000F6E79" w:rsidRDefault="002C668F" w:rsidP="000F6E79">
      <w:pPr>
        <w:spacing w:line="276" w:lineRule="auto"/>
        <w:jc w:val="center"/>
        <w:rPr>
          <w:sz w:val="28"/>
        </w:rPr>
      </w:pPr>
      <w:r>
        <w:rPr>
          <w:sz w:val="28"/>
        </w:rPr>
        <w:t>квалификация:</w:t>
      </w:r>
      <w:r w:rsidR="000F6E79">
        <w:rPr>
          <w:sz w:val="28"/>
        </w:rPr>
        <w:t xml:space="preserve"> </w:t>
      </w:r>
      <w:r w:rsidR="00616E85">
        <w:rPr>
          <w:sz w:val="28"/>
        </w:rPr>
        <w:t>бакалавр</w:t>
      </w:r>
    </w:p>
    <w:p w:rsidR="001C6194" w:rsidRPr="001C6194" w:rsidRDefault="001C6194" w:rsidP="002C668F">
      <w:pPr>
        <w:pStyle w:val="af4"/>
        <w:spacing w:after="0"/>
        <w:rPr>
          <w:sz w:val="28"/>
          <w:szCs w:val="28"/>
        </w:rPr>
      </w:pPr>
    </w:p>
    <w:p w:rsidR="00DF4A92" w:rsidRPr="001C6194" w:rsidRDefault="00DF4A92" w:rsidP="00DF4A92">
      <w:pPr>
        <w:jc w:val="center"/>
        <w:rPr>
          <w:sz w:val="28"/>
          <w:u w:val="single"/>
        </w:rPr>
      </w:pPr>
    </w:p>
    <w:p w:rsidR="00DF4A92" w:rsidRDefault="00DF4A92" w:rsidP="00E8117B">
      <w:pPr>
        <w:rPr>
          <w:sz w:val="28"/>
        </w:rPr>
      </w:pPr>
    </w:p>
    <w:p w:rsidR="002C668F" w:rsidRDefault="002C668F" w:rsidP="00E8117B">
      <w:pPr>
        <w:rPr>
          <w:sz w:val="28"/>
        </w:rPr>
      </w:pPr>
    </w:p>
    <w:p w:rsidR="002C668F" w:rsidRDefault="002C668F" w:rsidP="00E8117B">
      <w:pPr>
        <w:rPr>
          <w:sz w:val="28"/>
        </w:rPr>
      </w:pPr>
    </w:p>
    <w:p w:rsidR="00DF4A92" w:rsidRDefault="00DF4A92" w:rsidP="00DF4A92">
      <w:pPr>
        <w:jc w:val="center"/>
        <w:rPr>
          <w:sz w:val="28"/>
        </w:rPr>
      </w:pPr>
    </w:p>
    <w:p w:rsidR="002C668F" w:rsidRDefault="002C668F" w:rsidP="00DF4A92">
      <w:pPr>
        <w:jc w:val="center"/>
        <w:rPr>
          <w:sz w:val="28"/>
        </w:rPr>
      </w:pPr>
    </w:p>
    <w:p w:rsidR="002C668F" w:rsidRDefault="002C668F" w:rsidP="00DF4A92">
      <w:pPr>
        <w:jc w:val="center"/>
        <w:rPr>
          <w:sz w:val="28"/>
        </w:rPr>
      </w:pPr>
    </w:p>
    <w:p w:rsidR="002C668F" w:rsidRDefault="002C668F" w:rsidP="002C668F">
      <w:pPr>
        <w:jc w:val="center"/>
        <w:rPr>
          <w:sz w:val="28"/>
        </w:rPr>
      </w:pPr>
    </w:p>
    <w:p w:rsidR="00A931FE" w:rsidRDefault="00A931FE" w:rsidP="002C668F">
      <w:pPr>
        <w:jc w:val="center"/>
        <w:rPr>
          <w:sz w:val="28"/>
        </w:rPr>
      </w:pPr>
    </w:p>
    <w:p w:rsidR="00A931FE" w:rsidRDefault="00A931FE" w:rsidP="002C668F">
      <w:pPr>
        <w:jc w:val="center"/>
        <w:rPr>
          <w:sz w:val="28"/>
        </w:rPr>
      </w:pPr>
    </w:p>
    <w:p w:rsidR="00A931FE" w:rsidRDefault="00A931FE" w:rsidP="002C668F">
      <w:pPr>
        <w:jc w:val="center"/>
        <w:rPr>
          <w:sz w:val="28"/>
        </w:rPr>
      </w:pPr>
    </w:p>
    <w:p w:rsidR="00A931FE" w:rsidRDefault="00A931FE" w:rsidP="002C668F">
      <w:pPr>
        <w:jc w:val="center"/>
        <w:rPr>
          <w:sz w:val="28"/>
        </w:rPr>
      </w:pPr>
    </w:p>
    <w:p w:rsidR="000F6E79" w:rsidRDefault="000F6E79" w:rsidP="002C668F">
      <w:pPr>
        <w:jc w:val="center"/>
        <w:rPr>
          <w:sz w:val="28"/>
        </w:rPr>
      </w:pPr>
    </w:p>
    <w:p w:rsidR="000F6E79" w:rsidRDefault="000F6E79" w:rsidP="002C668F">
      <w:pPr>
        <w:jc w:val="center"/>
        <w:rPr>
          <w:sz w:val="28"/>
        </w:rPr>
      </w:pPr>
    </w:p>
    <w:p w:rsidR="00A931FE" w:rsidRDefault="00A931FE" w:rsidP="002C668F">
      <w:pPr>
        <w:jc w:val="center"/>
        <w:rPr>
          <w:sz w:val="28"/>
        </w:rPr>
      </w:pPr>
    </w:p>
    <w:p w:rsidR="000F6E79" w:rsidRDefault="00DF4A92" w:rsidP="000F6E79">
      <w:pPr>
        <w:jc w:val="center"/>
        <w:rPr>
          <w:sz w:val="28"/>
        </w:rPr>
      </w:pPr>
      <w:r>
        <w:rPr>
          <w:sz w:val="28"/>
        </w:rPr>
        <w:t>Красноярск 201</w:t>
      </w:r>
      <w:r w:rsidR="00E141AF">
        <w:rPr>
          <w:sz w:val="28"/>
        </w:rPr>
        <w:t>6</w:t>
      </w:r>
    </w:p>
    <w:p w:rsidR="000F6E79" w:rsidRDefault="000F6E79">
      <w:pPr>
        <w:spacing w:after="200" w:line="276" w:lineRule="auto"/>
      </w:pPr>
      <w:r>
        <w:br w:type="page"/>
      </w:r>
    </w:p>
    <w:p w:rsidR="00DF4A92" w:rsidRDefault="00DF4A92" w:rsidP="00DF4A92"/>
    <w:p w:rsidR="007855E3" w:rsidRPr="00DE3FDB" w:rsidRDefault="007855E3" w:rsidP="007855E3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практики </w:t>
      </w:r>
      <w:r w:rsidRPr="00DE3FDB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 xml:space="preserve">а доцентом кафедры теории и методики гимнастики Н.В.Люлиной </w:t>
      </w:r>
    </w:p>
    <w:p w:rsidR="007855E3" w:rsidRPr="00DE3FDB" w:rsidRDefault="007855E3" w:rsidP="007855E3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РПП</w:t>
      </w:r>
      <w:r w:rsidRPr="00DE3FDB">
        <w:rPr>
          <w:sz w:val="28"/>
          <w:szCs w:val="28"/>
        </w:rPr>
        <w:t xml:space="preserve"> </w:t>
      </w:r>
      <w:proofErr w:type="gramStart"/>
      <w:r w:rsidRPr="00DE3FDB">
        <w:rPr>
          <w:sz w:val="28"/>
          <w:szCs w:val="28"/>
        </w:rPr>
        <w:t>обсужден</w:t>
      </w:r>
      <w:r>
        <w:rPr>
          <w:sz w:val="28"/>
          <w:szCs w:val="28"/>
        </w:rPr>
        <w:t>а</w:t>
      </w:r>
      <w:proofErr w:type="gramEnd"/>
      <w:r w:rsidRPr="00DE3FDB">
        <w:rPr>
          <w:sz w:val="28"/>
          <w:szCs w:val="28"/>
        </w:rPr>
        <w:t xml:space="preserve"> на заседании кафедры</w:t>
      </w:r>
      <w:r>
        <w:rPr>
          <w:sz w:val="28"/>
          <w:szCs w:val="28"/>
        </w:rPr>
        <w:t>-разработчика_____________________</w:t>
      </w:r>
      <w:r w:rsidRPr="00DE3FDB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</w:t>
      </w:r>
    </w:p>
    <w:p w:rsidR="007855E3" w:rsidRPr="00DE3FDB" w:rsidRDefault="007855E3" w:rsidP="007855E3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 ______ от «__» __________ 201</w:t>
      </w:r>
      <w:r w:rsidR="00462DD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DE3FDB">
        <w:rPr>
          <w:sz w:val="28"/>
          <w:szCs w:val="28"/>
        </w:rPr>
        <w:t>г.</w:t>
      </w:r>
    </w:p>
    <w:p w:rsidR="007855E3" w:rsidRDefault="007855E3" w:rsidP="007855E3">
      <w:pPr>
        <w:spacing w:line="276" w:lineRule="auto"/>
        <w:rPr>
          <w:sz w:val="28"/>
          <w:szCs w:val="28"/>
        </w:rPr>
      </w:pPr>
    </w:p>
    <w:p w:rsidR="007855E3" w:rsidRDefault="007855E3" w:rsidP="007855E3">
      <w:pPr>
        <w:spacing w:line="276" w:lineRule="auto"/>
        <w:rPr>
          <w:sz w:val="28"/>
          <w:szCs w:val="28"/>
        </w:rPr>
      </w:pPr>
      <w:r w:rsidRPr="00DE3FDB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</w:t>
      </w:r>
      <w:r w:rsidRPr="00DE3FDB">
        <w:rPr>
          <w:sz w:val="28"/>
          <w:szCs w:val="28"/>
        </w:rPr>
        <w:t>___________</w:t>
      </w:r>
      <w:r>
        <w:rPr>
          <w:sz w:val="28"/>
          <w:szCs w:val="28"/>
        </w:rPr>
        <w:t>_______________</w:t>
      </w:r>
    </w:p>
    <w:p w:rsidR="007855E3" w:rsidRPr="00DE3FDB" w:rsidRDefault="007855E3" w:rsidP="00462D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(ФИО, подпись)</w:t>
      </w:r>
    </w:p>
    <w:p w:rsidR="007855E3" w:rsidRDefault="007855E3" w:rsidP="00462DD9">
      <w:pPr>
        <w:spacing w:line="276" w:lineRule="auto"/>
        <w:rPr>
          <w:sz w:val="28"/>
          <w:szCs w:val="28"/>
        </w:rPr>
      </w:pPr>
    </w:p>
    <w:p w:rsidR="007855E3" w:rsidRDefault="007855E3" w:rsidP="00462D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РПП</w:t>
      </w:r>
      <w:r w:rsidRPr="00DE3FDB">
        <w:rPr>
          <w:sz w:val="28"/>
          <w:szCs w:val="28"/>
        </w:rPr>
        <w:t xml:space="preserve"> </w:t>
      </w:r>
      <w:proofErr w:type="gramStart"/>
      <w:r w:rsidRPr="00DE3FDB">
        <w:rPr>
          <w:sz w:val="28"/>
          <w:szCs w:val="28"/>
        </w:rPr>
        <w:t>обсужден</w:t>
      </w:r>
      <w:r>
        <w:rPr>
          <w:sz w:val="28"/>
          <w:szCs w:val="28"/>
        </w:rPr>
        <w:t>а</w:t>
      </w:r>
      <w:proofErr w:type="gramEnd"/>
      <w:r w:rsidRPr="00DE3FDB">
        <w:rPr>
          <w:sz w:val="28"/>
          <w:szCs w:val="28"/>
        </w:rPr>
        <w:t xml:space="preserve"> на заседании</w:t>
      </w:r>
      <w:r w:rsidR="00462DD9">
        <w:rPr>
          <w:sz w:val="28"/>
          <w:szCs w:val="28"/>
        </w:rPr>
        <w:t xml:space="preserve"> выпускающей</w:t>
      </w:r>
      <w:r w:rsidRPr="00DE3FDB">
        <w:rPr>
          <w:sz w:val="28"/>
          <w:szCs w:val="28"/>
        </w:rPr>
        <w:t xml:space="preserve"> кафедры</w:t>
      </w:r>
      <w:r w:rsidR="00462DD9">
        <w:rPr>
          <w:sz w:val="28"/>
          <w:szCs w:val="28"/>
        </w:rPr>
        <w:t xml:space="preserve"> ____________________</w:t>
      </w:r>
    </w:p>
    <w:p w:rsidR="00462DD9" w:rsidRDefault="00462DD9" w:rsidP="00462D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2DD9" w:rsidRDefault="00462DD9" w:rsidP="00462DD9">
      <w:pPr>
        <w:spacing w:line="276" w:lineRule="auto"/>
        <w:rPr>
          <w:sz w:val="28"/>
          <w:szCs w:val="28"/>
        </w:rPr>
      </w:pPr>
    </w:p>
    <w:p w:rsidR="00462DD9" w:rsidRPr="00DE3FDB" w:rsidRDefault="00462DD9" w:rsidP="00462DD9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______ от «__» __________ 201__ </w:t>
      </w:r>
      <w:r w:rsidRPr="00DE3FDB">
        <w:rPr>
          <w:sz w:val="28"/>
          <w:szCs w:val="28"/>
        </w:rPr>
        <w:t>г.</w:t>
      </w:r>
    </w:p>
    <w:p w:rsidR="00462DD9" w:rsidRDefault="00462DD9" w:rsidP="00462DD9">
      <w:pPr>
        <w:spacing w:line="276" w:lineRule="auto"/>
        <w:rPr>
          <w:sz w:val="28"/>
          <w:szCs w:val="28"/>
        </w:rPr>
      </w:pPr>
    </w:p>
    <w:p w:rsidR="00462DD9" w:rsidRDefault="00462DD9" w:rsidP="00462DD9">
      <w:pPr>
        <w:spacing w:line="276" w:lineRule="auto"/>
        <w:rPr>
          <w:sz w:val="28"/>
          <w:szCs w:val="28"/>
        </w:rPr>
      </w:pPr>
      <w:r w:rsidRPr="00DE3FDB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                                       </w:t>
      </w:r>
      <w:r w:rsidRPr="00DE3FDB">
        <w:rPr>
          <w:sz w:val="28"/>
          <w:szCs w:val="28"/>
        </w:rPr>
        <w:t>___________</w:t>
      </w:r>
      <w:r>
        <w:rPr>
          <w:sz w:val="28"/>
          <w:szCs w:val="28"/>
        </w:rPr>
        <w:t>_______________</w:t>
      </w:r>
    </w:p>
    <w:p w:rsidR="00462DD9" w:rsidRPr="00DE3FDB" w:rsidRDefault="00462DD9" w:rsidP="00462D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(ФИО, подпись)</w:t>
      </w:r>
    </w:p>
    <w:p w:rsidR="00462DD9" w:rsidRPr="00DE3FDB" w:rsidRDefault="00462DD9" w:rsidP="00462DD9">
      <w:pPr>
        <w:spacing w:line="276" w:lineRule="auto"/>
        <w:rPr>
          <w:sz w:val="28"/>
          <w:szCs w:val="28"/>
        </w:rPr>
      </w:pPr>
    </w:p>
    <w:p w:rsidR="007855E3" w:rsidRPr="00DE3FDB" w:rsidRDefault="007855E3" w:rsidP="007855E3">
      <w:pPr>
        <w:spacing w:line="360" w:lineRule="auto"/>
        <w:rPr>
          <w:sz w:val="28"/>
          <w:szCs w:val="28"/>
        </w:rPr>
      </w:pPr>
      <w:r w:rsidRPr="00DE3FDB">
        <w:rPr>
          <w:sz w:val="28"/>
          <w:szCs w:val="28"/>
        </w:rPr>
        <w:t xml:space="preserve">Одобрено научно-методическим советом </w:t>
      </w:r>
      <w:r w:rsidR="00462DD9">
        <w:rPr>
          <w:sz w:val="28"/>
          <w:szCs w:val="28"/>
        </w:rPr>
        <w:t>специальности (направления подготовки)</w:t>
      </w:r>
      <w:r w:rsidRPr="00DE3FDB">
        <w:rPr>
          <w:sz w:val="28"/>
          <w:szCs w:val="28"/>
        </w:rPr>
        <w:t>___________________________</w:t>
      </w:r>
      <w:r w:rsidR="00462DD9">
        <w:rPr>
          <w:sz w:val="28"/>
          <w:szCs w:val="28"/>
        </w:rPr>
        <w:t>____________________________</w:t>
      </w:r>
    </w:p>
    <w:p w:rsidR="007855E3" w:rsidRPr="00DE3FDB" w:rsidRDefault="007855E3" w:rsidP="007855E3">
      <w:pPr>
        <w:spacing w:line="360" w:lineRule="auto"/>
        <w:rPr>
          <w:sz w:val="28"/>
          <w:szCs w:val="28"/>
        </w:rPr>
      </w:pPr>
      <w:r w:rsidRPr="00DE3FDB">
        <w:rPr>
          <w:sz w:val="28"/>
          <w:szCs w:val="28"/>
        </w:rPr>
        <w:t>«__» _____</w:t>
      </w:r>
      <w:r w:rsidR="00462DD9">
        <w:rPr>
          <w:sz w:val="28"/>
          <w:szCs w:val="28"/>
        </w:rPr>
        <w:t>_______ 201___</w:t>
      </w:r>
      <w:r w:rsidRPr="00DE3FDB">
        <w:rPr>
          <w:sz w:val="28"/>
          <w:szCs w:val="28"/>
        </w:rPr>
        <w:t>г.</w:t>
      </w:r>
    </w:p>
    <w:p w:rsidR="007855E3" w:rsidRDefault="00462DD9" w:rsidP="007855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</w:t>
      </w:r>
      <w:r w:rsidR="007855E3" w:rsidRPr="00DE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855E3" w:rsidRPr="00DE3FD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</w:t>
      </w:r>
    </w:p>
    <w:p w:rsidR="00462DD9" w:rsidRPr="00DE3FDB" w:rsidRDefault="00462DD9" w:rsidP="00462D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(ФИО, подпись)</w:t>
      </w:r>
    </w:p>
    <w:p w:rsidR="00462DD9" w:rsidRPr="00DE3FDB" w:rsidRDefault="00462DD9" w:rsidP="007855E3">
      <w:pPr>
        <w:spacing w:line="360" w:lineRule="auto"/>
        <w:rPr>
          <w:sz w:val="28"/>
          <w:szCs w:val="28"/>
        </w:rPr>
      </w:pPr>
    </w:p>
    <w:p w:rsidR="007855E3" w:rsidRDefault="007855E3" w:rsidP="006A7B1E">
      <w:pPr>
        <w:widowControl w:val="0"/>
        <w:suppressAutoHyphens/>
        <w:spacing w:line="360" w:lineRule="auto"/>
      </w:pPr>
    </w:p>
    <w:p w:rsidR="002C668F" w:rsidRDefault="002C668F">
      <w:pPr>
        <w:spacing w:after="200" w:line="276" w:lineRule="auto"/>
        <w:rPr>
          <w:b/>
          <w:bCs/>
          <w:color w:val="000000"/>
          <w:spacing w:val="11"/>
          <w:sz w:val="28"/>
          <w:szCs w:val="20"/>
        </w:rPr>
      </w:pPr>
    </w:p>
    <w:p w:rsidR="002C668F" w:rsidRDefault="002C668F">
      <w:pPr>
        <w:spacing w:after="200" w:line="276" w:lineRule="auto"/>
        <w:rPr>
          <w:b/>
          <w:bCs/>
          <w:color w:val="000000"/>
          <w:spacing w:val="11"/>
          <w:sz w:val="28"/>
          <w:szCs w:val="20"/>
        </w:rPr>
      </w:pPr>
    </w:p>
    <w:p w:rsidR="002C668F" w:rsidRDefault="00462DD9" w:rsidP="00BC3745">
      <w:pPr>
        <w:spacing w:after="200" w:line="276" w:lineRule="auto"/>
        <w:rPr>
          <w:b/>
          <w:bCs/>
          <w:color w:val="000000"/>
          <w:spacing w:val="11"/>
          <w:sz w:val="28"/>
          <w:szCs w:val="20"/>
        </w:rPr>
      </w:pPr>
      <w:r>
        <w:rPr>
          <w:b/>
          <w:bCs/>
          <w:color w:val="000000"/>
          <w:spacing w:val="11"/>
          <w:sz w:val="28"/>
          <w:szCs w:val="20"/>
        </w:rPr>
        <w:br w:type="page"/>
      </w:r>
    </w:p>
    <w:p w:rsidR="00DF4A92" w:rsidRDefault="00DF4A92" w:rsidP="00E466B8">
      <w:pPr>
        <w:shd w:val="clear" w:color="auto" w:fill="FFFFFF"/>
        <w:ind w:right="14"/>
        <w:jc w:val="center"/>
        <w:rPr>
          <w:b/>
          <w:bCs/>
          <w:color w:val="000000"/>
          <w:spacing w:val="11"/>
          <w:sz w:val="28"/>
          <w:szCs w:val="20"/>
        </w:rPr>
      </w:pPr>
      <w:r>
        <w:rPr>
          <w:b/>
          <w:bCs/>
          <w:color w:val="000000"/>
          <w:spacing w:val="11"/>
          <w:sz w:val="28"/>
          <w:szCs w:val="20"/>
        </w:rPr>
        <w:lastRenderedPageBreak/>
        <w:t>ПОЯСНИТЕЛЬНАЯ ЗАПИСКА</w:t>
      </w:r>
    </w:p>
    <w:p w:rsidR="00DF4A92" w:rsidRDefault="00DF4A92" w:rsidP="00DF4A92">
      <w:pPr>
        <w:shd w:val="clear" w:color="auto" w:fill="FFFFFF"/>
        <w:ind w:right="14" w:firstLine="709"/>
        <w:jc w:val="center"/>
        <w:rPr>
          <w:b/>
          <w:bCs/>
          <w:color w:val="000000"/>
          <w:spacing w:val="11"/>
          <w:sz w:val="28"/>
          <w:szCs w:val="20"/>
        </w:rPr>
      </w:pPr>
    </w:p>
    <w:p w:rsidR="006A7B1E" w:rsidRPr="006A7B1E" w:rsidRDefault="006A7B1E" w:rsidP="0064358B">
      <w:pPr>
        <w:shd w:val="clear" w:color="auto" w:fill="FFFFFF"/>
        <w:ind w:right="1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6A7B1E">
        <w:rPr>
          <w:b/>
          <w:bCs/>
          <w:color w:val="000000"/>
          <w:sz w:val="28"/>
          <w:szCs w:val="28"/>
        </w:rPr>
        <w:t>Место практики в структуре образова</w:t>
      </w:r>
      <w:r w:rsidR="000A1A9A">
        <w:rPr>
          <w:b/>
          <w:bCs/>
          <w:color w:val="000000"/>
          <w:sz w:val="28"/>
          <w:szCs w:val="28"/>
        </w:rPr>
        <w:t>тельной программы</w:t>
      </w:r>
    </w:p>
    <w:p w:rsidR="001C6194" w:rsidRDefault="00DF4A92" w:rsidP="00047D56">
      <w:pPr>
        <w:pStyle w:val="af4"/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B1E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1C6194">
        <w:rPr>
          <w:rFonts w:ascii="Times New Roman" w:hAnsi="Times New Roman" w:cs="Times New Roman"/>
          <w:sz w:val="28"/>
          <w:szCs w:val="28"/>
        </w:rPr>
        <w:t xml:space="preserve"> студентов является одним из важнейших звеньев и составной частью целостного учебно-воспитательного процесса и необходимым условием подготовки </w:t>
      </w:r>
      <w:r w:rsidR="000F6E79">
        <w:rPr>
          <w:rFonts w:ascii="Times New Roman" w:hAnsi="Times New Roman" w:cs="Times New Roman"/>
          <w:sz w:val="28"/>
          <w:szCs w:val="28"/>
        </w:rPr>
        <w:t>учителей</w:t>
      </w:r>
      <w:r w:rsidRPr="001C6194">
        <w:rPr>
          <w:rFonts w:ascii="Times New Roman" w:hAnsi="Times New Roman" w:cs="Times New Roman"/>
          <w:sz w:val="28"/>
          <w:szCs w:val="28"/>
        </w:rPr>
        <w:t xml:space="preserve"> по физической культуре в свете Закона Российской Федерации «Об образовании» и Государственного образовательного стандарта высшего </w:t>
      </w:r>
      <w:r w:rsidR="0018666C">
        <w:rPr>
          <w:rFonts w:ascii="Times New Roman" w:hAnsi="Times New Roman" w:cs="Times New Roman"/>
          <w:sz w:val="28"/>
          <w:szCs w:val="28"/>
        </w:rPr>
        <w:t>образования (</w:t>
      </w:r>
      <w:r w:rsidR="0018666C" w:rsidRPr="00BC3745">
        <w:rPr>
          <w:rFonts w:ascii="Times New Roman" w:hAnsi="Times New Roman" w:cs="Times New Roman"/>
          <w:sz w:val="28"/>
          <w:szCs w:val="28"/>
        </w:rPr>
        <w:t>20</w:t>
      </w:r>
      <w:r w:rsidR="000F6E79">
        <w:rPr>
          <w:rFonts w:ascii="Times New Roman" w:hAnsi="Times New Roman" w:cs="Times New Roman"/>
          <w:sz w:val="28"/>
          <w:szCs w:val="28"/>
        </w:rPr>
        <w:t>16</w:t>
      </w:r>
      <w:r w:rsidRPr="00BC3745">
        <w:rPr>
          <w:rFonts w:ascii="Times New Roman" w:hAnsi="Times New Roman" w:cs="Times New Roman"/>
          <w:sz w:val="28"/>
          <w:szCs w:val="28"/>
        </w:rPr>
        <w:t>г.)</w:t>
      </w:r>
      <w:r w:rsidRPr="001C6194">
        <w:rPr>
          <w:rFonts w:ascii="Times New Roman" w:hAnsi="Times New Roman" w:cs="Times New Roman"/>
          <w:sz w:val="28"/>
          <w:szCs w:val="28"/>
        </w:rPr>
        <w:t xml:space="preserve"> </w:t>
      </w:r>
      <w:r w:rsidR="000F6E79">
        <w:rPr>
          <w:rFonts w:ascii="Times New Roman" w:hAnsi="Times New Roman" w:cs="Times New Roman"/>
          <w:sz w:val="28"/>
          <w:szCs w:val="28"/>
        </w:rPr>
        <w:t>и педагогического образования</w:t>
      </w:r>
      <w:r w:rsidR="001866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6194" w:rsidRPr="001C6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F6E79" w:rsidRPr="001C6194" w:rsidRDefault="00783EC0" w:rsidP="00047D56">
      <w:pPr>
        <w:pStyle w:val="af4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1E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первоначального ознакомления с профессиональной деятельностью и начальной адаптацией к ней, как отражено в Положении о практике обучающихся, осваивающих образовательные программы высшего образования в КГПУ им. В.П. Астафьева и его филиалах (приказ от 04.03.2015г. № 82(П))</w:t>
      </w:r>
      <w:r w:rsidR="00537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34" w:rsidRPr="00B456DF" w:rsidRDefault="00B456DF" w:rsidP="00B456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В</w:t>
      </w:r>
      <w:r w:rsidR="00546789" w:rsidRPr="006C749B">
        <w:rPr>
          <w:sz w:val="28"/>
          <w:szCs w:val="28"/>
        </w:rPr>
        <w:t>О</w:t>
      </w:r>
      <w:proofErr w:type="gramEnd"/>
      <w:r w:rsidR="00546789" w:rsidRPr="006C749B">
        <w:rPr>
          <w:sz w:val="28"/>
          <w:szCs w:val="28"/>
        </w:rPr>
        <w:t xml:space="preserve"> </w:t>
      </w:r>
      <w:proofErr w:type="gramStart"/>
      <w:r w:rsidR="00546789" w:rsidRPr="006C749B">
        <w:rPr>
          <w:sz w:val="28"/>
          <w:szCs w:val="28"/>
        </w:rPr>
        <w:t>по</w:t>
      </w:r>
      <w:proofErr w:type="gramEnd"/>
      <w:r w:rsidR="00546789" w:rsidRPr="006C749B">
        <w:rPr>
          <w:sz w:val="28"/>
          <w:szCs w:val="28"/>
        </w:rPr>
        <w:t xml:space="preserve"> направлению подготовки </w:t>
      </w:r>
      <w:r>
        <w:rPr>
          <w:sz w:val="28"/>
        </w:rPr>
        <w:t xml:space="preserve">44.03.01 </w:t>
      </w:r>
      <w:r w:rsidR="00546789" w:rsidRPr="006C749B">
        <w:rPr>
          <w:sz w:val="28"/>
          <w:szCs w:val="28"/>
        </w:rPr>
        <w:t>Педагогическое образован</w:t>
      </w:r>
      <w:r w:rsidR="000F6E79">
        <w:rPr>
          <w:sz w:val="28"/>
          <w:szCs w:val="28"/>
        </w:rPr>
        <w:t xml:space="preserve">ие </w:t>
      </w:r>
      <w:r w:rsidR="00546789" w:rsidRPr="006C749B">
        <w:rPr>
          <w:sz w:val="28"/>
          <w:szCs w:val="28"/>
        </w:rPr>
        <w:t>«Практика» является обязательным и п</w:t>
      </w:r>
      <w:r w:rsidR="000F6E79">
        <w:rPr>
          <w:sz w:val="28"/>
          <w:szCs w:val="28"/>
        </w:rPr>
        <w:t xml:space="preserve">редставляет собой вид учебных </w:t>
      </w:r>
      <w:r w:rsidR="00546789" w:rsidRPr="006C749B">
        <w:rPr>
          <w:sz w:val="28"/>
          <w:szCs w:val="28"/>
        </w:rPr>
        <w:t>занятий, непосредственно ориентированных на профессионально-практическую подготовку обучающихся. Практик</w:t>
      </w:r>
      <w:r w:rsidR="00546789">
        <w:rPr>
          <w:sz w:val="28"/>
          <w:szCs w:val="28"/>
        </w:rPr>
        <w:t>а</w:t>
      </w:r>
      <w:r w:rsidR="00546789" w:rsidRPr="006C749B">
        <w:rPr>
          <w:sz w:val="28"/>
          <w:szCs w:val="28"/>
        </w:rPr>
        <w:t xml:space="preserve"> закрепля</w:t>
      </w:r>
      <w:r w:rsidR="00546789">
        <w:rPr>
          <w:sz w:val="28"/>
          <w:szCs w:val="28"/>
        </w:rPr>
        <w:t>е</w:t>
      </w:r>
      <w:r w:rsidR="00546789" w:rsidRPr="006C749B">
        <w:rPr>
          <w:sz w:val="28"/>
          <w:szCs w:val="28"/>
        </w:rPr>
        <w:t xml:space="preserve">т знания и умения, приобретаемые </w:t>
      </w:r>
      <w:proofErr w:type="gramStart"/>
      <w:r w:rsidR="00546789" w:rsidRPr="006C749B">
        <w:rPr>
          <w:sz w:val="28"/>
          <w:szCs w:val="28"/>
        </w:rPr>
        <w:t>обучающимися</w:t>
      </w:r>
      <w:proofErr w:type="gramEnd"/>
      <w:r w:rsidR="00546789" w:rsidRPr="006C749B">
        <w:rPr>
          <w:sz w:val="28"/>
          <w:szCs w:val="28"/>
        </w:rPr>
        <w:t xml:space="preserve"> в результате освоения теоретических курсов, вырабатыва</w:t>
      </w:r>
      <w:r w:rsidR="00546789">
        <w:rPr>
          <w:sz w:val="28"/>
          <w:szCs w:val="28"/>
        </w:rPr>
        <w:t>е</w:t>
      </w:r>
      <w:r w:rsidR="00546789" w:rsidRPr="006C749B">
        <w:rPr>
          <w:sz w:val="28"/>
          <w:szCs w:val="28"/>
        </w:rPr>
        <w:t>т практические навыки и способству</w:t>
      </w:r>
      <w:r w:rsidR="00546789">
        <w:rPr>
          <w:sz w:val="28"/>
          <w:szCs w:val="28"/>
        </w:rPr>
        <w:t>е</w:t>
      </w:r>
      <w:r w:rsidR="00546789" w:rsidRPr="006C749B">
        <w:rPr>
          <w:sz w:val="28"/>
          <w:szCs w:val="28"/>
        </w:rPr>
        <w:t>т комплексному формированию общекультурных и профессиональных компетенций обучающихся.</w:t>
      </w:r>
    </w:p>
    <w:p w:rsidR="00DF4A92" w:rsidRDefault="00DF4A92" w:rsidP="00DF4A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Она позволяет наиболее эффективно, последовательно и в определенной системе соединять теоретическую подготовку студентов с их практической деятельностью по выполнению обязанностей педагога в детско-юношеских, спортивных школах.</w:t>
      </w:r>
    </w:p>
    <w:p w:rsidR="00183DD6" w:rsidRDefault="00183DD6" w:rsidP="00183DD6">
      <w:pPr>
        <w:ind w:firstLine="720"/>
        <w:jc w:val="both"/>
        <w:rPr>
          <w:sz w:val="28"/>
          <w:szCs w:val="28"/>
        </w:rPr>
      </w:pPr>
      <w:r w:rsidRPr="00042AA8">
        <w:rPr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</w:t>
      </w:r>
      <w:r w:rsidRPr="00042AA8">
        <w:rPr>
          <w:sz w:val="28"/>
          <w:szCs w:val="28"/>
        </w:rPr>
        <w:t xml:space="preserve">ориентирует на </w:t>
      </w:r>
      <w:proofErr w:type="gramStart"/>
      <w:r w:rsidRPr="00042AA8">
        <w:rPr>
          <w:sz w:val="28"/>
          <w:szCs w:val="28"/>
        </w:rPr>
        <w:t>учебно-воспитательную</w:t>
      </w:r>
      <w:proofErr w:type="gramEnd"/>
      <w:r w:rsidRPr="00042AA8">
        <w:rPr>
          <w:sz w:val="28"/>
          <w:szCs w:val="28"/>
        </w:rPr>
        <w:t>, социально-педагогическую, культурно-просветительскую, научно-методическую, организационно-управленческую, физкультурно-спортивную, оздоровител</w:t>
      </w:r>
      <w:r>
        <w:rPr>
          <w:sz w:val="28"/>
          <w:szCs w:val="28"/>
        </w:rPr>
        <w:t>ьно-рекреативную виды профессио</w:t>
      </w:r>
      <w:r w:rsidRPr="00042AA8">
        <w:rPr>
          <w:sz w:val="28"/>
          <w:szCs w:val="28"/>
        </w:rPr>
        <w:t>нальной деятельности.</w:t>
      </w:r>
      <w:r>
        <w:rPr>
          <w:sz w:val="28"/>
          <w:szCs w:val="28"/>
        </w:rPr>
        <w:t xml:space="preserve"> </w:t>
      </w:r>
    </w:p>
    <w:p w:rsidR="00183DD6" w:rsidRDefault="00183DD6" w:rsidP="00183DD6">
      <w:pPr>
        <w:ind w:firstLine="720"/>
        <w:jc w:val="both"/>
        <w:rPr>
          <w:sz w:val="28"/>
          <w:szCs w:val="28"/>
        </w:rPr>
      </w:pPr>
      <w:r w:rsidRPr="00042AA8">
        <w:rPr>
          <w:sz w:val="28"/>
          <w:szCs w:val="28"/>
        </w:rPr>
        <w:t>Для освоения учебной практики обучающиеся используют знания, умения, навыки, способы деятельности и установки, сформированные в ходе изу</w:t>
      </w:r>
      <w:r>
        <w:rPr>
          <w:sz w:val="28"/>
          <w:szCs w:val="28"/>
        </w:rPr>
        <w:t>чения дисциплин профессионально</w:t>
      </w:r>
      <w:r w:rsidRPr="00042AA8">
        <w:rPr>
          <w:sz w:val="28"/>
          <w:szCs w:val="28"/>
        </w:rPr>
        <w:t>го цикла, а также «Философии», «</w:t>
      </w:r>
      <w:proofErr w:type="spellStart"/>
      <w:r w:rsidRPr="00042AA8">
        <w:rPr>
          <w:sz w:val="28"/>
          <w:szCs w:val="28"/>
        </w:rPr>
        <w:t>Культурологии</w:t>
      </w:r>
      <w:proofErr w:type="spellEnd"/>
      <w:r w:rsidRPr="00042AA8">
        <w:rPr>
          <w:sz w:val="28"/>
          <w:szCs w:val="28"/>
        </w:rPr>
        <w:t>», «Политологии», «Культуры речи», «Информ</w:t>
      </w:r>
      <w:r>
        <w:rPr>
          <w:sz w:val="28"/>
          <w:szCs w:val="28"/>
        </w:rPr>
        <w:t xml:space="preserve">ационных технологий» и др. </w:t>
      </w:r>
    </w:p>
    <w:p w:rsidR="00183DD6" w:rsidRDefault="006B3794" w:rsidP="00183D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183DD6" w:rsidRPr="00042AA8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практики</w:t>
      </w:r>
      <w:r w:rsidR="00183DD6">
        <w:rPr>
          <w:sz w:val="28"/>
          <w:szCs w:val="28"/>
        </w:rPr>
        <w:t xml:space="preserve"> является необходимой ос</w:t>
      </w:r>
      <w:r w:rsidR="00183DD6" w:rsidRPr="00042AA8">
        <w:rPr>
          <w:sz w:val="28"/>
          <w:szCs w:val="28"/>
        </w:rPr>
        <w:t>новой для дальнейшей профессиональной деятельности.</w:t>
      </w:r>
    </w:p>
    <w:p w:rsidR="006A7B1E" w:rsidRDefault="006A7B1E" w:rsidP="0064358B">
      <w:pPr>
        <w:jc w:val="both"/>
        <w:rPr>
          <w:sz w:val="28"/>
          <w:szCs w:val="28"/>
        </w:rPr>
      </w:pPr>
    </w:p>
    <w:p w:rsidR="00546789" w:rsidRPr="0064358B" w:rsidRDefault="006A7B1E" w:rsidP="006435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трудоемкость п</w:t>
      </w:r>
      <w:r w:rsidR="000A1A9A">
        <w:rPr>
          <w:b/>
          <w:sz w:val="28"/>
          <w:szCs w:val="28"/>
        </w:rPr>
        <w:t>рактики – в ЗЕ, часах и неделях</w:t>
      </w:r>
    </w:p>
    <w:p w:rsidR="00B456DF" w:rsidRDefault="00546789" w:rsidP="00DF4A92">
      <w:pPr>
        <w:ind w:firstLine="720"/>
        <w:jc w:val="both"/>
        <w:rPr>
          <w:sz w:val="28"/>
          <w:szCs w:val="28"/>
        </w:rPr>
      </w:pPr>
      <w:r w:rsidRPr="00B456DF">
        <w:rPr>
          <w:bCs/>
          <w:sz w:val="28"/>
          <w:szCs w:val="28"/>
        </w:rPr>
        <w:t xml:space="preserve">Форма проведения учебной практики: </w:t>
      </w:r>
      <w:r w:rsidR="00B246D1">
        <w:rPr>
          <w:sz w:val="28"/>
          <w:szCs w:val="28"/>
        </w:rPr>
        <w:t>учебн</w:t>
      </w:r>
      <w:r w:rsidRPr="00B456DF">
        <w:rPr>
          <w:sz w:val="28"/>
          <w:szCs w:val="28"/>
        </w:rPr>
        <w:t>ая.</w:t>
      </w:r>
    </w:p>
    <w:p w:rsidR="00B456DF" w:rsidRDefault="00AA27D2" w:rsidP="00DF4A92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C</w:t>
      </w:r>
      <w:proofErr w:type="gramEnd"/>
      <w:r>
        <w:rPr>
          <w:bCs/>
          <w:sz w:val="28"/>
          <w:szCs w:val="28"/>
        </w:rPr>
        <w:t>роки</w:t>
      </w:r>
      <w:proofErr w:type="spellEnd"/>
      <w:r>
        <w:rPr>
          <w:bCs/>
          <w:sz w:val="28"/>
          <w:szCs w:val="28"/>
        </w:rPr>
        <w:t xml:space="preserve"> проведения практики:</w:t>
      </w:r>
      <w:r w:rsidR="00546789" w:rsidRPr="00B456DF">
        <w:rPr>
          <w:sz w:val="28"/>
          <w:szCs w:val="28"/>
        </w:rPr>
        <w:t xml:space="preserve"> </w:t>
      </w:r>
      <w:r w:rsidR="00B456DF">
        <w:rPr>
          <w:sz w:val="28"/>
          <w:szCs w:val="28"/>
        </w:rPr>
        <w:t>3</w:t>
      </w:r>
      <w:r w:rsidR="00546789" w:rsidRPr="00B456DF">
        <w:rPr>
          <w:sz w:val="28"/>
          <w:szCs w:val="28"/>
        </w:rPr>
        <w:t xml:space="preserve"> курс, </w:t>
      </w:r>
      <w:r w:rsidR="00B456DF">
        <w:rPr>
          <w:sz w:val="28"/>
          <w:szCs w:val="28"/>
        </w:rPr>
        <w:t>5</w:t>
      </w:r>
      <w:r w:rsidR="00546789" w:rsidRPr="00B456DF">
        <w:rPr>
          <w:sz w:val="28"/>
          <w:szCs w:val="28"/>
        </w:rPr>
        <w:t xml:space="preserve"> семестр </w:t>
      </w:r>
    </w:p>
    <w:p w:rsidR="00546789" w:rsidRPr="00AA27D2" w:rsidRDefault="00546789" w:rsidP="00DF4A92">
      <w:pPr>
        <w:ind w:firstLine="720"/>
        <w:jc w:val="both"/>
        <w:rPr>
          <w:sz w:val="28"/>
          <w:szCs w:val="28"/>
        </w:rPr>
      </w:pPr>
      <w:r w:rsidRPr="00B456DF">
        <w:rPr>
          <w:bCs/>
          <w:sz w:val="28"/>
          <w:szCs w:val="28"/>
        </w:rPr>
        <w:t xml:space="preserve">Трудоемкость практики: </w:t>
      </w:r>
      <w:r w:rsidRPr="00AA27D2">
        <w:rPr>
          <w:sz w:val="28"/>
          <w:szCs w:val="28"/>
        </w:rPr>
        <w:t xml:space="preserve">3 </w:t>
      </w:r>
      <w:proofErr w:type="gramStart"/>
      <w:r w:rsidRPr="00AA27D2">
        <w:rPr>
          <w:sz w:val="28"/>
          <w:szCs w:val="28"/>
        </w:rPr>
        <w:t>зачетных</w:t>
      </w:r>
      <w:proofErr w:type="gramEnd"/>
      <w:r w:rsidRPr="00AA27D2">
        <w:rPr>
          <w:sz w:val="28"/>
          <w:szCs w:val="28"/>
        </w:rPr>
        <w:t xml:space="preserve"> единицы.</w:t>
      </w:r>
    </w:p>
    <w:p w:rsidR="00546789" w:rsidRPr="00BC3745" w:rsidRDefault="00B456DF" w:rsidP="0064358B">
      <w:pPr>
        <w:ind w:firstLine="720"/>
        <w:jc w:val="both"/>
        <w:rPr>
          <w:sz w:val="28"/>
          <w:szCs w:val="28"/>
        </w:rPr>
      </w:pPr>
      <w:r w:rsidRPr="00BC3745">
        <w:rPr>
          <w:sz w:val="28"/>
          <w:szCs w:val="28"/>
        </w:rPr>
        <w:t>Продолжительность учебной практики</w:t>
      </w:r>
      <w:r w:rsidR="00AA27D2">
        <w:rPr>
          <w:sz w:val="28"/>
          <w:szCs w:val="28"/>
        </w:rPr>
        <w:t>:</w:t>
      </w:r>
      <w:r w:rsidRPr="00BC3745">
        <w:rPr>
          <w:sz w:val="28"/>
          <w:szCs w:val="28"/>
        </w:rPr>
        <w:t xml:space="preserve"> </w:t>
      </w:r>
      <w:r w:rsidR="00AA27D2">
        <w:rPr>
          <w:sz w:val="28"/>
          <w:szCs w:val="28"/>
        </w:rPr>
        <w:t>2 недели (1</w:t>
      </w:r>
      <w:r>
        <w:rPr>
          <w:sz w:val="28"/>
          <w:szCs w:val="28"/>
        </w:rPr>
        <w:t>0</w:t>
      </w:r>
      <w:r w:rsidR="00AA27D2">
        <w:rPr>
          <w:sz w:val="28"/>
          <w:szCs w:val="28"/>
        </w:rPr>
        <w:t>8</w:t>
      </w:r>
      <w:r>
        <w:rPr>
          <w:sz w:val="28"/>
          <w:szCs w:val="28"/>
        </w:rPr>
        <w:t xml:space="preserve"> ч)</w:t>
      </w:r>
    </w:p>
    <w:p w:rsidR="00BC3745" w:rsidRDefault="00BC3745" w:rsidP="00A23BB6">
      <w:pPr>
        <w:ind w:firstLine="709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t>I</w:t>
      </w:r>
      <w:r>
        <w:rPr>
          <w:b/>
          <w:sz w:val="28"/>
          <w:szCs w:val="22"/>
        </w:rPr>
        <w:t xml:space="preserve"> неделя </w:t>
      </w:r>
    </w:p>
    <w:p w:rsidR="00BC3745" w:rsidRDefault="00BC3745" w:rsidP="00A23BB6">
      <w:pPr>
        <w:jc w:val="both"/>
        <w:rPr>
          <w:color w:val="000000"/>
          <w:sz w:val="28"/>
        </w:rPr>
      </w:pPr>
      <w:r>
        <w:rPr>
          <w:bCs/>
          <w:sz w:val="28"/>
          <w:szCs w:val="22"/>
        </w:rPr>
        <w:lastRenderedPageBreak/>
        <w:t xml:space="preserve"> 1. </w:t>
      </w:r>
      <w:r>
        <w:rPr>
          <w:color w:val="000000"/>
          <w:spacing w:val="-1"/>
          <w:sz w:val="28"/>
        </w:rPr>
        <w:t>Наблюдение за деятельно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стью</w:t>
      </w:r>
      <w:r w:rsidR="00B246D1">
        <w:rPr>
          <w:color w:val="000000"/>
          <w:sz w:val="28"/>
        </w:rPr>
        <w:t xml:space="preserve"> педагога</w:t>
      </w:r>
      <w:r>
        <w:rPr>
          <w:color w:val="000000"/>
          <w:sz w:val="28"/>
        </w:rPr>
        <w:t xml:space="preserve"> при проведении различных форм занятий и воспитательной работы.</w:t>
      </w:r>
    </w:p>
    <w:p w:rsidR="00BC3745" w:rsidRDefault="00B246D1" w:rsidP="00A23BB6">
      <w:pPr>
        <w:jc w:val="both"/>
        <w:rPr>
          <w:b/>
          <w:sz w:val="28"/>
          <w:szCs w:val="22"/>
        </w:rPr>
      </w:pPr>
      <w:r>
        <w:rPr>
          <w:color w:val="000000"/>
          <w:sz w:val="28"/>
        </w:rPr>
        <w:t xml:space="preserve"> 2. Анализ посеще</w:t>
      </w:r>
      <w:r w:rsidR="00BC3745">
        <w:rPr>
          <w:color w:val="000000"/>
          <w:sz w:val="28"/>
        </w:rPr>
        <w:t>нных занятий.</w:t>
      </w:r>
      <w:r w:rsidR="00BC3745">
        <w:rPr>
          <w:b/>
          <w:sz w:val="28"/>
          <w:szCs w:val="22"/>
        </w:rPr>
        <w:t xml:space="preserve"> </w:t>
      </w:r>
    </w:p>
    <w:p w:rsidR="00BC3745" w:rsidRDefault="00BC3745" w:rsidP="00A23BB6">
      <w:pPr>
        <w:pStyle w:val="a6"/>
        <w:keepNext w:val="0"/>
        <w:suppressAutoHyphens w:val="0"/>
        <w:spacing w:before="0" w:after="0"/>
        <w:jc w:val="both"/>
        <w:rPr>
          <w:rFonts w:ascii="Times New Roman" w:eastAsia="Times New Roman" w:hAnsi="Times New Roman"/>
          <w:bCs/>
          <w:szCs w:val="22"/>
          <w:lang w:eastAsia="ru-RU"/>
        </w:rPr>
      </w:pPr>
      <w:r>
        <w:rPr>
          <w:rFonts w:ascii="Times New Roman" w:eastAsia="Times New Roman" w:hAnsi="Times New Roman"/>
          <w:bCs/>
          <w:szCs w:val="22"/>
          <w:lang w:eastAsia="ru-RU"/>
        </w:rPr>
        <w:t>3. Составление документов планирования.</w:t>
      </w:r>
    </w:p>
    <w:p w:rsidR="00BC3745" w:rsidRDefault="00BC3745" w:rsidP="00A23BB6">
      <w:pPr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pacing w:val="-1"/>
          <w:sz w:val="28"/>
          <w:szCs w:val="16"/>
        </w:rPr>
        <w:t xml:space="preserve"> </w:t>
      </w:r>
      <w:r w:rsidR="00A931FE">
        <w:rPr>
          <w:color w:val="000000"/>
          <w:spacing w:val="-1"/>
          <w:sz w:val="28"/>
        </w:rPr>
        <w:t>Подготовка</w:t>
      </w:r>
      <w:r>
        <w:rPr>
          <w:color w:val="000000"/>
          <w:spacing w:val="-1"/>
          <w:sz w:val="28"/>
        </w:rPr>
        <w:t xml:space="preserve"> мес</w:t>
      </w:r>
      <w:r w:rsidR="00A931FE">
        <w:rPr>
          <w:color w:val="000000"/>
          <w:spacing w:val="1"/>
          <w:sz w:val="28"/>
        </w:rPr>
        <w:t>т</w:t>
      </w:r>
      <w:r>
        <w:rPr>
          <w:color w:val="000000"/>
          <w:spacing w:val="1"/>
          <w:sz w:val="28"/>
        </w:rPr>
        <w:t xml:space="preserve"> занятий, пода</w:t>
      </w:r>
      <w:r w:rsidR="00A931FE">
        <w:rPr>
          <w:color w:val="000000"/>
          <w:spacing w:val="1"/>
          <w:sz w:val="28"/>
        </w:rPr>
        <w:t>ч</w:t>
      </w:r>
      <w:r>
        <w:rPr>
          <w:color w:val="000000"/>
          <w:spacing w:val="1"/>
          <w:sz w:val="28"/>
        </w:rPr>
        <w:t>а</w:t>
      </w:r>
      <w:r w:rsidR="00A931FE">
        <w:rPr>
          <w:color w:val="000000"/>
          <w:spacing w:val="1"/>
          <w:sz w:val="28"/>
        </w:rPr>
        <w:t xml:space="preserve"> команд</w:t>
      </w:r>
      <w:r>
        <w:rPr>
          <w:color w:val="000000"/>
          <w:spacing w:val="1"/>
          <w:sz w:val="28"/>
        </w:rPr>
        <w:t xml:space="preserve">, </w:t>
      </w:r>
      <w:r w:rsidR="00A931FE">
        <w:rPr>
          <w:color w:val="000000"/>
          <w:sz w:val="28"/>
        </w:rPr>
        <w:t>выбор</w:t>
      </w:r>
      <w:r>
        <w:rPr>
          <w:color w:val="000000"/>
          <w:sz w:val="28"/>
        </w:rPr>
        <w:t xml:space="preserve"> мест</w:t>
      </w:r>
      <w:r w:rsidR="00A931FE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</w:t>
      </w:r>
      <w:r w:rsidR="00A931FE">
        <w:rPr>
          <w:color w:val="000000"/>
          <w:sz w:val="28"/>
        </w:rPr>
        <w:t>ри объяснении и показе, выявление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ошиб</w:t>
      </w:r>
      <w:r w:rsidR="00A931FE">
        <w:rPr>
          <w:color w:val="000000"/>
          <w:spacing w:val="-1"/>
          <w:sz w:val="28"/>
        </w:rPr>
        <w:t>ок</w:t>
      </w:r>
      <w:r>
        <w:rPr>
          <w:color w:val="000000"/>
          <w:spacing w:val="-1"/>
          <w:sz w:val="28"/>
        </w:rPr>
        <w:t xml:space="preserve"> и </w:t>
      </w:r>
      <w:r w:rsidR="00A931FE">
        <w:rPr>
          <w:color w:val="000000"/>
          <w:spacing w:val="-1"/>
          <w:sz w:val="28"/>
        </w:rPr>
        <w:t>путей</w:t>
      </w:r>
      <w:r>
        <w:rPr>
          <w:color w:val="000000"/>
          <w:spacing w:val="-1"/>
          <w:sz w:val="28"/>
        </w:rPr>
        <w:t xml:space="preserve"> их устранения.</w:t>
      </w:r>
    </w:p>
    <w:p w:rsidR="00BC3745" w:rsidRDefault="00BC3745" w:rsidP="00A23BB6">
      <w:pPr>
        <w:jc w:val="both"/>
        <w:rPr>
          <w:color w:val="000000"/>
          <w:sz w:val="28"/>
        </w:rPr>
      </w:pPr>
      <w:r>
        <w:rPr>
          <w:bCs/>
          <w:sz w:val="28"/>
          <w:szCs w:val="22"/>
        </w:rPr>
        <w:t>5.</w:t>
      </w:r>
      <w:r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</w:rPr>
        <w:t xml:space="preserve">Проведение </w:t>
      </w:r>
      <w:r w:rsidR="00B246D1">
        <w:rPr>
          <w:color w:val="000000"/>
          <w:sz w:val="28"/>
        </w:rPr>
        <w:t>занятий</w:t>
      </w:r>
      <w:r>
        <w:rPr>
          <w:color w:val="000000"/>
          <w:sz w:val="28"/>
        </w:rPr>
        <w:t xml:space="preserve"> в качестве помощника и самостоятельно.</w:t>
      </w:r>
    </w:p>
    <w:p w:rsidR="00BC3745" w:rsidRDefault="00BC3745" w:rsidP="00A23BB6">
      <w:pPr>
        <w:jc w:val="both"/>
        <w:rPr>
          <w:sz w:val="28"/>
        </w:rPr>
      </w:pPr>
      <w:r>
        <w:rPr>
          <w:color w:val="000000"/>
          <w:sz w:val="28"/>
        </w:rPr>
        <w:t xml:space="preserve">6. </w:t>
      </w:r>
      <w:r>
        <w:rPr>
          <w:sz w:val="28"/>
        </w:rPr>
        <w:t xml:space="preserve">Ведение документации: </w:t>
      </w:r>
      <w:r>
        <w:rPr>
          <w:color w:val="000000"/>
          <w:sz w:val="28"/>
        </w:rPr>
        <w:t xml:space="preserve"> </w:t>
      </w:r>
      <w:r>
        <w:rPr>
          <w:sz w:val="28"/>
        </w:rPr>
        <w:t>педагогического анализа, пульсометрии, хронометража.</w:t>
      </w:r>
    </w:p>
    <w:p w:rsidR="00BC3745" w:rsidRDefault="00BC3745" w:rsidP="00A23BB6">
      <w:pPr>
        <w:jc w:val="both"/>
        <w:rPr>
          <w:sz w:val="28"/>
        </w:rPr>
      </w:pPr>
      <w:r>
        <w:rPr>
          <w:sz w:val="28"/>
        </w:rPr>
        <w:t>7. Участие в организации и проведении соревнований п</w:t>
      </w:r>
      <w:r w:rsidR="00A23BB6">
        <w:rPr>
          <w:sz w:val="28"/>
        </w:rPr>
        <w:t xml:space="preserve">о плану </w:t>
      </w:r>
      <w:r w:rsidR="00B246D1">
        <w:rPr>
          <w:sz w:val="28"/>
        </w:rPr>
        <w:t>школы</w:t>
      </w:r>
      <w:r>
        <w:rPr>
          <w:sz w:val="28"/>
        </w:rPr>
        <w:t>.</w:t>
      </w:r>
    </w:p>
    <w:p w:rsidR="00BC3745" w:rsidRDefault="00BC3745" w:rsidP="00A23BB6">
      <w:pPr>
        <w:jc w:val="both"/>
        <w:rPr>
          <w:color w:val="000000"/>
          <w:spacing w:val="2"/>
          <w:sz w:val="28"/>
        </w:rPr>
      </w:pPr>
      <w:r>
        <w:rPr>
          <w:color w:val="000000"/>
          <w:sz w:val="28"/>
        </w:rPr>
        <w:t xml:space="preserve">8. </w:t>
      </w:r>
      <w:r>
        <w:rPr>
          <w:sz w:val="28"/>
        </w:rPr>
        <w:t>Разработка документов по проведению соревнований (положение, смета, заявка, протоколы).</w:t>
      </w:r>
    </w:p>
    <w:p w:rsidR="00A23BB6" w:rsidRDefault="00BC3745" w:rsidP="00A23BB6">
      <w:pPr>
        <w:ind w:firstLine="709"/>
        <w:jc w:val="both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t>II</w:t>
      </w:r>
      <w:r>
        <w:rPr>
          <w:b/>
          <w:sz w:val="28"/>
          <w:szCs w:val="22"/>
        </w:rPr>
        <w:t xml:space="preserve"> неделя  </w:t>
      </w:r>
    </w:p>
    <w:p w:rsidR="00BC3745" w:rsidRPr="00A23BB6" w:rsidRDefault="00A23BB6" w:rsidP="00A23BB6">
      <w:pPr>
        <w:jc w:val="both"/>
        <w:rPr>
          <w:b/>
          <w:sz w:val="28"/>
          <w:szCs w:val="22"/>
        </w:rPr>
      </w:pPr>
      <w:r w:rsidRPr="00A23BB6">
        <w:rPr>
          <w:sz w:val="28"/>
          <w:szCs w:val="22"/>
        </w:rPr>
        <w:t>1.</w:t>
      </w:r>
      <w:r>
        <w:rPr>
          <w:b/>
          <w:sz w:val="28"/>
          <w:szCs w:val="22"/>
        </w:rPr>
        <w:t xml:space="preserve"> </w:t>
      </w:r>
      <w:r w:rsidR="00BC3745" w:rsidRPr="00640548">
        <w:rPr>
          <w:sz w:val="28"/>
        </w:rPr>
        <w:t>Участие в реализации пла</w:t>
      </w:r>
      <w:r w:rsidR="00B246D1">
        <w:rPr>
          <w:sz w:val="28"/>
        </w:rPr>
        <w:t>на воспитательной работы педагога</w:t>
      </w:r>
      <w:r w:rsidR="00BC3745" w:rsidRPr="00640548">
        <w:rPr>
          <w:sz w:val="28"/>
        </w:rPr>
        <w:t>.</w:t>
      </w:r>
    </w:p>
    <w:p w:rsidR="00BC3745" w:rsidRPr="00A23BB6" w:rsidRDefault="00A23BB6" w:rsidP="00A23BB6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2. </w:t>
      </w:r>
      <w:r w:rsidR="00BC3745" w:rsidRPr="00A23BB6">
        <w:rPr>
          <w:color w:val="000000"/>
          <w:sz w:val="28"/>
        </w:rPr>
        <w:t xml:space="preserve">Проведение </w:t>
      </w:r>
      <w:r w:rsidR="00B246D1">
        <w:rPr>
          <w:color w:val="000000"/>
          <w:sz w:val="28"/>
        </w:rPr>
        <w:t>занятий</w:t>
      </w:r>
      <w:r w:rsidR="00BC3745" w:rsidRPr="00A23BB6">
        <w:rPr>
          <w:color w:val="000000"/>
          <w:sz w:val="28"/>
        </w:rPr>
        <w:t xml:space="preserve"> самостоятельно.</w:t>
      </w:r>
    </w:p>
    <w:p w:rsidR="00BC3745" w:rsidRDefault="00A931FE" w:rsidP="00A23BB6">
      <w:pPr>
        <w:ind w:left="54"/>
        <w:jc w:val="both"/>
        <w:rPr>
          <w:color w:val="000000"/>
          <w:spacing w:val="-3"/>
          <w:sz w:val="28"/>
          <w:szCs w:val="20"/>
        </w:rPr>
      </w:pPr>
      <w:r>
        <w:rPr>
          <w:color w:val="000000"/>
          <w:spacing w:val="1"/>
          <w:sz w:val="28"/>
          <w:szCs w:val="20"/>
        </w:rPr>
        <w:t>3. Организация</w:t>
      </w:r>
      <w:r w:rsidR="00BC3745">
        <w:rPr>
          <w:color w:val="000000"/>
          <w:spacing w:val="1"/>
          <w:sz w:val="28"/>
          <w:szCs w:val="20"/>
        </w:rPr>
        <w:t xml:space="preserve"> де</w:t>
      </w:r>
      <w:r w:rsidR="00B246D1">
        <w:rPr>
          <w:color w:val="000000"/>
          <w:spacing w:val="-1"/>
          <w:sz w:val="28"/>
          <w:szCs w:val="20"/>
        </w:rPr>
        <w:t>тей раз</w:t>
      </w:r>
      <w:r>
        <w:rPr>
          <w:color w:val="000000"/>
          <w:spacing w:val="-1"/>
          <w:sz w:val="28"/>
          <w:szCs w:val="20"/>
        </w:rPr>
        <w:t>ного возраста, создание</w:t>
      </w:r>
      <w:r w:rsidR="00BC3745">
        <w:rPr>
          <w:color w:val="000000"/>
          <w:spacing w:val="-1"/>
          <w:sz w:val="28"/>
          <w:szCs w:val="20"/>
        </w:rPr>
        <w:t xml:space="preserve"> </w:t>
      </w:r>
      <w:r w:rsidR="00BC3745">
        <w:rPr>
          <w:color w:val="000000"/>
          <w:sz w:val="28"/>
          <w:szCs w:val="20"/>
        </w:rPr>
        <w:t>интерес</w:t>
      </w:r>
      <w:r>
        <w:rPr>
          <w:color w:val="000000"/>
          <w:sz w:val="28"/>
          <w:szCs w:val="20"/>
        </w:rPr>
        <w:t>а</w:t>
      </w:r>
      <w:r w:rsidR="00BC3745">
        <w:rPr>
          <w:color w:val="000000"/>
          <w:sz w:val="28"/>
          <w:szCs w:val="20"/>
        </w:rPr>
        <w:t xml:space="preserve"> к </w:t>
      </w:r>
      <w:proofErr w:type="gramStart"/>
      <w:r w:rsidR="00B246D1">
        <w:rPr>
          <w:color w:val="000000"/>
          <w:sz w:val="28"/>
          <w:szCs w:val="20"/>
        </w:rPr>
        <w:t>физическим</w:t>
      </w:r>
      <w:proofErr w:type="gramEnd"/>
      <w:r>
        <w:rPr>
          <w:color w:val="000000"/>
          <w:sz w:val="28"/>
          <w:szCs w:val="20"/>
        </w:rPr>
        <w:t xml:space="preserve"> упражнениями, использование</w:t>
      </w:r>
      <w:r w:rsidR="00BC3745">
        <w:rPr>
          <w:color w:val="000000"/>
          <w:sz w:val="28"/>
          <w:szCs w:val="20"/>
        </w:rPr>
        <w:t xml:space="preserve"> </w:t>
      </w:r>
      <w:r>
        <w:rPr>
          <w:color w:val="000000"/>
          <w:spacing w:val="-1"/>
          <w:sz w:val="28"/>
          <w:szCs w:val="20"/>
        </w:rPr>
        <w:t>игровых</w:t>
      </w:r>
      <w:r w:rsidR="00BC3745">
        <w:rPr>
          <w:color w:val="000000"/>
          <w:spacing w:val="-1"/>
          <w:sz w:val="28"/>
          <w:szCs w:val="20"/>
        </w:rPr>
        <w:t xml:space="preserve"> момент</w:t>
      </w:r>
      <w:r>
        <w:rPr>
          <w:color w:val="000000"/>
          <w:spacing w:val="-1"/>
          <w:sz w:val="28"/>
          <w:szCs w:val="20"/>
        </w:rPr>
        <w:t>ов, учебных</w:t>
      </w:r>
      <w:r w:rsidR="00BC3745">
        <w:rPr>
          <w:color w:val="000000"/>
          <w:spacing w:val="-1"/>
          <w:sz w:val="28"/>
          <w:szCs w:val="20"/>
        </w:rPr>
        <w:t xml:space="preserve"> посо</w:t>
      </w:r>
      <w:r>
        <w:rPr>
          <w:color w:val="000000"/>
          <w:spacing w:val="-3"/>
          <w:sz w:val="28"/>
          <w:szCs w:val="20"/>
        </w:rPr>
        <w:t>бий</w:t>
      </w:r>
      <w:r w:rsidR="00BC3745">
        <w:rPr>
          <w:color w:val="000000"/>
          <w:spacing w:val="-3"/>
          <w:sz w:val="28"/>
          <w:szCs w:val="20"/>
        </w:rPr>
        <w:t>.</w:t>
      </w:r>
    </w:p>
    <w:p w:rsidR="00BC3745" w:rsidRPr="00640548" w:rsidRDefault="00A23BB6" w:rsidP="00A23BB6">
      <w:pPr>
        <w:pStyle w:val="af3"/>
        <w:snapToGrid w:val="0"/>
        <w:ind w:left="54"/>
        <w:jc w:val="both"/>
        <w:rPr>
          <w:color w:val="000000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 xml:space="preserve">4. </w:t>
      </w:r>
      <w:r w:rsidR="00A931FE">
        <w:rPr>
          <w:color w:val="000000"/>
          <w:spacing w:val="1"/>
          <w:sz w:val="28"/>
          <w:szCs w:val="22"/>
        </w:rPr>
        <w:t>Ознакомление</w:t>
      </w:r>
      <w:r w:rsidR="00BC3745" w:rsidRPr="00640548">
        <w:rPr>
          <w:color w:val="000000"/>
          <w:spacing w:val="1"/>
          <w:sz w:val="28"/>
          <w:szCs w:val="22"/>
        </w:rPr>
        <w:t xml:space="preserve"> с </w:t>
      </w:r>
      <w:r w:rsidR="00BC3745" w:rsidRPr="00640548">
        <w:rPr>
          <w:color w:val="000000"/>
          <w:sz w:val="28"/>
          <w:szCs w:val="22"/>
        </w:rPr>
        <w:t xml:space="preserve">особенностями формирования навыков и развитием физических качеств. </w:t>
      </w:r>
    </w:p>
    <w:p w:rsidR="00BC3745" w:rsidRPr="00640548" w:rsidRDefault="00A23BB6" w:rsidP="00A23BB6">
      <w:pPr>
        <w:pStyle w:val="af3"/>
        <w:snapToGrid w:val="0"/>
        <w:ind w:left="54"/>
        <w:jc w:val="both"/>
        <w:rPr>
          <w:color w:val="000000"/>
          <w:sz w:val="28"/>
          <w:szCs w:val="22"/>
        </w:rPr>
      </w:pPr>
      <w:r>
        <w:rPr>
          <w:sz w:val="28"/>
        </w:rPr>
        <w:t xml:space="preserve">5. </w:t>
      </w:r>
      <w:r w:rsidR="00BC3745" w:rsidRPr="00640548">
        <w:rPr>
          <w:sz w:val="28"/>
        </w:rPr>
        <w:t>Участие в работе судейской коллегии (</w:t>
      </w:r>
      <w:proofErr w:type="gramStart"/>
      <w:r w:rsidR="00BC3745" w:rsidRPr="00640548">
        <w:rPr>
          <w:sz w:val="28"/>
        </w:rPr>
        <w:t>согласно</w:t>
      </w:r>
      <w:proofErr w:type="gramEnd"/>
      <w:r w:rsidR="00BC3745" w:rsidRPr="00640548">
        <w:rPr>
          <w:sz w:val="28"/>
        </w:rPr>
        <w:t xml:space="preserve"> спортивного календаря).</w:t>
      </w:r>
    </w:p>
    <w:p w:rsidR="0096127E" w:rsidRPr="0064358B" w:rsidRDefault="00A23BB6" w:rsidP="0064358B">
      <w:pPr>
        <w:pStyle w:val="af3"/>
        <w:snapToGrid w:val="0"/>
        <w:ind w:left="5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="00BC3745" w:rsidRPr="00640548">
        <w:rPr>
          <w:color w:val="000000"/>
          <w:sz w:val="28"/>
          <w:szCs w:val="22"/>
        </w:rPr>
        <w:t>Правиль</w:t>
      </w:r>
      <w:r w:rsidR="00BC3745" w:rsidRPr="00640548">
        <w:rPr>
          <w:color w:val="000000"/>
          <w:spacing w:val="-1"/>
          <w:sz w:val="28"/>
          <w:szCs w:val="22"/>
        </w:rPr>
        <w:t>но</w:t>
      </w:r>
      <w:r w:rsidR="00A931FE">
        <w:rPr>
          <w:color w:val="000000"/>
          <w:spacing w:val="-1"/>
          <w:sz w:val="28"/>
          <w:szCs w:val="22"/>
        </w:rPr>
        <w:t>е использование терминологии</w:t>
      </w:r>
      <w:r w:rsidR="00BC3745" w:rsidRPr="00640548">
        <w:rPr>
          <w:color w:val="000000"/>
          <w:spacing w:val="-1"/>
          <w:sz w:val="28"/>
          <w:szCs w:val="22"/>
        </w:rPr>
        <w:t xml:space="preserve">, </w:t>
      </w:r>
      <w:r w:rsidR="00A931FE">
        <w:rPr>
          <w:color w:val="000000"/>
          <w:sz w:val="28"/>
          <w:szCs w:val="22"/>
        </w:rPr>
        <w:t>оказание помощи</w:t>
      </w:r>
      <w:r w:rsidR="00BC3745" w:rsidRPr="00640548">
        <w:rPr>
          <w:color w:val="000000"/>
          <w:sz w:val="28"/>
          <w:szCs w:val="22"/>
        </w:rPr>
        <w:t xml:space="preserve"> в в</w:t>
      </w:r>
      <w:r w:rsidR="00A931FE">
        <w:rPr>
          <w:color w:val="000000"/>
          <w:sz w:val="28"/>
          <w:szCs w:val="22"/>
        </w:rPr>
        <w:t>ыполнении упражнений, исправление</w:t>
      </w:r>
      <w:r w:rsidR="00BC3745" w:rsidRPr="00640548">
        <w:rPr>
          <w:color w:val="000000"/>
          <w:sz w:val="28"/>
          <w:szCs w:val="22"/>
        </w:rPr>
        <w:t xml:space="preserve"> ошиб</w:t>
      </w:r>
      <w:r w:rsidR="00A931FE">
        <w:rPr>
          <w:color w:val="000000"/>
          <w:sz w:val="28"/>
          <w:szCs w:val="22"/>
        </w:rPr>
        <w:t>ок</w:t>
      </w:r>
      <w:r w:rsidR="00BC3745" w:rsidRPr="00640548">
        <w:rPr>
          <w:color w:val="000000"/>
          <w:sz w:val="28"/>
          <w:szCs w:val="22"/>
        </w:rPr>
        <w:t xml:space="preserve">. </w:t>
      </w:r>
    </w:p>
    <w:p w:rsidR="0096127E" w:rsidRDefault="0096127E" w:rsidP="0064358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Цель практики. </w:t>
      </w:r>
      <w:r w:rsidR="00DF4A92">
        <w:rPr>
          <w:sz w:val="28"/>
          <w:szCs w:val="28"/>
        </w:rPr>
        <w:t xml:space="preserve">Учебная практика имеет </w:t>
      </w:r>
      <w:r w:rsidR="00DF4A92" w:rsidRPr="0096127E">
        <w:rPr>
          <w:sz w:val="28"/>
          <w:szCs w:val="28"/>
        </w:rPr>
        <w:t>целью</w:t>
      </w:r>
      <w:r w:rsidR="00DF4A92">
        <w:rPr>
          <w:sz w:val="28"/>
          <w:szCs w:val="28"/>
        </w:rPr>
        <w:t xml:space="preserve"> содействовать качественной подготовке студентов к самостоятельному и творческому выполнению основных профессионально-педагогических функций педагога по физической культуре</w:t>
      </w:r>
      <w:r w:rsidR="00B246D1">
        <w:rPr>
          <w:sz w:val="28"/>
          <w:szCs w:val="28"/>
        </w:rPr>
        <w:t xml:space="preserve"> </w:t>
      </w:r>
      <w:r w:rsidR="00DF4A92">
        <w:rPr>
          <w:sz w:val="28"/>
          <w:szCs w:val="28"/>
        </w:rPr>
        <w:t xml:space="preserve">в </w:t>
      </w:r>
      <w:r w:rsidR="00B246D1">
        <w:rPr>
          <w:sz w:val="28"/>
          <w:szCs w:val="28"/>
        </w:rPr>
        <w:t xml:space="preserve">образовательном </w:t>
      </w:r>
      <w:r w:rsidR="00DF4A92">
        <w:rPr>
          <w:sz w:val="28"/>
          <w:szCs w:val="28"/>
        </w:rPr>
        <w:t xml:space="preserve"> процессе, формированию профессионально значимых качеств и психических свойств личности будущего </w:t>
      </w:r>
      <w:r w:rsidR="00B246D1">
        <w:rPr>
          <w:sz w:val="28"/>
          <w:szCs w:val="28"/>
        </w:rPr>
        <w:t>учителя</w:t>
      </w:r>
      <w:r w:rsidR="00DF4A92">
        <w:rPr>
          <w:sz w:val="28"/>
          <w:szCs w:val="28"/>
        </w:rPr>
        <w:t xml:space="preserve"> физического воспитания в соответствии с современными требованиями к работникам педагогического труда, развитию интереса с</w:t>
      </w:r>
      <w:r w:rsidR="00625D34">
        <w:rPr>
          <w:sz w:val="28"/>
          <w:szCs w:val="28"/>
        </w:rPr>
        <w:t>тудентов к избранной профессии.</w:t>
      </w:r>
    </w:p>
    <w:p w:rsidR="00A23BB6" w:rsidRDefault="0096127E" w:rsidP="00E564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практики и перечень планируемых результатов.</w:t>
      </w:r>
    </w:p>
    <w:p w:rsidR="00A23BB6" w:rsidRDefault="006A7B1E" w:rsidP="00E564B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2"/>
        </w:rPr>
        <w:t>Основное содержание учебной практики реализуется:</w:t>
      </w:r>
      <w:r w:rsidR="00A23BB6">
        <w:rPr>
          <w:b/>
          <w:sz w:val="28"/>
          <w:szCs w:val="28"/>
        </w:rPr>
        <w:t xml:space="preserve"> </w:t>
      </w:r>
    </w:p>
    <w:p w:rsidR="00A23BB6" w:rsidRDefault="00A23BB6" w:rsidP="00E564B4">
      <w:pPr>
        <w:ind w:firstLine="709"/>
        <w:rPr>
          <w:b/>
          <w:sz w:val="28"/>
          <w:szCs w:val="28"/>
        </w:rPr>
      </w:pPr>
      <w:r w:rsidRPr="00A23BB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A7B1E">
        <w:rPr>
          <w:color w:val="000000"/>
          <w:spacing w:val="-6"/>
          <w:sz w:val="28"/>
          <w:szCs w:val="22"/>
        </w:rPr>
        <w:t>В профессиональном самообразовании и воспитании студентов;</w:t>
      </w:r>
    </w:p>
    <w:p w:rsidR="006A7B1E" w:rsidRPr="00A23BB6" w:rsidRDefault="00A23BB6" w:rsidP="00A23BB6">
      <w:pPr>
        <w:ind w:firstLine="709"/>
        <w:rPr>
          <w:b/>
          <w:sz w:val="28"/>
          <w:szCs w:val="28"/>
        </w:rPr>
      </w:pPr>
      <w:r w:rsidRPr="00A23BB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A7B1E">
        <w:rPr>
          <w:color w:val="000000"/>
          <w:spacing w:val="-6"/>
          <w:sz w:val="28"/>
          <w:szCs w:val="22"/>
        </w:rPr>
        <w:t>В деятельности педагога по физической культуре и спорту;</w:t>
      </w:r>
    </w:p>
    <w:p w:rsidR="006A7B1E" w:rsidRDefault="00A23BB6" w:rsidP="00A23BB6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pacing w:val="-6"/>
          <w:sz w:val="28"/>
          <w:szCs w:val="22"/>
        </w:rPr>
      </w:pPr>
      <w:r>
        <w:rPr>
          <w:color w:val="000000"/>
          <w:spacing w:val="-6"/>
          <w:sz w:val="28"/>
          <w:szCs w:val="22"/>
        </w:rPr>
        <w:t xml:space="preserve">3. </w:t>
      </w:r>
      <w:r w:rsidR="006A7B1E">
        <w:rPr>
          <w:color w:val="000000"/>
          <w:spacing w:val="-6"/>
          <w:sz w:val="28"/>
          <w:szCs w:val="22"/>
        </w:rPr>
        <w:t>В организации и проведении физкультурно-массовых мероприятий;</w:t>
      </w:r>
    </w:p>
    <w:p w:rsidR="006A7B1E" w:rsidRDefault="00A23BB6" w:rsidP="00A23BB6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pacing w:val="-6"/>
          <w:sz w:val="28"/>
          <w:szCs w:val="22"/>
        </w:rPr>
      </w:pPr>
      <w:r>
        <w:rPr>
          <w:color w:val="000000"/>
          <w:spacing w:val="-6"/>
          <w:sz w:val="28"/>
          <w:szCs w:val="22"/>
        </w:rPr>
        <w:t xml:space="preserve">4. </w:t>
      </w:r>
      <w:r w:rsidR="006A7B1E">
        <w:rPr>
          <w:color w:val="000000"/>
          <w:spacing w:val="-6"/>
          <w:sz w:val="28"/>
          <w:szCs w:val="22"/>
        </w:rPr>
        <w:t>В изучении опыта педагога-тренера по виду спорта;</w:t>
      </w:r>
    </w:p>
    <w:p w:rsidR="002A31AD" w:rsidRDefault="00A23BB6" w:rsidP="00E564B4">
      <w:pPr>
        <w:widowControl w:val="0"/>
        <w:shd w:val="clear" w:color="auto" w:fill="FFFFFF"/>
        <w:autoSpaceDE w:val="0"/>
        <w:spacing w:before="14"/>
        <w:ind w:firstLine="709"/>
        <w:jc w:val="both"/>
        <w:rPr>
          <w:color w:val="000000"/>
          <w:spacing w:val="-7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 xml:space="preserve">5. </w:t>
      </w:r>
      <w:r w:rsidR="006A7B1E">
        <w:rPr>
          <w:color w:val="000000"/>
          <w:spacing w:val="-1"/>
          <w:sz w:val="28"/>
          <w:szCs w:val="22"/>
        </w:rPr>
        <w:t>В исследовательской деятельности, направленной на определение уровня физического развития и физической подготовленности занимающихся</w:t>
      </w:r>
      <w:r w:rsidR="006A7B1E">
        <w:rPr>
          <w:color w:val="000000"/>
          <w:spacing w:val="-7"/>
          <w:sz w:val="28"/>
          <w:szCs w:val="22"/>
        </w:rPr>
        <w:t xml:space="preserve"> и путей их совершенствования.</w:t>
      </w:r>
    </w:p>
    <w:p w:rsidR="00E564B4" w:rsidRPr="00E564B4" w:rsidRDefault="00E564B4" w:rsidP="00E564B4">
      <w:pPr>
        <w:widowControl w:val="0"/>
        <w:shd w:val="clear" w:color="auto" w:fill="FFFFFF"/>
        <w:autoSpaceDE w:val="0"/>
        <w:spacing w:before="14"/>
        <w:ind w:firstLine="709"/>
        <w:jc w:val="both"/>
        <w:rPr>
          <w:color w:val="000000"/>
          <w:spacing w:val="-7"/>
          <w:sz w:val="28"/>
          <w:szCs w:val="22"/>
        </w:rPr>
      </w:pPr>
    </w:p>
    <w:p w:rsidR="002A31AD" w:rsidRPr="00E564B4" w:rsidRDefault="002A31AD" w:rsidP="00E564B4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Задачи практики: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Усовершенствовать, углубить и закрепить теоретические знания, научиться применять их на практике.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профессионально-педагогические навыки по физическому воспитанию, воспитательной и спортивно-массовой работе.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приобретение опыта творческой педагогической деятельности и исследовательского подхода к педагогическому процессу по физической культуре.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студентов к выполнению функций педагога</w:t>
      </w:r>
      <w:r w:rsidR="00CC231F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организатора.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интереса у студентов к педагогической работе с подрастающим поколением.</w:t>
      </w:r>
    </w:p>
    <w:p w:rsidR="002A31AD" w:rsidRDefault="002A31AD" w:rsidP="002A31AD">
      <w:pPr>
        <w:numPr>
          <w:ilvl w:val="0"/>
          <w:numId w:val="10"/>
        </w:numPr>
        <w:tabs>
          <w:tab w:val="clear" w:pos="178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Научиться анализировать и оценивать результаты своей деятельности, а также все стороны учебно</w:t>
      </w:r>
      <w:r w:rsidR="00CC231F">
        <w:rPr>
          <w:sz w:val="28"/>
          <w:szCs w:val="28"/>
        </w:rPr>
        <w:t xml:space="preserve">го </w:t>
      </w:r>
      <w:r>
        <w:rPr>
          <w:sz w:val="28"/>
          <w:szCs w:val="28"/>
        </w:rPr>
        <w:t>процесса, изучать и обобщать передовой опыт.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практики должна быть освоена совокупность основных </w:t>
      </w:r>
      <w:r w:rsidRPr="00CC231F">
        <w:rPr>
          <w:sz w:val="28"/>
          <w:szCs w:val="28"/>
        </w:rPr>
        <w:t>умений и навыков,</w:t>
      </w:r>
      <w:r>
        <w:rPr>
          <w:sz w:val="28"/>
          <w:szCs w:val="28"/>
        </w:rPr>
        <w:t xml:space="preserve"> необходимых для </w:t>
      </w:r>
      <w:r w:rsidR="00CC231F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и организационной деятельности по физической культуре  и спорту:</w:t>
      </w:r>
    </w:p>
    <w:p w:rsidR="002A31AD" w:rsidRDefault="00CC231F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учебный</w:t>
      </w:r>
      <w:r w:rsidR="002A31AD">
        <w:rPr>
          <w:sz w:val="28"/>
          <w:szCs w:val="28"/>
        </w:rPr>
        <w:t xml:space="preserve"> процесс: составить календарный план спортивно-оздоровительных и спортивных мероприятий, годовой план-график, тем</w:t>
      </w:r>
      <w:r>
        <w:rPr>
          <w:sz w:val="28"/>
          <w:szCs w:val="28"/>
        </w:rPr>
        <w:t>атический план, конспекты учебных</w:t>
      </w:r>
      <w:r w:rsidR="002A31AD">
        <w:rPr>
          <w:sz w:val="28"/>
          <w:szCs w:val="28"/>
        </w:rPr>
        <w:t xml:space="preserve"> занятий;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умения и навыки организации и проведения учебн</w:t>
      </w:r>
      <w:r w:rsidR="00CC231F">
        <w:rPr>
          <w:sz w:val="28"/>
          <w:szCs w:val="28"/>
        </w:rPr>
        <w:t>ых занятий,  управление</w:t>
      </w:r>
      <w:r>
        <w:rPr>
          <w:sz w:val="28"/>
          <w:szCs w:val="28"/>
        </w:rPr>
        <w:t xml:space="preserve"> группой, командой;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современные формы организации занятий; умение рационально расположить материал в занятии, распределить время, обеспечить успешное решение задач, нормальную динамику работоспособности учащихся, наилучший оздоровительный эффект занятия в целом;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целесообразно выбирать и использовать основные методы обучения двигательным действиям в зависимости от конкретных задач, возраста учащихся, их подготовл</w:t>
      </w:r>
      <w:r w:rsidR="00CC231F">
        <w:rPr>
          <w:sz w:val="28"/>
          <w:szCs w:val="28"/>
        </w:rPr>
        <w:t>енности и условий проведения занятия</w:t>
      </w:r>
      <w:r>
        <w:rPr>
          <w:sz w:val="28"/>
          <w:szCs w:val="28"/>
        </w:rPr>
        <w:t>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гигиенические требования и данные врачебного контроля, осуществлять, индивидуальны подход;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сообщать теоретические знания;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осуществлять врачебно-педагогический контроль, обеспечить безопасность занятия, страховать и оказывать помощь;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осуществлять педагогический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уровнем двигательной подготовленности учащихся (тестирование);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приобрести навыки </w:t>
      </w:r>
      <w:r w:rsidR="00CC231F">
        <w:rPr>
          <w:sz w:val="28"/>
          <w:szCs w:val="28"/>
        </w:rPr>
        <w:t>наблюдения за учебн</w:t>
      </w:r>
      <w:r>
        <w:rPr>
          <w:sz w:val="28"/>
          <w:szCs w:val="28"/>
        </w:rPr>
        <w:t>ым процессом (хронометрирование, пульсометрия и др.); уметь проанализировать данные наблюдения;</w:t>
      </w:r>
    </w:p>
    <w:p w:rsidR="002A31AD" w:rsidRDefault="002A31AD" w:rsidP="002A3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опыт проведения воспитательных, организационно-массовых, агитационно-пропагандистских мероприятий и спортивных соревнований по виду спорта;</w:t>
      </w:r>
    </w:p>
    <w:p w:rsidR="002A31AD" w:rsidRDefault="002A31AD" w:rsidP="002A31AD">
      <w:pPr>
        <w:ind w:firstLine="709"/>
        <w:jc w:val="both"/>
        <w:rPr>
          <w:color w:val="000000"/>
          <w:spacing w:val="-7"/>
          <w:sz w:val="28"/>
          <w:szCs w:val="22"/>
        </w:rPr>
      </w:pPr>
      <w:r>
        <w:rPr>
          <w:sz w:val="28"/>
          <w:szCs w:val="28"/>
        </w:rPr>
        <w:t>- закрепить навыки судейства спортивных соревнований.</w:t>
      </w:r>
    </w:p>
    <w:p w:rsidR="002A31AD" w:rsidRDefault="002A31AD" w:rsidP="006A7B1E">
      <w:pPr>
        <w:shd w:val="clear" w:color="auto" w:fill="FFFFFF"/>
        <w:spacing w:before="216"/>
        <w:jc w:val="center"/>
        <w:rPr>
          <w:b/>
          <w:color w:val="000000"/>
          <w:spacing w:val="-4"/>
          <w:sz w:val="28"/>
          <w:szCs w:val="22"/>
        </w:rPr>
      </w:pPr>
      <w:r>
        <w:rPr>
          <w:b/>
          <w:color w:val="000000"/>
          <w:spacing w:val="-4"/>
          <w:sz w:val="28"/>
          <w:szCs w:val="22"/>
        </w:rPr>
        <w:t>Содержание учебной деятельности:</w:t>
      </w:r>
    </w:p>
    <w:p w:rsidR="002A31AD" w:rsidRDefault="002A31AD" w:rsidP="0096127E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2"/>
        </w:rPr>
      </w:pPr>
      <w:r>
        <w:rPr>
          <w:color w:val="000000"/>
          <w:sz w:val="28"/>
          <w:szCs w:val="22"/>
        </w:rPr>
        <w:t xml:space="preserve">1. </w:t>
      </w:r>
      <w:r>
        <w:rPr>
          <w:color w:val="000000"/>
          <w:spacing w:val="-6"/>
          <w:sz w:val="28"/>
          <w:szCs w:val="22"/>
        </w:rPr>
        <w:t xml:space="preserve">Изучение материальной базы школы: знакомство со спортзалом, инвентарем, пособиями, спортивными площадками; </w:t>
      </w:r>
      <w:r>
        <w:rPr>
          <w:color w:val="000000"/>
          <w:spacing w:val="-1"/>
          <w:sz w:val="28"/>
          <w:szCs w:val="22"/>
        </w:rPr>
        <w:t xml:space="preserve">знакомство с правилами </w:t>
      </w:r>
      <w:r>
        <w:rPr>
          <w:color w:val="000000"/>
          <w:spacing w:val="-1"/>
          <w:sz w:val="28"/>
          <w:szCs w:val="22"/>
        </w:rPr>
        <w:lastRenderedPageBreak/>
        <w:t xml:space="preserve">техники безопасности при проведении </w:t>
      </w:r>
      <w:r>
        <w:rPr>
          <w:color w:val="000000"/>
          <w:spacing w:val="-7"/>
          <w:sz w:val="28"/>
          <w:szCs w:val="22"/>
        </w:rPr>
        <w:t>учебно-тренировочных занятий, соревнований.</w:t>
      </w:r>
    </w:p>
    <w:p w:rsidR="002A31AD" w:rsidRDefault="002A31AD" w:rsidP="0096127E">
      <w:pPr>
        <w:shd w:val="clear" w:color="auto" w:fill="FFFFFF"/>
        <w:tabs>
          <w:tab w:val="left" w:pos="379"/>
        </w:tabs>
        <w:ind w:firstLine="709"/>
        <w:jc w:val="both"/>
        <w:rPr>
          <w:color w:val="000000"/>
          <w:spacing w:val="-7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>
        <w:rPr>
          <w:color w:val="000000"/>
          <w:spacing w:val="-6"/>
          <w:sz w:val="28"/>
          <w:szCs w:val="22"/>
        </w:rPr>
        <w:t xml:space="preserve">Изучение опыта работы педагога по виду спорта: знакомство с учебной документацией, </w:t>
      </w:r>
      <w:r>
        <w:rPr>
          <w:color w:val="000000"/>
          <w:spacing w:val="-4"/>
          <w:sz w:val="28"/>
          <w:szCs w:val="22"/>
        </w:rPr>
        <w:t xml:space="preserve">посещение всех форм занятий, </w:t>
      </w:r>
      <w:r>
        <w:rPr>
          <w:color w:val="000000"/>
          <w:spacing w:val="-7"/>
          <w:sz w:val="28"/>
          <w:szCs w:val="22"/>
        </w:rPr>
        <w:t>оказание помощи в подготовке к занятию.</w:t>
      </w:r>
    </w:p>
    <w:p w:rsidR="0096127E" w:rsidRDefault="002A31AD" w:rsidP="0096127E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2"/>
        </w:rPr>
      </w:pPr>
      <w:r>
        <w:rPr>
          <w:color w:val="000000"/>
          <w:sz w:val="28"/>
          <w:szCs w:val="22"/>
        </w:rPr>
        <w:t>3. Непосредственное участие в учебно</w:t>
      </w:r>
      <w:r w:rsidR="00CC231F">
        <w:rPr>
          <w:color w:val="000000"/>
          <w:sz w:val="28"/>
          <w:szCs w:val="22"/>
        </w:rPr>
        <w:t>м</w:t>
      </w:r>
      <w:r>
        <w:rPr>
          <w:color w:val="000000"/>
          <w:sz w:val="28"/>
          <w:szCs w:val="22"/>
        </w:rPr>
        <w:t xml:space="preserve"> процессе</w:t>
      </w:r>
      <w:r>
        <w:rPr>
          <w:color w:val="000000"/>
          <w:spacing w:val="-8"/>
          <w:sz w:val="28"/>
          <w:szCs w:val="22"/>
        </w:rPr>
        <w:t>.</w:t>
      </w:r>
    </w:p>
    <w:p w:rsidR="0096127E" w:rsidRDefault="0096127E" w:rsidP="0096127E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t xml:space="preserve">4. </w:t>
      </w:r>
      <w:r w:rsidR="002A31AD">
        <w:rPr>
          <w:color w:val="000000"/>
          <w:spacing w:val="-7"/>
          <w:sz w:val="28"/>
          <w:szCs w:val="22"/>
        </w:rPr>
        <w:t>Разработка конспектов учебн</w:t>
      </w:r>
      <w:r w:rsidR="00CC231F">
        <w:rPr>
          <w:color w:val="000000"/>
          <w:spacing w:val="-7"/>
          <w:sz w:val="28"/>
          <w:szCs w:val="22"/>
        </w:rPr>
        <w:t xml:space="preserve">ых </w:t>
      </w:r>
      <w:r w:rsidR="002A31AD">
        <w:rPr>
          <w:color w:val="000000"/>
          <w:spacing w:val="-7"/>
          <w:sz w:val="28"/>
          <w:szCs w:val="22"/>
        </w:rPr>
        <w:t>занятий, оформление документации по проведению спортивного соревнования</w:t>
      </w:r>
      <w:r w:rsidR="002A31AD">
        <w:rPr>
          <w:color w:val="000000"/>
          <w:spacing w:val="-8"/>
          <w:sz w:val="28"/>
          <w:szCs w:val="22"/>
        </w:rPr>
        <w:t>.</w:t>
      </w:r>
      <w:r>
        <w:rPr>
          <w:color w:val="000000"/>
          <w:spacing w:val="-8"/>
          <w:sz w:val="28"/>
          <w:szCs w:val="22"/>
        </w:rPr>
        <w:t xml:space="preserve"> </w:t>
      </w:r>
    </w:p>
    <w:p w:rsidR="00CC231F" w:rsidRDefault="0096127E" w:rsidP="00CC231F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t xml:space="preserve">5. </w:t>
      </w:r>
      <w:r w:rsidR="002A31AD">
        <w:rPr>
          <w:color w:val="000000"/>
          <w:spacing w:val="-6"/>
          <w:sz w:val="28"/>
          <w:szCs w:val="22"/>
        </w:rPr>
        <w:t xml:space="preserve">Проведение </w:t>
      </w:r>
      <w:r w:rsidR="002A31AD">
        <w:rPr>
          <w:color w:val="000000"/>
          <w:spacing w:val="-7"/>
          <w:sz w:val="28"/>
          <w:szCs w:val="22"/>
        </w:rPr>
        <w:t>учебных занятий.</w:t>
      </w:r>
      <w:r>
        <w:rPr>
          <w:color w:val="000000"/>
          <w:spacing w:val="-8"/>
          <w:sz w:val="28"/>
          <w:szCs w:val="22"/>
        </w:rPr>
        <w:t xml:space="preserve"> </w:t>
      </w:r>
    </w:p>
    <w:p w:rsidR="00DF4A92" w:rsidRPr="00546789" w:rsidRDefault="00CC231F" w:rsidP="00CC231F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t xml:space="preserve">6. </w:t>
      </w:r>
      <w:r w:rsidR="002A31AD">
        <w:rPr>
          <w:color w:val="000000"/>
          <w:spacing w:val="-3"/>
          <w:sz w:val="28"/>
          <w:szCs w:val="22"/>
        </w:rPr>
        <w:t xml:space="preserve">Обследование физического развития и подготовленности </w:t>
      </w:r>
      <w:proofErr w:type="gramStart"/>
      <w:r w:rsidR="002A31AD">
        <w:rPr>
          <w:color w:val="000000"/>
          <w:spacing w:val="-3"/>
          <w:sz w:val="28"/>
          <w:szCs w:val="22"/>
        </w:rPr>
        <w:t>занимающихся</w:t>
      </w:r>
      <w:proofErr w:type="gramEnd"/>
      <w:r w:rsidR="002A31AD">
        <w:rPr>
          <w:color w:val="000000"/>
          <w:spacing w:val="-3"/>
          <w:sz w:val="28"/>
          <w:szCs w:val="22"/>
        </w:rPr>
        <w:t>.</w:t>
      </w:r>
    </w:p>
    <w:p w:rsidR="00DF4A92" w:rsidRPr="00E564B4" w:rsidRDefault="00DF4A92" w:rsidP="00E564B4">
      <w:pPr>
        <w:pStyle w:val="a7"/>
        <w:jc w:val="center"/>
        <w:rPr>
          <w:b/>
          <w:bCs/>
          <w:smallCaps/>
          <w:sz w:val="28"/>
          <w:szCs w:val="28"/>
        </w:rPr>
      </w:pPr>
      <w:r w:rsidRPr="00A23BB6">
        <w:rPr>
          <w:b/>
          <w:bCs/>
          <w:sz w:val="28"/>
          <w:szCs w:val="28"/>
        </w:rPr>
        <w:t>Студенты должны знать:</w:t>
      </w:r>
    </w:p>
    <w:p w:rsidR="00CC231F" w:rsidRDefault="00DF4A92" w:rsidP="0096127E">
      <w:pPr>
        <w:pStyle w:val="31"/>
        <w:ind w:firstLine="709"/>
      </w:pPr>
      <w:r>
        <w:t xml:space="preserve">- основные понятия (физическое развитие, физическое совершенство, физическая культура, физическое воспитание, физическая подготовленность, физическое образование, физические упражнения, двигательная деятельность, двигательная активность, спорт); </w:t>
      </w:r>
    </w:p>
    <w:p w:rsidR="00DF4A92" w:rsidRDefault="00CC231F" w:rsidP="0096127E">
      <w:pPr>
        <w:pStyle w:val="31"/>
        <w:ind w:firstLine="709"/>
      </w:pPr>
      <w:r>
        <w:t xml:space="preserve">- </w:t>
      </w:r>
      <w:r w:rsidR="00DF4A92">
        <w:t>связь теории и методики физического воспитания детей различного возраста с другими науками (естественно – научную и психологическую основу). Методы исследования в теории физического воспитания (метод наблюдения, анкетирования, изучения документации, педагогический эксперимент);</w:t>
      </w:r>
    </w:p>
    <w:p w:rsidR="00DF4A92" w:rsidRDefault="00DF4A92" w:rsidP="0096127E">
      <w:pPr>
        <w:ind w:firstLine="709"/>
        <w:jc w:val="both"/>
        <w:rPr>
          <w:sz w:val="28"/>
        </w:rPr>
      </w:pPr>
      <w:r>
        <w:rPr>
          <w:sz w:val="28"/>
        </w:rPr>
        <w:t xml:space="preserve">- задачи и средства школьного физического воспитания (оздоровительные, образовательные, воспитательные), особенности их решения. </w:t>
      </w:r>
    </w:p>
    <w:p w:rsidR="00DF4A92" w:rsidRDefault="00DF4A92" w:rsidP="0096127E">
      <w:pPr>
        <w:ind w:firstLine="709"/>
        <w:jc w:val="both"/>
        <w:rPr>
          <w:sz w:val="28"/>
        </w:rPr>
      </w:pPr>
      <w:r>
        <w:rPr>
          <w:sz w:val="28"/>
        </w:rPr>
        <w:t>- средства физического воспитания (гигиенические факторы, естественные силы природы, физические упражнения, массаж);</w:t>
      </w:r>
    </w:p>
    <w:p w:rsidR="00DF4A92" w:rsidRDefault="00DF4A92" w:rsidP="0096127E">
      <w:pPr>
        <w:ind w:firstLine="709"/>
        <w:jc w:val="both"/>
        <w:rPr>
          <w:sz w:val="28"/>
        </w:rPr>
      </w:pPr>
      <w:r>
        <w:rPr>
          <w:sz w:val="28"/>
        </w:rPr>
        <w:t xml:space="preserve"> - методы и приемы обучения физическим упражнениям (информационно – рецептивный метод, репродуктивный метод, метод проблемного обучения, методы строго регламентированного и частично регламентированного  упражнения);</w:t>
      </w:r>
    </w:p>
    <w:p w:rsidR="00DF4A92" w:rsidRDefault="00DF4A92" w:rsidP="0096127E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теории физического воспитания (зарубежные системы физического  воспитания (развитие теории физического воспитания в царской России, система физического воспитания в советский период);</w:t>
      </w:r>
    </w:p>
    <w:p w:rsidR="00DF4A92" w:rsidRDefault="00DF4A92" w:rsidP="0096127E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физические упражнения – основное средство физического воспитания (дать характеристику физическим упражнениям);  </w:t>
      </w:r>
    </w:p>
    <w:p w:rsidR="00DF4A92" w:rsidRDefault="00DF4A92" w:rsidP="0096127E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технику физических упражнений: кинематические характеристики двигательных действий (пространственная, пространственно – временная, временная, ритмическая, качественные характеристики);</w:t>
      </w:r>
    </w:p>
    <w:p w:rsidR="00DF4A92" w:rsidRDefault="00DF4A92" w:rsidP="0096127E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</w:rPr>
        <w:t xml:space="preserve">- </w:t>
      </w:r>
      <w:proofErr w:type="spellStart"/>
      <w:r>
        <w:rPr>
          <w:sz w:val="28"/>
        </w:rPr>
        <w:t>анатомо</w:t>
      </w:r>
      <w:proofErr w:type="spellEnd"/>
      <w:r>
        <w:rPr>
          <w:sz w:val="28"/>
        </w:rPr>
        <w:t xml:space="preserve"> – физиологические особенности  развития (сердечно – сосудистой,  </w:t>
      </w:r>
      <w:r>
        <w:rPr>
          <w:sz w:val="28"/>
          <w:szCs w:val="32"/>
        </w:rPr>
        <w:t xml:space="preserve"> дыхательной, </w:t>
      </w:r>
      <w:proofErr w:type="spellStart"/>
      <w:r>
        <w:rPr>
          <w:sz w:val="28"/>
          <w:szCs w:val="32"/>
        </w:rPr>
        <w:t>костно</w:t>
      </w:r>
      <w:proofErr w:type="spellEnd"/>
      <w:r>
        <w:rPr>
          <w:sz w:val="28"/>
          <w:szCs w:val="32"/>
        </w:rPr>
        <w:t xml:space="preserve"> – мышечной и нервной </w:t>
      </w:r>
      <w:r>
        <w:rPr>
          <w:sz w:val="28"/>
        </w:rPr>
        <w:t xml:space="preserve"> систем);</w:t>
      </w:r>
      <w:proofErr w:type="gramEnd"/>
    </w:p>
    <w:p w:rsidR="00DF4A92" w:rsidRDefault="00DF4A92" w:rsidP="0096127E">
      <w:pPr>
        <w:shd w:val="clear" w:color="auto" w:fill="FFFFFF"/>
        <w:autoSpaceDE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методику обучения различным видам упражнений; </w:t>
      </w:r>
    </w:p>
    <w:p w:rsidR="00DF4A92" w:rsidRDefault="00DF4A92" w:rsidP="0096127E">
      <w:pPr>
        <w:shd w:val="clear" w:color="auto" w:fill="FFFFFF"/>
        <w:autoSpaceDE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- формы организации </w:t>
      </w:r>
      <w:r w:rsidR="00CC231F">
        <w:rPr>
          <w:sz w:val="28"/>
        </w:rPr>
        <w:t xml:space="preserve">занятий </w:t>
      </w:r>
      <w:r>
        <w:rPr>
          <w:sz w:val="28"/>
        </w:rPr>
        <w:t>в</w:t>
      </w:r>
      <w:r w:rsidR="00E141AF">
        <w:rPr>
          <w:sz w:val="28"/>
        </w:rPr>
        <w:t xml:space="preserve"> </w:t>
      </w:r>
      <w:r>
        <w:rPr>
          <w:sz w:val="28"/>
        </w:rPr>
        <w:t>спортивн</w:t>
      </w:r>
      <w:r w:rsidR="00E141AF">
        <w:rPr>
          <w:sz w:val="28"/>
        </w:rPr>
        <w:t>ой школе</w:t>
      </w:r>
      <w:r>
        <w:rPr>
          <w:sz w:val="28"/>
        </w:rPr>
        <w:t xml:space="preserve">, </w:t>
      </w:r>
      <w:r>
        <w:rPr>
          <w:sz w:val="28"/>
          <w:szCs w:val="20"/>
        </w:rPr>
        <w:t xml:space="preserve">схему построения занятия, </w:t>
      </w:r>
      <w:r>
        <w:rPr>
          <w:sz w:val="28"/>
        </w:rPr>
        <w:t>способы организации занимающихся на занятиях разными видами спорта</w:t>
      </w:r>
      <w:r>
        <w:rPr>
          <w:bCs/>
          <w:sz w:val="28"/>
        </w:rPr>
        <w:t>;</w:t>
      </w:r>
    </w:p>
    <w:p w:rsidR="00DF4A92" w:rsidRDefault="00DF4A92" w:rsidP="0096127E">
      <w:pPr>
        <w:pStyle w:val="31"/>
        <w:ind w:firstLine="709"/>
        <w:rPr>
          <w:szCs w:val="32"/>
        </w:rPr>
      </w:pPr>
      <w:r>
        <w:rPr>
          <w:szCs w:val="32"/>
        </w:rPr>
        <w:lastRenderedPageBreak/>
        <w:t>- принципы обучения (сознательности и активности, систематичности и последовательности,  доступности и индивидуализации, постепенности);</w:t>
      </w:r>
    </w:p>
    <w:p w:rsidR="00DF4A92" w:rsidRDefault="00DF4A92" w:rsidP="0096127E">
      <w:pPr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>- двигательные умения и навыки (определение двигательного  умения и навыка, закономерности формирования двигательных навыков, этапы обучения);</w:t>
      </w:r>
    </w:p>
    <w:p w:rsidR="00DF4A92" w:rsidRDefault="00DF4A92" w:rsidP="0096127E">
      <w:pPr>
        <w:shd w:val="clear" w:color="auto" w:fill="FFFFFF"/>
        <w:autoSpaceDE w:val="0"/>
        <w:ind w:firstLine="709"/>
        <w:jc w:val="both"/>
        <w:rPr>
          <w:bCs/>
          <w:sz w:val="28"/>
        </w:rPr>
      </w:pPr>
      <w:r>
        <w:rPr>
          <w:sz w:val="28"/>
          <w:szCs w:val="32"/>
        </w:rPr>
        <w:t xml:space="preserve"> - особенности развития двигательных способностей (быстроты, гибкости, выносливости, координации, силы);</w:t>
      </w:r>
    </w:p>
    <w:p w:rsidR="00DF4A92" w:rsidRDefault="00DF4A92" w:rsidP="0096127E">
      <w:pPr>
        <w:pStyle w:val="6"/>
        <w:spacing w:line="240" w:lineRule="auto"/>
        <w:ind w:left="0" w:firstLine="709"/>
        <w:jc w:val="both"/>
        <w:rPr>
          <w:u w:val="none"/>
        </w:rPr>
      </w:pPr>
      <w:r>
        <w:rPr>
          <w:u w:val="none"/>
        </w:rPr>
        <w:t>- оборудование и инвентарь для занятий физическими упражнениями;</w:t>
      </w:r>
    </w:p>
    <w:p w:rsidR="00DF4A92" w:rsidRDefault="00DF4A92" w:rsidP="0096127E">
      <w:pPr>
        <w:pStyle w:val="31"/>
        <w:ind w:firstLine="709"/>
        <w:rPr>
          <w:szCs w:val="32"/>
        </w:rPr>
      </w:pPr>
      <w:r>
        <w:rPr>
          <w:color w:val="000000"/>
        </w:rPr>
        <w:t>- планирование работы (</w:t>
      </w:r>
      <w:r>
        <w:rPr>
          <w:szCs w:val="32"/>
        </w:rPr>
        <w:t>годовой план, тематический план, поу</w:t>
      </w:r>
      <w:r w:rsidR="00F53830">
        <w:rPr>
          <w:szCs w:val="32"/>
        </w:rPr>
        <w:t>рочный план, план – конспект занятия</w:t>
      </w:r>
      <w:r>
        <w:rPr>
          <w:szCs w:val="32"/>
        </w:rPr>
        <w:t>);</w:t>
      </w:r>
    </w:p>
    <w:p w:rsidR="00DF4A92" w:rsidRDefault="00DF4A92" w:rsidP="0096127E">
      <w:pPr>
        <w:pStyle w:val="31"/>
        <w:ind w:firstLine="709"/>
        <w:rPr>
          <w:szCs w:val="32"/>
        </w:rPr>
      </w:pPr>
      <w:r>
        <w:t xml:space="preserve">- </w:t>
      </w:r>
      <w:r>
        <w:rPr>
          <w:color w:val="000000"/>
        </w:rPr>
        <w:t xml:space="preserve">педагогические наблюдения в процессе </w:t>
      </w:r>
      <w:r w:rsidR="00F53830">
        <w:rPr>
          <w:color w:val="000000"/>
        </w:rPr>
        <w:t>занятия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r>
        <w:rPr>
          <w:szCs w:val="32"/>
        </w:rPr>
        <w:t>хронометрирование, пульсометрия, анализ урока);</w:t>
      </w:r>
    </w:p>
    <w:p w:rsidR="00DF4A92" w:rsidRDefault="00DF4A92" w:rsidP="00DF4A92">
      <w:pPr>
        <w:jc w:val="both"/>
        <w:rPr>
          <w:b/>
          <w:bCs/>
          <w:sz w:val="28"/>
        </w:rPr>
      </w:pPr>
    </w:p>
    <w:p w:rsidR="00DF4A92" w:rsidRDefault="00DF4A92" w:rsidP="00E564B4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t>Обязанности студентов-практикантов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установочной конференции по вопросам содержания и организации практики, а также в итоговой конференции.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график работы, подчиняться правилам внутреннего распорядка</w:t>
      </w:r>
      <w:r w:rsidR="00E141A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школы, распоряжениям администрации и руководителей практики.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планирующей документации (индивидуальный план, годовой план, тематический план на месяц).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специальную психолого-педагогическую и методическую литературу, рекомендованную и необходимую для работы.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каждому</w:t>
      </w:r>
      <w:r w:rsidR="00F53830">
        <w:rPr>
          <w:sz w:val="28"/>
          <w:szCs w:val="28"/>
        </w:rPr>
        <w:t xml:space="preserve"> проводимому учебно</w:t>
      </w:r>
      <w:r>
        <w:rPr>
          <w:sz w:val="28"/>
          <w:szCs w:val="28"/>
        </w:rPr>
        <w:t>му занятию составлять план-конспект и утверждать его у тренера.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самоанализ уровня практических умений и навыков при проведении </w:t>
      </w:r>
      <w:r w:rsidR="00F53830">
        <w:rPr>
          <w:sz w:val="28"/>
          <w:szCs w:val="28"/>
        </w:rPr>
        <w:t>занятий</w:t>
      </w:r>
      <w:r>
        <w:rPr>
          <w:sz w:val="28"/>
          <w:szCs w:val="28"/>
        </w:rPr>
        <w:t>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собраниях, проводимых руководителями </w:t>
      </w:r>
      <w:proofErr w:type="gramStart"/>
      <w:r>
        <w:rPr>
          <w:sz w:val="28"/>
          <w:szCs w:val="28"/>
        </w:rPr>
        <w:t>практики по вопросам организации различных видов работы практикантов</w:t>
      </w:r>
      <w:proofErr w:type="gramEnd"/>
      <w:r>
        <w:rPr>
          <w:sz w:val="28"/>
          <w:szCs w:val="28"/>
        </w:rPr>
        <w:t xml:space="preserve"> и отчетности за отдельные ее периоды.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документов планирования и учета работы спортивной школы.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F53830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по виду спорта в качестве помощника и самостоятельно.</w:t>
      </w:r>
    </w:p>
    <w:p w:rsidR="00DF4A92" w:rsidRDefault="0096127E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A92">
        <w:rPr>
          <w:sz w:val="28"/>
          <w:szCs w:val="28"/>
        </w:rPr>
        <w:t>Проведение тестирования по определению уровня двигательной подготовленности учащихся совместно с тренером.</w:t>
      </w:r>
    </w:p>
    <w:p w:rsidR="00DF4A92" w:rsidRPr="00DF4A92" w:rsidRDefault="0096127E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A92">
        <w:rPr>
          <w:sz w:val="28"/>
          <w:szCs w:val="28"/>
        </w:rPr>
        <w:t>Организация и проведение физкультурно-оздоровительных и спортивных мероприятий по плану</w:t>
      </w:r>
      <w:r w:rsidR="00E141AF">
        <w:rPr>
          <w:sz w:val="28"/>
          <w:szCs w:val="28"/>
        </w:rPr>
        <w:t xml:space="preserve"> </w:t>
      </w:r>
      <w:r w:rsidR="00DF4A92">
        <w:rPr>
          <w:sz w:val="28"/>
          <w:szCs w:val="28"/>
        </w:rPr>
        <w:t>спортивной школы.</w:t>
      </w:r>
    </w:p>
    <w:p w:rsidR="00DF4A92" w:rsidRDefault="0096127E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A92">
        <w:rPr>
          <w:sz w:val="28"/>
          <w:szCs w:val="28"/>
        </w:rPr>
        <w:t>Составление документации по проведению соревнования.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на заседаниях тренерского совета, судейской коллегии.</w:t>
      </w:r>
    </w:p>
    <w:p w:rsidR="00DF4A92" w:rsidRDefault="00DF4A92" w:rsidP="00DF4A9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оформлять необходимую документацию, по завершении практики представить отчет.</w:t>
      </w:r>
    </w:p>
    <w:p w:rsidR="00DF4A92" w:rsidRDefault="00DF4A92" w:rsidP="00DF4A92">
      <w:pPr>
        <w:pStyle w:val="ab"/>
        <w:spacing w:before="0" w:after="0"/>
        <w:rPr>
          <w:b/>
          <w:bCs/>
        </w:rPr>
      </w:pPr>
    </w:p>
    <w:p w:rsidR="00DF4A92" w:rsidRDefault="00DF4A92" w:rsidP="00E564B4">
      <w:pPr>
        <w:pStyle w:val="8"/>
        <w:tabs>
          <w:tab w:val="clear" w:pos="0"/>
        </w:tabs>
        <w:suppressAutoHyphens w:val="0"/>
        <w:spacing w:line="276" w:lineRule="auto"/>
        <w:rPr>
          <w:szCs w:val="36"/>
          <w:lang w:eastAsia="ru-RU"/>
        </w:rPr>
      </w:pPr>
      <w:r>
        <w:rPr>
          <w:szCs w:val="36"/>
          <w:lang w:eastAsia="ru-RU"/>
        </w:rPr>
        <w:lastRenderedPageBreak/>
        <w:t>Отчетность по практике</w:t>
      </w:r>
    </w:p>
    <w:p w:rsidR="00DF4A92" w:rsidRDefault="00DF4A92" w:rsidP="00E564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каждый студент составляет индивидуальный план работы. Ежедневно заполняется дневник учета работы. В конце практики составляется отчет. К отчету прилагаются:</w:t>
      </w:r>
    </w:p>
    <w:p w:rsidR="00DF4A92" w:rsidRP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план работы практиканта с оценкой руководителей практики</w:t>
      </w:r>
      <w:r w:rsidRPr="00DF4A92">
        <w:rPr>
          <w:sz w:val="28"/>
          <w:szCs w:val="28"/>
        </w:rPr>
        <w:t>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занятий и список группы;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дневник работы практиканта;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по технике безопасности;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план массовых физкультурно-оздоровительных и спортивных мероприятий спортивной школы;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план-график распределения учебных часов для группы;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тематический план-график (на месяц);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наблюдения (пульсометрия, хронометраж, педагогический анализ);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конспекты у</w:t>
      </w:r>
      <w:r w:rsidR="00F53830">
        <w:rPr>
          <w:sz w:val="28"/>
          <w:szCs w:val="28"/>
        </w:rPr>
        <w:t>чебн</w:t>
      </w:r>
      <w:r w:rsidR="0018666C">
        <w:rPr>
          <w:sz w:val="28"/>
          <w:szCs w:val="28"/>
        </w:rPr>
        <w:t>ых занятий (4</w:t>
      </w:r>
      <w:r>
        <w:rPr>
          <w:sz w:val="28"/>
          <w:szCs w:val="28"/>
        </w:rPr>
        <w:t>);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документация по проведению соревнования (положение, заявка, смета, протоколы, анализ о проведении соревнования);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цифровой отчет;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по практике;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руководителями практики от спортивной школы на каждого студента составляется характеристика, в которой отражаются следующие вопросы: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качество выполнения студентом программы практики и индивидуальных заданий;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и проводить все виды работ, входящие в содержание программы практики;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проведенных </w:t>
      </w:r>
      <w:r w:rsidR="00F53830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и спортивных соревнований;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владеть группой, командой и поддерживать в ней дисциплину и порядок, его методические навыки;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теоретические знания на практике;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организаторские способности, инициативность, самостоятельность в работе, требовательность и исполнительность;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трудовая дисциплина;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выводы и предложения по исправлению недостатков.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подписывается директором спортивной школы и заверяется печатью.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Выставляя итоговую оценку за практику, групповой руководитель учитывает качество представленной документации, своевременное выполнение заданий практики.</w:t>
      </w:r>
    </w:p>
    <w:p w:rsidR="00DF4A92" w:rsidRDefault="00DF4A92" w:rsidP="00DF4A92">
      <w:pPr>
        <w:spacing w:line="360" w:lineRule="auto"/>
        <w:ind w:firstLine="709"/>
        <w:jc w:val="both"/>
        <w:rPr>
          <w:sz w:val="28"/>
          <w:szCs w:val="28"/>
        </w:rPr>
      </w:pPr>
    </w:p>
    <w:p w:rsidR="00822482" w:rsidRDefault="00822482" w:rsidP="00BC3745">
      <w:pPr>
        <w:spacing w:after="200" w:line="276" w:lineRule="auto"/>
        <w:rPr>
          <w:b/>
          <w:sz w:val="28"/>
          <w:szCs w:val="28"/>
        </w:rPr>
        <w:sectPr w:rsidR="00822482" w:rsidSect="00EA006E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45" w:rsidRDefault="00BC3745" w:rsidP="00776ABD">
      <w:pPr>
        <w:spacing w:line="360" w:lineRule="auto"/>
        <w:jc w:val="center"/>
        <w:rPr>
          <w:b/>
          <w:sz w:val="28"/>
          <w:szCs w:val="28"/>
        </w:rPr>
      </w:pPr>
      <w:r w:rsidRPr="0096127E">
        <w:rPr>
          <w:b/>
          <w:sz w:val="28"/>
          <w:szCs w:val="28"/>
        </w:rPr>
        <w:lastRenderedPageBreak/>
        <w:t>Планируемые результаты обучения</w:t>
      </w:r>
    </w:p>
    <w:tbl>
      <w:tblPr>
        <w:tblStyle w:val="af5"/>
        <w:tblW w:w="0" w:type="auto"/>
        <w:tblLook w:val="04A0"/>
      </w:tblPr>
      <w:tblGrid>
        <w:gridCol w:w="3227"/>
        <w:gridCol w:w="8505"/>
        <w:gridCol w:w="3054"/>
      </w:tblGrid>
      <w:tr w:rsidR="00776ABD" w:rsidTr="00776ABD">
        <w:trPr>
          <w:trHeight w:val="512"/>
        </w:trPr>
        <w:tc>
          <w:tcPr>
            <w:tcW w:w="3227" w:type="dxa"/>
          </w:tcPr>
          <w:p w:rsidR="00776ABD" w:rsidRPr="005E7FA5" w:rsidRDefault="00776ABD" w:rsidP="00776ABD">
            <w:pPr>
              <w:jc w:val="center"/>
              <w:rPr>
                <w:sz w:val="24"/>
                <w:szCs w:val="24"/>
              </w:rPr>
            </w:pPr>
            <w:r w:rsidRPr="005E7FA5">
              <w:rPr>
                <w:sz w:val="24"/>
                <w:szCs w:val="24"/>
              </w:rPr>
              <w:t>Задачи практики,</w:t>
            </w:r>
          </w:p>
          <w:p w:rsidR="00776ABD" w:rsidRDefault="00776ABD" w:rsidP="00776A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7FA5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8505" w:type="dxa"/>
          </w:tcPr>
          <w:p w:rsidR="00776ABD" w:rsidRDefault="00776ABD" w:rsidP="00776A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7FA5">
              <w:rPr>
                <w:sz w:val="24"/>
                <w:szCs w:val="24"/>
              </w:rPr>
              <w:t>Планируемые  результаты практики</w:t>
            </w:r>
            <w:r>
              <w:rPr>
                <w:sz w:val="24"/>
                <w:szCs w:val="24"/>
              </w:rPr>
              <w:t xml:space="preserve"> (дескрипторы)</w:t>
            </w:r>
          </w:p>
        </w:tc>
        <w:tc>
          <w:tcPr>
            <w:tcW w:w="3054" w:type="dxa"/>
          </w:tcPr>
          <w:p w:rsidR="00776ABD" w:rsidRPr="005E7FA5" w:rsidRDefault="00776ABD" w:rsidP="00776ABD">
            <w:pPr>
              <w:jc w:val="center"/>
              <w:rPr>
                <w:sz w:val="24"/>
                <w:szCs w:val="24"/>
              </w:rPr>
            </w:pPr>
            <w:r w:rsidRPr="005E7FA5">
              <w:rPr>
                <w:sz w:val="24"/>
                <w:szCs w:val="24"/>
              </w:rPr>
              <w:t>Код результата</w:t>
            </w:r>
          </w:p>
          <w:p w:rsidR="00776ABD" w:rsidRDefault="00776ABD" w:rsidP="00776A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7FA5">
              <w:rPr>
                <w:sz w:val="24"/>
                <w:szCs w:val="24"/>
              </w:rPr>
              <w:t>(компетенция)</w:t>
            </w:r>
          </w:p>
        </w:tc>
      </w:tr>
      <w:tr w:rsidR="00776ABD" w:rsidTr="00776ABD">
        <w:tc>
          <w:tcPr>
            <w:tcW w:w="3227" w:type="dxa"/>
          </w:tcPr>
          <w:p w:rsidR="00776ABD" w:rsidRPr="00496260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260">
              <w:rPr>
                <w:sz w:val="24"/>
                <w:szCs w:val="24"/>
              </w:rPr>
              <w:t>Закрепить теоретические знания, научиться применять их на практике.</w:t>
            </w:r>
          </w:p>
          <w:p w:rsidR="00776ABD" w:rsidRPr="00496260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260">
              <w:rPr>
                <w:sz w:val="24"/>
                <w:szCs w:val="24"/>
              </w:rPr>
              <w:t>Сформировать профессионально-педагогические навыки воспитательной и спортивно-массовой работы.</w:t>
            </w:r>
          </w:p>
          <w:p w:rsidR="00776ABD" w:rsidRPr="00496260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260">
              <w:rPr>
                <w:sz w:val="24"/>
                <w:szCs w:val="24"/>
              </w:rPr>
              <w:t xml:space="preserve">Обеспечить приобретение опыта педагогической деятельности. </w:t>
            </w:r>
          </w:p>
          <w:p w:rsidR="00776ABD" w:rsidRPr="00496260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260">
              <w:rPr>
                <w:sz w:val="24"/>
                <w:szCs w:val="24"/>
              </w:rPr>
              <w:t>Подготовить студентов к вып</w:t>
            </w:r>
            <w:r>
              <w:rPr>
                <w:sz w:val="24"/>
                <w:szCs w:val="24"/>
              </w:rPr>
              <w:t>олнению функций педагога</w:t>
            </w:r>
            <w:r w:rsidRPr="00496260">
              <w:rPr>
                <w:sz w:val="24"/>
                <w:szCs w:val="24"/>
              </w:rPr>
              <w:t xml:space="preserve"> и организатора.</w:t>
            </w:r>
          </w:p>
          <w:p w:rsidR="00776ABD" w:rsidRPr="00496260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96260">
              <w:rPr>
                <w:sz w:val="24"/>
                <w:szCs w:val="24"/>
              </w:rPr>
              <w:t>Содействовать развитию интереса у студентов к педагогической работе с подрастающим поколением.</w:t>
            </w:r>
          </w:p>
          <w:p w:rsidR="00776ABD" w:rsidRDefault="00776ABD" w:rsidP="00776ABD">
            <w:pPr>
              <w:numPr>
                <w:ilvl w:val="0"/>
                <w:numId w:val="10"/>
              </w:numPr>
              <w:tabs>
                <w:tab w:val="clear" w:pos="178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6260">
              <w:rPr>
                <w:sz w:val="24"/>
                <w:szCs w:val="24"/>
              </w:rPr>
              <w:t>Научиться анализировать и оценивать результаты своей деятельности</w:t>
            </w:r>
            <w:r>
              <w:rPr>
                <w:sz w:val="28"/>
                <w:szCs w:val="28"/>
              </w:rPr>
              <w:t>.</w:t>
            </w:r>
          </w:p>
          <w:p w:rsidR="00776ABD" w:rsidRDefault="00776ABD" w:rsidP="00776A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776ABD" w:rsidRDefault="00776ABD" w:rsidP="00776ABD">
            <w:pPr>
              <w:jc w:val="center"/>
              <w:rPr>
                <w:i/>
                <w:sz w:val="28"/>
                <w:szCs w:val="28"/>
              </w:rPr>
            </w:pPr>
            <w:r w:rsidRPr="00A23BB6">
              <w:rPr>
                <w:i/>
                <w:sz w:val="28"/>
                <w:szCs w:val="28"/>
              </w:rPr>
              <w:t xml:space="preserve">знать </w:t>
            </w:r>
          </w:p>
          <w:p w:rsidR="00776ABD" w:rsidRPr="00123CC1" w:rsidRDefault="00776ABD" w:rsidP="004D330A">
            <w:pPr>
              <w:pStyle w:val="31"/>
              <w:rPr>
                <w:sz w:val="24"/>
                <w:szCs w:val="24"/>
              </w:rPr>
            </w:pPr>
            <w:r>
              <w:t xml:space="preserve">- </w:t>
            </w:r>
            <w:r w:rsidRPr="00123CC1">
              <w:rPr>
                <w:sz w:val="24"/>
                <w:szCs w:val="24"/>
              </w:rPr>
              <w:t>основные понятия,  методы исследования в теории физического воспитания;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задачи и средства школьного физического воспитания, особенности их </w:t>
            </w:r>
            <w:r w:rsidR="004D330A">
              <w:rPr>
                <w:sz w:val="24"/>
                <w:szCs w:val="24"/>
              </w:rPr>
              <w:t xml:space="preserve">      </w:t>
            </w:r>
            <w:r w:rsidRPr="00123CC1">
              <w:rPr>
                <w:sz w:val="24"/>
                <w:szCs w:val="24"/>
              </w:rPr>
              <w:t xml:space="preserve">решения. 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методы и приемы обучения физическим упражнениям;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развитие теории физического воспитания; 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 - технику физических упражнений;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</w:t>
            </w:r>
            <w:proofErr w:type="spellStart"/>
            <w:r w:rsidRPr="00123CC1">
              <w:rPr>
                <w:sz w:val="24"/>
                <w:szCs w:val="24"/>
              </w:rPr>
              <w:t>анатомо</w:t>
            </w:r>
            <w:proofErr w:type="spellEnd"/>
            <w:r w:rsidRPr="00123CC1">
              <w:rPr>
                <w:sz w:val="24"/>
                <w:szCs w:val="24"/>
              </w:rPr>
              <w:t xml:space="preserve"> – физиологические особенности  развития; 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</w:t>
            </w:r>
            <w:r w:rsidRPr="00123CC1">
              <w:rPr>
                <w:bCs/>
                <w:sz w:val="24"/>
                <w:szCs w:val="24"/>
              </w:rPr>
              <w:t xml:space="preserve">методику обучения различным видам упражнений; </w:t>
            </w:r>
          </w:p>
          <w:p w:rsidR="00776ABD" w:rsidRPr="00123CC1" w:rsidRDefault="004D330A" w:rsidP="004D33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6ABD" w:rsidRPr="00123CC1">
              <w:rPr>
                <w:sz w:val="24"/>
                <w:szCs w:val="24"/>
              </w:rPr>
              <w:t xml:space="preserve">формы организации </w:t>
            </w:r>
            <w:r w:rsidR="00776ABD">
              <w:rPr>
                <w:sz w:val="24"/>
                <w:szCs w:val="24"/>
              </w:rPr>
              <w:t>занятий</w:t>
            </w:r>
            <w:r w:rsidR="00776ABD" w:rsidRPr="00123CC1">
              <w:rPr>
                <w:sz w:val="24"/>
                <w:szCs w:val="24"/>
              </w:rPr>
              <w:t xml:space="preserve"> в спортивной школе, схему построения тренировочного занятия, способы организации занимающихся на занятиях разными видами спорта</w:t>
            </w:r>
            <w:r w:rsidR="00776ABD" w:rsidRPr="00123CC1">
              <w:rPr>
                <w:bCs/>
                <w:sz w:val="24"/>
                <w:szCs w:val="24"/>
              </w:rPr>
              <w:t>;</w:t>
            </w:r>
          </w:p>
          <w:p w:rsidR="00776ABD" w:rsidRPr="00123CC1" w:rsidRDefault="00776ABD" w:rsidP="004D330A">
            <w:pPr>
              <w:pStyle w:val="31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принципы обучения;</w:t>
            </w:r>
          </w:p>
          <w:p w:rsidR="00776ABD" w:rsidRPr="00123CC1" w:rsidRDefault="00776ABD" w:rsidP="004D330A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двигательные умения и навыки;  </w:t>
            </w:r>
          </w:p>
          <w:p w:rsidR="00776ABD" w:rsidRPr="00123CC1" w:rsidRDefault="00776ABD" w:rsidP="004D330A">
            <w:pPr>
              <w:shd w:val="clear" w:color="auto" w:fill="FFFFFF"/>
              <w:autoSpaceDE w:val="0"/>
              <w:jc w:val="both"/>
              <w:rPr>
                <w:bCs/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особенности развития двигательных способностей;</w:t>
            </w:r>
          </w:p>
          <w:p w:rsidR="00776ABD" w:rsidRPr="00123CC1" w:rsidRDefault="00776ABD" w:rsidP="004D330A">
            <w:pPr>
              <w:pStyle w:val="6"/>
              <w:tabs>
                <w:tab w:val="clear" w:pos="0"/>
              </w:tabs>
              <w:spacing w:line="240" w:lineRule="auto"/>
              <w:ind w:left="0"/>
              <w:jc w:val="both"/>
              <w:outlineLvl w:val="5"/>
              <w:rPr>
                <w:sz w:val="24"/>
                <w:szCs w:val="24"/>
                <w:u w:val="none"/>
              </w:rPr>
            </w:pPr>
            <w:r w:rsidRPr="00123CC1">
              <w:rPr>
                <w:sz w:val="24"/>
                <w:szCs w:val="24"/>
                <w:u w:val="none"/>
              </w:rPr>
              <w:t>- оборудование и инвентарь для занятий физическими упражнениями;</w:t>
            </w:r>
          </w:p>
          <w:p w:rsidR="00776ABD" w:rsidRPr="00123CC1" w:rsidRDefault="00776ABD" w:rsidP="004D330A">
            <w:pPr>
              <w:pStyle w:val="31"/>
              <w:rPr>
                <w:sz w:val="24"/>
                <w:szCs w:val="24"/>
              </w:rPr>
            </w:pPr>
            <w:r w:rsidRPr="00123CC1">
              <w:rPr>
                <w:color w:val="000000"/>
                <w:sz w:val="24"/>
                <w:szCs w:val="24"/>
              </w:rPr>
              <w:t>- планирование работы</w:t>
            </w:r>
            <w:r w:rsidRPr="00123CC1">
              <w:rPr>
                <w:sz w:val="24"/>
                <w:szCs w:val="24"/>
              </w:rPr>
              <w:t>;</w:t>
            </w:r>
          </w:p>
          <w:p w:rsidR="00776ABD" w:rsidRDefault="00776ABD" w:rsidP="00776ABD">
            <w:pPr>
              <w:jc w:val="center"/>
              <w:rPr>
                <w:i/>
                <w:sz w:val="28"/>
                <w:szCs w:val="28"/>
              </w:rPr>
            </w:pPr>
            <w:r w:rsidRPr="00A23BB6">
              <w:rPr>
                <w:i/>
                <w:sz w:val="28"/>
                <w:szCs w:val="28"/>
              </w:rPr>
              <w:t xml:space="preserve">уметь 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учебн</w:t>
            </w:r>
            <w:r w:rsidRPr="00123CC1">
              <w:rPr>
                <w:sz w:val="24"/>
                <w:szCs w:val="24"/>
              </w:rPr>
              <w:t>ый процесс: составить календарный план спортивно-оздоровительных и спортивных мероприятий, годовой план-график, тематический пл</w:t>
            </w:r>
            <w:r>
              <w:rPr>
                <w:sz w:val="24"/>
                <w:szCs w:val="24"/>
              </w:rPr>
              <w:t>ан, конспекты учебн</w:t>
            </w:r>
            <w:r w:rsidRPr="00123CC1">
              <w:rPr>
                <w:sz w:val="24"/>
                <w:szCs w:val="24"/>
              </w:rPr>
              <w:t>ых занятий;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использовать современные формы организации занятий; умение рационально расположить материал в занятии, распределить время, обеспечить успешное решение задач, нормальную динамику работоспособности учащихся, наилучший оздоровительный эффект занятия в целом;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целесообразно выбирать и использовать основные методы обучения;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>- применять гигиенические требования и данные врачебного контроля, осуществлять, индивидуальны подход;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осуществлять врачебно-педагогический контроль, обеспечить безопасность </w:t>
            </w:r>
            <w:r w:rsidRPr="00123CC1">
              <w:rPr>
                <w:sz w:val="24"/>
                <w:szCs w:val="24"/>
              </w:rPr>
              <w:lastRenderedPageBreak/>
              <w:t>занятия, страховать и оказывать помощь;</w:t>
            </w:r>
          </w:p>
          <w:p w:rsidR="00776ABD" w:rsidRPr="0064358B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осуществлять педагогический </w:t>
            </w:r>
            <w:proofErr w:type="gramStart"/>
            <w:r w:rsidRPr="00123CC1">
              <w:rPr>
                <w:sz w:val="24"/>
                <w:szCs w:val="24"/>
              </w:rPr>
              <w:t>контроль за</w:t>
            </w:r>
            <w:proofErr w:type="gramEnd"/>
            <w:r w:rsidRPr="00123CC1">
              <w:rPr>
                <w:sz w:val="24"/>
                <w:szCs w:val="24"/>
              </w:rPr>
              <w:t xml:space="preserve"> уровнем двигательной подготовленности учащихся (тестирование);</w:t>
            </w:r>
          </w:p>
          <w:p w:rsidR="00776ABD" w:rsidRDefault="00776ABD" w:rsidP="00776ABD">
            <w:pPr>
              <w:jc w:val="center"/>
              <w:rPr>
                <w:i/>
                <w:sz w:val="28"/>
                <w:szCs w:val="28"/>
              </w:rPr>
            </w:pPr>
            <w:r w:rsidRPr="00A23BB6">
              <w:rPr>
                <w:i/>
                <w:sz w:val="28"/>
                <w:szCs w:val="28"/>
              </w:rPr>
              <w:t>владеть</w:t>
            </w:r>
          </w:p>
          <w:p w:rsidR="00776ABD" w:rsidRDefault="00776ABD" w:rsidP="004D3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</w:t>
            </w:r>
            <w:r w:rsidRPr="00123CC1">
              <w:rPr>
                <w:sz w:val="24"/>
                <w:szCs w:val="24"/>
              </w:rPr>
              <w:t xml:space="preserve"> организации и проведения уче</w:t>
            </w:r>
            <w:r>
              <w:rPr>
                <w:sz w:val="24"/>
                <w:szCs w:val="24"/>
              </w:rPr>
              <w:t xml:space="preserve">бных занятий, </w:t>
            </w:r>
            <w:r w:rsidRPr="00123CC1">
              <w:rPr>
                <w:sz w:val="24"/>
                <w:szCs w:val="24"/>
              </w:rPr>
              <w:t>управлять группой, командой;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методикой проведения хронометража, пульсометрии, анализа занятия</w:t>
            </w:r>
            <w:r w:rsidRPr="00123CC1">
              <w:rPr>
                <w:sz w:val="24"/>
                <w:szCs w:val="24"/>
              </w:rPr>
              <w:t>;</w:t>
            </w:r>
          </w:p>
          <w:p w:rsidR="00776ABD" w:rsidRPr="00123CC1" w:rsidRDefault="00776ABD" w:rsidP="004D330A">
            <w:pPr>
              <w:jc w:val="both"/>
              <w:rPr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методикой </w:t>
            </w:r>
            <w:r w:rsidRPr="00123CC1">
              <w:rPr>
                <w:sz w:val="24"/>
                <w:szCs w:val="24"/>
              </w:rPr>
              <w:t>проведения воспитательных, организационно-массовых, агитационно-пропагандистских мероприятий и спортивных соревнований по виду спорта;</w:t>
            </w:r>
          </w:p>
          <w:p w:rsidR="00776ABD" w:rsidRPr="00123CC1" w:rsidRDefault="00776ABD" w:rsidP="004D330A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123C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</w:t>
            </w:r>
            <w:r w:rsidRPr="00123CC1">
              <w:rPr>
                <w:sz w:val="24"/>
                <w:szCs w:val="24"/>
              </w:rPr>
              <w:t xml:space="preserve"> судейства спортивных соревнований.</w:t>
            </w:r>
          </w:p>
          <w:p w:rsidR="00776ABD" w:rsidRPr="00183DD6" w:rsidRDefault="00776ABD" w:rsidP="00776ABD">
            <w:pPr>
              <w:pStyle w:val="Default"/>
              <w:jc w:val="both"/>
            </w:pPr>
            <w:r w:rsidRPr="00042AA8">
              <w:rPr>
                <w:sz w:val="28"/>
                <w:szCs w:val="28"/>
              </w:rPr>
              <w:t xml:space="preserve">- </w:t>
            </w:r>
            <w:r w:rsidRPr="00183DD6">
              <w:t xml:space="preserve">методикой преподавания и различными аспектами педагогической деятельности; </w:t>
            </w:r>
          </w:p>
          <w:p w:rsidR="00776ABD" w:rsidRPr="00183DD6" w:rsidRDefault="00776ABD" w:rsidP="00776ABD">
            <w:pPr>
              <w:pStyle w:val="Default"/>
              <w:jc w:val="both"/>
            </w:pPr>
            <w:r w:rsidRPr="00183DD6">
              <w:t>- способами ориентации в профессиональных источниках информации (журналы, сайты</w:t>
            </w:r>
            <w:r>
              <w:t>, образовательные порталы</w:t>
            </w:r>
            <w:r w:rsidRPr="00183DD6">
              <w:t xml:space="preserve">); </w:t>
            </w:r>
          </w:p>
          <w:p w:rsidR="00776ABD" w:rsidRPr="00183DD6" w:rsidRDefault="00776ABD" w:rsidP="00776ABD">
            <w:pPr>
              <w:pStyle w:val="Default"/>
              <w:jc w:val="both"/>
            </w:pPr>
            <w:r w:rsidRPr="00183DD6">
              <w:t xml:space="preserve">- способами проектной и инновационной деятельности в образовании; </w:t>
            </w:r>
          </w:p>
          <w:p w:rsidR="00776ABD" w:rsidRDefault="00776ABD" w:rsidP="00776ABD">
            <w:pPr>
              <w:jc w:val="both"/>
              <w:rPr>
                <w:b/>
                <w:sz w:val="28"/>
                <w:szCs w:val="28"/>
              </w:rPr>
            </w:pPr>
            <w:r w:rsidRPr="00183DD6">
              <w:rPr>
                <w:sz w:val="24"/>
                <w:szCs w:val="24"/>
              </w:rPr>
              <w:t>- различными средствами коммуникации в профессиональной педагогической деятельности.</w:t>
            </w:r>
          </w:p>
        </w:tc>
        <w:tc>
          <w:tcPr>
            <w:tcW w:w="3054" w:type="dxa"/>
          </w:tcPr>
          <w:p w:rsidR="00776ABD" w:rsidRDefault="00776ABD" w:rsidP="00776ABD">
            <w:pPr>
              <w:pStyle w:val="Default"/>
              <w:spacing w:after="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ОК-5 – готов использовать методы физического воспитания и самовоспитания для повышения адаптационных резервов организма и укрепления здоровья; </w:t>
            </w:r>
          </w:p>
          <w:p w:rsidR="00776ABD" w:rsidRPr="00F32905" w:rsidRDefault="00776ABD" w:rsidP="00776ABD">
            <w:pPr>
              <w:pStyle w:val="Default"/>
            </w:pPr>
            <w:r w:rsidRPr="00F32905">
              <w:t xml:space="preserve">-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 </w:t>
            </w:r>
          </w:p>
          <w:p w:rsidR="00776ABD" w:rsidRPr="00F32905" w:rsidRDefault="00776ABD" w:rsidP="00776ABD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2905">
              <w:rPr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(ПК-2).</w:t>
            </w:r>
          </w:p>
          <w:p w:rsidR="00776ABD" w:rsidRDefault="00776ABD" w:rsidP="00776A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ABD" w:rsidRDefault="00776ABD" w:rsidP="00776ABD">
      <w:pPr>
        <w:spacing w:line="360" w:lineRule="auto"/>
        <w:rPr>
          <w:b/>
          <w:sz w:val="28"/>
          <w:szCs w:val="28"/>
        </w:rPr>
      </w:pPr>
    </w:p>
    <w:p w:rsidR="00BC3745" w:rsidRDefault="00BC3745" w:rsidP="00BC3745">
      <w:pPr>
        <w:spacing w:line="360" w:lineRule="auto"/>
        <w:jc w:val="both"/>
        <w:rPr>
          <w:sz w:val="28"/>
          <w:szCs w:val="28"/>
        </w:rPr>
        <w:sectPr w:rsidR="00BC3745" w:rsidSect="006618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7FA5" w:rsidRPr="0064358B" w:rsidRDefault="000A1A9A" w:rsidP="0064358B">
      <w:pPr>
        <w:ind w:firstLine="709"/>
        <w:rPr>
          <w:b/>
          <w:sz w:val="28"/>
          <w:szCs w:val="28"/>
        </w:rPr>
      </w:pPr>
      <w:r>
        <w:rPr>
          <w:b/>
          <w:sz w:val="28"/>
        </w:rPr>
        <w:lastRenderedPageBreak/>
        <w:t>5. Контроль результатов</w:t>
      </w:r>
    </w:p>
    <w:p w:rsidR="00DF4A92" w:rsidRDefault="00DF4A92" w:rsidP="0064358B">
      <w:pPr>
        <w:pStyle w:val="3"/>
        <w:ind w:left="0"/>
        <w:jc w:val="center"/>
        <w:rPr>
          <w:sz w:val="28"/>
        </w:rPr>
      </w:pPr>
      <w:r>
        <w:rPr>
          <w:sz w:val="28"/>
        </w:rPr>
        <w:t xml:space="preserve">Модульно-рейтинговая система оценки </w:t>
      </w:r>
      <w:r w:rsidR="007D5A01">
        <w:rPr>
          <w:sz w:val="28"/>
        </w:rPr>
        <w:t xml:space="preserve">учебной </w:t>
      </w:r>
      <w:r>
        <w:rPr>
          <w:sz w:val="28"/>
        </w:rPr>
        <w:t>практики</w:t>
      </w:r>
    </w:p>
    <w:p w:rsidR="0064358B" w:rsidRPr="0064358B" w:rsidRDefault="0064358B" w:rsidP="0064358B"/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определяется путем осуществления рейтинг-контроля деятельности студента в период </w:t>
      </w:r>
      <w:r w:rsidR="0064358B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осуществляется структурирование </w:t>
      </w:r>
      <w:r w:rsidR="006618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на модули и проводится регулярная оценка результатов деятельности студента. В качестве дисциплинарного модуля принимается процесс </w:t>
      </w:r>
      <w:r w:rsidR="00BA503F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на курсе.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дисциплинарных модулей </w:t>
      </w:r>
      <w:r w:rsidR="006618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включает следующие виды: входной</w:t>
      </w:r>
      <w:r w:rsidR="00284CE4">
        <w:rPr>
          <w:sz w:val="28"/>
          <w:szCs w:val="28"/>
        </w:rPr>
        <w:t>, базовый и итоговый</w:t>
      </w:r>
      <w:r>
        <w:rPr>
          <w:sz w:val="28"/>
          <w:szCs w:val="28"/>
        </w:rPr>
        <w:t>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Входной </w:t>
      </w:r>
      <w:r w:rsidR="00BA503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- определение уровня остаточных знаний по теории и методике физической культуры.</w:t>
      </w:r>
    </w:p>
    <w:p w:rsidR="00DF4A92" w:rsidRDefault="007D5A01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</w:t>
      </w:r>
      <w:r w:rsidR="00BA503F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учебной </w:t>
      </w:r>
      <w:r w:rsidR="00DF4A92">
        <w:rPr>
          <w:sz w:val="28"/>
          <w:szCs w:val="28"/>
        </w:rPr>
        <w:t xml:space="preserve"> практики представляют собой отдельные формы деятельности студентов на </w:t>
      </w:r>
      <w:r>
        <w:rPr>
          <w:sz w:val="28"/>
          <w:szCs w:val="28"/>
        </w:rPr>
        <w:t xml:space="preserve">учебной </w:t>
      </w:r>
      <w:r w:rsidR="00DF4A92">
        <w:rPr>
          <w:sz w:val="28"/>
          <w:szCs w:val="28"/>
        </w:rPr>
        <w:t>практике.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базовый </w:t>
      </w:r>
      <w:r w:rsidR="00BA503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№ </w:t>
      </w:r>
      <w:r w:rsidR="00D17BD7">
        <w:rPr>
          <w:sz w:val="28"/>
          <w:szCs w:val="28"/>
        </w:rPr>
        <w:t>1 – учебно-тренировочный</w:t>
      </w:r>
      <w:r>
        <w:rPr>
          <w:sz w:val="28"/>
          <w:szCs w:val="28"/>
        </w:rPr>
        <w:t>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базовый </w:t>
      </w:r>
      <w:r w:rsidR="00BA503F">
        <w:rPr>
          <w:sz w:val="28"/>
          <w:szCs w:val="28"/>
        </w:rPr>
        <w:t>раздел</w:t>
      </w:r>
      <w:r w:rsidR="00D17BD7">
        <w:rPr>
          <w:sz w:val="28"/>
          <w:szCs w:val="28"/>
        </w:rPr>
        <w:t xml:space="preserve"> № 2 - воспитательный</w:t>
      </w:r>
      <w:r>
        <w:rPr>
          <w:sz w:val="28"/>
          <w:szCs w:val="28"/>
        </w:rPr>
        <w:t>;</w:t>
      </w:r>
    </w:p>
    <w:p w:rsidR="00DF4A92" w:rsidRDefault="00DF4A92" w:rsidP="00BA5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базовый </w:t>
      </w:r>
      <w:r w:rsidR="00BA503F">
        <w:rPr>
          <w:sz w:val="28"/>
          <w:szCs w:val="28"/>
        </w:rPr>
        <w:t xml:space="preserve">раздел </w:t>
      </w:r>
      <w:r w:rsidR="00ED4FF7">
        <w:rPr>
          <w:sz w:val="28"/>
          <w:szCs w:val="28"/>
        </w:rPr>
        <w:t>№ 3</w:t>
      </w:r>
      <w:r w:rsidR="00D17BD7">
        <w:rPr>
          <w:sz w:val="28"/>
          <w:szCs w:val="28"/>
        </w:rPr>
        <w:t xml:space="preserve"> – спортивно-массовый</w:t>
      </w:r>
      <w:r w:rsidR="00BA503F">
        <w:rPr>
          <w:sz w:val="28"/>
          <w:szCs w:val="28"/>
        </w:rPr>
        <w:t>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модуль подразделяется на элементы:</w:t>
      </w:r>
    </w:p>
    <w:p w:rsidR="00DF4A92" w:rsidRDefault="00284CE4" w:rsidP="00284C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4A92">
        <w:rPr>
          <w:sz w:val="28"/>
          <w:szCs w:val="28"/>
        </w:rPr>
        <w:t xml:space="preserve"> оценивание деятельности студента тренером-преподавателем;</w:t>
      </w:r>
    </w:p>
    <w:p w:rsidR="00DF4A92" w:rsidRDefault="00284CE4" w:rsidP="00DF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A01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DF4A92">
        <w:rPr>
          <w:sz w:val="28"/>
          <w:szCs w:val="28"/>
        </w:rPr>
        <w:t>оценивание деятельности студента методистом по практике (оформление и защита отчета);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Рейтинг-контроль</w:t>
      </w:r>
      <w:r w:rsidR="007D5A01">
        <w:rPr>
          <w:sz w:val="28"/>
          <w:szCs w:val="28"/>
        </w:rPr>
        <w:t xml:space="preserve"> учебной </w:t>
      </w:r>
      <w:r>
        <w:rPr>
          <w:sz w:val="28"/>
          <w:szCs w:val="28"/>
        </w:rPr>
        <w:t xml:space="preserve"> практики - это интегральная оценка всех видов деятельности студента в период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практики, включающей: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входной рейтинг-контроль;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рейтинг-контроль учебной работы;</w:t>
      </w:r>
    </w:p>
    <w:p w:rsidR="00DF4A92" w:rsidRDefault="000B5E54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рейтинг-контрол</w:t>
      </w:r>
      <w:r w:rsidR="00DF4A92">
        <w:rPr>
          <w:sz w:val="28"/>
          <w:szCs w:val="28"/>
        </w:rPr>
        <w:t>ь воспитательной деятельности;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-рейтинг-контроль планирования и организации учебно-тренировочной и воспитательной работы; 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рейтинг-контроль самостоятельной работы студента;</w:t>
      </w:r>
    </w:p>
    <w:p w:rsidR="00DF4A92" w:rsidRDefault="00284CE4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итоговый рейтинг-контроль.</w:t>
      </w:r>
    </w:p>
    <w:p w:rsidR="00DF4A92" w:rsidRDefault="00DF4A92" w:rsidP="00DF4A92">
      <w:pPr>
        <w:ind w:firstLine="709"/>
        <w:jc w:val="center"/>
        <w:rPr>
          <w:b/>
          <w:sz w:val="28"/>
          <w:szCs w:val="28"/>
        </w:rPr>
      </w:pPr>
    </w:p>
    <w:p w:rsidR="00DF4A92" w:rsidRDefault="00DF4A92" w:rsidP="0064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организация проведения рейтинг - контроля </w:t>
      </w:r>
      <w:r w:rsidR="007D5A01" w:rsidRPr="007D5A01">
        <w:rPr>
          <w:b/>
          <w:sz w:val="28"/>
          <w:szCs w:val="28"/>
        </w:rPr>
        <w:t>учебной</w:t>
      </w:r>
      <w:r w:rsidRPr="007D5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практики </w:t>
      </w:r>
    </w:p>
    <w:p w:rsidR="00DF4A92" w:rsidRDefault="00DF4A92" w:rsidP="00DF4A92">
      <w:pPr>
        <w:ind w:firstLine="709"/>
        <w:jc w:val="center"/>
        <w:rPr>
          <w:b/>
          <w:sz w:val="28"/>
          <w:szCs w:val="28"/>
        </w:rPr>
      </w:pP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Входной рейтинг-контроль осуществляется перед началом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в рамках входного модуля и представляет собой тестирование, направленное на установление уровня остаточных знаний по теории и методике обучения физической культуре.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Рейтинг-контроль учебной работы осуществляется в течение всей практики по результатам анализа проведенных студентом занятий по виду спорта групповым и курсовым руководителями практики, методистами, а также другими студентами, проходящими </w:t>
      </w:r>
      <w:r w:rsidR="007D5A01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 в образовательном учреждении (спортивная школа), и самоанализа проводимых занятий.</w:t>
      </w:r>
    </w:p>
    <w:p w:rsidR="00DF4A92" w:rsidRDefault="00DF4A92" w:rsidP="00717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Рейтинг-контроль воспитательной работы осуществляется по результатам анализа разработки, организации и проведения мероприятий воспитательной работы студентом в качестве помощника тренера, руководителя одной из спортивных команд.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Рейтинг-контроль планирования и организации учебно-воспитательной работы осуществляется на основании тестирования конспектов, разработок и анализа проведения студентами занятий по виду спорта, мероприятий воспитательной работы в качестве помощника тренера.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рейтинг-контроль представляет собой форму контроля в рамках итогового </w:t>
      </w:r>
      <w:r w:rsidR="0071728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на основании листов оценивания деятельности студентов на практике тренером-преподавателем образовательного учреждения (</w:t>
      </w:r>
      <w:r w:rsidR="007D5A01">
        <w:rPr>
          <w:sz w:val="28"/>
          <w:szCs w:val="28"/>
        </w:rPr>
        <w:t xml:space="preserve">спортивной школы) и методистами, </w:t>
      </w:r>
      <w:r>
        <w:rPr>
          <w:sz w:val="28"/>
          <w:szCs w:val="28"/>
        </w:rPr>
        <w:t xml:space="preserve">а также оформления и защиты отчета по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в недельный срок после окончания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Рейтинговая система - оценка качества работы студента на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своевременно информируется групповым руководителем практики об изменении своего рейтинга, что является одним из факторов активизации его самостоятельной работы.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всех видов деятельности на практике оцениваются рейтинговыми баллами. Количество баллов по практике в целом и отдельным формам работы и аттестации устанавливается курсовым руководителем практики и утверждается кафедрой. В каждом </w:t>
      </w:r>
      <w:r w:rsidR="00D17BD7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определяется минимальное и максимальное количество баллов. Сумма максимальных баллов по всем </w:t>
      </w:r>
      <w:r w:rsidR="00D17BD7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равняется 100%-му выполнению заданий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практики. Минимальное количество в каждом </w:t>
      </w:r>
      <w:r w:rsidR="00D17BD7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является обязательным и не может быть заменено набором баллов в других модулях. Для получения положительной оценки необходимо набрать не менее 60% баллов, предусмотренных за практику (при условии набора всех обязательных минимальных баллов).</w:t>
      </w:r>
    </w:p>
    <w:p w:rsidR="00DF4A92" w:rsidRDefault="00DF4A92" w:rsidP="00D1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баллов в академическую оценку осуществляется в соответствии с таблицей № 1.</w:t>
      </w:r>
    </w:p>
    <w:p w:rsidR="00DF4A92" w:rsidRDefault="00DF4A92" w:rsidP="00DF4A9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DF4A92" w:rsidRDefault="00DF4A92" w:rsidP="00DF4A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рейтинговых баллов и академической оценки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4A92" w:rsidTr="0018666C">
        <w:tc>
          <w:tcPr>
            <w:tcW w:w="4785" w:type="dxa"/>
          </w:tcPr>
          <w:p w:rsidR="00DF4A92" w:rsidRDefault="00DF4A92" w:rsidP="00186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набранных баллов</w:t>
            </w:r>
          </w:p>
        </w:tc>
        <w:tc>
          <w:tcPr>
            <w:tcW w:w="4786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оценка</w:t>
            </w:r>
          </w:p>
        </w:tc>
      </w:tr>
      <w:tr w:rsidR="00DF4A92" w:rsidTr="0018666C">
        <w:tc>
          <w:tcPr>
            <w:tcW w:w="4785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60-72</w:t>
            </w:r>
          </w:p>
        </w:tc>
        <w:tc>
          <w:tcPr>
            <w:tcW w:w="4786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</w:tr>
      <w:tr w:rsidR="00DF4A92" w:rsidTr="0018666C">
        <w:tc>
          <w:tcPr>
            <w:tcW w:w="4785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73-86</w:t>
            </w:r>
          </w:p>
        </w:tc>
        <w:tc>
          <w:tcPr>
            <w:tcW w:w="4786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</w:tr>
      <w:tr w:rsidR="00DF4A92" w:rsidTr="0018666C">
        <w:tc>
          <w:tcPr>
            <w:tcW w:w="4785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87-100</w:t>
            </w:r>
          </w:p>
        </w:tc>
        <w:tc>
          <w:tcPr>
            <w:tcW w:w="4786" w:type="dxa"/>
          </w:tcPr>
          <w:p w:rsidR="00DF4A92" w:rsidRDefault="00DF4A92" w:rsidP="0018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</w:tr>
    </w:tbl>
    <w:p w:rsidR="00DF4A92" w:rsidRDefault="00DF4A92" w:rsidP="00DF4A92">
      <w:pPr>
        <w:jc w:val="both"/>
        <w:rPr>
          <w:sz w:val="28"/>
          <w:szCs w:val="28"/>
        </w:rPr>
      </w:pP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отчетов </w:t>
      </w:r>
      <w:r w:rsidR="0018666C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учитываются содержание и оформление отчета о практике, и уровень его защиты. Баллы устанавливаются </w:t>
      </w:r>
      <w:proofErr w:type="gramStart"/>
      <w:r>
        <w:rPr>
          <w:sz w:val="28"/>
          <w:szCs w:val="28"/>
        </w:rPr>
        <w:t>по усмотрению кафедры в соответствии с требованиями к отчету о практике</w:t>
      </w:r>
      <w:proofErr w:type="gramEnd"/>
      <w:r>
        <w:rPr>
          <w:sz w:val="28"/>
          <w:szCs w:val="28"/>
        </w:rPr>
        <w:t>.</w:t>
      </w:r>
    </w:p>
    <w:p w:rsidR="0071728B" w:rsidRDefault="007D5A01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технологической карте учебной</w:t>
      </w:r>
      <w:r w:rsidR="00DF4A92">
        <w:rPr>
          <w:sz w:val="28"/>
          <w:szCs w:val="28"/>
        </w:rPr>
        <w:t xml:space="preserve"> практики (таблица № 2) определяются виды и формы проведения промежуточных </w:t>
      </w:r>
      <w:proofErr w:type="spellStart"/>
      <w:proofErr w:type="gramStart"/>
      <w:r w:rsidR="00DF4A92">
        <w:rPr>
          <w:sz w:val="28"/>
          <w:szCs w:val="28"/>
        </w:rPr>
        <w:t>рейтинг-контролей</w:t>
      </w:r>
      <w:proofErr w:type="spellEnd"/>
      <w:proofErr w:type="gramEnd"/>
      <w:r w:rsidR="00DF4A92">
        <w:rPr>
          <w:sz w:val="28"/>
          <w:szCs w:val="28"/>
        </w:rPr>
        <w:t xml:space="preserve">, диапазоны рейтинговой </w:t>
      </w:r>
      <w:r w:rsidR="0018666C">
        <w:rPr>
          <w:sz w:val="28"/>
          <w:szCs w:val="28"/>
        </w:rPr>
        <w:t xml:space="preserve">системы </w:t>
      </w:r>
      <w:r w:rsidR="00DF4A92">
        <w:rPr>
          <w:sz w:val="28"/>
          <w:szCs w:val="28"/>
        </w:rPr>
        <w:t xml:space="preserve">баллов дисциплинарных </w:t>
      </w:r>
      <w:r w:rsidR="00D17BD7">
        <w:rPr>
          <w:sz w:val="28"/>
          <w:szCs w:val="28"/>
        </w:rPr>
        <w:t>разделов</w:t>
      </w:r>
      <w:r w:rsidR="00DF4A92">
        <w:rPr>
          <w:sz w:val="28"/>
          <w:szCs w:val="28"/>
        </w:rPr>
        <w:t xml:space="preserve"> практики с выделением баллов за текущую работу</w:t>
      </w:r>
      <w:r w:rsidR="0071728B">
        <w:rPr>
          <w:sz w:val="28"/>
          <w:szCs w:val="28"/>
        </w:rPr>
        <w:t>.</w:t>
      </w:r>
      <w:r w:rsidR="00DF4A92">
        <w:rPr>
          <w:sz w:val="28"/>
          <w:szCs w:val="28"/>
        </w:rPr>
        <w:t xml:space="preserve"> 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заданий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руководитель практики (методист) проставляет баллы за все виды текущей работы в ведомости оценки деятельности студентов на практике по модульно-рейтинговой системе. После окончания </w:t>
      </w:r>
      <w:r w:rsidR="007D5A01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руководитель выставляет суммарные баллы за текущую работу и промежуточный рейтинг-контроль и соответствующую им академическую оценку в единой ведомости успеваемости студентов. </w:t>
      </w:r>
      <w:r w:rsidR="0018666C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практика студенту засчитывается, если он набрал количество баллов в рамках установленного диапазона.</w:t>
      </w:r>
    </w:p>
    <w:p w:rsidR="00FE1FDA" w:rsidRDefault="00FE1FDA" w:rsidP="00DF4A92">
      <w:pPr>
        <w:ind w:firstLine="709"/>
        <w:jc w:val="both"/>
        <w:rPr>
          <w:sz w:val="28"/>
          <w:szCs w:val="28"/>
        </w:rPr>
      </w:pPr>
    </w:p>
    <w:p w:rsidR="00FE1FDA" w:rsidRDefault="00FE1FDA" w:rsidP="00FE1FD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6F6EB7" w:rsidRDefault="006F6EB7" w:rsidP="00FE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рейтинга практики</w:t>
      </w:r>
    </w:p>
    <w:p w:rsidR="00DF7E9C" w:rsidRDefault="00DF7E9C" w:rsidP="006F6EB7">
      <w:pPr>
        <w:ind w:firstLine="709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3085"/>
        <w:gridCol w:w="4961"/>
        <w:gridCol w:w="1525"/>
      </w:tblGrid>
      <w:tr w:rsidR="006F6EB7" w:rsidTr="006F6EB7">
        <w:tc>
          <w:tcPr>
            <w:tcW w:w="3085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тип, способ проведения, наименование практики</w:t>
            </w:r>
          </w:p>
        </w:tc>
        <w:tc>
          <w:tcPr>
            <w:tcW w:w="4961" w:type="dxa"/>
          </w:tcPr>
          <w:p w:rsidR="006F6EB7" w:rsidRDefault="006F6EB7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 уровень образования (бакалавриат, магистратура)</w:t>
            </w:r>
          </w:p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программы/профиля</w:t>
            </w:r>
          </w:p>
        </w:tc>
        <w:tc>
          <w:tcPr>
            <w:tcW w:w="1525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 w:rsidRPr="006F6EB7">
              <w:rPr>
                <w:sz w:val="24"/>
                <w:szCs w:val="24"/>
              </w:rPr>
              <w:t>Количество зачетных единиц</w:t>
            </w:r>
          </w:p>
        </w:tc>
      </w:tr>
      <w:tr w:rsidR="006F6EB7" w:rsidRPr="00120B32" w:rsidTr="006F6EB7">
        <w:tc>
          <w:tcPr>
            <w:tcW w:w="3085" w:type="dxa"/>
          </w:tcPr>
          <w:p w:rsidR="006F6EB7" w:rsidRPr="00120B32" w:rsidRDefault="00120B32" w:rsidP="002C2398">
            <w:pPr>
              <w:jc w:val="center"/>
              <w:rPr>
                <w:sz w:val="24"/>
                <w:szCs w:val="24"/>
              </w:rPr>
            </w:pPr>
            <w:r w:rsidRPr="00120B3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961" w:type="dxa"/>
          </w:tcPr>
          <w:p w:rsidR="00120B32" w:rsidRPr="00D17BD7" w:rsidRDefault="00120B32" w:rsidP="00D17BD7">
            <w:pPr>
              <w:shd w:val="clear" w:color="auto" w:fill="FFFFFF"/>
              <w:ind w:right="5"/>
              <w:jc w:val="center"/>
              <w:rPr>
                <w:bCs/>
                <w:color w:val="000000"/>
                <w:sz w:val="24"/>
                <w:szCs w:val="24"/>
              </w:rPr>
            </w:pPr>
            <w:r w:rsidRPr="00D17BD7">
              <w:rPr>
                <w:sz w:val="24"/>
                <w:szCs w:val="24"/>
              </w:rPr>
              <w:t xml:space="preserve">44.03.01 </w:t>
            </w:r>
            <w:r w:rsidRPr="00D17BD7">
              <w:rPr>
                <w:rFonts w:eastAsia="Calibri"/>
                <w:sz w:val="24"/>
                <w:szCs w:val="24"/>
                <w:lang w:eastAsia="en-US"/>
              </w:rPr>
              <w:t xml:space="preserve">педагогическое образование  </w:t>
            </w:r>
          </w:p>
          <w:p w:rsidR="006F6EB7" w:rsidRPr="00120B32" w:rsidRDefault="00120B32" w:rsidP="00D17BD7">
            <w:pPr>
              <w:jc w:val="center"/>
              <w:rPr>
                <w:sz w:val="24"/>
                <w:szCs w:val="24"/>
              </w:rPr>
            </w:pPr>
            <w:r w:rsidRPr="00D17B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25" w:type="dxa"/>
          </w:tcPr>
          <w:p w:rsidR="006F6EB7" w:rsidRPr="00120B32" w:rsidRDefault="00AA27D2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F6EB7" w:rsidRPr="00120B32" w:rsidRDefault="006F6EB7" w:rsidP="006F6EB7">
      <w:pPr>
        <w:ind w:firstLine="709"/>
        <w:jc w:val="center"/>
        <w:rPr>
          <w:b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384"/>
        <w:gridCol w:w="5387"/>
        <w:gridCol w:w="1417"/>
        <w:gridCol w:w="1383"/>
      </w:tblGrid>
      <w:tr w:rsidR="006F6EB7" w:rsidTr="008F1AA8">
        <w:tc>
          <w:tcPr>
            <w:tcW w:w="9571" w:type="dxa"/>
            <w:gridSpan w:val="4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 w:rsidRPr="006F6EB7">
              <w:rPr>
                <w:sz w:val="24"/>
                <w:szCs w:val="24"/>
              </w:rPr>
              <w:t>ВХОДНОЙ РАЗДЕЛ</w:t>
            </w:r>
          </w:p>
        </w:tc>
      </w:tr>
      <w:tr w:rsidR="006F6EB7" w:rsidTr="004338EB">
        <w:tc>
          <w:tcPr>
            <w:tcW w:w="1384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800" w:type="dxa"/>
            <w:gridSpan w:val="2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5 %</w:t>
            </w:r>
          </w:p>
        </w:tc>
      </w:tr>
      <w:tr w:rsidR="006F6EB7" w:rsidTr="004338EB">
        <w:tc>
          <w:tcPr>
            <w:tcW w:w="1384" w:type="dxa"/>
          </w:tcPr>
          <w:p w:rsidR="006F6EB7" w:rsidRPr="006F6EB7" w:rsidRDefault="008F1AA8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5387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6EB7" w:rsidRPr="008F1AA8" w:rsidRDefault="008F1AA8" w:rsidP="006F6E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6F6EB7" w:rsidRPr="008F1AA8" w:rsidRDefault="008F1AA8" w:rsidP="006F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6F6EB7" w:rsidTr="004338EB">
        <w:tc>
          <w:tcPr>
            <w:tcW w:w="1384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E1FDA" w:rsidRPr="00FE1FDA" w:rsidRDefault="00FE1FDA" w:rsidP="00FE1FDA">
            <w:pPr>
              <w:rPr>
                <w:sz w:val="24"/>
                <w:szCs w:val="24"/>
              </w:rPr>
            </w:pPr>
            <w:r w:rsidRPr="00FE1FDA">
              <w:rPr>
                <w:sz w:val="24"/>
                <w:szCs w:val="24"/>
              </w:rPr>
              <w:t xml:space="preserve">Тестирование </w:t>
            </w:r>
            <w:r w:rsidR="00ED4FF7">
              <w:rPr>
                <w:sz w:val="24"/>
                <w:szCs w:val="24"/>
              </w:rPr>
              <w:t>(</w:t>
            </w:r>
            <w:r w:rsidRPr="00FE1FDA">
              <w:rPr>
                <w:sz w:val="24"/>
                <w:szCs w:val="24"/>
              </w:rPr>
              <w:t>проверка  остаточных знаний по  дисциплине ФК</w:t>
            </w:r>
            <w:r w:rsidR="00ED4FF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F6EB7" w:rsidRPr="006F6EB7" w:rsidRDefault="006F6EB7" w:rsidP="006F6EB7">
            <w:pPr>
              <w:jc w:val="center"/>
              <w:rPr>
                <w:sz w:val="24"/>
                <w:szCs w:val="24"/>
              </w:rPr>
            </w:pPr>
          </w:p>
        </w:tc>
      </w:tr>
      <w:tr w:rsidR="008F1AA8" w:rsidTr="004338EB">
        <w:tc>
          <w:tcPr>
            <w:tcW w:w="6771" w:type="dxa"/>
            <w:gridSpan w:val="2"/>
          </w:tcPr>
          <w:p w:rsidR="008F1AA8" w:rsidRPr="006F6EB7" w:rsidRDefault="008F1AA8" w:rsidP="008F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F1AA8" w:rsidRPr="008F1AA8" w:rsidRDefault="008F1AA8" w:rsidP="006F6EB7">
            <w:pPr>
              <w:jc w:val="center"/>
              <w:rPr>
                <w:b/>
                <w:sz w:val="24"/>
                <w:szCs w:val="24"/>
              </w:rPr>
            </w:pPr>
            <w:r w:rsidRPr="008F1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1AA8" w:rsidRPr="008F1AA8" w:rsidRDefault="008F1AA8" w:rsidP="006F6EB7">
            <w:pPr>
              <w:jc w:val="center"/>
              <w:rPr>
                <w:b/>
                <w:sz w:val="24"/>
                <w:szCs w:val="24"/>
              </w:rPr>
            </w:pPr>
            <w:r w:rsidRPr="008F1AA8">
              <w:rPr>
                <w:b/>
                <w:sz w:val="24"/>
                <w:szCs w:val="24"/>
              </w:rPr>
              <w:t>5</w:t>
            </w:r>
          </w:p>
        </w:tc>
      </w:tr>
    </w:tbl>
    <w:p w:rsidR="006F6EB7" w:rsidRDefault="006F6EB7" w:rsidP="006F6EB7">
      <w:pPr>
        <w:ind w:firstLine="709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384"/>
        <w:gridCol w:w="5387"/>
        <w:gridCol w:w="1417"/>
        <w:gridCol w:w="1383"/>
      </w:tblGrid>
      <w:tr w:rsidR="008F1AA8" w:rsidRPr="006F6EB7" w:rsidTr="00BC3745">
        <w:tc>
          <w:tcPr>
            <w:tcW w:w="9571" w:type="dxa"/>
            <w:gridSpan w:val="4"/>
          </w:tcPr>
          <w:p w:rsidR="008F1AA8" w:rsidRPr="006F6EB7" w:rsidRDefault="008F1AA8" w:rsidP="00186B07">
            <w:pPr>
              <w:jc w:val="center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 xml:space="preserve">БАЗОВЫЙ РАЗДЕЛ № 1 - </w:t>
            </w:r>
            <w:r w:rsidR="00BA503F" w:rsidRPr="00186B07">
              <w:rPr>
                <w:caps/>
                <w:sz w:val="24"/>
                <w:szCs w:val="24"/>
              </w:rPr>
              <w:t>учебно-тренировочн</w:t>
            </w:r>
            <w:r w:rsidR="00D17BD7" w:rsidRPr="00186B07">
              <w:rPr>
                <w:caps/>
                <w:sz w:val="24"/>
                <w:szCs w:val="24"/>
              </w:rPr>
              <w:t>ый</w:t>
            </w:r>
          </w:p>
        </w:tc>
      </w:tr>
      <w:tr w:rsidR="008F1AA8" w:rsidRPr="006F6EB7" w:rsidTr="004338EB">
        <w:tc>
          <w:tcPr>
            <w:tcW w:w="1384" w:type="dxa"/>
          </w:tcPr>
          <w:p w:rsidR="008F1AA8" w:rsidRPr="006F6EB7" w:rsidRDefault="008F1AA8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F1AA8" w:rsidRPr="006F6EB7" w:rsidRDefault="008F1AA8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800" w:type="dxa"/>
            <w:gridSpan w:val="2"/>
          </w:tcPr>
          <w:p w:rsidR="008F1AA8" w:rsidRPr="006F6EB7" w:rsidRDefault="008F1AA8" w:rsidP="0043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30 %</w:t>
            </w:r>
          </w:p>
        </w:tc>
      </w:tr>
      <w:tr w:rsidR="008F1AA8" w:rsidRPr="008F1AA8" w:rsidTr="004338EB">
        <w:tc>
          <w:tcPr>
            <w:tcW w:w="1384" w:type="dxa"/>
          </w:tcPr>
          <w:p w:rsidR="008F1AA8" w:rsidRPr="006F6EB7" w:rsidRDefault="008F1AA8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F1AA8" w:rsidRPr="006F6EB7" w:rsidRDefault="008F1AA8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1AA8" w:rsidRPr="008F1AA8" w:rsidRDefault="008F1AA8" w:rsidP="00BC37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8F1AA8" w:rsidRPr="008F1AA8" w:rsidRDefault="008F1AA8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5387" w:type="dxa"/>
          </w:tcPr>
          <w:p w:rsidR="0025076C" w:rsidRPr="00ED4FF7" w:rsidRDefault="0025076C" w:rsidP="00546789">
            <w:pPr>
              <w:rPr>
                <w:sz w:val="24"/>
                <w:szCs w:val="24"/>
              </w:rPr>
            </w:pPr>
            <w:r w:rsidRPr="00ED4FF7">
              <w:rPr>
                <w:sz w:val="24"/>
                <w:szCs w:val="24"/>
              </w:rPr>
              <w:t>Подготовка к проведению учебно-тренировочных занятий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5076C" w:rsidRPr="006F6EB7" w:rsidRDefault="0071728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>
            <w:pPr>
              <w:jc w:val="center"/>
            </w:pPr>
          </w:p>
        </w:tc>
        <w:tc>
          <w:tcPr>
            <w:tcW w:w="5387" w:type="dxa"/>
          </w:tcPr>
          <w:p w:rsidR="0025076C" w:rsidRPr="00ED4FF7" w:rsidRDefault="0025076C" w:rsidP="00546789">
            <w:pPr>
              <w:rPr>
                <w:sz w:val="24"/>
                <w:szCs w:val="24"/>
              </w:rPr>
            </w:pPr>
            <w:r w:rsidRPr="00ED4FF7">
              <w:rPr>
                <w:sz w:val="24"/>
                <w:szCs w:val="24"/>
              </w:rPr>
              <w:t>Проведение занятий в качестве помощника тренера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25076C" w:rsidRPr="006F6EB7" w:rsidRDefault="0071728B" w:rsidP="00BC3745">
            <w:pPr>
              <w:jc w:val="center"/>
            </w:pPr>
            <w:r>
              <w:t>7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8F1AA8"/>
        </w:tc>
        <w:tc>
          <w:tcPr>
            <w:tcW w:w="5387" w:type="dxa"/>
          </w:tcPr>
          <w:p w:rsidR="0025076C" w:rsidRPr="00ED4FF7" w:rsidRDefault="0025076C" w:rsidP="00546789">
            <w:pPr>
              <w:rPr>
                <w:sz w:val="24"/>
                <w:szCs w:val="24"/>
              </w:rPr>
            </w:pPr>
            <w:r w:rsidRPr="00ED4FF7">
              <w:rPr>
                <w:sz w:val="24"/>
                <w:szCs w:val="24"/>
              </w:rPr>
              <w:t>Проведение  занятий самостоятельно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25076C" w:rsidRPr="006F6EB7" w:rsidRDefault="0071728B" w:rsidP="00BC3745">
            <w:pPr>
              <w:jc w:val="center"/>
            </w:pPr>
            <w:r>
              <w:t>7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8F1AA8"/>
        </w:tc>
        <w:tc>
          <w:tcPr>
            <w:tcW w:w="5387" w:type="dxa"/>
          </w:tcPr>
          <w:p w:rsidR="0025076C" w:rsidRPr="00ED4FF7" w:rsidRDefault="0025076C" w:rsidP="00546789">
            <w:pPr>
              <w:rPr>
                <w:sz w:val="24"/>
                <w:szCs w:val="24"/>
              </w:rPr>
            </w:pPr>
            <w:r w:rsidRPr="00ED4FF7">
              <w:rPr>
                <w:sz w:val="24"/>
                <w:szCs w:val="24"/>
              </w:rPr>
              <w:t>Анализ  (самоанализ)  проведения занятий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25076C" w:rsidRPr="006F6EB7" w:rsidRDefault="0071728B" w:rsidP="00BC3745">
            <w:pPr>
              <w:jc w:val="center"/>
            </w:pPr>
            <w:r>
              <w:t>4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8F1AA8"/>
        </w:tc>
        <w:tc>
          <w:tcPr>
            <w:tcW w:w="5387" w:type="dxa"/>
          </w:tcPr>
          <w:p w:rsidR="0025076C" w:rsidRPr="00ED4FF7" w:rsidRDefault="0025076C" w:rsidP="00546789">
            <w:pPr>
              <w:rPr>
                <w:sz w:val="24"/>
                <w:szCs w:val="24"/>
              </w:rPr>
            </w:pPr>
            <w:r w:rsidRPr="00ED4FF7">
              <w:rPr>
                <w:sz w:val="24"/>
                <w:szCs w:val="24"/>
              </w:rPr>
              <w:t>Планирование учебно-тренировочной работы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25076C" w:rsidRPr="006F6EB7" w:rsidRDefault="0071728B" w:rsidP="00BC3745">
            <w:pPr>
              <w:jc w:val="center"/>
            </w:pPr>
            <w:r>
              <w:t>7</w:t>
            </w:r>
          </w:p>
        </w:tc>
      </w:tr>
      <w:tr w:rsidR="0025076C" w:rsidRPr="008F1AA8" w:rsidTr="004338EB">
        <w:tc>
          <w:tcPr>
            <w:tcW w:w="6771" w:type="dxa"/>
            <w:gridSpan w:val="2"/>
          </w:tcPr>
          <w:p w:rsidR="0025076C" w:rsidRPr="006F6EB7" w:rsidRDefault="0025076C" w:rsidP="008F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5076C" w:rsidRPr="008F1AA8" w:rsidRDefault="0025076C" w:rsidP="00BC3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25076C" w:rsidRPr="008F1AA8" w:rsidRDefault="0025076C" w:rsidP="00BC3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8F1AA8" w:rsidRPr="00DF7E9C" w:rsidRDefault="008F1AA8" w:rsidP="00DF7E9C">
      <w:pPr>
        <w:rPr>
          <w:b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384"/>
        <w:gridCol w:w="5387"/>
        <w:gridCol w:w="1417"/>
        <w:gridCol w:w="1383"/>
      </w:tblGrid>
      <w:tr w:rsidR="00DF7E9C" w:rsidRPr="006F6EB7" w:rsidTr="00BC3745">
        <w:tc>
          <w:tcPr>
            <w:tcW w:w="9571" w:type="dxa"/>
            <w:gridSpan w:val="4"/>
          </w:tcPr>
          <w:p w:rsidR="00DF7E9C" w:rsidRPr="006F6EB7" w:rsidRDefault="00DF7E9C" w:rsidP="00BA503F">
            <w:pPr>
              <w:jc w:val="center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 xml:space="preserve">БАЗОВЫЙ РАЗДЕЛ № </w:t>
            </w:r>
            <w:r>
              <w:rPr>
                <w:sz w:val="24"/>
                <w:szCs w:val="24"/>
              </w:rPr>
              <w:t xml:space="preserve">2 - </w:t>
            </w:r>
            <w:r w:rsidR="00BA503F" w:rsidRPr="00186B07">
              <w:rPr>
                <w:caps/>
                <w:sz w:val="24"/>
                <w:szCs w:val="24"/>
              </w:rPr>
              <w:t>воспитательн</w:t>
            </w:r>
            <w:r w:rsidR="00D17BD7" w:rsidRPr="00186B07">
              <w:rPr>
                <w:caps/>
                <w:sz w:val="24"/>
                <w:szCs w:val="24"/>
              </w:rPr>
              <w:t>ый</w:t>
            </w:r>
          </w:p>
        </w:tc>
      </w:tr>
      <w:tr w:rsidR="00DF7E9C" w:rsidRPr="006F6EB7" w:rsidTr="004338EB">
        <w:tc>
          <w:tcPr>
            <w:tcW w:w="1384" w:type="dxa"/>
          </w:tcPr>
          <w:p w:rsidR="00DF7E9C" w:rsidRPr="006F6EB7" w:rsidRDefault="00DF7E9C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7E9C" w:rsidRPr="006F6EB7" w:rsidRDefault="00DF7E9C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800" w:type="dxa"/>
            <w:gridSpan w:val="2"/>
          </w:tcPr>
          <w:p w:rsidR="00DF7E9C" w:rsidRPr="006F6EB7" w:rsidRDefault="00DF7E9C" w:rsidP="0043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  <w:r w:rsidR="004338EB">
              <w:rPr>
                <w:sz w:val="24"/>
                <w:szCs w:val="24"/>
              </w:rPr>
              <w:t>30 %</w:t>
            </w:r>
          </w:p>
        </w:tc>
      </w:tr>
      <w:tr w:rsidR="00DF7E9C" w:rsidRPr="008F1AA8" w:rsidTr="004338EB">
        <w:tc>
          <w:tcPr>
            <w:tcW w:w="1384" w:type="dxa"/>
          </w:tcPr>
          <w:p w:rsidR="00DF7E9C" w:rsidRPr="006F6EB7" w:rsidRDefault="00DF7E9C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F7E9C" w:rsidRPr="006F6EB7" w:rsidRDefault="00DF7E9C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7E9C" w:rsidRPr="008F1AA8" w:rsidRDefault="00DF7E9C" w:rsidP="00BC37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DF7E9C" w:rsidRPr="008F1AA8" w:rsidRDefault="00DF7E9C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>Изучение особенностей спортивной команды, отдельных учащихся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5076C" w:rsidRPr="006F6EB7" w:rsidRDefault="00F60510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>
            <w:pPr>
              <w:jc w:val="center"/>
            </w:pPr>
          </w:p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>Участие в реализации плана воспитательной работы тренера</w:t>
            </w:r>
          </w:p>
        </w:tc>
        <w:tc>
          <w:tcPr>
            <w:tcW w:w="1417" w:type="dxa"/>
          </w:tcPr>
          <w:p w:rsidR="0025076C" w:rsidRPr="006F6EB7" w:rsidRDefault="00A4793A" w:rsidP="00BC3745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25076C" w:rsidRPr="006F6EB7" w:rsidRDefault="00A4793A" w:rsidP="00BC3745">
            <w:pPr>
              <w:jc w:val="center"/>
            </w:pPr>
            <w:r>
              <w:t>13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/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>Проведение запланированных мероприятий</w:t>
            </w:r>
          </w:p>
        </w:tc>
        <w:tc>
          <w:tcPr>
            <w:tcW w:w="1417" w:type="dxa"/>
          </w:tcPr>
          <w:p w:rsidR="0025076C" w:rsidRPr="006F6EB7" w:rsidRDefault="00A4793A" w:rsidP="00BC3745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25076C" w:rsidRPr="006F6EB7" w:rsidRDefault="00A4793A" w:rsidP="00BC3745">
            <w:pPr>
              <w:jc w:val="center"/>
            </w:pPr>
            <w:r>
              <w:t>7</w:t>
            </w:r>
          </w:p>
        </w:tc>
      </w:tr>
      <w:tr w:rsidR="0025076C" w:rsidRPr="006F6EB7" w:rsidTr="004338EB">
        <w:tc>
          <w:tcPr>
            <w:tcW w:w="1384" w:type="dxa"/>
          </w:tcPr>
          <w:p w:rsidR="0025076C" w:rsidRPr="006F6EB7" w:rsidRDefault="0025076C" w:rsidP="00BC3745"/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>Анализ проводимых мероприятий</w:t>
            </w:r>
          </w:p>
        </w:tc>
        <w:tc>
          <w:tcPr>
            <w:tcW w:w="1417" w:type="dxa"/>
          </w:tcPr>
          <w:p w:rsidR="0025076C" w:rsidRPr="006F6EB7" w:rsidRDefault="0071728B" w:rsidP="00BC3745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5076C" w:rsidRPr="006F6EB7" w:rsidRDefault="00F60510" w:rsidP="00BC3745">
            <w:pPr>
              <w:jc w:val="center"/>
            </w:pPr>
            <w:r>
              <w:t>5</w:t>
            </w:r>
          </w:p>
        </w:tc>
      </w:tr>
      <w:tr w:rsidR="0025076C" w:rsidRPr="008F1AA8" w:rsidTr="004338EB">
        <w:tc>
          <w:tcPr>
            <w:tcW w:w="6771" w:type="dxa"/>
            <w:gridSpan w:val="2"/>
          </w:tcPr>
          <w:p w:rsidR="0025076C" w:rsidRPr="006F6EB7" w:rsidRDefault="0025076C" w:rsidP="00BC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5076C" w:rsidRPr="008F1AA8" w:rsidRDefault="0025076C" w:rsidP="00BC3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25076C" w:rsidRPr="008F1AA8" w:rsidRDefault="0025076C" w:rsidP="00BC3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186B07" w:rsidRDefault="00186B07" w:rsidP="006F6EB7">
      <w:pPr>
        <w:spacing w:after="200" w:line="276" w:lineRule="auto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384"/>
        <w:gridCol w:w="5387"/>
        <w:gridCol w:w="1417"/>
        <w:gridCol w:w="1383"/>
      </w:tblGrid>
      <w:tr w:rsidR="00BA503F" w:rsidRPr="006F6EB7" w:rsidTr="00A931FE">
        <w:tc>
          <w:tcPr>
            <w:tcW w:w="9571" w:type="dxa"/>
            <w:gridSpan w:val="4"/>
          </w:tcPr>
          <w:p w:rsidR="00BA503F" w:rsidRPr="006F6EB7" w:rsidRDefault="00BA503F" w:rsidP="00D17BD7">
            <w:pPr>
              <w:jc w:val="center"/>
              <w:rPr>
                <w:sz w:val="24"/>
                <w:szCs w:val="24"/>
              </w:rPr>
            </w:pPr>
            <w:r w:rsidRPr="008F1AA8">
              <w:rPr>
                <w:sz w:val="24"/>
                <w:szCs w:val="24"/>
              </w:rPr>
              <w:t>БАЗОВЫЙ РАЗДЕЛ №</w:t>
            </w:r>
            <w:r w:rsidR="00D1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3 - </w:t>
            </w:r>
            <w:r w:rsidR="00ED4FF7" w:rsidRPr="00186B07">
              <w:rPr>
                <w:caps/>
                <w:sz w:val="24"/>
                <w:szCs w:val="24"/>
              </w:rPr>
              <w:t>спортивно-массовый</w:t>
            </w:r>
          </w:p>
        </w:tc>
      </w:tr>
      <w:tr w:rsidR="00BA503F" w:rsidRPr="006F6EB7" w:rsidTr="00A931FE">
        <w:tc>
          <w:tcPr>
            <w:tcW w:w="1384" w:type="dxa"/>
          </w:tcPr>
          <w:p w:rsidR="00BA503F" w:rsidRPr="006F6EB7" w:rsidRDefault="00BA503F" w:rsidP="00A9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503F" w:rsidRPr="006F6EB7" w:rsidRDefault="00BA503F" w:rsidP="00A9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800" w:type="dxa"/>
            <w:gridSpan w:val="2"/>
          </w:tcPr>
          <w:p w:rsidR="00BA503F" w:rsidRPr="006F6EB7" w:rsidRDefault="00BA503F" w:rsidP="00A9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30 %</w:t>
            </w:r>
          </w:p>
        </w:tc>
      </w:tr>
      <w:tr w:rsidR="00BA503F" w:rsidRPr="008F1AA8" w:rsidTr="00A931FE">
        <w:tc>
          <w:tcPr>
            <w:tcW w:w="1384" w:type="dxa"/>
          </w:tcPr>
          <w:p w:rsidR="00BA503F" w:rsidRPr="006F6EB7" w:rsidRDefault="00BA503F" w:rsidP="00A9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503F" w:rsidRPr="006F6EB7" w:rsidRDefault="00BA503F" w:rsidP="00A9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03F" w:rsidRPr="008F1AA8" w:rsidRDefault="00BA503F" w:rsidP="00A931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BA503F" w:rsidRPr="008F1AA8" w:rsidRDefault="00BA503F" w:rsidP="00A9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25076C" w:rsidRPr="006F6EB7" w:rsidTr="00A931FE">
        <w:tc>
          <w:tcPr>
            <w:tcW w:w="1384" w:type="dxa"/>
          </w:tcPr>
          <w:p w:rsidR="0025076C" w:rsidRPr="006F6EB7" w:rsidRDefault="0025076C" w:rsidP="00A9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работа</w:t>
            </w:r>
          </w:p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 xml:space="preserve">Участие в организации и проведении соревнований по плану </w:t>
            </w:r>
            <w:r w:rsidR="003C65AD">
              <w:rPr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:rsidR="0025076C" w:rsidRPr="006F6EB7" w:rsidRDefault="00F60510" w:rsidP="00A9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5076C" w:rsidRPr="006F6EB7" w:rsidRDefault="00F60510" w:rsidP="00A9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076C" w:rsidRPr="006F6EB7" w:rsidTr="00A931FE">
        <w:tc>
          <w:tcPr>
            <w:tcW w:w="1384" w:type="dxa"/>
          </w:tcPr>
          <w:p w:rsidR="0025076C" w:rsidRPr="006F6EB7" w:rsidRDefault="0025076C" w:rsidP="00A931FE">
            <w:pPr>
              <w:jc w:val="center"/>
            </w:pPr>
          </w:p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 xml:space="preserve">Осуществление контроля уровня физической подготовленности </w:t>
            </w:r>
            <w:proofErr w:type="gramStart"/>
            <w:r w:rsidRPr="0025076C">
              <w:rPr>
                <w:sz w:val="24"/>
                <w:szCs w:val="24"/>
              </w:rPr>
              <w:t>занимающихся</w:t>
            </w:r>
            <w:proofErr w:type="gramEnd"/>
            <w:r w:rsidRPr="0025076C">
              <w:rPr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1417" w:type="dxa"/>
          </w:tcPr>
          <w:p w:rsidR="0025076C" w:rsidRPr="006F6EB7" w:rsidRDefault="00F60510" w:rsidP="00A931F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5076C" w:rsidRPr="006F6EB7" w:rsidRDefault="00F60510" w:rsidP="00A931FE">
            <w:pPr>
              <w:jc w:val="center"/>
            </w:pPr>
            <w:r>
              <w:t>6</w:t>
            </w:r>
          </w:p>
        </w:tc>
      </w:tr>
      <w:tr w:rsidR="0025076C" w:rsidRPr="006F6EB7" w:rsidTr="00A931FE">
        <w:tc>
          <w:tcPr>
            <w:tcW w:w="1384" w:type="dxa"/>
          </w:tcPr>
          <w:p w:rsidR="0025076C" w:rsidRPr="006F6EB7" w:rsidRDefault="0025076C" w:rsidP="00A931FE"/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 xml:space="preserve">Участие в работе судейской коллегии </w:t>
            </w:r>
          </w:p>
        </w:tc>
        <w:tc>
          <w:tcPr>
            <w:tcW w:w="1417" w:type="dxa"/>
          </w:tcPr>
          <w:p w:rsidR="0025076C" w:rsidRPr="006F6EB7" w:rsidRDefault="00F60510" w:rsidP="00A931F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5076C" w:rsidRPr="006F6EB7" w:rsidRDefault="00F60510" w:rsidP="00A931FE">
            <w:pPr>
              <w:jc w:val="center"/>
            </w:pPr>
            <w:r>
              <w:t>6</w:t>
            </w:r>
          </w:p>
        </w:tc>
      </w:tr>
      <w:tr w:rsidR="0025076C" w:rsidRPr="006F6EB7" w:rsidTr="00A931FE">
        <w:tc>
          <w:tcPr>
            <w:tcW w:w="1384" w:type="dxa"/>
          </w:tcPr>
          <w:p w:rsidR="0025076C" w:rsidRPr="006F6EB7" w:rsidRDefault="0025076C" w:rsidP="00A931FE"/>
        </w:tc>
        <w:tc>
          <w:tcPr>
            <w:tcW w:w="5387" w:type="dxa"/>
          </w:tcPr>
          <w:p w:rsidR="0025076C" w:rsidRPr="0025076C" w:rsidRDefault="0025076C" w:rsidP="0025076C">
            <w:pPr>
              <w:rPr>
                <w:sz w:val="24"/>
                <w:szCs w:val="24"/>
              </w:rPr>
            </w:pPr>
            <w:r w:rsidRPr="0025076C">
              <w:rPr>
                <w:sz w:val="24"/>
                <w:szCs w:val="24"/>
              </w:rPr>
              <w:t>Разработка документов по проведению соревнований (положение, смета, заявка, протоколы)</w:t>
            </w:r>
          </w:p>
        </w:tc>
        <w:tc>
          <w:tcPr>
            <w:tcW w:w="1417" w:type="dxa"/>
          </w:tcPr>
          <w:p w:rsidR="0025076C" w:rsidRPr="006F6EB7" w:rsidRDefault="00F60510" w:rsidP="00A931FE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25076C" w:rsidRPr="006F6EB7" w:rsidRDefault="00F60510" w:rsidP="00A931FE">
            <w:pPr>
              <w:jc w:val="center"/>
            </w:pPr>
            <w:r>
              <w:t>12</w:t>
            </w:r>
          </w:p>
        </w:tc>
      </w:tr>
      <w:tr w:rsidR="0025076C" w:rsidRPr="008F1AA8" w:rsidTr="00A931FE">
        <w:tc>
          <w:tcPr>
            <w:tcW w:w="6771" w:type="dxa"/>
            <w:gridSpan w:val="2"/>
          </w:tcPr>
          <w:p w:rsidR="0025076C" w:rsidRPr="006F6EB7" w:rsidRDefault="0025076C" w:rsidP="00A9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5076C" w:rsidRPr="008F1AA8" w:rsidRDefault="0025076C" w:rsidP="00A9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25076C" w:rsidRPr="008F1AA8" w:rsidRDefault="0025076C" w:rsidP="00A9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BA503F" w:rsidRDefault="00BA503F" w:rsidP="006F6EB7">
      <w:pPr>
        <w:spacing w:after="200" w:line="276" w:lineRule="auto"/>
        <w:rPr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668"/>
        <w:gridCol w:w="5103"/>
        <w:gridCol w:w="1417"/>
        <w:gridCol w:w="1383"/>
      </w:tblGrid>
      <w:tr w:rsidR="004338EB" w:rsidTr="00BC3745">
        <w:tc>
          <w:tcPr>
            <w:tcW w:w="9571" w:type="dxa"/>
            <w:gridSpan w:val="4"/>
          </w:tcPr>
          <w:p w:rsidR="004338EB" w:rsidRPr="006F6EB7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6F6EB7">
              <w:rPr>
                <w:sz w:val="24"/>
                <w:szCs w:val="24"/>
              </w:rPr>
              <w:t xml:space="preserve"> РАЗДЕЛ</w:t>
            </w:r>
          </w:p>
        </w:tc>
      </w:tr>
      <w:tr w:rsidR="004338EB" w:rsidTr="00FE1FDA">
        <w:tc>
          <w:tcPr>
            <w:tcW w:w="1668" w:type="dxa"/>
          </w:tcPr>
          <w:p w:rsidR="004338EB" w:rsidRPr="006F6EB7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5103" w:type="dxa"/>
          </w:tcPr>
          <w:p w:rsidR="004338EB" w:rsidRPr="006F6EB7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800" w:type="dxa"/>
            <w:gridSpan w:val="2"/>
          </w:tcPr>
          <w:p w:rsidR="004338EB" w:rsidRPr="006F6EB7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5 %</w:t>
            </w:r>
          </w:p>
        </w:tc>
      </w:tr>
      <w:tr w:rsidR="004338EB" w:rsidTr="00FE1FDA">
        <w:tc>
          <w:tcPr>
            <w:tcW w:w="1668" w:type="dxa"/>
          </w:tcPr>
          <w:p w:rsidR="004338EB" w:rsidRPr="006F6EB7" w:rsidRDefault="004338EB" w:rsidP="00BC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38EB" w:rsidRPr="00FE1FDA" w:rsidRDefault="004338EB" w:rsidP="00BC3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EB" w:rsidRPr="008F1AA8" w:rsidRDefault="004338EB" w:rsidP="00BC37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4338EB" w:rsidRPr="008F1AA8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FE1FDA" w:rsidTr="00FE1FDA">
        <w:tc>
          <w:tcPr>
            <w:tcW w:w="1668" w:type="dxa"/>
            <w:vMerge w:val="restart"/>
          </w:tcPr>
          <w:p w:rsidR="00FE1FDA" w:rsidRPr="00FE1FDA" w:rsidRDefault="00FE1FDA" w:rsidP="00FE1FDA">
            <w:pPr>
              <w:rPr>
                <w:sz w:val="24"/>
                <w:szCs w:val="24"/>
              </w:rPr>
            </w:pPr>
            <w:r w:rsidRPr="00FE1FDA">
              <w:rPr>
                <w:sz w:val="24"/>
                <w:szCs w:val="24"/>
              </w:rPr>
              <w:t xml:space="preserve">Оценивание  деятельности студента  </w:t>
            </w:r>
          </w:p>
        </w:tc>
        <w:tc>
          <w:tcPr>
            <w:tcW w:w="5103" w:type="dxa"/>
          </w:tcPr>
          <w:p w:rsidR="00FE1FDA" w:rsidRPr="00FE1FDA" w:rsidRDefault="00FE1FDA" w:rsidP="00FE1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тренером-преподавателем</w:t>
            </w:r>
          </w:p>
          <w:p w:rsidR="00FE1FDA" w:rsidRPr="00FE1FDA" w:rsidRDefault="00FE1FDA" w:rsidP="00FE1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1FDA" w:rsidRPr="006F6EB7" w:rsidRDefault="00F60510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E1FDA" w:rsidRPr="006F6EB7" w:rsidRDefault="00F60510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FDA" w:rsidTr="00FE1FDA">
        <w:tc>
          <w:tcPr>
            <w:tcW w:w="1668" w:type="dxa"/>
            <w:vMerge/>
          </w:tcPr>
          <w:p w:rsidR="00FE1FDA" w:rsidRPr="00FE1FDA" w:rsidRDefault="00FE1FDA" w:rsidP="00FE1FDA"/>
        </w:tc>
        <w:tc>
          <w:tcPr>
            <w:tcW w:w="5103" w:type="dxa"/>
          </w:tcPr>
          <w:p w:rsidR="00FE1FDA" w:rsidRPr="00FE1FDA" w:rsidRDefault="00FE1FDA" w:rsidP="00FE1FDA">
            <w:pPr>
              <w:rPr>
                <w:sz w:val="24"/>
                <w:szCs w:val="24"/>
              </w:rPr>
            </w:pPr>
            <w:r w:rsidRPr="00FE1FDA">
              <w:rPr>
                <w:sz w:val="24"/>
                <w:szCs w:val="24"/>
              </w:rPr>
              <w:t>методистом по практике (оформление и защита отчета)</w:t>
            </w:r>
          </w:p>
        </w:tc>
        <w:tc>
          <w:tcPr>
            <w:tcW w:w="1417" w:type="dxa"/>
          </w:tcPr>
          <w:p w:rsidR="00FE1FDA" w:rsidRPr="006F6EB7" w:rsidRDefault="00F60510" w:rsidP="00BC3745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FE1FDA" w:rsidRPr="006F6EB7" w:rsidRDefault="00F60510" w:rsidP="00BC3745">
            <w:pPr>
              <w:jc w:val="center"/>
            </w:pPr>
            <w:r>
              <w:t>3</w:t>
            </w:r>
          </w:p>
        </w:tc>
      </w:tr>
      <w:tr w:rsidR="004338EB" w:rsidTr="004338EB">
        <w:tc>
          <w:tcPr>
            <w:tcW w:w="6771" w:type="dxa"/>
            <w:gridSpan w:val="2"/>
          </w:tcPr>
          <w:p w:rsidR="004338EB" w:rsidRPr="006F6EB7" w:rsidRDefault="004338EB" w:rsidP="00BC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338EB" w:rsidRPr="008F1AA8" w:rsidRDefault="004338EB" w:rsidP="00BC3745">
            <w:pPr>
              <w:jc w:val="center"/>
              <w:rPr>
                <w:b/>
                <w:sz w:val="24"/>
                <w:szCs w:val="24"/>
              </w:rPr>
            </w:pPr>
            <w:r w:rsidRPr="008F1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338EB" w:rsidRPr="008F1AA8" w:rsidRDefault="004338EB" w:rsidP="00BC3745">
            <w:pPr>
              <w:jc w:val="center"/>
              <w:rPr>
                <w:b/>
                <w:sz w:val="24"/>
                <w:szCs w:val="24"/>
              </w:rPr>
            </w:pPr>
            <w:r w:rsidRPr="008F1AA8">
              <w:rPr>
                <w:b/>
                <w:sz w:val="24"/>
                <w:szCs w:val="24"/>
              </w:rPr>
              <w:t>5</w:t>
            </w:r>
          </w:p>
        </w:tc>
      </w:tr>
    </w:tbl>
    <w:p w:rsidR="00FE1FDA" w:rsidRDefault="00FE1FDA" w:rsidP="00FE1FDA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771"/>
        <w:gridCol w:w="1417"/>
        <w:gridCol w:w="1383"/>
      </w:tblGrid>
      <w:tr w:rsidR="004338EB" w:rsidTr="004338EB">
        <w:tc>
          <w:tcPr>
            <w:tcW w:w="6771" w:type="dxa"/>
          </w:tcPr>
          <w:p w:rsidR="004338EB" w:rsidRPr="004338EB" w:rsidRDefault="004338EB" w:rsidP="0043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38EB" w:rsidRDefault="004338EB" w:rsidP="00433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8EB" w:rsidRDefault="004338EB" w:rsidP="00433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38EB" w:rsidTr="004338EB">
        <w:tc>
          <w:tcPr>
            <w:tcW w:w="6771" w:type="dxa"/>
          </w:tcPr>
          <w:p w:rsidR="004338EB" w:rsidRPr="003C65AD" w:rsidRDefault="004338EB" w:rsidP="004338EB">
            <w:pPr>
              <w:rPr>
                <w:sz w:val="24"/>
                <w:szCs w:val="24"/>
              </w:rPr>
            </w:pPr>
            <w:r w:rsidRPr="003C65AD">
              <w:rPr>
                <w:sz w:val="24"/>
                <w:szCs w:val="24"/>
              </w:rPr>
              <w:t>Общее количество баллов по практике</w:t>
            </w:r>
          </w:p>
          <w:p w:rsidR="004338EB" w:rsidRPr="004338EB" w:rsidRDefault="003C65AD" w:rsidP="004338E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(по итогам изучения всех разделов</w:t>
            </w:r>
            <w:r w:rsidR="004338EB" w:rsidRPr="003C65A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338EB" w:rsidRPr="008F1AA8" w:rsidRDefault="004338EB" w:rsidP="00BC37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383" w:type="dxa"/>
          </w:tcPr>
          <w:p w:rsidR="004338EB" w:rsidRPr="008F1AA8" w:rsidRDefault="004338EB" w:rsidP="00BC3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4338EB" w:rsidTr="004338EB">
        <w:tc>
          <w:tcPr>
            <w:tcW w:w="6771" w:type="dxa"/>
          </w:tcPr>
          <w:p w:rsidR="004338EB" w:rsidRPr="004338EB" w:rsidRDefault="004338EB" w:rsidP="00433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38EB" w:rsidRDefault="004338EB" w:rsidP="00433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83" w:type="dxa"/>
          </w:tcPr>
          <w:p w:rsidR="004338EB" w:rsidRDefault="004338EB" w:rsidP="00433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4338EB" w:rsidRDefault="004338EB" w:rsidP="004338EB">
      <w:pPr>
        <w:ind w:firstLine="709"/>
        <w:jc w:val="center"/>
        <w:rPr>
          <w:b/>
          <w:sz w:val="28"/>
          <w:szCs w:val="28"/>
        </w:rPr>
      </w:pPr>
    </w:p>
    <w:p w:rsidR="00DF4A92" w:rsidRDefault="006F6EB7" w:rsidP="00186B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форм работы текущей аттестации определяется курсовым руководителем </w:t>
      </w:r>
      <w:r w:rsidR="00EE2B08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Студенту, не набравшему минимального количества баллов по итоговой аттестации, предоставляется возможность добора баллов в течение двух недель по завершении </w:t>
      </w:r>
      <w:r w:rsidR="00EE2B0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практики.</w:t>
      </w:r>
    </w:p>
    <w:p w:rsidR="00DF4A92" w:rsidRDefault="00DF4A92" w:rsidP="00DF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которые не смогли набрать итоговый рейтинг по </w:t>
      </w:r>
      <w:r w:rsidR="00EE2B0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в общеустановленные сроки по болезни или другим уважительным причинам (документально подтвержденным соответствующим учреждением), </w:t>
      </w:r>
      <w:r w:rsidR="00186B07"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 xml:space="preserve"> устанавливает индивидуальные сроки прохождения практики.</w:t>
      </w:r>
    </w:p>
    <w:p w:rsidR="00DF4A92" w:rsidRPr="00186B07" w:rsidRDefault="00DF4A92" w:rsidP="0018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желает повысить рейтинг по </w:t>
      </w:r>
      <w:r w:rsidR="00EE2B0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 после итогового контроля, то он должен заявить об этом в деканате. Дополнительная проверка знаний осуществляется курсовым руководителем </w:t>
      </w:r>
      <w:r w:rsidR="00EE2B0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по направлению деканата в течение двух недель после итогового контроля. При этом руководитель практики должен ориентироваться на те </w:t>
      </w:r>
      <w:r w:rsidR="00186B07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, по которым студент набрал наименьшее количество баллов. При получении студентом отрицательного отзыва о качестве выполнения программы </w:t>
      </w:r>
      <w:r w:rsidR="0064054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практики, а также неудовлетворительной оценки при защите отчета </w:t>
      </w:r>
      <w:r w:rsidR="00640548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практика п</w:t>
      </w:r>
      <w:r w:rsidR="003C65AD">
        <w:rPr>
          <w:sz w:val="28"/>
          <w:szCs w:val="28"/>
        </w:rPr>
        <w:t>роводится повторно в течение 10-</w:t>
      </w:r>
      <w:r>
        <w:rPr>
          <w:sz w:val="28"/>
          <w:szCs w:val="28"/>
        </w:rPr>
        <w:t xml:space="preserve">15 дней за счет времени каникулярного отпуска студента. После дополнительной </w:t>
      </w:r>
      <w:r w:rsidR="0064054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защита отчета проводится повторно. Если в этом случае получена неудовлетворительная оценка, </w:t>
      </w:r>
      <w:r w:rsidR="00640548">
        <w:rPr>
          <w:sz w:val="28"/>
          <w:szCs w:val="28"/>
        </w:rPr>
        <w:t xml:space="preserve">учебную </w:t>
      </w:r>
      <w:r>
        <w:rPr>
          <w:sz w:val="28"/>
          <w:szCs w:val="28"/>
        </w:rPr>
        <w:t>практику студенту не засчитывают.</w:t>
      </w:r>
    </w:p>
    <w:p w:rsidR="00DF4A92" w:rsidRPr="00186B07" w:rsidRDefault="00DF4A92" w:rsidP="00186B07">
      <w:pPr>
        <w:shd w:val="clear" w:color="auto" w:fill="FFFFFF"/>
        <w:spacing w:before="10"/>
        <w:ind w:left="125" w:right="12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         </w:t>
      </w:r>
      <w:r w:rsidR="00186B07">
        <w:rPr>
          <w:color w:val="000000"/>
          <w:spacing w:val="8"/>
          <w:sz w:val="28"/>
          <w:szCs w:val="28"/>
        </w:rPr>
        <w:t xml:space="preserve">                                            </w:t>
      </w:r>
    </w:p>
    <w:p w:rsidR="002A31AD" w:rsidRDefault="002A31AD" w:rsidP="002A31AD">
      <w:pPr>
        <w:pStyle w:val="8"/>
        <w:tabs>
          <w:tab w:val="clear" w:pos="0"/>
        </w:tabs>
        <w:spacing w:line="240" w:lineRule="auto"/>
      </w:pPr>
      <w:r>
        <w:t>Методические рекомендации</w:t>
      </w:r>
    </w:p>
    <w:p w:rsidR="002A31AD" w:rsidRDefault="002A31AD" w:rsidP="002A31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студентов</w:t>
      </w:r>
    </w:p>
    <w:p w:rsidR="002A31AD" w:rsidRDefault="002A31AD" w:rsidP="002A31AD">
      <w:pPr>
        <w:jc w:val="center"/>
        <w:rPr>
          <w:rFonts w:ascii="Arial" w:hAnsi="Arial"/>
          <w:sz w:val="28"/>
        </w:rPr>
      </w:pPr>
    </w:p>
    <w:p w:rsidR="002A31AD" w:rsidRDefault="002A31AD" w:rsidP="002A31AD">
      <w:pPr>
        <w:pStyle w:val="a9"/>
        <w:spacing w:line="240" w:lineRule="auto"/>
        <w:rPr>
          <w:u w:val="none"/>
        </w:rPr>
      </w:pPr>
      <w:r>
        <w:rPr>
          <w:u w:val="none"/>
        </w:rPr>
        <w:t>Методические рекомендации по практическим занятиям</w:t>
      </w:r>
    </w:p>
    <w:p w:rsidR="002A31AD" w:rsidRDefault="002A31AD" w:rsidP="002A31AD">
      <w:pPr>
        <w:pStyle w:val="a7"/>
        <w:rPr>
          <w:sz w:val="28"/>
        </w:rPr>
      </w:pPr>
    </w:p>
    <w:p w:rsidR="002A31AD" w:rsidRDefault="002A31AD" w:rsidP="002A31AD">
      <w:pPr>
        <w:ind w:firstLine="709"/>
        <w:jc w:val="both"/>
        <w:rPr>
          <w:sz w:val="28"/>
        </w:rPr>
      </w:pPr>
      <w:r>
        <w:rPr>
          <w:sz w:val="28"/>
        </w:rPr>
        <w:t>Практические занятия являются неотъемлемой частью учебного процесса</w:t>
      </w:r>
      <w:r>
        <w:rPr>
          <w:rFonts w:ascii="Arial" w:hAnsi="Arial"/>
          <w:sz w:val="28"/>
        </w:rPr>
        <w:t xml:space="preserve"> </w:t>
      </w:r>
      <w:r w:rsidRPr="003C65AD">
        <w:rPr>
          <w:sz w:val="28"/>
        </w:rPr>
        <w:t>вуза, самостоятельная подготовка студентов к ним обязательна. Данный вид учебной</w:t>
      </w:r>
      <w:r>
        <w:rPr>
          <w:sz w:val="28"/>
        </w:rPr>
        <w:t xml:space="preserve"> деятельности следует рассматривать, по крайней мере, с двух позиций: 1) как закрепление прослушанного на лекции  и изученного самостоятельно материала; 2) как предварительную оценку знаний студентов.</w:t>
      </w:r>
    </w:p>
    <w:p w:rsidR="002A31AD" w:rsidRDefault="002A31AD" w:rsidP="002A31AD">
      <w:pPr>
        <w:ind w:firstLine="709"/>
        <w:jc w:val="both"/>
        <w:rPr>
          <w:sz w:val="28"/>
        </w:rPr>
      </w:pPr>
      <w:r>
        <w:rPr>
          <w:sz w:val="28"/>
        </w:rPr>
        <w:t>Подготовка к уче</w:t>
      </w:r>
      <w:r w:rsidR="003C65AD">
        <w:rPr>
          <w:sz w:val="28"/>
        </w:rPr>
        <w:t>бным занятиям</w:t>
      </w:r>
      <w:r>
        <w:rPr>
          <w:sz w:val="28"/>
        </w:rPr>
        <w:t xml:space="preserve"> требует определенной последовательности. Прежде всего, следует подобрать литературу для работы, определить обязательную и вспомогательную, составить план занятий. </w:t>
      </w:r>
    </w:p>
    <w:p w:rsidR="002A31AD" w:rsidRDefault="002A31AD" w:rsidP="002A31AD">
      <w:pPr>
        <w:ind w:firstLine="709"/>
        <w:jc w:val="both"/>
        <w:rPr>
          <w:sz w:val="28"/>
        </w:rPr>
      </w:pPr>
      <w:r>
        <w:rPr>
          <w:sz w:val="28"/>
        </w:rPr>
        <w:t xml:space="preserve">  Составить  конспект на основании тематического плана, дополнить после этого свои конспекты недостающим материалом.  Накануне проведения занятий  просмотреть его,  повторить все содержание учебного материала полностью.</w:t>
      </w:r>
    </w:p>
    <w:p w:rsidR="00EA0C78" w:rsidRDefault="003C65AD" w:rsidP="00F60510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Если   возникли какие -</w:t>
      </w:r>
      <w:r w:rsidR="002A31AD">
        <w:rPr>
          <w:sz w:val="28"/>
        </w:rPr>
        <w:t xml:space="preserve"> либо вопросы, задать их тренеру по виду спорта.</w:t>
      </w:r>
      <w:r w:rsidR="00F60510">
        <w:rPr>
          <w:b/>
          <w:sz w:val="28"/>
        </w:rPr>
        <w:t xml:space="preserve"> </w:t>
      </w:r>
    </w:p>
    <w:p w:rsidR="00EA0C78" w:rsidRPr="00120B32" w:rsidRDefault="00822482" w:rsidP="00EA0C78">
      <w:pPr>
        <w:pStyle w:val="12"/>
        <w:ind w:right="-1" w:firstLine="567"/>
        <w:jc w:val="center"/>
        <w:rPr>
          <w:b/>
          <w:sz w:val="28"/>
          <w:szCs w:val="24"/>
        </w:rPr>
      </w:pPr>
      <w:r>
        <w:rPr>
          <w:b/>
          <w:sz w:val="28"/>
        </w:rPr>
        <w:br w:type="page"/>
      </w:r>
      <w:r w:rsidR="00EA0C78" w:rsidRPr="00120B32">
        <w:rPr>
          <w:b/>
          <w:sz w:val="28"/>
          <w:szCs w:val="24"/>
        </w:rPr>
        <w:lastRenderedPageBreak/>
        <w:t>Лист внесения изменений</w:t>
      </w:r>
    </w:p>
    <w:p w:rsidR="00EA0C78" w:rsidRDefault="00EA0C78" w:rsidP="00EA0C78">
      <w:pPr>
        <w:pStyle w:val="12"/>
        <w:ind w:right="-1"/>
        <w:rPr>
          <w:sz w:val="28"/>
          <w:szCs w:val="24"/>
        </w:rPr>
      </w:pPr>
    </w:p>
    <w:p w:rsidR="00EA0C78" w:rsidRDefault="00EA0C78" w:rsidP="00EA0C78">
      <w:pPr>
        <w:pStyle w:val="12"/>
        <w:spacing w:line="276" w:lineRule="auto"/>
        <w:ind w:right="-1" w:firstLine="567"/>
        <w:jc w:val="both"/>
        <w:rPr>
          <w:sz w:val="28"/>
          <w:szCs w:val="24"/>
        </w:rPr>
      </w:pPr>
      <w:r>
        <w:rPr>
          <w:sz w:val="28"/>
          <w:szCs w:val="24"/>
        </w:rPr>
        <w:t>Дополнения и изменения в рабочей программе практики на 201___/</w:t>
      </w:r>
      <w:proofErr w:type="spellStart"/>
      <w:r>
        <w:rPr>
          <w:sz w:val="28"/>
          <w:szCs w:val="24"/>
        </w:rPr>
        <w:t>_______учебный</w:t>
      </w:r>
      <w:proofErr w:type="spellEnd"/>
      <w:r>
        <w:rPr>
          <w:sz w:val="28"/>
          <w:szCs w:val="24"/>
        </w:rPr>
        <w:t xml:space="preserve"> год</w:t>
      </w: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рабочую программу вносятся следующие изменения: </w:t>
      </w: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</w:p>
    <w:p w:rsidR="00EA0C78" w:rsidRDefault="00EA0C78" w:rsidP="00EA0C78">
      <w:pPr>
        <w:pStyle w:val="12"/>
        <w:spacing w:line="276" w:lineRule="auto"/>
        <w:jc w:val="both"/>
        <w:rPr>
          <w:sz w:val="28"/>
          <w:szCs w:val="24"/>
        </w:rPr>
      </w:pP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Рабочая программа пересмотрена и одобрена на заседании кафедры "___"_____  201___г., протокол № ______</w:t>
      </w:r>
    </w:p>
    <w:p w:rsidR="00EA0C78" w:rsidRDefault="00EA0C78" w:rsidP="00EA0C78">
      <w:pPr>
        <w:pStyle w:val="12"/>
        <w:spacing w:line="276" w:lineRule="auto"/>
        <w:ind w:right="-1" w:firstLine="567"/>
        <w:jc w:val="both"/>
        <w:rPr>
          <w:sz w:val="28"/>
          <w:szCs w:val="24"/>
        </w:rPr>
      </w:pPr>
    </w:p>
    <w:p w:rsidR="00EA0C78" w:rsidRDefault="00EA0C78" w:rsidP="00EA0C78">
      <w:pPr>
        <w:pStyle w:val="12"/>
        <w:spacing w:line="276" w:lineRule="auto"/>
        <w:ind w:right="-1" w:firstLine="567"/>
        <w:jc w:val="both"/>
        <w:rPr>
          <w:sz w:val="28"/>
          <w:szCs w:val="24"/>
        </w:rPr>
      </w:pPr>
    </w:p>
    <w:p w:rsidR="00EA0C78" w:rsidRDefault="00EA0C78" w:rsidP="00EA0C78">
      <w:pPr>
        <w:pStyle w:val="12"/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Внесенные изменения утверждаю</w:t>
      </w:r>
    </w:p>
    <w:p w:rsidR="00EA0C78" w:rsidRDefault="00EA0C78" w:rsidP="00EA0C78">
      <w:pPr>
        <w:pStyle w:val="12"/>
        <w:tabs>
          <w:tab w:val="left" w:pos="4820"/>
          <w:tab w:val="right" w:leader="underscore" w:pos="10206"/>
        </w:tabs>
        <w:spacing w:line="276" w:lineRule="auto"/>
        <w:ind w:right="-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Заведующий кафедрой  </w:t>
      </w:r>
      <w:r>
        <w:rPr>
          <w:sz w:val="28"/>
          <w:szCs w:val="24"/>
        </w:rPr>
        <w:tab/>
        <w:t xml:space="preserve">   ____________________________  </w:t>
      </w:r>
    </w:p>
    <w:p w:rsidR="00EA0C78" w:rsidRDefault="00EA0C78" w:rsidP="00EA0C78">
      <w:pPr>
        <w:pStyle w:val="12"/>
        <w:tabs>
          <w:tab w:val="left" w:pos="4820"/>
          <w:tab w:val="right" w:leader="underscore" w:pos="10206"/>
        </w:tabs>
        <w:spacing w:line="276" w:lineRule="auto"/>
        <w:ind w:right="-1" w:firstLine="567"/>
        <w:jc w:val="both"/>
        <w:rPr>
          <w:sz w:val="28"/>
          <w:szCs w:val="24"/>
        </w:rPr>
      </w:pPr>
    </w:p>
    <w:p w:rsidR="00EA0C78" w:rsidRDefault="00EA0C78" w:rsidP="00EA0C78">
      <w:pPr>
        <w:pStyle w:val="12"/>
        <w:tabs>
          <w:tab w:val="left" w:pos="4820"/>
          <w:tab w:val="right" w:leader="underscore" w:pos="10206"/>
        </w:tabs>
        <w:spacing w:line="276" w:lineRule="auto"/>
        <w:ind w:right="-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Директор института                            ______________________________       </w:t>
      </w:r>
      <w:r>
        <w:rPr>
          <w:sz w:val="28"/>
          <w:szCs w:val="24"/>
        </w:rPr>
        <w:tab/>
      </w:r>
    </w:p>
    <w:p w:rsidR="00EA0C78" w:rsidRDefault="00EA0C78" w:rsidP="00EA0C78">
      <w:pPr>
        <w:pStyle w:val="12"/>
        <w:tabs>
          <w:tab w:val="left" w:pos="4820"/>
        </w:tabs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"_____"___________ 201___г.</w:t>
      </w:r>
    </w:p>
    <w:p w:rsidR="00EA0C78" w:rsidRDefault="00EA0C78" w:rsidP="00EA0C78">
      <w:pPr>
        <w:pStyle w:val="12"/>
        <w:spacing w:line="276" w:lineRule="auto"/>
        <w:ind w:right="680"/>
        <w:jc w:val="both"/>
        <w:rPr>
          <w:sz w:val="28"/>
          <w:szCs w:val="24"/>
        </w:rPr>
      </w:pPr>
    </w:p>
    <w:p w:rsidR="00822482" w:rsidRDefault="00822482" w:rsidP="00F60510">
      <w:pPr>
        <w:ind w:firstLine="709"/>
        <w:jc w:val="both"/>
        <w:rPr>
          <w:b/>
          <w:sz w:val="28"/>
        </w:rPr>
        <w:sectPr w:rsidR="00822482" w:rsidSect="00EA0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510" w:rsidRPr="004457B2" w:rsidRDefault="00F60510" w:rsidP="00F60510">
      <w:pPr>
        <w:spacing w:line="276" w:lineRule="auto"/>
        <w:jc w:val="center"/>
        <w:rPr>
          <w:b/>
        </w:rPr>
      </w:pPr>
      <w:r w:rsidRPr="004457B2">
        <w:rPr>
          <w:b/>
        </w:rPr>
        <w:lastRenderedPageBreak/>
        <w:t>Карта литературного обеспечения практики</w:t>
      </w:r>
    </w:p>
    <w:p w:rsidR="00F60510" w:rsidRPr="004457B2" w:rsidRDefault="00F60510" w:rsidP="00F60510">
      <w:pPr>
        <w:spacing w:line="276" w:lineRule="auto"/>
        <w:jc w:val="center"/>
      </w:pPr>
      <w:r w:rsidRPr="004457B2">
        <w:t>(включая электронные ресурсы)</w:t>
      </w:r>
    </w:p>
    <w:p w:rsidR="00F60510" w:rsidRPr="004457B2" w:rsidRDefault="00616E85" w:rsidP="00616E85">
      <w:pPr>
        <w:shd w:val="clear" w:color="auto" w:fill="FFFFFF"/>
        <w:spacing w:line="360" w:lineRule="auto"/>
        <w:ind w:right="5"/>
        <w:jc w:val="center"/>
        <w:rPr>
          <w:bCs/>
          <w:color w:val="000000"/>
        </w:rPr>
      </w:pPr>
      <w:r w:rsidRPr="004457B2">
        <w:t>У</w:t>
      </w:r>
      <w:r w:rsidR="00F60510" w:rsidRPr="004457B2">
        <w:t>чебн</w:t>
      </w:r>
      <w:r w:rsidRPr="004457B2">
        <w:t>ая</w:t>
      </w:r>
      <w:r w:rsidR="00F60510" w:rsidRPr="004457B2">
        <w:t xml:space="preserve"> практик</w:t>
      </w:r>
      <w:r w:rsidRPr="004457B2">
        <w:t>а</w:t>
      </w:r>
      <w:r w:rsidRPr="004457B2">
        <w:rPr>
          <w:bCs/>
          <w:color w:val="000000"/>
        </w:rPr>
        <w:t xml:space="preserve"> по физической культуре </w:t>
      </w:r>
    </w:p>
    <w:p w:rsidR="00616E85" w:rsidRPr="004457B2" w:rsidRDefault="00F60510" w:rsidP="00F60510">
      <w:pPr>
        <w:spacing w:line="276" w:lineRule="auto"/>
        <w:jc w:val="center"/>
        <w:rPr>
          <w:b/>
        </w:rPr>
      </w:pPr>
      <w:r w:rsidRPr="004457B2">
        <w:rPr>
          <w:b/>
        </w:rPr>
        <w:t xml:space="preserve">Для </w:t>
      </w:r>
      <w:proofErr w:type="gramStart"/>
      <w:r w:rsidRPr="004457B2">
        <w:rPr>
          <w:b/>
        </w:rPr>
        <w:t>обучающихся</w:t>
      </w:r>
      <w:proofErr w:type="gramEnd"/>
      <w:r w:rsidRPr="004457B2">
        <w:rPr>
          <w:b/>
        </w:rPr>
        <w:t xml:space="preserve"> образовательной программы</w:t>
      </w:r>
    </w:p>
    <w:p w:rsidR="00616E85" w:rsidRPr="004457B2" w:rsidRDefault="00616E85" w:rsidP="00616E85">
      <w:pPr>
        <w:shd w:val="clear" w:color="auto" w:fill="FFFFFF"/>
        <w:spacing w:line="276" w:lineRule="auto"/>
        <w:ind w:right="5"/>
        <w:jc w:val="center"/>
        <w:rPr>
          <w:rFonts w:eastAsia="Calibri"/>
          <w:lang w:eastAsia="en-US"/>
        </w:rPr>
      </w:pPr>
      <w:r w:rsidRPr="004457B2">
        <w:rPr>
          <w:bCs/>
          <w:color w:val="000000"/>
        </w:rPr>
        <w:t xml:space="preserve">Направление </w:t>
      </w:r>
      <w:r w:rsidRPr="004457B2">
        <w:rPr>
          <w:rFonts w:eastAsia="Calibri"/>
          <w:lang w:eastAsia="en-US"/>
        </w:rPr>
        <w:t xml:space="preserve">подготовки: </w:t>
      </w:r>
      <w:r w:rsidRPr="004457B2">
        <w:t xml:space="preserve">44.03.01 </w:t>
      </w:r>
      <w:r w:rsidRPr="004457B2">
        <w:rPr>
          <w:rFonts w:eastAsia="Calibri"/>
          <w:lang w:eastAsia="en-US"/>
        </w:rPr>
        <w:t>педагогическое образование</w:t>
      </w:r>
    </w:p>
    <w:p w:rsidR="00616E85" w:rsidRPr="004457B2" w:rsidRDefault="00616E85" w:rsidP="00616E85">
      <w:pPr>
        <w:pStyle w:val="af4"/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7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Профиль/название программы: </w:t>
      </w:r>
      <w:r w:rsidRPr="004457B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16E85" w:rsidRPr="004457B2" w:rsidRDefault="00616E85" w:rsidP="00616E85">
      <w:pPr>
        <w:spacing w:line="276" w:lineRule="auto"/>
        <w:jc w:val="center"/>
      </w:pPr>
      <w:r w:rsidRPr="004457B2">
        <w:t>для 3 курса очной формы обучения</w:t>
      </w:r>
    </w:p>
    <w:p w:rsidR="00F32905" w:rsidRPr="004457B2" w:rsidRDefault="00F32905" w:rsidP="00616E85">
      <w:pPr>
        <w:spacing w:line="276" w:lineRule="auto"/>
        <w:jc w:val="center"/>
      </w:pPr>
    </w:p>
    <w:tbl>
      <w:tblPr>
        <w:tblStyle w:val="af5"/>
        <w:tblW w:w="0" w:type="auto"/>
        <w:tblLook w:val="04A0"/>
      </w:tblPr>
      <w:tblGrid>
        <w:gridCol w:w="7055"/>
        <w:gridCol w:w="3636"/>
        <w:gridCol w:w="4095"/>
      </w:tblGrid>
      <w:tr w:rsidR="00616E85" w:rsidTr="00FC289D">
        <w:tc>
          <w:tcPr>
            <w:tcW w:w="7055" w:type="dxa"/>
          </w:tcPr>
          <w:p w:rsidR="00616E85" w:rsidRPr="00542734" w:rsidRDefault="00542734" w:rsidP="00616E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3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36" w:type="dxa"/>
          </w:tcPr>
          <w:p w:rsidR="00616E85" w:rsidRPr="00542734" w:rsidRDefault="00542734" w:rsidP="00616E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34">
              <w:rPr>
                <w:sz w:val="24"/>
                <w:szCs w:val="24"/>
              </w:rPr>
              <w:t>Место хранения/электронный адрес</w:t>
            </w:r>
          </w:p>
        </w:tc>
        <w:tc>
          <w:tcPr>
            <w:tcW w:w="4095" w:type="dxa"/>
          </w:tcPr>
          <w:p w:rsidR="00616E85" w:rsidRPr="00542734" w:rsidRDefault="00542734" w:rsidP="00542734">
            <w:pPr>
              <w:jc w:val="center"/>
              <w:rPr>
                <w:sz w:val="24"/>
                <w:szCs w:val="24"/>
              </w:rPr>
            </w:pPr>
            <w:r w:rsidRPr="00542734">
              <w:rPr>
                <w:sz w:val="24"/>
                <w:szCs w:val="24"/>
              </w:rPr>
              <w:t>Количество экземпляров/точек доступа</w:t>
            </w:r>
          </w:p>
        </w:tc>
      </w:tr>
      <w:tr w:rsidR="00616E85" w:rsidTr="00FC289D">
        <w:tc>
          <w:tcPr>
            <w:tcW w:w="7055" w:type="dxa"/>
          </w:tcPr>
          <w:p w:rsidR="00616E85" w:rsidRPr="00D11321" w:rsidRDefault="00542734" w:rsidP="00616E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1321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542734" w:rsidRDefault="00EA0C78" w:rsidP="00EA0C78">
            <w:pPr>
              <w:pStyle w:val="21"/>
              <w:widowControl w:val="0"/>
              <w:spacing w:after="0"/>
              <w:ind w:left="0" w:firstLine="0"/>
              <w:rPr>
                <w:sz w:val="24"/>
                <w:szCs w:val="24"/>
              </w:rPr>
            </w:pPr>
            <w:r w:rsidRPr="00EA0C78">
              <w:rPr>
                <w:sz w:val="24"/>
                <w:szCs w:val="24"/>
              </w:rPr>
              <w:t xml:space="preserve">Гимнастика: Учебник для студентов высших педагогических учебных заведений; Под ред. </w:t>
            </w:r>
            <w:proofErr w:type="spellStart"/>
            <w:r w:rsidRPr="00EA0C78">
              <w:rPr>
                <w:sz w:val="24"/>
                <w:szCs w:val="24"/>
              </w:rPr>
              <w:t>М.Л.Журавина</w:t>
            </w:r>
            <w:proofErr w:type="spellEnd"/>
            <w:r w:rsidRPr="00EA0C78">
              <w:rPr>
                <w:sz w:val="24"/>
                <w:szCs w:val="24"/>
              </w:rPr>
              <w:t>, М.К.Меньшикова. – М.: Изд</w:t>
            </w:r>
            <w:proofErr w:type="gramStart"/>
            <w:r w:rsidRPr="00EA0C78">
              <w:rPr>
                <w:sz w:val="24"/>
                <w:szCs w:val="24"/>
              </w:rPr>
              <w:t>.ц</w:t>
            </w:r>
            <w:proofErr w:type="gramEnd"/>
            <w:r w:rsidRPr="00EA0C78">
              <w:rPr>
                <w:sz w:val="24"/>
                <w:szCs w:val="24"/>
              </w:rPr>
              <w:t>ентр «академия», 2001.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FC289D" w:rsidRDefault="00FC289D" w:rsidP="00FC289D">
            <w:pPr>
              <w:jc w:val="both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t>Спорт высших достижений. Спортивная гимнастика [Электронный ресурс]: учебное пособие/ Л.А. Савельева [и др.].-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 xml:space="preserve">екстовые данные.- М.: Человек, 2014.- 148 </w:t>
            </w:r>
            <w:proofErr w:type="spellStart"/>
            <w:r w:rsidRPr="00FC289D">
              <w:rPr>
                <w:sz w:val="24"/>
                <w:szCs w:val="24"/>
              </w:rPr>
              <w:t>c</w:t>
            </w:r>
            <w:proofErr w:type="spellEnd"/>
            <w:r w:rsidRPr="00FC289D">
              <w:rPr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C42D5F" w:rsidRPr="00FC289D" w:rsidRDefault="00FC289D" w:rsidP="00FC289D">
            <w:pPr>
              <w:spacing w:line="276" w:lineRule="auto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t>Режим доступа: http://www.iprbookshop.ru/27600.- 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542734" w:rsidRDefault="00EA0C78" w:rsidP="00EA0C78">
            <w:pPr>
              <w:pStyle w:val="21"/>
              <w:widowControl w:val="0"/>
              <w:spacing w:after="0"/>
              <w:ind w:left="0" w:firstLine="0"/>
              <w:rPr>
                <w:sz w:val="24"/>
                <w:szCs w:val="24"/>
              </w:rPr>
            </w:pPr>
            <w:r w:rsidRPr="00EA0C78">
              <w:rPr>
                <w:sz w:val="24"/>
                <w:szCs w:val="24"/>
              </w:rPr>
      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542734" w:rsidRDefault="00881903" w:rsidP="00881903">
            <w:pPr>
              <w:pStyle w:val="21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EA0C78">
              <w:rPr>
                <w:sz w:val="24"/>
                <w:szCs w:val="24"/>
              </w:rPr>
              <w:t>Правила соревнований по спортивной гимнастике.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FC289D" w:rsidRDefault="00FC289D" w:rsidP="00FC289D">
            <w:pPr>
              <w:jc w:val="both"/>
              <w:rPr>
                <w:sz w:val="24"/>
                <w:szCs w:val="24"/>
              </w:rPr>
            </w:pPr>
            <w:proofErr w:type="spellStart"/>
            <w:r w:rsidRPr="00FC289D">
              <w:rPr>
                <w:sz w:val="24"/>
                <w:szCs w:val="24"/>
              </w:rPr>
              <w:t>Луценко</w:t>
            </w:r>
            <w:proofErr w:type="spellEnd"/>
            <w:r w:rsidRPr="00FC289D">
              <w:rPr>
                <w:sz w:val="24"/>
                <w:szCs w:val="24"/>
              </w:rPr>
              <w:t xml:space="preserve"> С.А. Базовые виды двигательной деятельности и методики обучения. Гимнастика [Электронный ресурс]: учебно-методическое пособие/ </w:t>
            </w:r>
            <w:proofErr w:type="spellStart"/>
            <w:r w:rsidRPr="00FC289D">
              <w:rPr>
                <w:sz w:val="24"/>
                <w:szCs w:val="24"/>
              </w:rPr>
              <w:t>Луценко</w:t>
            </w:r>
            <w:proofErr w:type="spellEnd"/>
            <w:r w:rsidRPr="00FC289D">
              <w:rPr>
                <w:sz w:val="24"/>
                <w:szCs w:val="24"/>
              </w:rPr>
              <w:t xml:space="preserve"> С.А., Михайлов А.В.-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>екстовые данные.- СПб</w:t>
            </w:r>
            <w:proofErr w:type="gramStart"/>
            <w:r w:rsidRPr="00FC289D">
              <w:rPr>
                <w:sz w:val="24"/>
                <w:szCs w:val="24"/>
              </w:rPr>
              <w:t xml:space="preserve">.: </w:t>
            </w:r>
            <w:proofErr w:type="gramEnd"/>
            <w:r w:rsidRPr="00FC289D">
              <w:rPr>
                <w:sz w:val="24"/>
                <w:szCs w:val="24"/>
              </w:rPr>
              <w:t>Институт специальной педаго</w:t>
            </w:r>
            <w:r>
              <w:rPr>
                <w:sz w:val="24"/>
                <w:szCs w:val="24"/>
              </w:rPr>
              <w:t xml:space="preserve">гики и психологии, 2012.- 80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C2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C42D5F" w:rsidRDefault="00FC289D" w:rsidP="00FC289D">
            <w:pPr>
              <w:spacing w:line="276" w:lineRule="auto"/>
              <w:rPr>
                <w:sz w:val="28"/>
              </w:rPr>
            </w:pPr>
            <w:r w:rsidRPr="00FC289D">
              <w:rPr>
                <w:sz w:val="24"/>
                <w:szCs w:val="24"/>
              </w:rPr>
              <w:t>Режим доступа: http://www.iprbookshop.ru/29967.- 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0B7D4E" w:rsidRDefault="00FC289D" w:rsidP="000B7D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C289D">
              <w:rPr>
                <w:sz w:val="24"/>
                <w:szCs w:val="24"/>
              </w:rPr>
              <w:t xml:space="preserve">Теория и методика художественной гимнастики. Артистичность и пути её формирования [Электронный ресурс]/ И.А. </w:t>
            </w:r>
            <w:proofErr w:type="spellStart"/>
            <w:r w:rsidRPr="00FC289D">
              <w:rPr>
                <w:sz w:val="24"/>
                <w:szCs w:val="24"/>
              </w:rPr>
              <w:t>Винер-Усманова</w:t>
            </w:r>
            <w:proofErr w:type="spellEnd"/>
            <w:r w:rsidRPr="00FC289D">
              <w:rPr>
                <w:sz w:val="24"/>
                <w:szCs w:val="24"/>
              </w:rPr>
              <w:t xml:space="preserve"> [и др.].-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 xml:space="preserve">екстовые данные.- М.: Человек, 2014.- 120 </w:t>
            </w:r>
            <w:proofErr w:type="spellStart"/>
            <w:r w:rsidRPr="00FC289D"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C42D5F" w:rsidRDefault="00FC289D" w:rsidP="00FC289D">
            <w:pPr>
              <w:spacing w:line="276" w:lineRule="auto"/>
              <w:rPr>
                <w:sz w:val="28"/>
              </w:rPr>
            </w:pPr>
            <w:r w:rsidRPr="00FC289D">
              <w:rPr>
                <w:sz w:val="24"/>
                <w:szCs w:val="24"/>
              </w:rPr>
              <w:t xml:space="preserve"> Режим доступа: http://www.iprbookshop.ru/27608.- 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FC289D" w:rsidRDefault="00FC289D" w:rsidP="00FC289D">
            <w:pPr>
              <w:jc w:val="both"/>
              <w:rPr>
                <w:sz w:val="24"/>
                <w:szCs w:val="24"/>
              </w:rPr>
            </w:pPr>
            <w:proofErr w:type="spellStart"/>
            <w:r w:rsidRPr="00FC289D">
              <w:rPr>
                <w:sz w:val="24"/>
                <w:szCs w:val="24"/>
              </w:rPr>
              <w:t>Сухолозова</w:t>
            </w:r>
            <w:proofErr w:type="spellEnd"/>
            <w:r w:rsidRPr="00FC289D">
              <w:rPr>
                <w:sz w:val="24"/>
                <w:szCs w:val="24"/>
              </w:rPr>
              <w:t xml:space="preserve"> М.А. Основы теории и методики преподавания гимнастики [Электронный ресурс]: учебное пособие для студентов отделения заочного обучения по направлению 050100 </w:t>
            </w:r>
            <w:r w:rsidRPr="00FC289D">
              <w:rPr>
                <w:sz w:val="24"/>
                <w:szCs w:val="24"/>
              </w:rPr>
              <w:lastRenderedPageBreak/>
              <w:t xml:space="preserve">«Педагогическое образование», профиль подготовки бакалавров «Физическая культура»/ </w:t>
            </w:r>
            <w:proofErr w:type="spellStart"/>
            <w:r w:rsidRPr="00FC289D">
              <w:rPr>
                <w:sz w:val="24"/>
                <w:szCs w:val="24"/>
              </w:rPr>
              <w:t>Сухолозова</w:t>
            </w:r>
            <w:proofErr w:type="spellEnd"/>
            <w:r w:rsidRPr="00FC289D">
              <w:rPr>
                <w:sz w:val="24"/>
                <w:szCs w:val="24"/>
              </w:rPr>
              <w:t xml:space="preserve"> М.А., </w:t>
            </w:r>
            <w:proofErr w:type="spellStart"/>
            <w:r w:rsidRPr="00FC289D">
              <w:rPr>
                <w:sz w:val="24"/>
                <w:szCs w:val="24"/>
              </w:rPr>
              <w:t>Бутакова</w:t>
            </w:r>
            <w:proofErr w:type="spellEnd"/>
            <w:r w:rsidRPr="00FC289D">
              <w:rPr>
                <w:sz w:val="24"/>
                <w:szCs w:val="24"/>
              </w:rPr>
              <w:t xml:space="preserve"> Е.В.-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>екстовые данные.- Волгоград: Волгоградский государственный социально-педагогический универси</w:t>
            </w:r>
            <w:r>
              <w:rPr>
                <w:sz w:val="24"/>
                <w:szCs w:val="24"/>
              </w:rPr>
              <w:t xml:space="preserve">тет, «Перемена», 2012.- 147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.-</w:t>
            </w:r>
          </w:p>
        </w:tc>
        <w:tc>
          <w:tcPr>
            <w:tcW w:w="3636" w:type="dxa"/>
          </w:tcPr>
          <w:p w:rsidR="00C42D5F" w:rsidRDefault="00FC289D" w:rsidP="00FC289D">
            <w:pPr>
              <w:spacing w:line="276" w:lineRule="auto"/>
              <w:rPr>
                <w:sz w:val="28"/>
              </w:rPr>
            </w:pPr>
            <w:r w:rsidRPr="00FC289D">
              <w:rPr>
                <w:sz w:val="24"/>
                <w:szCs w:val="24"/>
              </w:rPr>
              <w:lastRenderedPageBreak/>
              <w:t xml:space="preserve">Режим доступа: http://www.iprbookshop.ru/21475.- </w:t>
            </w:r>
            <w:r w:rsidRPr="00FC289D">
              <w:rPr>
                <w:sz w:val="24"/>
                <w:szCs w:val="24"/>
              </w:rPr>
              <w:lastRenderedPageBreak/>
              <w:t>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D11321" w:rsidRDefault="00D11321" w:rsidP="00D11321">
            <w:pPr>
              <w:pStyle w:val="21"/>
              <w:widowControl w:val="0"/>
              <w:numPr>
                <w:ilvl w:val="0"/>
                <w:numId w:val="21"/>
              </w:numPr>
              <w:tabs>
                <w:tab w:val="clear" w:pos="24"/>
              </w:tabs>
              <w:spacing w:after="0"/>
              <w:ind w:left="-540" w:firstLine="0"/>
              <w:jc w:val="both"/>
              <w:rPr>
                <w:sz w:val="24"/>
                <w:szCs w:val="24"/>
              </w:rPr>
            </w:pPr>
            <w:r w:rsidRPr="00D11321">
              <w:rPr>
                <w:sz w:val="24"/>
                <w:szCs w:val="24"/>
              </w:rPr>
              <w:lastRenderedPageBreak/>
              <w:t>Правила соревнований по спортивной акробатике.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D11321" w:rsidRDefault="00D11321" w:rsidP="00D11321">
            <w:pPr>
              <w:pStyle w:val="21"/>
              <w:widowControl w:val="0"/>
              <w:numPr>
                <w:ilvl w:val="0"/>
                <w:numId w:val="21"/>
              </w:numPr>
              <w:tabs>
                <w:tab w:val="clear" w:pos="24"/>
              </w:tabs>
              <w:spacing w:after="0"/>
              <w:ind w:left="-540" w:firstLine="0"/>
              <w:jc w:val="both"/>
              <w:rPr>
                <w:sz w:val="24"/>
                <w:szCs w:val="24"/>
              </w:rPr>
            </w:pPr>
            <w:r w:rsidRPr="00D11321">
              <w:rPr>
                <w:sz w:val="24"/>
                <w:szCs w:val="24"/>
              </w:rPr>
              <w:t>Классификационная программа по гимнастике.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11321" w:rsidTr="00FC289D">
        <w:tc>
          <w:tcPr>
            <w:tcW w:w="7055" w:type="dxa"/>
          </w:tcPr>
          <w:p w:rsidR="001B72B9" w:rsidRPr="00282293" w:rsidRDefault="001B72B9" w:rsidP="001B72B9">
            <w:pPr>
              <w:pStyle w:val="Default"/>
            </w:pPr>
            <w:r w:rsidRPr="00282293">
              <w:rPr>
                <w:b/>
                <w:bCs/>
              </w:rPr>
              <w:t xml:space="preserve">Периодические издания </w:t>
            </w:r>
          </w:p>
          <w:p w:rsidR="001B72B9" w:rsidRPr="00282293" w:rsidRDefault="001B72B9" w:rsidP="001B72B9">
            <w:pPr>
              <w:pStyle w:val="Default"/>
              <w:spacing w:after="23"/>
            </w:pPr>
            <w:r w:rsidRPr="00282293">
              <w:t xml:space="preserve">1. Теория и практика физической культуры. </w:t>
            </w:r>
          </w:p>
          <w:p w:rsidR="001B72B9" w:rsidRPr="00282293" w:rsidRDefault="001B72B9" w:rsidP="001B72B9">
            <w:pPr>
              <w:pStyle w:val="Default"/>
              <w:spacing w:after="23"/>
            </w:pPr>
            <w:r w:rsidRPr="00282293">
              <w:t xml:space="preserve">2. Физическая культура в школе. </w:t>
            </w:r>
          </w:p>
          <w:p w:rsidR="001B72B9" w:rsidRPr="00282293" w:rsidRDefault="001B72B9" w:rsidP="001B72B9">
            <w:pPr>
              <w:pStyle w:val="Default"/>
              <w:spacing w:after="23"/>
            </w:pPr>
            <w:r w:rsidRPr="00282293">
              <w:t xml:space="preserve">3. Физкультура и спорт. </w:t>
            </w:r>
          </w:p>
          <w:p w:rsidR="00D11321" w:rsidRPr="00D11321" w:rsidRDefault="001B72B9" w:rsidP="001B72B9">
            <w:pPr>
              <w:pStyle w:val="Default"/>
            </w:pPr>
            <w:r w:rsidRPr="00282293">
              <w:t xml:space="preserve">4. Физическая культура: воспитание, образование, тренировка. </w:t>
            </w:r>
          </w:p>
        </w:tc>
        <w:tc>
          <w:tcPr>
            <w:tcW w:w="3636" w:type="dxa"/>
          </w:tcPr>
          <w:p w:rsidR="00D11321" w:rsidRDefault="00D11321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D11321" w:rsidRDefault="00D11321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D11321" w:rsidRDefault="00542734" w:rsidP="00616E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1321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881903" w:rsidRDefault="00881903" w:rsidP="00881903">
            <w:pPr>
              <w:pStyle w:val="21"/>
              <w:widowControl w:val="0"/>
              <w:numPr>
                <w:ilvl w:val="0"/>
                <w:numId w:val="21"/>
              </w:numPr>
              <w:spacing w:after="0"/>
              <w:ind w:left="-543" w:firstLine="0"/>
              <w:jc w:val="both"/>
              <w:rPr>
                <w:sz w:val="24"/>
                <w:szCs w:val="24"/>
              </w:rPr>
            </w:pPr>
            <w:r w:rsidRPr="00881903">
              <w:rPr>
                <w:sz w:val="24"/>
                <w:szCs w:val="24"/>
              </w:rPr>
              <w:t xml:space="preserve">Барчуков И.С. Физическая культура. – М.: </w:t>
            </w:r>
            <w:proofErr w:type="spellStart"/>
            <w:r w:rsidRPr="00881903">
              <w:rPr>
                <w:sz w:val="24"/>
                <w:szCs w:val="24"/>
              </w:rPr>
              <w:t>Юнити</w:t>
            </w:r>
            <w:proofErr w:type="spellEnd"/>
            <w:r w:rsidRPr="00881903">
              <w:rPr>
                <w:sz w:val="24"/>
                <w:szCs w:val="24"/>
              </w:rPr>
              <w:t>, 2003.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881903" w:rsidRDefault="00881903" w:rsidP="0088190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81903">
              <w:rPr>
                <w:bCs/>
                <w:sz w:val="24"/>
                <w:szCs w:val="24"/>
              </w:rPr>
              <w:t>Туревский</w:t>
            </w:r>
            <w:proofErr w:type="spellEnd"/>
            <w:r w:rsidRPr="00881903">
              <w:rPr>
                <w:bCs/>
                <w:sz w:val="24"/>
                <w:szCs w:val="24"/>
              </w:rPr>
              <w:t xml:space="preserve"> И.М. Самостоятельная работа студентов факультетов физической культуры по дисциплинам предметной подготовки. – М.: Академия, 2003.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881903" w:rsidRDefault="00881903" w:rsidP="00D11321">
            <w:pPr>
              <w:pStyle w:val="21"/>
              <w:widowControl w:val="0"/>
              <w:tabs>
                <w:tab w:val="left" w:pos="-1991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881903">
              <w:rPr>
                <w:sz w:val="24"/>
                <w:szCs w:val="24"/>
              </w:rPr>
              <w:t>Холодов Ж.К., Кузнецов В.С. Теория и методика физич</w:t>
            </w:r>
            <w:r w:rsidR="00D11321">
              <w:rPr>
                <w:sz w:val="24"/>
                <w:szCs w:val="24"/>
              </w:rPr>
              <w:t xml:space="preserve">еского воспитания и спорта: </w:t>
            </w:r>
            <w:proofErr w:type="spellStart"/>
            <w:r w:rsidR="00D11321">
              <w:rPr>
                <w:sz w:val="24"/>
                <w:szCs w:val="24"/>
              </w:rPr>
              <w:t>Уче</w:t>
            </w:r>
            <w:proofErr w:type="gramStart"/>
            <w:r w:rsidRPr="00881903">
              <w:rPr>
                <w:sz w:val="24"/>
                <w:szCs w:val="24"/>
              </w:rPr>
              <w:t>.п</w:t>
            </w:r>
            <w:proofErr w:type="gramEnd"/>
            <w:r w:rsidRPr="00881903">
              <w:rPr>
                <w:sz w:val="24"/>
                <w:szCs w:val="24"/>
              </w:rPr>
              <w:t>особие</w:t>
            </w:r>
            <w:proofErr w:type="spellEnd"/>
            <w:r w:rsidRPr="00881903">
              <w:rPr>
                <w:sz w:val="24"/>
                <w:szCs w:val="24"/>
              </w:rPr>
              <w:t xml:space="preserve"> для </w:t>
            </w:r>
            <w:proofErr w:type="spellStart"/>
            <w:r w:rsidRPr="00881903">
              <w:rPr>
                <w:sz w:val="24"/>
                <w:szCs w:val="24"/>
              </w:rPr>
              <w:t>студ.высш.учеб.заведений</w:t>
            </w:r>
            <w:proofErr w:type="spellEnd"/>
            <w:r w:rsidRPr="00881903">
              <w:rPr>
                <w:sz w:val="24"/>
                <w:szCs w:val="24"/>
              </w:rPr>
              <w:t xml:space="preserve">, 2-е </w:t>
            </w:r>
            <w:proofErr w:type="spellStart"/>
            <w:r w:rsidRPr="00881903">
              <w:rPr>
                <w:sz w:val="24"/>
                <w:szCs w:val="24"/>
              </w:rPr>
              <w:t>изд.испр</w:t>
            </w:r>
            <w:proofErr w:type="spellEnd"/>
            <w:r w:rsidRPr="00881903">
              <w:rPr>
                <w:sz w:val="24"/>
                <w:szCs w:val="24"/>
              </w:rPr>
              <w:t xml:space="preserve"> и доп. – М.: Академия, 2002.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D11321" w:rsidRDefault="00D11321" w:rsidP="00D11321">
            <w:pPr>
              <w:pStyle w:val="21"/>
              <w:widowControl w:val="0"/>
              <w:numPr>
                <w:ilvl w:val="0"/>
                <w:numId w:val="21"/>
              </w:numPr>
              <w:tabs>
                <w:tab w:val="left" w:pos="905"/>
                <w:tab w:val="num" w:pos="1080"/>
              </w:tabs>
              <w:spacing w:after="0"/>
              <w:ind w:left="-543" w:firstLine="0"/>
              <w:jc w:val="both"/>
              <w:rPr>
                <w:sz w:val="24"/>
                <w:szCs w:val="24"/>
              </w:rPr>
            </w:pPr>
            <w:r w:rsidRPr="00D11321">
              <w:rPr>
                <w:sz w:val="24"/>
                <w:szCs w:val="24"/>
              </w:rPr>
              <w:t xml:space="preserve">Единая спортивная классификация </w:t>
            </w:r>
            <w:proofErr w:type="gramStart"/>
            <w:r w:rsidRPr="00D11321">
              <w:rPr>
                <w:sz w:val="24"/>
                <w:szCs w:val="24"/>
              </w:rPr>
              <w:t>ч</w:t>
            </w:r>
            <w:proofErr w:type="gramEnd"/>
            <w:r w:rsidRPr="00D11321">
              <w:rPr>
                <w:sz w:val="24"/>
                <w:szCs w:val="24"/>
              </w:rPr>
              <w:t>.1,2,3. – М., 2002-2003.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81903" w:rsidTr="00FC289D">
        <w:tc>
          <w:tcPr>
            <w:tcW w:w="7055" w:type="dxa"/>
          </w:tcPr>
          <w:p w:rsidR="00881903" w:rsidRPr="00D11321" w:rsidRDefault="00D11321" w:rsidP="00D11321">
            <w:pPr>
              <w:pStyle w:val="21"/>
              <w:widowControl w:val="0"/>
              <w:spacing w:after="0"/>
              <w:ind w:left="0" w:firstLine="0"/>
              <w:rPr>
                <w:sz w:val="24"/>
                <w:szCs w:val="24"/>
              </w:rPr>
            </w:pPr>
            <w:r w:rsidRPr="00D11321">
              <w:rPr>
                <w:sz w:val="24"/>
                <w:szCs w:val="24"/>
              </w:rPr>
              <w:t>Спо</w:t>
            </w:r>
            <w:proofErr w:type="gramStart"/>
            <w:r w:rsidRPr="00D11321">
              <w:rPr>
                <w:sz w:val="24"/>
                <w:szCs w:val="24"/>
              </w:rPr>
              <w:t>рт в шк</w:t>
            </w:r>
            <w:proofErr w:type="gramEnd"/>
            <w:r w:rsidRPr="00D11321">
              <w:rPr>
                <w:sz w:val="24"/>
                <w:szCs w:val="24"/>
              </w:rPr>
              <w:t>оле. Организационно-методические основы преподавания физической культуры. В 2-х томах, 1 том. – М., 2003.</w:t>
            </w:r>
          </w:p>
        </w:tc>
        <w:tc>
          <w:tcPr>
            <w:tcW w:w="3636" w:type="dxa"/>
          </w:tcPr>
          <w:p w:rsidR="00881903" w:rsidRDefault="00881903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881903" w:rsidRDefault="00881903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rPr>
          <w:trHeight w:val="1133"/>
        </w:trPr>
        <w:tc>
          <w:tcPr>
            <w:tcW w:w="7055" w:type="dxa"/>
          </w:tcPr>
          <w:p w:rsidR="00C42D5F" w:rsidRPr="00C42D5F" w:rsidRDefault="00C42D5F" w:rsidP="00C42D5F">
            <w:pPr>
              <w:jc w:val="both"/>
              <w:rPr>
                <w:sz w:val="24"/>
                <w:szCs w:val="24"/>
              </w:rPr>
            </w:pPr>
            <w:r w:rsidRPr="00C42D5F">
              <w:rPr>
                <w:sz w:val="24"/>
                <w:szCs w:val="24"/>
              </w:rPr>
              <w:t xml:space="preserve">Теория и методика физической подготовки в художественной и эстетической гимнастике [Электронный ресурс]: </w:t>
            </w:r>
            <w:r>
              <w:rPr>
                <w:sz w:val="24"/>
                <w:szCs w:val="24"/>
              </w:rPr>
              <w:t>учебное пособие/ Л.А. Карпенко и др</w:t>
            </w:r>
            <w:r w:rsidRPr="00C42D5F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Советский спорт, 2014.- 264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C42D5F" w:rsidRPr="00C42D5F" w:rsidRDefault="00C42D5F" w:rsidP="00C42D5F">
            <w:pPr>
              <w:rPr>
                <w:sz w:val="24"/>
                <w:szCs w:val="24"/>
              </w:rPr>
            </w:pPr>
            <w:r w:rsidRPr="00C42D5F">
              <w:rPr>
                <w:sz w:val="24"/>
                <w:szCs w:val="24"/>
              </w:rPr>
              <w:t>Режим доступа: http://www.iprbookshop.ru/40817.- ЭБС «</w:t>
            </w:r>
            <w:proofErr w:type="spellStart"/>
            <w:r w:rsidRPr="00C42D5F">
              <w:rPr>
                <w:sz w:val="24"/>
                <w:szCs w:val="24"/>
              </w:rPr>
              <w:t>IPRbooks</w:t>
            </w:r>
            <w:proofErr w:type="spellEnd"/>
            <w:r w:rsidRPr="00C42D5F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C42D5F" w:rsidRDefault="00C42D5F" w:rsidP="00C42D5F">
            <w:pPr>
              <w:jc w:val="both"/>
              <w:rPr>
                <w:sz w:val="24"/>
                <w:szCs w:val="24"/>
              </w:rPr>
            </w:pPr>
            <w:r w:rsidRPr="00C42D5F">
              <w:rPr>
                <w:sz w:val="24"/>
                <w:szCs w:val="24"/>
              </w:rPr>
              <w:t>Художественная гимнастика [Электронный ресурс]: история, состояние и перспективы развития/ И.А. Винер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42D5F">
              <w:rPr>
                <w:sz w:val="24"/>
                <w:szCs w:val="24"/>
              </w:rPr>
              <w:t>-</w:t>
            </w:r>
            <w:proofErr w:type="spellStart"/>
            <w:r w:rsidRPr="00C42D5F">
              <w:rPr>
                <w:sz w:val="24"/>
                <w:szCs w:val="24"/>
              </w:rPr>
              <w:t>У</w:t>
            </w:r>
            <w:proofErr w:type="gramEnd"/>
            <w:r w:rsidRPr="00C42D5F">
              <w:rPr>
                <w:sz w:val="24"/>
                <w:szCs w:val="24"/>
              </w:rPr>
              <w:t>сманова</w:t>
            </w:r>
            <w:proofErr w:type="spellEnd"/>
            <w:r w:rsidRPr="00C42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</w:t>
            </w:r>
            <w:r w:rsidRPr="00C42D5F">
              <w:rPr>
                <w:sz w:val="24"/>
                <w:szCs w:val="24"/>
              </w:rPr>
              <w:t xml:space="preserve">.- Электрон. текстовые </w:t>
            </w:r>
            <w:proofErr w:type="spellStart"/>
            <w:r w:rsidRPr="00C42D5F">
              <w:rPr>
                <w:sz w:val="24"/>
                <w:szCs w:val="24"/>
              </w:rPr>
              <w:t>данные.-М</w:t>
            </w:r>
            <w:proofErr w:type="spellEnd"/>
            <w:r w:rsidRPr="00C42D5F">
              <w:rPr>
                <w:sz w:val="24"/>
                <w:szCs w:val="24"/>
              </w:rPr>
              <w:t xml:space="preserve">.: Человек, 2014.-216 </w:t>
            </w:r>
            <w:proofErr w:type="spellStart"/>
            <w:r w:rsidRPr="00C42D5F">
              <w:rPr>
                <w:sz w:val="24"/>
                <w:szCs w:val="24"/>
              </w:rPr>
              <w:t>c</w:t>
            </w:r>
            <w:proofErr w:type="spellEnd"/>
            <w:r w:rsidRPr="00C42D5F">
              <w:rPr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C42D5F" w:rsidRPr="00C42D5F" w:rsidRDefault="00C42D5F" w:rsidP="00C42D5F">
            <w:pPr>
              <w:rPr>
                <w:sz w:val="24"/>
                <w:szCs w:val="24"/>
              </w:rPr>
            </w:pPr>
            <w:r w:rsidRPr="00C42D5F">
              <w:rPr>
                <w:sz w:val="24"/>
                <w:szCs w:val="24"/>
              </w:rPr>
              <w:t>Режим доступа: http://www.iprbookshop.ru/27623.- ЭБС «</w:t>
            </w:r>
            <w:proofErr w:type="spellStart"/>
            <w:r w:rsidRPr="00C42D5F">
              <w:rPr>
                <w:sz w:val="24"/>
                <w:szCs w:val="24"/>
              </w:rPr>
              <w:t>IPRbooks</w:t>
            </w:r>
            <w:proofErr w:type="spellEnd"/>
            <w:r w:rsidRPr="00C42D5F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FC289D" w:rsidRDefault="00FC289D" w:rsidP="00FC289D">
            <w:pPr>
              <w:jc w:val="both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t xml:space="preserve">Бурмистров В.Н. Атлетическая гимнастика для студентов [Электронный ресурс]: учебное пособие/ Бурмистров В.Н., </w:t>
            </w:r>
            <w:r w:rsidRPr="00FC289D">
              <w:rPr>
                <w:sz w:val="24"/>
                <w:szCs w:val="24"/>
              </w:rPr>
              <w:lastRenderedPageBreak/>
              <w:t>Бучнев С.С.-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 xml:space="preserve">екстовые данные.- М.: Российский университет дружбы народов, 2012.- 172 </w:t>
            </w:r>
            <w:proofErr w:type="spellStart"/>
            <w:r w:rsidRPr="00FC289D">
              <w:rPr>
                <w:sz w:val="24"/>
                <w:szCs w:val="24"/>
              </w:rPr>
              <w:t>c</w:t>
            </w:r>
            <w:proofErr w:type="spellEnd"/>
            <w:r w:rsidRPr="00FC28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36" w:type="dxa"/>
          </w:tcPr>
          <w:p w:rsidR="00C42D5F" w:rsidRPr="00FC289D" w:rsidRDefault="00FC289D" w:rsidP="00C42D5F">
            <w:pPr>
              <w:spacing w:line="276" w:lineRule="auto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lastRenderedPageBreak/>
              <w:t xml:space="preserve">Режим доступа: http://www.iprbookshop.ru/11566.- </w:t>
            </w:r>
            <w:r w:rsidRPr="00FC289D">
              <w:rPr>
                <w:sz w:val="24"/>
                <w:szCs w:val="24"/>
              </w:rPr>
              <w:lastRenderedPageBreak/>
              <w:t>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C42D5F" w:rsidTr="00FC289D">
        <w:tc>
          <w:tcPr>
            <w:tcW w:w="7055" w:type="dxa"/>
          </w:tcPr>
          <w:p w:rsidR="00C42D5F" w:rsidRPr="00FC289D" w:rsidRDefault="00FC289D" w:rsidP="00FC289D">
            <w:pPr>
              <w:jc w:val="both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lastRenderedPageBreak/>
              <w:t>Сергиенко Л.П. Спортивный отбор: теория и практика [Электронный ресурс]: монография/ Сергиенко Л.П.-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 xml:space="preserve">екстовые данные.- М.: Советский спорт, 2013.- 1048 </w:t>
            </w:r>
            <w:proofErr w:type="spellStart"/>
            <w:r w:rsidRPr="00FC289D">
              <w:rPr>
                <w:sz w:val="24"/>
                <w:szCs w:val="24"/>
              </w:rPr>
              <w:t>c</w:t>
            </w:r>
            <w:proofErr w:type="spellEnd"/>
            <w:r w:rsidRPr="00FC289D">
              <w:rPr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C42D5F" w:rsidRPr="00FC289D" w:rsidRDefault="00FC289D" w:rsidP="00C42D5F">
            <w:pPr>
              <w:spacing w:line="276" w:lineRule="auto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t>Режим доступа: http://www.iprbookshop.ru/40812.- 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C42D5F" w:rsidRDefault="00C42D5F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881903" w:rsidTr="00FC289D">
        <w:tc>
          <w:tcPr>
            <w:tcW w:w="7055" w:type="dxa"/>
          </w:tcPr>
          <w:p w:rsidR="00881903" w:rsidRPr="00FC289D" w:rsidRDefault="00FC289D" w:rsidP="00FC289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C289D">
              <w:rPr>
                <w:sz w:val="24"/>
                <w:szCs w:val="24"/>
              </w:rPr>
              <w:t>Размахова</w:t>
            </w:r>
            <w:proofErr w:type="spellEnd"/>
            <w:r w:rsidRPr="00FC289D">
              <w:rPr>
                <w:sz w:val="24"/>
                <w:szCs w:val="24"/>
              </w:rPr>
              <w:t xml:space="preserve"> С.Ю. Аэробика. Теория, методика, практика занятий в вузе [Электронный ресурс]: учебное пособие/ </w:t>
            </w:r>
            <w:proofErr w:type="spellStart"/>
            <w:r w:rsidRPr="00FC289D">
              <w:rPr>
                <w:sz w:val="24"/>
                <w:szCs w:val="24"/>
              </w:rPr>
              <w:t>Размахова</w:t>
            </w:r>
            <w:proofErr w:type="spellEnd"/>
            <w:r w:rsidRPr="00FC289D">
              <w:rPr>
                <w:sz w:val="24"/>
                <w:szCs w:val="24"/>
              </w:rPr>
              <w:t xml:space="preserve"> С.Ю.- Электрон</w:t>
            </w:r>
            <w:proofErr w:type="gramStart"/>
            <w:r w:rsidRPr="00FC289D">
              <w:rPr>
                <w:sz w:val="24"/>
                <w:szCs w:val="24"/>
              </w:rPr>
              <w:t>.</w:t>
            </w:r>
            <w:proofErr w:type="gramEnd"/>
            <w:r w:rsidRPr="00FC289D">
              <w:rPr>
                <w:sz w:val="24"/>
                <w:szCs w:val="24"/>
              </w:rPr>
              <w:t xml:space="preserve"> </w:t>
            </w:r>
            <w:proofErr w:type="gramStart"/>
            <w:r w:rsidRPr="00FC289D">
              <w:rPr>
                <w:sz w:val="24"/>
                <w:szCs w:val="24"/>
              </w:rPr>
              <w:t>т</w:t>
            </w:r>
            <w:proofErr w:type="gramEnd"/>
            <w:r w:rsidRPr="00FC289D">
              <w:rPr>
                <w:sz w:val="24"/>
                <w:szCs w:val="24"/>
              </w:rPr>
              <w:t xml:space="preserve">екстовые данные.- М.: Российский университет дружбы народов, 2011.- 176 </w:t>
            </w:r>
            <w:proofErr w:type="spellStart"/>
            <w:r w:rsidRPr="00FC289D">
              <w:rPr>
                <w:sz w:val="24"/>
                <w:szCs w:val="24"/>
              </w:rPr>
              <w:t>c</w:t>
            </w:r>
            <w:proofErr w:type="spellEnd"/>
            <w:r w:rsidRPr="00FC28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36" w:type="dxa"/>
          </w:tcPr>
          <w:p w:rsidR="00881903" w:rsidRPr="00FC289D" w:rsidRDefault="00FC289D" w:rsidP="00C42D5F">
            <w:pPr>
              <w:spacing w:line="276" w:lineRule="auto"/>
              <w:rPr>
                <w:sz w:val="24"/>
                <w:szCs w:val="24"/>
              </w:rPr>
            </w:pPr>
            <w:r w:rsidRPr="00FC289D">
              <w:rPr>
                <w:sz w:val="24"/>
                <w:szCs w:val="24"/>
              </w:rPr>
              <w:t>Режим доступа: http://www.iprbookshop.ru/11532.- ЭБС «</w:t>
            </w:r>
            <w:proofErr w:type="spellStart"/>
            <w:r w:rsidRPr="00FC289D">
              <w:rPr>
                <w:sz w:val="24"/>
                <w:szCs w:val="24"/>
              </w:rPr>
              <w:t>IPRbooks</w:t>
            </w:r>
            <w:proofErr w:type="spellEnd"/>
            <w:r w:rsidRPr="00FC289D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881903" w:rsidRDefault="00881903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D11321" w:rsidRDefault="00542734" w:rsidP="00D11321">
            <w:pPr>
              <w:jc w:val="center"/>
              <w:rPr>
                <w:b/>
                <w:sz w:val="24"/>
                <w:szCs w:val="24"/>
              </w:rPr>
            </w:pPr>
            <w:r w:rsidRPr="00D11321">
              <w:rPr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16E85" w:rsidTr="00FC289D">
        <w:tc>
          <w:tcPr>
            <w:tcW w:w="7055" w:type="dxa"/>
          </w:tcPr>
          <w:p w:rsidR="00616E85" w:rsidRPr="00881903" w:rsidRDefault="00881903" w:rsidP="00881903">
            <w:pPr>
              <w:spacing w:line="276" w:lineRule="auto"/>
              <w:rPr>
                <w:sz w:val="24"/>
                <w:szCs w:val="24"/>
              </w:rPr>
            </w:pPr>
            <w:r w:rsidRPr="00881903">
              <w:rPr>
                <w:bCs/>
                <w:sz w:val="24"/>
                <w:szCs w:val="24"/>
              </w:rPr>
              <w:t>Л.К. Сидоров. Основы спортивной подготовки КГПУ. Педагогическая практика студентов факультета ФК. – Красноярск: РИО КГПУ, 2003.</w:t>
            </w:r>
          </w:p>
        </w:tc>
        <w:tc>
          <w:tcPr>
            <w:tcW w:w="3636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616E85" w:rsidRDefault="00616E85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881903" w:rsidRDefault="00881903" w:rsidP="00542734">
            <w:pPr>
              <w:spacing w:line="276" w:lineRule="auto"/>
              <w:rPr>
                <w:sz w:val="24"/>
                <w:szCs w:val="24"/>
              </w:rPr>
            </w:pPr>
            <w:r w:rsidRPr="00881903">
              <w:rPr>
                <w:sz w:val="24"/>
                <w:szCs w:val="24"/>
              </w:rPr>
              <w:t>В.А. Шевчук, Е.Ю. Розин. Содержание и методы работы со спортивно-оздоровительными группами и группами начальной гимнастической подготовки. – Красноярск, 2000.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881903" w:rsidRDefault="00881903" w:rsidP="00D11321">
            <w:pPr>
              <w:pStyle w:val="21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881903">
              <w:rPr>
                <w:sz w:val="24"/>
                <w:szCs w:val="24"/>
              </w:rPr>
              <w:t>Профессиональная образовательная программа подготовки студентов дневного отделения ФФК. Выпуск 12. – Красноярск: РИО КГПУ, 2001.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542734" w:rsidP="005427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2905">
              <w:rPr>
                <w:b/>
                <w:sz w:val="24"/>
                <w:szCs w:val="24"/>
              </w:rPr>
              <w:t>Ресурсы сети Интернет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</w:pPr>
            <w:r w:rsidRPr="00F32905">
              <w:t>Интернет</w:t>
            </w:r>
            <w:r w:rsidRPr="00F32905">
              <w:rPr>
                <w:lang w:val="en-US"/>
              </w:rPr>
              <w:t xml:space="preserve">: Internet Explorer; Opera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F32905" w:rsidP="00542734">
            <w:pPr>
              <w:spacing w:line="276" w:lineRule="auto"/>
              <w:rPr>
                <w:sz w:val="24"/>
                <w:szCs w:val="24"/>
              </w:rPr>
            </w:pPr>
            <w:r w:rsidRPr="00F32905">
              <w:rPr>
                <w:sz w:val="24"/>
                <w:szCs w:val="24"/>
              </w:rPr>
              <w:t xml:space="preserve">ЭБС «Университетская библиотека </w:t>
            </w:r>
            <w:proofErr w:type="spellStart"/>
            <w:r w:rsidRPr="00F32905">
              <w:rPr>
                <w:sz w:val="24"/>
                <w:szCs w:val="24"/>
              </w:rPr>
              <w:t>online</w:t>
            </w:r>
            <w:proofErr w:type="spellEnd"/>
            <w:r w:rsidRPr="00F32905">
              <w:rPr>
                <w:sz w:val="24"/>
                <w:szCs w:val="24"/>
              </w:rPr>
              <w:t>»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F32905" w:rsidP="00542734">
            <w:pPr>
              <w:spacing w:line="276" w:lineRule="auto"/>
              <w:rPr>
                <w:sz w:val="24"/>
                <w:szCs w:val="24"/>
              </w:rPr>
            </w:pPr>
            <w:r w:rsidRPr="00F32905">
              <w:rPr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F32905">
              <w:rPr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542734" w:rsidP="005427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542734" w:rsidP="00542734">
            <w:pPr>
              <w:jc w:val="center"/>
              <w:rPr>
                <w:b/>
                <w:sz w:val="24"/>
                <w:szCs w:val="24"/>
              </w:rPr>
            </w:pPr>
            <w:r w:rsidRPr="00F32905">
              <w:rPr>
                <w:b/>
                <w:sz w:val="24"/>
                <w:szCs w:val="24"/>
              </w:rPr>
              <w:t>Информационные справочные системы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t xml:space="preserve">http://library.ru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t xml:space="preserve">http://lib.sportedu.ru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t xml:space="preserve">http://www.nlr.ru – Российская государственная библиотека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t xml:space="preserve">http:// www.rubicon.com/ - Рубикон – крупнейший энциклопедический ресурс Интернета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lastRenderedPageBreak/>
              <w:t xml:space="preserve">http:// </w:t>
            </w:r>
            <w:proofErr w:type="spellStart"/>
            <w:r w:rsidRPr="00F32905">
              <w:rPr>
                <w:color w:val="auto"/>
              </w:rPr>
              <w:t>orel.rsl</w:t>
            </w:r>
            <w:proofErr w:type="spellEnd"/>
            <w:r w:rsidRPr="00F32905">
              <w:rPr>
                <w:color w:val="auto"/>
              </w:rPr>
              <w:t>/</w:t>
            </w:r>
            <w:proofErr w:type="spellStart"/>
            <w:r w:rsidRPr="00F32905">
              <w:rPr>
                <w:color w:val="auto"/>
              </w:rPr>
              <w:t>ru</w:t>
            </w:r>
            <w:proofErr w:type="spellEnd"/>
            <w:r w:rsidRPr="00F32905">
              <w:rPr>
                <w:color w:val="auto"/>
              </w:rPr>
              <w:t xml:space="preserve"> - Центральная отраслевая библиотека по физической культуре и спорту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proofErr w:type="spellStart"/>
            <w:r w:rsidRPr="00F32905">
              <w:rPr>
                <w:color w:val="auto"/>
              </w:rPr>
              <w:t>catalog.iot.ru</w:t>
            </w:r>
            <w:proofErr w:type="spellEnd"/>
            <w:r w:rsidRPr="00F32905">
              <w:rPr>
                <w:color w:val="auto"/>
              </w:rPr>
              <w:t xml:space="preserve"> – каталог образовательных ресурсов сети Интернет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RP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proofErr w:type="spellStart"/>
            <w:r w:rsidRPr="00F32905">
              <w:rPr>
                <w:color w:val="auto"/>
              </w:rPr>
              <w:t>www.yandex.ru</w:t>
            </w:r>
            <w:proofErr w:type="spellEnd"/>
            <w:r w:rsidRPr="00F32905">
              <w:rPr>
                <w:color w:val="auto"/>
              </w:rPr>
              <w:t xml:space="preserve">; </w:t>
            </w:r>
            <w:proofErr w:type="spellStart"/>
            <w:r w:rsidRPr="00F32905">
              <w:rPr>
                <w:color w:val="auto"/>
              </w:rPr>
              <w:t>www.rambler.ru</w:t>
            </w:r>
            <w:proofErr w:type="spellEnd"/>
            <w:r w:rsidRPr="00F32905">
              <w:rPr>
                <w:color w:val="auto"/>
              </w:rPr>
              <w:t xml:space="preserve">; </w:t>
            </w:r>
            <w:proofErr w:type="spellStart"/>
            <w:r w:rsidRPr="00F32905">
              <w:rPr>
                <w:color w:val="auto"/>
              </w:rPr>
              <w:t>www.google.ru</w:t>
            </w:r>
            <w:proofErr w:type="spellEnd"/>
            <w:r w:rsidRPr="00F32905">
              <w:rPr>
                <w:color w:val="auto"/>
              </w:rPr>
              <w:t xml:space="preserve">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B72B9" w:rsidRPr="00542734" w:rsidTr="00FC289D">
        <w:tc>
          <w:tcPr>
            <w:tcW w:w="7055" w:type="dxa"/>
          </w:tcPr>
          <w:p w:rsidR="001B72B9" w:rsidRPr="001B72B9" w:rsidRDefault="001B72B9" w:rsidP="001B72B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B72B9">
              <w:rPr>
                <w:rFonts w:eastAsia="TimesNewRomanPSMT"/>
                <w:sz w:val="24"/>
                <w:szCs w:val="24"/>
                <w:lang w:val="en-US"/>
              </w:rPr>
              <w:t>http</w:t>
            </w:r>
            <w:r w:rsidRPr="001B72B9">
              <w:rPr>
                <w:rFonts w:eastAsia="TimesNewRomanPSMT"/>
                <w:sz w:val="24"/>
                <w:szCs w:val="24"/>
              </w:rPr>
              <w:t>://</w:t>
            </w:r>
            <w:r w:rsidRPr="001B72B9">
              <w:rPr>
                <w:rFonts w:eastAsia="TimesNewRomanPSMT"/>
                <w:sz w:val="24"/>
                <w:szCs w:val="24"/>
                <w:lang w:val="en-US"/>
              </w:rPr>
              <w:t>www</w:t>
            </w:r>
            <w:r w:rsidRPr="001B72B9">
              <w:rPr>
                <w:rFonts w:eastAsia="TimesNewRomanPSMT"/>
                <w:sz w:val="24"/>
                <w:szCs w:val="24"/>
              </w:rPr>
              <w:t>.</w:t>
            </w:r>
            <w:r w:rsidRPr="00282293">
              <w:rPr>
                <w:rFonts w:eastAsia="TimesNewRomanPSMT"/>
                <w:sz w:val="24"/>
                <w:szCs w:val="24"/>
                <w:lang w:val="en-US"/>
              </w:rPr>
              <w:t>lib</w:t>
            </w:r>
            <w:r w:rsidRPr="001B72B9">
              <w:rPr>
                <w:rFonts w:eastAsia="TimesNewRomanPSMT"/>
                <w:sz w:val="24"/>
                <w:szCs w:val="24"/>
              </w:rPr>
              <w:t>.</w:t>
            </w:r>
            <w:proofErr w:type="spellStart"/>
            <w:r w:rsidRPr="00282293">
              <w:rPr>
                <w:rFonts w:eastAsia="TimesNewRomanPSMT"/>
                <w:sz w:val="24"/>
                <w:szCs w:val="24"/>
                <w:lang w:val="en-US"/>
              </w:rPr>
              <w:t>sportedu</w:t>
            </w:r>
            <w:proofErr w:type="spellEnd"/>
            <w:r w:rsidRPr="001B72B9">
              <w:rPr>
                <w:rFonts w:eastAsia="TimesNewRomanPSMT"/>
                <w:sz w:val="24"/>
                <w:szCs w:val="24"/>
              </w:rPr>
              <w:t>.</w:t>
            </w:r>
            <w:proofErr w:type="spellStart"/>
            <w:r w:rsidRPr="00282293">
              <w:rPr>
                <w:rFonts w:eastAsia="TimesNewRomanPSMT"/>
                <w:sz w:val="24"/>
                <w:szCs w:val="24"/>
                <w:lang w:val="en-US"/>
              </w:rPr>
              <w:t>ru</w:t>
            </w:r>
            <w:proofErr w:type="spellEnd"/>
            <w:r w:rsidRPr="001B72B9">
              <w:rPr>
                <w:rFonts w:eastAsia="SymbolMT"/>
                <w:sz w:val="24"/>
                <w:szCs w:val="24"/>
              </w:rPr>
              <w:t>/</w:t>
            </w:r>
            <w:r w:rsidRPr="00282293">
              <w:rPr>
                <w:rFonts w:eastAsia="TimesNewRomanPSMT"/>
                <w:sz w:val="24"/>
                <w:szCs w:val="24"/>
                <w:lang w:val="en-US"/>
              </w:rPr>
              <w:t>Press</w:t>
            </w:r>
            <w:r w:rsidRPr="001B72B9">
              <w:rPr>
                <w:rFonts w:eastAsia="SymbolMT"/>
                <w:sz w:val="24"/>
                <w:szCs w:val="24"/>
              </w:rPr>
              <w:t>/</w:t>
            </w:r>
            <w:r w:rsidRPr="00282293">
              <w:rPr>
                <w:rFonts w:eastAsia="TimesNewRomanPSMT"/>
                <w:sz w:val="24"/>
                <w:szCs w:val="24"/>
                <w:lang w:val="en-US"/>
              </w:rPr>
              <w:t>TPFK</w:t>
            </w:r>
            <w:r w:rsidRPr="001B72B9">
              <w:rPr>
                <w:rFonts w:eastAsia="SymbolMT"/>
                <w:sz w:val="24"/>
                <w:szCs w:val="24"/>
              </w:rPr>
              <w:t>/</w:t>
            </w:r>
          </w:p>
        </w:tc>
        <w:tc>
          <w:tcPr>
            <w:tcW w:w="3636" w:type="dxa"/>
          </w:tcPr>
          <w:p w:rsidR="001B72B9" w:rsidRDefault="001B72B9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1B72B9" w:rsidRDefault="001B72B9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B72B9" w:rsidRPr="00542734" w:rsidTr="00FC289D">
        <w:tc>
          <w:tcPr>
            <w:tcW w:w="7055" w:type="dxa"/>
          </w:tcPr>
          <w:p w:rsidR="001B72B9" w:rsidRPr="00F32905" w:rsidRDefault="001B72B9" w:rsidP="00F32905">
            <w:pPr>
              <w:pStyle w:val="Default"/>
              <w:rPr>
                <w:color w:val="auto"/>
              </w:rPr>
            </w:pPr>
            <w:r w:rsidRPr="00282293">
              <w:rPr>
                <w:rFonts w:eastAsia="TimesNewRomanPSMT"/>
              </w:rPr>
              <w:t>http://www.iglib.ru</w:t>
            </w:r>
          </w:p>
        </w:tc>
        <w:tc>
          <w:tcPr>
            <w:tcW w:w="3636" w:type="dxa"/>
          </w:tcPr>
          <w:p w:rsidR="001B72B9" w:rsidRDefault="001B72B9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1B72B9" w:rsidRDefault="001B72B9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42734" w:rsidTr="00FC289D">
        <w:tc>
          <w:tcPr>
            <w:tcW w:w="7055" w:type="dxa"/>
          </w:tcPr>
          <w:p w:rsidR="00542734" w:rsidRPr="00F32905" w:rsidRDefault="00F32905" w:rsidP="00F32905">
            <w:pPr>
              <w:pStyle w:val="Default"/>
              <w:rPr>
                <w:color w:val="auto"/>
              </w:rPr>
            </w:pPr>
            <w:r w:rsidRPr="00F32905">
              <w:rPr>
                <w:color w:val="auto"/>
              </w:rPr>
              <w:t xml:space="preserve">http://lesgaft.spb.ru </w:t>
            </w:r>
          </w:p>
        </w:tc>
        <w:tc>
          <w:tcPr>
            <w:tcW w:w="3636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095" w:type="dxa"/>
          </w:tcPr>
          <w:p w:rsidR="00542734" w:rsidRDefault="00542734" w:rsidP="00616E85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1B72B9" w:rsidRPr="00282293" w:rsidRDefault="001B72B9" w:rsidP="001B72B9">
      <w:pPr>
        <w:autoSpaceDE w:val="0"/>
        <w:autoSpaceDN w:val="0"/>
        <w:adjustRightInd w:val="0"/>
        <w:rPr>
          <w:rFonts w:eastAsia="TimesNewRomanPSMT"/>
        </w:rPr>
      </w:pPr>
    </w:p>
    <w:p w:rsidR="001B72B9" w:rsidRPr="001B72B9" w:rsidRDefault="001B72B9" w:rsidP="001B72B9">
      <w:pPr>
        <w:autoSpaceDE w:val="0"/>
        <w:autoSpaceDN w:val="0"/>
        <w:adjustRightInd w:val="0"/>
        <w:rPr>
          <w:rFonts w:eastAsia="TimesNewRomanPSMT"/>
        </w:rPr>
      </w:pPr>
    </w:p>
    <w:p w:rsidR="00C42D5F" w:rsidRDefault="00C42D5F" w:rsidP="00C42D5F">
      <w:pPr>
        <w:jc w:val="both"/>
        <w:rPr>
          <w:sz w:val="28"/>
          <w:szCs w:val="28"/>
        </w:rPr>
      </w:pPr>
    </w:p>
    <w:p w:rsidR="00C42D5F" w:rsidRDefault="00C42D5F" w:rsidP="00C42D5F">
      <w:pPr>
        <w:jc w:val="both"/>
        <w:rPr>
          <w:sz w:val="28"/>
          <w:szCs w:val="28"/>
        </w:rPr>
      </w:pPr>
    </w:p>
    <w:p w:rsidR="00C42D5F" w:rsidRDefault="00C42D5F" w:rsidP="00C42D5F">
      <w:pPr>
        <w:jc w:val="both"/>
        <w:rPr>
          <w:sz w:val="28"/>
          <w:szCs w:val="28"/>
        </w:rPr>
      </w:pPr>
    </w:p>
    <w:p w:rsidR="00822482" w:rsidRPr="00D11321" w:rsidRDefault="00822482" w:rsidP="00D11321">
      <w:pPr>
        <w:spacing w:line="276" w:lineRule="auto"/>
        <w:jc w:val="center"/>
        <w:rPr>
          <w:sz w:val="28"/>
        </w:rPr>
        <w:sectPr w:rsidR="00822482" w:rsidRPr="00D11321" w:rsidSect="00616E8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F60510">
        <w:rPr>
          <w:sz w:val="28"/>
        </w:rPr>
        <w:br w:type="page"/>
      </w:r>
    </w:p>
    <w:p w:rsidR="00DF4A92" w:rsidRDefault="00DF4A92" w:rsidP="00DF4A92">
      <w:pPr>
        <w:rPr>
          <w:sz w:val="28"/>
          <w:szCs w:val="22"/>
        </w:rPr>
      </w:pPr>
    </w:p>
    <w:p w:rsidR="00DF4A92" w:rsidRDefault="00862FFC" w:rsidP="00862FFC">
      <w:pPr>
        <w:jc w:val="center"/>
        <w:rPr>
          <w:b/>
          <w:sz w:val="28"/>
          <w:szCs w:val="28"/>
        </w:rPr>
      </w:pPr>
      <w:r w:rsidRPr="00862FFC">
        <w:rPr>
          <w:b/>
          <w:sz w:val="28"/>
          <w:szCs w:val="28"/>
        </w:rPr>
        <w:t>Карта баз практики</w:t>
      </w:r>
    </w:p>
    <w:p w:rsidR="00862FFC" w:rsidRDefault="00862FFC" w:rsidP="00862FFC">
      <w:pPr>
        <w:jc w:val="center"/>
        <w:rPr>
          <w:b/>
          <w:sz w:val="28"/>
          <w:szCs w:val="28"/>
        </w:rPr>
      </w:pPr>
    </w:p>
    <w:p w:rsidR="00862FFC" w:rsidRPr="00616E85" w:rsidRDefault="00862FFC" w:rsidP="00862FFC">
      <w:pPr>
        <w:shd w:val="clear" w:color="auto" w:fill="FFFFFF"/>
        <w:spacing w:line="360" w:lineRule="auto"/>
        <w:ind w:right="5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Учебная практика</w:t>
      </w:r>
      <w:r w:rsidRPr="00616E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физической культуре </w:t>
      </w:r>
    </w:p>
    <w:p w:rsidR="00862FFC" w:rsidRPr="00EA0C78" w:rsidRDefault="00862FFC" w:rsidP="00862FFC">
      <w:pPr>
        <w:spacing w:line="276" w:lineRule="auto"/>
        <w:jc w:val="center"/>
        <w:rPr>
          <w:b/>
          <w:sz w:val="28"/>
        </w:rPr>
      </w:pPr>
      <w:r w:rsidRPr="00EA0C78">
        <w:rPr>
          <w:b/>
          <w:sz w:val="28"/>
        </w:rPr>
        <w:t xml:space="preserve">Для </w:t>
      </w:r>
      <w:proofErr w:type="gramStart"/>
      <w:r w:rsidRPr="00EA0C78">
        <w:rPr>
          <w:b/>
          <w:sz w:val="28"/>
        </w:rPr>
        <w:t>обучающихся</w:t>
      </w:r>
      <w:proofErr w:type="gramEnd"/>
      <w:r w:rsidRPr="00EA0C78">
        <w:rPr>
          <w:b/>
          <w:sz w:val="28"/>
        </w:rPr>
        <w:t xml:space="preserve"> образовательной программы</w:t>
      </w:r>
    </w:p>
    <w:p w:rsidR="00862FFC" w:rsidRPr="00616E85" w:rsidRDefault="00862FFC" w:rsidP="00862FFC">
      <w:pPr>
        <w:shd w:val="clear" w:color="auto" w:fill="FFFFFF"/>
        <w:spacing w:line="276" w:lineRule="auto"/>
        <w:ind w:right="5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Направление </w:t>
      </w:r>
      <w:r w:rsidRPr="001C6194">
        <w:rPr>
          <w:rFonts w:eastAsia="Calibri"/>
          <w:sz w:val="28"/>
          <w:szCs w:val="28"/>
          <w:lang w:eastAsia="en-US"/>
        </w:rPr>
        <w:t>подготовки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</w:rPr>
        <w:t xml:space="preserve">44.03.01 </w:t>
      </w:r>
      <w:r w:rsidRPr="001C6194">
        <w:rPr>
          <w:rFonts w:eastAsia="Calibri"/>
          <w:sz w:val="28"/>
          <w:szCs w:val="28"/>
          <w:lang w:eastAsia="en-US"/>
        </w:rPr>
        <w:t>педагогическое образование</w:t>
      </w:r>
    </w:p>
    <w:p w:rsidR="00862FFC" w:rsidRPr="00616E85" w:rsidRDefault="00862FFC" w:rsidP="00862FFC">
      <w:pPr>
        <w:pStyle w:val="af4"/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Профиль/название программы: </w:t>
      </w:r>
      <w:r w:rsidRPr="00616E85">
        <w:rPr>
          <w:rFonts w:ascii="Times New Roman" w:hAnsi="Times New Roman" w:cs="Times New Roman"/>
          <w:sz w:val="28"/>
        </w:rPr>
        <w:t>Физическая культура</w:t>
      </w:r>
    </w:p>
    <w:p w:rsidR="00862FFC" w:rsidRDefault="00862FFC" w:rsidP="00862FFC">
      <w:pPr>
        <w:spacing w:line="276" w:lineRule="auto"/>
        <w:jc w:val="center"/>
        <w:rPr>
          <w:sz w:val="28"/>
        </w:rPr>
      </w:pPr>
      <w:r>
        <w:rPr>
          <w:sz w:val="28"/>
        </w:rPr>
        <w:t>для 3 курса очной формы обучения</w:t>
      </w:r>
    </w:p>
    <w:p w:rsidR="00862FFC" w:rsidRDefault="00862FFC" w:rsidP="00862FFC">
      <w:pPr>
        <w:spacing w:line="276" w:lineRule="auto"/>
        <w:jc w:val="center"/>
        <w:rPr>
          <w:sz w:val="28"/>
        </w:rPr>
      </w:pPr>
    </w:p>
    <w:tbl>
      <w:tblPr>
        <w:tblStyle w:val="af5"/>
        <w:tblW w:w="0" w:type="auto"/>
        <w:tblLook w:val="04A0"/>
      </w:tblPr>
      <w:tblGrid>
        <w:gridCol w:w="534"/>
        <w:gridCol w:w="3118"/>
        <w:gridCol w:w="5919"/>
      </w:tblGrid>
      <w:tr w:rsidR="00862FFC" w:rsidTr="00862FFC">
        <w:tc>
          <w:tcPr>
            <w:tcW w:w="534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практики </w:t>
            </w:r>
          </w:p>
        </w:tc>
        <w:tc>
          <w:tcPr>
            <w:tcW w:w="5919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62FFC" w:rsidTr="00862FFC">
        <w:tc>
          <w:tcPr>
            <w:tcW w:w="534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5919" w:type="dxa"/>
          </w:tcPr>
          <w:p w:rsidR="00862FFC" w:rsidRDefault="00862FFC" w:rsidP="008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МБУДО «СДЮСШОР по спортивной гимнастике им. В.А. Шевчука»</w:t>
            </w:r>
          </w:p>
        </w:tc>
      </w:tr>
    </w:tbl>
    <w:p w:rsidR="00862FFC" w:rsidRPr="00862FFC" w:rsidRDefault="00862FFC" w:rsidP="00862FFC">
      <w:pPr>
        <w:jc w:val="center"/>
        <w:rPr>
          <w:sz w:val="28"/>
          <w:szCs w:val="28"/>
        </w:rPr>
      </w:pPr>
    </w:p>
    <w:p w:rsidR="00DF4A92" w:rsidRDefault="00DF4A92" w:rsidP="00DF4A92">
      <w:pPr>
        <w:pStyle w:val="12"/>
        <w:ind w:right="680" w:firstLine="567"/>
        <w:jc w:val="center"/>
        <w:rPr>
          <w:sz w:val="24"/>
          <w:szCs w:val="24"/>
        </w:rPr>
      </w:pPr>
    </w:p>
    <w:p w:rsidR="00DF4A92" w:rsidRDefault="00DF4A92" w:rsidP="00DF4A92">
      <w:pPr>
        <w:pStyle w:val="12"/>
        <w:ind w:right="680" w:firstLine="567"/>
        <w:jc w:val="center"/>
        <w:rPr>
          <w:sz w:val="24"/>
          <w:szCs w:val="24"/>
        </w:rPr>
      </w:pPr>
    </w:p>
    <w:p w:rsidR="00DF4A92" w:rsidRDefault="00DF4A92" w:rsidP="00DF4A92">
      <w:pPr>
        <w:pStyle w:val="12"/>
        <w:ind w:right="680" w:firstLine="567"/>
        <w:jc w:val="center"/>
        <w:rPr>
          <w:sz w:val="24"/>
          <w:szCs w:val="24"/>
        </w:rPr>
      </w:pPr>
    </w:p>
    <w:p w:rsidR="00DF4A92" w:rsidRDefault="00DF4A92" w:rsidP="00DF4A92">
      <w:pPr>
        <w:pStyle w:val="12"/>
        <w:ind w:right="680" w:firstLine="567"/>
        <w:jc w:val="center"/>
        <w:rPr>
          <w:sz w:val="24"/>
          <w:szCs w:val="24"/>
        </w:rPr>
      </w:pPr>
    </w:p>
    <w:p w:rsidR="00DF4A92" w:rsidRPr="00F32905" w:rsidRDefault="00F32905" w:rsidP="00F32905">
      <w:pPr>
        <w:spacing w:after="200" w:line="276" w:lineRule="auto"/>
      </w:pPr>
      <w:r>
        <w:br w:type="page"/>
      </w:r>
    </w:p>
    <w:p w:rsidR="00862FFC" w:rsidRPr="00EA0C78" w:rsidRDefault="00862FFC" w:rsidP="00862FFC">
      <w:pPr>
        <w:spacing w:after="200" w:line="276" w:lineRule="auto"/>
        <w:jc w:val="center"/>
        <w:rPr>
          <w:b/>
          <w:sz w:val="28"/>
        </w:rPr>
      </w:pPr>
      <w:r w:rsidRPr="00EA0C78">
        <w:rPr>
          <w:b/>
          <w:sz w:val="28"/>
        </w:rPr>
        <w:lastRenderedPageBreak/>
        <w:t xml:space="preserve">Журнал рейтинг - контроля </w:t>
      </w:r>
      <w:r w:rsidR="007C1109" w:rsidRPr="00EA0C78">
        <w:rPr>
          <w:b/>
          <w:sz w:val="28"/>
        </w:rPr>
        <w:t>достижений обучающихся</w:t>
      </w:r>
    </w:p>
    <w:p w:rsidR="007C1109" w:rsidRPr="00EA0C78" w:rsidRDefault="007C1109" w:rsidP="00944AEC">
      <w:r w:rsidRPr="00EA0C78">
        <w:t>Семестр</w:t>
      </w:r>
      <w:r w:rsidR="00EA0C78">
        <w:t>_______ 201___/201___</w:t>
      </w:r>
      <w:r w:rsidRPr="00EA0C78">
        <w:t xml:space="preserve"> учебного года</w:t>
      </w:r>
    </w:p>
    <w:p w:rsidR="007C1109" w:rsidRPr="00EA0C78" w:rsidRDefault="007C1109" w:rsidP="00944AEC">
      <w:r w:rsidRPr="00EA0C78">
        <w:t>Форма обучения</w:t>
      </w:r>
      <w:r w:rsidR="00EA0C78">
        <w:t xml:space="preserve"> ____________________________</w:t>
      </w:r>
    </w:p>
    <w:p w:rsidR="007C1109" w:rsidRPr="00EA0C78" w:rsidRDefault="007C1109" w:rsidP="00944AEC">
      <w:r w:rsidRPr="00EA0C78">
        <w:t xml:space="preserve">Институт </w:t>
      </w:r>
      <w:r w:rsidR="00EA0C78">
        <w:t>___________________________________________________________________</w:t>
      </w:r>
    </w:p>
    <w:p w:rsidR="007C1109" w:rsidRPr="00EA0C78" w:rsidRDefault="007C1109" w:rsidP="00944AEC">
      <w:r w:rsidRPr="00EA0C78">
        <w:t>Направление подготовки</w:t>
      </w:r>
      <w:r w:rsidR="00EA0C78">
        <w:t>_______________________________________________________</w:t>
      </w:r>
    </w:p>
    <w:p w:rsidR="00862FFC" w:rsidRPr="00EA0C78" w:rsidRDefault="007C1109" w:rsidP="00944AEC">
      <w:r w:rsidRPr="00EA0C78">
        <w:t xml:space="preserve">Профиль </w:t>
      </w:r>
      <w:r w:rsidR="00EA0C78">
        <w:t>____________________________________________________________________</w:t>
      </w:r>
    </w:p>
    <w:p w:rsidR="007C1109" w:rsidRPr="00EA0C78" w:rsidRDefault="007C1109" w:rsidP="00944AEC">
      <w:r w:rsidRPr="00EA0C78">
        <w:t>Группа ____</w:t>
      </w:r>
      <w:r w:rsidR="00EA0C78">
        <w:t xml:space="preserve"> </w:t>
      </w:r>
      <w:r w:rsidRPr="00EA0C78">
        <w:t>Курс_____       Общее количество часов/зачетных единиц  _____</w:t>
      </w:r>
      <w:r w:rsidR="00EA0C78">
        <w:t>__________</w:t>
      </w:r>
    </w:p>
    <w:p w:rsidR="007C1109" w:rsidRPr="00EA0C78" w:rsidRDefault="007C1109" w:rsidP="00944AEC">
      <w:r w:rsidRPr="00EA0C78">
        <w:t>Дисциплина /модуль/практика____________________________</w:t>
      </w:r>
      <w:r w:rsidR="00EA0C78">
        <w:t>_______________________</w:t>
      </w:r>
    </w:p>
    <w:p w:rsidR="007C1109" w:rsidRPr="00EA0C78" w:rsidRDefault="007C1109" w:rsidP="00944AEC">
      <w:r w:rsidRPr="00EA0C78">
        <w:t>Фамилия, имя, отчество преподавателя_________________________________</w:t>
      </w:r>
      <w:r w:rsidR="00EA0C78">
        <w:t>___________</w:t>
      </w:r>
    </w:p>
    <w:p w:rsidR="007C1109" w:rsidRDefault="007C1109" w:rsidP="00944AEC">
      <w:pPr>
        <w:rPr>
          <w:sz w:val="28"/>
        </w:rPr>
      </w:pPr>
    </w:p>
    <w:tbl>
      <w:tblPr>
        <w:tblStyle w:val="af5"/>
        <w:tblW w:w="0" w:type="auto"/>
        <w:tblLook w:val="04A0"/>
      </w:tblPr>
      <w:tblGrid>
        <w:gridCol w:w="541"/>
        <w:gridCol w:w="1719"/>
        <w:gridCol w:w="929"/>
        <w:gridCol w:w="924"/>
        <w:gridCol w:w="924"/>
        <w:gridCol w:w="924"/>
        <w:gridCol w:w="1029"/>
        <w:gridCol w:w="1655"/>
        <w:gridCol w:w="926"/>
      </w:tblGrid>
      <w:tr w:rsidR="00944AEC" w:rsidTr="00944AEC">
        <w:tc>
          <w:tcPr>
            <w:tcW w:w="541" w:type="dxa"/>
            <w:vMerge w:val="restart"/>
          </w:tcPr>
          <w:p w:rsidR="00944AEC" w:rsidRPr="00944AEC" w:rsidRDefault="00944AEC">
            <w:pPr>
              <w:spacing w:line="276" w:lineRule="auto"/>
              <w:rPr>
                <w:sz w:val="24"/>
                <w:szCs w:val="24"/>
              </w:rPr>
            </w:pPr>
            <w:r w:rsidRPr="00944AEC">
              <w:rPr>
                <w:sz w:val="24"/>
                <w:szCs w:val="24"/>
              </w:rPr>
              <w:t>№</w:t>
            </w:r>
          </w:p>
          <w:p w:rsidR="00944AEC" w:rsidRPr="00944AEC" w:rsidRDefault="00944AE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44A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4AEC">
              <w:rPr>
                <w:sz w:val="24"/>
                <w:szCs w:val="24"/>
              </w:rPr>
              <w:t>/</w:t>
            </w:r>
            <w:proofErr w:type="spellStart"/>
            <w:r w:rsidRPr="00944A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</w:tcPr>
          <w:p w:rsidR="00944AEC" w:rsidRPr="00944AEC" w:rsidRDefault="00944AEC" w:rsidP="00944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AEC">
              <w:rPr>
                <w:sz w:val="24"/>
                <w:szCs w:val="24"/>
              </w:rPr>
              <w:t>ФИО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AEC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6385" w:type="dxa"/>
            <w:gridSpan w:val="6"/>
          </w:tcPr>
          <w:p w:rsidR="00944AEC" w:rsidRPr="00944AEC" w:rsidRDefault="00944AEC" w:rsidP="00944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AE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26" w:type="dxa"/>
            <w:vMerge w:val="restart"/>
          </w:tcPr>
          <w:p w:rsidR="00944AEC" w:rsidRPr="00944AEC" w:rsidRDefault="00944AEC" w:rsidP="00944A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AEC">
              <w:rPr>
                <w:sz w:val="24"/>
                <w:szCs w:val="24"/>
              </w:rPr>
              <w:t>Общая сумма баллов</w:t>
            </w:r>
          </w:p>
        </w:tc>
      </w:tr>
      <w:tr w:rsidR="00944AEC" w:rsidTr="00944AEC">
        <w:tc>
          <w:tcPr>
            <w:tcW w:w="541" w:type="dxa"/>
            <w:vMerge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  <w:vMerge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входной раздел</w:t>
            </w:r>
          </w:p>
        </w:tc>
        <w:tc>
          <w:tcPr>
            <w:tcW w:w="924" w:type="dxa"/>
          </w:tcPr>
          <w:p w:rsid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базовый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924" w:type="dxa"/>
          </w:tcPr>
          <w:p w:rsid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базовый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924" w:type="dxa"/>
          </w:tcPr>
          <w:p w:rsid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базовый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029" w:type="dxa"/>
          </w:tcPr>
          <w:p w:rsid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итоговый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раздел</w:t>
            </w:r>
          </w:p>
        </w:tc>
        <w:tc>
          <w:tcPr>
            <w:tcW w:w="1655" w:type="dxa"/>
          </w:tcPr>
          <w:p w:rsid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</w:t>
            </w:r>
          </w:p>
          <w:p w:rsidR="00944AEC" w:rsidRPr="00944AEC" w:rsidRDefault="00944AEC" w:rsidP="00944A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4AEC">
              <w:rPr>
                <w:sz w:val="20"/>
                <w:szCs w:val="20"/>
              </w:rPr>
              <w:t>раздел</w:t>
            </w:r>
          </w:p>
        </w:tc>
        <w:tc>
          <w:tcPr>
            <w:tcW w:w="926" w:type="dxa"/>
            <w:vMerge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  <w:tr w:rsidR="00944AEC" w:rsidTr="00944AEC">
        <w:tc>
          <w:tcPr>
            <w:tcW w:w="541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71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4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029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1655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  <w:tc>
          <w:tcPr>
            <w:tcW w:w="926" w:type="dxa"/>
          </w:tcPr>
          <w:p w:rsidR="00944AEC" w:rsidRDefault="00944AEC">
            <w:pPr>
              <w:spacing w:line="276" w:lineRule="auto"/>
              <w:rPr>
                <w:sz w:val="28"/>
              </w:rPr>
            </w:pPr>
          </w:p>
        </w:tc>
      </w:tr>
    </w:tbl>
    <w:p w:rsidR="00EA0C78" w:rsidRDefault="00EA0C78">
      <w:pPr>
        <w:spacing w:after="200" w:line="276" w:lineRule="auto"/>
        <w:rPr>
          <w:sz w:val="28"/>
        </w:rPr>
      </w:pPr>
    </w:p>
    <w:p w:rsidR="003C65AD" w:rsidRDefault="00EA0C78">
      <w:pPr>
        <w:spacing w:after="200" w:line="276" w:lineRule="auto"/>
      </w:pPr>
      <w:r w:rsidRPr="00EA0C78">
        <w:t xml:space="preserve">Преподаватель </w:t>
      </w:r>
      <w:r>
        <w:rPr>
          <w:sz w:val="28"/>
        </w:rPr>
        <w:t>_____________/____________________</w:t>
      </w:r>
    </w:p>
    <w:sectPr w:rsidR="003C65AD" w:rsidSect="00EA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56" w:rsidRDefault="008D0356" w:rsidP="00EA006E">
      <w:r>
        <w:separator/>
      </w:r>
    </w:p>
  </w:endnote>
  <w:endnote w:type="continuationSeparator" w:id="0">
    <w:p w:rsidR="008D0356" w:rsidRDefault="008D0356" w:rsidP="00EA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56" w:rsidRDefault="008D0356" w:rsidP="00EA006E">
      <w:r>
        <w:separator/>
      </w:r>
    </w:p>
  </w:footnote>
  <w:footnote w:type="continuationSeparator" w:id="0">
    <w:p w:rsidR="008D0356" w:rsidRDefault="008D0356" w:rsidP="00EA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4E" w:rsidRDefault="003C41A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373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3734E" w:rsidRDefault="0053734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4E" w:rsidRDefault="003C41A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3734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2742">
      <w:rPr>
        <w:rStyle w:val="af2"/>
        <w:noProof/>
      </w:rPr>
      <w:t>22</w:t>
    </w:r>
    <w:r>
      <w:rPr>
        <w:rStyle w:val="af2"/>
      </w:rPr>
      <w:fldChar w:fldCharType="end"/>
    </w:r>
  </w:p>
  <w:p w:rsidR="0053734E" w:rsidRDefault="0053734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*"/>
      <w:lvlJc w:val="left"/>
      <w:pPr>
        <w:tabs>
          <w:tab w:val="num" w:pos="0"/>
        </w:tabs>
      </w:pPr>
      <w:rPr>
        <w:rFonts w:ascii="StarSymbol" w:hAnsi="Star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5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13B677B"/>
    <w:multiLevelType w:val="hybridMultilevel"/>
    <w:tmpl w:val="41E447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3575DBA"/>
    <w:multiLevelType w:val="hybridMultilevel"/>
    <w:tmpl w:val="9E1E8184"/>
    <w:lvl w:ilvl="0" w:tplc="ED5A4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44E48F3"/>
    <w:multiLevelType w:val="hybridMultilevel"/>
    <w:tmpl w:val="A90CA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DC1C38"/>
    <w:multiLevelType w:val="hybridMultilevel"/>
    <w:tmpl w:val="345AEDD8"/>
    <w:lvl w:ilvl="0" w:tplc="FFFFFFFF">
      <w:start w:val="1"/>
      <w:numFmt w:val="decimal"/>
      <w:lvlText w:val="%1."/>
      <w:lvlJc w:val="left"/>
      <w:pPr>
        <w:tabs>
          <w:tab w:val="num" w:pos="24"/>
        </w:tabs>
        <w:ind w:left="-358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A39B2"/>
    <w:multiLevelType w:val="hybridMultilevel"/>
    <w:tmpl w:val="D3F85F98"/>
    <w:lvl w:ilvl="0" w:tplc="4C581A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550C57"/>
    <w:multiLevelType w:val="hybridMultilevel"/>
    <w:tmpl w:val="2A2436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3F3051"/>
    <w:multiLevelType w:val="hybridMultilevel"/>
    <w:tmpl w:val="7E98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15AA7"/>
    <w:multiLevelType w:val="hybridMultilevel"/>
    <w:tmpl w:val="1430E23A"/>
    <w:lvl w:ilvl="0" w:tplc="64F6C708">
      <w:start w:val="1"/>
      <w:numFmt w:val="decimal"/>
      <w:lvlText w:val="%1."/>
      <w:lvlJc w:val="left"/>
      <w:pPr>
        <w:tabs>
          <w:tab w:val="num" w:pos="142"/>
        </w:tabs>
        <w:ind w:left="142" w:firstLine="709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D3C7D"/>
    <w:multiLevelType w:val="hybridMultilevel"/>
    <w:tmpl w:val="76529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A5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903BB6"/>
    <w:multiLevelType w:val="hybridMultilevel"/>
    <w:tmpl w:val="DF06A02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61D20B93"/>
    <w:multiLevelType w:val="hybridMultilevel"/>
    <w:tmpl w:val="581220A2"/>
    <w:lvl w:ilvl="0" w:tplc="37CCE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E16B63"/>
    <w:multiLevelType w:val="hybridMultilevel"/>
    <w:tmpl w:val="0F9E5E7A"/>
    <w:lvl w:ilvl="0" w:tplc="1B304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416574"/>
    <w:multiLevelType w:val="hybridMultilevel"/>
    <w:tmpl w:val="3C364424"/>
    <w:lvl w:ilvl="0" w:tplc="BD8673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AB2D13"/>
    <w:multiLevelType w:val="hybridMultilevel"/>
    <w:tmpl w:val="DED0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05DC6"/>
    <w:multiLevelType w:val="hybridMultilevel"/>
    <w:tmpl w:val="8C80B0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E67C7D"/>
    <w:multiLevelType w:val="hybridMultilevel"/>
    <w:tmpl w:val="EB3A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D43"/>
    <w:multiLevelType w:val="singleLevel"/>
    <w:tmpl w:val="1D4442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750E7D24"/>
    <w:multiLevelType w:val="hybridMultilevel"/>
    <w:tmpl w:val="345AEDD8"/>
    <w:lvl w:ilvl="0" w:tplc="FFFFFFFF">
      <w:start w:val="1"/>
      <w:numFmt w:val="decimal"/>
      <w:lvlText w:val="%1."/>
      <w:lvlJc w:val="left"/>
      <w:pPr>
        <w:tabs>
          <w:tab w:val="num" w:pos="24"/>
        </w:tabs>
        <w:ind w:left="-358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13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20"/>
  </w:num>
  <w:num w:numId="18">
    <w:abstractNumId w:val="19"/>
  </w:num>
  <w:num w:numId="19">
    <w:abstractNumId w:val="17"/>
  </w:num>
  <w:num w:numId="20">
    <w:abstractNumId w:val="25"/>
  </w:num>
  <w:num w:numId="21">
    <w:abstractNumId w:val="26"/>
  </w:num>
  <w:num w:numId="22">
    <w:abstractNumId w:val="15"/>
  </w:num>
  <w:num w:numId="23">
    <w:abstractNumId w:val="14"/>
  </w:num>
  <w:num w:numId="24">
    <w:abstractNumId w:val="24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A92"/>
    <w:rsid w:val="00047D56"/>
    <w:rsid w:val="00065640"/>
    <w:rsid w:val="000902E2"/>
    <w:rsid w:val="000A1A9A"/>
    <w:rsid w:val="000B5E54"/>
    <w:rsid w:val="000B7D4E"/>
    <w:rsid w:val="000F6E79"/>
    <w:rsid w:val="0011666E"/>
    <w:rsid w:val="00120B32"/>
    <w:rsid w:val="00123CC1"/>
    <w:rsid w:val="00161D7D"/>
    <w:rsid w:val="001821AC"/>
    <w:rsid w:val="00183DD6"/>
    <w:rsid w:val="0018666C"/>
    <w:rsid w:val="00186B07"/>
    <w:rsid w:val="001B72B9"/>
    <w:rsid w:val="001C6194"/>
    <w:rsid w:val="001D338E"/>
    <w:rsid w:val="0020720A"/>
    <w:rsid w:val="00226FC6"/>
    <w:rsid w:val="002277C6"/>
    <w:rsid w:val="0025076C"/>
    <w:rsid w:val="00284CE4"/>
    <w:rsid w:val="002A13F0"/>
    <w:rsid w:val="002A31AD"/>
    <w:rsid w:val="002C2398"/>
    <w:rsid w:val="002C3A6F"/>
    <w:rsid w:val="002C668F"/>
    <w:rsid w:val="00311ABB"/>
    <w:rsid w:val="00331BE9"/>
    <w:rsid w:val="00352DE5"/>
    <w:rsid w:val="003C41A1"/>
    <w:rsid w:val="003C65AD"/>
    <w:rsid w:val="00412742"/>
    <w:rsid w:val="004338EB"/>
    <w:rsid w:val="004457B2"/>
    <w:rsid w:val="00462DD9"/>
    <w:rsid w:val="00496260"/>
    <w:rsid w:val="004D330A"/>
    <w:rsid w:val="0053734E"/>
    <w:rsid w:val="00542734"/>
    <w:rsid w:val="00546789"/>
    <w:rsid w:val="00547BB0"/>
    <w:rsid w:val="005871F9"/>
    <w:rsid w:val="005E7FA5"/>
    <w:rsid w:val="00616E85"/>
    <w:rsid w:val="00625D34"/>
    <w:rsid w:val="00630071"/>
    <w:rsid w:val="00640548"/>
    <w:rsid w:val="00640B3F"/>
    <w:rsid w:val="0064358B"/>
    <w:rsid w:val="0066185A"/>
    <w:rsid w:val="006634FF"/>
    <w:rsid w:val="006912BC"/>
    <w:rsid w:val="006A7B1E"/>
    <w:rsid w:val="006B3794"/>
    <w:rsid w:val="006F6884"/>
    <w:rsid w:val="006F6EB7"/>
    <w:rsid w:val="0071728B"/>
    <w:rsid w:val="00776ABD"/>
    <w:rsid w:val="00783EC0"/>
    <w:rsid w:val="007855E3"/>
    <w:rsid w:val="0079153E"/>
    <w:rsid w:val="007C1109"/>
    <w:rsid w:val="007D5A01"/>
    <w:rsid w:val="00822482"/>
    <w:rsid w:val="008379D6"/>
    <w:rsid w:val="00840482"/>
    <w:rsid w:val="00862FFC"/>
    <w:rsid w:val="00881903"/>
    <w:rsid w:val="008D0356"/>
    <w:rsid w:val="008F1AA8"/>
    <w:rsid w:val="00944AEC"/>
    <w:rsid w:val="00956EDB"/>
    <w:rsid w:val="0096127E"/>
    <w:rsid w:val="00A23BB6"/>
    <w:rsid w:val="00A31D54"/>
    <w:rsid w:val="00A4793A"/>
    <w:rsid w:val="00A5772A"/>
    <w:rsid w:val="00A76516"/>
    <w:rsid w:val="00A931FE"/>
    <w:rsid w:val="00AA27D2"/>
    <w:rsid w:val="00AF2707"/>
    <w:rsid w:val="00B246D1"/>
    <w:rsid w:val="00B456DF"/>
    <w:rsid w:val="00B70F9E"/>
    <w:rsid w:val="00B87C2B"/>
    <w:rsid w:val="00BA503F"/>
    <w:rsid w:val="00BC3745"/>
    <w:rsid w:val="00BD10FD"/>
    <w:rsid w:val="00BE45B3"/>
    <w:rsid w:val="00C417B4"/>
    <w:rsid w:val="00C42D5F"/>
    <w:rsid w:val="00C85EED"/>
    <w:rsid w:val="00CC231F"/>
    <w:rsid w:val="00D10259"/>
    <w:rsid w:val="00D11321"/>
    <w:rsid w:val="00D13AB0"/>
    <w:rsid w:val="00D148D0"/>
    <w:rsid w:val="00D17BD7"/>
    <w:rsid w:val="00DF4A92"/>
    <w:rsid w:val="00DF7E9C"/>
    <w:rsid w:val="00E00AA9"/>
    <w:rsid w:val="00E141AF"/>
    <w:rsid w:val="00E32B23"/>
    <w:rsid w:val="00E466B8"/>
    <w:rsid w:val="00E564B4"/>
    <w:rsid w:val="00E61F07"/>
    <w:rsid w:val="00E6723E"/>
    <w:rsid w:val="00E8117B"/>
    <w:rsid w:val="00EA006E"/>
    <w:rsid w:val="00EA0C78"/>
    <w:rsid w:val="00EB0E07"/>
    <w:rsid w:val="00ED4FF7"/>
    <w:rsid w:val="00EE2B08"/>
    <w:rsid w:val="00F27524"/>
    <w:rsid w:val="00F32905"/>
    <w:rsid w:val="00F53830"/>
    <w:rsid w:val="00F60510"/>
    <w:rsid w:val="00F8589F"/>
    <w:rsid w:val="00FB18E8"/>
    <w:rsid w:val="00FC289D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A92"/>
    <w:pPr>
      <w:keepNext/>
      <w:spacing w:line="312" w:lineRule="auto"/>
      <w:jc w:val="center"/>
      <w:outlineLvl w:val="0"/>
    </w:pPr>
    <w:rPr>
      <w:b/>
      <w:bCs/>
      <w:iCs/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F4A92"/>
    <w:pPr>
      <w:keepNext/>
      <w:tabs>
        <w:tab w:val="num" w:pos="0"/>
      </w:tabs>
      <w:suppressAutoHyphens/>
      <w:autoSpaceDE w:val="0"/>
      <w:spacing w:line="360" w:lineRule="auto"/>
      <w:ind w:left="709"/>
      <w:jc w:val="center"/>
      <w:outlineLvl w:val="1"/>
    </w:pPr>
    <w:rPr>
      <w:b/>
      <w:i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F4A92"/>
    <w:pPr>
      <w:keepNext/>
      <w:shd w:val="clear" w:color="auto" w:fill="FFFFFF"/>
      <w:ind w:left="590"/>
      <w:outlineLvl w:val="2"/>
    </w:pPr>
    <w:rPr>
      <w:b/>
      <w:color w:val="000000"/>
      <w:spacing w:val="-2"/>
      <w:szCs w:val="22"/>
    </w:rPr>
  </w:style>
  <w:style w:type="paragraph" w:styleId="4">
    <w:name w:val="heading 4"/>
    <w:basedOn w:val="a"/>
    <w:next w:val="a"/>
    <w:link w:val="40"/>
    <w:qFormat/>
    <w:rsid w:val="00DF4A92"/>
    <w:pPr>
      <w:keepNext/>
      <w:widowControl w:val="0"/>
      <w:shd w:val="clear" w:color="auto" w:fill="FFFFFF"/>
      <w:tabs>
        <w:tab w:val="left" w:pos="893"/>
      </w:tabs>
      <w:autoSpaceDE w:val="0"/>
      <w:ind w:right="461"/>
      <w:jc w:val="center"/>
      <w:outlineLvl w:val="3"/>
    </w:pPr>
    <w:rPr>
      <w:b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DF4A92"/>
    <w:pPr>
      <w:keepNext/>
      <w:spacing w:before="40" w:after="40"/>
      <w:jc w:val="center"/>
      <w:outlineLvl w:val="4"/>
    </w:pPr>
    <w:rPr>
      <w:caps/>
      <w:sz w:val="28"/>
    </w:rPr>
  </w:style>
  <w:style w:type="paragraph" w:styleId="6">
    <w:name w:val="heading 6"/>
    <w:basedOn w:val="a"/>
    <w:next w:val="a"/>
    <w:link w:val="60"/>
    <w:qFormat/>
    <w:rsid w:val="00DF4A92"/>
    <w:pPr>
      <w:keepNext/>
      <w:tabs>
        <w:tab w:val="num" w:pos="0"/>
      </w:tabs>
      <w:suppressAutoHyphens/>
      <w:spacing w:line="360" w:lineRule="auto"/>
      <w:ind w:left="709"/>
      <w:jc w:val="center"/>
      <w:outlineLvl w:val="5"/>
    </w:pPr>
    <w:rPr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DF4A92"/>
    <w:pPr>
      <w:keepNext/>
      <w:tabs>
        <w:tab w:val="num" w:pos="0"/>
      </w:tabs>
      <w:suppressAutoHyphens/>
      <w:spacing w:line="360" w:lineRule="auto"/>
      <w:jc w:val="center"/>
      <w:outlineLvl w:val="7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A92"/>
    <w:rPr>
      <w:rFonts w:ascii="Times New Roman" w:eastAsia="Times New Roman" w:hAnsi="Times New Roman" w:cs="Times New Roman"/>
      <w:b/>
      <w:bCs/>
      <w:iCs/>
      <w: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F4A92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4A92"/>
    <w:rPr>
      <w:rFonts w:ascii="Times New Roman" w:eastAsia="Times New Roman" w:hAnsi="Times New Roman" w:cs="Times New Roman"/>
      <w:b/>
      <w:color w:val="000000"/>
      <w:spacing w:val="-2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F4A92"/>
    <w:rPr>
      <w:rFonts w:ascii="Times New Roman" w:eastAsia="Times New Roman" w:hAnsi="Times New Roman" w:cs="Times New Roman"/>
      <w:b/>
      <w:color w:val="00000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4A92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A92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F4A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1">
    <w:name w:val="index 1"/>
    <w:basedOn w:val="a"/>
    <w:next w:val="a"/>
    <w:autoRedefine/>
    <w:semiHidden/>
    <w:rsid w:val="00DF4A92"/>
    <w:pPr>
      <w:ind w:left="240" w:hanging="240"/>
    </w:pPr>
  </w:style>
  <w:style w:type="paragraph" w:styleId="a3">
    <w:name w:val="index heading"/>
    <w:basedOn w:val="a"/>
    <w:semiHidden/>
    <w:rsid w:val="00DF4A92"/>
    <w:pPr>
      <w:suppressLineNumbers/>
      <w:suppressAutoHyphens/>
    </w:pPr>
    <w:rPr>
      <w:rFonts w:ascii="Arial" w:hAnsi="Arial"/>
      <w:lang w:eastAsia="ar-SA"/>
    </w:rPr>
  </w:style>
  <w:style w:type="paragraph" w:styleId="a4">
    <w:name w:val="Title"/>
    <w:basedOn w:val="a"/>
    <w:link w:val="a5"/>
    <w:qFormat/>
    <w:rsid w:val="00DF4A92"/>
    <w:pPr>
      <w:suppressLineNumbers/>
      <w:suppressAutoHyphens/>
      <w:spacing w:before="120" w:after="120"/>
    </w:pPr>
    <w:rPr>
      <w:rFonts w:ascii="Arial" w:hAnsi="Arial"/>
      <w:i/>
      <w:iCs/>
      <w:sz w:val="20"/>
      <w:lang w:eastAsia="ar-SA"/>
    </w:rPr>
  </w:style>
  <w:style w:type="character" w:customStyle="1" w:styleId="a5">
    <w:name w:val="Название Знак"/>
    <w:basedOn w:val="a0"/>
    <w:link w:val="a4"/>
    <w:rsid w:val="00DF4A92"/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a6">
    <w:name w:val="Заголовок"/>
    <w:basedOn w:val="a"/>
    <w:next w:val="a7"/>
    <w:rsid w:val="00DF4A92"/>
    <w:pPr>
      <w:keepNext/>
      <w:suppressAutoHyphens/>
      <w:spacing w:before="240" w:after="120"/>
    </w:pPr>
    <w:rPr>
      <w:rFonts w:ascii="Arial" w:eastAsia="DejaVu Sans" w:hAnsi="Arial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DF4A92"/>
    <w:pPr>
      <w:shd w:val="clear" w:color="auto" w:fill="FFFFFF"/>
      <w:suppressAutoHyphens/>
      <w:autoSpaceDE w:val="0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F4A92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a9">
    <w:name w:val="Subtitle"/>
    <w:basedOn w:val="a"/>
    <w:next w:val="a7"/>
    <w:link w:val="aa"/>
    <w:qFormat/>
    <w:rsid w:val="00DF4A92"/>
    <w:pPr>
      <w:suppressAutoHyphens/>
      <w:spacing w:line="360" w:lineRule="auto"/>
      <w:jc w:val="center"/>
    </w:pPr>
    <w:rPr>
      <w:sz w:val="28"/>
      <w:szCs w:val="28"/>
      <w:u w:val="single"/>
      <w:lang w:eastAsia="ar-SA"/>
    </w:rPr>
  </w:style>
  <w:style w:type="character" w:customStyle="1" w:styleId="aa">
    <w:name w:val="Подзаголовок Знак"/>
    <w:basedOn w:val="a0"/>
    <w:link w:val="a9"/>
    <w:rsid w:val="00DF4A92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31">
    <w:name w:val="Body Text 3"/>
    <w:basedOn w:val="a"/>
    <w:link w:val="32"/>
    <w:semiHidden/>
    <w:rsid w:val="00DF4A92"/>
    <w:pPr>
      <w:suppressAutoHyphens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DF4A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Normal (Web)"/>
    <w:basedOn w:val="a"/>
    <w:rsid w:val="00DF4A92"/>
    <w:pPr>
      <w:suppressAutoHyphens/>
      <w:spacing w:before="280" w:after="280"/>
    </w:pPr>
    <w:rPr>
      <w:lang w:eastAsia="ar-SA"/>
    </w:rPr>
  </w:style>
  <w:style w:type="paragraph" w:styleId="ac">
    <w:name w:val="Body Text Indent"/>
    <w:basedOn w:val="a"/>
    <w:link w:val="ad"/>
    <w:semiHidden/>
    <w:rsid w:val="00DF4A92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DF4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Document Map"/>
    <w:basedOn w:val="a"/>
    <w:link w:val="af"/>
    <w:semiHidden/>
    <w:rsid w:val="00DF4A9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DF4A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semiHidden/>
    <w:rsid w:val="00DF4A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DF4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DF4A92"/>
  </w:style>
  <w:style w:type="paragraph" w:customStyle="1" w:styleId="12">
    <w:name w:val="Обычный1"/>
    <w:rsid w:val="00DF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DF4A92"/>
    <w:pPr>
      <w:autoSpaceDE w:val="0"/>
      <w:autoSpaceDN w:val="0"/>
      <w:adjustRightInd w:val="0"/>
      <w:spacing w:after="160"/>
      <w:ind w:left="1860" w:hanging="186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F4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640548"/>
    <w:pPr>
      <w:ind w:left="720"/>
      <w:contextualSpacing/>
    </w:pPr>
  </w:style>
  <w:style w:type="paragraph" w:customStyle="1" w:styleId="af4">
    <w:name w:val="Базовый"/>
    <w:rsid w:val="001C6194"/>
    <w:pPr>
      <w:tabs>
        <w:tab w:val="left" w:pos="708"/>
      </w:tabs>
      <w:suppressAutoHyphens/>
      <w:autoSpaceDE w:val="0"/>
    </w:pPr>
    <w:rPr>
      <w:rFonts w:ascii="Calibri" w:eastAsia="Batang" w:hAnsi="Calibri"/>
      <w:lang w:eastAsia="ru-RU"/>
    </w:rPr>
  </w:style>
  <w:style w:type="table" w:styleId="af5">
    <w:name w:val="Table Grid"/>
    <w:basedOn w:val="a1"/>
    <w:uiPriority w:val="59"/>
    <w:rsid w:val="005E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22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34</cp:revision>
  <dcterms:created xsi:type="dcterms:W3CDTF">2016-02-03T07:08:00Z</dcterms:created>
  <dcterms:modified xsi:type="dcterms:W3CDTF">2016-03-27T12:31:00Z</dcterms:modified>
</cp:coreProperties>
</file>