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63" w:rsidRDefault="00506A63" w:rsidP="00506A63">
      <w:pPr>
        <w:pStyle w:val="20"/>
        <w:numPr>
          <w:ilvl w:val="1"/>
          <w:numId w:val="1"/>
        </w:numPr>
        <w:tabs>
          <w:tab w:val="left" w:pos="0"/>
        </w:tabs>
        <w:spacing w:before="0" w:after="0"/>
        <w:jc w:val="center"/>
        <w:rPr>
          <w:rFonts w:ascii="Times New Roman" w:hAnsi="Times New Roman" w:cs="Times New Roman"/>
          <w:i w:val="0"/>
        </w:rPr>
      </w:pPr>
      <w:r>
        <w:rPr>
          <w:rFonts w:ascii="Times New Roman" w:hAnsi="Times New Roman" w:cs="Times New Roman"/>
          <w:i w:val="0"/>
        </w:rPr>
        <w:t>Министерство образования и науки Российской Федерации</w:t>
      </w:r>
    </w:p>
    <w:p w:rsidR="00506A63" w:rsidRPr="00477E03" w:rsidRDefault="00506A63" w:rsidP="00506A63">
      <w:pPr>
        <w:pStyle w:val="20"/>
        <w:numPr>
          <w:ilvl w:val="1"/>
          <w:numId w:val="1"/>
        </w:numPr>
        <w:tabs>
          <w:tab w:val="left" w:pos="0"/>
        </w:tabs>
        <w:spacing w:before="0" w:after="0"/>
        <w:jc w:val="center"/>
        <w:rPr>
          <w:rFonts w:ascii="Times New Roman" w:hAnsi="Times New Roman" w:cs="Times New Roman"/>
          <w:i w:val="0"/>
        </w:rPr>
      </w:pPr>
      <w:r w:rsidRPr="00477E03">
        <w:rPr>
          <w:rFonts w:ascii="Times New Roman" w:hAnsi="Times New Roman" w:cs="Times New Roman"/>
          <w:i w:val="0"/>
        </w:rPr>
        <w:t>ФГБОУ ВПО «Красноярский государственный педагогический университет им. В.П. Астафьева»</w:t>
      </w:r>
    </w:p>
    <w:p w:rsidR="00506A63" w:rsidRPr="00170391" w:rsidRDefault="00506A63" w:rsidP="00506A63">
      <w:pPr>
        <w:jc w:val="center"/>
        <w:rPr>
          <w:b/>
          <w:sz w:val="28"/>
          <w:szCs w:val="28"/>
        </w:rPr>
      </w:pPr>
      <w:r>
        <w:rPr>
          <w:b/>
          <w:sz w:val="28"/>
          <w:szCs w:val="28"/>
        </w:rPr>
        <w:t>Институт психолого-педагогического образования</w:t>
      </w:r>
    </w:p>
    <w:p w:rsidR="00506A63" w:rsidRDefault="00506A63" w:rsidP="00506A63">
      <w:pPr>
        <w:jc w:val="center"/>
        <w:rPr>
          <w:b/>
          <w:sz w:val="28"/>
          <w:szCs w:val="28"/>
        </w:rPr>
      </w:pPr>
      <w:r>
        <w:rPr>
          <w:b/>
          <w:sz w:val="28"/>
          <w:szCs w:val="28"/>
        </w:rPr>
        <w:t>Кафедра общей педагогики и образовательных технологий</w:t>
      </w:r>
    </w:p>
    <w:p w:rsidR="00506A63" w:rsidRDefault="00506A63" w:rsidP="00506A63">
      <w:pPr>
        <w:jc w:val="center"/>
        <w:rPr>
          <w:b/>
          <w:iCs/>
          <w:sz w:val="28"/>
          <w:szCs w:val="28"/>
        </w:rPr>
      </w:pPr>
    </w:p>
    <w:p w:rsidR="00506A63" w:rsidRDefault="00506A63" w:rsidP="00506A63">
      <w:pPr>
        <w:jc w:val="center"/>
        <w:rPr>
          <w:b/>
          <w:bCs/>
          <w:caps/>
          <w:sz w:val="32"/>
          <w:szCs w:val="32"/>
        </w:rPr>
      </w:pPr>
    </w:p>
    <w:p w:rsidR="00506A63" w:rsidRDefault="00506A63" w:rsidP="00506A63">
      <w:pPr>
        <w:jc w:val="center"/>
        <w:rPr>
          <w:b/>
          <w:bCs/>
          <w:caps/>
          <w:sz w:val="32"/>
          <w:szCs w:val="32"/>
        </w:rPr>
      </w:pPr>
    </w:p>
    <w:p w:rsidR="00506A63" w:rsidRDefault="00506A63" w:rsidP="00506A63">
      <w:pPr>
        <w:jc w:val="center"/>
        <w:rPr>
          <w:b/>
          <w:bCs/>
          <w:caps/>
          <w:sz w:val="32"/>
          <w:szCs w:val="32"/>
        </w:rPr>
      </w:pPr>
    </w:p>
    <w:p w:rsidR="00506A63" w:rsidRDefault="00506A63" w:rsidP="00506A63">
      <w:pPr>
        <w:jc w:val="center"/>
        <w:rPr>
          <w:b/>
          <w:bCs/>
          <w:caps/>
          <w:sz w:val="32"/>
          <w:szCs w:val="32"/>
        </w:rPr>
      </w:pPr>
    </w:p>
    <w:p w:rsidR="00506A63" w:rsidRDefault="00506A63" w:rsidP="00506A63">
      <w:pPr>
        <w:jc w:val="center"/>
        <w:rPr>
          <w:b/>
          <w:bCs/>
          <w:caps/>
          <w:sz w:val="32"/>
          <w:szCs w:val="32"/>
        </w:rPr>
      </w:pPr>
    </w:p>
    <w:p w:rsidR="00506A63" w:rsidRDefault="00506A63" w:rsidP="00506A63">
      <w:pPr>
        <w:jc w:val="center"/>
        <w:rPr>
          <w:b/>
          <w:bCs/>
          <w:caps/>
          <w:sz w:val="32"/>
          <w:szCs w:val="32"/>
        </w:rPr>
      </w:pPr>
    </w:p>
    <w:p w:rsidR="00506A63" w:rsidRDefault="00506A63" w:rsidP="00506A63">
      <w:pPr>
        <w:jc w:val="center"/>
        <w:rPr>
          <w:b/>
          <w:bCs/>
          <w:caps/>
          <w:sz w:val="32"/>
          <w:szCs w:val="32"/>
        </w:rPr>
      </w:pPr>
    </w:p>
    <w:p w:rsidR="00506A63" w:rsidRPr="00053121" w:rsidRDefault="00506A63" w:rsidP="00506A63">
      <w:pPr>
        <w:jc w:val="center"/>
      </w:pPr>
    </w:p>
    <w:p w:rsidR="00506A63" w:rsidRPr="00053121" w:rsidRDefault="00506A63" w:rsidP="00506A63">
      <w:pPr>
        <w:jc w:val="center"/>
        <w:rPr>
          <w:b/>
          <w:sz w:val="32"/>
          <w:szCs w:val="32"/>
        </w:rPr>
      </w:pPr>
    </w:p>
    <w:p w:rsidR="00506A63" w:rsidRDefault="00506A63" w:rsidP="00506A63">
      <w:pPr>
        <w:jc w:val="center"/>
        <w:rPr>
          <w:b/>
          <w:sz w:val="32"/>
          <w:szCs w:val="32"/>
        </w:rPr>
      </w:pPr>
    </w:p>
    <w:p w:rsidR="00506A63" w:rsidRDefault="00506A63" w:rsidP="00506A63">
      <w:pPr>
        <w:jc w:val="center"/>
        <w:rPr>
          <w:b/>
          <w:sz w:val="32"/>
          <w:szCs w:val="32"/>
        </w:rPr>
      </w:pPr>
      <w:r>
        <w:rPr>
          <w:b/>
          <w:sz w:val="32"/>
          <w:szCs w:val="32"/>
        </w:rPr>
        <w:t>ОСНОВЫ УЧЕБНОЙ ДЕЯТЕЛЬНОСТИ СТУДЕНТА</w:t>
      </w:r>
    </w:p>
    <w:p w:rsidR="00506A63" w:rsidRDefault="00506A63" w:rsidP="00506A63">
      <w:pPr>
        <w:jc w:val="center"/>
        <w:rPr>
          <w:b/>
          <w:sz w:val="32"/>
          <w:szCs w:val="32"/>
        </w:rPr>
      </w:pPr>
    </w:p>
    <w:p w:rsidR="00506A63" w:rsidRDefault="00506A63" w:rsidP="00506A63">
      <w:pPr>
        <w:jc w:val="center"/>
        <w:rPr>
          <w:b/>
          <w:sz w:val="32"/>
          <w:szCs w:val="32"/>
        </w:rPr>
      </w:pPr>
    </w:p>
    <w:p w:rsidR="00506A63" w:rsidRPr="00A14949" w:rsidRDefault="00506A63" w:rsidP="00506A63">
      <w:pPr>
        <w:jc w:val="center"/>
        <w:rPr>
          <w:b/>
          <w:sz w:val="32"/>
          <w:szCs w:val="32"/>
        </w:rPr>
      </w:pPr>
      <w:r w:rsidRPr="00A14949">
        <w:rPr>
          <w:b/>
          <w:sz w:val="32"/>
          <w:szCs w:val="32"/>
        </w:rPr>
        <w:t>УЧЕБНАЯ ПРОГРАММА ДИСЦИПЛИНЫ</w:t>
      </w:r>
    </w:p>
    <w:p w:rsidR="00506A63" w:rsidRDefault="00506A63" w:rsidP="00506A63">
      <w:pPr>
        <w:jc w:val="center"/>
        <w:rPr>
          <w:b/>
          <w:sz w:val="32"/>
          <w:szCs w:val="32"/>
        </w:rPr>
      </w:pPr>
    </w:p>
    <w:p w:rsidR="00506A63" w:rsidRPr="00235E13" w:rsidRDefault="00506A63" w:rsidP="00506A63">
      <w:pPr>
        <w:jc w:val="center"/>
        <w:rPr>
          <w:b/>
          <w:sz w:val="28"/>
        </w:rPr>
      </w:pPr>
      <w:r w:rsidRPr="00235E13">
        <w:rPr>
          <w:sz w:val="28"/>
        </w:rPr>
        <w:t>направлени</w:t>
      </w:r>
      <w:r>
        <w:rPr>
          <w:sz w:val="28"/>
        </w:rPr>
        <w:t>е</w:t>
      </w:r>
      <w:r w:rsidRPr="00235E13">
        <w:rPr>
          <w:sz w:val="28"/>
        </w:rPr>
        <w:t xml:space="preserve"> подготовки</w:t>
      </w:r>
      <w:r>
        <w:rPr>
          <w:sz w:val="28"/>
          <w:szCs w:val="28"/>
        </w:rPr>
        <w:t xml:space="preserve"> 38.03.02  «Менеджмент»</w:t>
      </w:r>
    </w:p>
    <w:p w:rsidR="00506A63" w:rsidRPr="00235E13" w:rsidRDefault="00506A63" w:rsidP="00506A63">
      <w:pPr>
        <w:jc w:val="center"/>
      </w:pPr>
      <w:r w:rsidRPr="00235E13">
        <w:rPr>
          <w:sz w:val="28"/>
        </w:rPr>
        <w:t>(квалификация (степень) «бакалавр»)</w:t>
      </w:r>
    </w:p>
    <w:p w:rsidR="00506A63" w:rsidRDefault="00506A63" w:rsidP="00506A63">
      <w:pPr>
        <w:jc w:val="center"/>
        <w:rPr>
          <w:sz w:val="28"/>
          <w:szCs w:val="28"/>
        </w:rPr>
      </w:pPr>
    </w:p>
    <w:p w:rsidR="00506A63" w:rsidRDefault="00506A63" w:rsidP="00506A63">
      <w:pPr>
        <w:jc w:val="center"/>
        <w:rPr>
          <w:sz w:val="28"/>
          <w:szCs w:val="28"/>
        </w:rPr>
      </w:pPr>
    </w:p>
    <w:p w:rsidR="00506A63" w:rsidRDefault="00506A63" w:rsidP="00506A63">
      <w:pPr>
        <w:jc w:val="center"/>
        <w:rPr>
          <w:sz w:val="28"/>
          <w:szCs w:val="28"/>
        </w:rPr>
      </w:pPr>
    </w:p>
    <w:p w:rsidR="00506A63" w:rsidRDefault="00506A63" w:rsidP="00506A63">
      <w:pPr>
        <w:jc w:val="center"/>
        <w:rPr>
          <w:sz w:val="28"/>
          <w:szCs w:val="28"/>
        </w:rPr>
      </w:pPr>
    </w:p>
    <w:p w:rsidR="00506A63" w:rsidRDefault="00506A63" w:rsidP="00506A63">
      <w:pPr>
        <w:jc w:val="center"/>
        <w:rPr>
          <w:sz w:val="28"/>
          <w:szCs w:val="28"/>
        </w:rPr>
      </w:pPr>
    </w:p>
    <w:p w:rsidR="00506A63" w:rsidRDefault="00506A63" w:rsidP="00506A63">
      <w:pPr>
        <w:jc w:val="center"/>
        <w:rPr>
          <w:sz w:val="28"/>
          <w:szCs w:val="28"/>
        </w:rPr>
      </w:pPr>
    </w:p>
    <w:p w:rsidR="00506A63" w:rsidRDefault="00506A63" w:rsidP="00506A63">
      <w:pPr>
        <w:jc w:val="center"/>
        <w:rPr>
          <w:sz w:val="28"/>
          <w:szCs w:val="28"/>
        </w:rPr>
      </w:pPr>
    </w:p>
    <w:p w:rsidR="00506A63" w:rsidRDefault="00506A63" w:rsidP="00506A63">
      <w:pPr>
        <w:jc w:val="center"/>
        <w:rPr>
          <w:sz w:val="28"/>
          <w:szCs w:val="28"/>
        </w:rPr>
      </w:pPr>
    </w:p>
    <w:p w:rsidR="00506A63" w:rsidRDefault="00506A63" w:rsidP="00506A63">
      <w:pPr>
        <w:jc w:val="center"/>
        <w:rPr>
          <w:sz w:val="28"/>
          <w:szCs w:val="28"/>
        </w:rPr>
      </w:pPr>
    </w:p>
    <w:p w:rsidR="00506A63" w:rsidRDefault="00506A63" w:rsidP="00506A63">
      <w:pPr>
        <w:jc w:val="center"/>
        <w:rPr>
          <w:sz w:val="28"/>
          <w:szCs w:val="28"/>
        </w:rPr>
      </w:pPr>
    </w:p>
    <w:p w:rsidR="00506A63" w:rsidRDefault="00506A63" w:rsidP="00506A63">
      <w:pPr>
        <w:jc w:val="center"/>
        <w:rPr>
          <w:sz w:val="28"/>
          <w:szCs w:val="28"/>
        </w:rPr>
      </w:pPr>
    </w:p>
    <w:p w:rsidR="00506A63" w:rsidRDefault="00506A63" w:rsidP="00506A63">
      <w:pPr>
        <w:jc w:val="center"/>
        <w:rPr>
          <w:sz w:val="28"/>
          <w:szCs w:val="28"/>
        </w:rPr>
      </w:pPr>
    </w:p>
    <w:p w:rsidR="00506A63" w:rsidRDefault="00506A63" w:rsidP="00506A63">
      <w:pPr>
        <w:jc w:val="center"/>
        <w:rPr>
          <w:sz w:val="28"/>
          <w:szCs w:val="28"/>
        </w:rPr>
      </w:pPr>
    </w:p>
    <w:p w:rsidR="00506A63" w:rsidRDefault="00506A63" w:rsidP="00506A63">
      <w:pPr>
        <w:jc w:val="center"/>
        <w:rPr>
          <w:sz w:val="28"/>
          <w:szCs w:val="28"/>
        </w:rPr>
      </w:pPr>
    </w:p>
    <w:p w:rsidR="00506A63" w:rsidRDefault="00506A63" w:rsidP="00506A63">
      <w:pPr>
        <w:jc w:val="center"/>
        <w:rPr>
          <w:sz w:val="28"/>
          <w:szCs w:val="28"/>
        </w:rPr>
      </w:pPr>
    </w:p>
    <w:p w:rsidR="00506A63" w:rsidRDefault="00506A63" w:rsidP="00506A63">
      <w:pPr>
        <w:jc w:val="center"/>
        <w:rPr>
          <w:sz w:val="28"/>
          <w:szCs w:val="28"/>
        </w:rPr>
      </w:pPr>
    </w:p>
    <w:p w:rsidR="00506A63" w:rsidRDefault="00506A63" w:rsidP="00506A63">
      <w:pPr>
        <w:jc w:val="center"/>
        <w:rPr>
          <w:sz w:val="28"/>
          <w:szCs w:val="28"/>
        </w:rPr>
      </w:pPr>
      <w:r>
        <w:rPr>
          <w:sz w:val="28"/>
          <w:szCs w:val="28"/>
        </w:rPr>
        <w:t>Красноярск 2015</w:t>
      </w: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Pr="006B1336" w:rsidRDefault="00506A63" w:rsidP="00506A63">
      <w:pPr>
        <w:pStyle w:val="11"/>
        <w:tabs>
          <w:tab w:val="left" w:pos="4820"/>
          <w:tab w:val="right" w:leader="underscore" w:pos="9072"/>
        </w:tabs>
        <w:ind w:right="-1"/>
        <w:rPr>
          <w:sz w:val="28"/>
          <w:szCs w:val="28"/>
        </w:rPr>
      </w:pPr>
      <w:r w:rsidRPr="006B1336">
        <w:rPr>
          <w:sz w:val="28"/>
          <w:szCs w:val="28"/>
        </w:rPr>
        <w:lastRenderedPageBreak/>
        <w:t xml:space="preserve">Рабочая </w:t>
      </w:r>
      <w:r>
        <w:rPr>
          <w:sz w:val="28"/>
          <w:szCs w:val="28"/>
        </w:rPr>
        <w:t xml:space="preserve">учебная </w:t>
      </w:r>
      <w:r w:rsidRPr="006B1336">
        <w:rPr>
          <w:sz w:val="28"/>
          <w:szCs w:val="28"/>
        </w:rPr>
        <w:t>программа составлена __________________________</w:t>
      </w:r>
      <w:r w:rsidRPr="006B1336">
        <w:rPr>
          <w:sz w:val="28"/>
          <w:szCs w:val="28"/>
        </w:rPr>
        <w:tab/>
      </w:r>
    </w:p>
    <w:p w:rsidR="00506A63" w:rsidRDefault="00506A63" w:rsidP="00506A63">
      <w:pPr>
        <w:pStyle w:val="11"/>
        <w:tabs>
          <w:tab w:val="right" w:leader="underscore" w:pos="9072"/>
        </w:tabs>
        <w:rPr>
          <w:sz w:val="28"/>
          <w:szCs w:val="28"/>
        </w:rPr>
      </w:pPr>
    </w:p>
    <w:p w:rsidR="00506A63" w:rsidRDefault="00506A63" w:rsidP="00506A63">
      <w:pPr>
        <w:pStyle w:val="11"/>
        <w:tabs>
          <w:tab w:val="right" w:leader="underscore" w:pos="9072"/>
        </w:tabs>
        <w:rPr>
          <w:sz w:val="28"/>
          <w:szCs w:val="28"/>
        </w:rPr>
      </w:pPr>
      <w:r w:rsidRPr="006B1336">
        <w:rPr>
          <w:sz w:val="28"/>
          <w:szCs w:val="28"/>
        </w:rPr>
        <w:t xml:space="preserve">Рабочая </w:t>
      </w:r>
      <w:r>
        <w:rPr>
          <w:sz w:val="28"/>
          <w:szCs w:val="28"/>
        </w:rPr>
        <w:t xml:space="preserve">учебная </w:t>
      </w:r>
      <w:r w:rsidRPr="006B1336">
        <w:rPr>
          <w:sz w:val="28"/>
          <w:szCs w:val="28"/>
        </w:rPr>
        <w:t>программа обсуждена на заседании кафедры</w:t>
      </w:r>
      <w:r>
        <w:rPr>
          <w:sz w:val="28"/>
          <w:szCs w:val="28"/>
        </w:rPr>
        <w:t xml:space="preserve"> профессиональной педагогики</w:t>
      </w:r>
    </w:p>
    <w:p w:rsidR="00506A63" w:rsidRPr="006B1336" w:rsidRDefault="00506A63" w:rsidP="00506A63">
      <w:pPr>
        <w:pStyle w:val="11"/>
        <w:tabs>
          <w:tab w:val="right" w:leader="underscore" w:pos="9072"/>
        </w:tabs>
        <w:rPr>
          <w:sz w:val="28"/>
          <w:szCs w:val="28"/>
        </w:rPr>
      </w:pPr>
    </w:p>
    <w:p w:rsidR="00506A63" w:rsidRPr="006B1336" w:rsidRDefault="00506A63" w:rsidP="00506A63">
      <w:pPr>
        <w:pStyle w:val="11"/>
        <w:tabs>
          <w:tab w:val="right" w:leader="underscore" w:pos="9072"/>
        </w:tabs>
        <w:ind w:right="-1"/>
        <w:rPr>
          <w:sz w:val="28"/>
          <w:szCs w:val="28"/>
        </w:rPr>
      </w:pPr>
      <w:r>
        <w:rPr>
          <w:sz w:val="28"/>
          <w:szCs w:val="28"/>
        </w:rPr>
        <w:t xml:space="preserve">«17»октября </w:t>
      </w:r>
      <w:r w:rsidRPr="006B1336">
        <w:rPr>
          <w:sz w:val="28"/>
          <w:szCs w:val="28"/>
        </w:rPr>
        <w:t>20</w:t>
      </w:r>
      <w:r>
        <w:rPr>
          <w:sz w:val="28"/>
          <w:szCs w:val="28"/>
        </w:rPr>
        <w:t>14</w:t>
      </w:r>
      <w:r w:rsidRPr="006B1336">
        <w:rPr>
          <w:sz w:val="28"/>
          <w:szCs w:val="28"/>
        </w:rPr>
        <w:t>г.</w:t>
      </w:r>
    </w:p>
    <w:p w:rsidR="00506A63" w:rsidRPr="006B1336" w:rsidRDefault="00506A63" w:rsidP="00506A63">
      <w:pPr>
        <w:pStyle w:val="11"/>
        <w:tabs>
          <w:tab w:val="right" w:leader="underscore" w:pos="9072"/>
        </w:tabs>
        <w:ind w:right="-1"/>
        <w:rPr>
          <w:sz w:val="28"/>
          <w:szCs w:val="28"/>
        </w:rPr>
      </w:pPr>
    </w:p>
    <w:p w:rsidR="00506A63" w:rsidRPr="006B1336" w:rsidRDefault="00506A63" w:rsidP="00506A63">
      <w:pPr>
        <w:pStyle w:val="11"/>
        <w:tabs>
          <w:tab w:val="left" w:pos="4253"/>
          <w:tab w:val="right" w:leader="underscore" w:pos="9072"/>
        </w:tabs>
        <w:rPr>
          <w:sz w:val="28"/>
          <w:szCs w:val="28"/>
        </w:rPr>
      </w:pPr>
      <w:r w:rsidRPr="006B1336">
        <w:rPr>
          <w:sz w:val="28"/>
          <w:szCs w:val="28"/>
        </w:rPr>
        <w:t xml:space="preserve">Заведующий кафедрой </w:t>
      </w:r>
      <w:r w:rsidRPr="006B1336">
        <w:rPr>
          <w:sz w:val="28"/>
          <w:szCs w:val="28"/>
        </w:rPr>
        <w:tab/>
      </w:r>
    </w:p>
    <w:p w:rsidR="00506A63" w:rsidRDefault="00506A63" w:rsidP="00506A63">
      <w:pPr>
        <w:pStyle w:val="11"/>
        <w:tabs>
          <w:tab w:val="left" w:pos="5670"/>
          <w:tab w:val="right" w:leader="underscore" w:pos="9072"/>
        </w:tabs>
        <w:rPr>
          <w:sz w:val="28"/>
          <w:szCs w:val="28"/>
        </w:rPr>
      </w:pPr>
      <w:r>
        <w:rPr>
          <w:sz w:val="28"/>
          <w:szCs w:val="28"/>
        </w:rPr>
        <w:t>(</w:t>
      </w:r>
      <w:proofErr w:type="spellStart"/>
      <w:r>
        <w:rPr>
          <w:sz w:val="28"/>
          <w:szCs w:val="28"/>
        </w:rPr>
        <w:t>ф.и.о.</w:t>
      </w:r>
      <w:proofErr w:type="spellEnd"/>
      <w:r>
        <w:rPr>
          <w:sz w:val="28"/>
          <w:szCs w:val="28"/>
        </w:rPr>
        <w:t>, подпись)   ________________________</w:t>
      </w:r>
    </w:p>
    <w:p w:rsidR="00506A63" w:rsidRDefault="00506A63" w:rsidP="00506A63">
      <w:pPr>
        <w:pStyle w:val="11"/>
        <w:tabs>
          <w:tab w:val="left" w:pos="5670"/>
          <w:tab w:val="right" w:leader="underscore" w:pos="9072"/>
        </w:tabs>
        <w:rPr>
          <w:sz w:val="28"/>
          <w:szCs w:val="28"/>
        </w:rPr>
      </w:pPr>
    </w:p>
    <w:p w:rsidR="00506A63" w:rsidRPr="006B1336" w:rsidRDefault="00506A63" w:rsidP="00506A63">
      <w:pPr>
        <w:pStyle w:val="11"/>
        <w:tabs>
          <w:tab w:val="left" w:pos="5670"/>
          <w:tab w:val="right" w:leader="underscore" w:pos="9072"/>
        </w:tabs>
        <w:rPr>
          <w:sz w:val="28"/>
          <w:szCs w:val="28"/>
        </w:rPr>
      </w:pPr>
      <w:r w:rsidRPr="006B1336">
        <w:rPr>
          <w:sz w:val="28"/>
          <w:szCs w:val="28"/>
        </w:rPr>
        <w:t>Одобрено учебно-методическим советом (методической комиссией)</w:t>
      </w:r>
      <w:r w:rsidRPr="006B1336">
        <w:rPr>
          <w:sz w:val="28"/>
          <w:szCs w:val="28"/>
        </w:rPr>
        <w:tab/>
      </w:r>
    </w:p>
    <w:p w:rsidR="00506A63" w:rsidRPr="006B1336" w:rsidRDefault="00506A63" w:rsidP="00506A63">
      <w:pPr>
        <w:pStyle w:val="11"/>
        <w:tabs>
          <w:tab w:val="right" w:leader="underscore" w:pos="9072"/>
        </w:tabs>
        <w:ind w:right="-1"/>
        <w:rPr>
          <w:sz w:val="28"/>
          <w:szCs w:val="28"/>
        </w:rPr>
      </w:pPr>
      <w:r w:rsidRPr="006B1336">
        <w:rPr>
          <w:sz w:val="28"/>
          <w:szCs w:val="28"/>
        </w:rPr>
        <w:tab/>
      </w:r>
    </w:p>
    <w:p w:rsidR="00506A63" w:rsidRPr="006B1336" w:rsidRDefault="00506A63" w:rsidP="00506A63">
      <w:pPr>
        <w:pStyle w:val="11"/>
        <w:tabs>
          <w:tab w:val="left" w:pos="5670"/>
          <w:tab w:val="right" w:leader="underscore" w:pos="10206"/>
        </w:tabs>
        <w:ind w:right="-1"/>
        <w:rPr>
          <w:sz w:val="28"/>
          <w:szCs w:val="28"/>
        </w:rPr>
      </w:pPr>
    </w:p>
    <w:p w:rsidR="00506A63" w:rsidRPr="006B1336" w:rsidRDefault="00506A63" w:rsidP="00506A63">
      <w:pPr>
        <w:pStyle w:val="11"/>
        <w:tabs>
          <w:tab w:val="left" w:pos="5670"/>
          <w:tab w:val="right" w:leader="underscore" w:pos="10206"/>
        </w:tabs>
        <w:ind w:right="-1"/>
        <w:rPr>
          <w:sz w:val="28"/>
          <w:szCs w:val="28"/>
        </w:rPr>
      </w:pPr>
      <w:r>
        <w:rPr>
          <w:sz w:val="28"/>
          <w:szCs w:val="28"/>
        </w:rPr>
        <w:t xml:space="preserve">«2»сентября </w:t>
      </w:r>
      <w:r w:rsidRPr="006B1336">
        <w:rPr>
          <w:sz w:val="28"/>
          <w:szCs w:val="28"/>
        </w:rPr>
        <w:t>20</w:t>
      </w:r>
      <w:r>
        <w:rPr>
          <w:sz w:val="28"/>
          <w:szCs w:val="28"/>
        </w:rPr>
        <w:t>14</w:t>
      </w:r>
      <w:r w:rsidRPr="006B1336">
        <w:rPr>
          <w:sz w:val="28"/>
          <w:szCs w:val="28"/>
        </w:rPr>
        <w:t xml:space="preserve"> г.</w:t>
      </w:r>
    </w:p>
    <w:p w:rsidR="00506A63" w:rsidRPr="006B1336" w:rsidRDefault="00506A63" w:rsidP="00506A63">
      <w:pPr>
        <w:pStyle w:val="11"/>
        <w:tabs>
          <w:tab w:val="left" w:pos="5670"/>
          <w:tab w:val="right" w:leader="underscore" w:pos="10206"/>
        </w:tabs>
        <w:ind w:right="-1"/>
        <w:rPr>
          <w:sz w:val="28"/>
          <w:szCs w:val="28"/>
        </w:rPr>
      </w:pPr>
    </w:p>
    <w:p w:rsidR="00506A63" w:rsidRPr="006B1336" w:rsidRDefault="00506A63" w:rsidP="00506A63">
      <w:pPr>
        <w:pStyle w:val="11"/>
        <w:tabs>
          <w:tab w:val="left" w:pos="4253"/>
          <w:tab w:val="right" w:leader="underscore" w:pos="9072"/>
        </w:tabs>
        <w:ind w:right="-1"/>
        <w:rPr>
          <w:sz w:val="28"/>
          <w:szCs w:val="28"/>
        </w:rPr>
      </w:pPr>
      <w:r w:rsidRPr="006B1336">
        <w:rPr>
          <w:sz w:val="28"/>
          <w:szCs w:val="28"/>
        </w:rPr>
        <w:t>Председатель комиссии_____________________</w:t>
      </w:r>
    </w:p>
    <w:p w:rsidR="00506A63" w:rsidRPr="006B1336" w:rsidRDefault="00506A63" w:rsidP="00506A63">
      <w:pPr>
        <w:pStyle w:val="11"/>
        <w:tabs>
          <w:tab w:val="left" w:pos="5670"/>
          <w:tab w:val="right" w:leader="underscore" w:pos="10206"/>
        </w:tabs>
        <w:ind w:right="-1"/>
        <w:rPr>
          <w:sz w:val="28"/>
          <w:szCs w:val="28"/>
        </w:rPr>
      </w:pPr>
      <w:r w:rsidRPr="006B1336">
        <w:rPr>
          <w:sz w:val="28"/>
          <w:szCs w:val="28"/>
        </w:rPr>
        <w:t>(</w:t>
      </w:r>
      <w:proofErr w:type="spellStart"/>
      <w:r w:rsidRPr="006B1336">
        <w:rPr>
          <w:sz w:val="28"/>
          <w:szCs w:val="28"/>
        </w:rPr>
        <w:t>ф.и.о.</w:t>
      </w:r>
      <w:proofErr w:type="spellEnd"/>
      <w:r w:rsidRPr="006B1336">
        <w:rPr>
          <w:sz w:val="28"/>
          <w:szCs w:val="28"/>
        </w:rPr>
        <w:t>, подпись)</w:t>
      </w: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ind w:firstLine="540"/>
        <w:jc w:val="both"/>
        <w:rPr>
          <w:sz w:val="28"/>
          <w:szCs w:val="26"/>
        </w:rPr>
      </w:pPr>
    </w:p>
    <w:p w:rsidR="00506A63" w:rsidRDefault="00506A63" w:rsidP="00506A63">
      <w:pPr>
        <w:ind w:firstLine="540"/>
        <w:jc w:val="both"/>
        <w:rPr>
          <w:sz w:val="28"/>
          <w:szCs w:val="26"/>
        </w:rPr>
      </w:pPr>
    </w:p>
    <w:p w:rsidR="00506A63" w:rsidRPr="00464AEA" w:rsidRDefault="00506A63" w:rsidP="00506A63">
      <w:pPr>
        <w:ind w:firstLine="540"/>
        <w:jc w:val="both"/>
        <w:rPr>
          <w:sz w:val="28"/>
          <w:szCs w:val="26"/>
        </w:rPr>
      </w:pPr>
      <w:r w:rsidRPr="00464AEA">
        <w:rPr>
          <w:sz w:val="28"/>
          <w:szCs w:val="26"/>
        </w:rPr>
        <w:t>Учебно-методический комплекс по дисциплине «</w:t>
      </w:r>
      <w:r>
        <w:rPr>
          <w:sz w:val="28"/>
          <w:szCs w:val="26"/>
        </w:rPr>
        <w:t>Основы учебной деятельности студента</w:t>
      </w:r>
      <w:r w:rsidRPr="00464AEA">
        <w:rPr>
          <w:bCs/>
          <w:sz w:val="28"/>
          <w:szCs w:val="36"/>
        </w:rPr>
        <w:t xml:space="preserve">» составлен в соответствии с требованиями </w:t>
      </w:r>
      <w:r>
        <w:rPr>
          <w:sz w:val="28"/>
          <w:szCs w:val="28"/>
        </w:rPr>
        <w:t xml:space="preserve"> Федерального</w:t>
      </w:r>
      <w:r w:rsidRPr="004E5C4F">
        <w:rPr>
          <w:sz w:val="28"/>
          <w:szCs w:val="28"/>
        </w:rPr>
        <w:t xml:space="preserve"> государственн</w:t>
      </w:r>
      <w:r>
        <w:rPr>
          <w:sz w:val="28"/>
          <w:szCs w:val="28"/>
        </w:rPr>
        <w:t xml:space="preserve">ого </w:t>
      </w:r>
      <w:r w:rsidRPr="004E5C4F">
        <w:rPr>
          <w:sz w:val="28"/>
          <w:szCs w:val="28"/>
        </w:rPr>
        <w:t>образовательн</w:t>
      </w:r>
      <w:r>
        <w:rPr>
          <w:sz w:val="28"/>
          <w:szCs w:val="28"/>
        </w:rPr>
        <w:t>ого</w:t>
      </w:r>
      <w:r w:rsidRPr="004E5C4F">
        <w:rPr>
          <w:sz w:val="28"/>
          <w:szCs w:val="28"/>
        </w:rPr>
        <w:t xml:space="preserve"> стандарт</w:t>
      </w:r>
      <w:r>
        <w:rPr>
          <w:sz w:val="28"/>
          <w:szCs w:val="28"/>
        </w:rPr>
        <w:t>а высшего профессионального образования (ФГОС – 3 ВПО) (Москва, 2010 г.</w:t>
      </w:r>
      <w:r w:rsidRPr="004E5C4F">
        <w:rPr>
          <w:sz w:val="28"/>
          <w:szCs w:val="28"/>
        </w:rPr>
        <w:t xml:space="preserve">). </w:t>
      </w:r>
      <w:r w:rsidRPr="00453E6F">
        <w:rPr>
          <w:bCs/>
          <w:sz w:val="28"/>
          <w:szCs w:val="36"/>
        </w:rPr>
        <w:t>Н</w:t>
      </w:r>
      <w:r w:rsidRPr="00453E6F">
        <w:rPr>
          <w:sz w:val="28"/>
          <w:szCs w:val="28"/>
        </w:rPr>
        <w:t>аправлени</w:t>
      </w:r>
      <w:r>
        <w:rPr>
          <w:sz w:val="28"/>
          <w:szCs w:val="28"/>
        </w:rPr>
        <w:t xml:space="preserve">е  подготовки 38.03.02  «Менеджмент» </w:t>
      </w:r>
      <w:r w:rsidRPr="00453E6F">
        <w:rPr>
          <w:sz w:val="28"/>
          <w:szCs w:val="28"/>
        </w:rPr>
        <w:t>по профилю подготовки «</w:t>
      </w:r>
      <w:r>
        <w:rPr>
          <w:sz w:val="28"/>
          <w:szCs w:val="28"/>
        </w:rPr>
        <w:t>Менеджмент</w:t>
      </w:r>
      <w:r w:rsidRPr="00453E6F">
        <w:rPr>
          <w:sz w:val="28"/>
          <w:szCs w:val="28"/>
        </w:rPr>
        <w:t>» (квалификация (степень) «бакалавр»)</w:t>
      </w:r>
      <w:r>
        <w:rPr>
          <w:sz w:val="28"/>
          <w:szCs w:val="28"/>
        </w:rPr>
        <w:t xml:space="preserve">. </w:t>
      </w:r>
      <w:r w:rsidRPr="00464AEA">
        <w:rPr>
          <w:sz w:val="28"/>
          <w:szCs w:val="26"/>
        </w:rPr>
        <w:t xml:space="preserve">Основная образовательная программа. </w:t>
      </w:r>
      <w:r>
        <w:rPr>
          <w:sz w:val="28"/>
          <w:szCs w:val="26"/>
        </w:rPr>
        <w:t xml:space="preserve">Красноярск, </w:t>
      </w:r>
      <w:r w:rsidRPr="00464AEA">
        <w:rPr>
          <w:sz w:val="28"/>
          <w:szCs w:val="26"/>
        </w:rPr>
        <w:t>20</w:t>
      </w:r>
      <w:r>
        <w:rPr>
          <w:sz w:val="28"/>
          <w:szCs w:val="26"/>
        </w:rPr>
        <w:t>14</w:t>
      </w:r>
      <w:r w:rsidRPr="00464AEA">
        <w:rPr>
          <w:sz w:val="28"/>
          <w:szCs w:val="26"/>
        </w:rPr>
        <w:t>.</w:t>
      </w: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pStyle w:val="11"/>
        <w:tabs>
          <w:tab w:val="left" w:pos="4820"/>
          <w:tab w:val="right" w:leader="underscore" w:pos="9072"/>
        </w:tabs>
        <w:ind w:right="-1"/>
        <w:rPr>
          <w:sz w:val="28"/>
          <w:szCs w:val="28"/>
        </w:rPr>
      </w:pPr>
    </w:p>
    <w:p w:rsidR="00506A63" w:rsidRDefault="00506A63" w:rsidP="00506A63">
      <w:pPr>
        <w:jc w:val="center"/>
        <w:rPr>
          <w:sz w:val="28"/>
          <w:szCs w:val="28"/>
        </w:rPr>
      </w:pPr>
    </w:p>
    <w:p w:rsidR="00506A63" w:rsidRDefault="00506A63" w:rsidP="00506A63">
      <w:pPr>
        <w:jc w:val="center"/>
        <w:rPr>
          <w:sz w:val="28"/>
          <w:szCs w:val="28"/>
        </w:rPr>
      </w:pPr>
      <w:r>
        <w:rPr>
          <w:sz w:val="28"/>
          <w:szCs w:val="28"/>
        </w:rPr>
        <w:lastRenderedPageBreak/>
        <w:t>СОДЕРЖАНИЕ</w:t>
      </w:r>
    </w:p>
    <w:p w:rsidR="00506A63" w:rsidRPr="00113565" w:rsidRDefault="00506A63" w:rsidP="00506A63">
      <w:pPr>
        <w:jc w:val="center"/>
        <w:rPr>
          <w:sz w:val="28"/>
          <w:szCs w:val="28"/>
        </w:rPr>
      </w:pPr>
    </w:p>
    <w:p w:rsidR="00506A63" w:rsidRDefault="00506A63" w:rsidP="00506A63">
      <w:pPr>
        <w:ind w:right="-908"/>
        <w:jc w:val="both"/>
        <w:rPr>
          <w:sz w:val="28"/>
          <w:szCs w:val="28"/>
        </w:rPr>
      </w:pPr>
      <w:r>
        <w:rPr>
          <w:sz w:val="28"/>
          <w:szCs w:val="28"/>
        </w:rPr>
        <w:t xml:space="preserve">1. </w:t>
      </w:r>
      <w:r w:rsidRPr="00642422">
        <w:rPr>
          <w:sz w:val="28"/>
          <w:szCs w:val="28"/>
        </w:rPr>
        <w:t xml:space="preserve">ПОЯСНИТЕЛЬНАЯ </w:t>
      </w:r>
      <w:r>
        <w:rPr>
          <w:sz w:val="28"/>
          <w:szCs w:val="28"/>
        </w:rPr>
        <w:t xml:space="preserve"> З</w:t>
      </w:r>
      <w:r w:rsidRPr="00642422">
        <w:rPr>
          <w:sz w:val="28"/>
          <w:szCs w:val="28"/>
        </w:rPr>
        <w:t>АПИСКА</w:t>
      </w:r>
    </w:p>
    <w:p w:rsidR="00506A63" w:rsidRDefault="00506A63" w:rsidP="00506A63">
      <w:pPr>
        <w:ind w:right="-1050"/>
        <w:rPr>
          <w:sz w:val="28"/>
          <w:szCs w:val="28"/>
        </w:rPr>
      </w:pPr>
    </w:p>
    <w:p w:rsidR="00506A63" w:rsidRDefault="00506A63" w:rsidP="00506A63">
      <w:pPr>
        <w:ind w:right="-1050"/>
        <w:rPr>
          <w:sz w:val="28"/>
          <w:szCs w:val="28"/>
        </w:rPr>
      </w:pPr>
      <w:r>
        <w:rPr>
          <w:sz w:val="28"/>
          <w:szCs w:val="28"/>
        </w:rPr>
        <w:t>2. ОРГАНИЗАЦИОННО-МЕТОДИЧЕСКИЕ ДОКУМЕНТЫ</w:t>
      </w:r>
    </w:p>
    <w:p w:rsidR="00506A63" w:rsidRDefault="00506A63" w:rsidP="00506A63">
      <w:pPr>
        <w:ind w:right="-908"/>
        <w:jc w:val="both"/>
        <w:rPr>
          <w:sz w:val="28"/>
          <w:szCs w:val="28"/>
        </w:rPr>
      </w:pPr>
      <w:r>
        <w:rPr>
          <w:sz w:val="28"/>
          <w:szCs w:val="28"/>
        </w:rPr>
        <w:t xml:space="preserve">2.1. УЧЕБНАЯ ПРОГРАММА ДИСЦИПЛИНЫ     </w:t>
      </w:r>
    </w:p>
    <w:p w:rsidR="00506A63" w:rsidRDefault="00506A63" w:rsidP="00506A63">
      <w:pPr>
        <w:ind w:right="-1050"/>
        <w:jc w:val="both"/>
        <w:rPr>
          <w:sz w:val="28"/>
          <w:szCs w:val="28"/>
        </w:rPr>
      </w:pPr>
      <w:r>
        <w:rPr>
          <w:sz w:val="28"/>
          <w:szCs w:val="28"/>
        </w:rPr>
        <w:t xml:space="preserve">2.2. РАБОЧАЯ МОДУЛЬНАЯ ПРОГРАММА    </w:t>
      </w:r>
    </w:p>
    <w:p w:rsidR="00506A63" w:rsidRDefault="00506A63" w:rsidP="00506A63">
      <w:pPr>
        <w:ind w:right="-1050"/>
        <w:jc w:val="both"/>
        <w:rPr>
          <w:sz w:val="28"/>
          <w:szCs w:val="28"/>
        </w:rPr>
      </w:pPr>
      <w:r>
        <w:rPr>
          <w:sz w:val="28"/>
          <w:szCs w:val="28"/>
        </w:rPr>
        <w:t>2.2.1. Введение</w:t>
      </w:r>
    </w:p>
    <w:p w:rsidR="00506A63" w:rsidRDefault="00506A63" w:rsidP="00506A63">
      <w:pPr>
        <w:ind w:right="-908"/>
        <w:jc w:val="both"/>
        <w:rPr>
          <w:sz w:val="28"/>
          <w:szCs w:val="28"/>
        </w:rPr>
      </w:pPr>
      <w:r>
        <w:rPr>
          <w:sz w:val="28"/>
          <w:szCs w:val="28"/>
        </w:rPr>
        <w:t>2.2.2. Содержание  теоретического  курса</w:t>
      </w:r>
    </w:p>
    <w:p w:rsidR="00506A63" w:rsidRDefault="00506A63" w:rsidP="00506A63">
      <w:pPr>
        <w:ind w:right="-1050"/>
        <w:jc w:val="both"/>
        <w:rPr>
          <w:sz w:val="28"/>
          <w:szCs w:val="28"/>
        </w:rPr>
      </w:pPr>
      <w:r>
        <w:rPr>
          <w:sz w:val="28"/>
          <w:szCs w:val="28"/>
        </w:rPr>
        <w:t>2.2.3. Технологическая карта обучения дисциплине</w:t>
      </w:r>
    </w:p>
    <w:p w:rsidR="00506A63" w:rsidRDefault="00506A63" w:rsidP="00506A63">
      <w:pPr>
        <w:jc w:val="both"/>
        <w:rPr>
          <w:bCs/>
          <w:sz w:val="28"/>
          <w:szCs w:val="28"/>
        </w:rPr>
      </w:pPr>
      <w:r>
        <w:rPr>
          <w:bCs/>
          <w:sz w:val="28"/>
          <w:szCs w:val="28"/>
        </w:rPr>
        <w:t xml:space="preserve">2.2.4. </w:t>
      </w:r>
      <w:r w:rsidRPr="00D76C70">
        <w:rPr>
          <w:bCs/>
          <w:sz w:val="28"/>
          <w:szCs w:val="28"/>
        </w:rPr>
        <w:t xml:space="preserve">Технологическая карта внеаудиторной учебной работы </w:t>
      </w:r>
    </w:p>
    <w:p w:rsidR="00506A63" w:rsidRDefault="00506A63" w:rsidP="00506A63">
      <w:pPr>
        <w:ind w:left="709"/>
        <w:jc w:val="both"/>
        <w:rPr>
          <w:bCs/>
          <w:sz w:val="28"/>
          <w:szCs w:val="28"/>
        </w:rPr>
      </w:pPr>
      <w:r w:rsidRPr="00D76C70">
        <w:rPr>
          <w:bCs/>
          <w:sz w:val="28"/>
          <w:szCs w:val="28"/>
        </w:rPr>
        <w:t>студентов по дисциплине</w:t>
      </w:r>
    </w:p>
    <w:p w:rsidR="00506A63" w:rsidRDefault="00506A63" w:rsidP="00506A63">
      <w:pPr>
        <w:jc w:val="both"/>
        <w:rPr>
          <w:bCs/>
          <w:sz w:val="28"/>
          <w:szCs w:val="28"/>
        </w:rPr>
      </w:pPr>
      <w:r>
        <w:rPr>
          <w:bCs/>
          <w:sz w:val="28"/>
          <w:szCs w:val="28"/>
        </w:rPr>
        <w:t xml:space="preserve">2.2.5. </w:t>
      </w:r>
      <w:r w:rsidRPr="00D76C70">
        <w:rPr>
          <w:bCs/>
          <w:sz w:val="28"/>
          <w:szCs w:val="28"/>
        </w:rPr>
        <w:t xml:space="preserve">Технологическая карта </w:t>
      </w:r>
      <w:proofErr w:type="gramStart"/>
      <w:r w:rsidRPr="00D76C70">
        <w:rPr>
          <w:bCs/>
          <w:sz w:val="28"/>
          <w:szCs w:val="28"/>
        </w:rPr>
        <w:t>учебной</w:t>
      </w:r>
      <w:proofErr w:type="gramEnd"/>
      <w:r w:rsidRPr="00D76C70">
        <w:rPr>
          <w:bCs/>
          <w:sz w:val="28"/>
          <w:szCs w:val="28"/>
        </w:rPr>
        <w:t xml:space="preserve"> проектно-исследовательской </w:t>
      </w:r>
    </w:p>
    <w:p w:rsidR="00506A63" w:rsidRDefault="00506A63" w:rsidP="00506A63">
      <w:pPr>
        <w:ind w:left="709"/>
        <w:jc w:val="both"/>
        <w:rPr>
          <w:bCs/>
          <w:sz w:val="28"/>
          <w:szCs w:val="28"/>
        </w:rPr>
      </w:pPr>
      <w:r w:rsidRPr="00D76C70">
        <w:rPr>
          <w:bCs/>
          <w:sz w:val="28"/>
          <w:szCs w:val="28"/>
        </w:rPr>
        <w:t>деятельности студентов</w:t>
      </w:r>
    </w:p>
    <w:p w:rsidR="00506A63" w:rsidRPr="00D76C70" w:rsidRDefault="00506A63" w:rsidP="00506A63">
      <w:pPr>
        <w:jc w:val="both"/>
        <w:rPr>
          <w:sz w:val="28"/>
          <w:szCs w:val="28"/>
        </w:rPr>
      </w:pPr>
    </w:p>
    <w:p w:rsidR="00506A63" w:rsidRDefault="00506A63" w:rsidP="00506A63">
      <w:pPr>
        <w:ind w:right="-908"/>
        <w:jc w:val="both"/>
        <w:rPr>
          <w:sz w:val="28"/>
          <w:szCs w:val="28"/>
        </w:rPr>
      </w:pPr>
      <w:r>
        <w:rPr>
          <w:sz w:val="28"/>
          <w:szCs w:val="28"/>
        </w:rPr>
        <w:t>3. РЕСУРСНОЕ  ОБЕСПЕЧЕНИЕ  ДИСЦИПЛИНЫ</w:t>
      </w:r>
    </w:p>
    <w:p w:rsidR="00506A63" w:rsidRDefault="00506A63" w:rsidP="00506A63">
      <w:pPr>
        <w:ind w:right="-908"/>
        <w:jc w:val="both"/>
        <w:rPr>
          <w:sz w:val="28"/>
          <w:szCs w:val="28"/>
        </w:rPr>
      </w:pPr>
      <w:r>
        <w:rPr>
          <w:sz w:val="28"/>
          <w:szCs w:val="28"/>
        </w:rPr>
        <w:t>3.1. Карта литературного обеспечения  дисциплины</w:t>
      </w:r>
    </w:p>
    <w:p w:rsidR="00506A63" w:rsidRPr="00782117" w:rsidRDefault="00506A63" w:rsidP="00506A63">
      <w:pPr>
        <w:ind w:right="-908"/>
        <w:jc w:val="both"/>
        <w:rPr>
          <w:sz w:val="28"/>
          <w:szCs w:val="28"/>
        </w:rPr>
      </w:pPr>
      <w:r>
        <w:rPr>
          <w:sz w:val="28"/>
          <w:szCs w:val="28"/>
        </w:rPr>
        <w:t>3.2. Карта обеспеченности дисциплины средствами обучения</w:t>
      </w:r>
    </w:p>
    <w:p w:rsidR="00506A63" w:rsidRPr="00771F20" w:rsidRDefault="00506A63" w:rsidP="00506A63">
      <w:pPr>
        <w:ind w:right="-908"/>
        <w:jc w:val="both"/>
        <w:rPr>
          <w:sz w:val="28"/>
          <w:szCs w:val="28"/>
        </w:rPr>
      </w:pPr>
      <w:r>
        <w:rPr>
          <w:sz w:val="28"/>
          <w:szCs w:val="28"/>
        </w:rPr>
        <w:t xml:space="preserve">3.3. </w:t>
      </w:r>
      <w:r w:rsidRPr="00771F20">
        <w:rPr>
          <w:sz w:val="28"/>
          <w:szCs w:val="28"/>
        </w:rPr>
        <w:t>Мониторинг учебных достижений студентов</w:t>
      </w:r>
    </w:p>
    <w:p w:rsidR="00506A63" w:rsidRPr="00771F20" w:rsidRDefault="00506A63" w:rsidP="00506A63">
      <w:pPr>
        <w:ind w:right="-908"/>
        <w:jc w:val="both"/>
        <w:rPr>
          <w:sz w:val="28"/>
          <w:szCs w:val="28"/>
        </w:rPr>
      </w:pPr>
      <w:r>
        <w:rPr>
          <w:sz w:val="28"/>
          <w:szCs w:val="28"/>
        </w:rPr>
        <w:t xml:space="preserve">3.4. </w:t>
      </w:r>
      <w:r w:rsidRPr="00771F20">
        <w:rPr>
          <w:sz w:val="28"/>
          <w:szCs w:val="28"/>
        </w:rPr>
        <w:t>Технологическая карта рейтинга учебных достижений студентов</w:t>
      </w:r>
    </w:p>
    <w:p w:rsidR="00506A63" w:rsidRPr="00771F20" w:rsidRDefault="00506A63" w:rsidP="00506A63">
      <w:pPr>
        <w:jc w:val="both"/>
        <w:rPr>
          <w:sz w:val="28"/>
          <w:szCs w:val="28"/>
        </w:rPr>
      </w:pPr>
      <w:r>
        <w:rPr>
          <w:sz w:val="28"/>
          <w:szCs w:val="28"/>
        </w:rPr>
        <w:t xml:space="preserve">3.5. </w:t>
      </w:r>
      <w:r w:rsidRPr="00771F20">
        <w:rPr>
          <w:sz w:val="28"/>
          <w:szCs w:val="28"/>
        </w:rPr>
        <w:t>Портфолио достижений студентов в процессе обучения дисциплине</w:t>
      </w:r>
    </w:p>
    <w:p w:rsidR="00506A63" w:rsidRDefault="00506A63" w:rsidP="00506A63">
      <w:pPr>
        <w:ind w:right="-908"/>
        <w:jc w:val="both"/>
        <w:rPr>
          <w:sz w:val="28"/>
          <w:szCs w:val="28"/>
        </w:rPr>
      </w:pPr>
      <w:r>
        <w:rPr>
          <w:sz w:val="28"/>
          <w:szCs w:val="28"/>
        </w:rPr>
        <w:t xml:space="preserve">3.6. </w:t>
      </w:r>
      <w:r w:rsidRPr="00771F20">
        <w:rPr>
          <w:sz w:val="28"/>
          <w:szCs w:val="28"/>
        </w:rPr>
        <w:t>Контрольно-измерительные материалы</w:t>
      </w:r>
    </w:p>
    <w:p w:rsidR="00506A63" w:rsidRDefault="00506A63" w:rsidP="00506A63">
      <w:pPr>
        <w:ind w:right="-908"/>
        <w:jc w:val="both"/>
        <w:rPr>
          <w:sz w:val="28"/>
          <w:szCs w:val="28"/>
        </w:rPr>
      </w:pPr>
      <w:r>
        <w:rPr>
          <w:sz w:val="28"/>
          <w:szCs w:val="28"/>
        </w:rPr>
        <w:t xml:space="preserve">3.7. </w:t>
      </w:r>
      <w:r w:rsidRPr="00771F20">
        <w:rPr>
          <w:sz w:val="28"/>
          <w:szCs w:val="28"/>
        </w:rPr>
        <w:t xml:space="preserve">Анализ результатов обучения и перечень корректирующих </w:t>
      </w:r>
    </w:p>
    <w:p w:rsidR="00506A63" w:rsidRDefault="00506A63" w:rsidP="00506A63">
      <w:pPr>
        <w:ind w:left="567" w:right="-908"/>
        <w:jc w:val="both"/>
        <w:rPr>
          <w:sz w:val="28"/>
          <w:szCs w:val="28"/>
        </w:rPr>
      </w:pPr>
      <w:r>
        <w:rPr>
          <w:sz w:val="28"/>
          <w:szCs w:val="28"/>
        </w:rPr>
        <w:t>мероприятий по учебной дисциплине</w:t>
      </w:r>
    </w:p>
    <w:p w:rsidR="00506A63" w:rsidRDefault="00506A63" w:rsidP="00506A63">
      <w:pPr>
        <w:ind w:left="567" w:right="-908"/>
        <w:jc w:val="both"/>
        <w:rPr>
          <w:sz w:val="28"/>
          <w:szCs w:val="28"/>
        </w:rPr>
      </w:pPr>
    </w:p>
    <w:p w:rsidR="00506A63" w:rsidRDefault="00506A63" w:rsidP="00506A63">
      <w:pPr>
        <w:ind w:right="-908"/>
        <w:jc w:val="both"/>
        <w:rPr>
          <w:sz w:val="28"/>
          <w:szCs w:val="28"/>
        </w:rPr>
      </w:pPr>
      <w:r>
        <w:rPr>
          <w:sz w:val="28"/>
          <w:szCs w:val="28"/>
        </w:rPr>
        <w:t>4. ДИДАКТИЧЕСКИЕ  РЕКОМЕНДАЦИИ</w:t>
      </w:r>
    </w:p>
    <w:p w:rsidR="00506A63" w:rsidRDefault="00506A63" w:rsidP="00506A63">
      <w:pPr>
        <w:ind w:right="-1050"/>
        <w:jc w:val="both"/>
        <w:rPr>
          <w:sz w:val="28"/>
          <w:szCs w:val="28"/>
        </w:rPr>
      </w:pPr>
      <w:r>
        <w:rPr>
          <w:sz w:val="28"/>
          <w:szCs w:val="28"/>
        </w:rPr>
        <w:t xml:space="preserve">4.1. </w:t>
      </w:r>
      <w:r w:rsidRPr="007E0E8B">
        <w:rPr>
          <w:sz w:val="28"/>
          <w:szCs w:val="28"/>
        </w:rPr>
        <w:t xml:space="preserve">Рекомендации по организации внеаудиторной учебной </w:t>
      </w:r>
    </w:p>
    <w:p w:rsidR="00506A63" w:rsidRPr="007E0E8B" w:rsidRDefault="00506A63" w:rsidP="00506A63">
      <w:pPr>
        <w:ind w:right="-1050" w:firstLine="567"/>
        <w:jc w:val="both"/>
        <w:rPr>
          <w:sz w:val="28"/>
          <w:szCs w:val="28"/>
        </w:rPr>
      </w:pPr>
      <w:r w:rsidRPr="007E0E8B">
        <w:rPr>
          <w:sz w:val="28"/>
          <w:szCs w:val="28"/>
        </w:rPr>
        <w:t>работы студентов</w:t>
      </w:r>
    </w:p>
    <w:p w:rsidR="00506A63" w:rsidRDefault="00506A63" w:rsidP="00506A63">
      <w:pPr>
        <w:ind w:right="-1050"/>
        <w:jc w:val="both"/>
        <w:rPr>
          <w:sz w:val="28"/>
          <w:szCs w:val="28"/>
        </w:rPr>
      </w:pPr>
      <w:r>
        <w:rPr>
          <w:sz w:val="28"/>
          <w:szCs w:val="28"/>
        </w:rPr>
        <w:t xml:space="preserve">4.2. </w:t>
      </w:r>
      <w:r w:rsidRPr="007E0E8B">
        <w:rPr>
          <w:sz w:val="28"/>
          <w:szCs w:val="28"/>
        </w:rPr>
        <w:t xml:space="preserve">Рекомендации по организации проектно-исследовательской </w:t>
      </w:r>
    </w:p>
    <w:p w:rsidR="00506A63" w:rsidRPr="007E0E8B" w:rsidRDefault="00506A63" w:rsidP="00506A63">
      <w:pPr>
        <w:ind w:left="567" w:right="-1050"/>
        <w:jc w:val="both"/>
        <w:rPr>
          <w:sz w:val="28"/>
          <w:szCs w:val="28"/>
        </w:rPr>
      </w:pPr>
      <w:r w:rsidRPr="007E0E8B">
        <w:rPr>
          <w:sz w:val="28"/>
          <w:szCs w:val="28"/>
        </w:rPr>
        <w:t>деятельности студентов</w:t>
      </w:r>
    </w:p>
    <w:p w:rsidR="00506A63" w:rsidRPr="007E0E8B" w:rsidRDefault="00506A63" w:rsidP="00506A63">
      <w:pPr>
        <w:ind w:right="-1050"/>
        <w:jc w:val="both"/>
        <w:rPr>
          <w:sz w:val="28"/>
          <w:szCs w:val="28"/>
        </w:rPr>
      </w:pPr>
    </w:p>
    <w:p w:rsidR="00506A63" w:rsidRDefault="00506A63" w:rsidP="00506A63">
      <w:pPr>
        <w:ind w:right="-1050"/>
        <w:jc w:val="both"/>
        <w:rPr>
          <w:sz w:val="28"/>
          <w:szCs w:val="28"/>
        </w:rPr>
      </w:pPr>
      <w:r>
        <w:rPr>
          <w:sz w:val="28"/>
          <w:szCs w:val="28"/>
        </w:rPr>
        <w:t>5. УЧЕБНЫЕ   МАТЕРИАЛЫ</w:t>
      </w:r>
    </w:p>
    <w:p w:rsidR="00506A63" w:rsidRPr="007E0E8B" w:rsidRDefault="00506A63" w:rsidP="00506A63">
      <w:pPr>
        <w:jc w:val="both"/>
        <w:rPr>
          <w:sz w:val="28"/>
          <w:szCs w:val="28"/>
        </w:rPr>
      </w:pPr>
      <w:r>
        <w:rPr>
          <w:bCs/>
          <w:iCs/>
          <w:sz w:val="28"/>
          <w:szCs w:val="28"/>
        </w:rPr>
        <w:t xml:space="preserve">5.1. </w:t>
      </w:r>
      <w:r w:rsidRPr="007E0E8B">
        <w:rPr>
          <w:bCs/>
          <w:iCs/>
          <w:sz w:val="28"/>
          <w:szCs w:val="28"/>
        </w:rPr>
        <w:t>Учебные материалы на электронных носителях</w:t>
      </w:r>
    </w:p>
    <w:p w:rsidR="00506A63" w:rsidRDefault="00506A63" w:rsidP="00506A63">
      <w:pPr>
        <w:jc w:val="both"/>
        <w:rPr>
          <w:bCs/>
          <w:iCs/>
          <w:sz w:val="28"/>
          <w:szCs w:val="28"/>
        </w:rPr>
      </w:pPr>
      <w:r>
        <w:rPr>
          <w:bCs/>
          <w:iCs/>
          <w:sz w:val="28"/>
          <w:szCs w:val="28"/>
        </w:rPr>
        <w:t xml:space="preserve">5.2. </w:t>
      </w:r>
      <w:r w:rsidRPr="007E0E8B">
        <w:rPr>
          <w:bCs/>
          <w:iCs/>
          <w:sz w:val="28"/>
          <w:szCs w:val="28"/>
        </w:rPr>
        <w:t>Учебные материалы на бумажных носителях</w:t>
      </w:r>
    </w:p>
    <w:p w:rsidR="00506A63" w:rsidRDefault="00506A63" w:rsidP="00506A63">
      <w:pPr>
        <w:jc w:val="both"/>
        <w:rPr>
          <w:bCs/>
          <w:iCs/>
          <w:sz w:val="28"/>
          <w:szCs w:val="28"/>
        </w:rPr>
      </w:pPr>
    </w:p>
    <w:p w:rsidR="00506A63" w:rsidRDefault="00506A63" w:rsidP="00506A63">
      <w:pPr>
        <w:jc w:val="both"/>
        <w:rPr>
          <w:bCs/>
          <w:iCs/>
          <w:sz w:val="28"/>
          <w:szCs w:val="28"/>
        </w:rPr>
      </w:pPr>
    </w:p>
    <w:p w:rsidR="00506A63" w:rsidRDefault="00506A63" w:rsidP="00506A63">
      <w:pPr>
        <w:jc w:val="both"/>
        <w:rPr>
          <w:bCs/>
          <w:iCs/>
          <w:sz w:val="28"/>
          <w:szCs w:val="28"/>
        </w:rPr>
      </w:pPr>
    </w:p>
    <w:p w:rsidR="00506A63" w:rsidRDefault="00506A63" w:rsidP="00506A63">
      <w:pPr>
        <w:jc w:val="both"/>
        <w:rPr>
          <w:bCs/>
          <w:iCs/>
          <w:sz w:val="28"/>
          <w:szCs w:val="28"/>
        </w:rPr>
      </w:pPr>
    </w:p>
    <w:p w:rsidR="00506A63" w:rsidRDefault="00506A63" w:rsidP="00506A63">
      <w:pPr>
        <w:jc w:val="both"/>
        <w:rPr>
          <w:bCs/>
          <w:iCs/>
          <w:sz w:val="28"/>
          <w:szCs w:val="28"/>
        </w:rPr>
      </w:pPr>
    </w:p>
    <w:p w:rsidR="00506A63" w:rsidRDefault="00506A63" w:rsidP="00506A63">
      <w:pPr>
        <w:jc w:val="both"/>
        <w:rPr>
          <w:bCs/>
          <w:iCs/>
          <w:sz w:val="28"/>
          <w:szCs w:val="28"/>
        </w:rPr>
      </w:pPr>
    </w:p>
    <w:p w:rsidR="00506A63" w:rsidRDefault="00506A63" w:rsidP="00506A63">
      <w:pPr>
        <w:jc w:val="both"/>
        <w:rPr>
          <w:bCs/>
          <w:iCs/>
          <w:sz w:val="28"/>
          <w:szCs w:val="28"/>
        </w:rPr>
      </w:pPr>
    </w:p>
    <w:p w:rsidR="00506A63" w:rsidRDefault="00506A63" w:rsidP="00506A63">
      <w:pPr>
        <w:jc w:val="both"/>
        <w:rPr>
          <w:bCs/>
          <w:iCs/>
          <w:sz w:val="28"/>
          <w:szCs w:val="28"/>
        </w:rPr>
      </w:pPr>
    </w:p>
    <w:p w:rsidR="00506A63" w:rsidRDefault="00506A63" w:rsidP="00506A63">
      <w:pPr>
        <w:jc w:val="both"/>
        <w:rPr>
          <w:bCs/>
          <w:iCs/>
          <w:sz w:val="28"/>
          <w:szCs w:val="28"/>
        </w:rPr>
      </w:pPr>
    </w:p>
    <w:p w:rsidR="00506A63" w:rsidRDefault="00506A63" w:rsidP="00506A63">
      <w:pPr>
        <w:jc w:val="both"/>
        <w:rPr>
          <w:bCs/>
          <w:iCs/>
          <w:sz w:val="28"/>
          <w:szCs w:val="28"/>
        </w:rPr>
      </w:pPr>
    </w:p>
    <w:p w:rsidR="00506A63" w:rsidRDefault="00506A63" w:rsidP="00506A63">
      <w:pPr>
        <w:jc w:val="center"/>
        <w:rPr>
          <w:b/>
          <w:sz w:val="28"/>
          <w:szCs w:val="28"/>
        </w:rPr>
      </w:pPr>
    </w:p>
    <w:p w:rsidR="00506A63" w:rsidRPr="00F16850" w:rsidRDefault="00506A63" w:rsidP="00506A63">
      <w:pPr>
        <w:jc w:val="center"/>
        <w:rPr>
          <w:b/>
          <w:sz w:val="28"/>
          <w:szCs w:val="28"/>
        </w:rPr>
      </w:pPr>
      <w:r>
        <w:rPr>
          <w:b/>
          <w:sz w:val="28"/>
          <w:szCs w:val="28"/>
        </w:rPr>
        <w:lastRenderedPageBreak/>
        <w:t>П</w:t>
      </w:r>
      <w:r w:rsidRPr="00F16850">
        <w:rPr>
          <w:b/>
          <w:sz w:val="28"/>
          <w:szCs w:val="28"/>
        </w:rPr>
        <w:t>ОЯСНИТЕЛЬНАЯ ЗАПИСКА</w:t>
      </w:r>
    </w:p>
    <w:p w:rsidR="00506A63" w:rsidRDefault="00506A63" w:rsidP="00506A63">
      <w:pPr>
        <w:ind w:firstLine="708"/>
        <w:jc w:val="both"/>
        <w:rPr>
          <w:bCs/>
          <w:sz w:val="28"/>
          <w:szCs w:val="28"/>
        </w:rPr>
      </w:pPr>
      <w:r>
        <w:rPr>
          <w:spacing w:val="20"/>
          <w:sz w:val="28"/>
          <w:szCs w:val="28"/>
        </w:rPr>
        <w:t xml:space="preserve">Пояснительная записка – документ, ориентирующий в составе и содержании </w:t>
      </w:r>
      <w:r>
        <w:rPr>
          <w:sz w:val="28"/>
          <w:szCs w:val="28"/>
        </w:rPr>
        <w:t xml:space="preserve">УМКД, содержащий краткое описание разделов УМКД. Пояснительная записка включает в себя: </w:t>
      </w:r>
      <w:r>
        <w:rPr>
          <w:b/>
          <w:sz w:val="28"/>
          <w:szCs w:val="28"/>
        </w:rPr>
        <w:t>организационные документы</w:t>
      </w:r>
      <w:r>
        <w:rPr>
          <w:sz w:val="28"/>
          <w:szCs w:val="28"/>
        </w:rPr>
        <w:t xml:space="preserve"> (учебная программа – рабочая модульная программа, </w:t>
      </w:r>
      <w:r>
        <w:rPr>
          <w:bCs/>
          <w:sz w:val="28"/>
          <w:szCs w:val="28"/>
        </w:rPr>
        <w:t>т</w:t>
      </w:r>
      <w:r w:rsidRPr="00D76C70">
        <w:rPr>
          <w:bCs/>
          <w:sz w:val="28"/>
          <w:szCs w:val="28"/>
        </w:rPr>
        <w:t>ехнологическая карта внеаудиторной учебной работы студентов по дисциплине</w:t>
      </w:r>
      <w:r>
        <w:rPr>
          <w:bCs/>
          <w:sz w:val="28"/>
          <w:szCs w:val="28"/>
        </w:rPr>
        <w:t>, т</w:t>
      </w:r>
      <w:r w:rsidRPr="00D76C70">
        <w:rPr>
          <w:bCs/>
          <w:sz w:val="28"/>
          <w:szCs w:val="28"/>
        </w:rPr>
        <w:t>ехнологическая карта учебной проектно-исследовательской деятельности студентов</w:t>
      </w:r>
      <w:r>
        <w:rPr>
          <w:bCs/>
          <w:sz w:val="28"/>
          <w:szCs w:val="28"/>
        </w:rPr>
        <w:t>).</w:t>
      </w:r>
    </w:p>
    <w:p w:rsidR="00506A63" w:rsidRDefault="00506A63" w:rsidP="00506A63">
      <w:pPr>
        <w:ind w:firstLine="720"/>
        <w:jc w:val="both"/>
        <w:rPr>
          <w:sz w:val="28"/>
          <w:szCs w:val="28"/>
        </w:rPr>
      </w:pPr>
      <w:r>
        <w:rPr>
          <w:sz w:val="28"/>
          <w:szCs w:val="28"/>
        </w:rPr>
        <w:t>Организационные документы – документы, содержащие информацию о структуре, содержании, ресурсном обеспечении, порядке изучения дисциплины.</w:t>
      </w:r>
    </w:p>
    <w:p w:rsidR="00506A63" w:rsidRDefault="00506A63" w:rsidP="00506A63">
      <w:pPr>
        <w:ind w:firstLine="720"/>
        <w:jc w:val="both"/>
        <w:rPr>
          <w:sz w:val="28"/>
          <w:szCs w:val="28"/>
        </w:rPr>
      </w:pPr>
      <w:r>
        <w:rPr>
          <w:b/>
          <w:spacing w:val="20"/>
          <w:sz w:val="28"/>
          <w:szCs w:val="28"/>
        </w:rPr>
        <w:t xml:space="preserve">Рабочая модульная программа </w:t>
      </w:r>
      <w:r>
        <w:rPr>
          <w:sz w:val="28"/>
          <w:szCs w:val="28"/>
        </w:rPr>
        <w:t>содержит следующие элементы:</w:t>
      </w:r>
    </w:p>
    <w:p w:rsidR="00506A63" w:rsidRPr="00EA5BAC" w:rsidRDefault="00506A63" w:rsidP="00506A63">
      <w:pPr>
        <w:ind w:firstLine="720"/>
        <w:jc w:val="both"/>
        <w:rPr>
          <w:bCs/>
          <w:sz w:val="28"/>
          <w:szCs w:val="28"/>
        </w:rPr>
      </w:pPr>
      <w:r>
        <w:rPr>
          <w:sz w:val="28"/>
          <w:szCs w:val="28"/>
        </w:rPr>
        <w:t xml:space="preserve">1. </w:t>
      </w:r>
      <w:proofErr w:type="gramStart"/>
      <w:r>
        <w:rPr>
          <w:sz w:val="28"/>
          <w:szCs w:val="28"/>
        </w:rPr>
        <w:t xml:space="preserve">Введение, в котором раскрываются: а) </w:t>
      </w:r>
      <w:r w:rsidRPr="00EA5BAC">
        <w:rPr>
          <w:bCs/>
          <w:sz w:val="28"/>
          <w:szCs w:val="28"/>
        </w:rPr>
        <w:t xml:space="preserve">определяются основные цели </w:t>
      </w:r>
      <w:r>
        <w:rPr>
          <w:bCs/>
          <w:sz w:val="28"/>
          <w:szCs w:val="28"/>
        </w:rPr>
        <w:t>и задачи преподавания</w:t>
      </w:r>
      <w:r w:rsidRPr="00EA5BAC">
        <w:rPr>
          <w:bCs/>
          <w:sz w:val="28"/>
          <w:szCs w:val="28"/>
        </w:rPr>
        <w:t xml:space="preserve"> дисциплин</w:t>
      </w:r>
      <w:r>
        <w:rPr>
          <w:bCs/>
          <w:sz w:val="28"/>
          <w:szCs w:val="28"/>
        </w:rPr>
        <w:t>ы</w:t>
      </w:r>
      <w:r w:rsidRPr="00EA5BAC">
        <w:rPr>
          <w:bCs/>
          <w:sz w:val="28"/>
          <w:szCs w:val="28"/>
        </w:rPr>
        <w:t>;</w:t>
      </w:r>
      <w:r>
        <w:rPr>
          <w:bCs/>
          <w:sz w:val="28"/>
          <w:szCs w:val="28"/>
        </w:rPr>
        <w:t xml:space="preserve"> б) </w:t>
      </w:r>
      <w:r w:rsidRPr="00EA5BAC">
        <w:rPr>
          <w:bCs/>
          <w:sz w:val="28"/>
          <w:szCs w:val="28"/>
        </w:rPr>
        <w:t>раскрываются особенности содержания курса и его место в учебном плане;</w:t>
      </w:r>
      <w:r>
        <w:rPr>
          <w:bCs/>
          <w:sz w:val="28"/>
          <w:szCs w:val="28"/>
        </w:rPr>
        <w:t xml:space="preserve"> в) </w:t>
      </w:r>
      <w:r w:rsidRPr="00EA5BAC">
        <w:rPr>
          <w:bCs/>
          <w:sz w:val="28"/>
          <w:szCs w:val="28"/>
        </w:rPr>
        <w:t>раскрывается потенциал дисциплины в обеспечении образовательных интересов личности студента, обучающегося по соответствующей ООП;</w:t>
      </w:r>
      <w:r>
        <w:rPr>
          <w:bCs/>
          <w:sz w:val="28"/>
          <w:szCs w:val="28"/>
        </w:rPr>
        <w:t xml:space="preserve"> г) </w:t>
      </w:r>
      <w:r w:rsidRPr="00EA5BAC">
        <w:rPr>
          <w:bCs/>
          <w:sz w:val="28"/>
          <w:szCs w:val="28"/>
        </w:rPr>
        <w:t>раскрывается потенциал дисциплины в удовлетворении требований заказчиков к выпускникам профиля в современных условиях;</w:t>
      </w:r>
      <w:proofErr w:type="gramEnd"/>
      <w:r>
        <w:rPr>
          <w:bCs/>
          <w:sz w:val="28"/>
          <w:szCs w:val="28"/>
        </w:rPr>
        <w:t xml:space="preserve"> д) </w:t>
      </w:r>
      <w:r w:rsidRPr="00EA5BAC">
        <w:rPr>
          <w:bCs/>
          <w:sz w:val="28"/>
          <w:szCs w:val="28"/>
        </w:rPr>
        <w:t xml:space="preserve">характеризуются </w:t>
      </w:r>
      <w:proofErr w:type="spellStart"/>
      <w:r w:rsidRPr="00EA5BAC">
        <w:rPr>
          <w:bCs/>
          <w:sz w:val="28"/>
          <w:szCs w:val="28"/>
        </w:rPr>
        <w:t>межпредметные</w:t>
      </w:r>
      <w:proofErr w:type="spellEnd"/>
      <w:r w:rsidRPr="00EA5BAC">
        <w:rPr>
          <w:bCs/>
          <w:sz w:val="28"/>
          <w:szCs w:val="28"/>
        </w:rPr>
        <w:t xml:space="preserve"> связи дисциплины: указывается, какие учебные дисциплины должны предшествовать изучению этой дисциплины и при изучении каких дисциплин будут востребованы знания из предметной области данной дисциплины, составляется, так называемый, ли</w:t>
      </w:r>
      <w:r>
        <w:rPr>
          <w:bCs/>
          <w:sz w:val="28"/>
          <w:szCs w:val="28"/>
        </w:rPr>
        <w:t xml:space="preserve">ст согласования;  </w:t>
      </w:r>
      <w:r w:rsidRPr="00EA5BAC">
        <w:rPr>
          <w:bCs/>
          <w:sz w:val="28"/>
          <w:szCs w:val="28"/>
        </w:rPr>
        <w:t>определяются требования к результатам освоения курса в термин</w:t>
      </w:r>
      <w:r>
        <w:rPr>
          <w:bCs/>
          <w:sz w:val="28"/>
          <w:szCs w:val="28"/>
        </w:rPr>
        <w:t>ах знаний, умений и компетенций; е) в</w:t>
      </w:r>
      <w:r w:rsidRPr="00EA5BAC">
        <w:rPr>
          <w:bCs/>
          <w:sz w:val="28"/>
          <w:szCs w:val="28"/>
        </w:rPr>
        <w:t xml:space="preserve">ыделяется состав профессионально-профильных компетенций студентов (ППК) как предметных компетенций (компетенций студентов в предметной области дисциплины) и компетенций как проекций </w:t>
      </w:r>
      <w:proofErr w:type="gramStart"/>
      <w:r w:rsidRPr="00EA5BAC">
        <w:rPr>
          <w:bCs/>
          <w:sz w:val="28"/>
          <w:szCs w:val="28"/>
        </w:rPr>
        <w:t>ОК</w:t>
      </w:r>
      <w:proofErr w:type="gramEnd"/>
      <w:r w:rsidRPr="00EA5BAC">
        <w:rPr>
          <w:bCs/>
          <w:sz w:val="28"/>
          <w:szCs w:val="28"/>
        </w:rPr>
        <w:t>, ОПК и ПК ФГОС ВПО на выделенные предметные компетенции.</w:t>
      </w:r>
    </w:p>
    <w:p w:rsidR="00506A63" w:rsidRDefault="00506A63" w:rsidP="00506A63">
      <w:pPr>
        <w:ind w:firstLine="709"/>
        <w:jc w:val="both"/>
        <w:rPr>
          <w:sz w:val="28"/>
          <w:szCs w:val="28"/>
        </w:rPr>
      </w:pPr>
      <w:r>
        <w:rPr>
          <w:sz w:val="28"/>
          <w:szCs w:val="28"/>
        </w:rPr>
        <w:t>2. Содержание теоретического курса – приводится полное описание всех тематических разделов курса дисциплины.</w:t>
      </w:r>
    </w:p>
    <w:p w:rsidR="00506A63" w:rsidRPr="009E124F" w:rsidRDefault="00506A63" w:rsidP="00506A63">
      <w:pPr>
        <w:ind w:firstLine="720"/>
        <w:jc w:val="both"/>
        <w:rPr>
          <w:bCs/>
          <w:sz w:val="28"/>
          <w:szCs w:val="28"/>
        </w:rPr>
      </w:pPr>
      <w:r>
        <w:rPr>
          <w:sz w:val="28"/>
          <w:szCs w:val="28"/>
        </w:rPr>
        <w:t xml:space="preserve">3. «Технологические карты обучения дисциплины», </w:t>
      </w:r>
      <w:proofErr w:type="gramStart"/>
      <w:r w:rsidRPr="009E124F">
        <w:rPr>
          <w:bCs/>
          <w:sz w:val="28"/>
          <w:szCs w:val="28"/>
        </w:rPr>
        <w:t>представляющая</w:t>
      </w:r>
      <w:proofErr w:type="gramEnd"/>
      <w:r w:rsidRPr="009E124F">
        <w:rPr>
          <w:bCs/>
          <w:sz w:val="28"/>
          <w:szCs w:val="28"/>
        </w:rPr>
        <w:t xml:space="preserve"> собой перечень:</w:t>
      </w:r>
      <w:r>
        <w:rPr>
          <w:bCs/>
          <w:sz w:val="28"/>
          <w:szCs w:val="28"/>
        </w:rPr>
        <w:t xml:space="preserve"> </w:t>
      </w:r>
      <w:r>
        <w:rPr>
          <w:sz w:val="28"/>
          <w:szCs w:val="28"/>
        </w:rPr>
        <w:t xml:space="preserve">«Тематические карты дисциплины», представляющие собой перечень модулей дисциплин с указанием бюджета времени на аудиторную и самостоятельную (внеаудиторную учебную) работу по каждому модулю; </w:t>
      </w:r>
      <w:r w:rsidRPr="009E124F">
        <w:rPr>
          <w:bCs/>
          <w:sz w:val="28"/>
          <w:szCs w:val="28"/>
        </w:rPr>
        <w:t>требуемых результатов обучения студентов в терминах знаний, умений и компетенций;</w:t>
      </w:r>
      <w:r>
        <w:rPr>
          <w:bCs/>
          <w:sz w:val="28"/>
          <w:szCs w:val="28"/>
        </w:rPr>
        <w:t xml:space="preserve"> </w:t>
      </w:r>
      <w:r w:rsidRPr="009E124F">
        <w:rPr>
          <w:bCs/>
          <w:sz w:val="28"/>
          <w:szCs w:val="28"/>
        </w:rPr>
        <w:t>форм и методов контроля планируемых достижений студентов.</w:t>
      </w:r>
    </w:p>
    <w:p w:rsidR="00506A63" w:rsidRDefault="00506A63" w:rsidP="00506A63">
      <w:pPr>
        <w:ind w:firstLine="708"/>
        <w:jc w:val="both"/>
        <w:rPr>
          <w:bCs/>
        </w:rPr>
      </w:pPr>
      <w:r w:rsidRPr="009E124F">
        <w:rPr>
          <w:bCs/>
          <w:sz w:val="28"/>
          <w:szCs w:val="28"/>
        </w:rPr>
        <w:t>Если имеются различия в трудоемкости дисциплины для каких-то форм обучения или направлений (профилей), то модульная карта дисциплины разрабатывается для каждого такого случая отдельно</w:t>
      </w:r>
      <w:r>
        <w:rPr>
          <w:bCs/>
        </w:rPr>
        <w:t>.</w:t>
      </w:r>
    </w:p>
    <w:p w:rsidR="00506A63" w:rsidRPr="001F4E41" w:rsidRDefault="00506A63" w:rsidP="00506A63">
      <w:pPr>
        <w:tabs>
          <w:tab w:val="left" w:pos="709"/>
        </w:tabs>
        <w:ind w:firstLine="709"/>
        <w:jc w:val="both"/>
        <w:rPr>
          <w:bCs/>
          <w:sz w:val="28"/>
          <w:szCs w:val="28"/>
        </w:rPr>
      </w:pPr>
      <w:r w:rsidRPr="00831A18">
        <w:rPr>
          <w:bCs/>
          <w:sz w:val="28"/>
          <w:szCs w:val="28"/>
        </w:rPr>
        <w:t>4.</w:t>
      </w:r>
      <w:r w:rsidRPr="001F4E41">
        <w:rPr>
          <w:bCs/>
          <w:sz w:val="28"/>
          <w:szCs w:val="28"/>
        </w:rPr>
        <w:t>«Технологическая карта внеаудиторной учебной работы студентов по дисциплине»</w:t>
      </w:r>
      <w:r>
        <w:rPr>
          <w:bCs/>
          <w:sz w:val="28"/>
          <w:szCs w:val="28"/>
        </w:rPr>
        <w:t xml:space="preserve"> </w:t>
      </w:r>
      <w:r w:rsidRPr="001F4E41">
        <w:rPr>
          <w:bCs/>
          <w:sz w:val="28"/>
          <w:szCs w:val="28"/>
        </w:rPr>
        <w:t>разрабатывается на основе технологической карты обучения дисциплине и представляет собой перечень модулей и тем, выделенных для внеаудиторной учебной работы студентов, описание ее содержания, ожидаемых результатов, учебных действий, трудоемкости, форм и методов самоконтроля, контроля и оценивания результатов этой работы студентов.</w:t>
      </w:r>
    </w:p>
    <w:p w:rsidR="00506A63" w:rsidRPr="00544856" w:rsidRDefault="00506A63" w:rsidP="00506A63">
      <w:pPr>
        <w:tabs>
          <w:tab w:val="left" w:pos="993"/>
        </w:tabs>
        <w:ind w:firstLine="720"/>
        <w:jc w:val="both"/>
        <w:rPr>
          <w:bCs/>
          <w:sz w:val="28"/>
          <w:szCs w:val="28"/>
        </w:rPr>
      </w:pPr>
      <w:r>
        <w:rPr>
          <w:bCs/>
        </w:rPr>
        <w:lastRenderedPageBreak/>
        <w:t xml:space="preserve">5. </w:t>
      </w:r>
      <w:r w:rsidRPr="00544856">
        <w:rPr>
          <w:bCs/>
          <w:sz w:val="28"/>
          <w:szCs w:val="28"/>
        </w:rPr>
        <w:t>«Технологическая карта учебной проектно-исследовательской деятельности студентов»</w:t>
      </w:r>
      <w:r>
        <w:rPr>
          <w:bCs/>
          <w:sz w:val="28"/>
          <w:szCs w:val="28"/>
        </w:rPr>
        <w:t xml:space="preserve"> </w:t>
      </w:r>
      <w:r w:rsidRPr="00544856">
        <w:rPr>
          <w:bCs/>
          <w:sz w:val="28"/>
          <w:szCs w:val="28"/>
        </w:rPr>
        <w:t>разрабатывается на основе технологической карты обучения дисциплине и состоит из перечня:</w:t>
      </w:r>
    </w:p>
    <w:p w:rsidR="00506A63" w:rsidRPr="00544856" w:rsidRDefault="00506A63" w:rsidP="00506A63">
      <w:pPr>
        <w:ind w:firstLine="709"/>
        <w:jc w:val="both"/>
        <w:rPr>
          <w:bCs/>
          <w:sz w:val="28"/>
          <w:szCs w:val="28"/>
        </w:rPr>
      </w:pPr>
      <w:r w:rsidRPr="00544856">
        <w:rPr>
          <w:bCs/>
          <w:sz w:val="28"/>
          <w:szCs w:val="28"/>
        </w:rPr>
        <w:t>-  учебных модулей, в рамках которых планируется организация проектной и (или) исследовательской учебной деятельности студентов;</w:t>
      </w:r>
    </w:p>
    <w:p w:rsidR="00506A63" w:rsidRDefault="00506A63" w:rsidP="00506A63">
      <w:pPr>
        <w:ind w:firstLine="709"/>
        <w:jc w:val="both"/>
        <w:rPr>
          <w:bCs/>
          <w:sz w:val="28"/>
          <w:szCs w:val="28"/>
        </w:rPr>
      </w:pPr>
      <w:r w:rsidRPr="00544856">
        <w:rPr>
          <w:bCs/>
          <w:sz w:val="28"/>
          <w:szCs w:val="28"/>
        </w:rPr>
        <w:t>- содержания, планируемых действий и ожидаемых результатов проектно-исследовательской деятельности студентов;</w:t>
      </w:r>
    </w:p>
    <w:p w:rsidR="00506A63" w:rsidRPr="00544856" w:rsidRDefault="00506A63" w:rsidP="00506A63">
      <w:pPr>
        <w:ind w:firstLine="709"/>
        <w:jc w:val="both"/>
        <w:rPr>
          <w:bCs/>
          <w:sz w:val="28"/>
          <w:szCs w:val="28"/>
        </w:rPr>
      </w:pPr>
      <w:r w:rsidRPr="00544856">
        <w:rPr>
          <w:bCs/>
          <w:sz w:val="28"/>
          <w:szCs w:val="28"/>
        </w:rPr>
        <w:t xml:space="preserve">- форм и методов самоконтроля и </w:t>
      </w:r>
      <w:proofErr w:type="spellStart"/>
      <w:r w:rsidRPr="00544856">
        <w:rPr>
          <w:bCs/>
          <w:sz w:val="28"/>
          <w:szCs w:val="28"/>
        </w:rPr>
        <w:t>самооценивания</w:t>
      </w:r>
      <w:proofErr w:type="spellEnd"/>
      <w:r w:rsidRPr="00544856">
        <w:rPr>
          <w:bCs/>
          <w:sz w:val="28"/>
          <w:szCs w:val="28"/>
        </w:rPr>
        <w:t>;</w:t>
      </w:r>
    </w:p>
    <w:p w:rsidR="00506A63" w:rsidRDefault="00506A63" w:rsidP="00506A63">
      <w:pPr>
        <w:ind w:firstLine="709"/>
        <w:jc w:val="both"/>
        <w:rPr>
          <w:sz w:val="28"/>
          <w:szCs w:val="28"/>
        </w:rPr>
      </w:pPr>
      <w:r w:rsidRPr="00544856">
        <w:rPr>
          <w:bCs/>
          <w:sz w:val="28"/>
          <w:szCs w:val="28"/>
        </w:rPr>
        <w:t>- т</w:t>
      </w:r>
      <w:r>
        <w:rPr>
          <w:bCs/>
          <w:sz w:val="28"/>
          <w:szCs w:val="28"/>
        </w:rPr>
        <w:t>рудоемкости и сроков выполнения.</w:t>
      </w:r>
    </w:p>
    <w:p w:rsidR="00506A63" w:rsidRDefault="00506A63" w:rsidP="00506A63">
      <w:pPr>
        <w:jc w:val="both"/>
        <w:rPr>
          <w:b/>
          <w:sz w:val="28"/>
          <w:szCs w:val="28"/>
        </w:rPr>
      </w:pPr>
      <w:r>
        <w:rPr>
          <w:b/>
          <w:sz w:val="28"/>
          <w:szCs w:val="28"/>
        </w:rPr>
        <w:t xml:space="preserve">6. Учебные ресурсы: </w:t>
      </w:r>
    </w:p>
    <w:p w:rsidR="00506A63" w:rsidRDefault="00506A63" w:rsidP="00506A63">
      <w:pPr>
        <w:ind w:firstLine="720"/>
        <w:jc w:val="both"/>
        <w:rPr>
          <w:sz w:val="28"/>
          <w:szCs w:val="28"/>
        </w:rPr>
      </w:pPr>
      <w:r>
        <w:rPr>
          <w:sz w:val="28"/>
          <w:szCs w:val="28"/>
        </w:rPr>
        <w:t>1.</w:t>
      </w:r>
      <w:r w:rsidRPr="00480830">
        <w:rPr>
          <w:sz w:val="28"/>
          <w:szCs w:val="28"/>
        </w:rPr>
        <w:t>Карта литературного обеспечения дисциплины</w:t>
      </w:r>
      <w:r>
        <w:rPr>
          <w:sz w:val="28"/>
          <w:szCs w:val="28"/>
        </w:rPr>
        <w:t xml:space="preserve"> – документ, включающий перечень учебников и учебных пособий, обязательной и дополнительной литературы, информационных источников на электронных носителях с указанием количества экземпляров и базы информационных ресурсов.</w:t>
      </w:r>
    </w:p>
    <w:p w:rsidR="00506A63" w:rsidRDefault="00506A63" w:rsidP="00506A63">
      <w:pPr>
        <w:ind w:firstLine="709"/>
        <w:jc w:val="both"/>
        <w:rPr>
          <w:sz w:val="28"/>
          <w:szCs w:val="28"/>
        </w:rPr>
      </w:pPr>
      <w:r>
        <w:rPr>
          <w:sz w:val="28"/>
          <w:szCs w:val="28"/>
        </w:rPr>
        <w:t xml:space="preserve">2. Карта обеспеченности дисциплины средствами обучения - </w:t>
      </w:r>
      <w:r w:rsidRPr="00AC5C62">
        <w:rPr>
          <w:sz w:val="28"/>
          <w:szCs w:val="28"/>
        </w:rPr>
        <w:t>документ, включающий перечень средств обучения, в том числе и технических, информацию о количестве их использования и формах доступа по каждому модулю отдельно для всех форм обучения</w:t>
      </w:r>
      <w:r>
        <w:rPr>
          <w:sz w:val="28"/>
          <w:szCs w:val="28"/>
        </w:rPr>
        <w:t>.</w:t>
      </w:r>
    </w:p>
    <w:p w:rsidR="00506A63" w:rsidRDefault="00506A63" w:rsidP="00506A63">
      <w:pPr>
        <w:ind w:firstLine="709"/>
        <w:jc w:val="both"/>
        <w:rPr>
          <w:sz w:val="28"/>
          <w:szCs w:val="28"/>
        </w:rPr>
      </w:pPr>
      <w:r w:rsidRPr="007E3DCC">
        <w:rPr>
          <w:sz w:val="28"/>
          <w:szCs w:val="28"/>
        </w:rPr>
        <w:t>3. Мониторинг учебных достижений студентов – документы, определяющие основные компоненты мониторинга учебных достижений студентов.</w:t>
      </w:r>
    </w:p>
    <w:p w:rsidR="00506A63" w:rsidRPr="00453E6F" w:rsidRDefault="00506A63" w:rsidP="00506A63">
      <w:pPr>
        <w:ind w:firstLine="709"/>
        <w:jc w:val="both"/>
        <w:rPr>
          <w:sz w:val="28"/>
          <w:szCs w:val="28"/>
        </w:rPr>
      </w:pPr>
      <w:r>
        <w:rPr>
          <w:sz w:val="28"/>
          <w:szCs w:val="28"/>
        </w:rPr>
        <w:t xml:space="preserve">4. </w:t>
      </w:r>
      <w:r w:rsidRPr="007E3DCC">
        <w:rPr>
          <w:sz w:val="28"/>
          <w:szCs w:val="28"/>
        </w:rPr>
        <w:t>Технологическая карта рейтинга учебных достижений студенто</w:t>
      </w:r>
      <w:proofErr w:type="gramStart"/>
      <w:r w:rsidRPr="007E3DCC">
        <w:rPr>
          <w:sz w:val="28"/>
          <w:szCs w:val="28"/>
        </w:rPr>
        <w:t>в–</w:t>
      </w:r>
      <w:proofErr w:type="gramEnd"/>
      <w:r w:rsidRPr="007E3DCC">
        <w:rPr>
          <w:sz w:val="28"/>
          <w:szCs w:val="28"/>
        </w:rPr>
        <w:t xml:space="preserve"> документ, включающий описание целей, индикаторов и технологии модульно-рейтингового контроля по дисциплине в соответствии со </w:t>
      </w:r>
      <w:r w:rsidRPr="00453E6F">
        <w:rPr>
          <w:sz w:val="28"/>
          <w:szCs w:val="28"/>
        </w:rPr>
        <w:t>Стандартом рейтингового контроля достижений студентов в КГПУ им. В.П. Астафьев;</w:t>
      </w:r>
    </w:p>
    <w:p w:rsidR="00506A63" w:rsidRPr="00453E6F" w:rsidRDefault="00506A63" w:rsidP="00506A63">
      <w:pPr>
        <w:ind w:firstLine="709"/>
        <w:jc w:val="both"/>
        <w:rPr>
          <w:sz w:val="28"/>
          <w:szCs w:val="28"/>
        </w:rPr>
      </w:pPr>
      <w:r w:rsidRPr="002C1DE2">
        <w:rPr>
          <w:sz w:val="28"/>
          <w:szCs w:val="28"/>
        </w:rPr>
        <w:t xml:space="preserve">5. Портфолио достижений студентов в процессе обучения дисциплине </w:t>
      </w:r>
      <w:proofErr w:type="gramStart"/>
      <w:r w:rsidRPr="002C1DE2">
        <w:rPr>
          <w:sz w:val="28"/>
          <w:szCs w:val="28"/>
        </w:rPr>
        <w:t>-д</w:t>
      </w:r>
      <w:proofErr w:type="gramEnd"/>
      <w:r w:rsidRPr="002C1DE2">
        <w:rPr>
          <w:sz w:val="28"/>
          <w:szCs w:val="28"/>
        </w:rPr>
        <w:t>окумент, включающий описание целей, индикаторов, структуры, формы и технологии</w:t>
      </w:r>
      <w:r>
        <w:rPr>
          <w:sz w:val="28"/>
          <w:szCs w:val="28"/>
        </w:rPr>
        <w:t xml:space="preserve"> </w:t>
      </w:r>
      <w:r w:rsidRPr="002C1DE2">
        <w:rPr>
          <w:sz w:val="28"/>
          <w:szCs w:val="28"/>
        </w:rPr>
        <w:t xml:space="preserve">портфолио достижений деятельности студента в процессе обучения и воспитания по дисциплине в соответствии </w:t>
      </w:r>
      <w:r w:rsidRPr="00453E6F">
        <w:rPr>
          <w:sz w:val="28"/>
          <w:szCs w:val="28"/>
        </w:rPr>
        <w:t>со Стандартом портфолио достижений студентов в КГПУ им. В.П. Астафьева;</w:t>
      </w:r>
    </w:p>
    <w:p w:rsidR="00506A63" w:rsidRPr="002C1DE2" w:rsidRDefault="00506A63" w:rsidP="00506A63">
      <w:pPr>
        <w:ind w:firstLine="709"/>
        <w:jc w:val="both"/>
        <w:rPr>
          <w:sz w:val="28"/>
          <w:szCs w:val="28"/>
        </w:rPr>
      </w:pPr>
      <w:r w:rsidRPr="002C1DE2">
        <w:rPr>
          <w:sz w:val="28"/>
          <w:szCs w:val="28"/>
        </w:rPr>
        <w:t>6. Контрольно-измерительные материалы, документы, представляющие комплекс контрольных заданий (упражнения, тесты, практические задания, проблемные учебные ситуации, задания исследовательского типа и др.) и перечень, проверяемых с их помощью знаний, умений и компетенций.</w:t>
      </w:r>
    </w:p>
    <w:p w:rsidR="00506A63" w:rsidRPr="002C1DE2" w:rsidRDefault="00506A63" w:rsidP="00506A63">
      <w:pPr>
        <w:ind w:firstLine="709"/>
        <w:jc w:val="both"/>
        <w:rPr>
          <w:sz w:val="28"/>
          <w:szCs w:val="28"/>
        </w:rPr>
      </w:pPr>
      <w:r w:rsidRPr="00023908">
        <w:rPr>
          <w:b/>
          <w:sz w:val="28"/>
          <w:szCs w:val="28"/>
        </w:rPr>
        <w:t>7. Анализ результатов обучения и перечень корректирующих мероприятий по учебной дисциплине</w:t>
      </w:r>
      <w:r w:rsidRPr="002C1DE2">
        <w:rPr>
          <w:sz w:val="28"/>
          <w:szCs w:val="28"/>
        </w:rPr>
        <w:t xml:space="preserve"> (заполняется по мере необходимости, но не реже, чем 1 раз в 3 – 4 года).</w:t>
      </w:r>
    </w:p>
    <w:p w:rsidR="00506A63" w:rsidRPr="002C1DE2" w:rsidRDefault="00506A63" w:rsidP="00506A63">
      <w:pPr>
        <w:tabs>
          <w:tab w:val="left" w:pos="993"/>
          <w:tab w:val="left" w:pos="1418"/>
        </w:tabs>
        <w:ind w:firstLine="709"/>
        <w:jc w:val="both"/>
        <w:rPr>
          <w:sz w:val="28"/>
          <w:szCs w:val="28"/>
        </w:rPr>
      </w:pPr>
      <w:r w:rsidRPr="002C1DE2">
        <w:rPr>
          <w:sz w:val="28"/>
          <w:szCs w:val="28"/>
        </w:rPr>
        <w:t>После окончания изучения студентами учебной дисциплины ежегодно осуществляются следующие мероприятия:</w:t>
      </w:r>
    </w:p>
    <w:p w:rsidR="00506A63" w:rsidRPr="00E15206" w:rsidRDefault="00506A63" w:rsidP="00506A63">
      <w:pPr>
        <w:pStyle w:val="ab"/>
        <w:numPr>
          <w:ilvl w:val="0"/>
          <w:numId w:val="4"/>
        </w:numPr>
        <w:tabs>
          <w:tab w:val="left" w:pos="709"/>
          <w:tab w:val="left" w:pos="993"/>
          <w:tab w:val="left" w:pos="1276"/>
          <w:tab w:val="left" w:pos="2160"/>
        </w:tabs>
        <w:suppressAutoHyphens/>
        <w:ind w:firstLine="349"/>
        <w:jc w:val="both"/>
        <w:rPr>
          <w:sz w:val="28"/>
          <w:szCs w:val="28"/>
        </w:rPr>
      </w:pPr>
      <w:r>
        <w:rPr>
          <w:sz w:val="28"/>
          <w:szCs w:val="28"/>
        </w:rPr>
        <w:t>А</w:t>
      </w:r>
      <w:r w:rsidRPr="00E15206">
        <w:rPr>
          <w:sz w:val="28"/>
          <w:szCs w:val="28"/>
        </w:rPr>
        <w:t>нализ результатов обучения студентов дисциплине на основе данных промежуточного и итогового контроля</w:t>
      </w:r>
      <w:r>
        <w:rPr>
          <w:sz w:val="28"/>
          <w:szCs w:val="28"/>
        </w:rPr>
        <w:t>.</w:t>
      </w:r>
    </w:p>
    <w:p w:rsidR="00506A63" w:rsidRPr="002C1DE2" w:rsidRDefault="00506A63" w:rsidP="00506A63">
      <w:pPr>
        <w:numPr>
          <w:ilvl w:val="0"/>
          <w:numId w:val="4"/>
        </w:numPr>
        <w:tabs>
          <w:tab w:val="left" w:pos="993"/>
          <w:tab w:val="left" w:pos="1418"/>
          <w:tab w:val="left" w:pos="2160"/>
        </w:tabs>
        <w:suppressAutoHyphens/>
        <w:ind w:left="0" w:firstLine="709"/>
        <w:jc w:val="both"/>
        <w:rPr>
          <w:sz w:val="28"/>
          <w:szCs w:val="28"/>
        </w:rPr>
      </w:pPr>
      <w:r>
        <w:rPr>
          <w:sz w:val="28"/>
          <w:szCs w:val="28"/>
        </w:rPr>
        <w:lastRenderedPageBreak/>
        <w:t>Р</w:t>
      </w:r>
      <w:r w:rsidRPr="002C1DE2">
        <w:rPr>
          <w:sz w:val="28"/>
          <w:szCs w:val="28"/>
        </w:rPr>
        <w:t>ассмотрение, при необходимости, возможностей внесения изменений в соответствующие документы УМКД, в том числе с учетом пожеланий заказчиков;</w:t>
      </w:r>
    </w:p>
    <w:p w:rsidR="00506A63" w:rsidRPr="002C1DE2" w:rsidRDefault="00506A63" w:rsidP="00506A63">
      <w:pPr>
        <w:numPr>
          <w:ilvl w:val="0"/>
          <w:numId w:val="4"/>
        </w:numPr>
        <w:tabs>
          <w:tab w:val="left" w:pos="993"/>
          <w:tab w:val="left" w:pos="1418"/>
          <w:tab w:val="left" w:pos="2160"/>
        </w:tabs>
        <w:suppressAutoHyphens/>
        <w:ind w:left="0" w:firstLine="709"/>
        <w:jc w:val="both"/>
        <w:rPr>
          <w:sz w:val="28"/>
          <w:szCs w:val="28"/>
        </w:rPr>
      </w:pPr>
      <w:r>
        <w:rPr>
          <w:sz w:val="28"/>
          <w:szCs w:val="28"/>
        </w:rPr>
        <w:t>Ф</w:t>
      </w:r>
      <w:r w:rsidRPr="002C1DE2">
        <w:rPr>
          <w:sz w:val="28"/>
          <w:szCs w:val="28"/>
        </w:rPr>
        <w:t>ормирование перечня рекомендаций и корректирующих мероприятий по оптимизации  трехстороннего взаимодействия между студентами, преподавателями и потребителями выпускников профиля;</w:t>
      </w:r>
    </w:p>
    <w:p w:rsidR="00506A63" w:rsidRPr="00E15206" w:rsidRDefault="00506A63" w:rsidP="00506A63">
      <w:pPr>
        <w:numPr>
          <w:ilvl w:val="0"/>
          <w:numId w:val="4"/>
        </w:numPr>
        <w:tabs>
          <w:tab w:val="left" w:pos="993"/>
          <w:tab w:val="left" w:pos="1418"/>
          <w:tab w:val="left" w:pos="2160"/>
        </w:tabs>
        <w:suppressAutoHyphens/>
        <w:ind w:left="0" w:firstLine="709"/>
        <w:jc w:val="both"/>
        <w:rPr>
          <w:sz w:val="28"/>
          <w:szCs w:val="28"/>
        </w:rPr>
      </w:pPr>
      <w:r>
        <w:rPr>
          <w:sz w:val="28"/>
          <w:szCs w:val="28"/>
        </w:rPr>
        <w:t>Р</w:t>
      </w:r>
      <w:r w:rsidRPr="002C1DE2">
        <w:rPr>
          <w:sz w:val="28"/>
          <w:szCs w:val="28"/>
        </w:rPr>
        <w:t xml:space="preserve">екомендации и мероприятия по корректированию образовательного </w:t>
      </w:r>
      <w:r w:rsidRPr="00E15206">
        <w:rPr>
          <w:sz w:val="28"/>
          <w:szCs w:val="28"/>
        </w:rPr>
        <w:t>процесса; заполняется специальная форма «Лист внесения изменений».</w:t>
      </w:r>
    </w:p>
    <w:p w:rsidR="00506A63" w:rsidRPr="00E15206" w:rsidRDefault="00506A63" w:rsidP="00506A63">
      <w:pPr>
        <w:ind w:firstLine="709"/>
        <w:jc w:val="both"/>
        <w:rPr>
          <w:sz w:val="28"/>
          <w:szCs w:val="28"/>
        </w:rPr>
      </w:pPr>
      <w:r w:rsidRPr="00FD2AB3">
        <w:rPr>
          <w:b/>
          <w:sz w:val="28"/>
          <w:szCs w:val="28"/>
        </w:rPr>
        <w:t>8.</w:t>
      </w:r>
      <w:r w:rsidRPr="00E15206">
        <w:rPr>
          <w:b/>
          <w:sz w:val="28"/>
          <w:szCs w:val="28"/>
        </w:rPr>
        <w:t xml:space="preserve">  Дидактические рекомендации для студентов</w:t>
      </w:r>
      <w:r>
        <w:rPr>
          <w:b/>
          <w:sz w:val="28"/>
          <w:szCs w:val="28"/>
        </w:rPr>
        <w:t xml:space="preserve"> </w:t>
      </w:r>
      <w:r w:rsidRPr="00E15206">
        <w:rPr>
          <w:sz w:val="28"/>
          <w:szCs w:val="28"/>
        </w:rPr>
        <w:t xml:space="preserve">– документы, включающие описание рекомендаций для студентов по организации и самоорганизации их учебной внеаудиторной работы  и проектно-исследовательской деятельности. </w:t>
      </w:r>
    </w:p>
    <w:p w:rsidR="00506A63" w:rsidRPr="00E15206" w:rsidRDefault="00506A63" w:rsidP="00506A63">
      <w:pPr>
        <w:ind w:firstLine="709"/>
        <w:jc w:val="both"/>
        <w:rPr>
          <w:sz w:val="28"/>
          <w:szCs w:val="28"/>
        </w:rPr>
      </w:pPr>
      <w:r>
        <w:rPr>
          <w:sz w:val="28"/>
          <w:szCs w:val="28"/>
        </w:rPr>
        <w:t>а</w:t>
      </w:r>
      <w:r w:rsidRPr="00E15206">
        <w:rPr>
          <w:sz w:val="28"/>
          <w:szCs w:val="28"/>
        </w:rPr>
        <w:t>)</w:t>
      </w:r>
      <w:r w:rsidRPr="00E15206">
        <w:rPr>
          <w:b/>
          <w:sz w:val="28"/>
          <w:szCs w:val="28"/>
        </w:rPr>
        <w:t xml:space="preserve"> Рекомендации по организации внеаудиторной учебной работы студентов - </w:t>
      </w:r>
      <w:r w:rsidRPr="00E15206">
        <w:rPr>
          <w:sz w:val="28"/>
          <w:szCs w:val="28"/>
        </w:rPr>
        <w:t xml:space="preserve"> материалы, основное назначение которых - помочь студенту организовать свою внеаудиторную учебную работу по освоению дисциплины, сориентировать его на возможности развития соответствующих компетенций. В их составе могут быть: </w:t>
      </w:r>
    </w:p>
    <w:p w:rsidR="00506A63" w:rsidRPr="00D72106" w:rsidRDefault="00506A63" w:rsidP="00506A63">
      <w:pPr>
        <w:suppressAutoHyphens/>
        <w:ind w:firstLine="709"/>
        <w:jc w:val="both"/>
        <w:rPr>
          <w:sz w:val="28"/>
          <w:szCs w:val="28"/>
        </w:rPr>
      </w:pPr>
      <w:r>
        <w:rPr>
          <w:sz w:val="28"/>
          <w:szCs w:val="28"/>
        </w:rPr>
        <w:t>- г</w:t>
      </w:r>
      <w:r w:rsidRPr="00D72106">
        <w:rPr>
          <w:sz w:val="28"/>
          <w:szCs w:val="28"/>
        </w:rPr>
        <w:t xml:space="preserve">рафик выполнения внеаудиторной учебной работы с указанием видов и сроков промежуточного и итогового контроля; </w:t>
      </w:r>
    </w:p>
    <w:p w:rsidR="00506A63" w:rsidRPr="00D72106" w:rsidRDefault="00506A63" w:rsidP="00506A63">
      <w:pPr>
        <w:suppressAutoHyphens/>
        <w:ind w:firstLine="709"/>
        <w:jc w:val="both"/>
        <w:rPr>
          <w:sz w:val="28"/>
          <w:szCs w:val="28"/>
        </w:rPr>
      </w:pPr>
      <w:r>
        <w:rPr>
          <w:sz w:val="28"/>
          <w:szCs w:val="28"/>
        </w:rPr>
        <w:t>- ц</w:t>
      </w:r>
      <w:r w:rsidRPr="00D72106">
        <w:rPr>
          <w:sz w:val="28"/>
          <w:szCs w:val="28"/>
        </w:rPr>
        <w:t>ели как требования к результатам внеаудиторной работы (перечень основных компетенций и их составляющих, подлежащих освоению);</w:t>
      </w:r>
    </w:p>
    <w:p w:rsidR="00506A63" w:rsidRPr="00D72106" w:rsidRDefault="00506A63" w:rsidP="00506A63">
      <w:pPr>
        <w:suppressAutoHyphens/>
        <w:ind w:firstLine="709"/>
        <w:jc w:val="both"/>
        <w:rPr>
          <w:sz w:val="28"/>
          <w:szCs w:val="28"/>
        </w:rPr>
      </w:pPr>
      <w:r>
        <w:rPr>
          <w:sz w:val="28"/>
          <w:szCs w:val="28"/>
        </w:rPr>
        <w:t>- и</w:t>
      </w:r>
      <w:r w:rsidRPr="00D72106">
        <w:rPr>
          <w:sz w:val="28"/>
          <w:szCs w:val="28"/>
        </w:rPr>
        <w:t xml:space="preserve">ндивидуальные / групповые задания </w:t>
      </w:r>
      <w:proofErr w:type="spellStart"/>
      <w:r w:rsidRPr="00D72106">
        <w:rPr>
          <w:sz w:val="28"/>
          <w:szCs w:val="28"/>
        </w:rPr>
        <w:t>межпредметной</w:t>
      </w:r>
      <w:proofErr w:type="spellEnd"/>
      <w:r w:rsidRPr="00D72106">
        <w:rPr>
          <w:sz w:val="28"/>
          <w:szCs w:val="28"/>
        </w:rPr>
        <w:t xml:space="preserve"> практической / профессиональной направленности;</w:t>
      </w:r>
    </w:p>
    <w:p w:rsidR="00506A63" w:rsidRPr="00D72106" w:rsidRDefault="00506A63" w:rsidP="00506A63">
      <w:pPr>
        <w:suppressAutoHyphens/>
        <w:ind w:firstLine="709"/>
        <w:jc w:val="both"/>
        <w:rPr>
          <w:sz w:val="28"/>
          <w:szCs w:val="28"/>
        </w:rPr>
      </w:pPr>
      <w:r>
        <w:rPr>
          <w:sz w:val="28"/>
          <w:szCs w:val="28"/>
        </w:rPr>
        <w:t>- р</w:t>
      </w:r>
      <w:r w:rsidRPr="00D72106">
        <w:rPr>
          <w:sz w:val="28"/>
          <w:szCs w:val="28"/>
        </w:rPr>
        <w:t>екомендации по выполнению заданий и работе с указанными источниками информации;</w:t>
      </w:r>
    </w:p>
    <w:p w:rsidR="00506A63" w:rsidRPr="00D72106" w:rsidRDefault="00506A63" w:rsidP="00506A63">
      <w:pPr>
        <w:suppressAutoHyphens/>
        <w:ind w:firstLine="709"/>
        <w:jc w:val="both"/>
        <w:rPr>
          <w:sz w:val="28"/>
          <w:szCs w:val="28"/>
        </w:rPr>
      </w:pPr>
      <w:r>
        <w:rPr>
          <w:sz w:val="28"/>
          <w:szCs w:val="28"/>
        </w:rPr>
        <w:t>- р</w:t>
      </w:r>
      <w:r w:rsidRPr="00D72106">
        <w:rPr>
          <w:sz w:val="28"/>
          <w:szCs w:val="28"/>
        </w:rPr>
        <w:t>екомендации по использованию образовательных ресурсов;</w:t>
      </w:r>
    </w:p>
    <w:p w:rsidR="00506A63" w:rsidRPr="00D72106" w:rsidRDefault="00506A63" w:rsidP="00506A63">
      <w:pPr>
        <w:suppressAutoHyphens/>
        <w:ind w:firstLine="709"/>
        <w:jc w:val="both"/>
        <w:rPr>
          <w:sz w:val="28"/>
          <w:szCs w:val="28"/>
        </w:rPr>
      </w:pPr>
      <w:r>
        <w:rPr>
          <w:sz w:val="28"/>
          <w:szCs w:val="28"/>
        </w:rPr>
        <w:t>- з</w:t>
      </w:r>
      <w:r w:rsidRPr="00D72106">
        <w:rPr>
          <w:sz w:val="28"/>
          <w:szCs w:val="28"/>
        </w:rPr>
        <w:t>адания для самоконтроля и рефлексии;</w:t>
      </w:r>
    </w:p>
    <w:p w:rsidR="00506A63" w:rsidRPr="00D72106" w:rsidRDefault="00506A63" w:rsidP="00506A63">
      <w:pPr>
        <w:suppressAutoHyphens/>
        <w:ind w:firstLine="709"/>
        <w:jc w:val="both"/>
        <w:rPr>
          <w:sz w:val="28"/>
          <w:szCs w:val="28"/>
        </w:rPr>
      </w:pPr>
      <w:proofErr w:type="gramStart"/>
      <w:r>
        <w:rPr>
          <w:sz w:val="28"/>
          <w:szCs w:val="28"/>
        </w:rPr>
        <w:t>- д</w:t>
      </w:r>
      <w:r w:rsidRPr="00D72106">
        <w:rPr>
          <w:sz w:val="28"/>
          <w:szCs w:val="28"/>
        </w:rPr>
        <w:t>ругие рекомендации: советы по планированию и организации времени, необходимого на изучение дисциплины, рекомендации по работе в модульно-рейтинговой системе, рекомендации по использованию материалов учебно-методического комплекса, рекомендации по работе с литературой, советы по подготовке к экзамену (зачету), рекомендации по выполнению курсовой работы (если она предполагается учебным планом), определяющие их тематическую направленность, цели и задачи выполнения, требования к содержанию, объему, оформлению и т</w:t>
      </w:r>
      <w:proofErr w:type="gramEnd"/>
      <w:r w:rsidRPr="00D72106">
        <w:rPr>
          <w:sz w:val="28"/>
          <w:szCs w:val="28"/>
        </w:rPr>
        <w:t>.п.</w:t>
      </w:r>
    </w:p>
    <w:p w:rsidR="00506A63" w:rsidRPr="00A06FEA" w:rsidRDefault="00506A63" w:rsidP="00506A63">
      <w:pPr>
        <w:ind w:firstLine="709"/>
        <w:jc w:val="both"/>
        <w:rPr>
          <w:sz w:val="28"/>
          <w:szCs w:val="28"/>
        </w:rPr>
      </w:pPr>
      <w:r w:rsidRPr="00FD2AB3">
        <w:rPr>
          <w:sz w:val="28"/>
          <w:szCs w:val="28"/>
        </w:rPr>
        <w:t>б)</w:t>
      </w:r>
      <w:r>
        <w:rPr>
          <w:sz w:val="28"/>
          <w:szCs w:val="28"/>
        </w:rPr>
        <w:t xml:space="preserve"> </w:t>
      </w:r>
      <w:r w:rsidRPr="00A06FEA">
        <w:rPr>
          <w:b/>
          <w:sz w:val="28"/>
          <w:szCs w:val="28"/>
        </w:rPr>
        <w:t xml:space="preserve">Рекомендации по организации проектно-исследовательской деятельности студентов </w:t>
      </w:r>
      <w:r w:rsidRPr="00A06FEA">
        <w:rPr>
          <w:sz w:val="28"/>
          <w:szCs w:val="28"/>
        </w:rPr>
        <w:t xml:space="preserve">– материалы, основное назначение которых - помочь студенту организовать свою </w:t>
      </w:r>
      <w:r w:rsidRPr="00453E6F">
        <w:rPr>
          <w:sz w:val="28"/>
          <w:szCs w:val="28"/>
        </w:rPr>
        <w:t>проектно-исследовательскую деятельность</w:t>
      </w:r>
      <w:r>
        <w:rPr>
          <w:sz w:val="28"/>
          <w:szCs w:val="28"/>
        </w:rPr>
        <w:t xml:space="preserve"> </w:t>
      </w:r>
      <w:r w:rsidRPr="00A06FEA">
        <w:rPr>
          <w:sz w:val="28"/>
          <w:szCs w:val="28"/>
        </w:rPr>
        <w:t>в процессе освоения дисциплины, сориентировать его на возможности развития соответствующих компетенций. Примерный состав рекомендаций:</w:t>
      </w:r>
    </w:p>
    <w:p w:rsidR="00506A63" w:rsidRPr="00A06FEA" w:rsidRDefault="00506A63" w:rsidP="00506A63">
      <w:pPr>
        <w:ind w:firstLine="709"/>
        <w:jc w:val="both"/>
        <w:rPr>
          <w:sz w:val="28"/>
          <w:szCs w:val="28"/>
        </w:rPr>
      </w:pPr>
      <w:r>
        <w:rPr>
          <w:sz w:val="28"/>
          <w:szCs w:val="28"/>
        </w:rPr>
        <w:t xml:space="preserve">- </w:t>
      </w:r>
      <w:r w:rsidRPr="00A06FEA">
        <w:rPr>
          <w:sz w:val="28"/>
          <w:szCs w:val="28"/>
        </w:rPr>
        <w:t>график выполнения проектно-исследовательской деятельности студентов с</w:t>
      </w:r>
      <w:r>
        <w:rPr>
          <w:sz w:val="28"/>
          <w:szCs w:val="28"/>
        </w:rPr>
        <w:t xml:space="preserve"> </w:t>
      </w:r>
      <w:r w:rsidRPr="00A06FEA">
        <w:rPr>
          <w:sz w:val="28"/>
          <w:szCs w:val="28"/>
        </w:rPr>
        <w:t>указанием видов и сроков промежуточного и итогового контроля;</w:t>
      </w:r>
    </w:p>
    <w:p w:rsidR="00506A63" w:rsidRPr="00A06FEA" w:rsidRDefault="00506A63" w:rsidP="00506A63">
      <w:pPr>
        <w:ind w:firstLine="709"/>
        <w:jc w:val="both"/>
        <w:rPr>
          <w:sz w:val="28"/>
          <w:szCs w:val="28"/>
        </w:rPr>
      </w:pPr>
      <w:r>
        <w:rPr>
          <w:sz w:val="28"/>
          <w:szCs w:val="28"/>
        </w:rPr>
        <w:lastRenderedPageBreak/>
        <w:t xml:space="preserve">- </w:t>
      </w:r>
      <w:r w:rsidRPr="00A06FEA">
        <w:rPr>
          <w:sz w:val="28"/>
          <w:szCs w:val="28"/>
        </w:rPr>
        <w:t>цели как требования к результатам проектно-исследовательской деятельности (перечень основных компетенций и их составляющих, подлежащих освоению);</w:t>
      </w:r>
    </w:p>
    <w:p w:rsidR="00506A63" w:rsidRPr="00A06FEA" w:rsidRDefault="00506A63" w:rsidP="00506A63">
      <w:pPr>
        <w:ind w:firstLine="709"/>
        <w:jc w:val="both"/>
        <w:rPr>
          <w:sz w:val="28"/>
          <w:szCs w:val="28"/>
        </w:rPr>
      </w:pPr>
      <w:r>
        <w:rPr>
          <w:sz w:val="28"/>
          <w:szCs w:val="28"/>
        </w:rPr>
        <w:t xml:space="preserve">- </w:t>
      </w:r>
      <w:r w:rsidRPr="00A06FEA">
        <w:rPr>
          <w:sz w:val="28"/>
          <w:szCs w:val="28"/>
        </w:rPr>
        <w:t xml:space="preserve">индивидуальные / групповые проектно-исследовательские задания </w:t>
      </w:r>
      <w:proofErr w:type="spellStart"/>
      <w:r w:rsidRPr="00A06FEA">
        <w:rPr>
          <w:sz w:val="28"/>
          <w:szCs w:val="28"/>
        </w:rPr>
        <w:t>межпредметной</w:t>
      </w:r>
      <w:proofErr w:type="spellEnd"/>
      <w:r w:rsidRPr="00A06FEA">
        <w:rPr>
          <w:sz w:val="28"/>
          <w:szCs w:val="28"/>
        </w:rPr>
        <w:t xml:space="preserve"> практической / профессиональной направленности;</w:t>
      </w:r>
    </w:p>
    <w:p w:rsidR="00506A63" w:rsidRPr="00A06FEA" w:rsidRDefault="00506A63" w:rsidP="00506A63">
      <w:pPr>
        <w:ind w:firstLine="709"/>
        <w:jc w:val="both"/>
        <w:rPr>
          <w:sz w:val="28"/>
          <w:szCs w:val="28"/>
        </w:rPr>
      </w:pPr>
      <w:r>
        <w:rPr>
          <w:sz w:val="28"/>
          <w:szCs w:val="28"/>
        </w:rPr>
        <w:t xml:space="preserve">- </w:t>
      </w:r>
      <w:r w:rsidRPr="00A06FEA">
        <w:rPr>
          <w:sz w:val="28"/>
          <w:szCs w:val="28"/>
        </w:rPr>
        <w:t>рекомендации по работе студентов над проектно-исследовательскими  заданиями с указанием возможных источников информации;</w:t>
      </w:r>
    </w:p>
    <w:p w:rsidR="00506A63" w:rsidRPr="00A06FEA" w:rsidRDefault="00506A63" w:rsidP="00506A63">
      <w:pPr>
        <w:ind w:firstLine="709"/>
        <w:jc w:val="both"/>
        <w:rPr>
          <w:sz w:val="28"/>
          <w:szCs w:val="28"/>
        </w:rPr>
      </w:pPr>
      <w:r>
        <w:rPr>
          <w:sz w:val="28"/>
          <w:szCs w:val="28"/>
        </w:rPr>
        <w:t xml:space="preserve">- </w:t>
      </w:r>
      <w:r w:rsidRPr="00A06FEA">
        <w:rPr>
          <w:sz w:val="28"/>
          <w:szCs w:val="28"/>
        </w:rPr>
        <w:t>рекомендации по использованию образовательных ресурсов;</w:t>
      </w:r>
    </w:p>
    <w:p w:rsidR="00506A63" w:rsidRPr="00A06FEA" w:rsidRDefault="00506A63" w:rsidP="00506A63">
      <w:pPr>
        <w:ind w:firstLine="709"/>
        <w:jc w:val="both"/>
        <w:rPr>
          <w:sz w:val="28"/>
          <w:szCs w:val="28"/>
        </w:rPr>
      </w:pPr>
      <w:r>
        <w:rPr>
          <w:sz w:val="28"/>
          <w:szCs w:val="28"/>
        </w:rPr>
        <w:t xml:space="preserve">- </w:t>
      </w:r>
      <w:r w:rsidRPr="00A06FEA">
        <w:rPr>
          <w:sz w:val="28"/>
          <w:szCs w:val="28"/>
        </w:rPr>
        <w:t>задания для самоконтроля и рефлексии;</w:t>
      </w:r>
    </w:p>
    <w:p w:rsidR="00506A63" w:rsidRPr="00A06FEA" w:rsidRDefault="00506A63" w:rsidP="00506A63">
      <w:pPr>
        <w:ind w:firstLine="709"/>
        <w:jc w:val="both"/>
        <w:rPr>
          <w:sz w:val="28"/>
          <w:szCs w:val="28"/>
        </w:rPr>
      </w:pPr>
      <w:r>
        <w:rPr>
          <w:sz w:val="28"/>
          <w:szCs w:val="28"/>
        </w:rPr>
        <w:t xml:space="preserve">- </w:t>
      </w:r>
      <w:r w:rsidRPr="00A06FEA">
        <w:rPr>
          <w:sz w:val="28"/>
          <w:szCs w:val="28"/>
        </w:rPr>
        <w:t xml:space="preserve">примерный перечень форм проектно-исследовательской деятельности факультета, в которых студент может принять участие в процессе изучения дисциплины (как альтернатива 3.); </w:t>
      </w:r>
    </w:p>
    <w:p w:rsidR="00506A63" w:rsidRDefault="00506A63" w:rsidP="00506A63">
      <w:pPr>
        <w:ind w:firstLine="709"/>
        <w:jc w:val="both"/>
      </w:pPr>
      <w:r>
        <w:rPr>
          <w:sz w:val="28"/>
          <w:szCs w:val="28"/>
        </w:rPr>
        <w:t xml:space="preserve">- </w:t>
      </w:r>
      <w:r w:rsidRPr="00A06FEA">
        <w:rPr>
          <w:sz w:val="28"/>
          <w:szCs w:val="28"/>
        </w:rPr>
        <w:t>другие дидактические материалы.</w:t>
      </w:r>
    </w:p>
    <w:p w:rsidR="00506A63" w:rsidRPr="00C024EF" w:rsidRDefault="00506A63" w:rsidP="00506A63">
      <w:pPr>
        <w:ind w:firstLine="709"/>
        <w:jc w:val="both"/>
        <w:rPr>
          <w:sz w:val="28"/>
          <w:szCs w:val="28"/>
        </w:rPr>
      </w:pPr>
      <w:r>
        <w:rPr>
          <w:b/>
          <w:sz w:val="28"/>
          <w:szCs w:val="28"/>
        </w:rPr>
        <w:t>9.</w:t>
      </w:r>
      <w:r w:rsidRPr="00FD2AB3">
        <w:rPr>
          <w:b/>
          <w:sz w:val="28"/>
          <w:szCs w:val="28"/>
        </w:rPr>
        <w:t>Учебные материалы</w:t>
      </w:r>
      <w:r w:rsidRPr="00A06FEA">
        <w:rPr>
          <w:sz w:val="28"/>
          <w:szCs w:val="28"/>
        </w:rPr>
        <w:t xml:space="preserve">– материалы теоретического, практического или иного характера, используемые в образовательном процессе в рамках </w:t>
      </w:r>
      <w:r w:rsidRPr="00C024EF">
        <w:rPr>
          <w:sz w:val="28"/>
          <w:szCs w:val="28"/>
        </w:rPr>
        <w:t xml:space="preserve">данной дисциплины, представленные на электронных или печатных носителях. </w:t>
      </w:r>
    </w:p>
    <w:p w:rsidR="00506A63" w:rsidRPr="00C024EF" w:rsidRDefault="00506A63" w:rsidP="00506A63">
      <w:pPr>
        <w:ind w:firstLine="709"/>
        <w:jc w:val="both"/>
        <w:rPr>
          <w:sz w:val="28"/>
          <w:szCs w:val="28"/>
        </w:rPr>
      </w:pPr>
      <w:r w:rsidRPr="00C024EF">
        <w:rPr>
          <w:bCs/>
          <w:iCs/>
          <w:sz w:val="28"/>
          <w:szCs w:val="28"/>
        </w:rPr>
        <w:t>1. Учебные материалы на электронных носителях.</w:t>
      </w:r>
    </w:p>
    <w:p w:rsidR="00506A63" w:rsidRPr="00C024EF" w:rsidRDefault="00506A63" w:rsidP="00506A63">
      <w:pPr>
        <w:ind w:firstLine="709"/>
        <w:jc w:val="both"/>
        <w:rPr>
          <w:sz w:val="28"/>
          <w:szCs w:val="28"/>
        </w:rPr>
      </w:pPr>
      <w:r w:rsidRPr="00C024EF">
        <w:rPr>
          <w:sz w:val="28"/>
          <w:szCs w:val="28"/>
        </w:rPr>
        <w:t>Примерный перечень:</w:t>
      </w:r>
    </w:p>
    <w:p w:rsidR="00506A63" w:rsidRPr="00C024EF" w:rsidRDefault="00506A63" w:rsidP="00506A63">
      <w:pPr>
        <w:ind w:firstLine="709"/>
        <w:jc w:val="both"/>
        <w:rPr>
          <w:sz w:val="28"/>
          <w:szCs w:val="28"/>
        </w:rPr>
      </w:pPr>
      <w:r>
        <w:rPr>
          <w:sz w:val="28"/>
          <w:szCs w:val="28"/>
        </w:rPr>
        <w:t xml:space="preserve">- </w:t>
      </w:r>
      <w:r w:rsidRPr="00C024EF">
        <w:rPr>
          <w:sz w:val="28"/>
          <w:szCs w:val="28"/>
        </w:rPr>
        <w:t xml:space="preserve">электронные учебники, пособия, задачники, практикумы, рабочие тетради;  </w:t>
      </w:r>
    </w:p>
    <w:p w:rsidR="00506A63" w:rsidRPr="00C024EF" w:rsidRDefault="00506A63" w:rsidP="00506A63">
      <w:pPr>
        <w:ind w:firstLine="709"/>
        <w:jc w:val="both"/>
        <w:rPr>
          <w:sz w:val="28"/>
          <w:szCs w:val="28"/>
        </w:rPr>
      </w:pPr>
      <w:r>
        <w:rPr>
          <w:sz w:val="28"/>
          <w:szCs w:val="28"/>
        </w:rPr>
        <w:t xml:space="preserve">- </w:t>
      </w:r>
      <w:r w:rsidRPr="00C024EF">
        <w:rPr>
          <w:sz w:val="28"/>
          <w:szCs w:val="28"/>
        </w:rPr>
        <w:t>электронные копии печатных изданий учебного научно-исследовательского назначения;</w:t>
      </w:r>
    </w:p>
    <w:p w:rsidR="00506A63" w:rsidRPr="00C024EF" w:rsidRDefault="00506A63" w:rsidP="00506A63">
      <w:pPr>
        <w:ind w:firstLine="709"/>
        <w:jc w:val="both"/>
        <w:rPr>
          <w:sz w:val="28"/>
          <w:szCs w:val="28"/>
        </w:rPr>
      </w:pPr>
      <w:r>
        <w:rPr>
          <w:sz w:val="28"/>
          <w:szCs w:val="28"/>
        </w:rPr>
        <w:t xml:space="preserve">- </w:t>
      </w:r>
      <w:r w:rsidRPr="00C024EF">
        <w:rPr>
          <w:sz w:val="28"/>
          <w:szCs w:val="28"/>
        </w:rPr>
        <w:t xml:space="preserve">иллюстративные и демонстрационные материалы;  </w:t>
      </w:r>
    </w:p>
    <w:p w:rsidR="00506A63" w:rsidRPr="00C024EF" w:rsidRDefault="00506A63" w:rsidP="00506A63">
      <w:pPr>
        <w:ind w:firstLine="709"/>
        <w:jc w:val="both"/>
        <w:rPr>
          <w:sz w:val="28"/>
          <w:szCs w:val="28"/>
        </w:rPr>
      </w:pPr>
      <w:r>
        <w:rPr>
          <w:bCs/>
          <w:iCs/>
          <w:sz w:val="28"/>
          <w:szCs w:val="28"/>
        </w:rPr>
        <w:t xml:space="preserve">- </w:t>
      </w:r>
      <w:r w:rsidRPr="00C024EF">
        <w:rPr>
          <w:bCs/>
          <w:iCs/>
          <w:sz w:val="28"/>
          <w:szCs w:val="28"/>
        </w:rPr>
        <w:t>т</w:t>
      </w:r>
      <w:r w:rsidRPr="00C024EF">
        <w:rPr>
          <w:sz w:val="28"/>
          <w:szCs w:val="28"/>
        </w:rPr>
        <w:t>естовые и обучающие программы;</w:t>
      </w:r>
    </w:p>
    <w:p w:rsidR="00506A63" w:rsidRPr="00C024EF" w:rsidRDefault="00506A63" w:rsidP="00506A63">
      <w:pPr>
        <w:ind w:firstLine="709"/>
        <w:jc w:val="both"/>
        <w:rPr>
          <w:sz w:val="28"/>
          <w:szCs w:val="28"/>
        </w:rPr>
      </w:pPr>
      <w:r>
        <w:rPr>
          <w:sz w:val="28"/>
          <w:szCs w:val="28"/>
        </w:rPr>
        <w:t xml:space="preserve">- </w:t>
      </w:r>
      <w:r w:rsidRPr="00C024EF">
        <w:rPr>
          <w:sz w:val="28"/>
          <w:szCs w:val="28"/>
        </w:rPr>
        <w:t>другие учебные материалы (конспекты и презентации лекций, банк контрольных заданий по учебной дисциплине, и др.).</w:t>
      </w:r>
    </w:p>
    <w:p w:rsidR="00506A63" w:rsidRPr="00C024EF" w:rsidRDefault="00506A63" w:rsidP="00506A63">
      <w:pPr>
        <w:ind w:firstLine="709"/>
        <w:jc w:val="both"/>
        <w:rPr>
          <w:sz w:val="28"/>
          <w:szCs w:val="28"/>
        </w:rPr>
      </w:pPr>
      <w:r w:rsidRPr="00C024EF">
        <w:rPr>
          <w:bCs/>
          <w:iCs/>
          <w:sz w:val="28"/>
          <w:szCs w:val="28"/>
        </w:rPr>
        <w:t>2. Учебные материалы на бумажных носителях.</w:t>
      </w:r>
    </w:p>
    <w:p w:rsidR="00506A63" w:rsidRPr="00C024EF" w:rsidRDefault="00506A63" w:rsidP="00506A63">
      <w:pPr>
        <w:ind w:firstLine="709"/>
        <w:jc w:val="both"/>
        <w:rPr>
          <w:sz w:val="28"/>
          <w:szCs w:val="28"/>
        </w:rPr>
      </w:pPr>
      <w:r w:rsidRPr="00C024EF">
        <w:rPr>
          <w:sz w:val="28"/>
          <w:szCs w:val="28"/>
        </w:rPr>
        <w:t>Примерный перечень: конспекты лекций, тексты статей, программы выполнения лабораторных и практических работ, учебно-тренировочные материалы и т.п.</w:t>
      </w:r>
      <w:r w:rsidRPr="00C024EF">
        <w:rPr>
          <w:sz w:val="28"/>
          <w:szCs w:val="28"/>
        </w:rPr>
        <w:tab/>
      </w:r>
    </w:p>
    <w:p w:rsidR="00506A63" w:rsidRDefault="00506A63" w:rsidP="00506A63">
      <w:pPr>
        <w:tabs>
          <w:tab w:val="left" w:pos="6375"/>
        </w:tabs>
        <w:ind w:firstLine="709"/>
        <w:jc w:val="both"/>
        <w:rPr>
          <w:sz w:val="28"/>
          <w:szCs w:val="28"/>
        </w:rPr>
      </w:pPr>
      <w:r>
        <w:rPr>
          <w:sz w:val="28"/>
          <w:szCs w:val="28"/>
        </w:rPr>
        <w:tab/>
      </w:r>
    </w:p>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Default="00506A63" w:rsidP="00506A63">
      <w:pPr>
        <w:jc w:val="both"/>
        <w:rPr>
          <w:b/>
          <w:sz w:val="28"/>
          <w:szCs w:val="28"/>
        </w:rPr>
      </w:pPr>
    </w:p>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Pr="0066058D" w:rsidRDefault="00506A63" w:rsidP="00506A63">
      <w:pPr>
        <w:pStyle w:val="24"/>
        <w:widowControl/>
        <w:ind w:firstLine="709"/>
        <w:jc w:val="both"/>
        <w:rPr>
          <w:rFonts w:ascii="Times New Roman" w:hAnsi="Times New Roman"/>
          <w:b/>
          <w:sz w:val="28"/>
          <w:szCs w:val="28"/>
        </w:rPr>
      </w:pPr>
      <w:r w:rsidRPr="0066058D">
        <w:rPr>
          <w:rFonts w:ascii="Times New Roman" w:hAnsi="Times New Roman"/>
          <w:b/>
          <w:sz w:val="28"/>
          <w:szCs w:val="28"/>
        </w:rPr>
        <w:lastRenderedPageBreak/>
        <w:t xml:space="preserve">Выписка из учебного плана по </w:t>
      </w:r>
      <w:r>
        <w:rPr>
          <w:rFonts w:ascii="Times New Roman" w:hAnsi="Times New Roman"/>
          <w:b/>
          <w:sz w:val="28"/>
          <w:szCs w:val="28"/>
        </w:rPr>
        <w:t>направлению  подготовки 38.03.02 «Менеджмент », по профилю подготовки «Менеджмент» (квалификация (степень) «бакалавр») (КГПУ, 2014</w:t>
      </w:r>
      <w:r w:rsidRPr="0066058D">
        <w:rPr>
          <w:rFonts w:ascii="Times New Roman" w:hAnsi="Times New Roman"/>
          <w:b/>
          <w:sz w:val="28"/>
          <w:szCs w:val="28"/>
        </w:rPr>
        <w:t>) об объеме дисциплины</w:t>
      </w:r>
      <w:r>
        <w:rPr>
          <w:rFonts w:ascii="Times New Roman" w:hAnsi="Times New Roman"/>
          <w:b/>
          <w:sz w:val="28"/>
          <w:szCs w:val="28"/>
        </w:rPr>
        <w:t xml:space="preserve"> профессионального цикла базовой части </w:t>
      </w:r>
      <w:r w:rsidRPr="0066058D">
        <w:rPr>
          <w:rFonts w:ascii="Times New Roman" w:hAnsi="Times New Roman"/>
          <w:b/>
          <w:sz w:val="28"/>
          <w:szCs w:val="28"/>
        </w:rPr>
        <w:t>«</w:t>
      </w:r>
      <w:r>
        <w:rPr>
          <w:rFonts w:ascii="Times New Roman" w:hAnsi="Times New Roman"/>
          <w:b/>
          <w:sz w:val="28"/>
          <w:szCs w:val="28"/>
        </w:rPr>
        <w:t>Основы учебной деятельности студента</w:t>
      </w:r>
      <w:r w:rsidRPr="0066058D">
        <w:rPr>
          <w:rFonts w:ascii="Times New Roman" w:hAnsi="Times New Roman"/>
          <w:b/>
          <w:sz w:val="28"/>
          <w:szCs w:val="28"/>
        </w:rPr>
        <w:t>» и видах учебной работы</w:t>
      </w:r>
    </w:p>
    <w:p w:rsidR="00506A63" w:rsidRPr="00DF5259" w:rsidRDefault="00506A63" w:rsidP="00506A63">
      <w:pPr>
        <w:jc w:val="both"/>
        <w:rPr>
          <w:b/>
          <w:sz w:val="28"/>
          <w:szCs w:val="28"/>
        </w:rPr>
      </w:pPr>
    </w:p>
    <w:p w:rsidR="00506A63" w:rsidRPr="00496A34" w:rsidRDefault="00506A63" w:rsidP="00506A63">
      <w:pPr>
        <w:jc w:val="center"/>
        <w:rPr>
          <w:b/>
          <w:sz w:val="28"/>
          <w:szCs w:val="28"/>
        </w:rPr>
      </w:pPr>
      <w:r>
        <w:rPr>
          <w:b/>
          <w:sz w:val="28"/>
          <w:szCs w:val="28"/>
        </w:rPr>
        <w:t>Для очной формы обучения</w:t>
      </w:r>
    </w:p>
    <w:p w:rsidR="00506A63" w:rsidRDefault="00506A63" w:rsidP="00506A63">
      <w:pPr>
        <w:jc w:val="center"/>
      </w:pPr>
    </w:p>
    <w:p w:rsidR="00506A63" w:rsidRPr="006753FA" w:rsidRDefault="00506A63" w:rsidP="00506A63">
      <w:pPr>
        <w:jc w:val="center"/>
        <w:rPr>
          <w:b/>
          <w:bCs/>
          <w:sz w:val="28"/>
          <w:szCs w:val="28"/>
        </w:rPr>
      </w:pPr>
      <w:r w:rsidRPr="006753FA">
        <w:rPr>
          <w:b/>
          <w:bCs/>
          <w:sz w:val="28"/>
          <w:szCs w:val="28"/>
        </w:rPr>
        <w:t>Объем дисциплины и виды учебной работы</w:t>
      </w:r>
    </w:p>
    <w:p w:rsidR="00506A63" w:rsidRDefault="00506A63" w:rsidP="00506A63">
      <w:pPr>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3969"/>
      </w:tblGrid>
      <w:tr w:rsidR="00506A63" w:rsidTr="00506A63">
        <w:trPr>
          <w:cantSplit/>
          <w:trHeight w:val="772"/>
        </w:trPr>
        <w:tc>
          <w:tcPr>
            <w:tcW w:w="851" w:type="dxa"/>
            <w:vMerge w:val="restart"/>
            <w:shd w:val="clear" w:color="auto" w:fill="auto"/>
          </w:tcPr>
          <w:p w:rsidR="00506A63" w:rsidRDefault="00506A63" w:rsidP="00506A63">
            <w:pPr>
              <w:jc w:val="center"/>
              <w:rPr>
                <w:b/>
              </w:rPr>
            </w:pPr>
            <w:r>
              <w:rPr>
                <w:b/>
              </w:rPr>
              <w:t>№</w:t>
            </w:r>
          </w:p>
          <w:p w:rsidR="00506A63" w:rsidRPr="00165706" w:rsidRDefault="00506A63" w:rsidP="00506A63">
            <w:pPr>
              <w:jc w:val="center"/>
              <w:rPr>
                <w:b/>
              </w:rPr>
            </w:pPr>
            <w:r>
              <w:rPr>
                <w:b/>
              </w:rPr>
              <w:t>№</w:t>
            </w:r>
          </w:p>
        </w:tc>
        <w:tc>
          <w:tcPr>
            <w:tcW w:w="4536" w:type="dxa"/>
            <w:vMerge w:val="restart"/>
          </w:tcPr>
          <w:p w:rsidR="00506A63" w:rsidRPr="00165706" w:rsidRDefault="00506A63" w:rsidP="00506A63">
            <w:pPr>
              <w:jc w:val="center"/>
              <w:rPr>
                <w:b/>
              </w:rPr>
            </w:pPr>
            <w:r w:rsidRPr="00165706">
              <w:rPr>
                <w:b/>
              </w:rPr>
              <w:t>Вид учебной работы</w:t>
            </w:r>
          </w:p>
        </w:tc>
        <w:tc>
          <w:tcPr>
            <w:tcW w:w="3969" w:type="dxa"/>
            <w:vMerge w:val="restart"/>
          </w:tcPr>
          <w:p w:rsidR="00506A63" w:rsidRDefault="00506A63" w:rsidP="00506A63">
            <w:pPr>
              <w:jc w:val="center"/>
              <w:rPr>
                <w:sz w:val="28"/>
                <w:szCs w:val="28"/>
              </w:rPr>
            </w:pPr>
            <w:r>
              <w:rPr>
                <w:sz w:val="28"/>
                <w:szCs w:val="28"/>
              </w:rPr>
              <w:t>СЕМЕСТР 1</w:t>
            </w:r>
          </w:p>
          <w:p w:rsidR="00506A63" w:rsidRPr="00165706" w:rsidRDefault="00506A63" w:rsidP="00506A63">
            <w:pPr>
              <w:jc w:val="center"/>
              <w:rPr>
                <w:b/>
              </w:rPr>
            </w:pPr>
            <w:r w:rsidRPr="00165706">
              <w:rPr>
                <w:b/>
              </w:rPr>
              <w:t>Всего</w:t>
            </w:r>
          </w:p>
          <w:p w:rsidR="00506A63" w:rsidRPr="002D765D" w:rsidRDefault="00506A63" w:rsidP="00506A63">
            <w:pPr>
              <w:jc w:val="center"/>
            </w:pPr>
            <w:r w:rsidRPr="00165706">
              <w:rPr>
                <w:b/>
              </w:rPr>
              <w:t>часов</w:t>
            </w:r>
            <w:r w:rsidRPr="00FE11F1">
              <w:rPr>
                <w:b/>
              </w:rPr>
              <w:t>/</w:t>
            </w:r>
            <w:r w:rsidRPr="00165706">
              <w:rPr>
                <w:b/>
              </w:rPr>
              <w:t>кредитов</w:t>
            </w:r>
          </w:p>
        </w:tc>
      </w:tr>
      <w:tr w:rsidR="00506A63" w:rsidTr="00506A63">
        <w:trPr>
          <w:cantSplit/>
          <w:trHeight w:val="276"/>
        </w:trPr>
        <w:tc>
          <w:tcPr>
            <w:tcW w:w="851" w:type="dxa"/>
            <w:vMerge/>
            <w:shd w:val="clear" w:color="auto" w:fill="auto"/>
          </w:tcPr>
          <w:p w:rsidR="00506A63" w:rsidRDefault="00506A63" w:rsidP="00506A63"/>
        </w:tc>
        <w:tc>
          <w:tcPr>
            <w:tcW w:w="4536" w:type="dxa"/>
            <w:vMerge/>
          </w:tcPr>
          <w:p w:rsidR="00506A63" w:rsidRDefault="00506A63" w:rsidP="00506A63"/>
        </w:tc>
        <w:tc>
          <w:tcPr>
            <w:tcW w:w="3969" w:type="dxa"/>
            <w:vMerge/>
          </w:tcPr>
          <w:p w:rsidR="00506A63" w:rsidRDefault="00506A63" w:rsidP="00506A63"/>
        </w:tc>
      </w:tr>
      <w:tr w:rsidR="00506A63" w:rsidTr="00506A63">
        <w:trPr>
          <w:trHeight w:val="393"/>
        </w:trPr>
        <w:tc>
          <w:tcPr>
            <w:tcW w:w="851" w:type="dxa"/>
            <w:shd w:val="clear" w:color="auto" w:fill="auto"/>
          </w:tcPr>
          <w:p w:rsidR="00506A63" w:rsidRDefault="00506A63" w:rsidP="00506A63"/>
        </w:tc>
        <w:tc>
          <w:tcPr>
            <w:tcW w:w="4536" w:type="dxa"/>
          </w:tcPr>
          <w:p w:rsidR="00506A63" w:rsidRDefault="00506A63" w:rsidP="00506A63">
            <w:r>
              <w:t>Общая трудоемкость дисциплины</w:t>
            </w:r>
          </w:p>
        </w:tc>
        <w:tc>
          <w:tcPr>
            <w:tcW w:w="3969" w:type="dxa"/>
          </w:tcPr>
          <w:p w:rsidR="00506A63" w:rsidRPr="00BB3680" w:rsidRDefault="00506A63" w:rsidP="00506A63">
            <w:pPr>
              <w:jc w:val="center"/>
              <w:rPr>
                <w:b/>
              </w:rPr>
            </w:pPr>
            <w:r>
              <w:rPr>
                <w:b/>
              </w:rPr>
              <w:t>72</w:t>
            </w:r>
            <w:r w:rsidRPr="00BB3680">
              <w:rPr>
                <w:b/>
                <w:lang w:val="en-US"/>
              </w:rPr>
              <w:t>/</w:t>
            </w:r>
            <w:r>
              <w:rPr>
                <w:b/>
              </w:rPr>
              <w:t>2</w:t>
            </w:r>
          </w:p>
        </w:tc>
      </w:tr>
      <w:tr w:rsidR="00506A63" w:rsidTr="00506A63">
        <w:trPr>
          <w:trHeight w:val="393"/>
        </w:trPr>
        <w:tc>
          <w:tcPr>
            <w:tcW w:w="851" w:type="dxa"/>
            <w:shd w:val="clear" w:color="auto" w:fill="auto"/>
          </w:tcPr>
          <w:p w:rsidR="00506A63" w:rsidRDefault="00506A63" w:rsidP="00506A63">
            <w:r>
              <w:t>1</w:t>
            </w:r>
          </w:p>
        </w:tc>
        <w:tc>
          <w:tcPr>
            <w:tcW w:w="4536" w:type="dxa"/>
          </w:tcPr>
          <w:p w:rsidR="00506A63" w:rsidRDefault="00506A63" w:rsidP="00506A63">
            <w:r>
              <w:t>Аудиторные занятия</w:t>
            </w:r>
          </w:p>
        </w:tc>
        <w:tc>
          <w:tcPr>
            <w:tcW w:w="3969" w:type="dxa"/>
          </w:tcPr>
          <w:p w:rsidR="00506A63" w:rsidRPr="00625104" w:rsidRDefault="00506A63" w:rsidP="00506A63">
            <w:pPr>
              <w:jc w:val="center"/>
            </w:pPr>
            <w:r>
              <w:t>18</w:t>
            </w:r>
            <w:r w:rsidRPr="00C024EF">
              <w:t>/</w:t>
            </w:r>
            <w:r>
              <w:t>0.5</w:t>
            </w:r>
          </w:p>
        </w:tc>
      </w:tr>
      <w:tr w:rsidR="00506A63" w:rsidTr="00506A63">
        <w:trPr>
          <w:trHeight w:val="393"/>
        </w:trPr>
        <w:tc>
          <w:tcPr>
            <w:tcW w:w="851" w:type="dxa"/>
            <w:shd w:val="clear" w:color="auto" w:fill="auto"/>
          </w:tcPr>
          <w:p w:rsidR="00506A63" w:rsidRDefault="00506A63" w:rsidP="00506A63">
            <w:r>
              <w:t>1.1.</w:t>
            </w:r>
          </w:p>
        </w:tc>
        <w:tc>
          <w:tcPr>
            <w:tcW w:w="4536" w:type="dxa"/>
          </w:tcPr>
          <w:p w:rsidR="00506A63" w:rsidRDefault="00506A63" w:rsidP="00506A63">
            <w:r>
              <w:t xml:space="preserve">Лекции </w:t>
            </w:r>
          </w:p>
        </w:tc>
        <w:tc>
          <w:tcPr>
            <w:tcW w:w="3969" w:type="dxa"/>
          </w:tcPr>
          <w:p w:rsidR="00506A63" w:rsidRPr="00625104" w:rsidRDefault="00506A63" w:rsidP="00506A63">
            <w:pPr>
              <w:jc w:val="center"/>
            </w:pPr>
            <w:r>
              <w:t>-</w:t>
            </w:r>
          </w:p>
        </w:tc>
      </w:tr>
      <w:tr w:rsidR="00506A63" w:rsidTr="00506A63">
        <w:trPr>
          <w:trHeight w:val="580"/>
        </w:trPr>
        <w:tc>
          <w:tcPr>
            <w:tcW w:w="851" w:type="dxa"/>
            <w:shd w:val="clear" w:color="auto" w:fill="auto"/>
          </w:tcPr>
          <w:p w:rsidR="00506A63" w:rsidRDefault="00506A63" w:rsidP="00506A63">
            <w:r>
              <w:t>1.2.</w:t>
            </w:r>
          </w:p>
        </w:tc>
        <w:tc>
          <w:tcPr>
            <w:tcW w:w="4536" w:type="dxa"/>
          </w:tcPr>
          <w:p w:rsidR="00506A63" w:rsidRDefault="00506A63" w:rsidP="00506A63">
            <w:r>
              <w:t>Семинары (С)</w:t>
            </w:r>
          </w:p>
        </w:tc>
        <w:tc>
          <w:tcPr>
            <w:tcW w:w="3969" w:type="dxa"/>
          </w:tcPr>
          <w:p w:rsidR="00506A63" w:rsidRPr="00625104" w:rsidRDefault="00506A63" w:rsidP="00506A63">
            <w:pPr>
              <w:jc w:val="center"/>
            </w:pPr>
            <w:r>
              <w:t>18</w:t>
            </w:r>
            <w:r w:rsidRPr="00C024EF">
              <w:t>/</w:t>
            </w:r>
            <w:r>
              <w:t>0.5</w:t>
            </w:r>
          </w:p>
        </w:tc>
      </w:tr>
      <w:tr w:rsidR="00506A63" w:rsidTr="00506A63">
        <w:trPr>
          <w:trHeight w:val="393"/>
        </w:trPr>
        <w:tc>
          <w:tcPr>
            <w:tcW w:w="851" w:type="dxa"/>
            <w:shd w:val="clear" w:color="auto" w:fill="auto"/>
          </w:tcPr>
          <w:p w:rsidR="00506A63" w:rsidRDefault="00506A63" w:rsidP="00506A63">
            <w:r>
              <w:t>2.</w:t>
            </w:r>
          </w:p>
        </w:tc>
        <w:tc>
          <w:tcPr>
            <w:tcW w:w="4536" w:type="dxa"/>
          </w:tcPr>
          <w:p w:rsidR="00506A63" w:rsidRDefault="00506A63" w:rsidP="00506A63">
            <w:r>
              <w:t>Самостоятельная работа</w:t>
            </w:r>
          </w:p>
        </w:tc>
        <w:tc>
          <w:tcPr>
            <w:tcW w:w="3969" w:type="dxa"/>
          </w:tcPr>
          <w:p w:rsidR="00506A63" w:rsidRPr="00625104" w:rsidRDefault="00506A63" w:rsidP="00506A63">
            <w:pPr>
              <w:jc w:val="center"/>
            </w:pPr>
            <w:r>
              <w:t>54/1.5</w:t>
            </w:r>
          </w:p>
        </w:tc>
      </w:tr>
      <w:tr w:rsidR="00506A63" w:rsidTr="00506A63">
        <w:trPr>
          <w:trHeight w:val="393"/>
        </w:trPr>
        <w:tc>
          <w:tcPr>
            <w:tcW w:w="851" w:type="dxa"/>
            <w:shd w:val="clear" w:color="auto" w:fill="auto"/>
          </w:tcPr>
          <w:p w:rsidR="00506A63" w:rsidRDefault="00506A63" w:rsidP="00506A63">
            <w:r>
              <w:t>3.</w:t>
            </w:r>
          </w:p>
        </w:tc>
        <w:tc>
          <w:tcPr>
            <w:tcW w:w="4536" w:type="dxa"/>
          </w:tcPr>
          <w:p w:rsidR="00506A63" w:rsidRDefault="00506A63" w:rsidP="00506A63">
            <w:r>
              <w:t>Курсовая работа</w:t>
            </w:r>
          </w:p>
        </w:tc>
        <w:tc>
          <w:tcPr>
            <w:tcW w:w="3969" w:type="dxa"/>
          </w:tcPr>
          <w:p w:rsidR="00506A63" w:rsidRDefault="00506A63" w:rsidP="00506A63">
            <w:pPr>
              <w:jc w:val="center"/>
            </w:pPr>
            <w:r>
              <w:t>_</w:t>
            </w:r>
          </w:p>
        </w:tc>
      </w:tr>
      <w:tr w:rsidR="00506A63" w:rsidTr="00506A63">
        <w:trPr>
          <w:trHeight w:val="393"/>
        </w:trPr>
        <w:tc>
          <w:tcPr>
            <w:tcW w:w="851" w:type="dxa"/>
            <w:shd w:val="clear" w:color="auto" w:fill="auto"/>
          </w:tcPr>
          <w:p w:rsidR="00506A63" w:rsidRDefault="00506A63" w:rsidP="00506A63">
            <w:r>
              <w:t>4.</w:t>
            </w:r>
          </w:p>
        </w:tc>
        <w:tc>
          <w:tcPr>
            <w:tcW w:w="4536" w:type="dxa"/>
          </w:tcPr>
          <w:p w:rsidR="00506A63" w:rsidRDefault="00506A63" w:rsidP="00506A63">
            <w:r>
              <w:t>Реферат</w:t>
            </w:r>
          </w:p>
        </w:tc>
        <w:tc>
          <w:tcPr>
            <w:tcW w:w="3969" w:type="dxa"/>
          </w:tcPr>
          <w:p w:rsidR="00506A63" w:rsidRDefault="00506A63" w:rsidP="00506A63">
            <w:pPr>
              <w:jc w:val="center"/>
            </w:pPr>
            <w:r>
              <w:t>+</w:t>
            </w:r>
          </w:p>
        </w:tc>
      </w:tr>
      <w:tr w:rsidR="00506A63" w:rsidTr="00506A63">
        <w:trPr>
          <w:trHeight w:val="435"/>
        </w:trPr>
        <w:tc>
          <w:tcPr>
            <w:tcW w:w="851" w:type="dxa"/>
            <w:shd w:val="clear" w:color="auto" w:fill="auto"/>
          </w:tcPr>
          <w:p w:rsidR="00506A63" w:rsidRDefault="00506A63" w:rsidP="00506A63">
            <w:r>
              <w:t>5.</w:t>
            </w:r>
          </w:p>
        </w:tc>
        <w:tc>
          <w:tcPr>
            <w:tcW w:w="4536" w:type="dxa"/>
          </w:tcPr>
          <w:p w:rsidR="00506A63" w:rsidRDefault="00506A63" w:rsidP="00506A63">
            <w:r>
              <w:t>Вид итогового контроля (зачет, экзамен)</w:t>
            </w:r>
          </w:p>
        </w:tc>
        <w:tc>
          <w:tcPr>
            <w:tcW w:w="3969" w:type="dxa"/>
          </w:tcPr>
          <w:p w:rsidR="00506A63" w:rsidRPr="00CC4FA6" w:rsidRDefault="00506A63" w:rsidP="00506A63">
            <w:pPr>
              <w:jc w:val="center"/>
            </w:pPr>
            <w:r>
              <w:t>зачет</w:t>
            </w:r>
          </w:p>
        </w:tc>
      </w:tr>
    </w:tbl>
    <w:p w:rsidR="00506A63" w:rsidRDefault="00506A63" w:rsidP="00506A63">
      <w:pPr>
        <w:jc w:val="both"/>
        <w:rPr>
          <w:sz w:val="28"/>
        </w:rPr>
      </w:pPr>
    </w:p>
    <w:p w:rsidR="00506A63" w:rsidRDefault="00506A63" w:rsidP="00506A63">
      <w:pPr>
        <w:jc w:val="both"/>
        <w:rPr>
          <w:sz w:val="28"/>
        </w:rPr>
      </w:pPr>
    </w:p>
    <w:p w:rsidR="00506A63" w:rsidRDefault="00506A63" w:rsidP="00506A63">
      <w:pPr>
        <w:jc w:val="both"/>
        <w:rPr>
          <w:sz w:val="28"/>
        </w:rPr>
      </w:pPr>
    </w:p>
    <w:p w:rsidR="00506A63" w:rsidRDefault="00506A63" w:rsidP="00506A63">
      <w:pPr>
        <w:ind w:left="142" w:right="84" w:firstLine="284"/>
        <w:jc w:val="center"/>
        <w:rPr>
          <w:b/>
          <w:caps/>
          <w:sz w:val="28"/>
          <w:szCs w:val="28"/>
        </w:rPr>
      </w:pPr>
    </w:p>
    <w:p w:rsidR="00506A63" w:rsidRDefault="00506A63" w:rsidP="00506A63">
      <w:pPr>
        <w:jc w:val="center"/>
        <w:rPr>
          <w:b/>
          <w:spacing w:val="20"/>
          <w:sz w:val="28"/>
          <w:szCs w:val="28"/>
        </w:rPr>
      </w:pPr>
      <w:r w:rsidRPr="00464AEA">
        <w:rPr>
          <w:b/>
          <w:spacing w:val="20"/>
          <w:sz w:val="28"/>
          <w:szCs w:val="28"/>
        </w:rPr>
        <w:t>2. УЧЕБНАЯ ПРОГРАММА</w:t>
      </w:r>
      <w:r>
        <w:rPr>
          <w:b/>
          <w:spacing w:val="20"/>
          <w:sz w:val="28"/>
          <w:szCs w:val="28"/>
        </w:rPr>
        <w:t xml:space="preserve"> ДИСЦИПЛИНЫ</w:t>
      </w:r>
    </w:p>
    <w:p w:rsidR="00506A63" w:rsidRDefault="00506A63" w:rsidP="00506A63">
      <w:pPr>
        <w:jc w:val="center"/>
        <w:rPr>
          <w:b/>
          <w:spacing w:val="20"/>
          <w:sz w:val="28"/>
          <w:szCs w:val="28"/>
        </w:rPr>
      </w:pPr>
    </w:p>
    <w:p w:rsidR="00506A63" w:rsidRDefault="00506A63" w:rsidP="00506A63">
      <w:pPr>
        <w:jc w:val="center"/>
        <w:rPr>
          <w:b/>
          <w:spacing w:val="20"/>
          <w:sz w:val="28"/>
          <w:szCs w:val="28"/>
        </w:rPr>
      </w:pPr>
      <w:r>
        <w:rPr>
          <w:b/>
          <w:spacing w:val="20"/>
          <w:sz w:val="28"/>
          <w:szCs w:val="28"/>
        </w:rPr>
        <w:t>ОСНОВЫ УЧЕБНОЙ ДЕЯТЕЛЬНОСТИ СТУДЕНТА</w:t>
      </w:r>
    </w:p>
    <w:p w:rsidR="00506A63" w:rsidRDefault="00506A63" w:rsidP="00506A63">
      <w:pPr>
        <w:jc w:val="center"/>
        <w:rPr>
          <w:b/>
          <w:spacing w:val="20"/>
          <w:sz w:val="28"/>
          <w:szCs w:val="28"/>
        </w:rPr>
      </w:pPr>
    </w:p>
    <w:p w:rsidR="00506A63" w:rsidRPr="0040628A" w:rsidRDefault="00506A63" w:rsidP="00506A63">
      <w:pPr>
        <w:shd w:val="clear" w:color="auto" w:fill="FFFFFF"/>
        <w:ind w:firstLine="709"/>
        <w:jc w:val="both"/>
        <w:rPr>
          <w:sz w:val="28"/>
          <w:szCs w:val="28"/>
        </w:rPr>
      </w:pPr>
      <w:r w:rsidRPr="00200960">
        <w:rPr>
          <w:b/>
          <w:bCs/>
          <w:sz w:val="28"/>
          <w:szCs w:val="28"/>
        </w:rPr>
        <w:t>Цель дисциплины:</w:t>
      </w:r>
      <w:r>
        <w:rPr>
          <w:b/>
          <w:bCs/>
          <w:sz w:val="28"/>
          <w:szCs w:val="28"/>
        </w:rPr>
        <w:t xml:space="preserve"> </w:t>
      </w:r>
      <w:r w:rsidRPr="00D05185">
        <w:rPr>
          <w:spacing w:val="-6"/>
          <w:sz w:val="28"/>
          <w:szCs w:val="28"/>
        </w:rPr>
        <w:t xml:space="preserve">Изучение дисциплины </w:t>
      </w:r>
      <w:r w:rsidRPr="0066058D">
        <w:rPr>
          <w:b/>
          <w:sz w:val="28"/>
          <w:szCs w:val="28"/>
        </w:rPr>
        <w:t>«</w:t>
      </w:r>
      <w:r>
        <w:rPr>
          <w:b/>
          <w:sz w:val="28"/>
          <w:szCs w:val="28"/>
        </w:rPr>
        <w:t>Основы учебной деятельности студента</w:t>
      </w:r>
      <w:r w:rsidRPr="0066058D">
        <w:rPr>
          <w:b/>
          <w:sz w:val="28"/>
          <w:szCs w:val="28"/>
        </w:rPr>
        <w:t xml:space="preserve">» </w:t>
      </w:r>
      <w:r w:rsidRPr="00D05185">
        <w:rPr>
          <w:spacing w:val="-6"/>
          <w:sz w:val="28"/>
          <w:szCs w:val="28"/>
        </w:rPr>
        <w:t xml:space="preserve">нацелено </w:t>
      </w:r>
      <w:r w:rsidRPr="00D05185">
        <w:rPr>
          <w:spacing w:val="-7"/>
          <w:sz w:val="28"/>
          <w:szCs w:val="28"/>
        </w:rPr>
        <w:t xml:space="preserve">на формирование у студентов </w:t>
      </w:r>
      <w:r w:rsidRPr="0040628A">
        <w:rPr>
          <w:sz w:val="28"/>
          <w:szCs w:val="28"/>
        </w:rPr>
        <w:t>индивидуального стиля учебно-</w:t>
      </w:r>
      <w:r w:rsidRPr="0040628A">
        <w:rPr>
          <w:spacing w:val="-1"/>
          <w:sz w:val="28"/>
          <w:szCs w:val="28"/>
        </w:rPr>
        <w:t xml:space="preserve">познавательной деятельности, </w:t>
      </w:r>
      <w:r w:rsidRPr="00D05185">
        <w:rPr>
          <w:spacing w:val="-7"/>
          <w:sz w:val="28"/>
          <w:szCs w:val="28"/>
        </w:rPr>
        <w:t>знаний и практических навыков использова</w:t>
      </w:r>
      <w:r w:rsidRPr="00D05185">
        <w:rPr>
          <w:spacing w:val="-7"/>
          <w:sz w:val="28"/>
          <w:szCs w:val="28"/>
        </w:rPr>
        <w:softHyphen/>
      </w:r>
      <w:r w:rsidRPr="00D05185">
        <w:rPr>
          <w:sz w:val="28"/>
          <w:szCs w:val="28"/>
        </w:rPr>
        <w:t xml:space="preserve">ния приемов и методов познавательной деятельности, необходимых </w:t>
      </w:r>
      <w:r w:rsidRPr="00D05185">
        <w:rPr>
          <w:spacing w:val="-4"/>
          <w:sz w:val="28"/>
          <w:szCs w:val="28"/>
        </w:rPr>
        <w:t xml:space="preserve">для успешной адаптации в информационно-образовательной среде вуза, </w:t>
      </w:r>
      <w:r w:rsidRPr="00D05185">
        <w:rPr>
          <w:spacing w:val="-2"/>
          <w:sz w:val="28"/>
          <w:szCs w:val="28"/>
        </w:rPr>
        <w:t>а также на оказание практической помощи студентам в самостоятель</w:t>
      </w:r>
      <w:r w:rsidRPr="00D05185">
        <w:rPr>
          <w:spacing w:val="-2"/>
          <w:sz w:val="28"/>
          <w:szCs w:val="28"/>
        </w:rPr>
        <w:softHyphen/>
      </w:r>
      <w:r w:rsidRPr="00D05185">
        <w:rPr>
          <w:sz w:val="28"/>
          <w:szCs w:val="28"/>
        </w:rPr>
        <w:t>ной организации учебного труда в его различных формах.</w:t>
      </w:r>
    </w:p>
    <w:p w:rsidR="00506A63" w:rsidRDefault="00506A63" w:rsidP="00506A63">
      <w:pPr>
        <w:autoSpaceDE w:val="0"/>
        <w:autoSpaceDN w:val="0"/>
        <w:ind w:firstLine="720"/>
        <w:jc w:val="both"/>
        <w:rPr>
          <w:b/>
          <w:bCs/>
          <w:sz w:val="28"/>
          <w:szCs w:val="28"/>
        </w:rPr>
      </w:pPr>
      <w:r w:rsidRPr="00200960">
        <w:rPr>
          <w:b/>
          <w:bCs/>
          <w:sz w:val="28"/>
          <w:szCs w:val="28"/>
        </w:rPr>
        <w:t>Задачи дисциплины:</w:t>
      </w:r>
    </w:p>
    <w:p w:rsidR="00506A63" w:rsidRDefault="00506A63" w:rsidP="00506A63">
      <w:pPr>
        <w:shd w:val="clear" w:color="auto" w:fill="FFFFFF"/>
        <w:ind w:left="11" w:firstLine="698"/>
        <w:jc w:val="both"/>
        <w:rPr>
          <w:spacing w:val="-9"/>
          <w:sz w:val="28"/>
          <w:szCs w:val="28"/>
        </w:rPr>
      </w:pPr>
      <w:r>
        <w:rPr>
          <w:spacing w:val="-12"/>
          <w:sz w:val="28"/>
          <w:szCs w:val="28"/>
        </w:rPr>
        <w:t xml:space="preserve">- </w:t>
      </w:r>
      <w:r w:rsidRPr="00BE21AE">
        <w:rPr>
          <w:spacing w:val="-12"/>
          <w:sz w:val="28"/>
          <w:szCs w:val="28"/>
        </w:rPr>
        <w:t xml:space="preserve">сформировать представление о принципах научной организации </w:t>
      </w:r>
      <w:r>
        <w:rPr>
          <w:spacing w:val="-12"/>
          <w:sz w:val="28"/>
          <w:szCs w:val="28"/>
        </w:rPr>
        <w:t>учебного (</w:t>
      </w:r>
      <w:r w:rsidRPr="00BE21AE">
        <w:rPr>
          <w:spacing w:val="-9"/>
          <w:sz w:val="28"/>
          <w:szCs w:val="28"/>
        </w:rPr>
        <w:t>интеллектуального</w:t>
      </w:r>
      <w:r>
        <w:rPr>
          <w:spacing w:val="-9"/>
          <w:sz w:val="28"/>
          <w:szCs w:val="28"/>
        </w:rPr>
        <w:t>)</w:t>
      </w:r>
      <w:r w:rsidRPr="00BE21AE">
        <w:rPr>
          <w:spacing w:val="-9"/>
          <w:sz w:val="28"/>
          <w:szCs w:val="28"/>
        </w:rPr>
        <w:t xml:space="preserve"> труда; </w:t>
      </w:r>
    </w:p>
    <w:p w:rsidR="00506A63" w:rsidRDefault="00506A63" w:rsidP="00506A63">
      <w:pPr>
        <w:shd w:val="clear" w:color="auto" w:fill="FFFFFF"/>
        <w:ind w:left="11" w:firstLine="698"/>
        <w:jc w:val="both"/>
        <w:rPr>
          <w:spacing w:val="-7"/>
          <w:sz w:val="28"/>
          <w:szCs w:val="28"/>
        </w:rPr>
      </w:pPr>
      <w:r>
        <w:rPr>
          <w:spacing w:val="-9"/>
          <w:sz w:val="28"/>
          <w:szCs w:val="28"/>
        </w:rPr>
        <w:t xml:space="preserve">- </w:t>
      </w:r>
      <w:r w:rsidRPr="00BE21AE">
        <w:rPr>
          <w:spacing w:val="-9"/>
          <w:sz w:val="28"/>
          <w:szCs w:val="28"/>
        </w:rPr>
        <w:t xml:space="preserve">раскрыть сущность понятия и содержание </w:t>
      </w:r>
      <w:r w:rsidRPr="00BE21AE">
        <w:rPr>
          <w:spacing w:val="-11"/>
          <w:sz w:val="28"/>
          <w:szCs w:val="28"/>
        </w:rPr>
        <w:t xml:space="preserve">основных компонентов культуры учебного (интеллектуального) труда </w:t>
      </w:r>
      <w:r w:rsidRPr="00BE21AE">
        <w:rPr>
          <w:spacing w:val="-7"/>
          <w:sz w:val="28"/>
          <w:szCs w:val="28"/>
        </w:rPr>
        <w:t xml:space="preserve">студента; </w:t>
      </w:r>
    </w:p>
    <w:p w:rsidR="00506A63" w:rsidRDefault="00506A63" w:rsidP="00506A63">
      <w:pPr>
        <w:shd w:val="clear" w:color="auto" w:fill="FFFFFF"/>
        <w:ind w:left="11" w:firstLine="698"/>
        <w:jc w:val="both"/>
        <w:rPr>
          <w:spacing w:val="-14"/>
          <w:sz w:val="28"/>
          <w:szCs w:val="28"/>
        </w:rPr>
      </w:pPr>
      <w:r>
        <w:rPr>
          <w:spacing w:val="-7"/>
          <w:sz w:val="28"/>
          <w:szCs w:val="28"/>
        </w:rPr>
        <w:lastRenderedPageBreak/>
        <w:t xml:space="preserve">- </w:t>
      </w:r>
      <w:r w:rsidRPr="00BE21AE">
        <w:rPr>
          <w:spacing w:val="-7"/>
          <w:sz w:val="28"/>
          <w:szCs w:val="28"/>
        </w:rPr>
        <w:t xml:space="preserve">выявить специфику основных познавательных практик, </w:t>
      </w:r>
      <w:r w:rsidRPr="00BE21AE">
        <w:rPr>
          <w:spacing w:val="-14"/>
          <w:sz w:val="28"/>
          <w:szCs w:val="28"/>
        </w:rPr>
        <w:t xml:space="preserve">применительно к различным формам учебной работы в вузе; </w:t>
      </w:r>
    </w:p>
    <w:p w:rsidR="00506A63" w:rsidRDefault="00506A63" w:rsidP="00506A63">
      <w:pPr>
        <w:shd w:val="clear" w:color="auto" w:fill="FFFFFF"/>
        <w:ind w:left="11" w:firstLine="698"/>
        <w:jc w:val="both"/>
        <w:rPr>
          <w:spacing w:val="-15"/>
          <w:sz w:val="28"/>
          <w:szCs w:val="28"/>
        </w:rPr>
      </w:pPr>
      <w:r>
        <w:rPr>
          <w:spacing w:val="-14"/>
          <w:sz w:val="28"/>
          <w:szCs w:val="28"/>
        </w:rPr>
        <w:t xml:space="preserve">- </w:t>
      </w:r>
      <w:r w:rsidRPr="00BE21AE">
        <w:rPr>
          <w:spacing w:val="-14"/>
          <w:sz w:val="28"/>
          <w:szCs w:val="28"/>
        </w:rPr>
        <w:t>сформиро</w:t>
      </w:r>
      <w:r w:rsidRPr="00BE21AE">
        <w:rPr>
          <w:spacing w:val="-14"/>
          <w:sz w:val="28"/>
          <w:szCs w:val="28"/>
        </w:rPr>
        <w:softHyphen/>
      </w:r>
      <w:r w:rsidRPr="00BE21AE">
        <w:rPr>
          <w:spacing w:val="-8"/>
          <w:sz w:val="28"/>
          <w:szCs w:val="28"/>
        </w:rPr>
        <w:t xml:space="preserve">вать представление о современных технологиях работы с учебной </w:t>
      </w:r>
      <w:r w:rsidRPr="00BE21AE">
        <w:rPr>
          <w:spacing w:val="-15"/>
          <w:sz w:val="28"/>
          <w:szCs w:val="28"/>
        </w:rPr>
        <w:t xml:space="preserve">информацией; </w:t>
      </w:r>
    </w:p>
    <w:p w:rsidR="00506A63" w:rsidRDefault="00506A63" w:rsidP="00506A63">
      <w:pPr>
        <w:shd w:val="clear" w:color="auto" w:fill="FFFFFF"/>
        <w:ind w:left="11" w:firstLine="698"/>
        <w:jc w:val="both"/>
        <w:rPr>
          <w:spacing w:val="-7"/>
          <w:sz w:val="28"/>
          <w:szCs w:val="28"/>
        </w:rPr>
      </w:pPr>
      <w:r>
        <w:rPr>
          <w:spacing w:val="-15"/>
          <w:sz w:val="28"/>
          <w:szCs w:val="28"/>
        </w:rPr>
        <w:t xml:space="preserve">- </w:t>
      </w:r>
      <w:r w:rsidRPr="00BE21AE">
        <w:rPr>
          <w:spacing w:val="-15"/>
          <w:sz w:val="28"/>
          <w:szCs w:val="28"/>
        </w:rPr>
        <w:t xml:space="preserve">освоить приемы эффективного представления результатов </w:t>
      </w:r>
      <w:r w:rsidRPr="00BE21AE">
        <w:rPr>
          <w:spacing w:val="-7"/>
          <w:sz w:val="28"/>
          <w:szCs w:val="28"/>
        </w:rPr>
        <w:t xml:space="preserve">интеллектуального труда и навыки </w:t>
      </w:r>
      <w:proofErr w:type="spellStart"/>
      <w:r w:rsidRPr="00BE21AE">
        <w:rPr>
          <w:spacing w:val="-7"/>
          <w:sz w:val="28"/>
          <w:szCs w:val="28"/>
        </w:rPr>
        <w:t>самопрезентации</w:t>
      </w:r>
      <w:proofErr w:type="spellEnd"/>
      <w:r>
        <w:rPr>
          <w:spacing w:val="-7"/>
          <w:sz w:val="28"/>
          <w:szCs w:val="28"/>
        </w:rPr>
        <w:t>;</w:t>
      </w:r>
    </w:p>
    <w:p w:rsidR="00506A63" w:rsidRDefault="00506A63" w:rsidP="00506A63">
      <w:pPr>
        <w:shd w:val="clear" w:color="auto" w:fill="FFFFFF"/>
        <w:ind w:left="11" w:firstLine="698"/>
        <w:jc w:val="both"/>
        <w:rPr>
          <w:spacing w:val="-7"/>
          <w:sz w:val="28"/>
          <w:szCs w:val="28"/>
        </w:rPr>
      </w:pPr>
      <w:r>
        <w:rPr>
          <w:spacing w:val="-7"/>
          <w:sz w:val="28"/>
          <w:szCs w:val="28"/>
        </w:rPr>
        <w:t>- вооружить студентов способами познания себя и стимулировать их самовоспитание и саморазвитие;</w:t>
      </w:r>
    </w:p>
    <w:p w:rsidR="00506A63" w:rsidRPr="00BE21AE" w:rsidRDefault="00506A63" w:rsidP="00506A63">
      <w:pPr>
        <w:shd w:val="clear" w:color="auto" w:fill="FFFFFF"/>
        <w:ind w:left="11" w:firstLine="698"/>
        <w:jc w:val="both"/>
        <w:rPr>
          <w:sz w:val="28"/>
          <w:szCs w:val="28"/>
        </w:rPr>
      </w:pPr>
      <w:r>
        <w:rPr>
          <w:spacing w:val="-7"/>
          <w:sz w:val="28"/>
          <w:szCs w:val="28"/>
        </w:rPr>
        <w:t>- способствовать формированию умений и навыков самоорганизации и самоуправления учебной деятельности студентов.</w:t>
      </w:r>
    </w:p>
    <w:p w:rsidR="00506A63" w:rsidRPr="00200960" w:rsidRDefault="00506A63" w:rsidP="00506A63">
      <w:pPr>
        <w:autoSpaceDE w:val="0"/>
        <w:autoSpaceDN w:val="0"/>
        <w:ind w:firstLine="720"/>
        <w:jc w:val="both"/>
        <w:rPr>
          <w:b/>
          <w:bCs/>
          <w:sz w:val="28"/>
          <w:szCs w:val="28"/>
        </w:rPr>
      </w:pPr>
    </w:p>
    <w:p w:rsidR="00506A63" w:rsidRPr="00265277" w:rsidRDefault="00506A63" w:rsidP="00506A63">
      <w:pPr>
        <w:pStyle w:val="20"/>
        <w:ind w:firstLine="720"/>
        <w:jc w:val="center"/>
        <w:rPr>
          <w:i w:val="0"/>
        </w:rPr>
      </w:pPr>
      <w:r w:rsidRPr="00265277">
        <w:rPr>
          <w:i w:val="0"/>
        </w:rPr>
        <w:t>Принципы отбора содержания и организации учебного материала</w:t>
      </w:r>
    </w:p>
    <w:p w:rsidR="00506A63" w:rsidRPr="00200960" w:rsidRDefault="00506A63" w:rsidP="00506A63">
      <w:pPr>
        <w:numPr>
          <w:ilvl w:val="12"/>
          <w:numId w:val="0"/>
        </w:numPr>
        <w:autoSpaceDE w:val="0"/>
        <w:autoSpaceDN w:val="0"/>
        <w:ind w:firstLine="720"/>
        <w:jc w:val="both"/>
        <w:rPr>
          <w:sz w:val="28"/>
          <w:szCs w:val="28"/>
        </w:rPr>
      </w:pPr>
      <w:r w:rsidRPr="00200960">
        <w:rPr>
          <w:sz w:val="28"/>
          <w:szCs w:val="28"/>
        </w:rPr>
        <w:t xml:space="preserve">Содержание учебного материала ориентировано на создание основы для изучения других </w:t>
      </w:r>
      <w:r>
        <w:rPr>
          <w:sz w:val="28"/>
          <w:szCs w:val="28"/>
        </w:rPr>
        <w:t>учебных</w:t>
      </w:r>
      <w:r w:rsidRPr="00200960">
        <w:rPr>
          <w:sz w:val="28"/>
          <w:szCs w:val="28"/>
        </w:rPr>
        <w:t xml:space="preserve"> дисциплин, его отбор обусловлен ведущими принципами развития высшего педагогического образования.</w:t>
      </w:r>
    </w:p>
    <w:p w:rsidR="00506A63" w:rsidRPr="00200960" w:rsidRDefault="00506A63" w:rsidP="00506A63">
      <w:pPr>
        <w:numPr>
          <w:ilvl w:val="12"/>
          <w:numId w:val="0"/>
        </w:numPr>
        <w:autoSpaceDE w:val="0"/>
        <w:autoSpaceDN w:val="0"/>
        <w:ind w:firstLine="720"/>
        <w:jc w:val="both"/>
        <w:rPr>
          <w:sz w:val="28"/>
          <w:szCs w:val="28"/>
        </w:rPr>
      </w:pPr>
      <w:r w:rsidRPr="00200960">
        <w:rPr>
          <w:sz w:val="28"/>
          <w:szCs w:val="28"/>
        </w:rPr>
        <w:t>Отбор содержания связан с реализацией:</w:t>
      </w:r>
    </w:p>
    <w:p w:rsidR="00506A63" w:rsidRPr="00200960" w:rsidRDefault="00506A63" w:rsidP="00506A63">
      <w:pPr>
        <w:widowControl w:val="0"/>
        <w:numPr>
          <w:ilvl w:val="0"/>
          <w:numId w:val="7"/>
        </w:numPr>
        <w:tabs>
          <w:tab w:val="left" w:pos="1129"/>
        </w:tabs>
        <w:autoSpaceDE w:val="0"/>
        <w:autoSpaceDN w:val="0"/>
        <w:ind w:firstLine="720"/>
        <w:jc w:val="both"/>
        <w:rPr>
          <w:sz w:val="28"/>
          <w:szCs w:val="28"/>
        </w:rPr>
      </w:pPr>
      <w:r w:rsidRPr="00200960">
        <w:rPr>
          <w:sz w:val="28"/>
          <w:szCs w:val="28"/>
        </w:rPr>
        <w:t xml:space="preserve">принципа </w:t>
      </w:r>
      <w:proofErr w:type="spellStart"/>
      <w:r w:rsidRPr="00200960">
        <w:rPr>
          <w:sz w:val="28"/>
          <w:szCs w:val="28"/>
        </w:rPr>
        <w:t>гуманизации</w:t>
      </w:r>
      <w:proofErr w:type="spellEnd"/>
      <w:r w:rsidRPr="00200960">
        <w:rPr>
          <w:sz w:val="28"/>
          <w:szCs w:val="28"/>
        </w:rPr>
        <w:t xml:space="preserve"> образования, предполагающего выявление возможностей самовоспитания и самообразования, пути развития способностей к педагогической деятельности;</w:t>
      </w:r>
    </w:p>
    <w:p w:rsidR="00506A63" w:rsidRPr="00200960" w:rsidRDefault="00506A63" w:rsidP="00506A63">
      <w:pPr>
        <w:widowControl w:val="0"/>
        <w:numPr>
          <w:ilvl w:val="0"/>
          <w:numId w:val="7"/>
        </w:numPr>
        <w:tabs>
          <w:tab w:val="left" w:pos="1129"/>
        </w:tabs>
        <w:autoSpaceDE w:val="0"/>
        <w:autoSpaceDN w:val="0"/>
        <w:ind w:firstLine="720"/>
        <w:jc w:val="both"/>
        <w:rPr>
          <w:sz w:val="28"/>
          <w:szCs w:val="28"/>
        </w:rPr>
      </w:pPr>
      <w:r w:rsidRPr="00200960">
        <w:rPr>
          <w:sz w:val="28"/>
          <w:szCs w:val="28"/>
        </w:rPr>
        <w:t xml:space="preserve">принципа </w:t>
      </w:r>
      <w:proofErr w:type="spellStart"/>
      <w:r w:rsidRPr="00200960">
        <w:rPr>
          <w:sz w:val="28"/>
          <w:szCs w:val="28"/>
        </w:rPr>
        <w:t>гуманитаризации</w:t>
      </w:r>
      <w:proofErr w:type="spellEnd"/>
      <w:r w:rsidRPr="00200960">
        <w:rPr>
          <w:sz w:val="28"/>
          <w:szCs w:val="28"/>
        </w:rPr>
        <w:t xml:space="preserve">, определяющего тенденции интеграции знаний в сфере </w:t>
      </w:r>
      <w:proofErr w:type="spellStart"/>
      <w:r w:rsidRPr="00200960">
        <w:rPr>
          <w:sz w:val="28"/>
          <w:szCs w:val="28"/>
        </w:rPr>
        <w:t>человекознания</w:t>
      </w:r>
      <w:proofErr w:type="spellEnd"/>
      <w:r w:rsidRPr="00200960">
        <w:rPr>
          <w:sz w:val="28"/>
          <w:szCs w:val="28"/>
        </w:rPr>
        <w:t xml:space="preserve"> (педагогика, психология, культурология, философия, </w:t>
      </w:r>
      <w:proofErr w:type="spellStart"/>
      <w:r w:rsidRPr="00200960">
        <w:rPr>
          <w:sz w:val="28"/>
          <w:szCs w:val="28"/>
        </w:rPr>
        <w:t>профессиология</w:t>
      </w:r>
      <w:proofErr w:type="spellEnd"/>
      <w:r w:rsidRPr="00200960">
        <w:rPr>
          <w:sz w:val="28"/>
          <w:szCs w:val="28"/>
        </w:rPr>
        <w:t>, этика, эстетика, история, литература, искусство и др.);</w:t>
      </w:r>
    </w:p>
    <w:p w:rsidR="00506A63" w:rsidRPr="00200960" w:rsidRDefault="00506A63" w:rsidP="00506A63">
      <w:pPr>
        <w:widowControl w:val="0"/>
        <w:numPr>
          <w:ilvl w:val="0"/>
          <w:numId w:val="7"/>
        </w:numPr>
        <w:tabs>
          <w:tab w:val="left" w:pos="1069"/>
        </w:tabs>
        <w:autoSpaceDE w:val="0"/>
        <w:autoSpaceDN w:val="0"/>
        <w:ind w:firstLine="720"/>
        <w:jc w:val="both"/>
        <w:rPr>
          <w:sz w:val="28"/>
          <w:szCs w:val="28"/>
        </w:rPr>
      </w:pPr>
      <w:r w:rsidRPr="00200960">
        <w:rPr>
          <w:sz w:val="28"/>
          <w:szCs w:val="28"/>
        </w:rPr>
        <w:t xml:space="preserve">принципа дополнительности, характеризующего взаимодействие различных форм знания: обыденного, научного, </w:t>
      </w:r>
      <w:proofErr w:type="spellStart"/>
      <w:r w:rsidRPr="00200960">
        <w:rPr>
          <w:sz w:val="28"/>
          <w:szCs w:val="28"/>
        </w:rPr>
        <w:t>вненаучного</w:t>
      </w:r>
      <w:proofErr w:type="spellEnd"/>
      <w:r w:rsidRPr="00200960">
        <w:rPr>
          <w:sz w:val="28"/>
          <w:szCs w:val="28"/>
        </w:rPr>
        <w:t xml:space="preserve"> (литература, искусство). </w:t>
      </w:r>
    </w:p>
    <w:p w:rsidR="00506A63" w:rsidRPr="00265277" w:rsidRDefault="00506A63" w:rsidP="00506A63">
      <w:pPr>
        <w:pStyle w:val="20"/>
        <w:ind w:firstLine="720"/>
        <w:rPr>
          <w:i w:val="0"/>
        </w:rPr>
      </w:pPr>
      <w:r w:rsidRPr="00265277">
        <w:rPr>
          <w:i w:val="0"/>
        </w:rPr>
        <w:t xml:space="preserve">Текущая аттестация качества усвоения знаний </w:t>
      </w:r>
    </w:p>
    <w:p w:rsidR="00506A63" w:rsidRPr="00200960" w:rsidRDefault="00506A63" w:rsidP="00506A63">
      <w:pPr>
        <w:numPr>
          <w:ilvl w:val="12"/>
          <w:numId w:val="0"/>
        </w:numPr>
        <w:autoSpaceDE w:val="0"/>
        <w:autoSpaceDN w:val="0"/>
        <w:ind w:firstLine="720"/>
        <w:jc w:val="both"/>
        <w:rPr>
          <w:sz w:val="28"/>
          <w:szCs w:val="28"/>
        </w:rPr>
      </w:pPr>
      <w:r w:rsidRPr="00200960">
        <w:rPr>
          <w:sz w:val="28"/>
          <w:szCs w:val="28"/>
        </w:rPr>
        <w:t xml:space="preserve">Оценка качества усвоения знаний по дисциплине </w:t>
      </w:r>
      <w:r w:rsidRPr="0066058D">
        <w:rPr>
          <w:b/>
          <w:sz w:val="28"/>
          <w:szCs w:val="28"/>
        </w:rPr>
        <w:t>«</w:t>
      </w:r>
      <w:r>
        <w:rPr>
          <w:b/>
          <w:sz w:val="28"/>
          <w:szCs w:val="28"/>
        </w:rPr>
        <w:t>Основы учебной деятельности студента</w:t>
      </w:r>
      <w:r w:rsidRPr="0066058D">
        <w:rPr>
          <w:b/>
          <w:sz w:val="28"/>
          <w:szCs w:val="28"/>
        </w:rPr>
        <w:t>»</w:t>
      </w:r>
      <w:r w:rsidRPr="00200960">
        <w:rPr>
          <w:sz w:val="28"/>
          <w:szCs w:val="28"/>
        </w:rPr>
        <w:t xml:space="preserve"> проводится в течение семестра в устной и письменной форме в виде:</w:t>
      </w:r>
    </w:p>
    <w:p w:rsidR="00506A63" w:rsidRPr="00200960" w:rsidRDefault="00506A63" w:rsidP="00506A63">
      <w:pPr>
        <w:pStyle w:val="12"/>
        <w:ind w:firstLine="720"/>
      </w:pPr>
      <w:r w:rsidRPr="00200960">
        <w:t xml:space="preserve">контрольных и проверочных работ с вопросами репродуктивного и проблемного характера; </w:t>
      </w:r>
    </w:p>
    <w:p w:rsidR="00506A63" w:rsidRPr="00200960" w:rsidRDefault="00506A63" w:rsidP="00506A63">
      <w:pPr>
        <w:pStyle w:val="12"/>
        <w:ind w:firstLine="720"/>
      </w:pPr>
      <w:r w:rsidRPr="00200960">
        <w:t xml:space="preserve">тестов; </w:t>
      </w:r>
    </w:p>
    <w:p w:rsidR="00506A63" w:rsidRPr="00200960" w:rsidRDefault="00506A63" w:rsidP="00506A63">
      <w:pPr>
        <w:pStyle w:val="12"/>
        <w:ind w:firstLine="720"/>
      </w:pPr>
      <w:r w:rsidRPr="00200960">
        <w:t xml:space="preserve">терминологических диктантов; </w:t>
      </w:r>
    </w:p>
    <w:p w:rsidR="00506A63" w:rsidRPr="00200960" w:rsidRDefault="00506A63" w:rsidP="00506A63">
      <w:pPr>
        <w:pStyle w:val="12"/>
        <w:ind w:firstLine="720"/>
      </w:pPr>
      <w:r w:rsidRPr="00200960">
        <w:t xml:space="preserve">сравнительного анализа идей, позиций, концепций, предложенных в разных учебных пособиях, научных источниках, разными авторами; </w:t>
      </w:r>
    </w:p>
    <w:p w:rsidR="00506A63" w:rsidRPr="00200960" w:rsidRDefault="00506A63" w:rsidP="00506A63">
      <w:pPr>
        <w:pStyle w:val="12"/>
        <w:ind w:firstLine="720"/>
      </w:pPr>
      <w:r w:rsidRPr="00200960">
        <w:t xml:space="preserve">анализа фактического материала на основе научных подходов и идей; </w:t>
      </w:r>
    </w:p>
    <w:p w:rsidR="00506A63" w:rsidRPr="00200960" w:rsidRDefault="00506A63" w:rsidP="00506A63">
      <w:pPr>
        <w:pStyle w:val="12"/>
        <w:ind w:firstLine="720"/>
      </w:pPr>
      <w:r w:rsidRPr="00200960">
        <w:t>дискуссий;</w:t>
      </w:r>
    </w:p>
    <w:p w:rsidR="00506A63" w:rsidRPr="00200960" w:rsidRDefault="00506A63" w:rsidP="00506A63">
      <w:pPr>
        <w:pStyle w:val="12"/>
        <w:ind w:firstLine="720"/>
      </w:pPr>
      <w:r w:rsidRPr="00200960">
        <w:t xml:space="preserve">творческих заданий; </w:t>
      </w:r>
    </w:p>
    <w:p w:rsidR="00506A63" w:rsidRPr="00200960" w:rsidRDefault="00506A63" w:rsidP="00506A63">
      <w:pPr>
        <w:pStyle w:val="12"/>
        <w:ind w:firstLine="720"/>
      </w:pPr>
      <w:r w:rsidRPr="00200960">
        <w:t>реферативных обзоров и др.</w:t>
      </w:r>
    </w:p>
    <w:p w:rsidR="00506A63" w:rsidRPr="00200960" w:rsidRDefault="00506A63" w:rsidP="00506A63">
      <w:pPr>
        <w:numPr>
          <w:ilvl w:val="12"/>
          <w:numId w:val="0"/>
        </w:numPr>
        <w:autoSpaceDE w:val="0"/>
        <w:autoSpaceDN w:val="0"/>
        <w:ind w:firstLine="720"/>
        <w:jc w:val="both"/>
        <w:rPr>
          <w:sz w:val="28"/>
          <w:szCs w:val="28"/>
        </w:rPr>
      </w:pPr>
      <w:r w:rsidRPr="00200960">
        <w:rPr>
          <w:sz w:val="28"/>
          <w:szCs w:val="28"/>
        </w:rPr>
        <w:t xml:space="preserve">Система текущей аттестации создает условия для построения студентом оптимальных путей подготовки к итоговой аттестации. Кроме </w:t>
      </w:r>
      <w:r w:rsidRPr="00200960">
        <w:rPr>
          <w:sz w:val="28"/>
          <w:szCs w:val="28"/>
        </w:rPr>
        <w:lastRenderedPageBreak/>
        <w:t xml:space="preserve">заданий, позволяющих провести текущую аттестацию качества усвоения знаний, предлагается использование разнообразных методик диагностики продвижения студента при изучении </w:t>
      </w:r>
      <w:r>
        <w:rPr>
          <w:sz w:val="28"/>
          <w:szCs w:val="28"/>
        </w:rPr>
        <w:t>других учебных дисциплин</w:t>
      </w:r>
      <w:r w:rsidRPr="00200960">
        <w:rPr>
          <w:sz w:val="28"/>
          <w:szCs w:val="28"/>
        </w:rPr>
        <w:t>.</w:t>
      </w:r>
    </w:p>
    <w:p w:rsidR="00506A63" w:rsidRPr="00265277" w:rsidRDefault="00506A63" w:rsidP="00506A63">
      <w:pPr>
        <w:pStyle w:val="20"/>
        <w:ind w:firstLine="720"/>
        <w:rPr>
          <w:i w:val="0"/>
        </w:rPr>
      </w:pPr>
      <w:r w:rsidRPr="00265277">
        <w:rPr>
          <w:i w:val="0"/>
        </w:rPr>
        <w:t>Итоговая аттестация</w:t>
      </w:r>
    </w:p>
    <w:p w:rsidR="00506A63" w:rsidRPr="00200960" w:rsidRDefault="00506A63" w:rsidP="00506A63">
      <w:pPr>
        <w:tabs>
          <w:tab w:val="left" w:pos="360"/>
        </w:tabs>
        <w:autoSpaceDE w:val="0"/>
        <w:autoSpaceDN w:val="0"/>
        <w:ind w:firstLine="720"/>
        <w:jc w:val="both"/>
        <w:rPr>
          <w:sz w:val="28"/>
          <w:szCs w:val="28"/>
        </w:rPr>
      </w:pPr>
      <w:r w:rsidRPr="00200960">
        <w:rPr>
          <w:sz w:val="28"/>
          <w:szCs w:val="28"/>
        </w:rPr>
        <w:t xml:space="preserve">Итоговая аттестация предполагает письменный или устный зачет, на котором определяется степень </w:t>
      </w:r>
      <w:proofErr w:type="spellStart"/>
      <w:r w:rsidRPr="00200960">
        <w:rPr>
          <w:sz w:val="28"/>
          <w:szCs w:val="28"/>
        </w:rPr>
        <w:t>сформированности</w:t>
      </w:r>
      <w:proofErr w:type="spellEnd"/>
      <w:r w:rsidRPr="00200960">
        <w:rPr>
          <w:sz w:val="28"/>
          <w:szCs w:val="28"/>
        </w:rPr>
        <w:t>:</w:t>
      </w:r>
    </w:p>
    <w:p w:rsidR="00506A63" w:rsidRPr="00200960" w:rsidRDefault="00506A63" w:rsidP="00506A63">
      <w:pPr>
        <w:widowControl w:val="0"/>
        <w:numPr>
          <w:ilvl w:val="0"/>
          <w:numId w:val="8"/>
        </w:numPr>
        <w:autoSpaceDE w:val="0"/>
        <w:autoSpaceDN w:val="0"/>
        <w:ind w:firstLine="720"/>
        <w:jc w:val="both"/>
        <w:rPr>
          <w:sz w:val="28"/>
          <w:szCs w:val="28"/>
        </w:rPr>
      </w:pPr>
      <w:r w:rsidRPr="00200960">
        <w:rPr>
          <w:sz w:val="28"/>
          <w:szCs w:val="28"/>
        </w:rPr>
        <w:t>знаний о</w:t>
      </w:r>
      <w:r>
        <w:rPr>
          <w:sz w:val="28"/>
          <w:szCs w:val="28"/>
        </w:rPr>
        <w:t xml:space="preserve">б учебно-познавательной деятельности студента, сущности и  </w:t>
      </w:r>
      <w:r w:rsidRPr="00200960">
        <w:rPr>
          <w:sz w:val="28"/>
          <w:szCs w:val="28"/>
        </w:rPr>
        <w:t xml:space="preserve">особенностях </w:t>
      </w:r>
      <w:r>
        <w:rPr>
          <w:sz w:val="28"/>
          <w:szCs w:val="28"/>
        </w:rPr>
        <w:t>интеллектуального труда</w:t>
      </w:r>
      <w:r w:rsidRPr="00200960">
        <w:rPr>
          <w:sz w:val="28"/>
          <w:szCs w:val="28"/>
        </w:rPr>
        <w:t>;</w:t>
      </w:r>
    </w:p>
    <w:p w:rsidR="00506A63" w:rsidRPr="00200960" w:rsidRDefault="00506A63" w:rsidP="00506A63">
      <w:pPr>
        <w:widowControl w:val="0"/>
        <w:numPr>
          <w:ilvl w:val="0"/>
          <w:numId w:val="8"/>
        </w:numPr>
        <w:autoSpaceDE w:val="0"/>
        <w:autoSpaceDN w:val="0"/>
        <w:ind w:firstLine="720"/>
        <w:jc w:val="both"/>
        <w:rPr>
          <w:sz w:val="28"/>
          <w:szCs w:val="28"/>
        </w:rPr>
      </w:pPr>
      <w:r w:rsidRPr="00200960">
        <w:rPr>
          <w:sz w:val="28"/>
          <w:szCs w:val="28"/>
        </w:rPr>
        <w:t>информационно-педагогических умений, связанных с получением, переработкой и освоением информации;</w:t>
      </w:r>
    </w:p>
    <w:p w:rsidR="00506A63" w:rsidRPr="00200960" w:rsidRDefault="00506A63" w:rsidP="00506A63">
      <w:pPr>
        <w:widowControl w:val="0"/>
        <w:numPr>
          <w:ilvl w:val="0"/>
          <w:numId w:val="8"/>
        </w:numPr>
        <w:autoSpaceDE w:val="0"/>
        <w:autoSpaceDN w:val="0"/>
        <w:ind w:firstLine="720"/>
        <w:jc w:val="both"/>
        <w:rPr>
          <w:sz w:val="28"/>
          <w:szCs w:val="28"/>
        </w:rPr>
      </w:pPr>
      <w:r w:rsidRPr="00200960">
        <w:rPr>
          <w:sz w:val="28"/>
          <w:szCs w:val="28"/>
        </w:rPr>
        <w:t>умений проектировать свой профессиональный образовательный маршрут.</w:t>
      </w:r>
    </w:p>
    <w:p w:rsidR="00506A63" w:rsidRDefault="00506A63" w:rsidP="00506A63">
      <w:pPr>
        <w:tabs>
          <w:tab w:val="left" w:pos="709"/>
        </w:tabs>
        <w:jc w:val="center"/>
        <w:rPr>
          <w:b/>
          <w:caps/>
          <w:sz w:val="28"/>
          <w:szCs w:val="28"/>
        </w:rPr>
      </w:pPr>
    </w:p>
    <w:p w:rsidR="00506A63" w:rsidRDefault="00506A63" w:rsidP="00506A63">
      <w:pPr>
        <w:tabs>
          <w:tab w:val="left" w:pos="709"/>
        </w:tabs>
        <w:jc w:val="center"/>
        <w:rPr>
          <w:b/>
          <w:caps/>
          <w:sz w:val="28"/>
          <w:szCs w:val="28"/>
        </w:rPr>
      </w:pPr>
    </w:p>
    <w:p w:rsidR="00506A63" w:rsidRPr="00847E24" w:rsidRDefault="00506A63" w:rsidP="00506A63">
      <w:pPr>
        <w:tabs>
          <w:tab w:val="left" w:pos="709"/>
        </w:tabs>
        <w:jc w:val="center"/>
        <w:rPr>
          <w:b/>
          <w:caps/>
          <w:sz w:val="28"/>
          <w:szCs w:val="28"/>
        </w:rPr>
      </w:pPr>
      <w:r w:rsidRPr="00847E24">
        <w:rPr>
          <w:b/>
          <w:caps/>
          <w:sz w:val="28"/>
          <w:szCs w:val="28"/>
        </w:rPr>
        <w:t>Тематический план</w:t>
      </w:r>
    </w:p>
    <w:p w:rsidR="00506A63" w:rsidRDefault="00506A63" w:rsidP="00506A63"/>
    <w:tbl>
      <w:tblPr>
        <w:tblStyle w:val="af5"/>
        <w:tblW w:w="9360" w:type="dxa"/>
        <w:tblInd w:w="108" w:type="dxa"/>
        <w:tblLayout w:type="fixed"/>
        <w:tblLook w:val="01E0" w:firstRow="1" w:lastRow="1" w:firstColumn="1" w:lastColumn="1" w:noHBand="0" w:noVBand="0"/>
      </w:tblPr>
      <w:tblGrid>
        <w:gridCol w:w="537"/>
        <w:gridCol w:w="1872"/>
        <w:gridCol w:w="3967"/>
        <w:gridCol w:w="994"/>
        <w:gridCol w:w="994"/>
        <w:gridCol w:w="996"/>
      </w:tblGrid>
      <w:tr w:rsidR="00506A63" w:rsidTr="00506A63">
        <w:trPr>
          <w:trHeight w:val="188"/>
        </w:trPr>
        <w:tc>
          <w:tcPr>
            <w:tcW w:w="537" w:type="dxa"/>
            <w:vMerge w:val="restart"/>
          </w:tcPr>
          <w:p w:rsidR="00506A63" w:rsidRPr="00A64773" w:rsidRDefault="00506A63" w:rsidP="00506A63">
            <w:r w:rsidRPr="00A64773">
              <w:t>№</w:t>
            </w:r>
          </w:p>
          <w:p w:rsidR="00506A63" w:rsidRPr="00A64773" w:rsidRDefault="00506A63" w:rsidP="00506A63">
            <w:r w:rsidRPr="00A64773">
              <w:t>№</w:t>
            </w:r>
          </w:p>
        </w:tc>
        <w:tc>
          <w:tcPr>
            <w:tcW w:w="1872" w:type="dxa"/>
            <w:vMerge w:val="restart"/>
          </w:tcPr>
          <w:p w:rsidR="00506A63" w:rsidRPr="00A64773" w:rsidRDefault="00506A63" w:rsidP="00506A63">
            <w:r w:rsidRPr="00A64773">
              <w:t>Наименование модулей</w:t>
            </w:r>
          </w:p>
        </w:tc>
        <w:tc>
          <w:tcPr>
            <w:tcW w:w="3967" w:type="dxa"/>
            <w:vMerge w:val="restart"/>
          </w:tcPr>
          <w:p w:rsidR="00506A63" w:rsidRPr="00A64773" w:rsidRDefault="00506A63" w:rsidP="00506A63">
            <w:pPr>
              <w:jc w:val="center"/>
            </w:pPr>
            <w:r w:rsidRPr="00A64773">
              <w:t>Темы</w:t>
            </w:r>
          </w:p>
        </w:tc>
        <w:tc>
          <w:tcPr>
            <w:tcW w:w="1988" w:type="dxa"/>
            <w:gridSpan w:val="2"/>
          </w:tcPr>
          <w:p w:rsidR="00506A63" w:rsidRPr="00A64773" w:rsidRDefault="00506A63" w:rsidP="00506A63">
            <w:pPr>
              <w:jc w:val="center"/>
            </w:pPr>
            <w:r w:rsidRPr="00A64773">
              <w:t>Аудиторные занятия (час.)</w:t>
            </w:r>
          </w:p>
        </w:tc>
        <w:tc>
          <w:tcPr>
            <w:tcW w:w="996" w:type="dxa"/>
            <w:vMerge w:val="restart"/>
          </w:tcPr>
          <w:p w:rsidR="00506A63" w:rsidRPr="00A64773" w:rsidRDefault="00506A63" w:rsidP="00506A63">
            <w:pPr>
              <w:jc w:val="center"/>
            </w:pPr>
            <w:r w:rsidRPr="00A64773">
              <w:t>Само-стоя-</w:t>
            </w:r>
            <w:proofErr w:type="spellStart"/>
            <w:r w:rsidRPr="00A64773">
              <w:t>тель</w:t>
            </w:r>
            <w:proofErr w:type="spellEnd"/>
            <w:r w:rsidRPr="00A64773">
              <w:t>-</w:t>
            </w:r>
            <w:proofErr w:type="spellStart"/>
            <w:r w:rsidRPr="00A64773">
              <w:t>ная</w:t>
            </w:r>
            <w:proofErr w:type="spellEnd"/>
            <w:r w:rsidRPr="00A64773">
              <w:t xml:space="preserve"> работа</w:t>
            </w:r>
          </w:p>
        </w:tc>
      </w:tr>
      <w:tr w:rsidR="00506A63" w:rsidTr="00506A63">
        <w:trPr>
          <w:trHeight w:val="186"/>
        </w:trPr>
        <w:tc>
          <w:tcPr>
            <w:tcW w:w="537" w:type="dxa"/>
            <w:vMerge/>
          </w:tcPr>
          <w:p w:rsidR="00506A63" w:rsidRPr="00A64773" w:rsidRDefault="00506A63" w:rsidP="00506A63"/>
        </w:tc>
        <w:tc>
          <w:tcPr>
            <w:tcW w:w="1872" w:type="dxa"/>
            <w:vMerge/>
          </w:tcPr>
          <w:p w:rsidR="00506A63" w:rsidRPr="00A64773" w:rsidRDefault="00506A63" w:rsidP="00506A63"/>
        </w:tc>
        <w:tc>
          <w:tcPr>
            <w:tcW w:w="3967" w:type="dxa"/>
            <w:vMerge/>
          </w:tcPr>
          <w:p w:rsidR="00506A63" w:rsidRPr="00A64773" w:rsidRDefault="00506A63" w:rsidP="00506A63">
            <w:pPr>
              <w:jc w:val="center"/>
            </w:pPr>
          </w:p>
        </w:tc>
        <w:tc>
          <w:tcPr>
            <w:tcW w:w="1988" w:type="dxa"/>
            <w:gridSpan w:val="2"/>
          </w:tcPr>
          <w:p w:rsidR="00506A63" w:rsidRPr="00A64773" w:rsidRDefault="00506A63" w:rsidP="00506A63">
            <w:pPr>
              <w:jc w:val="center"/>
            </w:pPr>
            <w:r w:rsidRPr="00A64773">
              <w:t>в том числе</w:t>
            </w:r>
          </w:p>
        </w:tc>
        <w:tc>
          <w:tcPr>
            <w:tcW w:w="996" w:type="dxa"/>
            <w:vMerge/>
          </w:tcPr>
          <w:p w:rsidR="00506A63" w:rsidRPr="00A64773" w:rsidRDefault="00506A63" w:rsidP="00506A63">
            <w:pPr>
              <w:jc w:val="center"/>
            </w:pPr>
          </w:p>
        </w:tc>
      </w:tr>
      <w:tr w:rsidR="00506A63" w:rsidTr="00506A63">
        <w:trPr>
          <w:trHeight w:val="186"/>
        </w:trPr>
        <w:tc>
          <w:tcPr>
            <w:tcW w:w="537" w:type="dxa"/>
            <w:vMerge/>
          </w:tcPr>
          <w:p w:rsidR="00506A63" w:rsidRPr="00A64773" w:rsidRDefault="00506A63" w:rsidP="00506A63"/>
        </w:tc>
        <w:tc>
          <w:tcPr>
            <w:tcW w:w="1872" w:type="dxa"/>
            <w:vMerge/>
          </w:tcPr>
          <w:p w:rsidR="00506A63" w:rsidRPr="00A64773" w:rsidRDefault="00506A63" w:rsidP="00506A63"/>
        </w:tc>
        <w:tc>
          <w:tcPr>
            <w:tcW w:w="3967" w:type="dxa"/>
            <w:vMerge/>
          </w:tcPr>
          <w:p w:rsidR="00506A63" w:rsidRPr="00A64773" w:rsidRDefault="00506A63" w:rsidP="00506A63">
            <w:pPr>
              <w:jc w:val="center"/>
            </w:pPr>
          </w:p>
        </w:tc>
        <w:tc>
          <w:tcPr>
            <w:tcW w:w="994" w:type="dxa"/>
          </w:tcPr>
          <w:p w:rsidR="00506A63" w:rsidRPr="00A64773" w:rsidRDefault="00506A63" w:rsidP="00506A63">
            <w:pPr>
              <w:jc w:val="center"/>
            </w:pPr>
            <w:r w:rsidRPr="00A64773">
              <w:t>лекции</w:t>
            </w:r>
          </w:p>
        </w:tc>
        <w:tc>
          <w:tcPr>
            <w:tcW w:w="994" w:type="dxa"/>
          </w:tcPr>
          <w:p w:rsidR="00506A63" w:rsidRPr="00A64773" w:rsidRDefault="00506A63" w:rsidP="00506A63">
            <w:pPr>
              <w:jc w:val="center"/>
            </w:pPr>
            <w:r w:rsidRPr="00A64773">
              <w:t>семинары</w:t>
            </w:r>
          </w:p>
        </w:tc>
        <w:tc>
          <w:tcPr>
            <w:tcW w:w="996" w:type="dxa"/>
            <w:vMerge/>
          </w:tcPr>
          <w:p w:rsidR="00506A63" w:rsidRPr="00A64773" w:rsidRDefault="00506A63" w:rsidP="00506A63">
            <w:pPr>
              <w:jc w:val="center"/>
            </w:pPr>
          </w:p>
        </w:tc>
      </w:tr>
      <w:tr w:rsidR="00506A63" w:rsidTr="00506A63">
        <w:tc>
          <w:tcPr>
            <w:tcW w:w="537" w:type="dxa"/>
          </w:tcPr>
          <w:p w:rsidR="00506A63" w:rsidRPr="00A64773" w:rsidRDefault="00506A63" w:rsidP="00506A63">
            <w:pPr>
              <w:jc w:val="center"/>
            </w:pPr>
            <w:r w:rsidRPr="00A64773">
              <w:rPr>
                <w:lang w:val="en-US"/>
              </w:rPr>
              <w:t>I</w:t>
            </w:r>
          </w:p>
        </w:tc>
        <w:tc>
          <w:tcPr>
            <w:tcW w:w="1872" w:type="dxa"/>
          </w:tcPr>
          <w:p w:rsidR="00506A63" w:rsidRPr="00A64773" w:rsidRDefault="00506A63" w:rsidP="00506A63">
            <w:pPr>
              <w:jc w:val="both"/>
            </w:pPr>
            <w:r>
              <w:t>У</w:t>
            </w:r>
            <w:r w:rsidRPr="00A64773">
              <w:t>чебно-познавательн</w:t>
            </w:r>
            <w:r>
              <w:t>ая</w:t>
            </w:r>
            <w:r w:rsidRPr="00A64773">
              <w:t xml:space="preserve"> деятельност</w:t>
            </w:r>
            <w:r>
              <w:t>ь</w:t>
            </w:r>
            <w:r w:rsidRPr="00A64773">
              <w:t xml:space="preserve"> студента педагогического вуза</w:t>
            </w:r>
          </w:p>
        </w:tc>
        <w:tc>
          <w:tcPr>
            <w:tcW w:w="3967" w:type="dxa"/>
          </w:tcPr>
          <w:p w:rsidR="00506A63" w:rsidRPr="00A64773" w:rsidRDefault="00506A63" w:rsidP="00506A63">
            <w:pPr>
              <w:jc w:val="both"/>
            </w:pPr>
            <w:r w:rsidRPr="00A64773">
              <w:t>1. Культура учебного труда студентов.</w:t>
            </w:r>
          </w:p>
          <w:p w:rsidR="00506A63" w:rsidRPr="00A64773" w:rsidRDefault="00506A63" w:rsidP="00506A63">
            <w:pPr>
              <w:jc w:val="both"/>
            </w:pPr>
            <w:r w:rsidRPr="00A64773">
              <w:t>2.Культура учебного труда студентов.</w:t>
            </w:r>
          </w:p>
          <w:p w:rsidR="00506A63" w:rsidRPr="00A64773" w:rsidRDefault="00506A63" w:rsidP="00506A63">
            <w:pPr>
              <w:jc w:val="both"/>
            </w:pPr>
            <w:r w:rsidRPr="00A64773">
              <w:t xml:space="preserve">3. </w:t>
            </w:r>
            <w:r>
              <w:t>Культура учебного труда студента</w:t>
            </w:r>
          </w:p>
          <w:p w:rsidR="00506A63" w:rsidRPr="00A64773" w:rsidRDefault="00506A63" w:rsidP="00506A63">
            <w:pPr>
              <w:jc w:val="both"/>
            </w:pPr>
            <w:r w:rsidRPr="00A64773">
              <w:t xml:space="preserve">4. </w:t>
            </w:r>
            <w:r>
              <w:t>Самообразование и с</w:t>
            </w:r>
            <w:r w:rsidRPr="00A64773">
              <w:t>амовоспитание как средство профессиональной под</w:t>
            </w:r>
            <w:r>
              <w:t>готовки будущего педагога в структуре учебно-познавательной деятельности студента педвуза</w:t>
            </w:r>
          </w:p>
          <w:p w:rsidR="00506A63" w:rsidRPr="00A64773" w:rsidRDefault="00506A63" w:rsidP="00506A63">
            <w:pPr>
              <w:jc w:val="both"/>
            </w:pPr>
            <w:r w:rsidRPr="00A64773">
              <w:t xml:space="preserve">. </w:t>
            </w:r>
          </w:p>
        </w:tc>
        <w:tc>
          <w:tcPr>
            <w:tcW w:w="994" w:type="dxa"/>
          </w:tcPr>
          <w:p w:rsidR="00506A63" w:rsidRPr="00A64773" w:rsidRDefault="00506A63" w:rsidP="00506A63">
            <w:pPr>
              <w:jc w:val="center"/>
            </w:pPr>
            <w:r>
              <w:t>-</w:t>
            </w:r>
          </w:p>
          <w:p w:rsidR="00506A63" w:rsidRDefault="00506A63" w:rsidP="00506A63">
            <w:pPr>
              <w:jc w:val="center"/>
            </w:pPr>
          </w:p>
          <w:p w:rsidR="00506A63" w:rsidRDefault="00506A63" w:rsidP="00506A63">
            <w:pPr>
              <w:jc w:val="center"/>
            </w:pPr>
            <w:r>
              <w:t>-</w:t>
            </w:r>
          </w:p>
          <w:p w:rsidR="00506A63" w:rsidRDefault="00506A63" w:rsidP="00506A63">
            <w:pPr>
              <w:jc w:val="center"/>
            </w:pPr>
          </w:p>
          <w:p w:rsidR="00506A63" w:rsidRDefault="00506A63" w:rsidP="00506A63">
            <w:pPr>
              <w:jc w:val="center"/>
              <w:rPr>
                <w:b/>
              </w:rPr>
            </w:pPr>
            <w:r w:rsidRPr="00745C1F">
              <w:rPr>
                <w:b/>
              </w:rPr>
              <w:t>-</w:t>
            </w:r>
          </w:p>
          <w:p w:rsidR="00506A63" w:rsidRDefault="00506A63" w:rsidP="00506A63">
            <w:pPr>
              <w:jc w:val="center"/>
              <w:rPr>
                <w:b/>
              </w:rPr>
            </w:pPr>
          </w:p>
          <w:p w:rsidR="00506A63" w:rsidRPr="00745C1F" w:rsidRDefault="00506A63" w:rsidP="00506A63">
            <w:pPr>
              <w:jc w:val="center"/>
              <w:rPr>
                <w:b/>
              </w:rPr>
            </w:pPr>
            <w:r>
              <w:rPr>
                <w:b/>
              </w:rPr>
              <w:t>-</w:t>
            </w:r>
          </w:p>
        </w:tc>
        <w:tc>
          <w:tcPr>
            <w:tcW w:w="994" w:type="dxa"/>
          </w:tcPr>
          <w:p w:rsidR="00506A63" w:rsidRPr="00A64773" w:rsidRDefault="00506A63" w:rsidP="00506A63">
            <w:pPr>
              <w:jc w:val="center"/>
            </w:pPr>
            <w:r>
              <w:t>2</w:t>
            </w:r>
          </w:p>
          <w:p w:rsidR="00506A63" w:rsidRPr="00A64773" w:rsidRDefault="00506A63" w:rsidP="00506A63">
            <w:pPr>
              <w:jc w:val="center"/>
            </w:pPr>
          </w:p>
          <w:p w:rsidR="00506A63" w:rsidRPr="00A64773" w:rsidRDefault="00506A63" w:rsidP="00506A63">
            <w:pPr>
              <w:jc w:val="center"/>
            </w:pPr>
            <w:r>
              <w:t>2</w:t>
            </w:r>
          </w:p>
          <w:p w:rsidR="00506A63" w:rsidRPr="00A64773" w:rsidRDefault="00506A63" w:rsidP="00506A63">
            <w:pPr>
              <w:jc w:val="center"/>
            </w:pPr>
          </w:p>
          <w:p w:rsidR="00506A63" w:rsidRPr="00A64773" w:rsidRDefault="00506A63" w:rsidP="00506A63">
            <w:pPr>
              <w:jc w:val="center"/>
            </w:pPr>
            <w:r>
              <w:t>2</w:t>
            </w:r>
          </w:p>
          <w:p w:rsidR="00506A63" w:rsidRPr="00A64773" w:rsidRDefault="00506A63" w:rsidP="00506A63">
            <w:pPr>
              <w:jc w:val="center"/>
            </w:pPr>
          </w:p>
          <w:p w:rsidR="00506A63" w:rsidRPr="00A64773" w:rsidRDefault="00506A63" w:rsidP="00506A63">
            <w:pPr>
              <w:jc w:val="center"/>
            </w:pPr>
            <w:r>
              <w:t>2</w:t>
            </w:r>
          </w:p>
          <w:p w:rsidR="00506A63" w:rsidRPr="00A64773" w:rsidRDefault="00506A63" w:rsidP="00506A63">
            <w:pPr>
              <w:jc w:val="center"/>
            </w:pPr>
          </w:p>
          <w:p w:rsidR="00506A63" w:rsidRPr="00A64773" w:rsidRDefault="00506A63" w:rsidP="00506A63">
            <w:pPr>
              <w:jc w:val="center"/>
            </w:pPr>
          </w:p>
          <w:p w:rsidR="00506A63" w:rsidRPr="00A64773" w:rsidRDefault="00506A63" w:rsidP="00506A63">
            <w:pPr>
              <w:jc w:val="center"/>
            </w:pPr>
          </w:p>
          <w:p w:rsidR="00506A63" w:rsidRPr="00A64773" w:rsidRDefault="00506A63" w:rsidP="00506A63">
            <w:pPr>
              <w:jc w:val="center"/>
            </w:pPr>
          </w:p>
        </w:tc>
        <w:tc>
          <w:tcPr>
            <w:tcW w:w="996" w:type="dxa"/>
          </w:tcPr>
          <w:p w:rsidR="00506A63" w:rsidRPr="00A64773" w:rsidRDefault="00506A63" w:rsidP="00506A63">
            <w:pPr>
              <w:jc w:val="center"/>
            </w:pPr>
            <w:r>
              <w:t>7</w:t>
            </w:r>
          </w:p>
          <w:p w:rsidR="00506A63" w:rsidRPr="00A64773" w:rsidRDefault="00506A63" w:rsidP="00506A63">
            <w:pPr>
              <w:jc w:val="center"/>
            </w:pPr>
          </w:p>
          <w:p w:rsidR="00506A63" w:rsidRPr="00A64773" w:rsidRDefault="00506A63" w:rsidP="00506A63">
            <w:pPr>
              <w:jc w:val="center"/>
            </w:pPr>
            <w:r>
              <w:t>7</w:t>
            </w:r>
          </w:p>
          <w:p w:rsidR="00506A63" w:rsidRPr="00A64773" w:rsidRDefault="00506A63" w:rsidP="00506A63">
            <w:pPr>
              <w:jc w:val="center"/>
            </w:pPr>
          </w:p>
          <w:p w:rsidR="00506A63" w:rsidRDefault="00506A63" w:rsidP="00506A63">
            <w:pPr>
              <w:jc w:val="center"/>
            </w:pPr>
            <w:r>
              <w:t>7</w:t>
            </w:r>
          </w:p>
          <w:p w:rsidR="00506A63" w:rsidRDefault="00506A63" w:rsidP="00506A63">
            <w:pPr>
              <w:jc w:val="center"/>
            </w:pPr>
          </w:p>
          <w:p w:rsidR="00506A63" w:rsidRPr="00A64773" w:rsidRDefault="00506A63" w:rsidP="00506A63">
            <w:pPr>
              <w:jc w:val="center"/>
            </w:pPr>
            <w:r>
              <w:t>7</w:t>
            </w:r>
          </w:p>
        </w:tc>
      </w:tr>
      <w:tr w:rsidR="00506A63" w:rsidTr="00506A63">
        <w:tc>
          <w:tcPr>
            <w:tcW w:w="6376" w:type="dxa"/>
            <w:gridSpan w:val="3"/>
          </w:tcPr>
          <w:p w:rsidR="00506A63" w:rsidRPr="00A64773" w:rsidRDefault="00506A63" w:rsidP="00506A63">
            <w:pPr>
              <w:jc w:val="both"/>
            </w:pPr>
            <w:r w:rsidRPr="00A64773">
              <w:t xml:space="preserve">             Итого</w:t>
            </w:r>
          </w:p>
        </w:tc>
        <w:tc>
          <w:tcPr>
            <w:tcW w:w="994" w:type="dxa"/>
          </w:tcPr>
          <w:p w:rsidR="00506A63" w:rsidRPr="00A64773" w:rsidRDefault="00506A63" w:rsidP="00506A63">
            <w:pPr>
              <w:jc w:val="center"/>
            </w:pPr>
            <w:r>
              <w:t>-</w:t>
            </w:r>
          </w:p>
        </w:tc>
        <w:tc>
          <w:tcPr>
            <w:tcW w:w="994" w:type="dxa"/>
          </w:tcPr>
          <w:p w:rsidR="00506A63" w:rsidRPr="00A64773" w:rsidRDefault="00506A63" w:rsidP="00506A63">
            <w:pPr>
              <w:jc w:val="center"/>
            </w:pPr>
            <w:r>
              <w:t>8</w:t>
            </w:r>
          </w:p>
        </w:tc>
        <w:tc>
          <w:tcPr>
            <w:tcW w:w="996" w:type="dxa"/>
          </w:tcPr>
          <w:p w:rsidR="00506A63" w:rsidRPr="00A64773" w:rsidRDefault="00506A63" w:rsidP="00506A63">
            <w:pPr>
              <w:jc w:val="center"/>
            </w:pPr>
            <w:r w:rsidRPr="00A64773">
              <w:t>2</w:t>
            </w:r>
            <w:r>
              <w:t>8</w:t>
            </w:r>
          </w:p>
        </w:tc>
      </w:tr>
      <w:tr w:rsidR="00506A63" w:rsidTr="00506A63">
        <w:trPr>
          <w:trHeight w:val="2730"/>
        </w:trPr>
        <w:tc>
          <w:tcPr>
            <w:tcW w:w="537" w:type="dxa"/>
          </w:tcPr>
          <w:p w:rsidR="00506A63" w:rsidRPr="00A64773" w:rsidRDefault="00506A63" w:rsidP="00506A63">
            <w:pPr>
              <w:jc w:val="center"/>
            </w:pPr>
            <w:r w:rsidRPr="00A64773">
              <w:rPr>
                <w:lang w:val="en-US"/>
              </w:rPr>
              <w:t>II</w:t>
            </w:r>
          </w:p>
          <w:p w:rsidR="00506A63" w:rsidRPr="00A64773" w:rsidRDefault="00506A63" w:rsidP="00506A63">
            <w:pPr>
              <w:jc w:val="both"/>
            </w:pPr>
          </w:p>
        </w:tc>
        <w:tc>
          <w:tcPr>
            <w:tcW w:w="1872" w:type="dxa"/>
          </w:tcPr>
          <w:p w:rsidR="00506A63" w:rsidRPr="00A64773" w:rsidRDefault="00506A63" w:rsidP="00506A63">
            <w:pPr>
              <w:jc w:val="both"/>
            </w:pPr>
            <w:r>
              <w:t>Техника личной работы студента</w:t>
            </w:r>
          </w:p>
        </w:tc>
        <w:tc>
          <w:tcPr>
            <w:tcW w:w="3967" w:type="dxa"/>
          </w:tcPr>
          <w:p w:rsidR="00506A63" w:rsidRDefault="00506A63" w:rsidP="00506A63">
            <w:pPr>
              <w:jc w:val="both"/>
            </w:pPr>
            <w:r w:rsidRPr="00A64773">
              <w:t xml:space="preserve">1. </w:t>
            </w:r>
            <w:r>
              <w:t>Организация и контроль самостоятельной работы студентов</w:t>
            </w:r>
          </w:p>
          <w:p w:rsidR="00506A63" w:rsidRDefault="00506A63" w:rsidP="00506A63">
            <w:pPr>
              <w:jc w:val="both"/>
            </w:pPr>
            <w:r w:rsidRPr="00A64773">
              <w:t xml:space="preserve">2. </w:t>
            </w:r>
            <w:r>
              <w:t>Организация и культура рационального конспектирования</w:t>
            </w:r>
          </w:p>
          <w:p w:rsidR="00506A63" w:rsidRDefault="00506A63" w:rsidP="00506A63">
            <w:pPr>
              <w:jc w:val="both"/>
            </w:pPr>
            <w:r w:rsidRPr="00A64773">
              <w:t xml:space="preserve">3. </w:t>
            </w:r>
            <w:r>
              <w:t>Организация и культура чтения</w:t>
            </w:r>
          </w:p>
          <w:p w:rsidR="00506A63" w:rsidRDefault="00506A63" w:rsidP="00506A63">
            <w:pPr>
              <w:jc w:val="both"/>
            </w:pPr>
            <w:r w:rsidRPr="00A64773">
              <w:t xml:space="preserve">4. </w:t>
            </w:r>
            <w:r>
              <w:t>Выработка стратегии эффективного обучения</w:t>
            </w:r>
          </w:p>
          <w:p w:rsidR="00506A63" w:rsidRDefault="00506A63" w:rsidP="00506A63">
            <w:pPr>
              <w:jc w:val="both"/>
            </w:pPr>
            <w:r w:rsidRPr="00A64773">
              <w:t xml:space="preserve">5. </w:t>
            </w:r>
            <w:r>
              <w:t>Выработка стратегии эффективного обучения</w:t>
            </w:r>
          </w:p>
          <w:p w:rsidR="00506A63" w:rsidRPr="00A64773" w:rsidRDefault="00506A63" w:rsidP="00506A63">
            <w:pPr>
              <w:jc w:val="both"/>
            </w:pPr>
          </w:p>
        </w:tc>
        <w:tc>
          <w:tcPr>
            <w:tcW w:w="994" w:type="dxa"/>
          </w:tcPr>
          <w:p w:rsidR="00506A63" w:rsidRPr="00A64773" w:rsidRDefault="00506A63" w:rsidP="00506A63">
            <w:pPr>
              <w:jc w:val="center"/>
            </w:pPr>
            <w:r>
              <w:t>-</w:t>
            </w:r>
          </w:p>
          <w:p w:rsidR="00506A63" w:rsidRPr="00A64773" w:rsidRDefault="00506A63" w:rsidP="00506A63">
            <w:pPr>
              <w:jc w:val="center"/>
            </w:pPr>
          </w:p>
          <w:p w:rsidR="00506A63" w:rsidRPr="00A64773" w:rsidRDefault="00506A63" w:rsidP="00506A63">
            <w:pPr>
              <w:jc w:val="center"/>
            </w:pPr>
            <w:r>
              <w:t>-</w:t>
            </w:r>
          </w:p>
          <w:p w:rsidR="00506A63" w:rsidRDefault="00506A63" w:rsidP="00506A63">
            <w:pPr>
              <w:jc w:val="center"/>
            </w:pPr>
          </w:p>
          <w:p w:rsidR="00506A63" w:rsidRDefault="00506A63" w:rsidP="00506A63">
            <w:pPr>
              <w:jc w:val="center"/>
            </w:pPr>
            <w:r>
              <w:t>-</w:t>
            </w:r>
          </w:p>
          <w:p w:rsidR="00506A63" w:rsidRDefault="00506A63" w:rsidP="00506A63">
            <w:pPr>
              <w:jc w:val="center"/>
            </w:pPr>
            <w:r>
              <w:t>-</w:t>
            </w:r>
          </w:p>
          <w:p w:rsidR="00506A63" w:rsidRDefault="00506A63" w:rsidP="00506A63">
            <w:pPr>
              <w:jc w:val="center"/>
            </w:pPr>
          </w:p>
          <w:p w:rsidR="00506A63" w:rsidRPr="00A64773" w:rsidRDefault="00506A63" w:rsidP="00506A63">
            <w:pPr>
              <w:jc w:val="center"/>
            </w:pPr>
            <w:r>
              <w:t>-</w:t>
            </w:r>
          </w:p>
        </w:tc>
        <w:tc>
          <w:tcPr>
            <w:tcW w:w="994" w:type="dxa"/>
          </w:tcPr>
          <w:p w:rsidR="00506A63" w:rsidRDefault="00506A63" w:rsidP="00506A63">
            <w:pPr>
              <w:jc w:val="center"/>
            </w:pPr>
            <w:r>
              <w:t>2</w:t>
            </w:r>
          </w:p>
          <w:p w:rsidR="00506A63" w:rsidRDefault="00506A63" w:rsidP="00506A63">
            <w:pPr>
              <w:jc w:val="center"/>
            </w:pPr>
          </w:p>
          <w:p w:rsidR="00506A63" w:rsidRPr="00A64773" w:rsidRDefault="00506A63" w:rsidP="00506A63">
            <w:pPr>
              <w:jc w:val="center"/>
            </w:pPr>
            <w:r>
              <w:t>2</w:t>
            </w:r>
          </w:p>
          <w:p w:rsidR="00506A63" w:rsidRPr="00A64773" w:rsidRDefault="00506A63" w:rsidP="00506A63">
            <w:pPr>
              <w:jc w:val="center"/>
            </w:pPr>
          </w:p>
          <w:p w:rsidR="00506A63" w:rsidRPr="00A64773" w:rsidRDefault="00506A63" w:rsidP="00506A63">
            <w:pPr>
              <w:jc w:val="center"/>
            </w:pPr>
            <w:r>
              <w:t>2</w:t>
            </w:r>
          </w:p>
          <w:p w:rsidR="00506A63" w:rsidRPr="00A64773" w:rsidRDefault="00506A63" w:rsidP="00506A63">
            <w:pPr>
              <w:jc w:val="center"/>
            </w:pPr>
            <w:r>
              <w:t>2</w:t>
            </w:r>
          </w:p>
          <w:p w:rsidR="00506A63" w:rsidRPr="00A64773" w:rsidRDefault="00506A63" w:rsidP="00506A63">
            <w:pPr>
              <w:jc w:val="center"/>
            </w:pPr>
          </w:p>
          <w:p w:rsidR="00506A63" w:rsidRPr="00A64773" w:rsidRDefault="00506A63" w:rsidP="00506A63">
            <w:pPr>
              <w:jc w:val="center"/>
            </w:pPr>
            <w:r>
              <w:t>2</w:t>
            </w:r>
          </w:p>
          <w:p w:rsidR="00506A63" w:rsidRPr="00A64773" w:rsidRDefault="00506A63" w:rsidP="00506A63">
            <w:pPr>
              <w:jc w:val="center"/>
            </w:pPr>
          </w:p>
          <w:p w:rsidR="00506A63" w:rsidRPr="00A64773" w:rsidRDefault="00506A63" w:rsidP="00506A63">
            <w:pPr>
              <w:jc w:val="center"/>
            </w:pPr>
          </w:p>
        </w:tc>
        <w:tc>
          <w:tcPr>
            <w:tcW w:w="996" w:type="dxa"/>
          </w:tcPr>
          <w:p w:rsidR="00506A63" w:rsidRPr="00A64773" w:rsidRDefault="00506A63" w:rsidP="00506A63">
            <w:pPr>
              <w:jc w:val="center"/>
            </w:pPr>
            <w:r>
              <w:t>6</w:t>
            </w:r>
          </w:p>
          <w:p w:rsidR="00506A63" w:rsidRPr="00A64773" w:rsidRDefault="00506A63" w:rsidP="00506A63">
            <w:pPr>
              <w:jc w:val="center"/>
            </w:pPr>
          </w:p>
          <w:p w:rsidR="00506A63" w:rsidRPr="00A64773" w:rsidRDefault="00506A63" w:rsidP="00506A63">
            <w:pPr>
              <w:jc w:val="center"/>
            </w:pPr>
          </w:p>
          <w:p w:rsidR="00506A63" w:rsidRPr="00A64773" w:rsidRDefault="00506A63" w:rsidP="00506A63">
            <w:pPr>
              <w:jc w:val="center"/>
            </w:pPr>
            <w:r>
              <w:t>5</w:t>
            </w:r>
          </w:p>
          <w:p w:rsidR="00506A63" w:rsidRPr="00A64773" w:rsidRDefault="00506A63" w:rsidP="00506A63">
            <w:pPr>
              <w:jc w:val="center"/>
            </w:pPr>
            <w:r>
              <w:t>5</w:t>
            </w:r>
          </w:p>
          <w:p w:rsidR="00506A63" w:rsidRPr="00A64773" w:rsidRDefault="00506A63" w:rsidP="00506A63">
            <w:pPr>
              <w:jc w:val="center"/>
            </w:pPr>
            <w:r>
              <w:t>5</w:t>
            </w:r>
          </w:p>
          <w:p w:rsidR="00506A63" w:rsidRPr="00A64773" w:rsidRDefault="00506A63" w:rsidP="00506A63">
            <w:pPr>
              <w:jc w:val="center"/>
            </w:pPr>
          </w:p>
          <w:p w:rsidR="00506A63" w:rsidRPr="00A64773" w:rsidRDefault="00506A63" w:rsidP="00506A63">
            <w:pPr>
              <w:jc w:val="center"/>
            </w:pPr>
            <w:r w:rsidRPr="00A64773">
              <w:t>5</w:t>
            </w:r>
          </w:p>
          <w:p w:rsidR="00506A63" w:rsidRPr="00A64773" w:rsidRDefault="00506A63" w:rsidP="00506A63">
            <w:pPr>
              <w:jc w:val="center"/>
            </w:pPr>
          </w:p>
          <w:p w:rsidR="00506A63" w:rsidRPr="00A64773" w:rsidRDefault="00506A63" w:rsidP="00506A63">
            <w:pPr>
              <w:jc w:val="center"/>
            </w:pPr>
          </w:p>
        </w:tc>
      </w:tr>
      <w:tr w:rsidR="00506A63" w:rsidTr="00506A63">
        <w:tc>
          <w:tcPr>
            <w:tcW w:w="2409" w:type="dxa"/>
            <w:gridSpan w:val="2"/>
            <w:tcBorders>
              <w:right w:val="nil"/>
            </w:tcBorders>
          </w:tcPr>
          <w:p w:rsidR="00506A63" w:rsidRPr="00A64773" w:rsidRDefault="00506A63" w:rsidP="00506A63">
            <w:pPr>
              <w:tabs>
                <w:tab w:val="left" w:pos="720"/>
              </w:tabs>
            </w:pPr>
            <w:r w:rsidRPr="00A64773">
              <w:t xml:space="preserve">             Итого</w:t>
            </w:r>
          </w:p>
        </w:tc>
        <w:tc>
          <w:tcPr>
            <w:tcW w:w="3967" w:type="dxa"/>
            <w:tcBorders>
              <w:left w:val="nil"/>
            </w:tcBorders>
          </w:tcPr>
          <w:p w:rsidR="00506A63" w:rsidRPr="00A64773" w:rsidRDefault="00506A63" w:rsidP="00506A63"/>
        </w:tc>
        <w:tc>
          <w:tcPr>
            <w:tcW w:w="994" w:type="dxa"/>
            <w:shd w:val="clear" w:color="auto" w:fill="auto"/>
          </w:tcPr>
          <w:p w:rsidR="00506A63" w:rsidRPr="00A64773" w:rsidRDefault="00506A63" w:rsidP="00506A63">
            <w:pPr>
              <w:jc w:val="center"/>
            </w:pPr>
            <w:r>
              <w:t>-</w:t>
            </w:r>
          </w:p>
        </w:tc>
        <w:tc>
          <w:tcPr>
            <w:tcW w:w="994" w:type="dxa"/>
            <w:shd w:val="clear" w:color="auto" w:fill="auto"/>
          </w:tcPr>
          <w:p w:rsidR="00506A63" w:rsidRPr="00A64773" w:rsidRDefault="00506A63" w:rsidP="00506A63">
            <w:pPr>
              <w:jc w:val="center"/>
            </w:pPr>
            <w:r>
              <w:t>10</w:t>
            </w:r>
          </w:p>
        </w:tc>
        <w:tc>
          <w:tcPr>
            <w:tcW w:w="996" w:type="dxa"/>
          </w:tcPr>
          <w:p w:rsidR="00506A63" w:rsidRPr="00A64773" w:rsidRDefault="00506A63" w:rsidP="00506A63">
            <w:pPr>
              <w:jc w:val="center"/>
            </w:pPr>
            <w:r w:rsidRPr="00A64773">
              <w:t>2</w:t>
            </w:r>
            <w:r>
              <w:t>6</w:t>
            </w:r>
          </w:p>
        </w:tc>
      </w:tr>
      <w:tr w:rsidR="00506A63" w:rsidTr="00506A63">
        <w:tc>
          <w:tcPr>
            <w:tcW w:w="2409" w:type="dxa"/>
            <w:gridSpan w:val="2"/>
            <w:tcBorders>
              <w:right w:val="nil"/>
            </w:tcBorders>
          </w:tcPr>
          <w:p w:rsidR="00506A63" w:rsidRPr="00A64773" w:rsidRDefault="00506A63" w:rsidP="00506A63">
            <w:pPr>
              <w:rPr>
                <w:b/>
              </w:rPr>
            </w:pPr>
            <w:r w:rsidRPr="00A64773">
              <w:rPr>
                <w:b/>
              </w:rPr>
              <w:t xml:space="preserve">             Всего</w:t>
            </w:r>
          </w:p>
        </w:tc>
        <w:tc>
          <w:tcPr>
            <w:tcW w:w="3967" w:type="dxa"/>
            <w:tcBorders>
              <w:left w:val="nil"/>
            </w:tcBorders>
          </w:tcPr>
          <w:p w:rsidR="00506A63" w:rsidRPr="00A64773" w:rsidRDefault="00506A63" w:rsidP="00506A63"/>
        </w:tc>
        <w:tc>
          <w:tcPr>
            <w:tcW w:w="994" w:type="dxa"/>
            <w:shd w:val="clear" w:color="auto" w:fill="auto"/>
          </w:tcPr>
          <w:p w:rsidR="00506A63" w:rsidRPr="00A64773" w:rsidRDefault="00506A63" w:rsidP="00506A63">
            <w:pPr>
              <w:jc w:val="center"/>
              <w:rPr>
                <w:b/>
              </w:rPr>
            </w:pPr>
            <w:r>
              <w:rPr>
                <w:b/>
              </w:rPr>
              <w:t>-</w:t>
            </w:r>
          </w:p>
        </w:tc>
        <w:tc>
          <w:tcPr>
            <w:tcW w:w="994" w:type="dxa"/>
            <w:shd w:val="clear" w:color="auto" w:fill="auto"/>
          </w:tcPr>
          <w:p w:rsidR="00506A63" w:rsidRPr="00A64773" w:rsidRDefault="00506A63" w:rsidP="00506A63">
            <w:pPr>
              <w:jc w:val="center"/>
              <w:rPr>
                <w:b/>
              </w:rPr>
            </w:pPr>
            <w:r w:rsidRPr="00A64773">
              <w:rPr>
                <w:b/>
              </w:rPr>
              <w:t>1</w:t>
            </w:r>
            <w:r>
              <w:rPr>
                <w:b/>
              </w:rPr>
              <w:t>8</w:t>
            </w:r>
          </w:p>
        </w:tc>
        <w:tc>
          <w:tcPr>
            <w:tcW w:w="996" w:type="dxa"/>
          </w:tcPr>
          <w:p w:rsidR="00506A63" w:rsidRPr="00A64773" w:rsidRDefault="00506A63" w:rsidP="00506A63">
            <w:pPr>
              <w:jc w:val="center"/>
              <w:rPr>
                <w:b/>
              </w:rPr>
            </w:pPr>
            <w:r>
              <w:rPr>
                <w:b/>
              </w:rPr>
              <w:t>54</w:t>
            </w:r>
          </w:p>
        </w:tc>
      </w:tr>
    </w:tbl>
    <w:p w:rsidR="00506A63" w:rsidRDefault="00506A63" w:rsidP="00506A63">
      <w:pPr>
        <w:jc w:val="center"/>
        <w:rPr>
          <w:b/>
          <w:spacing w:val="20"/>
          <w:sz w:val="28"/>
          <w:szCs w:val="28"/>
        </w:rPr>
      </w:pPr>
    </w:p>
    <w:p w:rsidR="00506A63" w:rsidRPr="00E74B80" w:rsidRDefault="00506A63" w:rsidP="00506A63">
      <w:pPr>
        <w:pStyle w:val="20"/>
        <w:jc w:val="center"/>
        <w:rPr>
          <w:rFonts w:ascii="Times New Roman" w:hAnsi="Times New Roman" w:cs="Times New Roman"/>
          <w:i w:val="0"/>
        </w:rPr>
      </w:pPr>
      <w:r w:rsidRPr="00E74B80">
        <w:rPr>
          <w:rFonts w:ascii="Times New Roman" w:hAnsi="Times New Roman" w:cs="Times New Roman"/>
          <w:i w:val="0"/>
        </w:rPr>
        <w:lastRenderedPageBreak/>
        <w:t>ОСНОВНОЕ СОДЕРЖАНИЕ</w:t>
      </w:r>
    </w:p>
    <w:p w:rsidR="00506A63" w:rsidRPr="00847E24" w:rsidRDefault="00506A63" w:rsidP="00506A63"/>
    <w:p w:rsidR="00506A63" w:rsidRPr="00CF7CAB" w:rsidRDefault="00506A63" w:rsidP="00506A63">
      <w:pPr>
        <w:shd w:val="clear" w:color="auto" w:fill="FFFFFF"/>
        <w:ind w:right="11" w:firstLine="709"/>
        <w:jc w:val="both"/>
        <w:rPr>
          <w:sz w:val="28"/>
          <w:szCs w:val="28"/>
        </w:rPr>
      </w:pPr>
      <w:r w:rsidRPr="00CF7CAB">
        <w:rPr>
          <w:b/>
          <w:bCs/>
          <w:spacing w:val="-17"/>
          <w:sz w:val="28"/>
          <w:szCs w:val="28"/>
        </w:rPr>
        <w:t xml:space="preserve">Тема 1. Культура интеллектуального труда (КИТ) как актуальная </w:t>
      </w:r>
      <w:r w:rsidRPr="00CF7CAB">
        <w:rPr>
          <w:b/>
          <w:bCs/>
          <w:spacing w:val="-2"/>
          <w:sz w:val="28"/>
          <w:szCs w:val="28"/>
        </w:rPr>
        <w:t>проблема высшего образования и учебная дисциплина.</w:t>
      </w:r>
    </w:p>
    <w:p w:rsidR="00506A63" w:rsidRPr="00CF7CAB" w:rsidRDefault="00506A63" w:rsidP="00506A63">
      <w:pPr>
        <w:shd w:val="clear" w:color="auto" w:fill="FFFFFF"/>
        <w:ind w:firstLine="709"/>
        <w:jc w:val="both"/>
        <w:rPr>
          <w:sz w:val="28"/>
          <w:szCs w:val="28"/>
        </w:rPr>
      </w:pPr>
      <w:r w:rsidRPr="00CF7CAB">
        <w:rPr>
          <w:spacing w:val="-13"/>
          <w:sz w:val="28"/>
          <w:szCs w:val="28"/>
        </w:rPr>
        <w:t xml:space="preserve">Понятие </w:t>
      </w:r>
      <w:r>
        <w:rPr>
          <w:spacing w:val="-13"/>
          <w:sz w:val="28"/>
          <w:szCs w:val="28"/>
        </w:rPr>
        <w:t>учебного (</w:t>
      </w:r>
      <w:r w:rsidRPr="00CF7CAB">
        <w:rPr>
          <w:spacing w:val="-13"/>
          <w:sz w:val="28"/>
          <w:szCs w:val="28"/>
        </w:rPr>
        <w:t>интеллектуального</w:t>
      </w:r>
      <w:r>
        <w:rPr>
          <w:spacing w:val="-13"/>
          <w:sz w:val="28"/>
          <w:szCs w:val="28"/>
        </w:rPr>
        <w:t>)</w:t>
      </w:r>
      <w:r w:rsidRPr="00CF7CAB">
        <w:rPr>
          <w:spacing w:val="-13"/>
          <w:sz w:val="28"/>
          <w:szCs w:val="28"/>
        </w:rPr>
        <w:t xml:space="preserve"> труда и его значение в жизни общества. </w:t>
      </w:r>
      <w:r w:rsidRPr="00CF7CAB">
        <w:rPr>
          <w:spacing w:val="-10"/>
          <w:sz w:val="28"/>
          <w:szCs w:val="28"/>
        </w:rPr>
        <w:t>Образование как когнитивный институт общества. Идея Университе</w:t>
      </w:r>
      <w:r w:rsidRPr="00CF7CAB">
        <w:rPr>
          <w:spacing w:val="-10"/>
          <w:sz w:val="28"/>
          <w:szCs w:val="28"/>
        </w:rPr>
        <w:softHyphen/>
      </w:r>
      <w:r w:rsidRPr="00CF7CAB">
        <w:rPr>
          <w:spacing w:val="-9"/>
          <w:sz w:val="28"/>
          <w:szCs w:val="28"/>
        </w:rPr>
        <w:t xml:space="preserve">та и учебный труд. Влияние новых информационных технологий на </w:t>
      </w:r>
      <w:r w:rsidRPr="00CF7CAB">
        <w:rPr>
          <w:spacing w:val="-8"/>
          <w:sz w:val="28"/>
          <w:szCs w:val="28"/>
        </w:rPr>
        <w:t xml:space="preserve">институциональные фермы организации и на содержание учебного </w:t>
      </w:r>
      <w:r w:rsidRPr="00CF7CAB">
        <w:rPr>
          <w:spacing w:val="-12"/>
          <w:sz w:val="28"/>
          <w:szCs w:val="28"/>
        </w:rPr>
        <w:t>труда. Технологии управления знанием в образовательном пространст</w:t>
      </w:r>
      <w:r w:rsidRPr="00CF7CAB">
        <w:rPr>
          <w:spacing w:val="-12"/>
          <w:sz w:val="28"/>
          <w:szCs w:val="28"/>
        </w:rPr>
        <w:softHyphen/>
      </w:r>
      <w:r w:rsidRPr="00CF7CAB">
        <w:rPr>
          <w:spacing w:val="-9"/>
          <w:sz w:val="28"/>
          <w:szCs w:val="28"/>
        </w:rPr>
        <w:t xml:space="preserve">ве современного вуза. </w:t>
      </w:r>
      <w:proofErr w:type="gramStart"/>
      <w:r w:rsidRPr="00CF7CAB">
        <w:rPr>
          <w:spacing w:val="-9"/>
          <w:sz w:val="28"/>
          <w:szCs w:val="28"/>
        </w:rPr>
        <w:t xml:space="preserve">Формы организации учебного труда (лекции, </w:t>
      </w:r>
      <w:r w:rsidRPr="00CF7CAB">
        <w:rPr>
          <w:spacing w:val="-8"/>
          <w:sz w:val="28"/>
          <w:szCs w:val="28"/>
        </w:rPr>
        <w:t xml:space="preserve">семинары, самостоятельная работы) и контроля (экзамены, зачеты, </w:t>
      </w:r>
      <w:r w:rsidRPr="00CF7CAB">
        <w:rPr>
          <w:spacing w:val="-7"/>
          <w:sz w:val="28"/>
          <w:szCs w:val="28"/>
        </w:rPr>
        <w:t>контрольные работы).</w:t>
      </w:r>
      <w:proofErr w:type="gramEnd"/>
      <w:r w:rsidRPr="00CF7CAB">
        <w:rPr>
          <w:spacing w:val="-7"/>
          <w:sz w:val="28"/>
          <w:szCs w:val="28"/>
        </w:rPr>
        <w:t xml:space="preserve"> Система оценки знаний студентов.</w:t>
      </w:r>
    </w:p>
    <w:p w:rsidR="00506A63" w:rsidRPr="00CF7CAB" w:rsidRDefault="00506A63" w:rsidP="00506A63">
      <w:pPr>
        <w:shd w:val="clear" w:color="auto" w:fill="FFFFFF"/>
        <w:ind w:right="4" w:firstLine="709"/>
        <w:jc w:val="both"/>
        <w:rPr>
          <w:sz w:val="28"/>
          <w:szCs w:val="28"/>
        </w:rPr>
      </w:pPr>
      <w:r w:rsidRPr="00CF7CAB">
        <w:rPr>
          <w:spacing w:val="-10"/>
          <w:sz w:val="28"/>
          <w:szCs w:val="28"/>
        </w:rPr>
        <w:t xml:space="preserve">Понятие культуры учебного труда. Культура </w:t>
      </w:r>
      <w:r>
        <w:rPr>
          <w:spacing w:val="-10"/>
          <w:sz w:val="28"/>
          <w:szCs w:val="28"/>
        </w:rPr>
        <w:t xml:space="preserve">учебного </w:t>
      </w:r>
      <w:r w:rsidRPr="00CF7CAB">
        <w:rPr>
          <w:spacing w:val="-7"/>
          <w:sz w:val="28"/>
          <w:szCs w:val="28"/>
        </w:rPr>
        <w:t>тру</w:t>
      </w:r>
      <w:r>
        <w:rPr>
          <w:spacing w:val="-7"/>
          <w:sz w:val="28"/>
          <w:szCs w:val="28"/>
        </w:rPr>
        <w:t>д</w:t>
      </w:r>
      <w:r w:rsidRPr="00CF7CAB">
        <w:rPr>
          <w:spacing w:val="-7"/>
          <w:sz w:val="28"/>
          <w:szCs w:val="28"/>
        </w:rPr>
        <w:t xml:space="preserve">а как учебная дисциплина. Цели, задачи, </w:t>
      </w:r>
      <w:r w:rsidRPr="00CF7CAB">
        <w:rPr>
          <w:spacing w:val="-15"/>
          <w:sz w:val="28"/>
          <w:szCs w:val="28"/>
        </w:rPr>
        <w:t xml:space="preserve">учебного курса, требования к уровню знаний, форма контроля. Основные </w:t>
      </w:r>
      <w:r w:rsidRPr="00CF7CAB">
        <w:rPr>
          <w:spacing w:val="-4"/>
          <w:sz w:val="28"/>
          <w:szCs w:val="28"/>
        </w:rPr>
        <w:t xml:space="preserve">компоненты культуры </w:t>
      </w:r>
      <w:r>
        <w:rPr>
          <w:spacing w:val="-4"/>
          <w:sz w:val="28"/>
          <w:szCs w:val="28"/>
        </w:rPr>
        <w:t xml:space="preserve">учебного </w:t>
      </w:r>
      <w:r w:rsidRPr="00CF7CAB">
        <w:rPr>
          <w:spacing w:val="-4"/>
          <w:sz w:val="28"/>
          <w:szCs w:val="28"/>
        </w:rPr>
        <w:t xml:space="preserve">труда студента вуза: </w:t>
      </w:r>
      <w:proofErr w:type="spellStart"/>
      <w:r w:rsidRPr="00CF7CAB">
        <w:rPr>
          <w:spacing w:val="-8"/>
          <w:sz w:val="28"/>
          <w:szCs w:val="28"/>
        </w:rPr>
        <w:t>об</w:t>
      </w:r>
      <w:r>
        <w:rPr>
          <w:spacing w:val="-8"/>
          <w:sz w:val="28"/>
          <w:szCs w:val="28"/>
        </w:rPr>
        <w:t>щ</w:t>
      </w:r>
      <w:r w:rsidRPr="00CF7CAB">
        <w:rPr>
          <w:spacing w:val="-8"/>
          <w:sz w:val="28"/>
          <w:szCs w:val="28"/>
        </w:rPr>
        <w:t>еучебные</w:t>
      </w:r>
      <w:proofErr w:type="spellEnd"/>
      <w:r w:rsidRPr="00CF7CAB">
        <w:rPr>
          <w:spacing w:val="-8"/>
          <w:sz w:val="28"/>
          <w:szCs w:val="28"/>
        </w:rPr>
        <w:t xml:space="preserve"> умения и навыки (когнитивные, регуляторные, ком</w:t>
      </w:r>
      <w:r w:rsidRPr="00CF7CAB">
        <w:rPr>
          <w:spacing w:val="-8"/>
          <w:sz w:val="28"/>
          <w:szCs w:val="28"/>
        </w:rPr>
        <w:softHyphen/>
      </w:r>
      <w:r w:rsidRPr="00CF7CAB">
        <w:rPr>
          <w:spacing w:val="-9"/>
          <w:sz w:val="28"/>
          <w:szCs w:val="28"/>
        </w:rPr>
        <w:t>муникативные); личностный компонент; мотивационно</w:t>
      </w:r>
      <w:r>
        <w:rPr>
          <w:spacing w:val="-9"/>
          <w:sz w:val="28"/>
          <w:szCs w:val="28"/>
        </w:rPr>
        <w:t xml:space="preserve"> </w:t>
      </w:r>
      <w:r w:rsidRPr="00CF7CAB">
        <w:rPr>
          <w:spacing w:val="-9"/>
          <w:sz w:val="28"/>
          <w:szCs w:val="28"/>
        </w:rPr>
        <w:t>-</w:t>
      </w:r>
      <w:r>
        <w:rPr>
          <w:spacing w:val="-9"/>
          <w:sz w:val="28"/>
          <w:szCs w:val="28"/>
        </w:rPr>
        <w:t xml:space="preserve"> </w:t>
      </w:r>
      <w:proofErr w:type="spellStart"/>
      <w:r w:rsidRPr="00CF7CAB">
        <w:rPr>
          <w:spacing w:val="-9"/>
          <w:sz w:val="28"/>
          <w:szCs w:val="28"/>
        </w:rPr>
        <w:t>потребност</w:t>
      </w:r>
      <w:r w:rsidRPr="00CF7CAB">
        <w:rPr>
          <w:spacing w:val="-5"/>
          <w:sz w:val="28"/>
          <w:szCs w:val="28"/>
        </w:rPr>
        <w:t>ный</w:t>
      </w:r>
      <w:proofErr w:type="spellEnd"/>
      <w:r w:rsidRPr="00CF7CAB">
        <w:rPr>
          <w:spacing w:val="-5"/>
          <w:sz w:val="28"/>
          <w:szCs w:val="28"/>
        </w:rPr>
        <w:t xml:space="preserve"> компонент; интеллектуальный компонент; организационн</w:t>
      </w:r>
      <w:proofErr w:type="gramStart"/>
      <w:r w:rsidRPr="00CF7CAB">
        <w:rPr>
          <w:spacing w:val="-5"/>
          <w:sz w:val="28"/>
          <w:szCs w:val="28"/>
        </w:rPr>
        <w:t>о-</w:t>
      </w:r>
      <w:proofErr w:type="gramEnd"/>
      <w:r>
        <w:rPr>
          <w:spacing w:val="-5"/>
          <w:sz w:val="28"/>
          <w:szCs w:val="28"/>
        </w:rPr>
        <w:t xml:space="preserve"> </w:t>
      </w:r>
      <w:proofErr w:type="spellStart"/>
      <w:r w:rsidRPr="00CF7CAB">
        <w:rPr>
          <w:spacing w:val="-12"/>
          <w:sz w:val="28"/>
          <w:szCs w:val="28"/>
        </w:rPr>
        <w:t>деятельностный</w:t>
      </w:r>
      <w:proofErr w:type="spellEnd"/>
      <w:r w:rsidRPr="00CF7CAB">
        <w:rPr>
          <w:spacing w:val="-12"/>
          <w:sz w:val="28"/>
          <w:szCs w:val="28"/>
        </w:rPr>
        <w:t xml:space="preserve"> компонент; гигиенический компонент. </w:t>
      </w:r>
      <w:r w:rsidRPr="00CF7CAB">
        <w:rPr>
          <w:spacing w:val="-10"/>
          <w:sz w:val="28"/>
          <w:szCs w:val="28"/>
        </w:rPr>
        <w:t xml:space="preserve">Уровень культуры </w:t>
      </w:r>
      <w:r>
        <w:rPr>
          <w:spacing w:val="-10"/>
          <w:sz w:val="28"/>
          <w:szCs w:val="28"/>
        </w:rPr>
        <w:t>учебного (</w:t>
      </w:r>
      <w:r w:rsidRPr="00CF7CAB">
        <w:rPr>
          <w:spacing w:val="-10"/>
          <w:sz w:val="28"/>
          <w:szCs w:val="28"/>
        </w:rPr>
        <w:t>интеллектуального</w:t>
      </w:r>
      <w:r>
        <w:rPr>
          <w:spacing w:val="-10"/>
          <w:sz w:val="28"/>
          <w:szCs w:val="28"/>
        </w:rPr>
        <w:t>)</w:t>
      </w:r>
      <w:r w:rsidRPr="00CF7CAB">
        <w:rPr>
          <w:spacing w:val="-10"/>
          <w:sz w:val="28"/>
          <w:szCs w:val="28"/>
        </w:rPr>
        <w:t xml:space="preserve"> труда </w:t>
      </w:r>
      <w:r w:rsidRPr="00CF7CAB">
        <w:rPr>
          <w:spacing w:val="-15"/>
          <w:sz w:val="28"/>
          <w:szCs w:val="28"/>
        </w:rPr>
        <w:t>студентов и критерии его оценки. Особенности культуры учебного тр</w:t>
      </w:r>
      <w:r>
        <w:rPr>
          <w:spacing w:val="-15"/>
          <w:sz w:val="28"/>
          <w:szCs w:val="28"/>
        </w:rPr>
        <w:t>у</w:t>
      </w:r>
      <w:r w:rsidRPr="00CF7CAB">
        <w:rPr>
          <w:spacing w:val="-15"/>
          <w:sz w:val="28"/>
          <w:szCs w:val="28"/>
        </w:rPr>
        <w:t xml:space="preserve">да </w:t>
      </w:r>
      <w:r w:rsidRPr="00CF7CAB">
        <w:rPr>
          <w:spacing w:val="-11"/>
          <w:sz w:val="28"/>
          <w:szCs w:val="28"/>
        </w:rPr>
        <w:t xml:space="preserve">студентов в условиях современной информационно-образовательной </w:t>
      </w:r>
      <w:r w:rsidRPr="00CF7CAB">
        <w:rPr>
          <w:sz w:val="28"/>
          <w:szCs w:val="28"/>
        </w:rPr>
        <w:t>среды вуза.</w:t>
      </w:r>
    </w:p>
    <w:p w:rsidR="00506A63" w:rsidRDefault="00506A63" w:rsidP="00506A63">
      <w:pPr>
        <w:ind w:firstLine="709"/>
        <w:jc w:val="both"/>
        <w:rPr>
          <w:b/>
          <w:bCs/>
          <w:spacing w:val="-17"/>
          <w:sz w:val="28"/>
          <w:szCs w:val="28"/>
        </w:rPr>
      </w:pPr>
    </w:p>
    <w:p w:rsidR="00506A63" w:rsidRDefault="00506A63" w:rsidP="00506A63">
      <w:pPr>
        <w:ind w:firstLine="709"/>
        <w:jc w:val="both"/>
        <w:rPr>
          <w:b/>
          <w:bCs/>
          <w:spacing w:val="-17"/>
          <w:sz w:val="28"/>
          <w:szCs w:val="28"/>
        </w:rPr>
      </w:pPr>
      <w:r w:rsidRPr="00CF7CAB">
        <w:rPr>
          <w:b/>
          <w:bCs/>
          <w:spacing w:val="-17"/>
          <w:sz w:val="28"/>
          <w:szCs w:val="28"/>
        </w:rPr>
        <w:t xml:space="preserve">Тема </w:t>
      </w:r>
      <w:r>
        <w:rPr>
          <w:b/>
          <w:bCs/>
          <w:spacing w:val="-17"/>
          <w:sz w:val="28"/>
          <w:szCs w:val="28"/>
        </w:rPr>
        <w:t>2</w:t>
      </w:r>
      <w:r w:rsidRPr="00CF7CAB">
        <w:rPr>
          <w:b/>
          <w:bCs/>
          <w:spacing w:val="-17"/>
          <w:sz w:val="28"/>
          <w:szCs w:val="28"/>
        </w:rPr>
        <w:t>.</w:t>
      </w:r>
      <w:r>
        <w:rPr>
          <w:b/>
          <w:bCs/>
          <w:spacing w:val="-17"/>
          <w:sz w:val="28"/>
          <w:szCs w:val="28"/>
        </w:rPr>
        <w:t xml:space="preserve"> Самообразование и самовоспитание в структуре учебно-познавательной деятельности студента педвуза.</w:t>
      </w:r>
    </w:p>
    <w:p w:rsidR="00506A63" w:rsidRDefault="00506A63" w:rsidP="00506A63">
      <w:pPr>
        <w:ind w:firstLine="709"/>
        <w:jc w:val="both"/>
        <w:rPr>
          <w:bCs/>
          <w:spacing w:val="-17"/>
          <w:sz w:val="28"/>
          <w:szCs w:val="28"/>
        </w:rPr>
      </w:pPr>
      <w:r w:rsidRPr="0019603E">
        <w:rPr>
          <w:bCs/>
          <w:spacing w:val="-17"/>
          <w:sz w:val="28"/>
          <w:szCs w:val="28"/>
        </w:rPr>
        <w:t>Личность</w:t>
      </w:r>
      <w:r>
        <w:rPr>
          <w:bCs/>
          <w:spacing w:val="-17"/>
          <w:sz w:val="28"/>
          <w:szCs w:val="28"/>
        </w:rPr>
        <w:t xml:space="preserve"> педагога как объект самообразования и самовоспитания. Требования к личности педагога. Ведущие условия и движущие силы процесса самообразования и самовоспитания. Ступени </w:t>
      </w:r>
      <w:proofErr w:type="spellStart"/>
      <w:r>
        <w:rPr>
          <w:bCs/>
          <w:spacing w:val="-17"/>
          <w:sz w:val="28"/>
          <w:szCs w:val="28"/>
        </w:rPr>
        <w:t>самосоверщенствования</w:t>
      </w:r>
      <w:proofErr w:type="spellEnd"/>
      <w:r>
        <w:rPr>
          <w:bCs/>
          <w:spacing w:val="-17"/>
          <w:sz w:val="28"/>
          <w:szCs w:val="28"/>
        </w:rPr>
        <w:t>. Мотивация самообразования и самовоспитания. Средства и методы самообразования и самовоспитания Самосовершенствование психофизической природы. Самосовершенствование основных познавательных умений. Самосовершенствование конструктивных, коммуникативных информационных и организаторских умений.</w:t>
      </w:r>
    </w:p>
    <w:p w:rsidR="00506A63" w:rsidRDefault="00506A63" w:rsidP="00506A63">
      <w:pPr>
        <w:ind w:firstLine="709"/>
        <w:jc w:val="both"/>
        <w:rPr>
          <w:b/>
          <w:bCs/>
          <w:spacing w:val="-17"/>
          <w:sz w:val="28"/>
          <w:szCs w:val="28"/>
        </w:rPr>
      </w:pPr>
    </w:p>
    <w:p w:rsidR="00506A63" w:rsidRDefault="00506A63" w:rsidP="00506A63">
      <w:pPr>
        <w:ind w:firstLine="709"/>
        <w:jc w:val="both"/>
        <w:rPr>
          <w:b/>
          <w:bCs/>
          <w:spacing w:val="-17"/>
          <w:sz w:val="28"/>
          <w:szCs w:val="28"/>
        </w:rPr>
      </w:pPr>
      <w:r w:rsidRPr="00CF7CAB">
        <w:rPr>
          <w:b/>
          <w:bCs/>
          <w:spacing w:val="-17"/>
          <w:sz w:val="28"/>
          <w:szCs w:val="28"/>
        </w:rPr>
        <w:t xml:space="preserve">Тема </w:t>
      </w:r>
      <w:r>
        <w:rPr>
          <w:b/>
          <w:bCs/>
          <w:spacing w:val="-17"/>
          <w:sz w:val="28"/>
          <w:szCs w:val="28"/>
        </w:rPr>
        <w:t>3. Организация и контроль самостоятельной работы студентов.</w:t>
      </w:r>
    </w:p>
    <w:p w:rsidR="00506A63" w:rsidRDefault="00506A63" w:rsidP="00506A63">
      <w:pPr>
        <w:ind w:firstLine="709"/>
        <w:jc w:val="both"/>
        <w:rPr>
          <w:spacing w:val="-8"/>
          <w:sz w:val="28"/>
          <w:szCs w:val="28"/>
        </w:rPr>
      </w:pPr>
      <w:r w:rsidRPr="00CF7CAB">
        <w:rPr>
          <w:spacing w:val="-12"/>
          <w:sz w:val="28"/>
          <w:szCs w:val="28"/>
        </w:rPr>
        <w:t>Самостоятель</w:t>
      </w:r>
      <w:r w:rsidRPr="00CF7CAB">
        <w:rPr>
          <w:spacing w:val="-12"/>
          <w:sz w:val="28"/>
          <w:szCs w:val="28"/>
        </w:rPr>
        <w:softHyphen/>
      </w:r>
      <w:r w:rsidRPr="00CF7CAB">
        <w:rPr>
          <w:spacing w:val="-8"/>
          <w:sz w:val="28"/>
          <w:szCs w:val="28"/>
        </w:rPr>
        <w:t>ная работа как ведущая форма умственного труда.</w:t>
      </w:r>
      <w:r>
        <w:rPr>
          <w:spacing w:val="-8"/>
          <w:sz w:val="28"/>
          <w:szCs w:val="28"/>
        </w:rPr>
        <w:t xml:space="preserve"> Функции, цели и виды самостоятельной работы студентов. Задачи самостоятельной работы студентов. Формы самостоятельной работы студентов. Виды заданий самостоятельной работы студентов. Планирование самостоятельной работы студентов. Организация внеаудиторной самостоятельной работы студентов. Контроль и управление самостоятельной работой студентов.</w:t>
      </w:r>
    </w:p>
    <w:p w:rsidR="00506A63" w:rsidRDefault="00506A63" w:rsidP="00506A63">
      <w:pPr>
        <w:shd w:val="clear" w:color="auto" w:fill="FFFFFF"/>
        <w:ind w:firstLine="709"/>
        <w:jc w:val="both"/>
        <w:rPr>
          <w:b/>
          <w:bCs/>
          <w:spacing w:val="-17"/>
          <w:sz w:val="28"/>
          <w:szCs w:val="28"/>
        </w:rPr>
      </w:pPr>
    </w:p>
    <w:p w:rsidR="00506A63" w:rsidRPr="00CF7CAB" w:rsidRDefault="00506A63" w:rsidP="00506A63">
      <w:pPr>
        <w:shd w:val="clear" w:color="auto" w:fill="FFFFFF"/>
        <w:ind w:firstLine="709"/>
        <w:jc w:val="both"/>
        <w:rPr>
          <w:sz w:val="28"/>
          <w:szCs w:val="28"/>
        </w:rPr>
      </w:pPr>
      <w:r>
        <w:rPr>
          <w:b/>
          <w:bCs/>
          <w:spacing w:val="-17"/>
          <w:sz w:val="28"/>
          <w:szCs w:val="28"/>
        </w:rPr>
        <w:t>Тема 4</w:t>
      </w:r>
      <w:r w:rsidRPr="00CF7CAB">
        <w:rPr>
          <w:b/>
          <w:bCs/>
          <w:spacing w:val="-17"/>
          <w:sz w:val="28"/>
          <w:szCs w:val="28"/>
        </w:rPr>
        <w:t>.Выработка стратегии и приемов эффективного обучения.</w:t>
      </w:r>
    </w:p>
    <w:p w:rsidR="00506A63" w:rsidRDefault="00506A63" w:rsidP="00506A63">
      <w:pPr>
        <w:shd w:val="clear" w:color="auto" w:fill="FFFFFF"/>
        <w:ind w:firstLine="709"/>
        <w:jc w:val="both"/>
        <w:rPr>
          <w:sz w:val="28"/>
          <w:szCs w:val="28"/>
        </w:rPr>
      </w:pPr>
      <w:r w:rsidRPr="00CF7CAB">
        <w:rPr>
          <w:spacing w:val="-13"/>
          <w:sz w:val="28"/>
          <w:szCs w:val="28"/>
        </w:rPr>
        <w:t xml:space="preserve">Постановка учебных целей. </w:t>
      </w:r>
      <w:r w:rsidRPr="00CF7CAB">
        <w:rPr>
          <w:spacing w:val="-6"/>
          <w:sz w:val="28"/>
          <w:szCs w:val="28"/>
        </w:rPr>
        <w:t xml:space="preserve">Планирование учебной работы. </w:t>
      </w:r>
      <w:r w:rsidRPr="00CF7CAB">
        <w:rPr>
          <w:spacing w:val="-8"/>
          <w:sz w:val="28"/>
          <w:szCs w:val="28"/>
        </w:rPr>
        <w:t>Значение самоанализа о</w:t>
      </w:r>
      <w:r>
        <w:rPr>
          <w:spacing w:val="-8"/>
          <w:sz w:val="28"/>
          <w:szCs w:val="28"/>
        </w:rPr>
        <w:t xml:space="preserve"> </w:t>
      </w:r>
      <w:r w:rsidRPr="00CF7CAB">
        <w:rPr>
          <w:spacing w:val="-8"/>
          <w:sz w:val="28"/>
          <w:szCs w:val="28"/>
        </w:rPr>
        <w:t xml:space="preserve">строении эффективной стратегии обучения. </w:t>
      </w:r>
      <w:r w:rsidRPr="00CF7CAB">
        <w:rPr>
          <w:spacing w:val="-11"/>
          <w:sz w:val="28"/>
          <w:szCs w:val="28"/>
        </w:rPr>
        <w:t xml:space="preserve">Приемы самоанализа, самооценка. </w:t>
      </w:r>
      <w:r w:rsidRPr="00CF7CAB">
        <w:rPr>
          <w:spacing w:val="-8"/>
          <w:sz w:val="28"/>
          <w:szCs w:val="28"/>
        </w:rPr>
        <w:t xml:space="preserve">Эффективная презентация результатов </w:t>
      </w:r>
      <w:r w:rsidRPr="00CF7CAB">
        <w:rPr>
          <w:sz w:val="28"/>
          <w:szCs w:val="28"/>
        </w:rPr>
        <w:t xml:space="preserve">интеллектуального труда (правила подготовки презентации, </w:t>
      </w:r>
      <w:r w:rsidRPr="00CF7CAB">
        <w:rPr>
          <w:spacing w:val="-10"/>
          <w:sz w:val="28"/>
          <w:szCs w:val="28"/>
        </w:rPr>
        <w:t xml:space="preserve">инструменты визуализации учебной </w:t>
      </w:r>
      <w:r w:rsidRPr="00CF7CAB">
        <w:rPr>
          <w:spacing w:val="-10"/>
          <w:sz w:val="28"/>
          <w:szCs w:val="28"/>
        </w:rPr>
        <w:lastRenderedPageBreak/>
        <w:t xml:space="preserve">информации - схемы, </w:t>
      </w:r>
      <w:proofErr w:type="gramStart"/>
      <w:r w:rsidRPr="00CF7CAB">
        <w:rPr>
          <w:spacing w:val="-10"/>
          <w:sz w:val="28"/>
          <w:szCs w:val="28"/>
        </w:rPr>
        <w:t>интеллект-</w:t>
      </w:r>
      <w:r w:rsidRPr="00CF7CAB">
        <w:rPr>
          <w:spacing w:val="-14"/>
          <w:sz w:val="28"/>
          <w:szCs w:val="28"/>
        </w:rPr>
        <w:t>карты</w:t>
      </w:r>
      <w:proofErr w:type="gramEnd"/>
      <w:r w:rsidRPr="00CF7CAB">
        <w:rPr>
          <w:spacing w:val="-14"/>
          <w:sz w:val="28"/>
          <w:szCs w:val="28"/>
        </w:rPr>
        <w:t xml:space="preserve"> и др., использование информационных и телекоммуникационных </w:t>
      </w:r>
      <w:r w:rsidRPr="00CF7CAB">
        <w:rPr>
          <w:sz w:val="28"/>
          <w:szCs w:val="28"/>
        </w:rPr>
        <w:t>технологий).</w:t>
      </w:r>
    </w:p>
    <w:p w:rsidR="00506A63" w:rsidRDefault="00506A63" w:rsidP="00506A63">
      <w:pPr>
        <w:shd w:val="clear" w:color="auto" w:fill="FFFFFF"/>
        <w:ind w:firstLine="709"/>
        <w:jc w:val="both"/>
        <w:rPr>
          <w:spacing w:val="-5"/>
          <w:sz w:val="28"/>
          <w:szCs w:val="28"/>
        </w:rPr>
      </w:pPr>
      <w:proofErr w:type="gramStart"/>
      <w:r w:rsidRPr="00353720">
        <w:rPr>
          <w:spacing w:val="-8"/>
          <w:sz w:val="28"/>
          <w:szCs w:val="28"/>
        </w:rPr>
        <w:t xml:space="preserve">Особенности когнитивных техник, применительно к различных </w:t>
      </w:r>
      <w:r w:rsidRPr="00353720">
        <w:rPr>
          <w:spacing w:val="-16"/>
          <w:sz w:val="28"/>
          <w:szCs w:val="28"/>
        </w:rPr>
        <w:t>организационным формам учебной работы.</w:t>
      </w:r>
      <w:proofErr w:type="gramEnd"/>
      <w:r w:rsidRPr="00353720">
        <w:rPr>
          <w:spacing w:val="-16"/>
          <w:sz w:val="28"/>
          <w:szCs w:val="28"/>
        </w:rPr>
        <w:t xml:space="preserve"> Работа на лекции (восприятие </w:t>
      </w:r>
      <w:r w:rsidRPr="00353720">
        <w:rPr>
          <w:spacing w:val="-7"/>
          <w:sz w:val="28"/>
          <w:szCs w:val="28"/>
        </w:rPr>
        <w:t xml:space="preserve">и формы представления информации, виды конспектов, техника </w:t>
      </w:r>
      <w:r w:rsidRPr="00353720">
        <w:rPr>
          <w:spacing w:val="-8"/>
          <w:sz w:val="28"/>
          <w:szCs w:val="28"/>
        </w:rPr>
        <w:t xml:space="preserve">конспектирования, тренировка внимания, самоконтроль). Работа на </w:t>
      </w:r>
      <w:r w:rsidRPr="00353720">
        <w:rPr>
          <w:spacing w:val="-15"/>
          <w:sz w:val="28"/>
          <w:szCs w:val="28"/>
        </w:rPr>
        <w:t>семинарах и практических занятиях (техника устного ответа, использова</w:t>
      </w:r>
      <w:r w:rsidRPr="00353720">
        <w:rPr>
          <w:spacing w:val="-15"/>
          <w:sz w:val="28"/>
          <w:szCs w:val="28"/>
        </w:rPr>
        <w:softHyphen/>
      </w:r>
      <w:r w:rsidRPr="00353720">
        <w:rPr>
          <w:spacing w:val="-12"/>
          <w:sz w:val="28"/>
          <w:szCs w:val="28"/>
        </w:rPr>
        <w:t xml:space="preserve">ние различных форм преставления информации - текста, схем, таблиц, </w:t>
      </w:r>
      <w:r w:rsidRPr="00353720">
        <w:rPr>
          <w:spacing w:val="-3"/>
          <w:sz w:val="28"/>
          <w:szCs w:val="28"/>
        </w:rPr>
        <w:t xml:space="preserve">рисунков, решение кейсов, правила и ошибки аргументации и </w:t>
      </w:r>
      <w:r w:rsidRPr="00353720">
        <w:rPr>
          <w:spacing w:val="-10"/>
          <w:sz w:val="28"/>
          <w:szCs w:val="28"/>
        </w:rPr>
        <w:t xml:space="preserve">доказательства в ходе дискуссии, </w:t>
      </w:r>
      <w:proofErr w:type="spellStart"/>
      <w:r w:rsidRPr="00353720">
        <w:rPr>
          <w:spacing w:val="-10"/>
          <w:sz w:val="28"/>
          <w:szCs w:val="28"/>
        </w:rPr>
        <w:t>самопрезентация</w:t>
      </w:r>
      <w:proofErr w:type="spellEnd"/>
      <w:r w:rsidRPr="00353720">
        <w:rPr>
          <w:spacing w:val="-10"/>
          <w:sz w:val="28"/>
          <w:szCs w:val="28"/>
        </w:rPr>
        <w:t xml:space="preserve">). Самостоятельная </w:t>
      </w:r>
      <w:r w:rsidRPr="00353720">
        <w:rPr>
          <w:spacing w:val="-13"/>
          <w:sz w:val="28"/>
          <w:szCs w:val="28"/>
        </w:rPr>
        <w:t xml:space="preserve">работа (работа с текстом, виды домашних заданий, особенности работы </w:t>
      </w:r>
      <w:r w:rsidRPr="00353720">
        <w:rPr>
          <w:spacing w:val="-15"/>
          <w:sz w:val="28"/>
          <w:szCs w:val="28"/>
        </w:rPr>
        <w:t xml:space="preserve">над рефератом, эссе, докладом, статьей, как избежать плагиата). Контроль </w:t>
      </w:r>
      <w:r w:rsidRPr="00353720">
        <w:rPr>
          <w:spacing w:val="-10"/>
          <w:sz w:val="28"/>
          <w:szCs w:val="28"/>
        </w:rPr>
        <w:t xml:space="preserve">результатов интеллектуального труда. Формы контроля в вузе. Виды </w:t>
      </w:r>
      <w:r w:rsidRPr="00353720">
        <w:rPr>
          <w:spacing w:val="-5"/>
          <w:sz w:val="28"/>
          <w:szCs w:val="28"/>
        </w:rPr>
        <w:t>тестов и контрольных заданий. Подготовка и сдача экзамена.</w:t>
      </w:r>
    </w:p>
    <w:p w:rsidR="00506A63" w:rsidRPr="00596ED3" w:rsidRDefault="00506A63" w:rsidP="00506A63">
      <w:pPr>
        <w:pStyle w:val="20"/>
        <w:jc w:val="center"/>
        <w:rPr>
          <w:rFonts w:ascii="Times New Roman" w:hAnsi="Times New Roman" w:cs="Times New Roman"/>
          <w:i w:val="0"/>
        </w:rPr>
      </w:pPr>
      <w:r w:rsidRPr="00596ED3">
        <w:rPr>
          <w:rFonts w:ascii="Times New Roman" w:hAnsi="Times New Roman" w:cs="Times New Roman"/>
          <w:i w:val="0"/>
        </w:rPr>
        <w:t>Основные понятия</w:t>
      </w:r>
    </w:p>
    <w:p w:rsidR="00506A63" w:rsidRDefault="00506A63" w:rsidP="00506A63">
      <w:pPr>
        <w:autoSpaceDE w:val="0"/>
        <w:autoSpaceDN w:val="0"/>
        <w:ind w:firstLine="720"/>
        <w:jc w:val="both"/>
        <w:rPr>
          <w:sz w:val="28"/>
          <w:szCs w:val="28"/>
        </w:rPr>
      </w:pPr>
      <w:proofErr w:type="gramStart"/>
      <w:r w:rsidRPr="00200960">
        <w:rPr>
          <w:sz w:val="28"/>
          <w:szCs w:val="28"/>
        </w:rPr>
        <w:t xml:space="preserve">Квалификация, образование, образовательная среда, общественные отношения в сфере образования, педагог, педагогическая деятельность, педагогическая карьера, педагогическая культура, педагогическая техника, профессиональная компетентность, профессиональная педагогическая деятельность, профессиональное становление, система образования, </w:t>
      </w:r>
      <w:r>
        <w:rPr>
          <w:sz w:val="28"/>
          <w:szCs w:val="28"/>
        </w:rPr>
        <w:t xml:space="preserve">учебно-познавательная деятельность, качество учебно-познавательной деятельности, </w:t>
      </w:r>
      <w:proofErr w:type="spellStart"/>
      <w:r>
        <w:rPr>
          <w:sz w:val="28"/>
          <w:szCs w:val="28"/>
        </w:rPr>
        <w:t>общеучебные</w:t>
      </w:r>
      <w:proofErr w:type="spellEnd"/>
      <w:r>
        <w:rPr>
          <w:sz w:val="28"/>
          <w:szCs w:val="28"/>
        </w:rPr>
        <w:t xml:space="preserve"> и специальные умения, мотивы учебно-познавательной деятельности, культура учебного труда, самообразование, мотивы самообразования, аутотренинг, внутренняя позиция,  адаптация студента к условиям профессионального обучения в вузе, техника личной работы студента</w:t>
      </w:r>
      <w:proofErr w:type="gramEnd"/>
      <w:r>
        <w:rPr>
          <w:sz w:val="28"/>
          <w:szCs w:val="28"/>
        </w:rPr>
        <w:t>, план, конспект, тезис, аннотация, рецензия, реферат, научная организация труда студента.</w:t>
      </w:r>
    </w:p>
    <w:p w:rsidR="00506A63" w:rsidRPr="00200960" w:rsidRDefault="00506A63" w:rsidP="00506A63">
      <w:pPr>
        <w:autoSpaceDE w:val="0"/>
        <w:autoSpaceDN w:val="0"/>
        <w:ind w:firstLine="720"/>
        <w:jc w:val="both"/>
        <w:rPr>
          <w:sz w:val="28"/>
          <w:szCs w:val="28"/>
        </w:rPr>
      </w:pPr>
    </w:p>
    <w:p w:rsidR="00506A63" w:rsidRPr="00596ED3" w:rsidRDefault="00506A63" w:rsidP="00506A63">
      <w:pPr>
        <w:pStyle w:val="20"/>
        <w:jc w:val="center"/>
        <w:rPr>
          <w:rFonts w:ascii="Times New Roman" w:hAnsi="Times New Roman" w:cs="Times New Roman"/>
          <w:i w:val="0"/>
        </w:rPr>
      </w:pPr>
      <w:r w:rsidRPr="00596ED3">
        <w:rPr>
          <w:rFonts w:ascii="Times New Roman" w:hAnsi="Times New Roman" w:cs="Times New Roman"/>
          <w:i w:val="0"/>
        </w:rPr>
        <w:t>Организация самостоятельной работы</w:t>
      </w:r>
    </w:p>
    <w:p w:rsidR="00506A63" w:rsidRPr="00200960" w:rsidRDefault="00506A63" w:rsidP="00506A63">
      <w:pPr>
        <w:numPr>
          <w:ilvl w:val="12"/>
          <w:numId w:val="0"/>
        </w:numPr>
        <w:autoSpaceDE w:val="0"/>
        <w:autoSpaceDN w:val="0"/>
        <w:ind w:firstLine="720"/>
        <w:jc w:val="both"/>
        <w:rPr>
          <w:sz w:val="28"/>
          <w:szCs w:val="28"/>
        </w:rPr>
      </w:pPr>
      <w:r w:rsidRPr="00200960">
        <w:rPr>
          <w:sz w:val="28"/>
          <w:szCs w:val="28"/>
        </w:rPr>
        <w:t xml:space="preserve">Отсутствие </w:t>
      </w:r>
      <w:r>
        <w:rPr>
          <w:sz w:val="28"/>
          <w:szCs w:val="28"/>
        </w:rPr>
        <w:t>лекционных</w:t>
      </w:r>
      <w:r w:rsidRPr="00200960">
        <w:rPr>
          <w:sz w:val="28"/>
          <w:szCs w:val="28"/>
        </w:rPr>
        <w:t xml:space="preserve"> занятий по данному курсу определяет специфику организации самостоятельной работы</w:t>
      </w:r>
      <w:r>
        <w:rPr>
          <w:sz w:val="28"/>
          <w:szCs w:val="28"/>
        </w:rPr>
        <w:t xml:space="preserve"> студентов</w:t>
      </w:r>
      <w:r w:rsidRPr="00200960">
        <w:rPr>
          <w:sz w:val="28"/>
          <w:szCs w:val="28"/>
        </w:rPr>
        <w:t xml:space="preserve">. </w:t>
      </w:r>
      <w:r>
        <w:rPr>
          <w:sz w:val="28"/>
          <w:szCs w:val="28"/>
        </w:rPr>
        <w:t>Семинарские занятия</w:t>
      </w:r>
      <w:r w:rsidRPr="00200960">
        <w:rPr>
          <w:sz w:val="28"/>
          <w:szCs w:val="28"/>
        </w:rPr>
        <w:t xml:space="preserve"> не дублируют изложенный на лекциях материал, а направлены на самостоятельное освоение </w:t>
      </w:r>
      <w:r>
        <w:rPr>
          <w:sz w:val="28"/>
          <w:szCs w:val="28"/>
        </w:rPr>
        <w:t>учебного курса данной дисциплины.</w:t>
      </w:r>
    </w:p>
    <w:p w:rsidR="00506A63" w:rsidRPr="00265277" w:rsidRDefault="00506A63" w:rsidP="00506A63">
      <w:pPr>
        <w:pStyle w:val="20"/>
        <w:jc w:val="center"/>
        <w:rPr>
          <w:i w:val="0"/>
        </w:rPr>
      </w:pPr>
      <w:r w:rsidRPr="00265277">
        <w:rPr>
          <w:i w:val="0"/>
        </w:rPr>
        <w:t>Типовые задания для самостоятельной работы</w:t>
      </w:r>
    </w:p>
    <w:p w:rsidR="00506A63" w:rsidRPr="00200960" w:rsidRDefault="00506A63" w:rsidP="00506A63">
      <w:pPr>
        <w:tabs>
          <w:tab w:val="left" w:pos="851"/>
        </w:tabs>
        <w:autoSpaceDE w:val="0"/>
        <w:autoSpaceDN w:val="0"/>
        <w:ind w:firstLine="720"/>
        <w:jc w:val="both"/>
        <w:rPr>
          <w:sz w:val="28"/>
          <w:szCs w:val="28"/>
        </w:rPr>
      </w:pPr>
      <w:r w:rsidRPr="00200960">
        <w:rPr>
          <w:sz w:val="28"/>
          <w:szCs w:val="28"/>
        </w:rPr>
        <w:t>Подготовить различные виды планов ответа, планов выступления по теме.</w:t>
      </w:r>
    </w:p>
    <w:p w:rsidR="00506A63" w:rsidRPr="00200960" w:rsidRDefault="00506A63" w:rsidP="00506A63">
      <w:pPr>
        <w:tabs>
          <w:tab w:val="left" w:pos="851"/>
        </w:tabs>
        <w:autoSpaceDE w:val="0"/>
        <w:autoSpaceDN w:val="0"/>
        <w:ind w:firstLine="720"/>
        <w:jc w:val="both"/>
        <w:rPr>
          <w:sz w:val="28"/>
          <w:szCs w:val="28"/>
        </w:rPr>
      </w:pPr>
      <w:r w:rsidRPr="00200960">
        <w:rPr>
          <w:sz w:val="28"/>
          <w:szCs w:val="28"/>
        </w:rPr>
        <w:t>Разработать конспект, конспект-схему журнальной статьи.</w:t>
      </w:r>
    </w:p>
    <w:p w:rsidR="00506A63" w:rsidRPr="00200960" w:rsidRDefault="00506A63" w:rsidP="00506A63">
      <w:pPr>
        <w:tabs>
          <w:tab w:val="left" w:pos="851"/>
        </w:tabs>
        <w:autoSpaceDE w:val="0"/>
        <w:autoSpaceDN w:val="0"/>
        <w:ind w:firstLine="720"/>
        <w:jc w:val="both"/>
        <w:rPr>
          <w:sz w:val="28"/>
          <w:szCs w:val="28"/>
        </w:rPr>
      </w:pPr>
      <w:r w:rsidRPr="00200960">
        <w:rPr>
          <w:sz w:val="28"/>
          <w:szCs w:val="28"/>
        </w:rPr>
        <w:t>Написать аннотацию, резюме к статье, книге.</w:t>
      </w:r>
    </w:p>
    <w:p w:rsidR="00506A63" w:rsidRPr="00200960" w:rsidRDefault="00506A63" w:rsidP="00506A63">
      <w:pPr>
        <w:tabs>
          <w:tab w:val="left" w:pos="851"/>
        </w:tabs>
        <w:autoSpaceDE w:val="0"/>
        <w:autoSpaceDN w:val="0"/>
        <w:ind w:firstLine="720"/>
        <w:jc w:val="both"/>
        <w:rPr>
          <w:sz w:val="28"/>
          <w:szCs w:val="28"/>
        </w:rPr>
      </w:pPr>
      <w:r w:rsidRPr="00200960">
        <w:rPr>
          <w:sz w:val="28"/>
          <w:szCs w:val="28"/>
        </w:rPr>
        <w:t>Подготовить выступление, реферат по проблеме (по 2-5 источникам).</w:t>
      </w:r>
    </w:p>
    <w:p w:rsidR="00506A63" w:rsidRPr="00200960" w:rsidRDefault="00506A63" w:rsidP="00506A63">
      <w:pPr>
        <w:tabs>
          <w:tab w:val="left" w:pos="851"/>
        </w:tabs>
        <w:autoSpaceDE w:val="0"/>
        <w:autoSpaceDN w:val="0"/>
        <w:ind w:firstLine="720"/>
        <w:jc w:val="both"/>
        <w:rPr>
          <w:sz w:val="28"/>
          <w:szCs w:val="28"/>
        </w:rPr>
      </w:pPr>
      <w:r w:rsidRPr="00200960">
        <w:rPr>
          <w:sz w:val="28"/>
          <w:szCs w:val="28"/>
        </w:rPr>
        <w:t>Сравнить суждения различных авторов по одной проблеме.</w:t>
      </w:r>
    </w:p>
    <w:p w:rsidR="00506A63" w:rsidRPr="00200960" w:rsidRDefault="00506A63" w:rsidP="00506A63">
      <w:pPr>
        <w:tabs>
          <w:tab w:val="left" w:pos="851"/>
        </w:tabs>
        <w:autoSpaceDE w:val="0"/>
        <w:autoSpaceDN w:val="0"/>
        <w:ind w:firstLine="720"/>
        <w:jc w:val="both"/>
        <w:rPr>
          <w:sz w:val="28"/>
          <w:szCs w:val="28"/>
        </w:rPr>
      </w:pPr>
      <w:r w:rsidRPr="00200960">
        <w:rPr>
          <w:sz w:val="28"/>
          <w:szCs w:val="28"/>
        </w:rPr>
        <w:t>Подготовить эссе на заданную тему.</w:t>
      </w:r>
    </w:p>
    <w:p w:rsidR="00506A63" w:rsidRPr="00200960" w:rsidRDefault="00506A63" w:rsidP="00506A63">
      <w:pPr>
        <w:tabs>
          <w:tab w:val="left" w:pos="851"/>
        </w:tabs>
        <w:autoSpaceDE w:val="0"/>
        <w:autoSpaceDN w:val="0"/>
        <w:ind w:firstLine="720"/>
        <w:jc w:val="both"/>
        <w:rPr>
          <w:sz w:val="28"/>
          <w:szCs w:val="28"/>
        </w:rPr>
      </w:pPr>
      <w:r w:rsidRPr="00200960">
        <w:rPr>
          <w:sz w:val="28"/>
          <w:szCs w:val="28"/>
        </w:rPr>
        <w:t>Подготовить дискуссию по проблемным вопросам курса.</w:t>
      </w:r>
    </w:p>
    <w:p w:rsidR="00506A63" w:rsidRPr="00200960" w:rsidRDefault="00506A63" w:rsidP="00506A63">
      <w:pPr>
        <w:tabs>
          <w:tab w:val="left" w:pos="851"/>
        </w:tabs>
        <w:autoSpaceDE w:val="0"/>
        <w:autoSpaceDN w:val="0"/>
        <w:ind w:firstLine="720"/>
        <w:jc w:val="both"/>
        <w:rPr>
          <w:sz w:val="28"/>
          <w:szCs w:val="28"/>
        </w:rPr>
      </w:pPr>
      <w:r w:rsidRPr="00200960">
        <w:rPr>
          <w:sz w:val="28"/>
          <w:szCs w:val="28"/>
        </w:rPr>
        <w:t>Разработать рекламный проект по книге, фильму, статье.</w:t>
      </w:r>
    </w:p>
    <w:p w:rsidR="00506A63" w:rsidRPr="00200960" w:rsidRDefault="00506A63" w:rsidP="00506A63">
      <w:pPr>
        <w:tabs>
          <w:tab w:val="left" w:pos="851"/>
        </w:tabs>
        <w:autoSpaceDE w:val="0"/>
        <w:autoSpaceDN w:val="0"/>
        <w:ind w:firstLine="720"/>
        <w:jc w:val="both"/>
        <w:rPr>
          <w:sz w:val="28"/>
          <w:szCs w:val="28"/>
        </w:rPr>
      </w:pPr>
      <w:r w:rsidRPr="00200960">
        <w:rPr>
          <w:sz w:val="28"/>
          <w:szCs w:val="28"/>
        </w:rPr>
        <w:lastRenderedPageBreak/>
        <w:t>Написать сочинение на педагогическую тему.</w:t>
      </w:r>
    </w:p>
    <w:p w:rsidR="00506A63" w:rsidRDefault="00506A63" w:rsidP="00506A63">
      <w:pPr>
        <w:tabs>
          <w:tab w:val="left" w:pos="851"/>
        </w:tabs>
        <w:autoSpaceDE w:val="0"/>
        <w:autoSpaceDN w:val="0"/>
        <w:ind w:firstLine="720"/>
        <w:jc w:val="both"/>
        <w:rPr>
          <w:sz w:val="28"/>
          <w:szCs w:val="28"/>
        </w:rPr>
      </w:pPr>
      <w:r w:rsidRPr="00200960">
        <w:rPr>
          <w:sz w:val="28"/>
          <w:szCs w:val="28"/>
        </w:rPr>
        <w:t xml:space="preserve">Подготовить групповые проекты: педагогический журнал, </w:t>
      </w:r>
      <w:r>
        <w:rPr>
          <w:sz w:val="28"/>
          <w:szCs w:val="28"/>
        </w:rPr>
        <w:t>на темы, связанные с самообразованием и самовоспитанием.</w:t>
      </w:r>
    </w:p>
    <w:p w:rsidR="00506A63" w:rsidRDefault="00506A63" w:rsidP="00506A63">
      <w:pPr>
        <w:tabs>
          <w:tab w:val="left" w:pos="851"/>
        </w:tabs>
        <w:autoSpaceDE w:val="0"/>
        <w:autoSpaceDN w:val="0"/>
        <w:ind w:firstLine="720"/>
        <w:jc w:val="both"/>
        <w:rPr>
          <w:sz w:val="28"/>
          <w:szCs w:val="28"/>
        </w:rPr>
      </w:pPr>
    </w:p>
    <w:p w:rsidR="00506A63" w:rsidRDefault="00506A63" w:rsidP="00506A63">
      <w:pPr>
        <w:pStyle w:val="20"/>
        <w:jc w:val="center"/>
        <w:rPr>
          <w:rFonts w:ascii="Times New Roman" w:eastAsia="Times New Roman" w:hAnsi="Times New Roman" w:cs="Times New Roman"/>
          <w:bCs w:val="0"/>
          <w:i w:val="0"/>
          <w:iCs w:val="0"/>
        </w:rPr>
      </w:pPr>
      <w:r w:rsidRPr="00935557">
        <w:rPr>
          <w:rFonts w:ascii="Times New Roman" w:eastAsia="Times New Roman" w:hAnsi="Times New Roman" w:cs="Times New Roman"/>
          <w:bCs w:val="0"/>
          <w:i w:val="0"/>
          <w:iCs w:val="0"/>
        </w:rPr>
        <w:t>РЕКОМЕНДУЕМАЯ ЛИТЕРАТУРА</w:t>
      </w:r>
    </w:p>
    <w:p w:rsidR="00506A63" w:rsidRPr="00935557" w:rsidRDefault="00506A63" w:rsidP="00506A63"/>
    <w:p w:rsidR="00506A63" w:rsidRPr="00935557" w:rsidRDefault="00506A63" w:rsidP="00506A63">
      <w:pPr>
        <w:ind w:firstLine="709"/>
        <w:jc w:val="both"/>
        <w:rPr>
          <w:b/>
          <w:sz w:val="28"/>
          <w:szCs w:val="28"/>
        </w:rPr>
      </w:pPr>
      <w:r w:rsidRPr="00935557">
        <w:rPr>
          <w:b/>
          <w:sz w:val="28"/>
          <w:szCs w:val="28"/>
        </w:rPr>
        <w:t>Основная рекомендуемая литература</w:t>
      </w:r>
    </w:p>
    <w:p w:rsidR="00506A63" w:rsidRPr="00F073C2" w:rsidRDefault="00506A63" w:rsidP="00506A63">
      <w:pPr>
        <w:widowControl w:val="0"/>
        <w:numPr>
          <w:ilvl w:val="0"/>
          <w:numId w:val="10"/>
        </w:numPr>
        <w:shd w:val="clear" w:color="auto" w:fill="FFFFFF"/>
        <w:tabs>
          <w:tab w:val="left" w:pos="367"/>
          <w:tab w:val="left" w:pos="993"/>
        </w:tabs>
        <w:autoSpaceDE w:val="0"/>
        <w:autoSpaceDN w:val="0"/>
        <w:adjustRightInd w:val="0"/>
        <w:ind w:left="0" w:right="14" w:firstLine="709"/>
        <w:jc w:val="both"/>
        <w:rPr>
          <w:iCs/>
          <w:spacing w:val="-16"/>
          <w:sz w:val="28"/>
          <w:szCs w:val="28"/>
        </w:rPr>
      </w:pPr>
      <w:r w:rsidRPr="00F073C2">
        <w:rPr>
          <w:iCs/>
          <w:sz w:val="28"/>
          <w:szCs w:val="28"/>
        </w:rPr>
        <w:t xml:space="preserve">Артамонова Н.В., Минько Э.В. </w:t>
      </w:r>
      <w:r w:rsidRPr="00F073C2">
        <w:rPr>
          <w:sz w:val="28"/>
          <w:szCs w:val="28"/>
        </w:rPr>
        <w:t xml:space="preserve">Технология </w:t>
      </w:r>
      <w:r w:rsidRPr="00F073C2">
        <w:rPr>
          <w:spacing w:val="-8"/>
          <w:sz w:val="28"/>
          <w:szCs w:val="28"/>
        </w:rPr>
        <w:t xml:space="preserve">и организация информационного труда:  метод, </w:t>
      </w:r>
      <w:proofErr w:type="spellStart"/>
      <w:r w:rsidRPr="00F073C2">
        <w:rPr>
          <w:spacing w:val="-8"/>
          <w:sz w:val="28"/>
          <w:szCs w:val="28"/>
        </w:rPr>
        <w:t>указ</w:t>
      </w:r>
      <w:proofErr w:type="gramStart"/>
      <w:r w:rsidRPr="00F073C2">
        <w:rPr>
          <w:spacing w:val="-8"/>
          <w:sz w:val="28"/>
          <w:szCs w:val="28"/>
        </w:rPr>
        <w:t>.</w:t>
      </w:r>
      <w:r w:rsidRPr="00F073C2">
        <w:rPr>
          <w:spacing w:val="-5"/>
          <w:sz w:val="28"/>
          <w:szCs w:val="28"/>
        </w:rPr>
        <w:t>к</w:t>
      </w:r>
      <w:proofErr w:type="spellEnd"/>
      <w:proofErr w:type="gramEnd"/>
      <w:r w:rsidRPr="00F073C2">
        <w:rPr>
          <w:spacing w:val="-5"/>
          <w:sz w:val="28"/>
          <w:szCs w:val="28"/>
        </w:rPr>
        <w:t xml:space="preserve"> практическим занятиям. СПб</w:t>
      </w:r>
      <w:proofErr w:type="gramStart"/>
      <w:r w:rsidRPr="00F073C2">
        <w:rPr>
          <w:spacing w:val="-5"/>
          <w:sz w:val="28"/>
          <w:szCs w:val="28"/>
        </w:rPr>
        <w:t xml:space="preserve">., </w:t>
      </w:r>
      <w:proofErr w:type="gramEnd"/>
      <w:r w:rsidRPr="00F073C2">
        <w:rPr>
          <w:spacing w:val="-5"/>
          <w:sz w:val="28"/>
          <w:szCs w:val="28"/>
        </w:rPr>
        <w:t>1994.</w:t>
      </w:r>
    </w:p>
    <w:p w:rsidR="00506A63" w:rsidRDefault="00506A63" w:rsidP="00506A63">
      <w:pPr>
        <w:pStyle w:val="ab"/>
        <w:numPr>
          <w:ilvl w:val="0"/>
          <w:numId w:val="10"/>
        </w:numPr>
        <w:shd w:val="clear" w:color="auto" w:fill="FFFFFF"/>
        <w:tabs>
          <w:tab w:val="left" w:pos="993"/>
        </w:tabs>
        <w:ind w:left="0" w:right="14" w:firstLine="709"/>
        <w:jc w:val="both"/>
        <w:rPr>
          <w:sz w:val="28"/>
          <w:szCs w:val="28"/>
        </w:rPr>
      </w:pPr>
      <w:r w:rsidRPr="00F073C2">
        <w:rPr>
          <w:iCs/>
          <w:sz w:val="28"/>
          <w:szCs w:val="28"/>
        </w:rPr>
        <w:t xml:space="preserve">Гецов Г.Г. </w:t>
      </w:r>
      <w:r w:rsidRPr="00F073C2">
        <w:rPr>
          <w:sz w:val="28"/>
          <w:szCs w:val="28"/>
        </w:rPr>
        <w:t xml:space="preserve">Рациональные приемы работы с книгой.  М., 1975. </w:t>
      </w:r>
    </w:p>
    <w:p w:rsidR="00506A63" w:rsidRPr="003B758B" w:rsidRDefault="00506A63" w:rsidP="00506A63">
      <w:pPr>
        <w:pStyle w:val="ab"/>
        <w:widowControl w:val="0"/>
        <w:numPr>
          <w:ilvl w:val="0"/>
          <w:numId w:val="10"/>
        </w:numPr>
        <w:shd w:val="clear" w:color="auto" w:fill="FFFFFF"/>
        <w:tabs>
          <w:tab w:val="left" w:pos="993"/>
          <w:tab w:val="left" w:pos="9639"/>
        </w:tabs>
        <w:autoSpaceDE w:val="0"/>
        <w:autoSpaceDN w:val="0"/>
        <w:adjustRightInd w:val="0"/>
        <w:ind w:left="0" w:right="2" w:firstLine="709"/>
        <w:jc w:val="both"/>
        <w:rPr>
          <w:spacing w:val="-21"/>
          <w:sz w:val="28"/>
          <w:szCs w:val="28"/>
        </w:rPr>
      </w:pPr>
      <w:proofErr w:type="spellStart"/>
      <w:r w:rsidRPr="003B758B">
        <w:rPr>
          <w:sz w:val="28"/>
          <w:szCs w:val="28"/>
        </w:rPr>
        <w:t>ДайанаХалперн</w:t>
      </w:r>
      <w:proofErr w:type="spellEnd"/>
      <w:r w:rsidRPr="003B758B">
        <w:rPr>
          <w:sz w:val="28"/>
          <w:szCs w:val="28"/>
        </w:rPr>
        <w:t xml:space="preserve">  Психология критического мышления. СПб</w:t>
      </w:r>
      <w:proofErr w:type="gramStart"/>
      <w:r w:rsidRPr="003B758B">
        <w:rPr>
          <w:sz w:val="28"/>
          <w:szCs w:val="28"/>
        </w:rPr>
        <w:t xml:space="preserve">., </w:t>
      </w:r>
      <w:proofErr w:type="gramEnd"/>
      <w:r w:rsidRPr="003B758B">
        <w:rPr>
          <w:sz w:val="28"/>
          <w:szCs w:val="28"/>
        </w:rPr>
        <w:t>2000.</w:t>
      </w:r>
    </w:p>
    <w:p w:rsidR="00506A63" w:rsidRPr="00F073C2" w:rsidRDefault="00506A63" w:rsidP="00506A63">
      <w:pPr>
        <w:widowControl w:val="0"/>
        <w:numPr>
          <w:ilvl w:val="0"/>
          <w:numId w:val="10"/>
        </w:numPr>
        <w:shd w:val="clear" w:color="auto" w:fill="FFFFFF"/>
        <w:tabs>
          <w:tab w:val="left" w:pos="374"/>
          <w:tab w:val="left" w:pos="993"/>
        </w:tabs>
        <w:autoSpaceDE w:val="0"/>
        <w:autoSpaceDN w:val="0"/>
        <w:adjustRightInd w:val="0"/>
        <w:ind w:left="0" w:right="7" w:firstLine="709"/>
        <w:jc w:val="both"/>
        <w:rPr>
          <w:spacing w:val="-21"/>
          <w:sz w:val="28"/>
          <w:szCs w:val="28"/>
        </w:rPr>
      </w:pPr>
      <w:r w:rsidRPr="00F073C2">
        <w:rPr>
          <w:iCs/>
          <w:spacing w:val="-6"/>
          <w:sz w:val="28"/>
          <w:szCs w:val="28"/>
        </w:rPr>
        <w:t xml:space="preserve">Егоров А.С., </w:t>
      </w:r>
      <w:proofErr w:type="spellStart"/>
      <w:r w:rsidRPr="00F073C2">
        <w:rPr>
          <w:iCs/>
          <w:spacing w:val="-6"/>
          <w:sz w:val="28"/>
          <w:szCs w:val="28"/>
        </w:rPr>
        <w:t>Загрядский</w:t>
      </w:r>
      <w:proofErr w:type="spellEnd"/>
      <w:r w:rsidRPr="00F073C2">
        <w:rPr>
          <w:iCs/>
          <w:spacing w:val="-6"/>
          <w:sz w:val="28"/>
          <w:szCs w:val="28"/>
        </w:rPr>
        <w:t xml:space="preserve"> В. П. </w:t>
      </w:r>
      <w:r w:rsidRPr="00F073C2">
        <w:rPr>
          <w:spacing w:val="-6"/>
          <w:sz w:val="28"/>
          <w:szCs w:val="28"/>
        </w:rPr>
        <w:t>Психофизиология ум</w:t>
      </w:r>
      <w:r w:rsidRPr="00F073C2">
        <w:rPr>
          <w:spacing w:val="-6"/>
          <w:sz w:val="28"/>
          <w:szCs w:val="28"/>
        </w:rPr>
        <w:softHyphen/>
        <w:t xml:space="preserve">ственного труда. Л., 1973. </w:t>
      </w:r>
    </w:p>
    <w:p w:rsidR="00506A63" w:rsidRPr="00F073C2" w:rsidRDefault="00506A63" w:rsidP="00506A63">
      <w:pPr>
        <w:pStyle w:val="ab"/>
        <w:numPr>
          <w:ilvl w:val="0"/>
          <w:numId w:val="10"/>
        </w:numPr>
        <w:shd w:val="clear" w:color="auto" w:fill="FFFFFF"/>
        <w:tabs>
          <w:tab w:val="left" w:pos="993"/>
        </w:tabs>
        <w:ind w:left="0" w:firstLine="709"/>
        <w:jc w:val="both"/>
        <w:rPr>
          <w:sz w:val="28"/>
          <w:szCs w:val="28"/>
        </w:rPr>
      </w:pPr>
      <w:proofErr w:type="spellStart"/>
      <w:r w:rsidRPr="00F073C2">
        <w:rPr>
          <w:sz w:val="28"/>
          <w:szCs w:val="28"/>
        </w:rPr>
        <w:t>Елканов</w:t>
      </w:r>
      <w:proofErr w:type="spellEnd"/>
      <w:r w:rsidRPr="00F073C2">
        <w:rPr>
          <w:sz w:val="28"/>
          <w:szCs w:val="28"/>
        </w:rPr>
        <w:t xml:space="preserve"> С.Б. Основы профессионального самовоспитания будущего учителя: </w:t>
      </w:r>
      <w:proofErr w:type="spellStart"/>
      <w:r w:rsidRPr="00F073C2">
        <w:rPr>
          <w:sz w:val="28"/>
          <w:szCs w:val="28"/>
        </w:rPr>
        <w:t>учеб</w:t>
      </w:r>
      <w:proofErr w:type="gramStart"/>
      <w:r w:rsidRPr="00F073C2">
        <w:rPr>
          <w:sz w:val="28"/>
          <w:szCs w:val="28"/>
        </w:rPr>
        <w:t>.п</w:t>
      </w:r>
      <w:proofErr w:type="gramEnd"/>
      <w:r w:rsidRPr="00F073C2">
        <w:rPr>
          <w:sz w:val="28"/>
          <w:szCs w:val="28"/>
        </w:rPr>
        <w:t>особие</w:t>
      </w:r>
      <w:proofErr w:type="spellEnd"/>
      <w:r w:rsidRPr="00F073C2">
        <w:rPr>
          <w:sz w:val="28"/>
          <w:szCs w:val="28"/>
        </w:rPr>
        <w:t xml:space="preserve">. М., 1989. </w:t>
      </w:r>
    </w:p>
    <w:p w:rsidR="00506A63" w:rsidRPr="000121D4" w:rsidRDefault="00506A63" w:rsidP="00506A63">
      <w:pPr>
        <w:pStyle w:val="ab"/>
        <w:numPr>
          <w:ilvl w:val="0"/>
          <w:numId w:val="10"/>
        </w:numPr>
        <w:shd w:val="clear" w:color="auto" w:fill="FFFFFF"/>
        <w:tabs>
          <w:tab w:val="left" w:pos="993"/>
        </w:tabs>
        <w:ind w:left="0" w:firstLine="709"/>
        <w:jc w:val="both"/>
        <w:rPr>
          <w:sz w:val="28"/>
          <w:szCs w:val="28"/>
        </w:rPr>
      </w:pPr>
      <w:r w:rsidRPr="00F073C2">
        <w:rPr>
          <w:sz w:val="28"/>
          <w:szCs w:val="28"/>
        </w:rPr>
        <w:t xml:space="preserve">Измайлова М.А. Организация внеаудиторной самостоятельной работы студентов: </w:t>
      </w:r>
      <w:proofErr w:type="spellStart"/>
      <w:r w:rsidRPr="00F073C2">
        <w:rPr>
          <w:sz w:val="28"/>
          <w:szCs w:val="28"/>
        </w:rPr>
        <w:t>метод</w:t>
      </w:r>
      <w:proofErr w:type="gramStart"/>
      <w:r w:rsidRPr="00F073C2">
        <w:rPr>
          <w:sz w:val="28"/>
          <w:szCs w:val="28"/>
        </w:rPr>
        <w:t>.п</w:t>
      </w:r>
      <w:proofErr w:type="gramEnd"/>
      <w:r w:rsidRPr="00F073C2">
        <w:rPr>
          <w:sz w:val="28"/>
          <w:szCs w:val="28"/>
        </w:rPr>
        <w:t>особие</w:t>
      </w:r>
      <w:proofErr w:type="spellEnd"/>
      <w:r w:rsidRPr="00F073C2">
        <w:rPr>
          <w:sz w:val="28"/>
          <w:szCs w:val="28"/>
        </w:rPr>
        <w:t xml:space="preserve">. М., 2009. </w:t>
      </w:r>
    </w:p>
    <w:p w:rsidR="00506A63" w:rsidRDefault="00506A63" w:rsidP="00506A63">
      <w:pPr>
        <w:pStyle w:val="ab"/>
        <w:numPr>
          <w:ilvl w:val="0"/>
          <w:numId w:val="10"/>
        </w:numPr>
        <w:shd w:val="clear" w:color="auto" w:fill="FFFFFF"/>
        <w:tabs>
          <w:tab w:val="left" w:pos="993"/>
        </w:tabs>
        <w:ind w:left="0" w:firstLine="709"/>
        <w:jc w:val="both"/>
        <w:rPr>
          <w:sz w:val="28"/>
          <w:szCs w:val="28"/>
        </w:rPr>
      </w:pPr>
      <w:proofErr w:type="spellStart"/>
      <w:r w:rsidRPr="000121D4">
        <w:rPr>
          <w:sz w:val="28"/>
          <w:szCs w:val="28"/>
        </w:rPr>
        <w:t>Коджаспирова</w:t>
      </w:r>
      <w:proofErr w:type="spellEnd"/>
      <w:r w:rsidRPr="000121D4">
        <w:rPr>
          <w:sz w:val="28"/>
          <w:szCs w:val="28"/>
        </w:rPr>
        <w:t xml:space="preserve"> Г.М. Культура профессионального самообразования педагога. М., 1994.</w:t>
      </w:r>
    </w:p>
    <w:p w:rsidR="00506A63" w:rsidRPr="003B758B" w:rsidRDefault="00506A63" w:rsidP="00506A63">
      <w:pPr>
        <w:pStyle w:val="ab"/>
        <w:widowControl w:val="0"/>
        <w:numPr>
          <w:ilvl w:val="0"/>
          <w:numId w:val="10"/>
        </w:numPr>
        <w:shd w:val="clear" w:color="auto" w:fill="FFFFFF"/>
        <w:tabs>
          <w:tab w:val="left" w:pos="993"/>
          <w:tab w:val="left" w:pos="9639"/>
        </w:tabs>
        <w:autoSpaceDE w:val="0"/>
        <w:autoSpaceDN w:val="0"/>
        <w:adjustRightInd w:val="0"/>
        <w:ind w:left="0" w:right="2" w:firstLine="709"/>
        <w:jc w:val="both"/>
        <w:rPr>
          <w:spacing w:val="-13"/>
          <w:sz w:val="28"/>
          <w:szCs w:val="28"/>
        </w:rPr>
      </w:pPr>
      <w:proofErr w:type="spellStart"/>
      <w:r w:rsidRPr="003B758B">
        <w:rPr>
          <w:spacing w:val="-3"/>
          <w:sz w:val="28"/>
          <w:szCs w:val="28"/>
        </w:rPr>
        <w:t>Косырев</w:t>
      </w:r>
      <w:proofErr w:type="spellEnd"/>
      <w:r w:rsidRPr="003B758B">
        <w:rPr>
          <w:spacing w:val="-3"/>
          <w:sz w:val="28"/>
          <w:szCs w:val="28"/>
        </w:rPr>
        <w:t xml:space="preserve"> В.Н. Культура учебного труда студента: </w:t>
      </w:r>
      <w:proofErr w:type="spellStart"/>
      <w:r w:rsidRPr="003B758B">
        <w:rPr>
          <w:spacing w:val="-3"/>
          <w:sz w:val="28"/>
          <w:szCs w:val="28"/>
        </w:rPr>
        <w:t>учеб</w:t>
      </w:r>
      <w:proofErr w:type="gramStart"/>
      <w:r w:rsidRPr="003B758B">
        <w:rPr>
          <w:spacing w:val="-3"/>
          <w:sz w:val="28"/>
          <w:szCs w:val="28"/>
        </w:rPr>
        <w:t>.п</w:t>
      </w:r>
      <w:proofErr w:type="gramEnd"/>
      <w:r w:rsidRPr="003B758B">
        <w:rPr>
          <w:spacing w:val="-3"/>
          <w:sz w:val="28"/>
          <w:szCs w:val="28"/>
        </w:rPr>
        <w:t>особие</w:t>
      </w:r>
      <w:proofErr w:type="spellEnd"/>
      <w:r w:rsidRPr="003B758B">
        <w:rPr>
          <w:spacing w:val="-3"/>
          <w:sz w:val="28"/>
          <w:szCs w:val="28"/>
        </w:rPr>
        <w:t>.</w:t>
      </w:r>
      <w:r w:rsidRPr="003B758B">
        <w:rPr>
          <w:sz w:val="28"/>
          <w:szCs w:val="28"/>
        </w:rPr>
        <w:t xml:space="preserve"> Тамбов, 1997.</w:t>
      </w:r>
    </w:p>
    <w:p w:rsidR="00506A63" w:rsidRPr="003B758B" w:rsidRDefault="00506A63" w:rsidP="00506A63">
      <w:pPr>
        <w:pStyle w:val="ab"/>
        <w:widowControl w:val="0"/>
        <w:numPr>
          <w:ilvl w:val="0"/>
          <w:numId w:val="10"/>
        </w:numPr>
        <w:shd w:val="clear" w:color="auto" w:fill="FFFFFF"/>
        <w:tabs>
          <w:tab w:val="left" w:pos="382"/>
          <w:tab w:val="left" w:pos="993"/>
        </w:tabs>
        <w:autoSpaceDE w:val="0"/>
        <w:autoSpaceDN w:val="0"/>
        <w:adjustRightInd w:val="0"/>
        <w:ind w:left="0" w:right="14" w:firstLine="709"/>
        <w:jc w:val="both"/>
        <w:rPr>
          <w:spacing w:val="-16"/>
          <w:sz w:val="28"/>
          <w:szCs w:val="28"/>
        </w:rPr>
      </w:pPr>
      <w:proofErr w:type="spellStart"/>
      <w:r w:rsidRPr="003B758B">
        <w:rPr>
          <w:iCs/>
          <w:spacing w:val="-11"/>
          <w:sz w:val="28"/>
          <w:szCs w:val="28"/>
        </w:rPr>
        <w:t>Минъко</w:t>
      </w:r>
      <w:proofErr w:type="spellEnd"/>
      <w:r w:rsidRPr="003B758B">
        <w:rPr>
          <w:iCs/>
          <w:spacing w:val="-11"/>
          <w:sz w:val="28"/>
          <w:szCs w:val="28"/>
        </w:rPr>
        <w:t xml:space="preserve"> </w:t>
      </w:r>
      <w:proofErr w:type="spellStart"/>
      <w:r w:rsidRPr="003B758B">
        <w:rPr>
          <w:iCs/>
          <w:spacing w:val="-11"/>
          <w:sz w:val="28"/>
          <w:szCs w:val="28"/>
        </w:rPr>
        <w:t>Э.В.</w:t>
      </w:r>
      <w:r w:rsidRPr="003B758B">
        <w:rPr>
          <w:spacing w:val="-11"/>
          <w:sz w:val="28"/>
          <w:szCs w:val="28"/>
        </w:rPr>
        <w:t>Методы</w:t>
      </w:r>
      <w:proofErr w:type="spellEnd"/>
      <w:r w:rsidRPr="003B758B">
        <w:rPr>
          <w:spacing w:val="-11"/>
          <w:sz w:val="28"/>
          <w:szCs w:val="28"/>
        </w:rPr>
        <w:t xml:space="preserve"> и техника ускоренного конспек</w:t>
      </w:r>
      <w:r w:rsidRPr="003B758B">
        <w:rPr>
          <w:spacing w:val="-11"/>
          <w:sz w:val="28"/>
          <w:szCs w:val="28"/>
        </w:rPr>
        <w:softHyphen/>
      </w:r>
      <w:r w:rsidRPr="003B758B">
        <w:rPr>
          <w:spacing w:val="-12"/>
          <w:sz w:val="28"/>
          <w:szCs w:val="28"/>
        </w:rPr>
        <w:t xml:space="preserve">тирования и чтения: уч.-метод. </w:t>
      </w:r>
      <w:proofErr w:type="spellStart"/>
      <w:r w:rsidRPr="003B758B">
        <w:rPr>
          <w:spacing w:val="-12"/>
          <w:sz w:val="28"/>
          <w:szCs w:val="28"/>
        </w:rPr>
        <w:t>пособие</w:t>
      </w:r>
      <w:proofErr w:type="gramStart"/>
      <w:r w:rsidRPr="003B758B">
        <w:rPr>
          <w:spacing w:val="-12"/>
          <w:sz w:val="28"/>
          <w:szCs w:val="28"/>
        </w:rPr>
        <w:t>.</w:t>
      </w:r>
      <w:r w:rsidRPr="003B758B">
        <w:rPr>
          <w:sz w:val="28"/>
          <w:szCs w:val="28"/>
        </w:rPr>
        <w:t>С</w:t>
      </w:r>
      <w:proofErr w:type="gramEnd"/>
      <w:r w:rsidRPr="003B758B">
        <w:rPr>
          <w:sz w:val="28"/>
          <w:szCs w:val="28"/>
        </w:rPr>
        <w:t>Пб</w:t>
      </w:r>
      <w:proofErr w:type="spellEnd"/>
      <w:r w:rsidRPr="003B758B">
        <w:rPr>
          <w:sz w:val="28"/>
          <w:szCs w:val="28"/>
        </w:rPr>
        <w:t>., 2001.</w:t>
      </w:r>
    </w:p>
    <w:p w:rsidR="00506A63" w:rsidRPr="00F073C2" w:rsidRDefault="00506A63" w:rsidP="00506A63">
      <w:pPr>
        <w:pStyle w:val="ab"/>
        <w:numPr>
          <w:ilvl w:val="0"/>
          <w:numId w:val="10"/>
        </w:numPr>
        <w:shd w:val="clear" w:color="auto" w:fill="FFFFFF"/>
        <w:tabs>
          <w:tab w:val="left" w:pos="1134"/>
        </w:tabs>
        <w:ind w:left="0" w:right="14" w:firstLine="709"/>
        <w:jc w:val="both"/>
        <w:rPr>
          <w:sz w:val="28"/>
          <w:szCs w:val="28"/>
        </w:rPr>
      </w:pPr>
      <w:r w:rsidRPr="00F073C2">
        <w:rPr>
          <w:sz w:val="28"/>
          <w:szCs w:val="28"/>
        </w:rPr>
        <w:t xml:space="preserve">Орлов А.А., Агафонова А.С. Введение в педагогическую деятельность: практикум: </w:t>
      </w:r>
      <w:proofErr w:type="spellStart"/>
      <w:r w:rsidRPr="00F073C2">
        <w:rPr>
          <w:sz w:val="28"/>
          <w:szCs w:val="28"/>
        </w:rPr>
        <w:t>учеб</w:t>
      </w:r>
      <w:proofErr w:type="gramStart"/>
      <w:r w:rsidRPr="00F073C2">
        <w:rPr>
          <w:sz w:val="28"/>
          <w:szCs w:val="28"/>
        </w:rPr>
        <w:t>.п</w:t>
      </w:r>
      <w:proofErr w:type="gramEnd"/>
      <w:r w:rsidRPr="00F073C2">
        <w:rPr>
          <w:sz w:val="28"/>
          <w:szCs w:val="28"/>
        </w:rPr>
        <w:t>особие</w:t>
      </w:r>
      <w:proofErr w:type="spellEnd"/>
      <w:r w:rsidRPr="00F073C2">
        <w:rPr>
          <w:sz w:val="28"/>
          <w:szCs w:val="28"/>
        </w:rPr>
        <w:t xml:space="preserve">. 2-е изд., стер. М., 2004. </w:t>
      </w:r>
    </w:p>
    <w:p w:rsidR="00506A63" w:rsidRPr="000121D4" w:rsidRDefault="00506A63" w:rsidP="00506A63">
      <w:pPr>
        <w:pStyle w:val="ab"/>
        <w:numPr>
          <w:ilvl w:val="0"/>
          <w:numId w:val="10"/>
        </w:numPr>
        <w:shd w:val="clear" w:color="auto" w:fill="FFFFFF"/>
        <w:tabs>
          <w:tab w:val="left" w:pos="1134"/>
        </w:tabs>
        <w:ind w:left="0" w:firstLine="709"/>
        <w:jc w:val="both"/>
        <w:rPr>
          <w:sz w:val="28"/>
          <w:szCs w:val="28"/>
        </w:rPr>
      </w:pPr>
      <w:proofErr w:type="spellStart"/>
      <w:r w:rsidRPr="00F073C2">
        <w:rPr>
          <w:sz w:val="28"/>
          <w:szCs w:val="28"/>
        </w:rPr>
        <w:t>Самоукина</w:t>
      </w:r>
      <w:proofErr w:type="spellEnd"/>
      <w:r w:rsidRPr="00F073C2">
        <w:rPr>
          <w:sz w:val="28"/>
          <w:szCs w:val="28"/>
        </w:rPr>
        <w:t xml:space="preserve"> Н. В. Психология и педагогика профессиональной деятель</w:t>
      </w:r>
      <w:r w:rsidRPr="00F073C2">
        <w:rPr>
          <w:sz w:val="28"/>
          <w:szCs w:val="28"/>
        </w:rPr>
        <w:softHyphen/>
        <w:t>ности: учебник. М., 2000.</w:t>
      </w:r>
    </w:p>
    <w:p w:rsidR="00506A63" w:rsidRDefault="00506A63" w:rsidP="00506A63">
      <w:pPr>
        <w:pStyle w:val="ab"/>
        <w:numPr>
          <w:ilvl w:val="0"/>
          <w:numId w:val="10"/>
        </w:numPr>
        <w:shd w:val="clear" w:color="auto" w:fill="FFFFFF"/>
        <w:tabs>
          <w:tab w:val="left" w:pos="1134"/>
        </w:tabs>
        <w:ind w:left="0" w:firstLine="709"/>
        <w:jc w:val="both"/>
        <w:rPr>
          <w:sz w:val="28"/>
          <w:szCs w:val="28"/>
        </w:rPr>
      </w:pPr>
      <w:proofErr w:type="spellStart"/>
      <w:r w:rsidRPr="000121D4">
        <w:rPr>
          <w:sz w:val="28"/>
          <w:szCs w:val="28"/>
        </w:rPr>
        <w:t>Сластенин</w:t>
      </w:r>
      <w:proofErr w:type="spellEnd"/>
      <w:r w:rsidRPr="000121D4">
        <w:rPr>
          <w:sz w:val="28"/>
          <w:szCs w:val="28"/>
        </w:rPr>
        <w:t xml:space="preserve"> В.А. Педагогика. М., 2002.</w:t>
      </w:r>
    </w:p>
    <w:p w:rsidR="00506A63" w:rsidRDefault="00506A63" w:rsidP="00506A63">
      <w:pPr>
        <w:shd w:val="clear" w:color="auto" w:fill="FFFFFF"/>
        <w:ind w:firstLine="709"/>
        <w:jc w:val="both"/>
        <w:rPr>
          <w:b/>
          <w:sz w:val="28"/>
          <w:szCs w:val="28"/>
        </w:rPr>
      </w:pPr>
    </w:p>
    <w:p w:rsidR="00506A63" w:rsidRDefault="00506A63" w:rsidP="00506A63">
      <w:pPr>
        <w:shd w:val="clear" w:color="auto" w:fill="FFFFFF"/>
        <w:ind w:firstLine="709"/>
        <w:jc w:val="both"/>
        <w:rPr>
          <w:b/>
          <w:sz w:val="28"/>
          <w:szCs w:val="28"/>
        </w:rPr>
      </w:pPr>
    </w:p>
    <w:p w:rsidR="00506A63" w:rsidRDefault="00506A63" w:rsidP="00506A63">
      <w:pPr>
        <w:shd w:val="clear" w:color="auto" w:fill="FFFFFF"/>
        <w:ind w:firstLine="709"/>
        <w:jc w:val="both"/>
        <w:rPr>
          <w:b/>
          <w:sz w:val="28"/>
          <w:szCs w:val="28"/>
        </w:rPr>
      </w:pPr>
    </w:p>
    <w:p w:rsidR="00506A63" w:rsidRPr="00935557" w:rsidRDefault="00506A63" w:rsidP="00506A63">
      <w:pPr>
        <w:shd w:val="clear" w:color="auto" w:fill="FFFFFF"/>
        <w:ind w:firstLine="709"/>
        <w:jc w:val="both"/>
        <w:rPr>
          <w:b/>
          <w:sz w:val="28"/>
          <w:szCs w:val="28"/>
        </w:rPr>
      </w:pPr>
      <w:r w:rsidRPr="00935557">
        <w:rPr>
          <w:b/>
          <w:sz w:val="28"/>
          <w:szCs w:val="28"/>
        </w:rPr>
        <w:t>Дополнительная рекомендуемая литература</w:t>
      </w:r>
    </w:p>
    <w:p w:rsidR="00506A63" w:rsidRPr="00F62FF7" w:rsidRDefault="00506A63" w:rsidP="00506A63">
      <w:pPr>
        <w:pStyle w:val="ab"/>
        <w:numPr>
          <w:ilvl w:val="0"/>
          <w:numId w:val="21"/>
        </w:numPr>
        <w:shd w:val="clear" w:color="auto" w:fill="FFFFFF"/>
        <w:tabs>
          <w:tab w:val="left" w:pos="1134"/>
        </w:tabs>
        <w:ind w:left="0" w:right="14" w:firstLine="709"/>
        <w:jc w:val="both"/>
        <w:rPr>
          <w:sz w:val="28"/>
          <w:szCs w:val="28"/>
        </w:rPr>
      </w:pPr>
      <w:r w:rsidRPr="00F62FF7">
        <w:rPr>
          <w:sz w:val="28"/>
          <w:szCs w:val="28"/>
        </w:rPr>
        <w:t xml:space="preserve">Аминов Н.А. Диагностика педагогических способностей / под ред. </w:t>
      </w:r>
      <w:proofErr w:type="spellStart"/>
      <w:r w:rsidRPr="00F62FF7">
        <w:rPr>
          <w:sz w:val="28"/>
          <w:szCs w:val="28"/>
        </w:rPr>
        <w:t>М.Гинзбурга</w:t>
      </w:r>
      <w:proofErr w:type="spellEnd"/>
      <w:r w:rsidRPr="00F62FF7">
        <w:rPr>
          <w:sz w:val="28"/>
          <w:szCs w:val="28"/>
        </w:rPr>
        <w:t>. М., 1997.</w:t>
      </w:r>
    </w:p>
    <w:p w:rsidR="00506A63" w:rsidRPr="00D833AF" w:rsidRDefault="00506A63" w:rsidP="00506A63">
      <w:pPr>
        <w:widowControl w:val="0"/>
        <w:numPr>
          <w:ilvl w:val="0"/>
          <w:numId w:val="21"/>
        </w:numPr>
        <w:shd w:val="clear" w:color="auto" w:fill="FFFFFF"/>
        <w:tabs>
          <w:tab w:val="left" w:pos="367"/>
          <w:tab w:val="left" w:pos="1134"/>
        </w:tabs>
        <w:autoSpaceDE w:val="0"/>
        <w:autoSpaceDN w:val="0"/>
        <w:adjustRightInd w:val="0"/>
        <w:ind w:left="0" w:right="7" w:firstLine="709"/>
        <w:jc w:val="both"/>
        <w:rPr>
          <w:spacing w:val="-16"/>
          <w:sz w:val="28"/>
          <w:szCs w:val="28"/>
        </w:rPr>
      </w:pPr>
      <w:r w:rsidRPr="00D833AF">
        <w:rPr>
          <w:iCs/>
          <w:spacing w:val="-10"/>
          <w:sz w:val="28"/>
          <w:szCs w:val="28"/>
        </w:rPr>
        <w:t xml:space="preserve">Андреев О.А., Хромов </w:t>
      </w:r>
      <w:proofErr w:type="spellStart"/>
      <w:r w:rsidRPr="00D833AF">
        <w:rPr>
          <w:iCs/>
          <w:spacing w:val="-10"/>
          <w:sz w:val="28"/>
          <w:szCs w:val="28"/>
        </w:rPr>
        <w:t>Л.Н.</w:t>
      </w:r>
      <w:r w:rsidRPr="00D833AF">
        <w:rPr>
          <w:spacing w:val="-10"/>
          <w:sz w:val="28"/>
          <w:szCs w:val="28"/>
        </w:rPr>
        <w:t>Техника</w:t>
      </w:r>
      <w:proofErr w:type="spellEnd"/>
      <w:r w:rsidRPr="00D833AF">
        <w:rPr>
          <w:spacing w:val="-10"/>
          <w:sz w:val="28"/>
          <w:szCs w:val="28"/>
        </w:rPr>
        <w:t xml:space="preserve"> быстрого чтения: у</w:t>
      </w:r>
      <w:r w:rsidRPr="00D833AF">
        <w:rPr>
          <w:spacing w:val="-8"/>
          <w:sz w:val="28"/>
          <w:szCs w:val="28"/>
        </w:rPr>
        <w:t>чебник. М., 1991.</w:t>
      </w:r>
    </w:p>
    <w:p w:rsidR="00506A63" w:rsidRPr="000121D4" w:rsidRDefault="00506A63" w:rsidP="00506A63">
      <w:pPr>
        <w:pStyle w:val="ab"/>
        <w:numPr>
          <w:ilvl w:val="0"/>
          <w:numId w:val="21"/>
        </w:numPr>
        <w:shd w:val="clear" w:color="auto" w:fill="FFFFFF"/>
        <w:tabs>
          <w:tab w:val="left" w:pos="1134"/>
        </w:tabs>
        <w:ind w:left="0" w:right="7" w:firstLine="709"/>
        <w:jc w:val="both"/>
        <w:rPr>
          <w:sz w:val="28"/>
          <w:szCs w:val="28"/>
        </w:rPr>
      </w:pPr>
      <w:proofErr w:type="spellStart"/>
      <w:r w:rsidRPr="00D833AF">
        <w:rPr>
          <w:sz w:val="28"/>
          <w:szCs w:val="28"/>
        </w:rPr>
        <w:t>Боденко</w:t>
      </w:r>
      <w:proofErr w:type="spellEnd"/>
      <w:r w:rsidRPr="00D833AF">
        <w:rPr>
          <w:sz w:val="28"/>
          <w:szCs w:val="28"/>
        </w:rPr>
        <w:t xml:space="preserve"> Б.Н. Активизация в тренинге образовательной деятельности студентов. М., 2001.</w:t>
      </w:r>
    </w:p>
    <w:p w:rsidR="00506A63" w:rsidRPr="000121D4" w:rsidRDefault="00506A63" w:rsidP="00506A63">
      <w:pPr>
        <w:pStyle w:val="ab"/>
        <w:numPr>
          <w:ilvl w:val="0"/>
          <w:numId w:val="21"/>
        </w:numPr>
        <w:shd w:val="clear" w:color="auto" w:fill="FFFFFF"/>
        <w:tabs>
          <w:tab w:val="left" w:pos="1134"/>
        </w:tabs>
        <w:ind w:left="0" w:firstLine="709"/>
        <w:jc w:val="both"/>
        <w:rPr>
          <w:sz w:val="28"/>
          <w:szCs w:val="28"/>
        </w:rPr>
      </w:pPr>
      <w:r w:rsidRPr="000121D4">
        <w:rPr>
          <w:sz w:val="28"/>
          <w:szCs w:val="28"/>
        </w:rPr>
        <w:t xml:space="preserve">Введение в специальность / </w:t>
      </w:r>
      <w:r>
        <w:rPr>
          <w:sz w:val="28"/>
          <w:szCs w:val="28"/>
        </w:rPr>
        <w:t>п</w:t>
      </w:r>
      <w:r w:rsidRPr="000121D4">
        <w:rPr>
          <w:sz w:val="28"/>
          <w:szCs w:val="28"/>
        </w:rPr>
        <w:t xml:space="preserve">од ред. </w:t>
      </w:r>
      <w:proofErr w:type="spellStart"/>
      <w:r w:rsidRPr="000121D4">
        <w:rPr>
          <w:sz w:val="28"/>
          <w:szCs w:val="28"/>
        </w:rPr>
        <w:t>Л.И.Рувинского</w:t>
      </w:r>
      <w:proofErr w:type="spellEnd"/>
      <w:r w:rsidRPr="000121D4">
        <w:rPr>
          <w:sz w:val="28"/>
          <w:szCs w:val="28"/>
        </w:rPr>
        <w:t>. М., 1988.</w:t>
      </w:r>
    </w:p>
    <w:p w:rsidR="00506A63" w:rsidRDefault="00506A63" w:rsidP="00506A63">
      <w:pPr>
        <w:pStyle w:val="ab"/>
        <w:numPr>
          <w:ilvl w:val="0"/>
          <w:numId w:val="21"/>
        </w:numPr>
        <w:shd w:val="clear" w:color="auto" w:fill="FFFFFF"/>
        <w:tabs>
          <w:tab w:val="left" w:pos="1134"/>
        </w:tabs>
        <w:ind w:left="0" w:right="7" w:firstLine="709"/>
        <w:jc w:val="both"/>
        <w:rPr>
          <w:sz w:val="28"/>
          <w:szCs w:val="28"/>
        </w:rPr>
      </w:pPr>
      <w:r w:rsidRPr="000121D4">
        <w:rPr>
          <w:sz w:val="28"/>
          <w:szCs w:val="28"/>
        </w:rPr>
        <w:t>Вербицкий А.А. Развитие мотивации студентов в контекстном обуче</w:t>
      </w:r>
      <w:r w:rsidRPr="000121D4">
        <w:rPr>
          <w:sz w:val="28"/>
          <w:szCs w:val="28"/>
        </w:rPr>
        <w:softHyphen/>
        <w:t>нии.  М., 2000.</w:t>
      </w:r>
    </w:p>
    <w:p w:rsidR="00506A63" w:rsidRPr="000B09C9" w:rsidRDefault="00506A63" w:rsidP="00506A63">
      <w:pPr>
        <w:widowControl w:val="0"/>
        <w:numPr>
          <w:ilvl w:val="0"/>
          <w:numId w:val="21"/>
        </w:numPr>
        <w:shd w:val="clear" w:color="auto" w:fill="FFFFFF"/>
        <w:tabs>
          <w:tab w:val="left" w:pos="1134"/>
          <w:tab w:val="left" w:pos="9639"/>
        </w:tabs>
        <w:autoSpaceDE w:val="0"/>
        <w:autoSpaceDN w:val="0"/>
        <w:adjustRightInd w:val="0"/>
        <w:ind w:left="0" w:right="2" w:firstLine="709"/>
        <w:jc w:val="both"/>
        <w:rPr>
          <w:spacing w:val="-21"/>
          <w:sz w:val="28"/>
          <w:szCs w:val="28"/>
        </w:rPr>
      </w:pPr>
      <w:r w:rsidRPr="000B09C9">
        <w:rPr>
          <w:sz w:val="28"/>
          <w:szCs w:val="28"/>
        </w:rPr>
        <w:t xml:space="preserve">Воронцов Г.А. Письменные работы в вузе: </w:t>
      </w:r>
      <w:proofErr w:type="spellStart"/>
      <w:r>
        <w:rPr>
          <w:sz w:val="28"/>
          <w:szCs w:val="28"/>
        </w:rPr>
        <w:t>у</w:t>
      </w:r>
      <w:r w:rsidRPr="000B09C9">
        <w:rPr>
          <w:sz w:val="28"/>
          <w:szCs w:val="28"/>
        </w:rPr>
        <w:t>чеб</w:t>
      </w:r>
      <w:proofErr w:type="gramStart"/>
      <w:r>
        <w:rPr>
          <w:sz w:val="28"/>
          <w:szCs w:val="28"/>
        </w:rPr>
        <w:t>.</w:t>
      </w:r>
      <w:r w:rsidRPr="000B09C9">
        <w:rPr>
          <w:sz w:val="28"/>
          <w:szCs w:val="28"/>
        </w:rPr>
        <w:t>п</w:t>
      </w:r>
      <w:proofErr w:type="gramEnd"/>
      <w:r w:rsidRPr="000B09C9">
        <w:rPr>
          <w:sz w:val="28"/>
          <w:szCs w:val="28"/>
        </w:rPr>
        <w:t>особие</w:t>
      </w:r>
      <w:proofErr w:type="spellEnd"/>
      <w:r>
        <w:rPr>
          <w:sz w:val="28"/>
          <w:szCs w:val="28"/>
        </w:rPr>
        <w:t xml:space="preserve">. </w:t>
      </w:r>
      <w:r w:rsidRPr="000B09C9">
        <w:rPr>
          <w:sz w:val="28"/>
          <w:szCs w:val="28"/>
        </w:rPr>
        <w:t xml:space="preserve"> Ростов-н</w:t>
      </w:r>
      <w:proofErr w:type="gramStart"/>
      <w:r>
        <w:rPr>
          <w:sz w:val="28"/>
          <w:szCs w:val="28"/>
        </w:rPr>
        <w:t>/</w:t>
      </w:r>
      <w:r w:rsidRPr="000B09C9">
        <w:rPr>
          <w:sz w:val="28"/>
          <w:szCs w:val="28"/>
        </w:rPr>
        <w:t>Д</w:t>
      </w:r>
      <w:proofErr w:type="gramEnd"/>
      <w:r>
        <w:rPr>
          <w:sz w:val="28"/>
          <w:szCs w:val="28"/>
        </w:rPr>
        <w:t xml:space="preserve">, </w:t>
      </w:r>
      <w:r w:rsidRPr="000B09C9">
        <w:rPr>
          <w:sz w:val="28"/>
          <w:szCs w:val="28"/>
        </w:rPr>
        <w:t>2002.</w:t>
      </w:r>
    </w:p>
    <w:p w:rsidR="00506A63" w:rsidRPr="00D833AF" w:rsidRDefault="00506A63" w:rsidP="00506A63">
      <w:pPr>
        <w:widowControl w:val="0"/>
        <w:numPr>
          <w:ilvl w:val="0"/>
          <w:numId w:val="21"/>
        </w:numPr>
        <w:shd w:val="clear" w:color="auto" w:fill="FFFFFF"/>
        <w:tabs>
          <w:tab w:val="left" w:pos="382"/>
          <w:tab w:val="left" w:pos="1134"/>
        </w:tabs>
        <w:autoSpaceDE w:val="0"/>
        <w:autoSpaceDN w:val="0"/>
        <w:adjustRightInd w:val="0"/>
        <w:ind w:left="0" w:right="7" w:firstLine="709"/>
        <w:jc w:val="both"/>
        <w:rPr>
          <w:iCs/>
          <w:spacing w:val="-6"/>
          <w:sz w:val="28"/>
          <w:szCs w:val="28"/>
        </w:rPr>
      </w:pPr>
      <w:r w:rsidRPr="00D833AF">
        <w:rPr>
          <w:iCs/>
          <w:spacing w:val="-7"/>
          <w:sz w:val="28"/>
          <w:szCs w:val="28"/>
        </w:rPr>
        <w:t xml:space="preserve">Кочетов А. </w:t>
      </w:r>
      <w:proofErr w:type="spellStart"/>
      <w:r w:rsidRPr="00D833AF">
        <w:rPr>
          <w:iCs/>
          <w:spacing w:val="-7"/>
          <w:sz w:val="28"/>
          <w:szCs w:val="28"/>
        </w:rPr>
        <w:t>И.</w:t>
      </w:r>
      <w:r w:rsidRPr="00D833AF">
        <w:rPr>
          <w:spacing w:val="-7"/>
          <w:sz w:val="28"/>
          <w:szCs w:val="28"/>
        </w:rPr>
        <w:t>Как</w:t>
      </w:r>
      <w:proofErr w:type="spellEnd"/>
      <w:r w:rsidRPr="00D833AF">
        <w:rPr>
          <w:spacing w:val="-7"/>
          <w:sz w:val="28"/>
          <w:szCs w:val="28"/>
        </w:rPr>
        <w:t xml:space="preserve"> заниматься самовоспитанием. 3-е </w:t>
      </w:r>
      <w:r w:rsidRPr="00D833AF">
        <w:rPr>
          <w:spacing w:val="-9"/>
          <w:sz w:val="28"/>
          <w:szCs w:val="28"/>
        </w:rPr>
        <w:t xml:space="preserve">изд.  Минск, 1991, </w:t>
      </w:r>
    </w:p>
    <w:p w:rsidR="00506A63" w:rsidRPr="000121D4" w:rsidRDefault="00506A63" w:rsidP="00506A63">
      <w:pPr>
        <w:pStyle w:val="ab"/>
        <w:numPr>
          <w:ilvl w:val="0"/>
          <w:numId w:val="21"/>
        </w:numPr>
        <w:shd w:val="clear" w:color="auto" w:fill="FFFFFF"/>
        <w:tabs>
          <w:tab w:val="left" w:pos="1134"/>
        </w:tabs>
        <w:ind w:left="0" w:right="7" w:firstLine="709"/>
        <w:jc w:val="both"/>
        <w:rPr>
          <w:sz w:val="28"/>
          <w:szCs w:val="28"/>
        </w:rPr>
      </w:pPr>
      <w:r w:rsidRPr="00D833AF">
        <w:rPr>
          <w:iCs/>
          <w:spacing w:val="-6"/>
          <w:sz w:val="28"/>
          <w:szCs w:val="28"/>
        </w:rPr>
        <w:t>Круглова Н.И</w:t>
      </w:r>
      <w:r w:rsidRPr="00D833AF">
        <w:rPr>
          <w:i/>
          <w:iCs/>
          <w:spacing w:val="-6"/>
          <w:sz w:val="28"/>
          <w:szCs w:val="28"/>
        </w:rPr>
        <w:t xml:space="preserve">. </w:t>
      </w:r>
      <w:r w:rsidRPr="00D833AF">
        <w:rPr>
          <w:spacing w:val="-6"/>
          <w:sz w:val="28"/>
          <w:szCs w:val="28"/>
        </w:rPr>
        <w:t xml:space="preserve">Стенография: </w:t>
      </w:r>
      <w:r>
        <w:rPr>
          <w:spacing w:val="-6"/>
          <w:sz w:val="28"/>
          <w:szCs w:val="28"/>
        </w:rPr>
        <w:t>у</w:t>
      </w:r>
      <w:r w:rsidRPr="00D833AF">
        <w:rPr>
          <w:spacing w:val="-6"/>
          <w:sz w:val="28"/>
          <w:szCs w:val="28"/>
        </w:rPr>
        <w:t>ч</w:t>
      </w:r>
      <w:proofErr w:type="gramStart"/>
      <w:r>
        <w:rPr>
          <w:spacing w:val="-6"/>
          <w:sz w:val="28"/>
          <w:szCs w:val="28"/>
        </w:rPr>
        <w:t>.</w:t>
      </w:r>
      <w:r w:rsidRPr="00D833AF">
        <w:rPr>
          <w:spacing w:val="-6"/>
          <w:sz w:val="28"/>
          <w:szCs w:val="28"/>
        </w:rPr>
        <w:t>-</w:t>
      </w:r>
      <w:proofErr w:type="spellStart"/>
      <w:proofErr w:type="gramEnd"/>
      <w:r w:rsidRPr="00D833AF">
        <w:rPr>
          <w:spacing w:val="-6"/>
          <w:sz w:val="28"/>
          <w:szCs w:val="28"/>
        </w:rPr>
        <w:t>практич</w:t>
      </w:r>
      <w:proofErr w:type="spellEnd"/>
      <w:r>
        <w:rPr>
          <w:spacing w:val="-6"/>
          <w:sz w:val="28"/>
          <w:szCs w:val="28"/>
        </w:rPr>
        <w:t>.</w:t>
      </w:r>
      <w:r w:rsidRPr="00D833AF">
        <w:rPr>
          <w:spacing w:val="-5"/>
          <w:sz w:val="28"/>
          <w:szCs w:val="28"/>
        </w:rPr>
        <w:t xml:space="preserve"> пособие.</w:t>
      </w:r>
      <w:r>
        <w:rPr>
          <w:spacing w:val="-5"/>
          <w:sz w:val="28"/>
          <w:szCs w:val="28"/>
        </w:rPr>
        <w:t xml:space="preserve"> Минск</w:t>
      </w:r>
      <w:r w:rsidRPr="00D833AF">
        <w:rPr>
          <w:spacing w:val="-5"/>
          <w:sz w:val="28"/>
          <w:szCs w:val="28"/>
        </w:rPr>
        <w:t>, 1999</w:t>
      </w:r>
      <w:r>
        <w:rPr>
          <w:spacing w:val="-5"/>
          <w:sz w:val="28"/>
          <w:szCs w:val="28"/>
        </w:rPr>
        <w:t>.</w:t>
      </w:r>
    </w:p>
    <w:p w:rsidR="00506A63" w:rsidRPr="000121D4" w:rsidRDefault="00506A63" w:rsidP="00506A63">
      <w:pPr>
        <w:pStyle w:val="ab"/>
        <w:numPr>
          <w:ilvl w:val="0"/>
          <w:numId w:val="21"/>
        </w:numPr>
        <w:shd w:val="clear" w:color="auto" w:fill="FFFFFF"/>
        <w:tabs>
          <w:tab w:val="left" w:pos="1134"/>
        </w:tabs>
        <w:ind w:left="0" w:right="11" w:firstLine="709"/>
        <w:jc w:val="both"/>
        <w:rPr>
          <w:sz w:val="28"/>
          <w:szCs w:val="28"/>
        </w:rPr>
      </w:pPr>
      <w:proofErr w:type="spellStart"/>
      <w:r w:rsidRPr="000121D4">
        <w:rPr>
          <w:sz w:val="28"/>
          <w:szCs w:val="28"/>
        </w:rPr>
        <w:lastRenderedPageBreak/>
        <w:t>Кубрушко</w:t>
      </w:r>
      <w:proofErr w:type="spellEnd"/>
      <w:r w:rsidRPr="000121D4">
        <w:rPr>
          <w:sz w:val="28"/>
          <w:szCs w:val="28"/>
        </w:rPr>
        <w:t xml:space="preserve"> П.Ф. Содержание профессионально-педагогического обра</w:t>
      </w:r>
      <w:r w:rsidRPr="000121D4">
        <w:rPr>
          <w:sz w:val="28"/>
          <w:szCs w:val="28"/>
        </w:rPr>
        <w:softHyphen/>
        <w:t>зования. М., 2001.</w:t>
      </w:r>
    </w:p>
    <w:p w:rsidR="00506A63" w:rsidRDefault="00506A63" w:rsidP="00506A63">
      <w:pPr>
        <w:pStyle w:val="ab"/>
        <w:numPr>
          <w:ilvl w:val="0"/>
          <w:numId w:val="21"/>
        </w:numPr>
        <w:shd w:val="clear" w:color="auto" w:fill="FFFFFF"/>
        <w:tabs>
          <w:tab w:val="left" w:pos="1134"/>
        </w:tabs>
        <w:ind w:left="0" w:firstLine="709"/>
        <w:jc w:val="both"/>
        <w:rPr>
          <w:sz w:val="28"/>
          <w:szCs w:val="28"/>
        </w:rPr>
      </w:pPr>
      <w:proofErr w:type="spellStart"/>
      <w:r w:rsidRPr="000121D4">
        <w:rPr>
          <w:sz w:val="28"/>
          <w:szCs w:val="28"/>
        </w:rPr>
        <w:t>Кулюткин</w:t>
      </w:r>
      <w:proofErr w:type="spellEnd"/>
      <w:r w:rsidRPr="000121D4">
        <w:rPr>
          <w:sz w:val="28"/>
          <w:szCs w:val="28"/>
        </w:rPr>
        <w:t xml:space="preserve"> Ю.Н. Ценностные ориентиры и когнитивные структуры в деятельности учителя. Самара, 2002.</w:t>
      </w:r>
    </w:p>
    <w:p w:rsidR="00506A63" w:rsidRDefault="00506A63" w:rsidP="00506A63">
      <w:pPr>
        <w:pStyle w:val="ab"/>
        <w:numPr>
          <w:ilvl w:val="0"/>
          <w:numId w:val="21"/>
        </w:numPr>
        <w:shd w:val="clear" w:color="auto" w:fill="FFFFFF"/>
        <w:tabs>
          <w:tab w:val="left" w:pos="1134"/>
        </w:tabs>
        <w:ind w:left="0" w:firstLine="709"/>
        <w:jc w:val="both"/>
        <w:rPr>
          <w:sz w:val="28"/>
          <w:szCs w:val="28"/>
        </w:rPr>
      </w:pPr>
      <w:r>
        <w:rPr>
          <w:spacing w:val="-5"/>
          <w:sz w:val="28"/>
          <w:szCs w:val="28"/>
        </w:rPr>
        <w:t xml:space="preserve">Лаврентьев </w:t>
      </w:r>
      <w:r w:rsidRPr="000B09C9">
        <w:rPr>
          <w:spacing w:val="-5"/>
          <w:sz w:val="28"/>
          <w:szCs w:val="28"/>
        </w:rPr>
        <w:t>Г.В. Инновационные обучающие технологии в профес</w:t>
      </w:r>
      <w:r w:rsidRPr="000B09C9">
        <w:rPr>
          <w:spacing w:val="-5"/>
          <w:sz w:val="28"/>
          <w:szCs w:val="28"/>
        </w:rPr>
        <w:softHyphen/>
      </w:r>
      <w:r w:rsidRPr="000B09C9">
        <w:rPr>
          <w:sz w:val="28"/>
          <w:szCs w:val="28"/>
        </w:rPr>
        <w:t>сиональной подготовке специалистов. Барнаул, 2002.</w:t>
      </w:r>
    </w:p>
    <w:p w:rsidR="00506A63" w:rsidRPr="000121D4" w:rsidRDefault="00506A63" w:rsidP="00506A63">
      <w:pPr>
        <w:pStyle w:val="ab"/>
        <w:numPr>
          <w:ilvl w:val="0"/>
          <w:numId w:val="21"/>
        </w:numPr>
        <w:shd w:val="clear" w:color="auto" w:fill="FFFFFF"/>
        <w:tabs>
          <w:tab w:val="left" w:pos="1134"/>
        </w:tabs>
        <w:ind w:left="0" w:firstLine="709"/>
        <w:jc w:val="both"/>
        <w:rPr>
          <w:sz w:val="28"/>
          <w:szCs w:val="28"/>
        </w:rPr>
      </w:pPr>
      <w:proofErr w:type="spellStart"/>
      <w:r w:rsidRPr="00AF139C">
        <w:rPr>
          <w:iCs/>
          <w:spacing w:val="-9"/>
          <w:sz w:val="28"/>
          <w:szCs w:val="28"/>
        </w:rPr>
        <w:t>Лезер</w:t>
      </w:r>
      <w:proofErr w:type="spellEnd"/>
      <w:r w:rsidRPr="00AF139C">
        <w:rPr>
          <w:iCs/>
          <w:spacing w:val="-9"/>
          <w:sz w:val="28"/>
          <w:szCs w:val="28"/>
        </w:rPr>
        <w:t xml:space="preserve"> </w:t>
      </w:r>
      <w:proofErr w:type="spellStart"/>
      <w:r w:rsidRPr="00AF139C">
        <w:rPr>
          <w:iCs/>
          <w:spacing w:val="-9"/>
          <w:sz w:val="28"/>
          <w:szCs w:val="28"/>
        </w:rPr>
        <w:t>Франц</w:t>
      </w:r>
      <w:proofErr w:type="gramStart"/>
      <w:r w:rsidRPr="00AF139C">
        <w:rPr>
          <w:iCs/>
          <w:spacing w:val="-9"/>
          <w:sz w:val="28"/>
          <w:szCs w:val="28"/>
        </w:rPr>
        <w:t>.</w:t>
      </w:r>
      <w:r w:rsidRPr="00D61081">
        <w:rPr>
          <w:spacing w:val="-9"/>
          <w:sz w:val="28"/>
          <w:szCs w:val="28"/>
        </w:rPr>
        <w:t>Р</w:t>
      </w:r>
      <w:proofErr w:type="gramEnd"/>
      <w:r w:rsidRPr="00D61081">
        <w:rPr>
          <w:spacing w:val="-9"/>
          <w:sz w:val="28"/>
          <w:szCs w:val="28"/>
        </w:rPr>
        <w:t>ациональное</w:t>
      </w:r>
      <w:proofErr w:type="spellEnd"/>
      <w:r w:rsidRPr="00D61081">
        <w:rPr>
          <w:spacing w:val="-9"/>
          <w:sz w:val="28"/>
          <w:szCs w:val="28"/>
        </w:rPr>
        <w:t xml:space="preserve"> чтение. М.</w:t>
      </w:r>
      <w:r w:rsidRPr="00D61081">
        <w:rPr>
          <w:sz w:val="28"/>
          <w:szCs w:val="28"/>
        </w:rPr>
        <w:t>,1980</w:t>
      </w:r>
      <w:r>
        <w:rPr>
          <w:sz w:val="28"/>
          <w:szCs w:val="28"/>
        </w:rPr>
        <w:t xml:space="preserve">. </w:t>
      </w:r>
    </w:p>
    <w:p w:rsidR="00506A63" w:rsidRPr="000121D4" w:rsidRDefault="00506A63" w:rsidP="00506A63">
      <w:pPr>
        <w:pStyle w:val="ab"/>
        <w:numPr>
          <w:ilvl w:val="0"/>
          <w:numId w:val="21"/>
        </w:numPr>
        <w:shd w:val="clear" w:color="auto" w:fill="FFFFFF"/>
        <w:tabs>
          <w:tab w:val="left" w:pos="1134"/>
        </w:tabs>
        <w:ind w:left="0" w:right="4" w:firstLine="709"/>
        <w:jc w:val="both"/>
        <w:rPr>
          <w:sz w:val="28"/>
          <w:szCs w:val="28"/>
        </w:rPr>
      </w:pPr>
      <w:proofErr w:type="spellStart"/>
      <w:r w:rsidRPr="000121D4">
        <w:rPr>
          <w:sz w:val="28"/>
          <w:szCs w:val="28"/>
        </w:rPr>
        <w:t>Мижериков</w:t>
      </w:r>
      <w:proofErr w:type="spellEnd"/>
      <w:r w:rsidRPr="000121D4">
        <w:rPr>
          <w:sz w:val="28"/>
          <w:szCs w:val="28"/>
        </w:rPr>
        <w:t xml:space="preserve"> В.А. Введение в педагогическую деятельность. М., 2002.</w:t>
      </w:r>
    </w:p>
    <w:p w:rsidR="00506A63" w:rsidRPr="00D833AF" w:rsidRDefault="00506A63" w:rsidP="00506A63">
      <w:pPr>
        <w:pStyle w:val="ab"/>
        <w:numPr>
          <w:ilvl w:val="0"/>
          <w:numId w:val="21"/>
        </w:numPr>
        <w:shd w:val="clear" w:color="auto" w:fill="FFFFFF"/>
        <w:tabs>
          <w:tab w:val="left" w:pos="1134"/>
        </w:tabs>
        <w:ind w:left="0" w:firstLine="709"/>
        <w:jc w:val="both"/>
        <w:rPr>
          <w:sz w:val="28"/>
          <w:szCs w:val="28"/>
        </w:rPr>
      </w:pPr>
      <w:proofErr w:type="spellStart"/>
      <w:r w:rsidRPr="00D833AF">
        <w:rPr>
          <w:iCs/>
          <w:spacing w:val="-1"/>
          <w:sz w:val="28"/>
          <w:szCs w:val="28"/>
        </w:rPr>
        <w:t>Примаковский</w:t>
      </w:r>
      <w:proofErr w:type="spellEnd"/>
      <w:r w:rsidRPr="00D833AF">
        <w:rPr>
          <w:iCs/>
          <w:spacing w:val="-1"/>
          <w:sz w:val="28"/>
          <w:szCs w:val="28"/>
        </w:rPr>
        <w:t xml:space="preserve"> А.П.</w:t>
      </w:r>
      <w:r w:rsidRPr="00D833AF">
        <w:rPr>
          <w:spacing w:val="-1"/>
          <w:sz w:val="28"/>
          <w:szCs w:val="28"/>
        </w:rPr>
        <w:t>О культуре чтения. М., 1989.</w:t>
      </w:r>
    </w:p>
    <w:p w:rsidR="00506A63" w:rsidRPr="000121D4" w:rsidRDefault="00506A63" w:rsidP="00506A63">
      <w:pPr>
        <w:pStyle w:val="ab"/>
        <w:numPr>
          <w:ilvl w:val="0"/>
          <w:numId w:val="21"/>
        </w:numPr>
        <w:shd w:val="clear" w:color="auto" w:fill="FFFFFF"/>
        <w:tabs>
          <w:tab w:val="left" w:pos="1134"/>
        </w:tabs>
        <w:ind w:left="0" w:firstLine="709"/>
        <w:jc w:val="both"/>
        <w:rPr>
          <w:sz w:val="28"/>
          <w:szCs w:val="28"/>
        </w:rPr>
      </w:pPr>
      <w:r w:rsidRPr="00D833AF">
        <w:rPr>
          <w:sz w:val="28"/>
          <w:szCs w:val="28"/>
        </w:rPr>
        <w:t>Рейс Ф. 500 советов студентам. М., 1996.</w:t>
      </w:r>
    </w:p>
    <w:p w:rsidR="00506A63" w:rsidRDefault="00506A63" w:rsidP="00506A63">
      <w:pPr>
        <w:pStyle w:val="ab"/>
        <w:numPr>
          <w:ilvl w:val="0"/>
          <w:numId w:val="21"/>
        </w:numPr>
        <w:shd w:val="clear" w:color="auto" w:fill="FFFFFF"/>
        <w:tabs>
          <w:tab w:val="left" w:pos="1134"/>
        </w:tabs>
        <w:ind w:left="0" w:right="4" w:firstLine="709"/>
        <w:jc w:val="both"/>
        <w:rPr>
          <w:sz w:val="28"/>
          <w:szCs w:val="28"/>
        </w:rPr>
      </w:pPr>
      <w:r>
        <w:rPr>
          <w:sz w:val="28"/>
          <w:szCs w:val="28"/>
        </w:rPr>
        <w:t>Рогов Е.И. Личность учителя: т</w:t>
      </w:r>
      <w:r w:rsidRPr="000121D4">
        <w:rPr>
          <w:sz w:val="28"/>
          <w:szCs w:val="28"/>
        </w:rPr>
        <w:t>ория и практика. Ростов н</w:t>
      </w:r>
      <w:proofErr w:type="gramStart"/>
      <w:r w:rsidRPr="000121D4">
        <w:rPr>
          <w:sz w:val="28"/>
          <w:szCs w:val="28"/>
        </w:rPr>
        <w:t>/Д</w:t>
      </w:r>
      <w:proofErr w:type="gramEnd"/>
      <w:r w:rsidRPr="000121D4">
        <w:rPr>
          <w:sz w:val="28"/>
          <w:szCs w:val="28"/>
        </w:rPr>
        <w:t>, 1996.</w:t>
      </w:r>
    </w:p>
    <w:p w:rsidR="00506A63" w:rsidRPr="000B09C9" w:rsidRDefault="00506A63" w:rsidP="00506A63">
      <w:pPr>
        <w:widowControl w:val="0"/>
        <w:numPr>
          <w:ilvl w:val="0"/>
          <w:numId w:val="21"/>
        </w:numPr>
        <w:shd w:val="clear" w:color="auto" w:fill="FFFFFF"/>
        <w:tabs>
          <w:tab w:val="left" w:pos="1134"/>
          <w:tab w:val="left" w:pos="9639"/>
        </w:tabs>
        <w:autoSpaceDE w:val="0"/>
        <w:autoSpaceDN w:val="0"/>
        <w:adjustRightInd w:val="0"/>
        <w:ind w:left="0" w:right="2" w:firstLine="709"/>
        <w:jc w:val="both"/>
        <w:rPr>
          <w:spacing w:val="-10"/>
          <w:sz w:val="28"/>
          <w:szCs w:val="28"/>
        </w:rPr>
      </w:pPr>
      <w:r w:rsidRPr="000B09C9">
        <w:rPr>
          <w:sz w:val="28"/>
          <w:szCs w:val="28"/>
        </w:rPr>
        <w:t>Холодная М.А. Когнитивные стили. М. 2004.</w:t>
      </w:r>
    </w:p>
    <w:p w:rsidR="00506A63" w:rsidRPr="003B758B" w:rsidRDefault="00506A63" w:rsidP="00506A63">
      <w:pPr>
        <w:widowControl w:val="0"/>
        <w:numPr>
          <w:ilvl w:val="0"/>
          <w:numId w:val="21"/>
        </w:numPr>
        <w:shd w:val="clear" w:color="auto" w:fill="FFFFFF"/>
        <w:tabs>
          <w:tab w:val="left" w:pos="389"/>
          <w:tab w:val="left" w:pos="1134"/>
        </w:tabs>
        <w:autoSpaceDE w:val="0"/>
        <w:autoSpaceDN w:val="0"/>
        <w:adjustRightInd w:val="0"/>
        <w:ind w:left="0" w:right="7" w:firstLine="709"/>
        <w:jc w:val="both"/>
        <w:rPr>
          <w:spacing w:val="-11"/>
          <w:sz w:val="28"/>
          <w:szCs w:val="28"/>
        </w:rPr>
      </w:pPr>
      <w:proofErr w:type="spellStart"/>
      <w:r w:rsidRPr="00AF139C">
        <w:rPr>
          <w:iCs/>
          <w:spacing w:val="-4"/>
          <w:sz w:val="28"/>
          <w:szCs w:val="28"/>
        </w:rPr>
        <w:t>Штернберг</w:t>
      </w:r>
      <w:proofErr w:type="spellEnd"/>
      <w:r w:rsidRPr="00AF139C">
        <w:rPr>
          <w:iCs/>
          <w:spacing w:val="-4"/>
          <w:sz w:val="28"/>
          <w:szCs w:val="28"/>
        </w:rPr>
        <w:t xml:space="preserve"> </w:t>
      </w:r>
      <w:proofErr w:type="spellStart"/>
      <w:r w:rsidRPr="00AF139C">
        <w:rPr>
          <w:iCs/>
          <w:spacing w:val="-4"/>
          <w:sz w:val="28"/>
          <w:szCs w:val="28"/>
        </w:rPr>
        <w:t>Д.Ф.</w:t>
      </w:r>
      <w:r w:rsidRPr="00045001">
        <w:rPr>
          <w:spacing w:val="-4"/>
          <w:sz w:val="28"/>
          <w:szCs w:val="28"/>
        </w:rPr>
        <w:t>Скоростное</w:t>
      </w:r>
      <w:proofErr w:type="spellEnd"/>
      <w:r w:rsidRPr="00045001">
        <w:rPr>
          <w:spacing w:val="-4"/>
          <w:sz w:val="28"/>
          <w:szCs w:val="28"/>
        </w:rPr>
        <w:t xml:space="preserve"> конспектирование: </w:t>
      </w:r>
      <w:r>
        <w:rPr>
          <w:spacing w:val="-4"/>
          <w:sz w:val="28"/>
          <w:szCs w:val="28"/>
        </w:rPr>
        <w:t>у</w:t>
      </w:r>
      <w:r>
        <w:rPr>
          <w:spacing w:val="-9"/>
          <w:sz w:val="28"/>
          <w:szCs w:val="28"/>
        </w:rPr>
        <w:t>ч</w:t>
      </w:r>
      <w:proofErr w:type="gramStart"/>
      <w:r w:rsidRPr="00045001">
        <w:rPr>
          <w:spacing w:val="-9"/>
          <w:sz w:val="28"/>
          <w:szCs w:val="28"/>
        </w:rPr>
        <w:t>.-</w:t>
      </w:r>
      <w:proofErr w:type="gramEnd"/>
      <w:r w:rsidRPr="00045001">
        <w:rPr>
          <w:spacing w:val="-9"/>
          <w:sz w:val="28"/>
          <w:szCs w:val="28"/>
        </w:rPr>
        <w:t>метод</w:t>
      </w:r>
      <w:r>
        <w:rPr>
          <w:spacing w:val="-9"/>
          <w:sz w:val="28"/>
          <w:szCs w:val="28"/>
        </w:rPr>
        <w:t>. пособие.</w:t>
      </w:r>
      <w:r w:rsidRPr="00045001">
        <w:rPr>
          <w:spacing w:val="-9"/>
          <w:sz w:val="28"/>
          <w:szCs w:val="28"/>
        </w:rPr>
        <w:t xml:space="preserve"> М., 1988</w:t>
      </w:r>
      <w:r>
        <w:rPr>
          <w:spacing w:val="-9"/>
          <w:sz w:val="28"/>
          <w:szCs w:val="28"/>
        </w:rPr>
        <w:t>.</w:t>
      </w:r>
    </w:p>
    <w:p w:rsidR="00506A63" w:rsidRDefault="00506A63" w:rsidP="00506A63">
      <w:pPr>
        <w:widowControl w:val="0"/>
        <w:shd w:val="clear" w:color="auto" w:fill="FFFFFF"/>
        <w:tabs>
          <w:tab w:val="left" w:pos="389"/>
          <w:tab w:val="left" w:pos="1134"/>
        </w:tabs>
        <w:autoSpaceDE w:val="0"/>
        <w:autoSpaceDN w:val="0"/>
        <w:adjustRightInd w:val="0"/>
        <w:ind w:right="7"/>
        <w:jc w:val="both"/>
        <w:rPr>
          <w:spacing w:val="-9"/>
          <w:sz w:val="28"/>
          <w:szCs w:val="28"/>
        </w:rPr>
      </w:pPr>
    </w:p>
    <w:p w:rsidR="00506A63" w:rsidRPr="00B56EE2" w:rsidRDefault="00506A63" w:rsidP="00506A63">
      <w:pPr>
        <w:shd w:val="clear" w:color="auto" w:fill="FFFFFF"/>
        <w:tabs>
          <w:tab w:val="left" w:pos="9639"/>
        </w:tabs>
        <w:ind w:right="2" w:firstLine="709"/>
        <w:jc w:val="both"/>
        <w:rPr>
          <w:b/>
          <w:sz w:val="28"/>
          <w:szCs w:val="28"/>
        </w:rPr>
      </w:pPr>
      <w:r w:rsidRPr="00B56EE2">
        <w:rPr>
          <w:b/>
          <w:sz w:val="28"/>
          <w:szCs w:val="28"/>
        </w:rPr>
        <w:t>Ресурсы Интернет</w:t>
      </w:r>
    </w:p>
    <w:p w:rsidR="00506A63" w:rsidRPr="000B09C9" w:rsidRDefault="00506A63" w:rsidP="00506A63">
      <w:pPr>
        <w:widowControl w:val="0"/>
        <w:numPr>
          <w:ilvl w:val="0"/>
          <w:numId w:val="15"/>
        </w:numPr>
        <w:shd w:val="clear" w:color="auto" w:fill="FFFFFF"/>
        <w:tabs>
          <w:tab w:val="left" w:pos="486"/>
          <w:tab w:val="left" w:pos="9639"/>
        </w:tabs>
        <w:autoSpaceDE w:val="0"/>
        <w:autoSpaceDN w:val="0"/>
        <w:adjustRightInd w:val="0"/>
        <w:ind w:right="2" w:firstLine="709"/>
        <w:jc w:val="both"/>
        <w:rPr>
          <w:spacing w:val="-21"/>
          <w:sz w:val="28"/>
          <w:szCs w:val="28"/>
        </w:rPr>
      </w:pPr>
      <w:hyperlink r:id="rId6" w:history="1">
        <w:r w:rsidRPr="000B09C9">
          <w:rPr>
            <w:spacing w:val="-1"/>
            <w:sz w:val="28"/>
            <w:szCs w:val="28"/>
            <w:u w:val="single"/>
            <w:lang w:val="en-US"/>
          </w:rPr>
          <w:t>http</w:t>
        </w:r>
        <w:r w:rsidRPr="000B09C9">
          <w:rPr>
            <w:spacing w:val="-1"/>
            <w:sz w:val="28"/>
            <w:szCs w:val="28"/>
            <w:u w:val="single"/>
          </w:rPr>
          <w:t>:</w:t>
        </w:r>
        <w:r w:rsidRPr="000B09C9">
          <w:rPr>
            <w:spacing w:val="-1"/>
            <w:sz w:val="28"/>
            <w:szCs w:val="28"/>
            <w:u w:val="single"/>
            <w:vertAlign w:val="superscript"/>
          </w:rPr>
          <w:t>/</w:t>
        </w:r>
        <w:r w:rsidRPr="000B09C9">
          <w:rPr>
            <w:spacing w:val="-1"/>
            <w:sz w:val="28"/>
            <w:szCs w:val="28"/>
            <w:u w:val="single"/>
          </w:rPr>
          <w:t>/</w:t>
        </w:r>
        <w:r w:rsidRPr="000B09C9">
          <w:rPr>
            <w:spacing w:val="-1"/>
            <w:sz w:val="28"/>
            <w:szCs w:val="28"/>
            <w:u w:val="single"/>
            <w:lang w:val="en-US"/>
          </w:rPr>
          <w:t>www</w:t>
        </w:r>
        <w:r w:rsidRPr="000B09C9">
          <w:rPr>
            <w:spacing w:val="-1"/>
            <w:sz w:val="28"/>
            <w:szCs w:val="28"/>
            <w:u w:val="single"/>
          </w:rPr>
          <w:t>.</w:t>
        </w:r>
        <w:proofErr w:type="spellStart"/>
        <w:r w:rsidRPr="000B09C9">
          <w:rPr>
            <w:spacing w:val="-1"/>
            <w:sz w:val="28"/>
            <w:szCs w:val="28"/>
            <w:u w:val="single"/>
            <w:lang w:val="en-US"/>
          </w:rPr>
          <w:t>studygs</w:t>
        </w:r>
        <w:proofErr w:type="spellEnd"/>
        <w:r w:rsidRPr="000B09C9">
          <w:rPr>
            <w:spacing w:val="-1"/>
            <w:sz w:val="28"/>
            <w:szCs w:val="28"/>
            <w:u w:val="single"/>
          </w:rPr>
          <w:t>.</w:t>
        </w:r>
        <w:r w:rsidRPr="000B09C9">
          <w:rPr>
            <w:spacing w:val="-1"/>
            <w:sz w:val="28"/>
            <w:szCs w:val="28"/>
            <w:u w:val="single"/>
            <w:lang w:val="en-US"/>
          </w:rPr>
          <w:t>net</w:t>
        </w:r>
        <w:r w:rsidRPr="000B09C9">
          <w:rPr>
            <w:spacing w:val="-1"/>
            <w:sz w:val="28"/>
            <w:szCs w:val="28"/>
            <w:u w:val="single"/>
          </w:rPr>
          <w:t>/</w:t>
        </w:r>
        <w:proofErr w:type="spellStart"/>
        <w:r w:rsidRPr="000B09C9">
          <w:rPr>
            <w:spacing w:val="-1"/>
            <w:sz w:val="28"/>
            <w:szCs w:val="28"/>
            <w:u w:val="single"/>
            <w:lang w:val="en-US"/>
          </w:rPr>
          <w:t>russian</w:t>
        </w:r>
        <w:proofErr w:type="spellEnd"/>
        <w:r w:rsidRPr="000B09C9">
          <w:rPr>
            <w:spacing w:val="-1"/>
            <w:sz w:val="28"/>
            <w:szCs w:val="28"/>
            <w:u w:val="single"/>
          </w:rPr>
          <w:t>/</w:t>
        </w:r>
        <w:r w:rsidRPr="000B09C9">
          <w:rPr>
            <w:spacing w:val="-1"/>
            <w:sz w:val="28"/>
            <w:szCs w:val="28"/>
            <w:u w:val="single"/>
            <w:lang w:val="en-US"/>
          </w:rPr>
          <w:t>metacognition</w:t>
        </w:r>
        <w:r w:rsidRPr="000B09C9">
          <w:rPr>
            <w:spacing w:val="-1"/>
            <w:sz w:val="28"/>
            <w:szCs w:val="28"/>
            <w:u w:val="single"/>
          </w:rPr>
          <w:t>.</w:t>
        </w:r>
        <w:proofErr w:type="spellStart"/>
        <w:r w:rsidRPr="000B09C9">
          <w:rPr>
            <w:spacing w:val="-1"/>
            <w:sz w:val="28"/>
            <w:szCs w:val="28"/>
            <w:u w:val="single"/>
            <w:lang w:val="en-US"/>
          </w:rPr>
          <w:t>hti</w:t>
        </w:r>
        <w:proofErr w:type="spellEnd"/>
        <w:r w:rsidRPr="000B09C9">
          <w:rPr>
            <w:spacing w:val="-1"/>
            <w:sz w:val="28"/>
            <w:szCs w:val="28"/>
            <w:u w:val="single"/>
          </w:rPr>
          <w:t>'</w:t>
        </w:r>
        <w:r w:rsidRPr="000B09C9">
          <w:rPr>
            <w:spacing w:val="-1"/>
            <w:sz w:val="28"/>
            <w:szCs w:val="28"/>
            <w:u w:val="single"/>
            <w:lang w:val="en-US"/>
          </w:rPr>
          <w:t>n</w:t>
        </w:r>
      </w:hyperlink>
      <w:r w:rsidRPr="000B09C9">
        <w:rPr>
          <w:spacing w:val="-1"/>
          <w:sz w:val="28"/>
          <w:szCs w:val="28"/>
        </w:rPr>
        <w:t xml:space="preserve"> - Рекомендации </w:t>
      </w:r>
      <w:r w:rsidRPr="000B09C9">
        <w:rPr>
          <w:sz w:val="28"/>
          <w:szCs w:val="28"/>
        </w:rPr>
        <w:t xml:space="preserve">учащимся </w:t>
      </w:r>
      <w:proofErr w:type="spellStart"/>
      <w:r w:rsidRPr="000B09C9">
        <w:rPr>
          <w:sz w:val="28"/>
          <w:szCs w:val="28"/>
          <w:lang w:val="en-US"/>
        </w:rPr>
        <w:t>StudyGuidesandStrategies</w:t>
      </w:r>
      <w:proofErr w:type="spellEnd"/>
      <w:r w:rsidRPr="000B09C9">
        <w:rPr>
          <w:sz w:val="28"/>
          <w:szCs w:val="28"/>
        </w:rPr>
        <w:t xml:space="preserve"> создан, сайт развивается и под</w:t>
      </w:r>
      <w:r w:rsidRPr="000B09C9">
        <w:rPr>
          <w:sz w:val="28"/>
          <w:szCs w:val="28"/>
        </w:rPr>
        <w:softHyphen/>
      </w:r>
      <w:r w:rsidRPr="000B09C9">
        <w:rPr>
          <w:spacing w:val="-3"/>
          <w:sz w:val="28"/>
          <w:szCs w:val="28"/>
        </w:rPr>
        <w:t xml:space="preserve">держивается Джо </w:t>
      </w:r>
      <w:proofErr w:type="spellStart"/>
      <w:r w:rsidRPr="000B09C9">
        <w:rPr>
          <w:spacing w:val="-3"/>
          <w:sz w:val="28"/>
          <w:szCs w:val="28"/>
        </w:rPr>
        <w:t>Ландсбергером</w:t>
      </w:r>
      <w:proofErr w:type="spellEnd"/>
      <w:r w:rsidRPr="000B09C9">
        <w:rPr>
          <w:spacing w:val="-3"/>
          <w:sz w:val="28"/>
          <w:szCs w:val="28"/>
        </w:rPr>
        <w:t xml:space="preserve"> (</w:t>
      </w:r>
      <w:proofErr w:type="spellStart"/>
      <w:r w:rsidRPr="000B09C9">
        <w:rPr>
          <w:spacing w:val="-3"/>
          <w:sz w:val="28"/>
          <w:szCs w:val="28"/>
          <w:lang w:val="en-US"/>
        </w:rPr>
        <w:t>JoeLandsberger</w:t>
      </w:r>
      <w:proofErr w:type="spellEnd"/>
      <w:r w:rsidRPr="000B09C9">
        <w:rPr>
          <w:spacing w:val="-3"/>
          <w:sz w:val="28"/>
          <w:szCs w:val="28"/>
        </w:rPr>
        <w:t xml:space="preserve">) как общедоступный </w:t>
      </w:r>
      <w:r w:rsidRPr="000B09C9">
        <w:rPr>
          <w:sz w:val="28"/>
          <w:szCs w:val="28"/>
        </w:rPr>
        <w:t>образовательный ресурс.</w:t>
      </w:r>
    </w:p>
    <w:p w:rsidR="00506A63" w:rsidRPr="000B09C9" w:rsidRDefault="00506A63" w:rsidP="00506A63">
      <w:pPr>
        <w:widowControl w:val="0"/>
        <w:numPr>
          <w:ilvl w:val="0"/>
          <w:numId w:val="15"/>
        </w:numPr>
        <w:shd w:val="clear" w:color="auto" w:fill="FFFFFF"/>
        <w:tabs>
          <w:tab w:val="left" w:pos="486"/>
          <w:tab w:val="left" w:pos="9639"/>
        </w:tabs>
        <w:autoSpaceDE w:val="0"/>
        <w:autoSpaceDN w:val="0"/>
        <w:adjustRightInd w:val="0"/>
        <w:ind w:right="2" w:firstLine="709"/>
        <w:jc w:val="both"/>
        <w:rPr>
          <w:spacing w:val="-11"/>
          <w:sz w:val="28"/>
          <w:szCs w:val="28"/>
        </w:rPr>
      </w:pPr>
      <w:hyperlink r:id="rId7" w:history="1">
        <w:r w:rsidRPr="000B09C9">
          <w:rPr>
            <w:sz w:val="28"/>
            <w:szCs w:val="28"/>
            <w:u w:val="single"/>
            <w:lang w:val="en-US"/>
          </w:rPr>
          <w:t>http</w:t>
        </w:r>
        <w:r w:rsidRPr="000B09C9">
          <w:rPr>
            <w:sz w:val="28"/>
            <w:szCs w:val="28"/>
            <w:u w:val="single"/>
          </w:rPr>
          <w:t>://</w:t>
        </w:r>
        <w:r w:rsidRPr="000B09C9">
          <w:rPr>
            <w:sz w:val="28"/>
            <w:szCs w:val="28"/>
            <w:u w:val="single"/>
            <w:lang w:val="en-US"/>
          </w:rPr>
          <w:t>www</w:t>
        </w:r>
        <w:r w:rsidRPr="000B09C9">
          <w:rPr>
            <w:sz w:val="28"/>
            <w:szCs w:val="28"/>
            <w:u w:val="single"/>
          </w:rPr>
          <w:t>.</w:t>
        </w:r>
        <w:proofErr w:type="spellStart"/>
        <w:r w:rsidRPr="000B09C9">
          <w:rPr>
            <w:sz w:val="28"/>
            <w:szCs w:val="28"/>
            <w:u w:val="single"/>
            <w:lang w:val="en-US"/>
          </w:rPr>
          <w:t>superidea</w:t>
        </w:r>
        <w:proofErr w:type="spellEnd"/>
        <w:r w:rsidRPr="000B09C9">
          <w:rPr>
            <w:sz w:val="28"/>
            <w:szCs w:val="28"/>
            <w:u w:val="single"/>
          </w:rPr>
          <w:t>.</w:t>
        </w:r>
        <w:proofErr w:type="spellStart"/>
        <w:r w:rsidRPr="000B09C9">
          <w:rPr>
            <w:sz w:val="28"/>
            <w:szCs w:val="28"/>
            <w:u w:val="single"/>
            <w:lang w:val="en-US"/>
          </w:rPr>
          <w:t>ru</w:t>
        </w:r>
        <w:proofErr w:type="spellEnd"/>
        <w:r w:rsidRPr="000B09C9">
          <w:rPr>
            <w:sz w:val="28"/>
            <w:szCs w:val="28"/>
            <w:u w:val="single"/>
          </w:rPr>
          <w:t>/</w:t>
        </w:r>
      </w:hyperlink>
      <w:r w:rsidRPr="000B09C9">
        <w:rPr>
          <w:sz w:val="28"/>
          <w:szCs w:val="28"/>
        </w:rPr>
        <w:t xml:space="preserve"> - Развитие творческого мышления и интеллекта, Личный сайт Андрея Малыгина.</w:t>
      </w:r>
    </w:p>
    <w:p w:rsidR="00506A63" w:rsidRPr="000B09C9" w:rsidRDefault="00506A63" w:rsidP="00506A63">
      <w:pPr>
        <w:widowControl w:val="0"/>
        <w:numPr>
          <w:ilvl w:val="0"/>
          <w:numId w:val="15"/>
        </w:numPr>
        <w:shd w:val="clear" w:color="auto" w:fill="FFFFFF"/>
        <w:tabs>
          <w:tab w:val="left" w:pos="486"/>
          <w:tab w:val="left" w:pos="9639"/>
        </w:tabs>
        <w:autoSpaceDE w:val="0"/>
        <w:autoSpaceDN w:val="0"/>
        <w:adjustRightInd w:val="0"/>
        <w:ind w:right="2" w:firstLine="709"/>
        <w:jc w:val="both"/>
        <w:rPr>
          <w:spacing w:val="-10"/>
          <w:sz w:val="28"/>
          <w:szCs w:val="28"/>
        </w:rPr>
      </w:pPr>
      <w:hyperlink r:id="rId8" w:history="1">
        <w:r w:rsidRPr="000B09C9">
          <w:rPr>
            <w:spacing w:val="-7"/>
            <w:sz w:val="28"/>
            <w:szCs w:val="28"/>
            <w:u w:val="single"/>
            <w:lang w:val="en-US"/>
          </w:rPr>
          <w:t>http</w:t>
        </w:r>
        <w:r w:rsidRPr="000B09C9">
          <w:rPr>
            <w:spacing w:val="-7"/>
            <w:sz w:val="28"/>
            <w:szCs w:val="28"/>
            <w:u w:val="single"/>
          </w:rPr>
          <w:t>://</w:t>
        </w:r>
        <w:r w:rsidRPr="000B09C9">
          <w:rPr>
            <w:spacing w:val="-7"/>
            <w:sz w:val="28"/>
            <w:szCs w:val="28"/>
            <w:u w:val="single"/>
            <w:lang w:val="en-US"/>
          </w:rPr>
          <w:t>www</w:t>
        </w:r>
        <w:r w:rsidRPr="000B09C9">
          <w:rPr>
            <w:spacing w:val="-7"/>
            <w:sz w:val="28"/>
            <w:szCs w:val="28"/>
            <w:u w:val="single"/>
          </w:rPr>
          <w:t>.</w:t>
        </w:r>
        <w:r w:rsidRPr="000B09C9">
          <w:rPr>
            <w:spacing w:val="-7"/>
            <w:sz w:val="28"/>
            <w:szCs w:val="28"/>
            <w:u w:val="single"/>
            <w:lang w:val="en-US"/>
          </w:rPr>
          <w:t>mind</w:t>
        </w:r>
        <w:r w:rsidRPr="000B09C9">
          <w:rPr>
            <w:spacing w:val="-7"/>
            <w:sz w:val="28"/>
            <w:szCs w:val="28"/>
            <w:u w:val="single"/>
          </w:rPr>
          <w:t>-</w:t>
        </w:r>
        <w:r w:rsidRPr="000B09C9">
          <w:rPr>
            <w:spacing w:val="-7"/>
            <w:sz w:val="28"/>
            <w:szCs w:val="28"/>
            <w:u w:val="single"/>
            <w:lang w:val="en-US"/>
          </w:rPr>
          <w:t>map</w:t>
        </w:r>
        <w:r w:rsidRPr="000B09C9">
          <w:rPr>
            <w:spacing w:val="-7"/>
            <w:sz w:val="28"/>
            <w:szCs w:val="28"/>
            <w:u w:val="single"/>
          </w:rPr>
          <w:t>.</w:t>
        </w:r>
        <w:proofErr w:type="spellStart"/>
        <w:r w:rsidRPr="000B09C9">
          <w:rPr>
            <w:spacing w:val="-7"/>
            <w:sz w:val="28"/>
            <w:szCs w:val="28"/>
            <w:u w:val="single"/>
            <w:lang w:val="en-US"/>
          </w:rPr>
          <w:t>ru</w:t>
        </w:r>
        <w:proofErr w:type="spellEnd"/>
        <w:r w:rsidRPr="000B09C9">
          <w:rPr>
            <w:spacing w:val="-7"/>
            <w:sz w:val="28"/>
            <w:szCs w:val="28"/>
            <w:u w:val="single"/>
          </w:rPr>
          <w:t>/</w:t>
        </w:r>
      </w:hyperlink>
      <w:r w:rsidRPr="000B09C9">
        <w:rPr>
          <w:spacing w:val="-7"/>
          <w:sz w:val="28"/>
          <w:szCs w:val="28"/>
        </w:rPr>
        <w:t xml:space="preserve"> - Тренинг эффективного мышления. </w:t>
      </w:r>
      <w:proofErr w:type="gramStart"/>
      <w:r w:rsidRPr="000B09C9">
        <w:rPr>
          <w:spacing w:val="-7"/>
          <w:sz w:val="28"/>
          <w:szCs w:val="28"/>
        </w:rPr>
        <w:t>Интел</w:t>
      </w:r>
      <w:r w:rsidRPr="000B09C9">
        <w:rPr>
          <w:spacing w:val="-7"/>
          <w:sz w:val="28"/>
          <w:szCs w:val="28"/>
        </w:rPr>
        <w:softHyphen/>
      </w:r>
      <w:r w:rsidRPr="000B09C9">
        <w:rPr>
          <w:sz w:val="28"/>
          <w:szCs w:val="28"/>
        </w:rPr>
        <w:t>лект-карты</w:t>
      </w:r>
      <w:proofErr w:type="gramEnd"/>
      <w:r w:rsidRPr="000B09C9">
        <w:rPr>
          <w:sz w:val="28"/>
          <w:szCs w:val="28"/>
        </w:rPr>
        <w:t>.</w:t>
      </w:r>
    </w:p>
    <w:p w:rsidR="00506A63" w:rsidRPr="000B09C9" w:rsidRDefault="00506A63" w:rsidP="00506A63">
      <w:pPr>
        <w:widowControl w:val="0"/>
        <w:numPr>
          <w:ilvl w:val="0"/>
          <w:numId w:val="15"/>
        </w:numPr>
        <w:shd w:val="clear" w:color="auto" w:fill="FFFFFF"/>
        <w:tabs>
          <w:tab w:val="left" w:pos="486"/>
          <w:tab w:val="left" w:pos="9639"/>
        </w:tabs>
        <w:autoSpaceDE w:val="0"/>
        <w:autoSpaceDN w:val="0"/>
        <w:adjustRightInd w:val="0"/>
        <w:ind w:right="2" w:firstLine="709"/>
        <w:jc w:val="both"/>
        <w:rPr>
          <w:spacing w:val="-8"/>
          <w:sz w:val="28"/>
          <w:szCs w:val="28"/>
        </w:rPr>
      </w:pPr>
      <w:hyperlink r:id="rId9" w:history="1">
        <w:r w:rsidRPr="000B09C9">
          <w:rPr>
            <w:spacing w:val="-4"/>
            <w:sz w:val="28"/>
            <w:szCs w:val="28"/>
            <w:u w:val="single"/>
            <w:lang w:val="en-US"/>
          </w:rPr>
          <w:t>http</w:t>
        </w:r>
        <w:r w:rsidRPr="000B09C9">
          <w:rPr>
            <w:spacing w:val="-4"/>
            <w:sz w:val="28"/>
            <w:szCs w:val="28"/>
            <w:u w:val="single"/>
          </w:rPr>
          <w:t>:/</w:t>
        </w:r>
        <w:r w:rsidRPr="000B09C9">
          <w:rPr>
            <w:spacing w:val="-4"/>
            <w:sz w:val="28"/>
            <w:szCs w:val="28"/>
            <w:u w:val="single"/>
            <w:vertAlign w:val="superscript"/>
          </w:rPr>
          <w:t>/</w:t>
        </w:r>
        <w:proofErr w:type="spellStart"/>
        <w:r w:rsidRPr="000B09C9">
          <w:rPr>
            <w:spacing w:val="-4"/>
            <w:sz w:val="28"/>
            <w:szCs w:val="28"/>
            <w:u w:val="single"/>
            <w:lang w:val="en-US"/>
          </w:rPr>
          <w:t>wwv</w:t>
        </w:r>
        <w:proofErr w:type="spellEnd"/>
        <w:r w:rsidRPr="000B09C9">
          <w:rPr>
            <w:spacing w:val="-4"/>
            <w:sz w:val="28"/>
            <w:szCs w:val="28"/>
            <w:u w:val="single"/>
          </w:rPr>
          <w:t>\</w:t>
        </w:r>
        <w:r w:rsidRPr="000B09C9">
          <w:rPr>
            <w:spacing w:val="-4"/>
            <w:sz w:val="28"/>
            <w:szCs w:val="28"/>
            <w:u w:val="single"/>
            <w:vertAlign w:val="superscript"/>
          </w:rPr>
          <w:t>,</w:t>
        </w:r>
        <w:r w:rsidRPr="000B09C9">
          <w:rPr>
            <w:spacing w:val="-4"/>
            <w:sz w:val="28"/>
            <w:szCs w:val="28"/>
            <w:u w:val="single"/>
          </w:rPr>
          <w:t>.</w:t>
        </w:r>
        <w:proofErr w:type="spellStart"/>
        <w:r w:rsidRPr="000B09C9">
          <w:rPr>
            <w:spacing w:val="-4"/>
            <w:sz w:val="28"/>
            <w:szCs w:val="28"/>
            <w:u w:val="single"/>
            <w:lang w:val="en-US"/>
          </w:rPr>
          <w:t>alleng</w:t>
        </w:r>
        <w:proofErr w:type="spellEnd"/>
        <w:r w:rsidRPr="000B09C9">
          <w:rPr>
            <w:spacing w:val="-4"/>
            <w:sz w:val="28"/>
            <w:szCs w:val="28"/>
            <w:u w:val="single"/>
          </w:rPr>
          <w:t>.</w:t>
        </w:r>
        <w:proofErr w:type="spellStart"/>
        <w:r w:rsidRPr="000B09C9">
          <w:rPr>
            <w:spacing w:val="-4"/>
            <w:sz w:val="28"/>
            <w:szCs w:val="28"/>
            <w:u w:val="single"/>
            <w:lang w:val="en-US"/>
          </w:rPr>
          <w:t>ru</w:t>
        </w:r>
        <w:proofErr w:type="spellEnd"/>
        <w:r w:rsidRPr="000B09C9">
          <w:rPr>
            <w:spacing w:val="-4"/>
            <w:sz w:val="28"/>
            <w:szCs w:val="28"/>
            <w:u w:val="single"/>
          </w:rPr>
          <w:t>/</w:t>
        </w:r>
        <w:r w:rsidRPr="000B09C9">
          <w:rPr>
            <w:spacing w:val="-4"/>
            <w:sz w:val="28"/>
            <w:szCs w:val="28"/>
            <w:u w:val="single"/>
            <w:vertAlign w:val="superscript"/>
          </w:rPr>
          <w:t>,</w:t>
        </w:r>
        <w:proofErr w:type="spellStart"/>
        <w:r w:rsidRPr="000B09C9">
          <w:rPr>
            <w:spacing w:val="-4"/>
            <w:sz w:val="28"/>
            <w:szCs w:val="28"/>
            <w:u w:val="single"/>
            <w:lang w:val="en-US"/>
          </w:rPr>
          <w:t>edu</w:t>
        </w:r>
        <w:proofErr w:type="spellEnd"/>
        <w:r w:rsidRPr="000B09C9">
          <w:rPr>
            <w:spacing w:val="-4"/>
            <w:sz w:val="28"/>
            <w:szCs w:val="28"/>
            <w:u w:val="single"/>
          </w:rPr>
          <w:t>/</w:t>
        </w:r>
        <w:r w:rsidRPr="000B09C9">
          <w:rPr>
            <w:spacing w:val="-4"/>
            <w:sz w:val="28"/>
            <w:szCs w:val="28"/>
            <w:u w:val="single"/>
            <w:lang w:val="en-US"/>
          </w:rPr>
          <w:t>inform</w:t>
        </w:r>
        <w:r w:rsidRPr="000B09C9">
          <w:rPr>
            <w:spacing w:val="-4"/>
            <w:sz w:val="28"/>
            <w:szCs w:val="28"/>
            <w:u w:val="single"/>
          </w:rPr>
          <w:t>.</w:t>
        </w:r>
        <w:proofErr w:type="spellStart"/>
        <w:r w:rsidRPr="000B09C9">
          <w:rPr>
            <w:spacing w:val="-4"/>
            <w:sz w:val="28"/>
            <w:szCs w:val="28"/>
            <w:u w:val="single"/>
            <w:lang w:val="en-US"/>
          </w:rPr>
          <w:t>htm</w:t>
        </w:r>
        <w:proofErr w:type="spellEnd"/>
      </w:hyperlink>
      <w:r w:rsidRPr="000B09C9">
        <w:rPr>
          <w:spacing w:val="-4"/>
          <w:sz w:val="28"/>
          <w:szCs w:val="28"/>
        </w:rPr>
        <w:t xml:space="preserve"> Справочники, энциклопедии, </w:t>
      </w:r>
      <w:r w:rsidRPr="000B09C9">
        <w:rPr>
          <w:sz w:val="28"/>
          <w:szCs w:val="28"/>
        </w:rPr>
        <w:t>словари.</w:t>
      </w:r>
    </w:p>
    <w:p w:rsidR="00506A63" w:rsidRPr="000B09C9" w:rsidRDefault="00506A63" w:rsidP="00506A63">
      <w:pPr>
        <w:widowControl w:val="0"/>
        <w:numPr>
          <w:ilvl w:val="0"/>
          <w:numId w:val="15"/>
        </w:numPr>
        <w:shd w:val="clear" w:color="auto" w:fill="FFFFFF"/>
        <w:tabs>
          <w:tab w:val="left" w:pos="486"/>
          <w:tab w:val="left" w:pos="9639"/>
        </w:tabs>
        <w:autoSpaceDE w:val="0"/>
        <w:autoSpaceDN w:val="0"/>
        <w:adjustRightInd w:val="0"/>
        <w:ind w:right="2" w:firstLine="709"/>
        <w:jc w:val="both"/>
        <w:rPr>
          <w:spacing w:val="-12"/>
          <w:sz w:val="28"/>
          <w:szCs w:val="28"/>
        </w:rPr>
      </w:pPr>
      <w:hyperlink r:id="rId10" w:history="1">
        <w:r w:rsidRPr="000B09C9">
          <w:rPr>
            <w:sz w:val="28"/>
            <w:szCs w:val="28"/>
            <w:u w:val="single"/>
            <w:lang w:val="en-US"/>
          </w:rPr>
          <w:t>http</w:t>
        </w:r>
        <w:r w:rsidRPr="000B09C9">
          <w:rPr>
            <w:sz w:val="28"/>
            <w:szCs w:val="28"/>
            <w:u w:val="single"/>
          </w:rPr>
          <w:t>://</w:t>
        </w:r>
        <w:r w:rsidRPr="000B09C9">
          <w:rPr>
            <w:sz w:val="28"/>
            <w:szCs w:val="28"/>
            <w:u w:val="single"/>
            <w:lang w:val="en-US"/>
          </w:rPr>
          <w:t>www</w:t>
        </w:r>
        <w:r w:rsidRPr="000B09C9">
          <w:rPr>
            <w:sz w:val="28"/>
            <w:szCs w:val="28"/>
            <w:u w:val="single"/>
          </w:rPr>
          <w:t>.</w:t>
        </w:r>
        <w:r w:rsidRPr="000B09C9">
          <w:rPr>
            <w:sz w:val="28"/>
            <w:szCs w:val="28"/>
            <w:u w:val="single"/>
            <w:lang w:val="en-US"/>
          </w:rPr>
          <w:t>reasoning</w:t>
        </w:r>
        <w:r w:rsidRPr="000B09C9">
          <w:rPr>
            <w:sz w:val="28"/>
            <w:szCs w:val="28"/>
            <w:u w:val="single"/>
          </w:rPr>
          <w:t>.</w:t>
        </w:r>
        <w:proofErr w:type="spellStart"/>
        <w:r w:rsidRPr="000B09C9">
          <w:rPr>
            <w:sz w:val="28"/>
            <w:szCs w:val="28"/>
            <w:u w:val="single"/>
            <w:lang w:val="en-US"/>
          </w:rPr>
          <w:t>ru</w:t>
        </w:r>
        <w:proofErr w:type="spellEnd"/>
      </w:hyperlink>
      <w:r w:rsidRPr="000B09C9">
        <w:rPr>
          <w:sz w:val="28"/>
          <w:szCs w:val="28"/>
        </w:rPr>
        <w:t xml:space="preserve"> - Искусство разумного рассуждения.</w:t>
      </w:r>
    </w:p>
    <w:p w:rsidR="00506A63" w:rsidRPr="00CF7CAB" w:rsidRDefault="00506A63" w:rsidP="00506A63">
      <w:pPr>
        <w:shd w:val="clear" w:color="auto" w:fill="FFFFFF"/>
        <w:ind w:firstLine="709"/>
        <w:jc w:val="both"/>
        <w:rPr>
          <w:sz w:val="28"/>
          <w:szCs w:val="28"/>
        </w:rPr>
      </w:pPr>
    </w:p>
    <w:p w:rsidR="00506A63" w:rsidRPr="00045001" w:rsidRDefault="00506A63" w:rsidP="00506A63">
      <w:pPr>
        <w:widowControl w:val="0"/>
        <w:shd w:val="clear" w:color="auto" w:fill="FFFFFF"/>
        <w:tabs>
          <w:tab w:val="left" w:pos="389"/>
          <w:tab w:val="left" w:pos="1134"/>
        </w:tabs>
        <w:autoSpaceDE w:val="0"/>
        <w:autoSpaceDN w:val="0"/>
        <w:adjustRightInd w:val="0"/>
        <w:ind w:right="7"/>
        <w:jc w:val="both"/>
        <w:rPr>
          <w:spacing w:val="-11"/>
          <w:sz w:val="28"/>
          <w:szCs w:val="28"/>
        </w:rPr>
      </w:pPr>
    </w:p>
    <w:p w:rsidR="00506A63" w:rsidRPr="00F073C2" w:rsidRDefault="00506A63" w:rsidP="00506A63">
      <w:pPr>
        <w:shd w:val="clear" w:color="auto" w:fill="FFFFFF"/>
        <w:ind w:left="1135"/>
        <w:jc w:val="both"/>
        <w:rPr>
          <w:sz w:val="28"/>
          <w:szCs w:val="28"/>
        </w:rPr>
      </w:pPr>
    </w:p>
    <w:p w:rsidR="00506A63" w:rsidRDefault="00506A63" w:rsidP="00506A63">
      <w:pPr>
        <w:widowControl w:val="0"/>
        <w:shd w:val="clear" w:color="auto" w:fill="FFFFFF"/>
        <w:tabs>
          <w:tab w:val="left" w:pos="367"/>
        </w:tabs>
        <w:autoSpaceDE w:val="0"/>
        <w:autoSpaceDN w:val="0"/>
        <w:adjustRightInd w:val="0"/>
        <w:ind w:left="1135" w:right="7"/>
        <w:jc w:val="both"/>
        <w:rPr>
          <w:spacing w:val="-16"/>
          <w:sz w:val="28"/>
          <w:szCs w:val="28"/>
        </w:rPr>
      </w:pPr>
    </w:p>
    <w:p w:rsidR="00506A63" w:rsidRDefault="00506A63" w:rsidP="00506A63">
      <w:pPr>
        <w:jc w:val="center"/>
        <w:rPr>
          <w:b/>
        </w:rPr>
      </w:pPr>
    </w:p>
    <w:p w:rsidR="00506A63" w:rsidRDefault="00506A63" w:rsidP="00506A63">
      <w:pPr>
        <w:jc w:val="center"/>
        <w:rPr>
          <w:b/>
        </w:rPr>
      </w:pPr>
    </w:p>
    <w:p w:rsidR="00506A63" w:rsidRDefault="00506A63" w:rsidP="00506A63">
      <w:pPr>
        <w:jc w:val="center"/>
        <w:rPr>
          <w:b/>
        </w:rPr>
      </w:pPr>
    </w:p>
    <w:p w:rsidR="00506A63" w:rsidRDefault="00506A63" w:rsidP="00506A63">
      <w:pPr>
        <w:jc w:val="center"/>
        <w:rPr>
          <w:b/>
        </w:rPr>
      </w:pPr>
    </w:p>
    <w:p w:rsidR="00506A63" w:rsidRDefault="00506A63" w:rsidP="00506A63">
      <w:pPr>
        <w:jc w:val="center"/>
        <w:rPr>
          <w:b/>
        </w:rPr>
      </w:pPr>
    </w:p>
    <w:p w:rsidR="00506A63" w:rsidRDefault="00506A63" w:rsidP="00506A63">
      <w:pPr>
        <w:jc w:val="center"/>
        <w:rPr>
          <w:b/>
        </w:rPr>
      </w:pPr>
    </w:p>
    <w:p w:rsidR="00506A63" w:rsidRDefault="00506A63" w:rsidP="00506A63">
      <w:pPr>
        <w:jc w:val="center"/>
        <w:rPr>
          <w:b/>
        </w:rPr>
      </w:pPr>
    </w:p>
    <w:p w:rsidR="00506A63" w:rsidRDefault="00506A63" w:rsidP="00506A63">
      <w:pPr>
        <w:jc w:val="center"/>
        <w:rPr>
          <w:b/>
        </w:rPr>
      </w:pPr>
    </w:p>
    <w:p w:rsidR="00506A63" w:rsidRDefault="00506A63" w:rsidP="00506A63">
      <w:pPr>
        <w:jc w:val="center"/>
        <w:rPr>
          <w:b/>
        </w:rPr>
      </w:pPr>
    </w:p>
    <w:p w:rsidR="00506A63" w:rsidRDefault="00506A63" w:rsidP="00506A63">
      <w:pPr>
        <w:jc w:val="center"/>
        <w:rPr>
          <w:b/>
        </w:rPr>
      </w:pPr>
    </w:p>
    <w:p w:rsidR="00506A63" w:rsidRDefault="00506A63" w:rsidP="00506A63">
      <w:pPr>
        <w:jc w:val="center"/>
        <w:rPr>
          <w:b/>
        </w:rPr>
      </w:pPr>
    </w:p>
    <w:p w:rsidR="00506A63" w:rsidRDefault="00506A63" w:rsidP="00506A63">
      <w:pPr>
        <w:jc w:val="center"/>
        <w:rPr>
          <w:b/>
        </w:rPr>
      </w:pPr>
    </w:p>
    <w:p w:rsidR="00506A63" w:rsidRDefault="00506A63" w:rsidP="00506A63">
      <w:pPr>
        <w:jc w:val="center"/>
        <w:rPr>
          <w:b/>
        </w:rPr>
      </w:pPr>
    </w:p>
    <w:p w:rsidR="00506A63" w:rsidRDefault="00506A63" w:rsidP="00506A63">
      <w:pPr>
        <w:jc w:val="center"/>
        <w:rPr>
          <w:b/>
        </w:rPr>
      </w:pPr>
    </w:p>
    <w:p w:rsidR="00506A63" w:rsidRDefault="00506A63" w:rsidP="00506A63">
      <w:pPr>
        <w:jc w:val="center"/>
        <w:rPr>
          <w:b/>
        </w:rPr>
      </w:pPr>
    </w:p>
    <w:p w:rsidR="00506A63" w:rsidRDefault="00506A63" w:rsidP="00506A63">
      <w:pPr>
        <w:jc w:val="center"/>
        <w:rPr>
          <w:b/>
        </w:rPr>
      </w:pPr>
      <w:r>
        <w:rPr>
          <w:b/>
        </w:rPr>
        <w:lastRenderedPageBreak/>
        <w:t>ВВЕДЕНИЕ</w:t>
      </w:r>
    </w:p>
    <w:p w:rsidR="00506A63" w:rsidRDefault="00506A63" w:rsidP="00506A63">
      <w:pPr>
        <w:pStyle w:val="2"/>
        <w:spacing w:after="0" w:line="240" w:lineRule="auto"/>
        <w:ind w:firstLine="709"/>
        <w:jc w:val="both"/>
        <w:rPr>
          <w:sz w:val="28"/>
          <w:szCs w:val="28"/>
        </w:rPr>
      </w:pPr>
      <w:r>
        <w:rPr>
          <w:sz w:val="28"/>
          <w:szCs w:val="28"/>
        </w:rPr>
        <w:t xml:space="preserve">УМКД по дисциплине </w:t>
      </w:r>
      <w:r w:rsidRPr="00466584">
        <w:rPr>
          <w:sz w:val="28"/>
          <w:szCs w:val="28"/>
        </w:rPr>
        <w:t>«Основы учебной деятельности студента»</w:t>
      </w:r>
      <w:r>
        <w:rPr>
          <w:sz w:val="28"/>
          <w:szCs w:val="28"/>
        </w:rPr>
        <w:t xml:space="preserve"> предназначено</w:t>
      </w:r>
      <w:r w:rsidRPr="004E5C4F">
        <w:rPr>
          <w:sz w:val="28"/>
          <w:szCs w:val="28"/>
        </w:rPr>
        <w:t xml:space="preserve"> для студентов </w:t>
      </w:r>
      <w:r>
        <w:rPr>
          <w:sz w:val="28"/>
          <w:szCs w:val="28"/>
        </w:rPr>
        <w:t>1</w:t>
      </w:r>
      <w:r w:rsidRPr="004E5C4F">
        <w:rPr>
          <w:sz w:val="28"/>
          <w:szCs w:val="28"/>
        </w:rPr>
        <w:t xml:space="preserve"> курса, обучающихся по </w:t>
      </w:r>
      <w:r>
        <w:rPr>
          <w:sz w:val="28"/>
          <w:szCs w:val="28"/>
        </w:rPr>
        <w:t xml:space="preserve">направлению подготовки  38.03.02  «Менеджмент» по профилю «Менеджмент» (квалификация (степень) «бакалавр») </w:t>
      </w:r>
      <w:r w:rsidRPr="004E5C4F">
        <w:rPr>
          <w:sz w:val="28"/>
          <w:szCs w:val="28"/>
        </w:rPr>
        <w:t>и составлена в соответствии с</w:t>
      </w:r>
      <w:r>
        <w:rPr>
          <w:sz w:val="28"/>
          <w:szCs w:val="28"/>
        </w:rPr>
        <w:t xml:space="preserve"> Федеральным</w:t>
      </w:r>
      <w:r w:rsidRPr="004E5C4F">
        <w:rPr>
          <w:sz w:val="28"/>
          <w:szCs w:val="28"/>
        </w:rPr>
        <w:t xml:space="preserve"> государственным образовательным стандартом</w:t>
      </w:r>
      <w:r>
        <w:rPr>
          <w:sz w:val="28"/>
          <w:szCs w:val="28"/>
        </w:rPr>
        <w:t xml:space="preserve"> высшего профессионального образования (ФГОС – 3 ВПО) (Москва, 2010 г.</w:t>
      </w:r>
      <w:r w:rsidRPr="004E5C4F">
        <w:rPr>
          <w:sz w:val="28"/>
          <w:szCs w:val="28"/>
        </w:rPr>
        <w:t xml:space="preserve">). </w:t>
      </w:r>
    </w:p>
    <w:p w:rsidR="00506A63" w:rsidRDefault="00506A63" w:rsidP="00506A63">
      <w:pPr>
        <w:tabs>
          <w:tab w:val="right" w:leader="underscore" w:pos="9639"/>
        </w:tabs>
        <w:ind w:firstLine="709"/>
        <w:jc w:val="both"/>
        <w:rPr>
          <w:sz w:val="28"/>
          <w:szCs w:val="28"/>
        </w:rPr>
      </w:pPr>
      <w:r w:rsidRPr="00B979CC">
        <w:rPr>
          <w:sz w:val="28"/>
          <w:szCs w:val="28"/>
        </w:rPr>
        <w:t xml:space="preserve">Дисциплина </w:t>
      </w:r>
      <w:r w:rsidRPr="00466584">
        <w:rPr>
          <w:sz w:val="28"/>
          <w:szCs w:val="28"/>
        </w:rPr>
        <w:t>«Основы учебной деятельности студента»</w:t>
      </w:r>
      <w:r>
        <w:rPr>
          <w:sz w:val="28"/>
          <w:szCs w:val="28"/>
        </w:rPr>
        <w:t xml:space="preserve"> </w:t>
      </w:r>
      <w:r w:rsidRPr="00B979CC">
        <w:rPr>
          <w:sz w:val="28"/>
          <w:szCs w:val="28"/>
        </w:rPr>
        <w:t xml:space="preserve">относится к </w:t>
      </w:r>
      <w:r>
        <w:rPr>
          <w:sz w:val="28"/>
          <w:szCs w:val="28"/>
        </w:rPr>
        <w:t>вариативной</w:t>
      </w:r>
      <w:r w:rsidRPr="00B979CC">
        <w:rPr>
          <w:sz w:val="28"/>
          <w:szCs w:val="28"/>
        </w:rPr>
        <w:t xml:space="preserve"> части профессионального цикла дисциплин. </w:t>
      </w:r>
    </w:p>
    <w:p w:rsidR="00506A63" w:rsidRPr="00D05185" w:rsidRDefault="00506A63" w:rsidP="00506A63">
      <w:pPr>
        <w:shd w:val="clear" w:color="auto" w:fill="FFFFFF"/>
        <w:ind w:firstLine="709"/>
        <w:jc w:val="both"/>
        <w:rPr>
          <w:sz w:val="28"/>
          <w:szCs w:val="28"/>
        </w:rPr>
      </w:pPr>
      <w:r w:rsidRPr="00D05185">
        <w:rPr>
          <w:spacing w:val="-4"/>
          <w:sz w:val="28"/>
          <w:szCs w:val="28"/>
        </w:rPr>
        <w:t xml:space="preserve">Культура </w:t>
      </w:r>
      <w:r>
        <w:rPr>
          <w:spacing w:val="-4"/>
          <w:sz w:val="28"/>
          <w:szCs w:val="28"/>
        </w:rPr>
        <w:t>учебного (</w:t>
      </w:r>
      <w:r w:rsidRPr="00D05185">
        <w:rPr>
          <w:spacing w:val="-4"/>
          <w:sz w:val="28"/>
          <w:szCs w:val="28"/>
        </w:rPr>
        <w:t>интеллектуального</w:t>
      </w:r>
      <w:r>
        <w:rPr>
          <w:spacing w:val="-4"/>
          <w:sz w:val="28"/>
          <w:szCs w:val="28"/>
        </w:rPr>
        <w:t>)</w:t>
      </w:r>
      <w:r w:rsidRPr="00D05185">
        <w:rPr>
          <w:spacing w:val="-4"/>
          <w:sz w:val="28"/>
          <w:szCs w:val="28"/>
        </w:rPr>
        <w:t xml:space="preserve"> труда - ядро общей культуры студента, </w:t>
      </w:r>
      <w:r w:rsidRPr="00D05185">
        <w:rPr>
          <w:sz w:val="28"/>
          <w:szCs w:val="28"/>
        </w:rPr>
        <w:t xml:space="preserve">на которой базируется эффективность и результативность процесса обучения, реализация познавательных способностей личности. </w:t>
      </w:r>
      <w:r w:rsidRPr="00D05185">
        <w:rPr>
          <w:spacing w:val="-4"/>
          <w:sz w:val="28"/>
          <w:szCs w:val="28"/>
        </w:rPr>
        <w:t xml:space="preserve">Существует прямая зависимость между уровнем культуры умственного </w:t>
      </w:r>
      <w:r w:rsidRPr="00D05185">
        <w:rPr>
          <w:sz w:val="28"/>
          <w:szCs w:val="28"/>
        </w:rPr>
        <w:t xml:space="preserve">труда студентов и такими важнейшими характеристиками процесса </w:t>
      </w:r>
      <w:r w:rsidRPr="00D05185">
        <w:rPr>
          <w:spacing w:val="-8"/>
          <w:sz w:val="28"/>
          <w:szCs w:val="28"/>
        </w:rPr>
        <w:t>обучения в вузе, как качество формируемых знаний и умений, познаватель</w:t>
      </w:r>
      <w:r w:rsidRPr="00D05185">
        <w:rPr>
          <w:spacing w:val="-8"/>
          <w:sz w:val="28"/>
          <w:szCs w:val="28"/>
        </w:rPr>
        <w:softHyphen/>
      </w:r>
      <w:r w:rsidRPr="00D05185">
        <w:rPr>
          <w:spacing w:val="-6"/>
          <w:sz w:val="28"/>
          <w:szCs w:val="28"/>
        </w:rPr>
        <w:t xml:space="preserve">ная активность, стили мышления, социальная компетентность студентов. </w:t>
      </w:r>
      <w:r w:rsidRPr="00D05185">
        <w:rPr>
          <w:spacing w:val="-1"/>
          <w:sz w:val="28"/>
          <w:szCs w:val="28"/>
        </w:rPr>
        <w:t xml:space="preserve">Целенаправленное формирование культуры </w:t>
      </w:r>
      <w:r>
        <w:rPr>
          <w:spacing w:val="-1"/>
          <w:sz w:val="28"/>
          <w:szCs w:val="28"/>
        </w:rPr>
        <w:t xml:space="preserve">учебного </w:t>
      </w:r>
      <w:r w:rsidRPr="00D05185">
        <w:rPr>
          <w:spacing w:val="-1"/>
          <w:sz w:val="28"/>
          <w:szCs w:val="28"/>
        </w:rPr>
        <w:t xml:space="preserve">труда </w:t>
      </w:r>
      <w:r w:rsidRPr="00D05185">
        <w:rPr>
          <w:spacing w:val="-2"/>
          <w:sz w:val="28"/>
          <w:szCs w:val="28"/>
        </w:rPr>
        <w:t xml:space="preserve">студентов является, таким образом, не только условием полноценного </w:t>
      </w:r>
      <w:r w:rsidRPr="00D05185">
        <w:rPr>
          <w:sz w:val="28"/>
          <w:szCs w:val="28"/>
        </w:rPr>
        <w:t>развития личности, но и важнейшим фактором эффективности и результативности учебного процесса.</w:t>
      </w:r>
    </w:p>
    <w:p w:rsidR="00506A63" w:rsidRPr="00D05185" w:rsidRDefault="00506A63" w:rsidP="00506A63">
      <w:pPr>
        <w:shd w:val="clear" w:color="auto" w:fill="FFFFFF"/>
        <w:ind w:right="7" w:firstLine="709"/>
        <w:jc w:val="both"/>
        <w:rPr>
          <w:sz w:val="28"/>
          <w:szCs w:val="28"/>
        </w:rPr>
      </w:pPr>
      <w:r w:rsidRPr="00D05185">
        <w:rPr>
          <w:sz w:val="28"/>
          <w:szCs w:val="28"/>
        </w:rPr>
        <w:t xml:space="preserve">Актуальность этой проблемы растет по мере ускорения темпов </w:t>
      </w:r>
      <w:proofErr w:type="spellStart"/>
      <w:r w:rsidRPr="00D05185">
        <w:rPr>
          <w:spacing w:val="-3"/>
          <w:sz w:val="28"/>
          <w:szCs w:val="28"/>
        </w:rPr>
        <w:t>технологизации</w:t>
      </w:r>
      <w:proofErr w:type="spellEnd"/>
      <w:r w:rsidRPr="00D05185">
        <w:rPr>
          <w:spacing w:val="-3"/>
          <w:sz w:val="28"/>
          <w:szCs w:val="28"/>
        </w:rPr>
        <w:t xml:space="preserve"> образовательного пространства, которая стремительно </w:t>
      </w:r>
      <w:r w:rsidRPr="00D05185">
        <w:rPr>
          <w:sz w:val="28"/>
          <w:szCs w:val="28"/>
        </w:rPr>
        <w:t xml:space="preserve">изменяет само содержание и формы интеллектуального труда. Как </w:t>
      </w:r>
      <w:r w:rsidRPr="00D05185">
        <w:rPr>
          <w:spacing w:val="-7"/>
          <w:sz w:val="28"/>
          <w:szCs w:val="28"/>
        </w:rPr>
        <w:t xml:space="preserve">следствие, появляется необходимость в дисциплинах, предметом которых </w:t>
      </w:r>
      <w:r w:rsidRPr="00D05185">
        <w:rPr>
          <w:spacing w:val="-6"/>
          <w:sz w:val="28"/>
          <w:szCs w:val="28"/>
        </w:rPr>
        <w:t xml:space="preserve">являлись бы сам </w:t>
      </w:r>
      <w:r>
        <w:rPr>
          <w:spacing w:val="-6"/>
          <w:sz w:val="28"/>
          <w:szCs w:val="28"/>
        </w:rPr>
        <w:t xml:space="preserve">умственный </w:t>
      </w:r>
      <w:r w:rsidRPr="00D05185">
        <w:rPr>
          <w:spacing w:val="-6"/>
          <w:sz w:val="28"/>
          <w:szCs w:val="28"/>
        </w:rPr>
        <w:t xml:space="preserve"> труд как специфическая деятельность </w:t>
      </w:r>
      <w:r w:rsidRPr="00D05185">
        <w:rPr>
          <w:sz w:val="28"/>
          <w:szCs w:val="28"/>
        </w:rPr>
        <w:t>и как культурный феномен. Помимо теоретического, такого рода учебные дисциплины, имеют практическое значение, поскольку они направлены на преодоление разрыва между высокими требованиями к культуре учебного труда, предъявляемыми на входе в информационно-образовательну</w:t>
      </w:r>
      <w:r>
        <w:rPr>
          <w:sz w:val="28"/>
          <w:szCs w:val="28"/>
        </w:rPr>
        <w:t>ю</w:t>
      </w:r>
      <w:r w:rsidRPr="00D05185">
        <w:rPr>
          <w:sz w:val="28"/>
          <w:szCs w:val="28"/>
        </w:rPr>
        <w:t xml:space="preserve"> среду вуза и недостаточным уровнем ее </w:t>
      </w:r>
      <w:proofErr w:type="spellStart"/>
      <w:r w:rsidRPr="00D05185">
        <w:rPr>
          <w:sz w:val="28"/>
          <w:szCs w:val="28"/>
        </w:rPr>
        <w:t>сформированно</w:t>
      </w:r>
      <w:r>
        <w:rPr>
          <w:sz w:val="28"/>
          <w:szCs w:val="28"/>
        </w:rPr>
        <w:t>сти</w:t>
      </w:r>
      <w:proofErr w:type="spellEnd"/>
      <w:r w:rsidRPr="00D05185">
        <w:rPr>
          <w:sz w:val="28"/>
          <w:szCs w:val="28"/>
        </w:rPr>
        <w:t xml:space="preserve"> на предыдущих ступенях образования.</w:t>
      </w:r>
    </w:p>
    <w:p w:rsidR="00506A63" w:rsidRPr="00D05185" w:rsidRDefault="00506A63" w:rsidP="00506A63">
      <w:pPr>
        <w:shd w:val="clear" w:color="auto" w:fill="FFFFFF"/>
        <w:ind w:right="11" w:firstLine="709"/>
        <w:jc w:val="both"/>
        <w:rPr>
          <w:sz w:val="28"/>
          <w:szCs w:val="28"/>
        </w:rPr>
      </w:pPr>
      <w:r w:rsidRPr="00D05185">
        <w:rPr>
          <w:sz w:val="28"/>
          <w:szCs w:val="28"/>
        </w:rPr>
        <w:t xml:space="preserve">Одной из таких дисциплин является курс </w:t>
      </w:r>
      <w:r w:rsidRPr="00466584">
        <w:rPr>
          <w:sz w:val="28"/>
          <w:szCs w:val="28"/>
        </w:rPr>
        <w:t>«Основы учебной деятельности студента»</w:t>
      </w:r>
      <w:r w:rsidRPr="00D05185">
        <w:rPr>
          <w:sz w:val="28"/>
          <w:szCs w:val="28"/>
        </w:rPr>
        <w:t xml:space="preserve">, входящий в цикл </w:t>
      </w:r>
      <w:r>
        <w:rPr>
          <w:sz w:val="28"/>
          <w:szCs w:val="28"/>
        </w:rPr>
        <w:t xml:space="preserve">профессиональных </w:t>
      </w:r>
      <w:r w:rsidRPr="00D05185">
        <w:rPr>
          <w:sz w:val="28"/>
          <w:szCs w:val="28"/>
        </w:rPr>
        <w:t xml:space="preserve">дисциплин </w:t>
      </w:r>
      <w:r>
        <w:rPr>
          <w:sz w:val="28"/>
          <w:szCs w:val="28"/>
        </w:rPr>
        <w:t>ФГОС – 3 ВПО</w:t>
      </w:r>
      <w:r w:rsidRPr="00D05185">
        <w:rPr>
          <w:spacing w:val="-1"/>
          <w:sz w:val="28"/>
          <w:szCs w:val="28"/>
        </w:rPr>
        <w:t xml:space="preserve">, который предназначен для </w:t>
      </w:r>
      <w:r w:rsidRPr="00D05185">
        <w:rPr>
          <w:sz w:val="28"/>
          <w:szCs w:val="28"/>
        </w:rPr>
        <w:t>обучения студентов первого курса</w:t>
      </w:r>
      <w:r>
        <w:rPr>
          <w:sz w:val="28"/>
          <w:szCs w:val="28"/>
        </w:rPr>
        <w:t xml:space="preserve">, </w:t>
      </w:r>
      <w:r w:rsidRPr="004E5C4F">
        <w:rPr>
          <w:sz w:val="28"/>
          <w:szCs w:val="28"/>
        </w:rPr>
        <w:t xml:space="preserve">обучающихся по </w:t>
      </w:r>
      <w:r>
        <w:rPr>
          <w:sz w:val="28"/>
          <w:szCs w:val="28"/>
        </w:rPr>
        <w:t xml:space="preserve">направлению подготовки 050400.62 Психолого-педагогическое образование по профилю «Психологическое образование» (квалификация (степень) «бакалавр»). </w:t>
      </w:r>
    </w:p>
    <w:p w:rsidR="00506A63" w:rsidRPr="006C4969" w:rsidRDefault="00506A63" w:rsidP="00506A63">
      <w:pPr>
        <w:shd w:val="clear" w:color="auto" w:fill="FFFFFF"/>
        <w:ind w:left="10" w:right="106" w:firstLine="709"/>
        <w:jc w:val="both"/>
        <w:rPr>
          <w:sz w:val="28"/>
          <w:szCs w:val="28"/>
        </w:rPr>
      </w:pPr>
      <w:r w:rsidRPr="006C4969">
        <w:rPr>
          <w:color w:val="000000"/>
          <w:spacing w:val="-4"/>
          <w:sz w:val="28"/>
          <w:szCs w:val="28"/>
        </w:rPr>
        <w:t>В процессе обучения первокурсников используется все много</w:t>
      </w:r>
      <w:r w:rsidRPr="006C4969">
        <w:rPr>
          <w:color w:val="000000"/>
          <w:spacing w:val="-4"/>
          <w:sz w:val="28"/>
          <w:szCs w:val="28"/>
        </w:rPr>
        <w:softHyphen/>
      </w:r>
      <w:r w:rsidRPr="006C4969">
        <w:rPr>
          <w:color w:val="000000"/>
          <w:spacing w:val="-3"/>
          <w:sz w:val="28"/>
          <w:szCs w:val="28"/>
        </w:rPr>
        <w:t xml:space="preserve">образие форм и методов организации педагогического процесса: </w:t>
      </w:r>
      <w:r w:rsidRPr="006C4969">
        <w:rPr>
          <w:color w:val="000000"/>
          <w:spacing w:val="-4"/>
          <w:sz w:val="28"/>
          <w:szCs w:val="28"/>
        </w:rPr>
        <w:t>лекции — эмоционально</w:t>
      </w:r>
      <w:r>
        <w:rPr>
          <w:color w:val="000000"/>
          <w:spacing w:val="-4"/>
          <w:sz w:val="28"/>
          <w:szCs w:val="28"/>
        </w:rPr>
        <w:t xml:space="preserve"> </w:t>
      </w:r>
      <w:r w:rsidRPr="006C4969">
        <w:rPr>
          <w:color w:val="000000"/>
          <w:spacing w:val="-4"/>
          <w:sz w:val="28"/>
          <w:szCs w:val="28"/>
        </w:rPr>
        <w:t>насыщенные, богатые примерами и па</w:t>
      </w:r>
      <w:r w:rsidRPr="006C4969">
        <w:rPr>
          <w:color w:val="000000"/>
          <w:spacing w:val="-4"/>
          <w:sz w:val="28"/>
          <w:szCs w:val="28"/>
        </w:rPr>
        <w:softHyphen/>
        <w:t xml:space="preserve">радоксальными выводами; семинары, построенные на доступной </w:t>
      </w:r>
      <w:r w:rsidRPr="006C4969">
        <w:rPr>
          <w:color w:val="000000"/>
          <w:spacing w:val="-8"/>
          <w:sz w:val="28"/>
          <w:szCs w:val="28"/>
        </w:rPr>
        <w:t>самостоятельной работе студентов с педагогической и художествен</w:t>
      </w:r>
      <w:r w:rsidRPr="006C4969">
        <w:rPr>
          <w:color w:val="000000"/>
          <w:spacing w:val="-8"/>
          <w:sz w:val="28"/>
          <w:szCs w:val="28"/>
        </w:rPr>
        <w:softHyphen/>
      </w:r>
      <w:r w:rsidRPr="006C4969">
        <w:rPr>
          <w:color w:val="000000"/>
          <w:spacing w:val="-2"/>
          <w:sz w:val="28"/>
          <w:szCs w:val="28"/>
        </w:rPr>
        <w:t>ной литературой о школе и учителе и периодическими издания</w:t>
      </w:r>
      <w:r w:rsidRPr="006C4969">
        <w:rPr>
          <w:color w:val="000000"/>
          <w:spacing w:val="-2"/>
          <w:sz w:val="28"/>
          <w:szCs w:val="28"/>
        </w:rPr>
        <w:softHyphen/>
      </w:r>
      <w:r w:rsidRPr="006C4969">
        <w:rPr>
          <w:color w:val="000000"/>
          <w:spacing w:val="-4"/>
          <w:sz w:val="28"/>
          <w:szCs w:val="28"/>
        </w:rPr>
        <w:t xml:space="preserve">ми; </w:t>
      </w:r>
      <w:proofErr w:type="gramStart"/>
      <w:r w:rsidRPr="006C4969">
        <w:rPr>
          <w:color w:val="000000"/>
          <w:spacing w:val="-4"/>
          <w:sz w:val="28"/>
          <w:szCs w:val="28"/>
        </w:rPr>
        <w:t>технологии активного обучения: «мозговой штурм», дискус</w:t>
      </w:r>
      <w:r w:rsidRPr="006C4969">
        <w:rPr>
          <w:color w:val="000000"/>
          <w:spacing w:val="-4"/>
          <w:sz w:val="28"/>
          <w:szCs w:val="28"/>
        </w:rPr>
        <w:softHyphen/>
      </w:r>
      <w:r w:rsidRPr="006C4969">
        <w:rPr>
          <w:color w:val="000000"/>
          <w:spacing w:val="-3"/>
          <w:sz w:val="28"/>
          <w:szCs w:val="28"/>
        </w:rPr>
        <w:t xml:space="preserve">сии (диспуты), круглые столы, деловые игры, драматизации и театрализации, КВНы, защита фантастических проектов, </w:t>
      </w:r>
      <w:proofErr w:type="spellStart"/>
      <w:r w:rsidRPr="006C4969">
        <w:rPr>
          <w:color w:val="000000"/>
          <w:spacing w:val="-3"/>
          <w:sz w:val="28"/>
          <w:szCs w:val="28"/>
        </w:rPr>
        <w:t>психо</w:t>
      </w:r>
      <w:r w:rsidRPr="006C4969">
        <w:rPr>
          <w:color w:val="000000"/>
          <w:spacing w:val="-3"/>
          <w:sz w:val="28"/>
          <w:szCs w:val="28"/>
        </w:rPr>
        <w:softHyphen/>
        <w:t>игры</w:t>
      </w:r>
      <w:proofErr w:type="spellEnd"/>
      <w:r w:rsidRPr="006C4969">
        <w:rPr>
          <w:color w:val="000000"/>
          <w:spacing w:val="-3"/>
          <w:sz w:val="28"/>
          <w:szCs w:val="28"/>
        </w:rPr>
        <w:t xml:space="preserve"> и </w:t>
      </w:r>
      <w:proofErr w:type="spellStart"/>
      <w:r w:rsidRPr="006C4969">
        <w:rPr>
          <w:color w:val="000000"/>
          <w:spacing w:val="-3"/>
          <w:sz w:val="28"/>
          <w:szCs w:val="28"/>
        </w:rPr>
        <w:t>психотренинги</w:t>
      </w:r>
      <w:proofErr w:type="spellEnd"/>
      <w:r w:rsidRPr="006C4969">
        <w:rPr>
          <w:color w:val="000000"/>
          <w:spacing w:val="-3"/>
          <w:sz w:val="28"/>
          <w:szCs w:val="28"/>
        </w:rPr>
        <w:t>, использование видео- и киноматериалов.</w:t>
      </w:r>
      <w:proofErr w:type="gramEnd"/>
      <w:r w:rsidRPr="006C4969">
        <w:rPr>
          <w:color w:val="000000"/>
          <w:spacing w:val="-3"/>
          <w:sz w:val="28"/>
          <w:szCs w:val="28"/>
        </w:rPr>
        <w:t xml:space="preserve"> </w:t>
      </w:r>
      <w:r w:rsidRPr="006C4969">
        <w:rPr>
          <w:color w:val="000000"/>
          <w:spacing w:val="-4"/>
          <w:sz w:val="28"/>
          <w:szCs w:val="28"/>
        </w:rPr>
        <w:t>Организ</w:t>
      </w:r>
      <w:r>
        <w:rPr>
          <w:color w:val="000000"/>
          <w:spacing w:val="-4"/>
          <w:sz w:val="28"/>
          <w:szCs w:val="28"/>
        </w:rPr>
        <w:t xml:space="preserve">ация </w:t>
      </w:r>
      <w:r w:rsidRPr="006C4969">
        <w:rPr>
          <w:color w:val="000000"/>
          <w:spacing w:val="-4"/>
          <w:sz w:val="28"/>
          <w:szCs w:val="28"/>
        </w:rPr>
        <w:t>самостоятельн</w:t>
      </w:r>
      <w:r>
        <w:rPr>
          <w:color w:val="000000"/>
          <w:spacing w:val="-4"/>
          <w:sz w:val="28"/>
          <w:szCs w:val="28"/>
        </w:rPr>
        <w:t>ой</w:t>
      </w:r>
      <w:r w:rsidRPr="006C4969">
        <w:rPr>
          <w:color w:val="000000"/>
          <w:spacing w:val="-4"/>
          <w:sz w:val="28"/>
          <w:szCs w:val="28"/>
        </w:rPr>
        <w:t xml:space="preserve"> работ</w:t>
      </w:r>
      <w:r>
        <w:rPr>
          <w:color w:val="000000"/>
          <w:spacing w:val="-4"/>
          <w:sz w:val="28"/>
          <w:szCs w:val="28"/>
        </w:rPr>
        <w:t>ы</w:t>
      </w:r>
      <w:r w:rsidRPr="006C4969">
        <w:rPr>
          <w:color w:val="000000"/>
          <w:spacing w:val="-4"/>
          <w:sz w:val="28"/>
          <w:szCs w:val="28"/>
        </w:rPr>
        <w:t xml:space="preserve"> студентов, направленн</w:t>
      </w:r>
      <w:r>
        <w:rPr>
          <w:color w:val="000000"/>
          <w:spacing w:val="-4"/>
          <w:sz w:val="28"/>
          <w:szCs w:val="28"/>
        </w:rPr>
        <w:t>ая</w:t>
      </w:r>
      <w:r w:rsidRPr="006C4969">
        <w:rPr>
          <w:color w:val="000000"/>
          <w:spacing w:val="-4"/>
          <w:sz w:val="28"/>
          <w:szCs w:val="28"/>
        </w:rPr>
        <w:t xml:space="preserve"> на развитие педагогического </w:t>
      </w:r>
      <w:r w:rsidRPr="006C4969">
        <w:rPr>
          <w:color w:val="000000"/>
          <w:spacing w:val="-4"/>
          <w:sz w:val="28"/>
          <w:szCs w:val="28"/>
        </w:rPr>
        <w:lastRenderedPageBreak/>
        <w:t>сознания, насыщ</w:t>
      </w:r>
      <w:r>
        <w:rPr>
          <w:color w:val="000000"/>
          <w:spacing w:val="-4"/>
          <w:sz w:val="28"/>
          <w:szCs w:val="28"/>
        </w:rPr>
        <w:t>ена</w:t>
      </w:r>
      <w:r w:rsidRPr="006C4969">
        <w:rPr>
          <w:color w:val="000000"/>
          <w:spacing w:val="-4"/>
          <w:sz w:val="28"/>
          <w:szCs w:val="28"/>
        </w:rPr>
        <w:t xml:space="preserve">  различ</w:t>
      </w:r>
      <w:r w:rsidRPr="006C4969">
        <w:rPr>
          <w:color w:val="000000"/>
          <w:spacing w:val="-4"/>
          <w:sz w:val="28"/>
          <w:szCs w:val="28"/>
        </w:rPr>
        <w:softHyphen/>
      </w:r>
      <w:r w:rsidRPr="006C4969">
        <w:rPr>
          <w:color w:val="000000"/>
          <w:spacing w:val="-3"/>
          <w:sz w:val="28"/>
          <w:szCs w:val="28"/>
        </w:rPr>
        <w:t>ными видами работы с литературой и способами самоопределе</w:t>
      </w:r>
      <w:r w:rsidRPr="006C4969">
        <w:rPr>
          <w:color w:val="000000"/>
          <w:spacing w:val="-3"/>
          <w:sz w:val="28"/>
          <w:szCs w:val="28"/>
        </w:rPr>
        <w:softHyphen/>
      </w:r>
      <w:r w:rsidRPr="006C4969">
        <w:rPr>
          <w:color w:val="000000"/>
          <w:spacing w:val="-2"/>
          <w:sz w:val="28"/>
          <w:szCs w:val="28"/>
        </w:rPr>
        <w:t>ния в педагогической деятельности: аннотирование, рецензиро</w:t>
      </w:r>
      <w:r w:rsidRPr="006C4969">
        <w:rPr>
          <w:color w:val="000000"/>
          <w:spacing w:val="-2"/>
          <w:sz w:val="28"/>
          <w:szCs w:val="28"/>
        </w:rPr>
        <w:softHyphen/>
      </w:r>
      <w:r w:rsidRPr="006C4969">
        <w:rPr>
          <w:color w:val="000000"/>
          <w:spacing w:val="-3"/>
          <w:sz w:val="28"/>
          <w:szCs w:val="28"/>
        </w:rPr>
        <w:t xml:space="preserve">вание, реферирование интересных педагогических источников, </w:t>
      </w:r>
      <w:r w:rsidRPr="006C4969">
        <w:rPr>
          <w:color w:val="000000"/>
          <w:spacing w:val="-1"/>
          <w:sz w:val="28"/>
          <w:szCs w:val="28"/>
        </w:rPr>
        <w:t>написание сочинений, эссе, сочинений-этюдов о детях, сочине</w:t>
      </w:r>
      <w:r w:rsidRPr="006C4969">
        <w:rPr>
          <w:color w:val="000000"/>
          <w:spacing w:val="-1"/>
          <w:sz w:val="28"/>
          <w:szCs w:val="28"/>
        </w:rPr>
        <w:softHyphen/>
      </w:r>
      <w:r w:rsidRPr="006C4969">
        <w:rPr>
          <w:color w:val="000000"/>
          <w:sz w:val="28"/>
          <w:szCs w:val="28"/>
        </w:rPr>
        <w:t>ний-раздумий о воспитании и т.п.</w:t>
      </w:r>
    </w:p>
    <w:p w:rsidR="00506A63" w:rsidRPr="00B4504A" w:rsidRDefault="00506A63" w:rsidP="00506A63">
      <w:pPr>
        <w:autoSpaceDE w:val="0"/>
        <w:autoSpaceDN w:val="0"/>
        <w:ind w:firstLine="709"/>
        <w:jc w:val="both"/>
        <w:rPr>
          <w:b/>
          <w:sz w:val="28"/>
          <w:szCs w:val="28"/>
        </w:rPr>
      </w:pPr>
      <w:r w:rsidRPr="006C4969">
        <w:rPr>
          <w:color w:val="000000"/>
          <w:spacing w:val="-3"/>
          <w:sz w:val="28"/>
          <w:szCs w:val="28"/>
        </w:rPr>
        <w:t xml:space="preserve">Эффективным приемом педагогической рефлексии является </w:t>
      </w:r>
      <w:r w:rsidRPr="006C4969">
        <w:rPr>
          <w:color w:val="000000"/>
          <w:spacing w:val="-4"/>
          <w:sz w:val="28"/>
          <w:szCs w:val="28"/>
        </w:rPr>
        <w:t xml:space="preserve">включение в процесс педагогического </w:t>
      </w:r>
      <w:proofErr w:type="gramStart"/>
      <w:r w:rsidRPr="006C4969">
        <w:rPr>
          <w:color w:val="000000"/>
          <w:spacing w:val="-4"/>
          <w:sz w:val="28"/>
          <w:szCs w:val="28"/>
        </w:rPr>
        <w:t xml:space="preserve">воспитания будущего </w:t>
      </w:r>
      <w:r>
        <w:rPr>
          <w:color w:val="000000"/>
          <w:spacing w:val="-4"/>
          <w:sz w:val="28"/>
          <w:szCs w:val="28"/>
        </w:rPr>
        <w:t>педагога</w:t>
      </w:r>
      <w:r w:rsidRPr="006C4969">
        <w:rPr>
          <w:color w:val="000000"/>
          <w:spacing w:val="-4"/>
          <w:sz w:val="28"/>
          <w:szCs w:val="28"/>
        </w:rPr>
        <w:t xml:space="preserve"> анализа совместного взаимодействия студентов</w:t>
      </w:r>
      <w:proofErr w:type="gramEnd"/>
      <w:r w:rsidRPr="006C4969">
        <w:rPr>
          <w:color w:val="000000"/>
          <w:spacing w:val="-4"/>
          <w:sz w:val="28"/>
          <w:szCs w:val="28"/>
        </w:rPr>
        <w:t xml:space="preserve"> и преподава</w:t>
      </w:r>
      <w:r w:rsidRPr="006C4969">
        <w:rPr>
          <w:color w:val="000000"/>
          <w:spacing w:val="-4"/>
          <w:sz w:val="28"/>
          <w:szCs w:val="28"/>
        </w:rPr>
        <w:softHyphen/>
        <w:t xml:space="preserve">теля </w:t>
      </w:r>
      <w:r>
        <w:rPr>
          <w:color w:val="000000"/>
          <w:spacing w:val="-4"/>
          <w:sz w:val="28"/>
          <w:szCs w:val="28"/>
        </w:rPr>
        <w:t>данного курса</w:t>
      </w:r>
      <w:r w:rsidRPr="006C4969">
        <w:rPr>
          <w:color w:val="000000"/>
          <w:spacing w:val="-4"/>
          <w:sz w:val="28"/>
          <w:szCs w:val="28"/>
        </w:rPr>
        <w:t xml:space="preserve"> в ходе осмысления педагогических знаний и яв</w:t>
      </w:r>
      <w:r w:rsidRPr="006C4969">
        <w:rPr>
          <w:color w:val="000000"/>
          <w:spacing w:val="-4"/>
          <w:sz w:val="28"/>
          <w:szCs w:val="28"/>
        </w:rPr>
        <w:softHyphen/>
      </w:r>
      <w:r w:rsidRPr="006C4969">
        <w:rPr>
          <w:color w:val="000000"/>
          <w:spacing w:val="-3"/>
          <w:sz w:val="28"/>
          <w:szCs w:val="28"/>
        </w:rPr>
        <w:t xml:space="preserve">лений; анализа и самоанализа студентами ситуаций общения с </w:t>
      </w:r>
      <w:r w:rsidRPr="006C4969">
        <w:rPr>
          <w:color w:val="000000"/>
          <w:spacing w:val="-5"/>
          <w:sz w:val="28"/>
          <w:szCs w:val="28"/>
        </w:rPr>
        <w:t>детьми. Необходим</w:t>
      </w:r>
      <w:r>
        <w:rPr>
          <w:color w:val="000000"/>
          <w:spacing w:val="-5"/>
          <w:sz w:val="28"/>
          <w:szCs w:val="28"/>
        </w:rPr>
        <w:t>ым</w:t>
      </w:r>
      <w:r w:rsidRPr="006C4969">
        <w:rPr>
          <w:color w:val="000000"/>
          <w:spacing w:val="-5"/>
          <w:sz w:val="28"/>
          <w:szCs w:val="28"/>
        </w:rPr>
        <w:t xml:space="preserve"> в этот период </w:t>
      </w:r>
      <w:r>
        <w:rPr>
          <w:color w:val="000000"/>
          <w:spacing w:val="-5"/>
          <w:sz w:val="28"/>
          <w:szCs w:val="28"/>
        </w:rPr>
        <w:t xml:space="preserve">является </w:t>
      </w:r>
      <w:r w:rsidRPr="006C4969">
        <w:rPr>
          <w:color w:val="000000"/>
          <w:spacing w:val="-5"/>
          <w:sz w:val="28"/>
          <w:szCs w:val="28"/>
        </w:rPr>
        <w:t>формирова</w:t>
      </w:r>
      <w:r>
        <w:rPr>
          <w:color w:val="000000"/>
          <w:spacing w:val="-5"/>
          <w:sz w:val="28"/>
          <w:szCs w:val="28"/>
        </w:rPr>
        <w:t>ние</w:t>
      </w:r>
      <w:r w:rsidRPr="006C4969">
        <w:rPr>
          <w:color w:val="000000"/>
          <w:spacing w:val="-5"/>
          <w:sz w:val="28"/>
          <w:szCs w:val="28"/>
        </w:rPr>
        <w:t xml:space="preserve"> интерес</w:t>
      </w:r>
      <w:r>
        <w:rPr>
          <w:color w:val="000000"/>
          <w:spacing w:val="-5"/>
          <w:sz w:val="28"/>
          <w:szCs w:val="28"/>
        </w:rPr>
        <w:t>а</w:t>
      </w:r>
      <w:r w:rsidRPr="006C4969">
        <w:rPr>
          <w:color w:val="000000"/>
          <w:spacing w:val="-5"/>
          <w:sz w:val="28"/>
          <w:szCs w:val="28"/>
        </w:rPr>
        <w:t xml:space="preserve"> студен</w:t>
      </w:r>
      <w:r w:rsidRPr="006C4969">
        <w:rPr>
          <w:color w:val="000000"/>
          <w:spacing w:val="-5"/>
          <w:sz w:val="28"/>
          <w:szCs w:val="28"/>
        </w:rPr>
        <w:softHyphen/>
      </w:r>
      <w:r w:rsidRPr="006C4969">
        <w:rPr>
          <w:color w:val="000000"/>
          <w:spacing w:val="-3"/>
          <w:sz w:val="28"/>
          <w:szCs w:val="28"/>
        </w:rPr>
        <w:t xml:space="preserve">тов к самопознанию, </w:t>
      </w:r>
      <w:r>
        <w:rPr>
          <w:color w:val="000000"/>
          <w:spacing w:val="-3"/>
          <w:sz w:val="28"/>
          <w:szCs w:val="28"/>
        </w:rPr>
        <w:t xml:space="preserve">тем самым </w:t>
      </w:r>
      <w:r w:rsidRPr="006C4969">
        <w:rPr>
          <w:color w:val="000000"/>
          <w:spacing w:val="-3"/>
          <w:sz w:val="28"/>
          <w:szCs w:val="28"/>
        </w:rPr>
        <w:t>проводя с ними диагностику и самодиагно</w:t>
      </w:r>
      <w:r w:rsidRPr="006C4969">
        <w:rPr>
          <w:color w:val="000000"/>
          <w:spacing w:val="-3"/>
          <w:sz w:val="28"/>
          <w:szCs w:val="28"/>
        </w:rPr>
        <w:softHyphen/>
        <w:t xml:space="preserve">стику личностных качеств и профессиональной пригодности к </w:t>
      </w:r>
      <w:r w:rsidRPr="006C4969">
        <w:rPr>
          <w:color w:val="000000"/>
          <w:spacing w:val="-2"/>
          <w:sz w:val="28"/>
          <w:szCs w:val="28"/>
        </w:rPr>
        <w:t>избранной профессии.</w:t>
      </w:r>
    </w:p>
    <w:p w:rsidR="00506A63" w:rsidRDefault="00506A63" w:rsidP="00506A63">
      <w:pPr>
        <w:pStyle w:val="af5"/>
        <w:ind w:firstLine="709"/>
        <w:jc w:val="both"/>
        <w:outlineLvl w:val="0"/>
        <w:rPr>
          <w:rFonts w:ascii="Times New Roman" w:hAnsi="Times New Roman"/>
          <w:kern w:val="16"/>
          <w:sz w:val="28"/>
          <w:szCs w:val="28"/>
        </w:rPr>
      </w:pPr>
      <w:r w:rsidRPr="00C960F1">
        <w:rPr>
          <w:rFonts w:ascii="Times New Roman" w:hAnsi="Times New Roman"/>
          <w:kern w:val="16"/>
          <w:sz w:val="28"/>
          <w:szCs w:val="28"/>
        </w:rPr>
        <w:t xml:space="preserve">Программа курса  </w:t>
      </w:r>
      <w:r w:rsidRPr="00E71AB4">
        <w:rPr>
          <w:rFonts w:ascii="Times New Roman" w:hAnsi="Times New Roman"/>
          <w:sz w:val="28"/>
          <w:szCs w:val="28"/>
        </w:rPr>
        <w:t>«Основы учебной деятельности студента»</w:t>
      </w:r>
      <w:r>
        <w:rPr>
          <w:rFonts w:ascii="Times New Roman" w:hAnsi="Times New Roman"/>
          <w:sz w:val="28"/>
          <w:szCs w:val="28"/>
        </w:rPr>
        <w:t xml:space="preserve"> </w:t>
      </w:r>
      <w:r>
        <w:rPr>
          <w:rFonts w:ascii="Times New Roman" w:hAnsi="Times New Roman"/>
          <w:kern w:val="16"/>
          <w:sz w:val="28"/>
          <w:szCs w:val="28"/>
        </w:rPr>
        <w:t>«</w:t>
      </w:r>
      <w:r w:rsidRPr="00C960F1">
        <w:rPr>
          <w:rFonts w:ascii="Times New Roman" w:hAnsi="Times New Roman"/>
          <w:kern w:val="16"/>
          <w:sz w:val="28"/>
          <w:szCs w:val="28"/>
        </w:rPr>
        <w:t>как и любого другого учебного курса в вузе,  определяет лишь обязательный минимум знаний, которыми должен владеть студент. В связи с тем,  что количество часов, отводимых учебным планом на изучение той  или иной дисциплины для систематического ее изложения,</w:t>
      </w:r>
      <w:r>
        <w:rPr>
          <w:rFonts w:ascii="Times New Roman" w:hAnsi="Times New Roman"/>
          <w:kern w:val="16"/>
          <w:sz w:val="28"/>
          <w:szCs w:val="28"/>
        </w:rPr>
        <w:t xml:space="preserve"> </w:t>
      </w:r>
      <w:r w:rsidRPr="00C960F1">
        <w:rPr>
          <w:rFonts w:ascii="Times New Roman" w:hAnsi="Times New Roman"/>
          <w:kern w:val="16"/>
          <w:sz w:val="28"/>
          <w:szCs w:val="28"/>
        </w:rPr>
        <w:t>как правило, недостаточно, часть тем, по усмотрению преподавателя</w:t>
      </w:r>
      <w:r>
        <w:rPr>
          <w:rFonts w:ascii="Times New Roman" w:hAnsi="Times New Roman"/>
          <w:kern w:val="16"/>
          <w:sz w:val="28"/>
          <w:szCs w:val="28"/>
        </w:rPr>
        <w:t xml:space="preserve"> </w:t>
      </w:r>
      <w:r w:rsidRPr="00C960F1">
        <w:rPr>
          <w:rFonts w:ascii="Times New Roman" w:hAnsi="Times New Roman"/>
          <w:kern w:val="16"/>
          <w:sz w:val="28"/>
          <w:szCs w:val="28"/>
        </w:rPr>
        <w:t>и под его методическим руководством,  изучается студентами обычно</w:t>
      </w:r>
      <w:r>
        <w:rPr>
          <w:rFonts w:ascii="Times New Roman" w:hAnsi="Times New Roman"/>
          <w:kern w:val="16"/>
          <w:sz w:val="28"/>
          <w:szCs w:val="28"/>
        </w:rPr>
        <w:t xml:space="preserve"> </w:t>
      </w:r>
      <w:r w:rsidRPr="00C960F1">
        <w:rPr>
          <w:rFonts w:ascii="Times New Roman" w:hAnsi="Times New Roman"/>
          <w:kern w:val="16"/>
          <w:sz w:val="28"/>
          <w:szCs w:val="28"/>
        </w:rPr>
        <w:t xml:space="preserve">самостоятельно. Это в полной мере относится </w:t>
      </w:r>
      <w:r>
        <w:rPr>
          <w:rFonts w:ascii="Times New Roman" w:hAnsi="Times New Roman"/>
          <w:kern w:val="16"/>
          <w:sz w:val="28"/>
          <w:szCs w:val="28"/>
        </w:rPr>
        <w:t xml:space="preserve">и </w:t>
      </w:r>
      <w:r w:rsidRPr="00C960F1">
        <w:rPr>
          <w:rFonts w:ascii="Times New Roman" w:hAnsi="Times New Roman"/>
          <w:kern w:val="16"/>
          <w:sz w:val="28"/>
          <w:szCs w:val="28"/>
        </w:rPr>
        <w:t xml:space="preserve">к </w:t>
      </w:r>
      <w:r>
        <w:rPr>
          <w:rFonts w:ascii="Times New Roman" w:hAnsi="Times New Roman"/>
          <w:kern w:val="16"/>
          <w:sz w:val="28"/>
          <w:szCs w:val="28"/>
        </w:rPr>
        <w:t>данной дисциплине.</w:t>
      </w:r>
    </w:p>
    <w:p w:rsidR="00506A63" w:rsidRDefault="00506A63" w:rsidP="00506A63">
      <w:pPr>
        <w:shd w:val="clear" w:color="auto" w:fill="FFFFFF"/>
        <w:ind w:firstLine="709"/>
        <w:jc w:val="both"/>
        <w:rPr>
          <w:b/>
          <w:bCs/>
          <w:sz w:val="28"/>
          <w:szCs w:val="28"/>
        </w:rPr>
      </w:pPr>
    </w:p>
    <w:p w:rsidR="00506A63" w:rsidRPr="0040628A" w:rsidRDefault="00506A63" w:rsidP="00506A63">
      <w:pPr>
        <w:shd w:val="clear" w:color="auto" w:fill="FFFFFF"/>
        <w:ind w:firstLine="709"/>
        <w:jc w:val="both"/>
        <w:rPr>
          <w:sz w:val="28"/>
          <w:szCs w:val="28"/>
        </w:rPr>
      </w:pPr>
      <w:r w:rsidRPr="00200960">
        <w:rPr>
          <w:b/>
          <w:bCs/>
          <w:sz w:val="28"/>
          <w:szCs w:val="28"/>
        </w:rPr>
        <w:t xml:space="preserve">Цель </w:t>
      </w:r>
      <w:r>
        <w:rPr>
          <w:b/>
          <w:bCs/>
          <w:sz w:val="28"/>
          <w:szCs w:val="28"/>
        </w:rPr>
        <w:t xml:space="preserve">преподавания </w:t>
      </w:r>
      <w:r w:rsidRPr="00200960">
        <w:rPr>
          <w:b/>
          <w:bCs/>
          <w:sz w:val="28"/>
          <w:szCs w:val="28"/>
        </w:rPr>
        <w:t>дисциплины:</w:t>
      </w:r>
      <w:r>
        <w:rPr>
          <w:b/>
          <w:bCs/>
          <w:sz w:val="28"/>
          <w:szCs w:val="28"/>
        </w:rPr>
        <w:t xml:space="preserve"> </w:t>
      </w:r>
      <w:r w:rsidRPr="00D05185">
        <w:rPr>
          <w:spacing w:val="-6"/>
          <w:sz w:val="28"/>
          <w:szCs w:val="28"/>
        </w:rPr>
        <w:t xml:space="preserve">Изучение дисциплины </w:t>
      </w:r>
      <w:r w:rsidRPr="00D62DA2">
        <w:rPr>
          <w:sz w:val="28"/>
          <w:szCs w:val="28"/>
        </w:rPr>
        <w:t>«Основы учебной деятельности студента»</w:t>
      </w:r>
      <w:r>
        <w:rPr>
          <w:sz w:val="28"/>
          <w:szCs w:val="28"/>
        </w:rPr>
        <w:t xml:space="preserve"> </w:t>
      </w:r>
      <w:r w:rsidRPr="00D05185">
        <w:rPr>
          <w:spacing w:val="-6"/>
          <w:sz w:val="28"/>
          <w:szCs w:val="28"/>
        </w:rPr>
        <w:t xml:space="preserve">нацелено </w:t>
      </w:r>
      <w:r w:rsidRPr="00D05185">
        <w:rPr>
          <w:spacing w:val="-7"/>
          <w:sz w:val="28"/>
          <w:szCs w:val="28"/>
        </w:rPr>
        <w:t xml:space="preserve">на формирование у студентов </w:t>
      </w:r>
      <w:r w:rsidRPr="0040628A">
        <w:rPr>
          <w:sz w:val="28"/>
          <w:szCs w:val="28"/>
        </w:rPr>
        <w:t>индивидуального стиля учебно-</w:t>
      </w:r>
      <w:r w:rsidRPr="0040628A">
        <w:rPr>
          <w:spacing w:val="-1"/>
          <w:sz w:val="28"/>
          <w:szCs w:val="28"/>
        </w:rPr>
        <w:t xml:space="preserve">познавательной деятельности, </w:t>
      </w:r>
      <w:r w:rsidRPr="00D05185">
        <w:rPr>
          <w:spacing w:val="-7"/>
          <w:sz w:val="28"/>
          <w:szCs w:val="28"/>
        </w:rPr>
        <w:t>знаний и практических навыков использова</w:t>
      </w:r>
      <w:r w:rsidRPr="00D05185">
        <w:rPr>
          <w:spacing w:val="-7"/>
          <w:sz w:val="28"/>
          <w:szCs w:val="28"/>
        </w:rPr>
        <w:softHyphen/>
      </w:r>
      <w:r w:rsidRPr="00D05185">
        <w:rPr>
          <w:sz w:val="28"/>
          <w:szCs w:val="28"/>
        </w:rPr>
        <w:t xml:space="preserve">ния приемов и методов познавательной деятельности, необходимых </w:t>
      </w:r>
      <w:r w:rsidRPr="00D05185">
        <w:rPr>
          <w:spacing w:val="-4"/>
          <w:sz w:val="28"/>
          <w:szCs w:val="28"/>
        </w:rPr>
        <w:t xml:space="preserve">для успешной адаптации в информационно-образовательной среде вуза, </w:t>
      </w:r>
      <w:r w:rsidRPr="00D05185">
        <w:rPr>
          <w:spacing w:val="-2"/>
          <w:sz w:val="28"/>
          <w:szCs w:val="28"/>
        </w:rPr>
        <w:t>а также на оказание практической помощи студентам в самостоятель</w:t>
      </w:r>
      <w:r w:rsidRPr="00D05185">
        <w:rPr>
          <w:spacing w:val="-2"/>
          <w:sz w:val="28"/>
          <w:szCs w:val="28"/>
        </w:rPr>
        <w:softHyphen/>
      </w:r>
      <w:r w:rsidRPr="00D05185">
        <w:rPr>
          <w:sz w:val="28"/>
          <w:szCs w:val="28"/>
        </w:rPr>
        <w:t>ной организации учебного труда в его различных формах.</w:t>
      </w:r>
    </w:p>
    <w:p w:rsidR="00506A63" w:rsidRDefault="00506A63" w:rsidP="00506A63">
      <w:pPr>
        <w:autoSpaceDE w:val="0"/>
        <w:autoSpaceDN w:val="0"/>
        <w:ind w:firstLine="720"/>
        <w:jc w:val="both"/>
        <w:rPr>
          <w:b/>
          <w:bCs/>
          <w:sz w:val="28"/>
          <w:szCs w:val="28"/>
        </w:rPr>
      </w:pPr>
    </w:p>
    <w:p w:rsidR="00506A63" w:rsidRDefault="00506A63" w:rsidP="00506A63">
      <w:pPr>
        <w:autoSpaceDE w:val="0"/>
        <w:autoSpaceDN w:val="0"/>
        <w:ind w:firstLine="720"/>
        <w:jc w:val="both"/>
        <w:rPr>
          <w:b/>
          <w:bCs/>
          <w:sz w:val="28"/>
          <w:szCs w:val="28"/>
        </w:rPr>
      </w:pPr>
      <w:r w:rsidRPr="00200960">
        <w:rPr>
          <w:b/>
          <w:bCs/>
          <w:sz w:val="28"/>
          <w:szCs w:val="28"/>
        </w:rPr>
        <w:t xml:space="preserve">Задачи </w:t>
      </w:r>
      <w:r>
        <w:rPr>
          <w:b/>
          <w:bCs/>
          <w:sz w:val="28"/>
          <w:szCs w:val="28"/>
        </w:rPr>
        <w:t xml:space="preserve"> изучения </w:t>
      </w:r>
      <w:r w:rsidRPr="00200960">
        <w:rPr>
          <w:b/>
          <w:bCs/>
          <w:sz w:val="28"/>
          <w:szCs w:val="28"/>
        </w:rPr>
        <w:t>дисциплины:</w:t>
      </w:r>
    </w:p>
    <w:p w:rsidR="00506A63" w:rsidRDefault="00506A63" w:rsidP="00506A63">
      <w:pPr>
        <w:shd w:val="clear" w:color="auto" w:fill="FFFFFF"/>
        <w:ind w:left="11" w:firstLine="698"/>
        <w:jc w:val="both"/>
        <w:rPr>
          <w:spacing w:val="-9"/>
          <w:sz w:val="28"/>
          <w:szCs w:val="28"/>
        </w:rPr>
      </w:pPr>
      <w:r>
        <w:rPr>
          <w:spacing w:val="-12"/>
          <w:sz w:val="28"/>
          <w:szCs w:val="28"/>
        </w:rPr>
        <w:t xml:space="preserve">- </w:t>
      </w:r>
      <w:r w:rsidRPr="00BE21AE">
        <w:rPr>
          <w:spacing w:val="-12"/>
          <w:sz w:val="28"/>
          <w:szCs w:val="28"/>
        </w:rPr>
        <w:t xml:space="preserve">сформировать представление о принципах научной организации </w:t>
      </w:r>
      <w:r>
        <w:rPr>
          <w:spacing w:val="-12"/>
          <w:sz w:val="28"/>
          <w:szCs w:val="28"/>
        </w:rPr>
        <w:t>учебного (</w:t>
      </w:r>
      <w:r w:rsidRPr="00BE21AE">
        <w:rPr>
          <w:spacing w:val="-9"/>
          <w:sz w:val="28"/>
          <w:szCs w:val="28"/>
        </w:rPr>
        <w:t>интеллектуального</w:t>
      </w:r>
      <w:r>
        <w:rPr>
          <w:spacing w:val="-9"/>
          <w:sz w:val="28"/>
          <w:szCs w:val="28"/>
        </w:rPr>
        <w:t>)</w:t>
      </w:r>
      <w:r w:rsidRPr="00BE21AE">
        <w:rPr>
          <w:spacing w:val="-9"/>
          <w:sz w:val="28"/>
          <w:szCs w:val="28"/>
        </w:rPr>
        <w:t xml:space="preserve"> труда; </w:t>
      </w:r>
    </w:p>
    <w:p w:rsidR="00506A63" w:rsidRDefault="00506A63" w:rsidP="00506A63">
      <w:pPr>
        <w:shd w:val="clear" w:color="auto" w:fill="FFFFFF"/>
        <w:ind w:left="11" w:firstLine="698"/>
        <w:jc w:val="both"/>
        <w:rPr>
          <w:spacing w:val="-7"/>
          <w:sz w:val="28"/>
          <w:szCs w:val="28"/>
        </w:rPr>
      </w:pPr>
      <w:r>
        <w:rPr>
          <w:spacing w:val="-9"/>
          <w:sz w:val="28"/>
          <w:szCs w:val="28"/>
        </w:rPr>
        <w:t xml:space="preserve">- </w:t>
      </w:r>
      <w:r w:rsidRPr="00BE21AE">
        <w:rPr>
          <w:spacing w:val="-9"/>
          <w:sz w:val="28"/>
          <w:szCs w:val="28"/>
        </w:rPr>
        <w:t xml:space="preserve">раскрыть сущность понятия и содержание </w:t>
      </w:r>
      <w:r w:rsidRPr="00BE21AE">
        <w:rPr>
          <w:spacing w:val="-11"/>
          <w:sz w:val="28"/>
          <w:szCs w:val="28"/>
        </w:rPr>
        <w:t xml:space="preserve">основных компонентов культуры учебного (интеллектуального) труда </w:t>
      </w:r>
      <w:r w:rsidRPr="00BE21AE">
        <w:rPr>
          <w:spacing w:val="-7"/>
          <w:sz w:val="28"/>
          <w:szCs w:val="28"/>
        </w:rPr>
        <w:t xml:space="preserve">студента; </w:t>
      </w:r>
    </w:p>
    <w:p w:rsidR="00506A63" w:rsidRDefault="00506A63" w:rsidP="00506A63">
      <w:pPr>
        <w:shd w:val="clear" w:color="auto" w:fill="FFFFFF"/>
        <w:ind w:left="11" w:firstLine="698"/>
        <w:jc w:val="both"/>
        <w:rPr>
          <w:spacing w:val="-14"/>
          <w:sz w:val="28"/>
          <w:szCs w:val="28"/>
        </w:rPr>
      </w:pPr>
      <w:r>
        <w:rPr>
          <w:spacing w:val="-7"/>
          <w:sz w:val="28"/>
          <w:szCs w:val="28"/>
        </w:rPr>
        <w:t xml:space="preserve">- </w:t>
      </w:r>
      <w:r w:rsidRPr="00BE21AE">
        <w:rPr>
          <w:spacing w:val="-7"/>
          <w:sz w:val="28"/>
          <w:szCs w:val="28"/>
        </w:rPr>
        <w:t xml:space="preserve">выявить специфику основных познавательных практик, </w:t>
      </w:r>
      <w:r w:rsidRPr="00BE21AE">
        <w:rPr>
          <w:spacing w:val="-14"/>
          <w:sz w:val="28"/>
          <w:szCs w:val="28"/>
        </w:rPr>
        <w:t xml:space="preserve">применительно к различным формам учебной работы в вузе; </w:t>
      </w:r>
    </w:p>
    <w:p w:rsidR="00506A63" w:rsidRDefault="00506A63" w:rsidP="00506A63">
      <w:pPr>
        <w:shd w:val="clear" w:color="auto" w:fill="FFFFFF"/>
        <w:ind w:left="11" w:firstLine="698"/>
        <w:jc w:val="both"/>
        <w:rPr>
          <w:spacing w:val="-15"/>
          <w:sz w:val="28"/>
          <w:szCs w:val="28"/>
        </w:rPr>
      </w:pPr>
      <w:r>
        <w:rPr>
          <w:spacing w:val="-14"/>
          <w:sz w:val="28"/>
          <w:szCs w:val="28"/>
        </w:rPr>
        <w:t xml:space="preserve">- </w:t>
      </w:r>
      <w:r w:rsidRPr="00BE21AE">
        <w:rPr>
          <w:spacing w:val="-14"/>
          <w:sz w:val="28"/>
          <w:szCs w:val="28"/>
        </w:rPr>
        <w:t>сформиро</w:t>
      </w:r>
      <w:r w:rsidRPr="00BE21AE">
        <w:rPr>
          <w:spacing w:val="-14"/>
          <w:sz w:val="28"/>
          <w:szCs w:val="28"/>
        </w:rPr>
        <w:softHyphen/>
      </w:r>
      <w:r w:rsidRPr="00BE21AE">
        <w:rPr>
          <w:spacing w:val="-8"/>
          <w:sz w:val="28"/>
          <w:szCs w:val="28"/>
        </w:rPr>
        <w:t xml:space="preserve">вать представление о современных технологиях работы с учебной </w:t>
      </w:r>
      <w:r w:rsidRPr="00BE21AE">
        <w:rPr>
          <w:spacing w:val="-15"/>
          <w:sz w:val="28"/>
          <w:szCs w:val="28"/>
        </w:rPr>
        <w:t xml:space="preserve">информацией; </w:t>
      </w:r>
    </w:p>
    <w:p w:rsidR="00506A63" w:rsidRDefault="00506A63" w:rsidP="00506A63">
      <w:pPr>
        <w:shd w:val="clear" w:color="auto" w:fill="FFFFFF"/>
        <w:ind w:left="11" w:firstLine="698"/>
        <w:jc w:val="both"/>
        <w:rPr>
          <w:spacing w:val="-7"/>
          <w:sz w:val="28"/>
          <w:szCs w:val="28"/>
        </w:rPr>
      </w:pPr>
      <w:r>
        <w:rPr>
          <w:spacing w:val="-15"/>
          <w:sz w:val="28"/>
          <w:szCs w:val="28"/>
        </w:rPr>
        <w:t xml:space="preserve">- </w:t>
      </w:r>
      <w:r w:rsidRPr="00BE21AE">
        <w:rPr>
          <w:spacing w:val="-15"/>
          <w:sz w:val="28"/>
          <w:szCs w:val="28"/>
        </w:rPr>
        <w:t xml:space="preserve">освоить приемы эффективного представления результатов </w:t>
      </w:r>
      <w:r w:rsidRPr="00BE21AE">
        <w:rPr>
          <w:spacing w:val="-7"/>
          <w:sz w:val="28"/>
          <w:szCs w:val="28"/>
        </w:rPr>
        <w:t xml:space="preserve">интеллектуального труда и навыки </w:t>
      </w:r>
      <w:proofErr w:type="spellStart"/>
      <w:r w:rsidRPr="00BE21AE">
        <w:rPr>
          <w:spacing w:val="-7"/>
          <w:sz w:val="28"/>
          <w:szCs w:val="28"/>
        </w:rPr>
        <w:t>самопрезентации</w:t>
      </w:r>
      <w:proofErr w:type="spellEnd"/>
      <w:r>
        <w:rPr>
          <w:spacing w:val="-7"/>
          <w:sz w:val="28"/>
          <w:szCs w:val="28"/>
        </w:rPr>
        <w:t>;</w:t>
      </w:r>
    </w:p>
    <w:p w:rsidR="00506A63" w:rsidRDefault="00506A63" w:rsidP="00506A63">
      <w:pPr>
        <w:shd w:val="clear" w:color="auto" w:fill="FFFFFF"/>
        <w:ind w:left="11" w:firstLine="698"/>
        <w:jc w:val="both"/>
        <w:rPr>
          <w:spacing w:val="-7"/>
          <w:sz w:val="28"/>
          <w:szCs w:val="28"/>
        </w:rPr>
      </w:pPr>
      <w:r>
        <w:rPr>
          <w:spacing w:val="-7"/>
          <w:sz w:val="28"/>
          <w:szCs w:val="28"/>
        </w:rPr>
        <w:t>- вооружить студентов способами познания себя и стимулировать их самовоспитание и саморазвитие;</w:t>
      </w:r>
    </w:p>
    <w:p w:rsidR="00506A63" w:rsidRDefault="00506A63" w:rsidP="00506A63">
      <w:pPr>
        <w:shd w:val="clear" w:color="auto" w:fill="FFFFFF"/>
        <w:ind w:left="11" w:firstLine="698"/>
        <w:jc w:val="both"/>
        <w:rPr>
          <w:spacing w:val="-7"/>
          <w:sz w:val="28"/>
          <w:szCs w:val="28"/>
        </w:rPr>
      </w:pPr>
      <w:r>
        <w:rPr>
          <w:spacing w:val="-7"/>
          <w:sz w:val="28"/>
          <w:szCs w:val="28"/>
        </w:rPr>
        <w:lastRenderedPageBreak/>
        <w:t>- способствовать формированию умений и навыков самоорганизации и самоуправления учебной деятельности студентов.</w:t>
      </w:r>
    </w:p>
    <w:p w:rsidR="00506A63" w:rsidRDefault="00506A63" w:rsidP="00506A63">
      <w:pPr>
        <w:shd w:val="clear" w:color="auto" w:fill="FFFFFF"/>
        <w:ind w:left="11" w:firstLine="698"/>
        <w:jc w:val="both"/>
        <w:rPr>
          <w:bCs/>
          <w:iCs/>
          <w:sz w:val="28"/>
          <w:szCs w:val="28"/>
        </w:rPr>
      </w:pPr>
    </w:p>
    <w:p w:rsidR="00506A63" w:rsidRPr="002767C4" w:rsidRDefault="00506A63" w:rsidP="00506A63">
      <w:pPr>
        <w:shd w:val="clear" w:color="auto" w:fill="FFFFFF"/>
        <w:ind w:left="11" w:firstLine="698"/>
        <w:jc w:val="both"/>
        <w:rPr>
          <w:b/>
          <w:spacing w:val="-7"/>
          <w:sz w:val="28"/>
          <w:szCs w:val="28"/>
        </w:rPr>
      </w:pPr>
      <w:r w:rsidRPr="002767C4">
        <w:rPr>
          <w:b/>
          <w:bCs/>
          <w:iCs/>
          <w:sz w:val="28"/>
          <w:szCs w:val="28"/>
        </w:rPr>
        <w:t>Место дисциплины в учебном процессе</w:t>
      </w:r>
    </w:p>
    <w:p w:rsidR="00506A63" w:rsidRDefault="00506A63" w:rsidP="00506A63">
      <w:pPr>
        <w:pStyle w:val="af5"/>
        <w:ind w:firstLine="709"/>
        <w:jc w:val="both"/>
        <w:outlineLvl w:val="0"/>
        <w:rPr>
          <w:color w:val="000000"/>
          <w:spacing w:val="-3"/>
        </w:rPr>
      </w:pPr>
      <w:r w:rsidRPr="00DB4C00">
        <w:rPr>
          <w:rFonts w:ascii="Times New Roman" w:hAnsi="Times New Roman"/>
          <w:sz w:val="28"/>
          <w:szCs w:val="28"/>
        </w:rPr>
        <w:t>Данная дисциплина основывается на знании студентами общеобразовательного курса полной средней школы; производит расширение общей и становление первоначаль</w:t>
      </w:r>
      <w:r w:rsidRPr="00DB4C00">
        <w:rPr>
          <w:rFonts w:ascii="Times New Roman" w:hAnsi="Times New Roman"/>
          <w:sz w:val="28"/>
          <w:szCs w:val="28"/>
        </w:rPr>
        <w:softHyphen/>
      </w:r>
      <w:r w:rsidRPr="00DB4C00">
        <w:rPr>
          <w:rFonts w:ascii="Times New Roman" w:hAnsi="Times New Roman"/>
          <w:spacing w:val="-3"/>
          <w:sz w:val="28"/>
          <w:szCs w:val="28"/>
        </w:rPr>
        <w:t xml:space="preserve">ных основ профессиональной культуры будущего </w:t>
      </w:r>
      <w:r>
        <w:rPr>
          <w:rFonts w:ascii="Times New Roman" w:hAnsi="Times New Roman"/>
          <w:spacing w:val="-3"/>
          <w:sz w:val="28"/>
          <w:szCs w:val="28"/>
        </w:rPr>
        <w:t>педагога</w:t>
      </w:r>
      <w:r w:rsidRPr="00DB4C00">
        <w:rPr>
          <w:rFonts w:ascii="Times New Roman" w:hAnsi="Times New Roman"/>
          <w:spacing w:val="-7"/>
          <w:sz w:val="28"/>
          <w:szCs w:val="28"/>
        </w:rPr>
        <w:t xml:space="preserve">; </w:t>
      </w:r>
      <w:r>
        <w:rPr>
          <w:rFonts w:ascii="Times New Roman" w:hAnsi="Times New Roman"/>
          <w:spacing w:val="-7"/>
          <w:sz w:val="28"/>
          <w:szCs w:val="28"/>
        </w:rPr>
        <w:t xml:space="preserve">направлена на </w:t>
      </w:r>
      <w:r w:rsidRPr="00D05185">
        <w:rPr>
          <w:rFonts w:ascii="Times New Roman" w:hAnsi="Times New Roman"/>
          <w:sz w:val="28"/>
          <w:szCs w:val="28"/>
        </w:rPr>
        <w:t>результативность процесса обучения, реализаци</w:t>
      </w:r>
      <w:r>
        <w:rPr>
          <w:rFonts w:ascii="Times New Roman" w:hAnsi="Times New Roman"/>
          <w:sz w:val="28"/>
          <w:szCs w:val="28"/>
        </w:rPr>
        <w:t>и</w:t>
      </w:r>
      <w:r w:rsidRPr="00D05185">
        <w:rPr>
          <w:rFonts w:ascii="Times New Roman" w:hAnsi="Times New Roman"/>
          <w:sz w:val="28"/>
          <w:szCs w:val="28"/>
        </w:rPr>
        <w:t xml:space="preserve"> позна</w:t>
      </w:r>
      <w:r>
        <w:rPr>
          <w:rFonts w:ascii="Times New Roman" w:hAnsi="Times New Roman"/>
          <w:sz w:val="28"/>
          <w:szCs w:val="28"/>
        </w:rPr>
        <w:t xml:space="preserve">вательных способностей личности, </w:t>
      </w:r>
      <w:r w:rsidRPr="00DB4C00">
        <w:rPr>
          <w:rFonts w:ascii="Times New Roman" w:hAnsi="Times New Roman"/>
          <w:color w:val="000000"/>
          <w:spacing w:val="-2"/>
          <w:sz w:val="28"/>
          <w:szCs w:val="28"/>
        </w:rPr>
        <w:t>обеспечение установки на профессионально-</w:t>
      </w:r>
      <w:r w:rsidRPr="00DB4C00">
        <w:rPr>
          <w:rFonts w:ascii="Times New Roman" w:hAnsi="Times New Roman"/>
          <w:color w:val="000000"/>
          <w:spacing w:val="-3"/>
          <w:sz w:val="28"/>
          <w:szCs w:val="28"/>
        </w:rPr>
        <w:t>личностное развитие, саморазвитие, самоопреде</w:t>
      </w:r>
      <w:r w:rsidRPr="00DB4C00">
        <w:rPr>
          <w:rFonts w:ascii="Times New Roman" w:hAnsi="Times New Roman"/>
          <w:color w:val="000000"/>
          <w:spacing w:val="-3"/>
          <w:sz w:val="28"/>
          <w:szCs w:val="28"/>
        </w:rPr>
        <w:softHyphen/>
      </w:r>
      <w:r w:rsidRPr="00DB4C00">
        <w:rPr>
          <w:rFonts w:ascii="Times New Roman" w:hAnsi="Times New Roman"/>
          <w:color w:val="000000"/>
          <w:spacing w:val="-4"/>
          <w:sz w:val="28"/>
          <w:szCs w:val="28"/>
        </w:rPr>
        <w:t xml:space="preserve">ление и самовоспитание студентов с учетом их индивидуальных особенностей; </w:t>
      </w:r>
      <w:proofErr w:type="gramStart"/>
      <w:r w:rsidRPr="00DB4C00">
        <w:rPr>
          <w:rFonts w:ascii="Times New Roman" w:hAnsi="Times New Roman"/>
          <w:color w:val="000000"/>
          <w:spacing w:val="-3"/>
          <w:sz w:val="28"/>
          <w:szCs w:val="28"/>
        </w:rPr>
        <w:t>адаптаци</w:t>
      </w:r>
      <w:r>
        <w:rPr>
          <w:rFonts w:ascii="Times New Roman" w:hAnsi="Times New Roman"/>
          <w:color w:val="000000"/>
          <w:spacing w:val="-3"/>
          <w:sz w:val="28"/>
          <w:szCs w:val="28"/>
        </w:rPr>
        <w:t xml:space="preserve">ю </w:t>
      </w:r>
      <w:r w:rsidRPr="00DB4C00">
        <w:rPr>
          <w:rFonts w:ascii="Times New Roman" w:hAnsi="Times New Roman"/>
          <w:color w:val="000000"/>
          <w:spacing w:val="-3"/>
          <w:sz w:val="28"/>
          <w:szCs w:val="28"/>
        </w:rPr>
        <w:t>к условиям учебной деятельности в ву</w:t>
      </w:r>
      <w:r w:rsidRPr="00DB4C00">
        <w:rPr>
          <w:rFonts w:ascii="Times New Roman" w:hAnsi="Times New Roman"/>
          <w:color w:val="000000"/>
          <w:spacing w:val="-3"/>
          <w:sz w:val="28"/>
          <w:szCs w:val="28"/>
        </w:rPr>
        <w:softHyphen/>
      </w:r>
      <w:r w:rsidRPr="00DB4C00">
        <w:rPr>
          <w:rFonts w:ascii="Times New Roman" w:hAnsi="Times New Roman"/>
          <w:color w:val="000000"/>
          <w:spacing w:val="-1"/>
          <w:sz w:val="28"/>
          <w:szCs w:val="28"/>
        </w:rPr>
        <w:t xml:space="preserve">зе через переориентацию студентов со школьной </w:t>
      </w:r>
      <w:r w:rsidRPr="00DB4C00">
        <w:rPr>
          <w:rFonts w:ascii="Times New Roman" w:hAnsi="Times New Roman"/>
          <w:color w:val="000000"/>
          <w:spacing w:val="-3"/>
          <w:sz w:val="28"/>
          <w:szCs w:val="28"/>
        </w:rPr>
        <w:t>на вузовскую систему занятий.</w:t>
      </w:r>
      <w:proofErr w:type="gramEnd"/>
      <w:r>
        <w:rPr>
          <w:rFonts w:ascii="Times New Roman" w:hAnsi="Times New Roman"/>
          <w:color w:val="000000"/>
          <w:spacing w:val="-3"/>
          <w:sz w:val="28"/>
          <w:szCs w:val="28"/>
        </w:rPr>
        <w:t xml:space="preserve"> </w:t>
      </w:r>
      <w:r w:rsidRPr="00AE4A3D">
        <w:rPr>
          <w:rFonts w:ascii="Times New Roman" w:hAnsi="Times New Roman"/>
          <w:spacing w:val="-5"/>
          <w:sz w:val="28"/>
          <w:szCs w:val="28"/>
        </w:rPr>
        <w:t xml:space="preserve">Целевая установка курса </w:t>
      </w:r>
      <w:r w:rsidRPr="00AE4A3D">
        <w:rPr>
          <w:rFonts w:ascii="Times New Roman" w:hAnsi="Times New Roman"/>
          <w:sz w:val="28"/>
          <w:szCs w:val="28"/>
        </w:rPr>
        <w:t>«Основы учебной деятельности студента»</w:t>
      </w:r>
      <w:r>
        <w:rPr>
          <w:rFonts w:ascii="Times New Roman" w:hAnsi="Times New Roman"/>
          <w:sz w:val="28"/>
          <w:szCs w:val="28"/>
        </w:rPr>
        <w:t xml:space="preserve"> </w:t>
      </w:r>
      <w:r w:rsidRPr="00AE4A3D">
        <w:rPr>
          <w:rFonts w:ascii="Times New Roman" w:hAnsi="Times New Roman"/>
          <w:spacing w:val="-13"/>
          <w:sz w:val="28"/>
          <w:szCs w:val="28"/>
        </w:rPr>
        <w:t xml:space="preserve">обуславливает его </w:t>
      </w:r>
      <w:r w:rsidRPr="00AE4A3D">
        <w:rPr>
          <w:rFonts w:ascii="Times New Roman" w:hAnsi="Times New Roman"/>
          <w:sz w:val="28"/>
          <w:szCs w:val="28"/>
        </w:rPr>
        <w:t>пропедевтический характер по отношению к другим изучаемым в вузе дисциплинам. В то же время, с точки зрения предмета и общности понятийно-категориального аппарата, наиболее тесные связи у данной дисциплины с такими дисциплинами, как</w:t>
      </w:r>
      <w:r w:rsidRPr="00DB4C00">
        <w:rPr>
          <w:rFonts w:ascii="Times New Roman" w:hAnsi="Times New Roman"/>
          <w:color w:val="000000"/>
          <w:spacing w:val="-3"/>
          <w:sz w:val="28"/>
          <w:szCs w:val="28"/>
        </w:rPr>
        <w:t xml:space="preserve"> «</w:t>
      </w:r>
      <w:r w:rsidRPr="00DB4C00">
        <w:rPr>
          <w:rFonts w:ascii="Times New Roman" w:hAnsi="Times New Roman"/>
          <w:sz w:val="28"/>
          <w:szCs w:val="28"/>
        </w:rPr>
        <w:t>Теор</w:t>
      </w:r>
      <w:r>
        <w:rPr>
          <w:rFonts w:ascii="Times New Roman" w:hAnsi="Times New Roman"/>
          <w:sz w:val="28"/>
          <w:szCs w:val="28"/>
        </w:rPr>
        <w:t>ия обучения и воспитания</w:t>
      </w:r>
      <w:r w:rsidRPr="00DB4C00">
        <w:rPr>
          <w:rFonts w:ascii="Times New Roman" w:hAnsi="Times New Roman"/>
          <w:color w:val="000000"/>
          <w:spacing w:val="-3"/>
          <w:sz w:val="28"/>
          <w:szCs w:val="28"/>
        </w:rPr>
        <w:t>», «</w:t>
      </w:r>
      <w:r>
        <w:rPr>
          <w:rFonts w:ascii="Times New Roman" w:hAnsi="Times New Roman"/>
          <w:color w:val="000000"/>
          <w:spacing w:val="-3"/>
          <w:sz w:val="28"/>
          <w:szCs w:val="28"/>
        </w:rPr>
        <w:t>История педагогики и образования</w:t>
      </w:r>
      <w:r w:rsidRPr="00DB4C00">
        <w:rPr>
          <w:rFonts w:ascii="Times New Roman" w:hAnsi="Times New Roman"/>
          <w:color w:val="000000"/>
          <w:spacing w:val="-3"/>
          <w:sz w:val="28"/>
          <w:szCs w:val="28"/>
        </w:rPr>
        <w:t>»</w:t>
      </w:r>
      <w:r>
        <w:rPr>
          <w:rFonts w:ascii="Times New Roman" w:hAnsi="Times New Roman"/>
          <w:color w:val="000000"/>
          <w:spacing w:val="-3"/>
          <w:sz w:val="28"/>
          <w:szCs w:val="28"/>
        </w:rPr>
        <w:t>, «Поликультурное образование», «Социальная педагогика» и рядом других учебных дисциплин</w:t>
      </w:r>
      <w:r w:rsidRPr="00DB4C00">
        <w:rPr>
          <w:rFonts w:ascii="Times New Roman" w:hAnsi="Times New Roman"/>
          <w:color w:val="000000"/>
          <w:spacing w:val="-3"/>
          <w:sz w:val="28"/>
          <w:szCs w:val="28"/>
        </w:rPr>
        <w:t xml:space="preserve">. Кроме того знания по данному учебному курсу могут </w:t>
      </w:r>
      <w:r>
        <w:rPr>
          <w:rFonts w:ascii="Times New Roman" w:hAnsi="Times New Roman"/>
          <w:color w:val="000000"/>
          <w:spacing w:val="-3"/>
          <w:sz w:val="28"/>
          <w:szCs w:val="28"/>
        </w:rPr>
        <w:t xml:space="preserve">эффективно </w:t>
      </w:r>
      <w:r w:rsidRPr="00DB4C00">
        <w:rPr>
          <w:rFonts w:ascii="Times New Roman" w:hAnsi="Times New Roman"/>
          <w:color w:val="000000"/>
          <w:spacing w:val="-3"/>
          <w:sz w:val="28"/>
          <w:szCs w:val="28"/>
        </w:rPr>
        <w:t xml:space="preserve">использоваться при выполнении </w:t>
      </w:r>
      <w:r>
        <w:rPr>
          <w:rFonts w:ascii="Times New Roman" w:hAnsi="Times New Roman"/>
          <w:color w:val="000000"/>
          <w:spacing w:val="-3"/>
          <w:sz w:val="28"/>
          <w:szCs w:val="28"/>
        </w:rPr>
        <w:t>рефератов,</w:t>
      </w:r>
      <w:r w:rsidRPr="00DB4C00">
        <w:rPr>
          <w:rFonts w:ascii="Times New Roman" w:hAnsi="Times New Roman"/>
          <w:color w:val="000000"/>
          <w:spacing w:val="-3"/>
          <w:sz w:val="28"/>
          <w:szCs w:val="28"/>
        </w:rPr>
        <w:t xml:space="preserve"> курсовых работ, ВКР, дипломных проектов</w:t>
      </w:r>
      <w:r>
        <w:rPr>
          <w:color w:val="000000"/>
          <w:spacing w:val="-3"/>
        </w:rPr>
        <w:t>.</w:t>
      </w:r>
    </w:p>
    <w:p w:rsidR="00506A63" w:rsidRDefault="00506A63" w:rsidP="00506A63">
      <w:pPr>
        <w:pStyle w:val="af5"/>
        <w:ind w:firstLine="709"/>
        <w:jc w:val="both"/>
        <w:outlineLvl w:val="0"/>
        <w:rPr>
          <w:color w:val="000000"/>
          <w:spacing w:val="-3"/>
        </w:rPr>
      </w:pPr>
    </w:p>
    <w:p w:rsidR="00506A63" w:rsidRDefault="00506A63" w:rsidP="00506A63">
      <w:pPr>
        <w:pStyle w:val="af7"/>
        <w:spacing w:after="0"/>
        <w:ind w:left="0" w:firstLine="709"/>
        <w:jc w:val="both"/>
        <w:rPr>
          <w:b/>
          <w:bCs/>
          <w:sz w:val="28"/>
          <w:szCs w:val="28"/>
        </w:rPr>
      </w:pPr>
      <w:r w:rsidRPr="00464AEA">
        <w:rPr>
          <w:b/>
          <w:bCs/>
          <w:sz w:val="28"/>
          <w:szCs w:val="28"/>
        </w:rPr>
        <w:t>Требования к уровню освоения содержания учебной дисциплины</w:t>
      </w:r>
    </w:p>
    <w:p w:rsidR="00506A63" w:rsidRPr="00AB33BE" w:rsidRDefault="00506A63" w:rsidP="00506A63">
      <w:pPr>
        <w:shd w:val="clear" w:color="auto" w:fill="FFFFFF"/>
        <w:ind w:firstLine="709"/>
        <w:jc w:val="both"/>
        <w:rPr>
          <w:b/>
          <w:sz w:val="28"/>
          <w:szCs w:val="28"/>
        </w:rPr>
      </w:pPr>
      <w:r w:rsidRPr="00464AEA">
        <w:rPr>
          <w:color w:val="000000"/>
          <w:sz w:val="28"/>
          <w:szCs w:val="28"/>
        </w:rPr>
        <w:t xml:space="preserve">В результате изучения дисциплины студент должен </w:t>
      </w:r>
      <w:r w:rsidRPr="00AB33BE">
        <w:rPr>
          <w:b/>
          <w:color w:val="000000"/>
          <w:sz w:val="28"/>
          <w:szCs w:val="28"/>
        </w:rPr>
        <w:t>знать:</w:t>
      </w:r>
    </w:p>
    <w:p w:rsidR="00506A63" w:rsidRPr="00BE21AE" w:rsidRDefault="00506A63" w:rsidP="00506A63">
      <w:pPr>
        <w:shd w:val="clear" w:color="auto" w:fill="FFFFFF"/>
        <w:tabs>
          <w:tab w:val="left" w:pos="993"/>
        </w:tabs>
        <w:ind w:firstLine="709"/>
        <w:jc w:val="both"/>
        <w:rPr>
          <w:sz w:val="28"/>
          <w:szCs w:val="28"/>
        </w:rPr>
      </w:pPr>
      <w:r w:rsidRPr="00BE21AE">
        <w:rPr>
          <w:sz w:val="28"/>
          <w:szCs w:val="28"/>
        </w:rPr>
        <w:t>-</w:t>
      </w:r>
      <w:r w:rsidRPr="00BE21AE">
        <w:rPr>
          <w:spacing w:val="-8"/>
          <w:sz w:val="28"/>
          <w:szCs w:val="28"/>
        </w:rPr>
        <w:t>о сущности интеллектуального труда;</w:t>
      </w:r>
    </w:p>
    <w:p w:rsidR="00506A63" w:rsidRPr="00BE21AE" w:rsidRDefault="00506A63" w:rsidP="00506A63">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7"/>
          <w:sz w:val="28"/>
          <w:szCs w:val="28"/>
        </w:rPr>
        <w:t>об интеллектуальном труде как культурном феномене;</w:t>
      </w:r>
    </w:p>
    <w:p w:rsidR="00506A63" w:rsidRPr="00BE21AE" w:rsidRDefault="00506A63" w:rsidP="00506A63">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8"/>
          <w:sz w:val="28"/>
          <w:szCs w:val="28"/>
        </w:rPr>
        <w:t>об уровнях формального и критического мышления;</w:t>
      </w:r>
    </w:p>
    <w:p w:rsidR="00506A63" w:rsidRPr="00BE21AE" w:rsidRDefault="00506A63" w:rsidP="00506A63">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9"/>
          <w:sz w:val="28"/>
          <w:szCs w:val="28"/>
        </w:rPr>
        <w:t>о принципах научной организации интеллектуального труда;</w:t>
      </w:r>
    </w:p>
    <w:p w:rsidR="00506A63" w:rsidRPr="00BE21AE" w:rsidRDefault="00506A63" w:rsidP="00506A63">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19"/>
          <w:sz w:val="28"/>
          <w:szCs w:val="28"/>
        </w:rPr>
        <w:t>об основных компонентах культуры интеллектуального труда студента;</w:t>
      </w:r>
    </w:p>
    <w:p w:rsidR="00506A63" w:rsidRPr="00BE21AE" w:rsidRDefault="00506A63" w:rsidP="00506A63">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14"/>
          <w:sz w:val="28"/>
          <w:szCs w:val="28"/>
        </w:rPr>
        <w:t>о показателях уровня культуры интеллектуального труда студентов;</w:t>
      </w:r>
    </w:p>
    <w:p w:rsidR="00506A63" w:rsidRPr="00BE21AE" w:rsidRDefault="00506A63" w:rsidP="00506A63">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9"/>
          <w:sz w:val="28"/>
          <w:szCs w:val="28"/>
        </w:rPr>
        <w:t>о принципах построения эффективной стратегии обучения;</w:t>
      </w:r>
    </w:p>
    <w:p w:rsidR="00506A63" w:rsidRPr="00BE21AE" w:rsidRDefault="00506A63" w:rsidP="00506A63">
      <w:pPr>
        <w:shd w:val="clear" w:color="auto" w:fill="FFFFFF"/>
        <w:tabs>
          <w:tab w:val="left" w:pos="356"/>
          <w:tab w:val="left" w:pos="709"/>
        </w:tabs>
        <w:ind w:right="18" w:firstLine="709"/>
        <w:jc w:val="both"/>
        <w:rPr>
          <w:sz w:val="28"/>
          <w:szCs w:val="28"/>
        </w:rPr>
      </w:pPr>
      <w:r>
        <w:rPr>
          <w:spacing w:val="-9"/>
          <w:sz w:val="28"/>
          <w:szCs w:val="28"/>
        </w:rPr>
        <w:t xml:space="preserve">- </w:t>
      </w:r>
      <w:r w:rsidRPr="00BE21AE">
        <w:rPr>
          <w:spacing w:val="-9"/>
          <w:sz w:val="28"/>
          <w:szCs w:val="28"/>
        </w:rPr>
        <w:t xml:space="preserve">о специфике основных познавательных практик, применительно </w:t>
      </w:r>
      <w:r w:rsidRPr="00BE21AE">
        <w:rPr>
          <w:sz w:val="28"/>
          <w:szCs w:val="28"/>
        </w:rPr>
        <w:t>к различным формам учебной работы в вузе;</w:t>
      </w:r>
    </w:p>
    <w:p w:rsidR="00506A63" w:rsidRPr="00BE21AE" w:rsidRDefault="00506A63" w:rsidP="00506A63">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7"/>
          <w:sz w:val="28"/>
          <w:szCs w:val="28"/>
        </w:rPr>
        <w:t>о современных технологиях работы с учебной информацией;</w:t>
      </w:r>
    </w:p>
    <w:p w:rsidR="00506A63" w:rsidRPr="00BE21AE" w:rsidRDefault="00506A63" w:rsidP="00506A63">
      <w:pPr>
        <w:shd w:val="clear" w:color="auto" w:fill="FFFFFF"/>
        <w:tabs>
          <w:tab w:val="left" w:pos="993"/>
        </w:tabs>
        <w:ind w:right="29" w:firstLine="709"/>
        <w:jc w:val="both"/>
        <w:rPr>
          <w:sz w:val="28"/>
          <w:szCs w:val="28"/>
        </w:rPr>
      </w:pPr>
      <w:r w:rsidRPr="00BE21AE">
        <w:rPr>
          <w:sz w:val="28"/>
          <w:szCs w:val="28"/>
        </w:rPr>
        <w:t>-</w:t>
      </w:r>
      <w:r w:rsidRPr="00BE21AE">
        <w:rPr>
          <w:spacing w:val="-8"/>
          <w:sz w:val="28"/>
          <w:szCs w:val="28"/>
        </w:rPr>
        <w:t>о структуре учебной деятельности в рамках различных форм</w:t>
      </w:r>
      <w:r w:rsidRPr="00BE21AE">
        <w:rPr>
          <w:spacing w:val="-8"/>
          <w:sz w:val="28"/>
          <w:szCs w:val="28"/>
        </w:rPr>
        <w:br/>
      </w:r>
      <w:r w:rsidRPr="00BE21AE">
        <w:rPr>
          <w:sz w:val="28"/>
          <w:szCs w:val="28"/>
        </w:rPr>
        <w:t>организации учебного труда;</w:t>
      </w:r>
    </w:p>
    <w:p w:rsidR="00506A63" w:rsidRPr="00BE21AE" w:rsidRDefault="00506A63" w:rsidP="00506A63">
      <w:pPr>
        <w:widowControl w:val="0"/>
        <w:numPr>
          <w:ilvl w:val="0"/>
          <w:numId w:val="14"/>
        </w:numPr>
        <w:shd w:val="clear" w:color="auto" w:fill="FFFFFF"/>
        <w:tabs>
          <w:tab w:val="left" w:pos="0"/>
        </w:tabs>
        <w:autoSpaceDE w:val="0"/>
        <w:autoSpaceDN w:val="0"/>
        <w:adjustRightInd w:val="0"/>
        <w:ind w:firstLine="567"/>
        <w:jc w:val="both"/>
        <w:rPr>
          <w:sz w:val="28"/>
          <w:szCs w:val="28"/>
        </w:rPr>
      </w:pPr>
      <w:r w:rsidRPr="00BE21AE">
        <w:rPr>
          <w:spacing w:val="-7"/>
          <w:sz w:val="28"/>
          <w:szCs w:val="28"/>
        </w:rPr>
        <w:t>ключевые понятия и термины курса;</w:t>
      </w:r>
    </w:p>
    <w:p w:rsidR="00506A63" w:rsidRPr="00BE21AE" w:rsidRDefault="00506A63" w:rsidP="00506A63">
      <w:pPr>
        <w:widowControl w:val="0"/>
        <w:numPr>
          <w:ilvl w:val="0"/>
          <w:numId w:val="14"/>
        </w:numPr>
        <w:shd w:val="clear" w:color="auto" w:fill="FFFFFF"/>
        <w:tabs>
          <w:tab w:val="left" w:pos="0"/>
        </w:tabs>
        <w:autoSpaceDE w:val="0"/>
        <w:autoSpaceDN w:val="0"/>
        <w:adjustRightInd w:val="0"/>
        <w:ind w:right="29" w:firstLine="567"/>
        <w:jc w:val="both"/>
        <w:rPr>
          <w:sz w:val="28"/>
          <w:szCs w:val="28"/>
        </w:rPr>
      </w:pPr>
      <w:r w:rsidRPr="00BE21AE">
        <w:rPr>
          <w:spacing w:val="-10"/>
          <w:sz w:val="28"/>
          <w:szCs w:val="28"/>
        </w:rPr>
        <w:t xml:space="preserve">специфику учебного труда, применительно к различным формам </w:t>
      </w:r>
      <w:r w:rsidRPr="00BE21AE">
        <w:rPr>
          <w:sz w:val="28"/>
          <w:szCs w:val="28"/>
        </w:rPr>
        <w:t>его организации в вузе;</w:t>
      </w:r>
    </w:p>
    <w:p w:rsidR="00506A63" w:rsidRPr="00AB33BE" w:rsidRDefault="00506A63" w:rsidP="00506A63">
      <w:pPr>
        <w:shd w:val="clear" w:color="auto" w:fill="FFFFFF"/>
        <w:tabs>
          <w:tab w:val="left" w:pos="0"/>
          <w:tab w:val="left" w:pos="439"/>
        </w:tabs>
        <w:ind w:right="4" w:firstLine="567"/>
        <w:jc w:val="both"/>
        <w:rPr>
          <w:spacing w:val="-6"/>
          <w:sz w:val="28"/>
          <w:szCs w:val="28"/>
        </w:rPr>
      </w:pPr>
      <w:r w:rsidRPr="00CC1309">
        <w:rPr>
          <w:sz w:val="28"/>
          <w:szCs w:val="28"/>
        </w:rPr>
        <w:t>-</w:t>
      </w:r>
      <w:r w:rsidRPr="00CC1309">
        <w:rPr>
          <w:spacing w:val="-6"/>
          <w:sz w:val="28"/>
          <w:szCs w:val="28"/>
        </w:rPr>
        <w:t xml:space="preserve">критерии </w:t>
      </w:r>
      <w:proofErr w:type="gramStart"/>
      <w:r w:rsidRPr="00CC1309">
        <w:rPr>
          <w:spacing w:val="-6"/>
          <w:sz w:val="28"/>
          <w:szCs w:val="28"/>
        </w:rPr>
        <w:t>оценки уровня культуры интеллектуального труда</w:t>
      </w:r>
      <w:r>
        <w:rPr>
          <w:spacing w:val="-6"/>
          <w:sz w:val="28"/>
          <w:szCs w:val="28"/>
        </w:rPr>
        <w:t xml:space="preserve"> </w:t>
      </w:r>
      <w:r w:rsidRPr="00AB33BE">
        <w:rPr>
          <w:spacing w:val="-6"/>
          <w:sz w:val="28"/>
          <w:szCs w:val="28"/>
        </w:rPr>
        <w:t>студентов</w:t>
      </w:r>
      <w:proofErr w:type="gramEnd"/>
      <w:r w:rsidRPr="00AB33BE">
        <w:rPr>
          <w:spacing w:val="-6"/>
          <w:sz w:val="28"/>
          <w:szCs w:val="28"/>
        </w:rPr>
        <w:t>;</w:t>
      </w:r>
    </w:p>
    <w:p w:rsidR="00506A63" w:rsidRPr="00CC1309" w:rsidRDefault="00506A63" w:rsidP="00506A63">
      <w:pPr>
        <w:widowControl w:val="0"/>
        <w:numPr>
          <w:ilvl w:val="0"/>
          <w:numId w:val="13"/>
        </w:numPr>
        <w:shd w:val="clear" w:color="auto" w:fill="FFFFFF"/>
        <w:tabs>
          <w:tab w:val="left" w:pos="0"/>
        </w:tabs>
        <w:autoSpaceDE w:val="0"/>
        <w:autoSpaceDN w:val="0"/>
        <w:adjustRightInd w:val="0"/>
        <w:ind w:right="14" w:firstLine="567"/>
        <w:jc w:val="both"/>
        <w:rPr>
          <w:sz w:val="28"/>
          <w:szCs w:val="28"/>
        </w:rPr>
      </w:pPr>
      <w:r w:rsidRPr="00CC1309">
        <w:rPr>
          <w:spacing w:val="-10"/>
          <w:sz w:val="28"/>
          <w:szCs w:val="28"/>
        </w:rPr>
        <w:t xml:space="preserve">конкретные приемы повышения эффективности познавательной </w:t>
      </w:r>
      <w:r w:rsidRPr="00CC1309">
        <w:rPr>
          <w:sz w:val="28"/>
          <w:szCs w:val="28"/>
        </w:rPr>
        <w:t>деятельности в процессе обучения;</w:t>
      </w:r>
    </w:p>
    <w:p w:rsidR="00506A63" w:rsidRPr="00CC1309" w:rsidRDefault="00506A63" w:rsidP="00506A63">
      <w:pPr>
        <w:widowControl w:val="0"/>
        <w:numPr>
          <w:ilvl w:val="0"/>
          <w:numId w:val="13"/>
        </w:numPr>
        <w:shd w:val="clear" w:color="auto" w:fill="FFFFFF"/>
        <w:tabs>
          <w:tab w:val="left" w:pos="0"/>
        </w:tabs>
        <w:autoSpaceDE w:val="0"/>
        <w:autoSpaceDN w:val="0"/>
        <w:adjustRightInd w:val="0"/>
        <w:ind w:firstLine="567"/>
        <w:jc w:val="both"/>
        <w:rPr>
          <w:sz w:val="28"/>
          <w:szCs w:val="28"/>
        </w:rPr>
      </w:pPr>
      <w:r w:rsidRPr="00CC1309">
        <w:rPr>
          <w:spacing w:val="-5"/>
          <w:sz w:val="28"/>
          <w:szCs w:val="28"/>
        </w:rPr>
        <w:t xml:space="preserve">приемы самоорганизации, позволяющие формировать такие </w:t>
      </w:r>
      <w:r w:rsidRPr="00CC1309">
        <w:rPr>
          <w:spacing w:val="-11"/>
          <w:sz w:val="28"/>
          <w:szCs w:val="28"/>
        </w:rPr>
        <w:t xml:space="preserve">компоненты </w:t>
      </w:r>
      <w:r w:rsidRPr="00CC1309">
        <w:rPr>
          <w:spacing w:val="-11"/>
          <w:sz w:val="28"/>
          <w:szCs w:val="28"/>
        </w:rPr>
        <w:lastRenderedPageBreak/>
        <w:t xml:space="preserve">обучения, как мотивацию, целеполагание, самоконтроль, </w:t>
      </w:r>
      <w:r w:rsidRPr="00CC1309">
        <w:rPr>
          <w:sz w:val="28"/>
          <w:szCs w:val="28"/>
        </w:rPr>
        <w:t>рефлексию, самооценку;</w:t>
      </w:r>
    </w:p>
    <w:p w:rsidR="00506A63" w:rsidRDefault="00506A63" w:rsidP="00506A63">
      <w:pPr>
        <w:shd w:val="clear" w:color="auto" w:fill="FFFFFF"/>
        <w:tabs>
          <w:tab w:val="left" w:pos="0"/>
        </w:tabs>
        <w:ind w:firstLine="567"/>
        <w:jc w:val="both"/>
        <w:rPr>
          <w:b/>
          <w:sz w:val="28"/>
          <w:szCs w:val="28"/>
        </w:rPr>
      </w:pPr>
      <w:r>
        <w:rPr>
          <w:bCs/>
          <w:iCs/>
          <w:sz w:val="28"/>
          <w:szCs w:val="28"/>
        </w:rPr>
        <w:t>- о</w:t>
      </w:r>
      <w:r w:rsidRPr="00FF69E8">
        <w:rPr>
          <w:bCs/>
          <w:iCs/>
          <w:sz w:val="28"/>
          <w:szCs w:val="28"/>
        </w:rPr>
        <w:t xml:space="preserve">бразовательно-профессиональный путь студента педагогического вуза. </w:t>
      </w:r>
    </w:p>
    <w:p w:rsidR="00506A63" w:rsidRDefault="00506A63" w:rsidP="00506A63">
      <w:pPr>
        <w:shd w:val="clear" w:color="auto" w:fill="FFFFFF"/>
        <w:ind w:firstLine="709"/>
        <w:jc w:val="both"/>
        <w:rPr>
          <w:b/>
          <w:sz w:val="28"/>
          <w:szCs w:val="28"/>
        </w:rPr>
      </w:pPr>
      <w:r w:rsidRPr="00CC1309">
        <w:rPr>
          <w:b/>
          <w:sz w:val="28"/>
          <w:szCs w:val="28"/>
        </w:rPr>
        <w:t>уметь:</w:t>
      </w:r>
    </w:p>
    <w:p w:rsidR="00506A63" w:rsidRDefault="00506A63" w:rsidP="00506A63">
      <w:pPr>
        <w:autoSpaceDE w:val="0"/>
        <w:autoSpaceDN w:val="0"/>
        <w:ind w:firstLine="720"/>
        <w:jc w:val="both"/>
        <w:rPr>
          <w:sz w:val="28"/>
          <w:szCs w:val="28"/>
        </w:rPr>
      </w:pPr>
      <w:r>
        <w:rPr>
          <w:bCs/>
          <w:color w:val="000000"/>
          <w:spacing w:val="-2"/>
          <w:sz w:val="28"/>
          <w:szCs w:val="28"/>
        </w:rPr>
        <w:t xml:space="preserve">- </w:t>
      </w:r>
      <w:r w:rsidRPr="00E84996">
        <w:rPr>
          <w:bCs/>
          <w:color w:val="000000"/>
          <w:spacing w:val="-2"/>
          <w:sz w:val="28"/>
          <w:szCs w:val="28"/>
        </w:rPr>
        <w:t>правильно</w:t>
      </w:r>
      <w:r>
        <w:rPr>
          <w:bCs/>
          <w:color w:val="000000"/>
          <w:spacing w:val="-2"/>
          <w:sz w:val="28"/>
          <w:szCs w:val="28"/>
        </w:rPr>
        <w:t xml:space="preserve"> </w:t>
      </w:r>
      <w:r>
        <w:rPr>
          <w:sz w:val="28"/>
          <w:szCs w:val="28"/>
        </w:rPr>
        <w:t>ориентироваться при чтении соответствующей литературы в сфере профессионально-педагогической деятельности;</w:t>
      </w:r>
    </w:p>
    <w:p w:rsidR="00506A63" w:rsidRDefault="00506A63" w:rsidP="00506A63">
      <w:pPr>
        <w:autoSpaceDE w:val="0"/>
        <w:autoSpaceDN w:val="0"/>
        <w:ind w:firstLine="720"/>
        <w:jc w:val="both"/>
        <w:rPr>
          <w:sz w:val="28"/>
          <w:szCs w:val="28"/>
        </w:rPr>
      </w:pPr>
      <w:r>
        <w:rPr>
          <w:sz w:val="28"/>
          <w:szCs w:val="28"/>
        </w:rPr>
        <w:t>- целесообразно использовать опыт других в собственной деятельности (непосредственно соотнесенный с практической целью);</w:t>
      </w:r>
    </w:p>
    <w:p w:rsidR="00506A63" w:rsidRDefault="00506A63" w:rsidP="00506A63">
      <w:pPr>
        <w:widowControl w:val="0"/>
        <w:autoSpaceDE w:val="0"/>
        <w:autoSpaceDN w:val="0"/>
        <w:ind w:firstLine="720"/>
        <w:jc w:val="both"/>
        <w:rPr>
          <w:sz w:val="28"/>
          <w:szCs w:val="28"/>
        </w:rPr>
      </w:pPr>
      <w:r>
        <w:rPr>
          <w:sz w:val="28"/>
          <w:szCs w:val="28"/>
        </w:rPr>
        <w:t>- давать оценку актуальности рассматриваемой проблемы;</w:t>
      </w:r>
    </w:p>
    <w:p w:rsidR="00506A63" w:rsidRDefault="00506A63" w:rsidP="00506A63">
      <w:pPr>
        <w:widowControl w:val="0"/>
        <w:autoSpaceDE w:val="0"/>
        <w:autoSpaceDN w:val="0"/>
        <w:ind w:firstLine="720"/>
        <w:jc w:val="both"/>
        <w:rPr>
          <w:sz w:val="28"/>
          <w:szCs w:val="28"/>
        </w:rPr>
      </w:pPr>
      <w:r>
        <w:rPr>
          <w:sz w:val="28"/>
          <w:szCs w:val="28"/>
        </w:rPr>
        <w:t>- осознавать роль образовательного учреждения, педагога в решении проблемы;</w:t>
      </w:r>
    </w:p>
    <w:p w:rsidR="00506A63" w:rsidRDefault="00506A63" w:rsidP="00506A63">
      <w:pPr>
        <w:widowControl w:val="0"/>
        <w:autoSpaceDE w:val="0"/>
        <w:autoSpaceDN w:val="0"/>
        <w:ind w:firstLine="720"/>
        <w:jc w:val="both"/>
        <w:rPr>
          <w:sz w:val="28"/>
          <w:szCs w:val="28"/>
        </w:rPr>
      </w:pPr>
      <w:r>
        <w:rPr>
          <w:sz w:val="28"/>
          <w:szCs w:val="28"/>
        </w:rPr>
        <w:t>- оценивать возможности использования информационного источника в практической деятельности;</w:t>
      </w:r>
    </w:p>
    <w:p w:rsidR="00506A63" w:rsidRDefault="00506A63" w:rsidP="00506A63">
      <w:pPr>
        <w:widowControl w:val="0"/>
        <w:autoSpaceDE w:val="0"/>
        <w:autoSpaceDN w:val="0"/>
        <w:ind w:firstLine="720"/>
        <w:jc w:val="both"/>
        <w:rPr>
          <w:sz w:val="28"/>
          <w:szCs w:val="28"/>
        </w:rPr>
      </w:pPr>
      <w:r>
        <w:rPr>
          <w:sz w:val="28"/>
          <w:szCs w:val="28"/>
        </w:rPr>
        <w:t>- делать наглядную презентацию логической структуры содержания текста;</w:t>
      </w:r>
    </w:p>
    <w:p w:rsidR="00506A63" w:rsidRDefault="00506A63" w:rsidP="00506A63">
      <w:pPr>
        <w:widowControl w:val="0"/>
        <w:autoSpaceDE w:val="0"/>
        <w:autoSpaceDN w:val="0"/>
        <w:ind w:firstLine="720"/>
        <w:jc w:val="both"/>
        <w:rPr>
          <w:sz w:val="28"/>
          <w:szCs w:val="28"/>
        </w:rPr>
      </w:pPr>
      <w:r>
        <w:rPr>
          <w:sz w:val="28"/>
          <w:szCs w:val="28"/>
        </w:rPr>
        <w:t>- вносить изменения в собственную творческую разработку по проблемам воспитания и обучения;</w:t>
      </w:r>
    </w:p>
    <w:p w:rsidR="00506A63" w:rsidRPr="0077108F" w:rsidRDefault="00506A63" w:rsidP="00506A63">
      <w:pPr>
        <w:autoSpaceDE w:val="0"/>
        <w:autoSpaceDN w:val="0"/>
        <w:ind w:firstLine="720"/>
        <w:jc w:val="both"/>
        <w:rPr>
          <w:bCs/>
          <w:color w:val="000000"/>
          <w:spacing w:val="-2"/>
          <w:sz w:val="28"/>
          <w:szCs w:val="28"/>
        </w:rPr>
      </w:pPr>
      <w:r>
        <w:rPr>
          <w:spacing w:val="-14"/>
          <w:sz w:val="28"/>
          <w:szCs w:val="28"/>
        </w:rPr>
        <w:t xml:space="preserve">- </w:t>
      </w:r>
      <w:r w:rsidRPr="0077108F">
        <w:rPr>
          <w:bCs/>
          <w:color w:val="000000"/>
          <w:spacing w:val="-2"/>
          <w:sz w:val="28"/>
          <w:szCs w:val="28"/>
        </w:rPr>
        <w:t>объективно оценить уровень собственной культуры интеллектуаль</w:t>
      </w:r>
      <w:r w:rsidRPr="0077108F">
        <w:rPr>
          <w:bCs/>
          <w:color w:val="000000"/>
          <w:spacing w:val="-2"/>
          <w:sz w:val="28"/>
          <w:szCs w:val="28"/>
        </w:rPr>
        <w:softHyphen/>
        <w:t>ного труда; ставить личные учебные цели и анализировать полученные результаты;</w:t>
      </w:r>
    </w:p>
    <w:p w:rsidR="00506A63" w:rsidRPr="0077108F" w:rsidRDefault="00506A63" w:rsidP="00506A63">
      <w:pPr>
        <w:autoSpaceDE w:val="0"/>
        <w:autoSpaceDN w:val="0"/>
        <w:ind w:firstLine="720"/>
        <w:jc w:val="both"/>
        <w:rPr>
          <w:bCs/>
          <w:color w:val="000000"/>
          <w:spacing w:val="-2"/>
          <w:sz w:val="28"/>
          <w:szCs w:val="28"/>
        </w:rPr>
      </w:pPr>
      <w:r w:rsidRPr="0077108F">
        <w:rPr>
          <w:bCs/>
          <w:color w:val="000000"/>
          <w:spacing w:val="-2"/>
          <w:sz w:val="28"/>
          <w:szCs w:val="28"/>
        </w:rPr>
        <w:t>- делать сравнительный анализ идей, позиций, концепций, предложенных в разных учебных пособиях, научных источниках разными авторами;</w:t>
      </w:r>
    </w:p>
    <w:p w:rsidR="00506A63" w:rsidRPr="0077108F" w:rsidRDefault="00506A63" w:rsidP="00506A63">
      <w:pPr>
        <w:autoSpaceDE w:val="0"/>
        <w:autoSpaceDN w:val="0"/>
        <w:ind w:firstLine="720"/>
        <w:jc w:val="both"/>
        <w:rPr>
          <w:bCs/>
          <w:color w:val="000000"/>
          <w:spacing w:val="-2"/>
          <w:sz w:val="28"/>
          <w:szCs w:val="28"/>
        </w:rPr>
      </w:pPr>
      <w:r w:rsidRPr="0077108F">
        <w:rPr>
          <w:bCs/>
          <w:color w:val="000000"/>
          <w:spacing w:val="-2"/>
          <w:sz w:val="28"/>
          <w:szCs w:val="28"/>
        </w:rPr>
        <w:t>- делать анализ фактического материала на основе научных подходов и идей, дискуссий, творческих заданий, реферативных обзоров и др.</w:t>
      </w:r>
      <w:r>
        <w:rPr>
          <w:bCs/>
          <w:color w:val="000000"/>
          <w:spacing w:val="-2"/>
          <w:sz w:val="28"/>
          <w:szCs w:val="28"/>
        </w:rPr>
        <w:t>;</w:t>
      </w:r>
    </w:p>
    <w:p w:rsidR="00506A63" w:rsidRPr="00CC1309" w:rsidRDefault="00506A63" w:rsidP="00506A63">
      <w:pPr>
        <w:shd w:val="clear" w:color="auto" w:fill="FFFFFF"/>
        <w:ind w:firstLine="709"/>
        <w:jc w:val="both"/>
        <w:rPr>
          <w:b/>
          <w:sz w:val="28"/>
          <w:szCs w:val="28"/>
        </w:rPr>
      </w:pPr>
      <w:r w:rsidRPr="00CC1309">
        <w:rPr>
          <w:b/>
          <w:spacing w:val="-5"/>
          <w:sz w:val="28"/>
          <w:szCs w:val="28"/>
        </w:rPr>
        <w:t>владеть:</w:t>
      </w:r>
    </w:p>
    <w:p w:rsidR="00506A63" w:rsidRPr="009827BC" w:rsidRDefault="00506A63" w:rsidP="00506A63">
      <w:pPr>
        <w:widowControl w:val="0"/>
        <w:numPr>
          <w:ilvl w:val="0"/>
          <w:numId w:val="14"/>
        </w:numPr>
        <w:shd w:val="clear" w:color="auto" w:fill="FFFFFF"/>
        <w:tabs>
          <w:tab w:val="left" w:pos="371"/>
        </w:tabs>
        <w:autoSpaceDE w:val="0"/>
        <w:autoSpaceDN w:val="0"/>
        <w:adjustRightInd w:val="0"/>
        <w:ind w:left="4" w:right="18" w:firstLine="705"/>
        <w:jc w:val="both"/>
        <w:rPr>
          <w:bCs/>
          <w:color w:val="000000"/>
          <w:spacing w:val="-2"/>
          <w:sz w:val="28"/>
          <w:szCs w:val="28"/>
        </w:rPr>
      </w:pPr>
      <w:r w:rsidRPr="009827BC">
        <w:rPr>
          <w:bCs/>
          <w:color w:val="000000"/>
          <w:spacing w:val="-2"/>
          <w:sz w:val="28"/>
          <w:szCs w:val="28"/>
        </w:rPr>
        <w:t>навыками выступления перед аудиторией, ведением дискуссии и аргументированного отстаивания собствен</w:t>
      </w:r>
      <w:r w:rsidRPr="009827BC">
        <w:rPr>
          <w:bCs/>
          <w:color w:val="000000"/>
          <w:spacing w:val="-2"/>
          <w:sz w:val="28"/>
          <w:szCs w:val="28"/>
        </w:rPr>
        <w:softHyphen/>
        <w:t>ной позиции;</w:t>
      </w:r>
    </w:p>
    <w:p w:rsidR="00506A63" w:rsidRPr="009827BC" w:rsidRDefault="00506A63" w:rsidP="00506A63">
      <w:pPr>
        <w:widowControl w:val="0"/>
        <w:numPr>
          <w:ilvl w:val="0"/>
          <w:numId w:val="14"/>
        </w:numPr>
        <w:shd w:val="clear" w:color="auto" w:fill="FFFFFF"/>
        <w:tabs>
          <w:tab w:val="left" w:pos="0"/>
        </w:tabs>
        <w:autoSpaceDE w:val="0"/>
        <w:autoSpaceDN w:val="0"/>
        <w:adjustRightInd w:val="0"/>
        <w:ind w:firstLine="705"/>
        <w:jc w:val="both"/>
        <w:rPr>
          <w:bCs/>
          <w:color w:val="000000"/>
          <w:spacing w:val="-2"/>
          <w:sz w:val="28"/>
          <w:szCs w:val="28"/>
        </w:rPr>
      </w:pPr>
      <w:r w:rsidRPr="009827BC">
        <w:rPr>
          <w:bCs/>
          <w:color w:val="000000"/>
          <w:spacing w:val="-2"/>
          <w:sz w:val="28"/>
          <w:szCs w:val="28"/>
        </w:rPr>
        <w:t xml:space="preserve"> самоанализом познавательных способностей;</w:t>
      </w:r>
    </w:p>
    <w:p w:rsidR="00506A63" w:rsidRPr="009827BC" w:rsidRDefault="00506A63" w:rsidP="00506A63">
      <w:pPr>
        <w:widowControl w:val="0"/>
        <w:numPr>
          <w:ilvl w:val="0"/>
          <w:numId w:val="14"/>
        </w:numPr>
        <w:shd w:val="clear" w:color="auto" w:fill="FFFFFF"/>
        <w:tabs>
          <w:tab w:val="left" w:pos="0"/>
        </w:tabs>
        <w:autoSpaceDE w:val="0"/>
        <w:autoSpaceDN w:val="0"/>
        <w:adjustRightInd w:val="0"/>
        <w:ind w:firstLine="705"/>
        <w:jc w:val="both"/>
        <w:rPr>
          <w:bCs/>
          <w:color w:val="000000"/>
          <w:spacing w:val="-2"/>
          <w:sz w:val="28"/>
          <w:szCs w:val="28"/>
        </w:rPr>
      </w:pPr>
      <w:r w:rsidRPr="009827BC">
        <w:rPr>
          <w:bCs/>
          <w:color w:val="000000"/>
          <w:spacing w:val="-2"/>
          <w:sz w:val="28"/>
          <w:szCs w:val="28"/>
        </w:rPr>
        <w:t xml:space="preserve"> самоорганизацией учебной работы;</w:t>
      </w:r>
    </w:p>
    <w:p w:rsidR="00506A63" w:rsidRPr="009827BC" w:rsidRDefault="00506A63" w:rsidP="00506A63">
      <w:pPr>
        <w:widowControl w:val="0"/>
        <w:numPr>
          <w:ilvl w:val="0"/>
          <w:numId w:val="14"/>
        </w:numPr>
        <w:shd w:val="clear" w:color="auto" w:fill="FFFFFF"/>
        <w:tabs>
          <w:tab w:val="left" w:pos="0"/>
        </w:tabs>
        <w:autoSpaceDE w:val="0"/>
        <w:autoSpaceDN w:val="0"/>
        <w:adjustRightInd w:val="0"/>
        <w:ind w:firstLine="705"/>
        <w:jc w:val="both"/>
        <w:rPr>
          <w:bCs/>
          <w:color w:val="000000"/>
          <w:spacing w:val="-2"/>
          <w:sz w:val="28"/>
          <w:szCs w:val="28"/>
        </w:rPr>
      </w:pPr>
      <w:r w:rsidRPr="009827BC">
        <w:rPr>
          <w:bCs/>
          <w:color w:val="000000"/>
          <w:spacing w:val="-2"/>
          <w:sz w:val="28"/>
          <w:szCs w:val="28"/>
        </w:rPr>
        <w:t xml:space="preserve"> презентацией результатов интеллектуального труда;</w:t>
      </w:r>
    </w:p>
    <w:p w:rsidR="00506A63" w:rsidRPr="009827BC" w:rsidRDefault="00506A63" w:rsidP="00506A63">
      <w:pPr>
        <w:widowControl w:val="0"/>
        <w:numPr>
          <w:ilvl w:val="0"/>
          <w:numId w:val="14"/>
        </w:numPr>
        <w:shd w:val="clear" w:color="auto" w:fill="FFFFFF"/>
        <w:tabs>
          <w:tab w:val="left" w:pos="0"/>
        </w:tabs>
        <w:autoSpaceDE w:val="0"/>
        <w:autoSpaceDN w:val="0"/>
        <w:adjustRightInd w:val="0"/>
        <w:ind w:firstLine="705"/>
        <w:jc w:val="both"/>
        <w:rPr>
          <w:bCs/>
          <w:color w:val="000000"/>
          <w:spacing w:val="-2"/>
          <w:sz w:val="28"/>
          <w:szCs w:val="28"/>
        </w:rPr>
      </w:pPr>
      <w:proofErr w:type="spellStart"/>
      <w:r w:rsidRPr="009827BC">
        <w:rPr>
          <w:bCs/>
          <w:color w:val="000000"/>
          <w:spacing w:val="-2"/>
          <w:sz w:val="28"/>
          <w:szCs w:val="28"/>
        </w:rPr>
        <w:t>самопрезентацией</w:t>
      </w:r>
      <w:proofErr w:type="spellEnd"/>
      <w:r w:rsidRPr="009827BC">
        <w:rPr>
          <w:bCs/>
          <w:color w:val="000000"/>
          <w:spacing w:val="-2"/>
          <w:sz w:val="28"/>
          <w:szCs w:val="28"/>
        </w:rPr>
        <w:t>;</w:t>
      </w:r>
    </w:p>
    <w:p w:rsidR="00506A63" w:rsidRPr="009827BC" w:rsidRDefault="00506A63" w:rsidP="00506A63">
      <w:pPr>
        <w:widowControl w:val="0"/>
        <w:numPr>
          <w:ilvl w:val="0"/>
          <w:numId w:val="14"/>
        </w:numPr>
        <w:shd w:val="clear" w:color="auto" w:fill="FFFFFF"/>
        <w:tabs>
          <w:tab w:val="left" w:pos="0"/>
        </w:tabs>
        <w:autoSpaceDE w:val="0"/>
        <w:autoSpaceDN w:val="0"/>
        <w:adjustRightInd w:val="0"/>
        <w:ind w:firstLine="705"/>
        <w:jc w:val="both"/>
        <w:rPr>
          <w:bCs/>
          <w:color w:val="000000"/>
          <w:spacing w:val="-2"/>
          <w:sz w:val="28"/>
          <w:szCs w:val="28"/>
        </w:rPr>
      </w:pPr>
      <w:r w:rsidRPr="009827BC">
        <w:rPr>
          <w:bCs/>
          <w:color w:val="000000"/>
          <w:spacing w:val="-2"/>
          <w:sz w:val="28"/>
          <w:szCs w:val="28"/>
        </w:rPr>
        <w:t>библиографической грамотностью и навыками работы с книгой.</w:t>
      </w:r>
    </w:p>
    <w:p w:rsidR="00506A63" w:rsidRDefault="00506A63" w:rsidP="00506A63">
      <w:pPr>
        <w:jc w:val="center"/>
        <w:rPr>
          <w:b/>
          <w:sz w:val="22"/>
          <w:szCs w:val="22"/>
        </w:rPr>
      </w:pPr>
    </w:p>
    <w:p w:rsidR="00506A63" w:rsidRDefault="00506A63" w:rsidP="00506A63">
      <w:pPr>
        <w:jc w:val="center"/>
        <w:rPr>
          <w:b/>
          <w:sz w:val="22"/>
          <w:szCs w:val="22"/>
        </w:rPr>
      </w:pPr>
      <w:r>
        <w:rPr>
          <w:b/>
          <w:sz w:val="22"/>
          <w:szCs w:val="22"/>
        </w:rPr>
        <w:t xml:space="preserve">    </w:t>
      </w:r>
    </w:p>
    <w:p w:rsidR="00506A63" w:rsidRDefault="00506A63" w:rsidP="00506A63">
      <w:pPr>
        <w:jc w:val="center"/>
        <w:rPr>
          <w:b/>
          <w:sz w:val="22"/>
          <w:szCs w:val="22"/>
        </w:rPr>
      </w:pPr>
    </w:p>
    <w:p w:rsidR="00506A63" w:rsidRDefault="00506A63" w:rsidP="00506A63">
      <w:pPr>
        <w:jc w:val="center"/>
        <w:rPr>
          <w:b/>
          <w:sz w:val="22"/>
          <w:szCs w:val="22"/>
        </w:rPr>
      </w:pPr>
    </w:p>
    <w:p w:rsidR="00506A63" w:rsidRDefault="00506A63" w:rsidP="00506A63">
      <w:pPr>
        <w:jc w:val="center"/>
        <w:rPr>
          <w:b/>
          <w:sz w:val="22"/>
          <w:szCs w:val="22"/>
        </w:rPr>
      </w:pPr>
    </w:p>
    <w:p w:rsidR="00506A63" w:rsidRDefault="00506A63" w:rsidP="00506A63">
      <w:pPr>
        <w:jc w:val="center"/>
        <w:rPr>
          <w:b/>
          <w:sz w:val="22"/>
          <w:szCs w:val="22"/>
        </w:rPr>
      </w:pPr>
    </w:p>
    <w:p w:rsidR="00506A63" w:rsidRDefault="00506A63" w:rsidP="00506A63">
      <w:pPr>
        <w:jc w:val="center"/>
        <w:rPr>
          <w:b/>
          <w:sz w:val="22"/>
          <w:szCs w:val="22"/>
        </w:rPr>
      </w:pPr>
    </w:p>
    <w:p w:rsidR="00506A63" w:rsidRDefault="00506A63" w:rsidP="00506A63">
      <w:pPr>
        <w:jc w:val="center"/>
        <w:rPr>
          <w:b/>
          <w:sz w:val="22"/>
          <w:szCs w:val="22"/>
        </w:rPr>
      </w:pPr>
    </w:p>
    <w:p w:rsidR="00506A63" w:rsidRDefault="00506A63" w:rsidP="00506A63">
      <w:pPr>
        <w:jc w:val="center"/>
        <w:rPr>
          <w:b/>
          <w:sz w:val="22"/>
          <w:szCs w:val="22"/>
        </w:rPr>
      </w:pPr>
    </w:p>
    <w:p w:rsidR="00506A63" w:rsidRDefault="00506A63" w:rsidP="00506A63">
      <w:pPr>
        <w:jc w:val="center"/>
        <w:rPr>
          <w:b/>
          <w:sz w:val="22"/>
          <w:szCs w:val="22"/>
        </w:rPr>
      </w:pPr>
    </w:p>
    <w:p w:rsidR="00506A63" w:rsidRDefault="00506A63" w:rsidP="00506A63">
      <w:pPr>
        <w:jc w:val="center"/>
        <w:rPr>
          <w:b/>
          <w:sz w:val="22"/>
          <w:szCs w:val="22"/>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Pr="001F763E" w:rsidRDefault="00506A63" w:rsidP="00506A63">
      <w:pPr>
        <w:ind w:left="142" w:right="84" w:firstLine="284"/>
        <w:jc w:val="center"/>
        <w:rPr>
          <w:b/>
          <w:caps/>
          <w:sz w:val="28"/>
          <w:szCs w:val="28"/>
        </w:rPr>
      </w:pPr>
      <w:r w:rsidRPr="001F763E">
        <w:rPr>
          <w:b/>
          <w:caps/>
          <w:sz w:val="28"/>
          <w:szCs w:val="28"/>
        </w:rPr>
        <w:lastRenderedPageBreak/>
        <w:t>Объем учебной дисциплины и виды учебной работы</w:t>
      </w:r>
    </w:p>
    <w:p w:rsidR="00506A63" w:rsidRDefault="00506A63" w:rsidP="00506A63">
      <w:pPr>
        <w:ind w:left="142" w:right="84" w:firstLine="284"/>
        <w:jc w:val="center"/>
        <w:rPr>
          <w:b/>
          <w:sz w:val="28"/>
        </w:rPr>
      </w:pPr>
    </w:p>
    <w:tbl>
      <w:tblPr>
        <w:tblStyle w:val="af5"/>
        <w:tblW w:w="0" w:type="auto"/>
        <w:tblLook w:val="01E0" w:firstRow="1" w:lastRow="1" w:firstColumn="1" w:lastColumn="1" w:noHBand="0" w:noVBand="0"/>
      </w:tblPr>
      <w:tblGrid>
        <w:gridCol w:w="720"/>
        <w:gridCol w:w="4680"/>
        <w:gridCol w:w="2070"/>
        <w:gridCol w:w="2070"/>
      </w:tblGrid>
      <w:tr w:rsidR="00506A63" w:rsidTr="00506A63">
        <w:tc>
          <w:tcPr>
            <w:tcW w:w="720" w:type="dxa"/>
          </w:tcPr>
          <w:p w:rsidR="00506A63" w:rsidRPr="007807B9" w:rsidRDefault="00506A63" w:rsidP="00506A63">
            <w:pPr>
              <w:ind w:right="84"/>
              <w:jc w:val="center"/>
            </w:pPr>
            <w:r w:rsidRPr="007807B9">
              <w:t>№</w:t>
            </w:r>
          </w:p>
          <w:p w:rsidR="00506A63" w:rsidRPr="007807B9" w:rsidRDefault="00506A63" w:rsidP="00506A63">
            <w:pPr>
              <w:ind w:right="84"/>
              <w:jc w:val="center"/>
            </w:pPr>
            <w:r w:rsidRPr="007807B9">
              <w:t>№</w:t>
            </w:r>
          </w:p>
        </w:tc>
        <w:tc>
          <w:tcPr>
            <w:tcW w:w="4680" w:type="dxa"/>
          </w:tcPr>
          <w:p w:rsidR="00506A63" w:rsidRPr="007807B9" w:rsidRDefault="00506A63" w:rsidP="00506A63">
            <w:pPr>
              <w:ind w:right="84"/>
              <w:jc w:val="center"/>
            </w:pPr>
            <w:r w:rsidRPr="007807B9">
              <w:t>Вид учебной работы</w:t>
            </w:r>
          </w:p>
        </w:tc>
        <w:tc>
          <w:tcPr>
            <w:tcW w:w="2070" w:type="dxa"/>
          </w:tcPr>
          <w:p w:rsidR="00506A63" w:rsidRPr="007807B9" w:rsidRDefault="00506A63" w:rsidP="00506A63">
            <w:pPr>
              <w:ind w:right="84"/>
              <w:jc w:val="center"/>
            </w:pPr>
            <w:r w:rsidRPr="007807B9">
              <w:t>Всего часов</w:t>
            </w:r>
          </w:p>
        </w:tc>
        <w:tc>
          <w:tcPr>
            <w:tcW w:w="2070" w:type="dxa"/>
          </w:tcPr>
          <w:p w:rsidR="00506A63" w:rsidRPr="007807B9" w:rsidRDefault="00506A63" w:rsidP="00506A63">
            <w:pPr>
              <w:ind w:right="-5"/>
              <w:jc w:val="center"/>
            </w:pPr>
            <w:r w:rsidRPr="007807B9">
              <w:t>В том числе по семестрам</w:t>
            </w:r>
          </w:p>
          <w:p w:rsidR="00506A63" w:rsidRPr="007807B9" w:rsidRDefault="00506A63" w:rsidP="00506A63">
            <w:pPr>
              <w:ind w:right="-5"/>
              <w:jc w:val="center"/>
            </w:pPr>
            <w:r w:rsidRPr="007807B9">
              <w:t>(</w:t>
            </w:r>
            <w:r w:rsidRPr="007807B9">
              <w:rPr>
                <w:lang w:val="en-US"/>
              </w:rPr>
              <w:t>I</w:t>
            </w:r>
            <w:r w:rsidRPr="007807B9">
              <w:t xml:space="preserve"> семестр)</w:t>
            </w:r>
          </w:p>
        </w:tc>
      </w:tr>
      <w:tr w:rsidR="00506A63" w:rsidTr="00506A63">
        <w:tc>
          <w:tcPr>
            <w:tcW w:w="720" w:type="dxa"/>
          </w:tcPr>
          <w:p w:rsidR="00506A63" w:rsidRPr="007807B9" w:rsidRDefault="00506A63" w:rsidP="00506A63">
            <w:pPr>
              <w:ind w:right="84"/>
              <w:jc w:val="right"/>
            </w:pPr>
          </w:p>
        </w:tc>
        <w:tc>
          <w:tcPr>
            <w:tcW w:w="4680" w:type="dxa"/>
          </w:tcPr>
          <w:p w:rsidR="00506A63" w:rsidRPr="007807B9" w:rsidRDefault="00506A63" w:rsidP="00506A63">
            <w:pPr>
              <w:ind w:right="84"/>
              <w:jc w:val="both"/>
            </w:pPr>
            <w:r w:rsidRPr="007807B9">
              <w:t>Общая трудоемкость дисциплины</w:t>
            </w:r>
          </w:p>
        </w:tc>
        <w:tc>
          <w:tcPr>
            <w:tcW w:w="2070" w:type="dxa"/>
          </w:tcPr>
          <w:p w:rsidR="00506A63" w:rsidRPr="007807B9" w:rsidRDefault="00506A63" w:rsidP="00506A63">
            <w:pPr>
              <w:ind w:right="84"/>
              <w:jc w:val="center"/>
            </w:pPr>
            <w:r w:rsidRPr="007807B9">
              <w:t>72</w:t>
            </w:r>
          </w:p>
        </w:tc>
        <w:tc>
          <w:tcPr>
            <w:tcW w:w="2070" w:type="dxa"/>
          </w:tcPr>
          <w:p w:rsidR="00506A63" w:rsidRPr="007807B9" w:rsidRDefault="00506A63" w:rsidP="00506A63">
            <w:pPr>
              <w:ind w:right="84"/>
              <w:jc w:val="center"/>
            </w:pPr>
            <w:r w:rsidRPr="007807B9">
              <w:t>72</w:t>
            </w:r>
          </w:p>
        </w:tc>
      </w:tr>
      <w:tr w:rsidR="00506A63" w:rsidTr="00506A63">
        <w:tc>
          <w:tcPr>
            <w:tcW w:w="720" w:type="dxa"/>
          </w:tcPr>
          <w:p w:rsidR="00506A63" w:rsidRPr="007807B9" w:rsidRDefault="00506A63" w:rsidP="00506A63">
            <w:pPr>
              <w:ind w:right="84"/>
              <w:jc w:val="center"/>
            </w:pPr>
            <w:r w:rsidRPr="007807B9">
              <w:t>1</w:t>
            </w:r>
          </w:p>
        </w:tc>
        <w:tc>
          <w:tcPr>
            <w:tcW w:w="4680" w:type="dxa"/>
          </w:tcPr>
          <w:p w:rsidR="00506A63" w:rsidRPr="007807B9" w:rsidRDefault="00506A63" w:rsidP="00506A63">
            <w:pPr>
              <w:ind w:right="84"/>
              <w:jc w:val="both"/>
            </w:pPr>
            <w:r w:rsidRPr="007807B9">
              <w:t>Аудиторные занятия</w:t>
            </w:r>
          </w:p>
        </w:tc>
        <w:tc>
          <w:tcPr>
            <w:tcW w:w="2070" w:type="dxa"/>
          </w:tcPr>
          <w:p w:rsidR="00506A63" w:rsidRPr="007807B9" w:rsidRDefault="00506A63" w:rsidP="00506A63">
            <w:pPr>
              <w:ind w:right="84"/>
              <w:jc w:val="center"/>
            </w:pPr>
            <w:r w:rsidRPr="007807B9">
              <w:t>18</w:t>
            </w:r>
          </w:p>
        </w:tc>
        <w:tc>
          <w:tcPr>
            <w:tcW w:w="2070" w:type="dxa"/>
          </w:tcPr>
          <w:p w:rsidR="00506A63" w:rsidRPr="007807B9" w:rsidRDefault="00506A63" w:rsidP="00506A63">
            <w:pPr>
              <w:ind w:right="84"/>
              <w:jc w:val="center"/>
            </w:pPr>
            <w:r w:rsidRPr="007807B9">
              <w:t>18</w:t>
            </w:r>
          </w:p>
        </w:tc>
      </w:tr>
      <w:tr w:rsidR="00506A63" w:rsidTr="00506A63">
        <w:tc>
          <w:tcPr>
            <w:tcW w:w="720" w:type="dxa"/>
          </w:tcPr>
          <w:p w:rsidR="00506A63" w:rsidRPr="007807B9" w:rsidRDefault="00506A63" w:rsidP="00506A63">
            <w:pPr>
              <w:ind w:right="84"/>
              <w:jc w:val="center"/>
            </w:pPr>
            <w:r w:rsidRPr="007807B9">
              <w:t>1.1.</w:t>
            </w:r>
          </w:p>
        </w:tc>
        <w:tc>
          <w:tcPr>
            <w:tcW w:w="4680" w:type="dxa"/>
          </w:tcPr>
          <w:p w:rsidR="00506A63" w:rsidRPr="007807B9" w:rsidRDefault="00506A63" w:rsidP="00506A63">
            <w:pPr>
              <w:ind w:right="84"/>
              <w:jc w:val="both"/>
            </w:pPr>
            <w:r w:rsidRPr="007807B9">
              <w:t>Лекции</w:t>
            </w:r>
          </w:p>
        </w:tc>
        <w:tc>
          <w:tcPr>
            <w:tcW w:w="2070" w:type="dxa"/>
          </w:tcPr>
          <w:p w:rsidR="00506A63" w:rsidRPr="007807B9" w:rsidRDefault="00506A63" w:rsidP="00506A63">
            <w:pPr>
              <w:ind w:right="84"/>
              <w:jc w:val="center"/>
            </w:pPr>
            <w:r w:rsidRPr="007807B9">
              <w:t>-</w:t>
            </w:r>
          </w:p>
        </w:tc>
        <w:tc>
          <w:tcPr>
            <w:tcW w:w="2070" w:type="dxa"/>
          </w:tcPr>
          <w:p w:rsidR="00506A63" w:rsidRPr="007807B9" w:rsidRDefault="00506A63" w:rsidP="00506A63">
            <w:pPr>
              <w:ind w:right="84"/>
              <w:jc w:val="center"/>
            </w:pPr>
            <w:r w:rsidRPr="007807B9">
              <w:t>-</w:t>
            </w:r>
          </w:p>
        </w:tc>
      </w:tr>
      <w:tr w:rsidR="00506A63" w:rsidTr="00506A63">
        <w:tc>
          <w:tcPr>
            <w:tcW w:w="720" w:type="dxa"/>
          </w:tcPr>
          <w:p w:rsidR="00506A63" w:rsidRPr="007807B9" w:rsidRDefault="00506A63" w:rsidP="00506A63">
            <w:pPr>
              <w:ind w:right="84"/>
              <w:jc w:val="right"/>
            </w:pPr>
            <w:r w:rsidRPr="007807B9">
              <w:t>1.2.</w:t>
            </w:r>
          </w:p>
        </w:tc>
        <w:tc>
          <w:tcPr>
            <w:tcW w:w="4680" w:type="dxa"/>
          </w:tcPr>
          <w:p w:rsidR="00506A63" w:rsidRPr="007807B9" w:rsidRDefault="00506A63" w:rsidP="00506A63">
            <w:pPr>
              <w:ind w:right="84"/>
              <w:jc w:val="both"/>
            </w:pPr>
            <w:r w:rsidRPr="007807B9">
              <w:t>Семинары</w:t>
            </w:r>
          </w:p>
        </w:tc>
        <w:tc>
          <w:tcPr>
            <w:tcW w:w="2070" w:type="dxa"/>
          </w:tcPr>
          <w:p w:rsidR="00506A63" w:rsidRPr="007807B9" w:rsidRDefault="00506A63" w:rsidP="00506A63">
            <w:pPr>
              <w:ind w:right="84"/>
              <w:jc w:val="center"/>
            </w:pPr>
            <w:r w:rsidRPr="007807B9">
              <w:t>18</w:t>
            </w:r>
          </w:p>
        </w:tc>
        <w:tc>
          <w:tcPr>
            <w:tcW w:w="2070" w:type="dxa"/>
          </w:tcPr>
          <w:p w:rsidR="00506A63" w:rsidRPr="007807B9" w:rsidRDefault="00506A63" w:rsidP="00506A63">
            <w:pPr>
              <w:ind w:right="84"/>
              <w:jc w:val="center"/>
            </w:pPr>
            <w:r w:rsidRPr="007807B9">
              <w:t>18</w:t>
            </w:r>
          </w:p>
        </w:tc>
      </w:tr>
      <w:tr w:rsidR="00506A63" w:rsidTr="00506A63">
        <w:tc>
          <w:tcPr>
            <w:tcW w:w="720" w:type="dxa"/>
          </w:tcPr>
          <w:p w:rsidR="00506A63" w:rsidRPr="007807B9" w:rsidRDefault="00506A63" w:rsidP="00506A63">
            <w:pPr>
              <w:ind w:right="84"/>
              <w:jc w:val="center"/>
            </w:pPr>
            <w:r w:rsidRPr="007807B9">
              <w:t>2</w:t>
            </w:r>
          </w:p>
        </w:tc>
        <w:tc>
          <w:tcPr>
            <w:tcW w:w="4680" w:type="dxa"/>
          </w:tcPr>
          <w:p w:rsidR="00506A63" w:rsidRPr="007807B9" w:rsidRDefault="00506A63" w:rsidP="00506A63">
            <w:pPr>
              <w:ind w:right="84"/>
              <w:jc w:val="both"/>
            </w:pPr>
            <w:r w:rsidRPr="007807B9">
              <w:t>Самостоятельная работа</w:t>
            </w:r>
          </w:p>
        </w:tc>
        <w:tc>
          <w:tcPr>
            <w:tcW w:w="2070" w:type="dxa"/>
          </w:tcPr>
          <w:p w:rsidR="00506A63" w:rsidRPr="007807B9" w:rsidRDefault="00506A63" w:rsidP="00506A63">
            <w:pPr>
              <w:ind w:right="84"/>
              <w:jc w:val="center"/>
            </w:pPr>
            <w:r w:rsidRPr="007807B9">
              <w:t>54</w:t>
            </w:r>
          </w:p>
        </w:tc>
        <w:tc>
          <w:tcPr>
            <w:tcW w:w="2070" w:type="dxa"/>
          </w:tcPr>
          <w:p w:rsidR="00506A63" w:rsidRPr="007807B9" w:rsidRDefault="00506A63" w:rsidP="00506A63">
            <w:pPr>
              <w:ind w:right="84"/>
              <w:jc w:val="center"/>
            </w:pPr>
            <w:r w:rsidRPr="007807B9">
              <w:t>54</w:t>
            </w:r>
          </w:p>
        </w:tc>
      </w:tr>
      <w:tr w:rsidR="00506A63" w:rsidTr="00506A63">
        <w:tc>
          <w:tcPr>
            <w:tcW w:w="720" w:type="dxa"/>
          </w:tcPr>
          <w:p w:rsidR="00506A63" w:rsidRPr="007807B9" w:rsidRDefault="00506A63" w:rsidP="00506A63">
            <w:pPr>
              <w:ind w:right="84"/>
              <w:jc w:val="center"/>
            </w:pPr>
            <w:r w:rsidRPr="007807B9">
              <w:t>2.1.</w:t>
            </w:r>
          </w:p>
        </w:tc>
        <w:tc>
          <w:tcPr>
            <w:tcW w:w="4680" w:type="dxa"/>
          </w:tcPr>
          <w:p w:rsidR="00506A63" w:rsidRPr="007807B9" w:rsidRDefault="00506A63" w:rsidP="00506A63">
            <w:pPr>
              <w:ind w:right="84"/>
              <w:jc w:val="both"/>
            </w:pPr>
            <w:r w:rsidRPr="007807B9">
              <w:t>Составление таблицы</w:t>
            </w:r>
          </w:p>
        </w:tc>
        <w:tc>
          <w:tcPr>
            <w:tcW w:w="2070" w:type="dxa"/>
          </w:tcPr>
          <w:p w:rsidR="00506A63" w:rsidRPr="007807B9" w:rsidRDefault="00506A63" w:rsidP="00506A63">
            <w:pPr>
              <w:ind w:right="84"/>
              <w:jc w:val="center"/>
            </w:pPr>
            <w:r w:rsidRPr="007807B9">
              <w:t xml:space="preserve">4 </w:t>
            </w:r>
          </w:p>
        </w:tc>
        <w:tc>
          <w:tcPr>
            <w:tcW w:w="2070" w:type="dxa"/>
          </w:tcPr>
          <w:p w:rsidR="00506A63" w:rsidRPr="007807B9" w:rsidRDefault="00506A63" w:rsidP="00506A63">
            <w:pPr>
              <w:ind w:right="84"/>
              <w:jc w:val="center"/>
            </w:pPr>
            <w:r w:rsidRPr="007807B9">
              <w:t>4</w:t>
            </w:r>
          </w:p>
        </w:tc>
      </w:tr>
      <w:tr w:rsidR="00506A63" w:rsidTr="00506A63">
        <w:tc>
          <w:tcPr>
            <w:tcW w:w="720" w:type="dxa"/>
          </w:tcPr>
          <w:p w:rsidR="00506A63" w:rsidRPr="007807B9" w:rsidRDefault="00506A63" w:rsidP="00506A63">
            <w:pPr>
              <w:ind w:right="84"/>
              <w:jc w:val="right"/>
            </w:pPr>
            <w:r w:rsidRPr="007807B9">
              <w:t>2.2.</w:t>
            </w:r>
          </w:p>
        </w:tc>
        <w:tc>
          <w:tcPr>
            <w:tcW w:w="4680" w:type="dxa"/>
          </w:tcPr>
          <w:p w:rsidR="00506A63" w:rsidRPr="007807B9" w:rsidRDefault="00506A63" w:rsidP="00506A63">
            <w:pPr>
              <w:ind w:right="84"/>
              <w:jc w:val="both"/>
            </w:pPr>
            <w:r w:rsidRPr="007807B9">
              <w:t>Составление опорных конспектов</w:t>
            </w:r>
          </w:p>
        </w:tc>
        <w:tc>
          <w:tcPr>
            <w:tcW w:w="2070" w:type="dxa"/>
          </w:tcPr>
          <w:p w:rsidR="00506A63" w:rsidRPr="007807B9" w:rsidRDefault="00506A63" w:rsidP="00506A63">
            <w:pPr>
              <w:ind w:right="84"/>
              <w:jc w:val="center"/>
            </w:pPr>
            <w:r w:rsidRPr="007807B9">
              <w:t xml:space="preserve">8 </w:t>
            </w:r>
          </w:p>
        </w:tc>
        <w:tc>
          <w:tcPr>
            <w:tcW w:w="2070" w:type="dxa"/>
          </w:tcPr>
          <w:p w:rsidR="00506A63" w:rsidRPr="007807B9" w:rsidRDefault="00506A63" w:rsidP="00506A63">
            <w:pPr>
              <w:ind w:right="84"/>
              <w:jc w:val="center"/>
            </w:pPr>
            <w:r w:rsidRPr="007807B9">
              <w:t>8</w:t>
            </w:r>
          </w:p>
        </w:tc>
      </w:tr>
      <w:tr w:rsidR="00506A63" w:rsidTr="00506A63">
        <w:tc>
          <w:tcPr>
            <w:tcW w:w="720" w:type="dxa"/>
          </w:tcPr>
          <w:p w:rsidR="00506A63" w:rsidRPr="007807B9" w:rsidRDefault="00506A63" w:rsidP="00506A63">
            <w:pPr>
              <w:ind w:right="84"/>
              <w:jc w:val="right"/>
            </w:pPr>
            <w:r w:rsidRPr="007807B9">
              <w:t>2.3.</w:t>
            </w:r>
          </w:p>
        </w:tc>
        <w:tc>
          <w:tcPr>
            <w:tcW w:w="4680" w:type="dxa"/>
          </w:tcPr>
          <w:p w:rsidR="00506A63" w:rsidRPr="007807B9" w:rsidRDefault="00506A63" w:rsidP="00506A63">
            <w:pPr>
              <w:ind w:right="84"/>
              <w:jc w:val="both"/>
            </w:pPr>
            <w:r w:rsidRPr="007807B9">
              <w:t>Сочинения и эссе на заданные педагогические темы</w:t>
            </w:r>
          </w:p>
        </w:tc>
        <w:tc>
          <w:tcPr>
            <w:tcW w:w="2070" w:type="dxa"/>
          </w:tcPr>
          <w:p w:rsidR="00506A63" w:rsidRPr="007807B9" w:rsidRDefault="00506A63" w:rsidP="00506A63">
            <w:pPr>
              <w:ind w:right="84"/>
              <w:jc w:val="center"/>
            </w:pPr>
            <w:r w:rsidRPr="007807B9">
              <w:t>9</w:t>
            </w:r>
          </w:p>
        </w:tc>
        <w:tc>
          <w:tcPr>
            <w:tcW w:w="2070" w:type="dxa"/>
          </w:tcPr>
          <w:p w:rsidR="00506A63" w:rsidRPr="007807B9" w:rsidRDefault="00506A63" w:rsidP="00506A63">
            <w:pPr>
              <w:ind w:right="84"/>
              <w:jc w:val="center"/>
            </w:pPr>
            <w:r w:rsidRPr="007807B9">
              <w:t>9</w:t>
            </w:r>
          </w:p>
        </w:tc>
      </w:tr>
      <w:tr w:rsidR="00506A63" w:rsidTr="00506A63">
        <w:tc>
          <w:tcPr>
            <w:tcW w:w="720" w:type="dxa"/>
          </w:tcPr>
          <w:p w:rsidR="00506A63" w:rsidRPr="007807B9" w:rsidRDefault="00506A63" w:rsidP="00506A63">
            <w:pPr>
              <w:ind w:right="84"/>
              <w:jc w:val="right"/>
            </w:pPr>
            <w:r w:rsidRPr="007807B9">
              <w:t>2.4.</w:t>
            </w:r>
          </w:p>
        </w:tc>
        <w:tc>
          <w:tcPr>
            <w:tcW w:w="4680" w:type="dxa"/>
          </w:tcPr>
          <w:p w:rsidR="00506A63" w:rsidRPr="007807B9" w:rsidRDefault="00506A63" w:rsidP="00506A63">
            <w:pPr>
              <w:ind w:right="84"/>
              <w:jc w:val="both"/>
            </w:pPr>
            <w:r w:rsidRPr="007807B9">
              <w:t>Составление характеристики</w:t>
            </w:r>
          </w:p>
        </w:tc>
        <w:tc>
          <w:tcPr>
            <w:tcW w:w="2070" w:type="dxa"/>
          </w:tcPr>
          <w:p w:rsidR="00506A63" w:rsidRPr="007807B9" w:rsidRDefault="00506A63" w:rsidP="00506A63">
            <w:pPr>
              <w:ind w:right="84"/>
              <w:jc w:val="center"/>
            </w:pPr>
            <w:r w:rsidRPr="007807B9">
              <w:t>6</w:t>
            </w:r>
          </w:p>
        </w:tc>
        <w:tc>
          <w:tcPr>
            <w:tcW w:w="2070" w:type="dxa"/>
          </w:tcPr>
          <w:p w:rsidR="00506A63" w:rsidRPr="007807B9" w:rsidRDefault="00506A63" w:rsidP="00506A63">
            <w:pPr>
              <w:ind w:right="84"/>
              <w:jc w:val="center"/>
            </w:pPr>
            <w:r w:rsidRPr="007807B9">
              <w:t>6</w:t>
            </w:r>
          </w:p>
        </w:tc>
      </w:tr>
      <w:tr w:rsidR="00506A63" w:rsidTr="00506A63">
        <w:tc>
          <w:tcPr>
            <w:tcW w:w="720" w:type="dxa"/>
          </w:tcPr>
          <w:p w:rsidR="00506A63" w:rsidRPr="007807B9" w:rsidRDefault="00506A63" w:rsidP="00506A63">
            <w:pPr>
              <w:ind w:right="84"/>
              <w:jc w:val="right"/>
            </w:pPr>
            <w:r w:rsidRPr="007807B9">
              <w:t>2.5.</w:t>
            </w:r>
          </w:p>
        </w:tc>
        <w:tc>
          <w:tcPr>
            <w:tcW w:w="4680" w:type="dxa"/>
          </w:tcPr>
          <w:p w:rsidR="00506A63" w:rsidRPr="007807B9" w:rsidRDefault="00506A63" w:rsidP="00506A63">
            <w:pPr>
              <w:ind w:right="84"/>
              <w:jc w:val="both"/>
            </w:pPr>
            <w:r w:rsidRPr="007807B9">
              <w:t xml:space="preserve">Подбор педагогических задач, ситуаций (для дискуссии, круглого стола и т.д.), составление списка литературы и др. </w:t>
            </w:r>
          </w:p>
        </w:tc>
        <w:tc>
          <w:tcPr>
            <w:tcW w:w="2070" w:type="dxa"/>
          </w:tcPr>
          <w:p w:rsidR="00506A63" w:rsidRPr="007807B9" w:rsidRDefault="00506A63" w:rsidP="00506A63">
            <w:pPr>
              <w:ind w:right="84"/>
              <w:jc w:val="center"/>
            </w:pPr>
            <w:r w:rsidRPr="007807B9">
              <w:t>6</w:t>
            </w:r>
          </w:p>
        </w:tc>
        <w:tc>
          <w:tcPr>
            <w:tcW w:w="2070" w:type="dxa"/>
          </w:tcPr>
          <w:p w:rsidR="00506A63" w:rsidRPr="007807B9" w:rsidRDefault="00506A63" w:rsidP="00506A63">
            <w:pPr>
              <w:ind w:right="84"/>
              <w:jc w:val="center"/>
            </w:pPr>
            <w:r w:rsidRPr="007807B9">
              <w:t>6</w:t>
            </w:r>
          </w:p>
        </w:tc>
      </w:tr>
      <w:tr w:rsidR="00506A63" w:rsidTr="00506A63">
        <w:tc>
          <w:tcPr>
            <w:tcW w:w="720" w:type="dxa"/>
          </w:tcPr>
          <w:p w:rsidR="00506A63" w:rsidRPr="007807B9" w:rsidRDefault="00506A63" w:rsidP="00506A63">
            <w:pPr>
              <w:ind w:right="84"/>
              <w:jc w:val="right"/>
            </w:pPr>
            <w:r w:rsidRPr="007807B9">
              <w:t>2.6.</w:t>
            </w:r>
          </w:p>
        </w:tc>
        <w:tc>
          <w:tcPr>
            <w:tcW w:w="4680" w:type="dxa"/>
          </w:tcPr>
          <w:p w:rsidR="00506A63" w:rsidRPr="007807B9" w:rsidRDefault="00506A63" w:rsidP="00506A63">
            <w:pPr>
              <w:ind w:right="84"/>
              <w:jc w:val="both"/>
            </w:pPr>
            <w:r w:rsidRPr="007807B9">
              <w:t xml:space="preserve">Выполнение и защита проекта, программы, разработки </w:t>
            </w:r>
          </w:p>
        </w:tc>
        <w:tc>
          <w:tcPr>
            <w:tcW w:w="2070" w:type="dxa"/>
          </w:tcPr>
          <w:p w:rsidR="00506A63" w:rsidRPr="007807B9" w:rsidRDefault="00506A63" w:rsidP="00506A63">
            <w:pPr>
              <w:ind w:right="84"/>
              <w:jc w:val="center"/>
            </w:pPr>
            <w:r w:rsidRPr="007807B9">
              <w:t xml:space="preserve">8 </w:t>
            </w:r>
          </w:p>
        </w:tc>
        <w:tc>
          <w:tcPr>
            <w:tcW w:w="2070" w:type="dxa"/>
          </w:tcPr>
          <w:p w:rsidR="00506A63" w:rsidRPr="007807B9" w:rsidRDefault="00506A63" w:rsidP="00506A63">
            <w:pPr>
              <w:ind w:right="84"/>
              <w:jc w:val="center"/>
            </w:pPr>
            <w:r w:rsidRPr="007807B9">
              <w:t>8</w:t>
            </w:r>
          </w:p>
        </w:tc>
      </w:tr>
      <w:tr w:rsidR="00506A63" w:rsidTr="00506A63">
        <w:tc>
          <w:tcPr>
            <w:tcW w:w="720" w:type="dxa"/>
          </w:tcPr>
          <w:p w:rsidR="00506A63" w:rsidRPr="007807B9" w:rsidRDefault="00506A63" w:rsidP="00506A63">
            <w:pPr>
              <w:ind w:right="84"/>
              <w:jc w:val="right"/>
            </w:pPr>
            <w:r w:rsidRPr="007807B9">
              <w:t>2.7.</w:t>
            </w:r>
          </w:p>
        </w:tc>
        <w:tc>
          <w:tcPr>
            <w:tcW w:w="4680" w:type="dxa"/>
          </w:tcPr>
          <w:p w:rsidR="00506A63" w:rsidRPr="007807B9" w:rsidRDefault="00506A63" w:rsidP="00506A63">
            <w:pPr>
              <w:ind w:right="84"/>
              <w:jc w:val="both"/>
            </w:pPr>
            <w:r w:rsidRPr="007807B9">
              <w:t>Подготовка реферативных сообщений</w:t>
            </w:r>
          </w:p>
        </w:tc>
        <w:tc>
          <w:tcPr>
            <w:tcW w:w="2070" w:type="dxa"/>
          </w:tcPr>
          <w:p w:rsidR="00506A63" w:rsidRPr="007807B9" w:rsidRDefault="00506A63" w:rsidP="00506A63">
            <w:pPr>
              <w:ind w:right="84"/>
              <w:jc w:val="center"/>
            </w:pPr>
            <w:r w:rsidRPr="007807B9">
              <w:t xml:space="preserve">8 </w:t>
            </w:r>
          </w:p>
        </w:tc>
        <w:tc>
          <w:tcPr>
            <w:tcW w:w="2070" w:type="dxa"/>
          </w:tcPr>
          <w:p w:rsidR="00506A63" w:rsidRPr="007807B9" w:rsidRDefault="00506A63" w:rsidP="00506A63">
            <w:pPr>
              <w:ind w:right="84"/>
              <w:jc w:val="center"/>
            </w:pPr>
            <w:r w:rsidRPr="007807B9">
              <w:t>8</w:t>
            </w:r>
          </w:p>
        </w:tc>
      </w:tr>
      <w:tr w:rsidR="00506A63" w:rsidTr="00506A63">
        <w:tc>
          <w:tcPr>
            <w:tcW w:w="720" w:type="dxa"/>
          </w:tcPr>
          <w:p w:rsidR="00506A63" w:rsidRPr="007807B9" w:rsidRDefault="00506A63" w:rsidP="00506A63">
            <w:pPr>
              <w:ind w:right="84"/>
              <w:jc w:val="right"/>
            </w:pPr>
            <w:r w:rsidRPr="007807B9">
              <w:t>2.8.</w:t>
            </w:r>
          </w:p>
        </w:tc>
        <w:tc>
          <w:tcPr>
            <w:tcW w:w="4680" w:type="dxa"/>
          </w:tcPr>
          <w:p w:rsidR="00506A63" w:rsidRPr="007807B9" w:rsidRDefault="00506A63" w:rsidP="00506A63">
            <w:pPr>
              <w:ind w:right="84"/>
              <w:jc w:val="both"/>
            </w:pPr>
            <w:r w:rsidRPr="007807B9">
              <w:t>Групповые творческие задания</w:t>
            </w:r>
          </w:p>
        </w:tc>
        <w:tc>
          <w:tcPr>
            <w:tcW w:w="2070" w:type="dxa"/>
          </w:tcPr>
          <w:p w:rsidR="00506A63" w:rsidRPr="007807B9" w:rsidRDefault="00506A63" w:rsidP="00506A63">
            <w:pPr>
              <w:ind w:right="84"/>
              <w:jc w:val="center"/>
            </w:pPr>
            <w:r w:rsidRPr="007807B9">
              <w:t>5</w:t>
            </w:r>
          </w:p>
        </w:tc>
        <w:tc>
          <w:tcPr>
            <w:tcW w:w="2070" w:type="dxa"/>
          </w:tcPr>
          <w:p w:rsidR="00506A63" w:rsidRPr="007807B9" w:rsidRDefault="00506A63" w:rsidP="00506A63">
            <w:pPr>
              <w:ind w:right="84"/>
              <w:jc w:val="center"/>
            </w:pPr>
            <w:r w:rsidRPr="007807B9">
              <w:t>5</w:t>
            </w:r>
          </w:p>
        </w:tc>
      </w:tr>
    </w:tbl>
    <w:p w:rsidR="00506A63" w:rsidRDefault="00506A63" w:rsidP="00506A63">
      <w:pPr>
        <w:ind w:left="142" w:right="84" w:firstLine="284"/>
        <w:jc w:val="center"/>
        <w:rPr>
          <w:b/>
          <w:caps/>
          <w:sz w:val="28"/>
          <w:szCs w:val="28"/>
        </w:rPr>
      </w:pPr>
    </w:p>
    <w:p w:rsidR="00506A63" w:rsidRDefault="00506A63" w:rsidP="00506A63">
      <w:pPr>
        <w:ind w:firstLine="709"/>
        <w:jc w:val="both"/>
        <w:rPr>
          <w:b/>
          <w:sz w:val="28"/>
          <w:szCs w:val="28"/>
        </w:rPr>
      </w:pPr>
    </w:p>
    <w:p w:rsidR="00506A63" w:rsidRDefault="00506A63" w:rsidP="00506A63">
      <w:pPr>
        <w:ind w:left="142" w:right="84" w:firstLine="284"/>
        <w:jc w:val="center"/>
        <w:rPr>
          <w:b/>
          <w:caps/>
          <w:sz w:val="28"/>
          <w:szCs w:val="28"/>
        </w:rPr>
      </w:pPr>
    </w:p>
    <w:p w:rsidR="00506A63" w:rsidRPr="001F763E" w:rsidRDefault="00506A63" w:rsidP="00506A63">
      <w:pPr>
        <w:ind w:left="142" w:right="84" w:firstLine="284"/>
        <w:jc w:val="center"/>
        <w:rPr>
          <w:b/>
          <w:caps/>
          <w:sz w:val="28"/>
          <w:szCs w:val="28"/>
        </w:rPr>
      </w:pPr>
      <w:r w:rsidRPr="001F763E">
        <w:rPr>
          <w:b/>
          <w:caps/>
          <w:sz w:val="28"/>
          <w:szCs w:val="28"/>
        </w:rPr>
        <w:t>Распределение учебного времени</w:t>
      </w:r>
    </w:p>
    <w:p w:rsidR="00506A63" w:rsidRDefault="00506A63" w:rsidP="00506A63">
      <w:pPr>
        <w:ind w:left="142" w:right="84" w:firstLine="284"/>
        <w:jc w:val="center"/>
        <w:rPr>
          <w:b/>
          <w:sz w:val="28"/>
        </w:rPr>
      </w:pPr>
    </w:p>
    <w:tbl>
      <w:tblPr>
        <w:tblStyle w:val="af5"/>
        <w:tblW w:w="9485" w:type="dxa"/>
        <w:tblLayout w:type="fixed"/>
        <w:tblLook w:val="01E0" w:firstRow="1" w:lastRow="1" w:firstColumn="1" w:lastColumn="1" w:noHBand="0" w:noVBand="0"/>
      </w:tblPr>
      <w:tblGrid>
        <w:gridCol w:w="567"/>
        <w:gridCol w:w="10"/>
        <w:gridCol w:w="2578"/>
        <w:gridCol w:w="8"/>
        <w:gridCol w:w="18"/>
        <w:gridCol w:w="792"/>
        <w:gridCol w:w="9"/>
        <w:gridCol w:w="807"/>
        <w:gridCol w:w="1430"/>
        <w:gridCol w:w="9"/>
        <w:gridCol w:w="1421"/>
        <w:gridCol w:w="18"/>
        <w:gridCol w:w="1799"/>
        <w:gridCol w:w="19"/>
      </w:tblGrid>
      <w:tr w:rsidR="00506A63" w:rsidRPr="007807B9" w:rsidTr="00506A63">
        <w:trPr>
          <w:gridAfter w:val="1"/>
          <w:wAfter w:w="19" w:type="dxa"/>
          <w:trHeight w:val="601"/>
        </w:trPr>
        <w:tc>
          <w:tcPr>
            <w:tcW w:w="567" w:type="dxa"/>
            <w:vMerge w:val="restart"/>
          </w:tcPr>
          <w:p w:rsidR="00506A63" w:rsidRPr="007807B9" w:rsidRDefault="00506A63" w:rsidP="00506A63">
            <w:pPr>
              <w:ind w:right="-5"/>
              <w:jc w:val="both"/>
            </w:pPr>
            <w:r w:rsidRPr="007807B9">
              <w:t>№</w:t>
            </w:r>
          </w:p>
          <w:p w:rsidR="00506A63" w:rsidRPr="007807B9" w:rsidRDefault="00506A63" w:rsidP="00506A63">
            <w:pPr>
              <w:ind w:right="-5"/>
              <w:jc w:val="both"/>
            </w:pPr>
            <w:r w:rsidRPr="007807B9">
              <w:t>№</w:t>
            </w:r>
          </w:p>
        </w:tc>
        <w:tc>
          <w:tcPr>
            <w:tcW w:w="2614" w:type="dxa"/>
            <w:gridSpan w:val="4"/>
            <w:vMerge w:val="restart"/>
          </w:tcPr>
          <w:p w:rsidR="00506A63" w:rsidRPr="007807B9" w:rsidRDefault="00506A63" w:rsidP="00506A63">
            <w:pPr>
              <w:ind w:right="-5"/>
              <w:jc w:val="both"/>
            </w:pPr>
            <w:r w:rsidRPr="007807B9">
              <w:t>Наименование тем модулей и разделов</w:t>
            </w:r>
          </w:p>
        </w:tc>
        <w:tc>
          <w:tcPr>
            <w:tcW w:w="1608" w:type="dxa"/>
            <w:gridSpan w:val="3"/>
          </w:tcPr>
          <w:p w:rsidR="00506A63" w:rsidRPr="007807B9" w:rsidRDefault="00506A63" w:rsidP="00506A63">
            <w:pPr>
              <w:ind w:right="-5"/>
              <w:jc w:val="center"/>
            </w:pPr>
            <w:r w:rsidRPr="007807B9">
              <w:t>Всего</w:t>
            </w:r>
          </w:p>
        </w:tc>
        <w:tc>
          <w:tcPr>
            <w:tcW w:w="2878" w:type="dxa"/>
            <w:gridSpan w:val="4"/>
            <w:shd w:val="clear" w:color="auto" w:fill="auto"/>
          </w:tcPr>
          <w:p w:rsidR="00506A63" w:rsidRPr="007807B9" w:rsidRDefault="00506A63" w:rsidP="00506A63">
            <w:pPr>
              <w:ind w:right="-5"/>
              <w:jc w:val="center"/>
            </w:pPr>
            <w:r w:rsidRPr="007807B9">
              <w:t>Аудиторные занятия (час.)</w:t>
            </w:r>
          </w:p>
        </w:tc>
        <w:tc>
          <w:tcPr>
            <w:tcW w:w="1799" w:type="dxa"/>
            <w:vMerge w:val="restart"/>
          </w:tcPr>
          <w:p w:rsidR="00506A63" w:rsidRPr="007807B9" w:rsidRDefault="00506A63" w:rsidP="00506A63">
            <w:pPr>
              <w:ind w:left="72" w:right="-5" w:hanging="81"/>
              <w:jc w:val="center"/>
            </w:pPr>
            <w:r w:rsidRPr="007807B9">
              <w:t>Самостоятельная работа</w:t>
            </w:r>
          </w:p>
        </w:tc>
      </w:tr>
      <w:tr w:rsidR="00506A63" w:rsidRPr="007807B9" w:rsidTr="00506A63">
        <w:trPr>
          <w:gridAfter w:val="1"/>
          <w:wAfter w:w="19" w:type="dxa"/>
          <w:trHeight w:val="160"/>
        </w:trPr>
        <w:tc>
          <w:tcPr>
            <w:tcW w:w="567" w:type="dxa"/>
            <w:vMerge/>
          </w:tcPr>
          <w:p w:rsidR="00506A63" w:rsidRPr="007807B9" w:rsidRDefault="00506A63" w:rsidP="00506A63">
            <w:pPr>
              <w:ind w:right="-5"/>
              <w:jc w:val="both"/>
            </w:pPr>
          </w:p>
        </w:tc>
        <w:tc>
          <w:tcPr>
            <w:tcW w:w="2614" w:type="dxa"/>
            <w:gridSpan w:val="4"/>
            <w:vMerge/>
          </w:tcPr>
          <w:p w:rsidR="00506A63" w:rsidRPr="007807B9" w:rsidRDefault="00506A63" w:rsidP="00506A63">
            <w:pPr>
              <w:ind w:right="-5"/>
              <w:jc w:val="both"/>
            </w:pPr>
          </w:p>
        </w:tc>
        <w:tc>
          <w:tcPr>
            <w:tcW w:w="801" w:type="dxa"/>
            <w:gridSpan w:val="2"/>
            <w:vMerge w:val="restart"/>
          </w:tcPr>
          <w:p w:rsidR="00506A63" w:rsidRPr="007807B9" w:rsidRDefault="00506A63" w:rsidP="00506A63">
            <w:pPr>
              <w:ind w:right="-5"/>
              <w:jc w:val="center"/>
            </w:pPr>
            <w:r w:rsidRPr="007807B9">
              <w:t>час.</w:t>
            </w:r>
          </w:p>
        </w:tc>
        <w:tc>
          <w:tcPr>
            <w:tcW w:w="807" w:type="dxa"/>
            <w:vMerge w:val="restart"/>
          </w:tcPr>
          <w:p w:rsidR="00506A63" w:rsidRPr="007807B9" w:rsidRDefault="00506A63" w:rsidP="00506A63">
            <w:pPr>
              <w:ind w:right="-5"/>
              <w:jc w:val="center"/>
            </w:pPr>
            <w:r w:rsidRPr="007807B9">
              <w:t>%%</w:t>
            </w:r>
          </w:p>
        </w:tc>
        <w:tc>
          <w:tcPr>
            <w:tcW w:w="2878" w:type="dxa"/>
            <w:gridSpan w:val="4"/>
            <w:shd w:val="clear" w:color="auto" w:fill="auto"/>
          </w:tcPr>
          <w:p w:rsidR="00506A63" w:rsidRPr="007807B9" w:rsidRDefault="00506A63" w:rsidP="00506A63">
            <w:pPr>
              <w:ind w:right="-5"/>
              <w:jc w:val="center"/>
            </w:pPr>
            <w:r w:rsidRPr="007807B9">
              <w:t>в том числе</w:t>
            </w:r>
          </w:p>
        </w:tc>
        <w:tc>
          <w:tcPr>
            <w:tcW w:w="1799" w:type="dxa"/>
            <w:vMerge/>
          </w:tcPr>
          <w:p w:rsidR="00506A63" w:rsidRPr="007807B9" w:rsidRDefault="00506A63" w:rsidP="00506A63">
            <w:pPr>
              <w:ind w:right="-5"/>
              <w:jc w:val="both"/>
            </w:pPr>
          </w:p>
        </w:tc>
      </w:tr>
      <w:tr w:rsidR="00506A63" w:rsidRPr="007807B9" w:rsidTr="00506A63">
        <w:trPr>
          <w:gridAfter w:val="1"/>
          <w:wAfter w:w="19" w:type="dxa"/>
          <w:trHeight w:val="160"/>
        </w:trPr>
        <w:tc>
          <w:tcPr>
            <w:tcW w:w="567" w:type="dxa"/>
            <w:vMerge/>
          </w:tcPr>
          <w:p w:rsidR="00506A63" w:rsidRPr="007807B9" w:rsidRDefault="00506A63" w:rsidP="00506A63">
            <w:pPr>
              <w:ind w:right="-5"/>
              <w:jc w:val="both"/>
            </w:pPr>
          </w:p>
        </w:tc>
        <w:tc>
          <w:tcPr>
            <w:tcW w:w="2614" w:type="dxa"/>
            <w:gridSpan w:val="4"/>
            <w:vMerge/>
          </w:tcPr>
          <w:p w:rsidR="00506A63" w:rsidRPr="007807B9" w:rsidRDefault="00506A63" w:rsidP="00506A63">
            <w:pPr>
              <w:ind w:right="-5"/>
              <w:jc w:val="both"/>
            </w:pPr>
          </w:p>
        </w:tc>
        <w:tc>
          <w:tcPr>
            <w:tcW w:w="801" w:type="dxa"/>
            <w:gridSpan w:val="2"/>
            <w:vMerge/>
          </w:tcPr>
          <w:p w:rsidR="00506A63" w:rsidRPr="007807B9" w:rsidRDefault="00506A63" w:rsidP="00506A63">
            <w:pPr>
              <w:ind w:right="-5"/>
              <w:jc w:val="center"/>
            </w:pPr>
          </w:p>
        </w:tc>
        <w:tc>
          <w:tcPr>
            <w:tcW w:w="807" w:type="dxa"/>
            <w:vMerge/>
          </w:tcPr>
          <w:p w:rsidR="00506A63" w:rsidRPr="007807B9" w:rsidRDefault="00506A63" w:rsidP="00506A63">
            <w:pPr>
              <w:ind w:right="-5"/>
              <w:jc w:val="center"/>
            </w:pPr>
          </w:p>
        </w:tc>
        <w:tc>
          <w:tcPr>
            <w:tcW w:w="1439" w:type="dxa"/>
            <w:gridSpan w:val="2"/>
            <w:shd w:val="clear" w:color="auto" w:fill="auto"/>
          </w:tcPr>
          <w:p w:rsidR="00506A63" w:rsidRPr="007807B9" w:rsidRDefault="00506A63" w:rsidP="00506A63">
            <w:pPr>
              <w:ind w:right="-5"/>
              <w:jc w:val="both"/>
            </w:pPr>
            <w:r w:rsidRPr="007807B9">
              <w:t>лекции</w:t>
            </w:r>
          </w:p>
        </w:tc>
        <w:tc>
          <w:tcPr>
            <w:tcW w:w="1439" w:type="dxa"/>
            <w:gridSpan w:val="2"/>
            <w:shd w:val="clear" w:color="auto" w:fill="auto"/>
          </w:tcPr>
          <w:p w:rsidR="00506A63" w:rsidRPr="007807B9" w:rsidRDefault="00506A63" w:rsidP="00506A63">
            <w:pPr>
              <w:ind w:right="-5"/>
              <w:jc w:val="both"/>
            </w:pPr>
            <w:r w:rsidRPr="007807B9">
              <w:t>семинары</w:t>
            </w:r>
          </w:p>
        </w:tc>
        <w:tc>
          <w:tcPr>
            <w:tcW w:w="1799" w:type="dxa"/>
            <w:vMerge/>
          </w:tcPr>
          <w:p w:rsidR="00506A63" w:rsidRPr="007807B9" w:rsidRDefault="00506A63" w:rsidP="00506A63">
            <w:pPr>
              <w:ind w:right="-5"/>
              <w:jc w:val="both"/>
            </w:pPr>
          </w:p>
        </w:tc>
      </w:tr>
      <w:tr w:rsidR="00506A63" w:rsidRPr="007807B9" w:rsidTr="00506A63">
        <w:trPr>
          <w:gridAfter w:val="1"/>
          <w:wAfter w:w="19" w:type="dxa"/>
        </w:trPr>
        <w:tc>
          <w:tcPr>
            <w:tcW w:w="577" w:type="dxa"/>
            <w:gridSpan w:val="2"/>
            <w:tcBorders>
              <w:bottom w:val="single" w:sz="4" w:space="0" w:color="auto"/>
              <w:right w:val="nil"/>
            </w:tcBorders>
          </w:tcPr>
          <w:p w:rsidR="00506A63" w:rsidRPr="007807B9" w:rsidRDefault="00506A63" w:rsidP="00506A63">
            <w:pPr>
              <w:ind w:right="-5"/>
              <w:jc w:val="center"/>
            </w:pPr>
          </w:p>
        </w:tc>
        <w:tc>
          <w:tcPr>
            <w:tcW w:w="8889" w:type="dxa"/>
            <w:gridSpan w:val="11"/>
            <w:tcBorders>
              <w:bottom w:val="single" w:sz="4" w:space="0" w:color="auto"/>
              <w:right w:val="single" w:sz="4" w:space="0" w:color="auto"/>
            </w:tcBorders>
          </w:tcPr>
          <w:p w:rsidR="00506A63" w:rsidRPr="007807B9" w:rsidRDefault="00506A63" w:rsidP="00506A63">
            <w:pPr>
              <w:ind w:right="-5"/>
              <w:jc w:val="center"/>
            </w:pPr>
            <w:r w:rsidRPr="007807B9">
              <w:t xml:space="preserve">Семестр </w:t>
            </w:r>
            <w:r w:rsidRPr="007807B9">
              <w:rPr>
                <w:lang w:val="en-US"/>
              </w:rPr>
              <w:t>I</w:t>
            </w:r>
            <w:r w:rsidRPr="007807B9">
              <w:t xml:space="preserve"> (сентябрь-октябрь)</w:t>
            </w:r>
          </w:p>
        </w:tc>
      </w:tr>
      <w:tr w:rsidR="00506A63" w:rsidRPr="007807B9" w:rsidTr="00506A63">
        <w:trPr>
          <w:gridAfter w:val="1"/>
          <w:wAfter w:w="19" w:type="dxa"/>
        </w:trPr>
        <w:tc>
          <w:tcPr>
            <w:tcW w:w="577" w:type="dxa"/>
            <w:gridSpan w:val="2"/>
            <w:tcBorders>
              <w:top w:val="single" w:sz="4" w:space="0" w:color="auto"/>
              <w:bottom w:val="single" w:sz="4" w:space="0" w:color="auto"/>
            </w:tcBorders>
          </w:tcPr>
          <w:p w:rsidR="00506A63" w:rsidRPr="007807B9" w:rsidRDefault="00506A63" w:rsidP="00506A63">
            <w:pPr>
              <w:ind w:right="-5"/>
              <w:jc w:val="center"/>
              <w:rPr>
                <w:lang w:val="en-US"/>
              </w:rPr>
            </w:pPr>
            <w:r w:rsidRPr="007807B9">
              <w:rPr>
                <w:lang w:val="en-US"/>
              </w:rPr>
              <w:t>I</w:t>
            </w:r>
          </w:p>
        </w:tc>
        <w:tc>
          <w:tcPr>
            <w:tcW w:w="2586" w:type="dxa"/>
            <w:gridSpan w:val="2"/>
            <w:tcBorders>
              <w:top w:val="single" w:sz="4" w:space="0" w:color="auto"/>
              <w:bottom w:val="single" w:sz="4" w:space="0" w:color="auto"/>
            </w:tcBorders>
          </w:tcPr>
          <w:p w:rsidR="00506A63" w:rsidRPr="007807B9" w:rsidRDefault="00506A63" w:rsidP="00506A63">
            <w:pPr>
              <w:ind w:right="-5" w:hanging="10"/>
              <w:jc w:val="both"/>
            </w:pPr>
            <w:r w:rsidRPr="007807B9">
              <w:t>Учебно-</w:t>
            </w:r>
            <w:proofErr w:type="spellStart"/>
            <w:r>
              <w:t>п</w:t>
            </w:r>
            <w:r w:rsidRPr="007807B9">
              <w:t>ознавательнаядеятельность</w:t>
            </w:r>
            <w:proofErr w:type="spellEnd"/>
            <w:r w:rsidRPr="007807B9">
              <w:t xml:space="preserve"> студента педагогического вуза</w:t>
            </w:r>
          </w:p>
        </w:tc>
        <w:tc>
          <w:tcPr>
            <w:tcW w:w="810" w:type="dxa"/>
            <w:gridSpan w:val="2"/>
          </w:tcPr>
          <w:p w:rsidR="00506A63" w:rsidRPr="007807B9" w:rsidRDefault="00506A63" w:rsidP="00506A63">
            <w:pPr>
              <w:ind w:right="-5"/>
              <w:jc w:val="center"/>
            </w:pPr>
            <w:r w:rsidRPr="007807B9">
              <w:t>36</w:t>
            </w:r>
          </w:p>
        </w:tc>
        <w:tc>
          <w:tcPr>
            <w:tcW w:w="816" w:type="dxa"/>
            <w:gridSpan w:val="2"/>
          </w:tcPr>
          <w:p w:rsidR="00506A63" w:rsidRPr="007807B9" w:rsidRDefault="00506A63" w:rsidP="00506A63">
            <w:pPr>
              <w:ind w:right="-5"/>
              <w:jc w:val="center"/>
            </w:pPr>
            <w:r w:rsidRPr="007807B9">
              <w:t>50</w:t>
            </w:r>
          </w:p>
        </w:tc>
        <w:tc>
          <w:tcPr>
            <w:tcW w:w="1439" w:type="dxa"/>
            <w:gridSpan w:val="2"/>
            <w:tcBorders>
              <w:right w:val="single" w:sz="4" w:space="0" w:color="auto"/>
            </w:tcBorders>
          </w:tcPr>
          <w:p w:rsidR="00506A63" w:rsidRPr="007807B9" w:rsidRDefault="00506A63" w:rsidP="00506A63">
            <w:pPr>
              <w:ind w:right="-5"/>
              <w:jc w:val="center"/>
            </w:pPr>
            <w:r>
              <w:t>-</w:t>
            </w:r>
          </w:p>
        </w:tc>
        <w:tc>
          <w:tcPr>
            <w:tcW w:w="1439" w:type="dxa"/>
            <w:gridSpan w:val="2"/>
            <w:tcBorders>
              <w:right w:val="single" w:sz="4" w:space="0" w:color="auto"/>
            </w:tcBorders>
          </w:tcPr>
          <w:p w:rsidR="00506A63" w:rsidRPr="007807B9" w:rsidRDefault="00506A63" w:rsidP="00506A63">
            <w:pPr>
              <w:ind w:right="-5"/>
              <w:jc w:val="center"/>
            </w:pPr>
            <w:r>
              <w:t>8</w:t>
            </w:r>
          </w:p>
        </w:tc>
        <w:tc>
          <w:tcPr>
            <w:tcW w:w="1799" w:type="dxa"/>
            <w:tcBorders>
              <w:right w:val="single" w:sz="4" w:space="0" w:color="auto"/>
            </w:tcBorders>
          </w:tcPr>
          <w:p w:rsidR="00506A63" w:rsidRPr="007807B9" w:rsidRDefault="00506A63" w:rsidP="00506A63">
            <w:pPr>
              <w:ind w:right="-5"/>
              <w:jc w:val="center"/>
            </w:pPr>
            <w:r w:rsidRPr="007807B9">
              <w:t>2</w:t>
            </w:r>
            <w:r>
              <w:t>8</w:t>
            </w:r>
          </w:p>
        </w:tc>
      </w:tr>
      <w:tr w:rsidR="00506A63" w:rsidRPr="007807B9" w:rsidTr="00506A63">
        <w:trPr>
          <w:gridAfter w:val="1"/>
          <w:wAfter w:w="19" w:type="dxa"/>
        </w:trPr>
        <w:tc>
          <w:tcPr>
            <w:tcW w:w="577" w:type="dxa"/>
            <w:gridSpan w:val="2"/>
            <w:tcBorders>
              <w:top w:val="single" w:sz="4" w:space="0" w:color="auto"/>
            </w:tcBorders>
          </w:tcPr>
          <w:p w:rsidR="00506A63" w:rsidRPr="007807B9" w:rsidRDefault="00506A63" w:rsidP="00506A63">
            <w:pPr>
              <w:ind w:right="-5"/>
              <w:jc w:val="both"/>
            </w:pPr>
          </w:p>
        </w:tc>
        <w:tc>
          <w:tcPr>
            <w:tcW w:w="8889" w:type="dxa"/>
            <w:gridSpan w:val="11"/>
            <w:tcBorders>
              <w:top w:val="nil"/>
              <w:bottom w:val="single" w:sz="4" w:space="0" w:color="auto"/>
            </w:tcBorders>
          </w:tcPr>
          <w:p w:rsidR="00506A63" w:rsidRPr="007807B9" w:rsidRDefault="00506A63" w:rsidP="00506A63">
            <w:pPr>
              <w:ind w:right="-5"/>
              <w:jc w:val="center"/>
            </w:pPr>
            <w:r w:rsidRPr="007807B9">
              <w:t xml:space="preserve">Семестр </w:t>
            </w:r>
            <w:r w:rsidRPr="007807B9">
              <w:rPr>
                <w:lang w:val="en-US"/>
              </w:rPr>
              <w:t>I</w:t>
            </w:r>
            <w:r w:rsidRPr="007807B9">
              <w:t xml:space="preserve"> (ноябрь-декабрь)</w:t>
            </w:r>
          </w:p>
        </w:tc>
      </w:tr>
      <w:tr w:rsidR="00506A63" w:rsidRPr="007807B9" w:rsidTr="00506A63">
        <w:trPr>
          <w:gridAfter w:val="1"/>
          <w:wAfter w:w="19" w:type="dxa"/>
        </w:trPr>
        <w:tc>
          <w:tcPr>
            <w:tcW w:w="577" w:type="dxa"/>
            <w:gridSpan w:val="2"/>
          </w:tcPr>
          <w:p w:rsidR="00506A63" w:rsidRPr="007807B9" w:rsidRDefault="00506A63" w:rsidP="00506A63">
            <w:pPr>
              <w:ind w:right="-5"/>
              <w:jc w:val="center"/>
              <w:rPr>
                <w:lang w:val="en-US"/>
              </w:rPr>
            </w:pPr>
            <w:r w:rsidRPr="007807B9">
              <w:rPr>
                <w:lang w:val="en-US"/>
              </w:rPr>
              <w:t>II</w:t>
            </w:r>
          </w:p>
        </w:tc>
        <w:tc>
          <w:tcPr>
            <w:tcW w:w="2578" w:type="dxa"/>
            <w:tcBorders>
              <w:top w:val="single" w:sz="4" w:space="0" w:color="auto"/>
              <w:right w:val="single" w:sz="4" w:space="0" w:color="auto"/>
            </w:tcBorders>
          </w:tcPr>
          <w:p w:rsidR="00506A63" w:rsidRPr="007807B9" w:rsidRDefault="00506A63" w:rsidP="00506A63">
            <w:pPr>
              <w:ind w:right="-5"/>
              <w:jc w:val="both"/>
            </w:pPr>
            <w:r>
              <w:t>Техника личной работы студента</w:t>
            </w:r>
          </w:p>
        </w:tc>
        <w:tc>
          <w:tcPr>
            <w:tcW w:w="818" w:type="dxa"/>
            <w:gridSpan w:val="3"/>
            <w:tcBorders>
              <w:top w:val="single" w:sz="4" w:space="0" w:color="auto"/>
              <w:right w:val="single" w:sz="4" w:space="0" w:color="auto"/>
            </w:tcBorders>
          </w:tcPr>
          <w:p w:rsidR="00506A63" w:rsidRPr="007807B9" w:rsidRDefault="00506A63" w:rsidP="00506A63">
            <w:pPr>
              <w:ind w:right="-5"/>
              <w:jc w:val="center"/>
            </w:pPr>
            <w:r w:rsidRPr="007807B9">
              <w:t>36</w:t>
            </w:r>
          </w:p>
        </w:tc>
        <w:tc>
          <w:tcPr>
            <w:tcW w:w="816" w:type="dxa"/>
            <w:gridSpan w:val="2"/>
            <w:tcBorders>
              <w:top w:val="single" w:sz="4" w:space="0" w:color="auto"/>
              <w:right w:val="single" w:sz="4" w:space="0" w:color="auto"/>
            </w:tcBorders>
          </w:tcPr>
          <w:p w:rsidR="00506A63" w:rsidRPr="007807B9" w:rsidRDefault="00506A63" w:rsidP="00506A63">
            <w:pPr>
              <w:ind w:right="-5"/>
              <w:jc w:val="center"/>
            </w:pPr>
            <w:r w:rsidRPr="007807B9">
              <w:t>50</w:t>
            </w:r>
          </w:p>
        </w:tc>
        <w:tc>
          <w:tcPr>
            <w:tcW w:w="1430" w:type="dxa"/>
            <w:tcBorders>
              <w:top w:val="single" w:sz="4" w:space="0" w:color="auto"/>
              <w:right w:val="single" w:sz="4" w:space="0" w:color="auto"/>
            </w:tcBorders>
          </w:tcPr>
          <w:p w:rsidR="00506A63" w:rsidRPr="007807B9" w:rsidRDefault="00506A63" w:rsidP="00506A63">
            <w:pPr>
              <w:ind w:right="-5"/>
              <w:jc w:val="center"/>
            </w:pPr>
            <w:r>
              <w:t>-</w:t>
            </w:r>
          </w:p>
        </w:tc>
        <w:tc>
          <w:tcPr>
            <w:tcW w:w="1430" w:type="dxa"/>
            <w:gridSpan w:val="2"/>
            <w:tcBorders>
              <w:top w:val="single" w:sz="4" w:space="0" w:color="auto"/>
              <w:right w:val="single" w:sz="4" w:space="0" w:color="auto"/>
            </w:tcBorders>
          </w:tcPr>
          <w:p w:rsidR="00506A63" w:rsidRPr="007807B9" w:rsidRDefault="00506A63" w:rsidP="00506A63">
            <w:pPr>
              <w:ind w:right="-5"/>
              <w:jc w:val="center"/>
            </w:pPr>
            <w:r>
              <w:t>10</w:t>
            </w:r>
          </w:p>
        </w:tc>
        <w:tc>
          <w:tcPr>
            <w:tcW w:w="1817" w:type="dxa"/>
            <w:gridSpan w:val="2"/>
            <w:tcBorders>
              <w:top w:val="single" w:sz="4" w:space="0" w:color="auto"/>
              <w:bottom w:val="nil"/>
              <w:right w:val="single" w:sz="4" w:space="0" w:color="auto"/>
            </w:tcBorders>
          </w:tcPr>
          <w:p w:rsidR="00506A63" w:rsidRPr="007807B9" w:rsidRDefault="00506A63" w:rsidP="00506A63">
            <w:pPr>
              <w:ind w:right="-5"/>
              <w:jc w:val="center"/>
            </w:pPr>
            <w:r w:rsidRPr="007807B9">
              <w:t>2</w:t>
            </w:r>
            <w:r>
              <w:t>6</w:t>
            </w:r>
          </w:p>
        </w:tc>
      </w:tr>
      <w:tr w:rsidR="00506A63" w:rsidTr="00506A63">
        <w:tc>
          <w:tcPr>
            <w:tcW w:w="577" w:type="dxa"/>
            <w:gridSpan w:val="2"/>
          </w:tcPr>
          <w:p w:rsidR="00506A63" w:rsidRPr="007807B9" w:rsidRDefault="00506A63" w:rsidP="00506A63">
            <w:pPr>
              <w:ind w:right="-5"/>
              <w:jc w:val="both"/>
            </w:pPr>
          </w:p>
        </w:tc>
        <w:tc>
          <w:tcPr>
            <w:tcW w:w="2578" w:type="dxa"/>
          </w:tcPr>
          <w:p w:rsidR="00506A63" w:rsidRPr="007807B9" w:rsidRDefault="00506A63" w:rsidP="00506A63">
            <w:pPr>
              <w:ind w:right="-5"/>
              <w:jc w:val="center"/>
            </w:pPr>
            <w:r w:rsidRPr="007807B9">
              <w:t>Всего</w:t>
            </w:r>
          </w:p>
        </w:tc>
        <w:tc>
          <w:tcPr>
            <w:tcW w:w="818" w:type="dxa"/>
            <w:gridSpan w:val="3"/>
          </w:tcPr>
          <w:p w:rsidR="00506A63" w:rsidRPr="007807B9" w:rsidRDefault="00506A63" w:rsidP="00506A63">
            <w:pPr>
              <w:ind w:right="-5"/>
              <w:jc w:val="center"/>
            </w:pPr>
            <w:r w:rsidRPr="007807B9">
              <w:t>72</w:t>
            </w:r>
          </w:p>
        </w:tc>
        <w:tc>
          <w:tcPr>
            <w:tcW w:w="816" w:type="dxa"/>
            <w:gridSpan w:val="2"/>
          </w:tcPr>
          <w:p w:rsidR="00506A63" w:rsidRPr="007807B9" w:rsidRDefault="00506A63" w:rsidP="00506A63">
            <w:pPr>
              <w:ind w:right="-5"/>
              <w:jc w:val="center"/>
            </w:pPr>
            <w:r w:rsidRPr="007807B9">
              <w:t>100</w:t>
            </w:r>
          </w:p>
        </w:tc>
        <w:tc>
          <w:tcPr>
            <w:tcW w:w="1430" w:type="dxa"/>
          </w:tcPr>
          <w:p w:rsidR="00506A63" w:rsidRPr="007807B9" w:rsidRDefault="00506A63" w:rsidP="00506A63">
            <w:pPr>
              <w:ind w:right="-5"/>
              <w:jc w:val="center"/>
            </w:pPr>
            <w:r>
              <w:t>-</w:t>
            </w:r>
          </w:p>
        </w:tc>
        <w:tc>
          <w:tcPr>
            <w:tcW w:w="1430" w:type="dxa"/>
            <w:gridSpan w:val="2"/>
          </w:tcPr>
          <w:p w:rsidR="00506A63" w:rsidRPr="007807B9" w:rsidRDefault="00506A63" w:rsidP="00506A63">
            <w:pPr>
              <w:ind w:right="-5"/>
              <w:jc w:val="center"/>
            </w:pPr>
            <w:r w:rsidRPr="007807B9">
              <w:t>1</w:t>
            </w:r>
            <w:r>
              <w:t>8</w:t>
            </w:r>
          </w:p>
        </w:tc>
        <w:tc>
          <w:tcPr>
            <w:tcW w:w="1836" w:type="dxa"/>
            <w:gridSpan w:val="3"/>
          </w:tcPr>
          <w:p w:rsidR="00506A63" w:rsidRPr="007807B9" w:rsidRDefault="00506A63" w:rsidP="00506A63">
            <w:pPr>
              <w:jc w:val="center"/>
            </w:pPr>
            <w:r>
              <w:t>5</w:t>
            </w:r>
            <w:r w:rsidRPr="007807B9">
              <w:t>4</w:t>
            </w:r>
          </w:p>
        </w:tc>
      </w:tr>
    </w:tbl>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Default="00506A63" w:rsidP="00506A63">
      <w:pPr>
        <w:ind w:firstLine="709"/>
        <w:jc w:val="both"/>
        <w:rPr>
          <w:b/>
          <w:sz w:val="28"/>
          <w:szCs w:val="28"/>
        </w:rPr>
      </w:pPr>
    </w:p>
    <w:p w:rsidR="00506A63" w:rsidRPr="00496711" w:rsidRDefault="00506A63" w:rsidP="00506A63">
      <w:pPr>
        <w:ind w:firstLine="709"/>
        <w:jc w:val="both"/>
        <w:rPr>
          <w:b/>
          <w:sz w:val="28"/>
          <w:szCs w:val="28"/>
        </w:rPr>
      </w:pPr>
      <w:r w:rsidRPr="00496711">
        <w:rPr>
          <w:b/>
          <w:sz w:val="28"/>
          <w:szCs w:val="28"/>
        </w:rPr>
        <w:lastRenderedPageBreak/>
        <w:t>Профессионально-профильные компетенции (ППК</w:t>
      </w:r>
      <w:proofErr w:type="gramStart"/>
      <w:r w:rsidRPr="00496711">
        <w:rPr>
          <w:b/>
          <w:sz w:val="28"/>
          <w:szCs w:val="28"/>
        </w:rPr>
        <w:t>)б</w:t>
      </w:r>
      <w:proofErr w:type="gramEnd"/>
      <w:r w:rsidRPr="00496711">
        <w:rPr>
          <w:b/>
          <w:sz w:val="28"/>
          <w:szCs w:val="28"/>
        </w:rPr>
        <w:t>акалавра психолого-педагогического образования как требования к результату его подготовки по дисциплине «Основы учебной деятельности студента»</w:t>
      </w:r>
    </w:p>
    <w:p w:rsidR="00506A63" w:rsidRPr="000278AF" w:rsidRDefault="00506A63" w:rsidP="00506A6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584"/>
        <w:gridCol w:w="1662"/>
        <w:gridCol w:w="1563"/>
        <w:gridCol w:w="1841"/>
        <w:gridCol w:w="1389"/>
      </w:tblGrid>
      <w:tr w:rsidR="00506A63" w:rsidRPr="009932BE" w:rsidTr="00506A63">
        <w:tc>
          <w:tcPr>
            <w:tcW w:w="14786" w:type="dxa"/>
            <w:gridSpan w:val="6"/>
            <w:tcBorders>
              <w:bottom w:val="single" w:sz="4" w:space="0" w:color="auto"/>
            </w:tcBorders>
          </w:tcPr>
          <w:p w:rsidR="00506A63" w:rsidRPr="009932BE" w:rsidRDefault="00506A63" w:rsidP="00506A63">
            <w:pPr>
              <w:jc w:val="center"/>
              <w:rPr>
                <w:b/>
                <w:sz w:val="20"/>
                <w:szCs w:val="20"/>
              </w:rPr>
            </w:pPr>
            <w:r w:rsidRPr="009932BE">
              <w:rPr>
                <w:b/>
                <w:sz w:val="20"/>
                <w:szCs w:val="20"/>
              </w:rPr>
              <w:t xml:space="preserve">1. ПРЕДМЕТНЫЕ КОМПЕТЕНЦИИ </w:t>
            </w:r>
          </w:p>
          <w:p w:rsidR="00506A63" w:rsidRPr="007807B9" w:rsidRDefault="00506A63" w:rsidP="00506A63">
            <w:r w:rsidRPr="007807B9">
              <w:rPr>
                <w:b/>
                <w:sz w:val="22"/>
                <w:szCs w:val="22"/>
              </w:rPr>
              <w:t>ППК 1.1.</w:t>
            </w:r>
            <w:r w:rsidRPr="007807B9">
              <w:rPr>
                <w:sz w:val="22"/>
                <w:szCs w:val="22"/>
              </w:rPr>
              <w:t xml:space="preserve"> Владеет базовыми предметными знаниями и методами решения базовых задач курса</w:t>
            </w:r>
            <w:r>
              <w:rPr>
                <w:sz w:val="22"/>
                <w:szCs w:val="22"/>
              </w:rPr>
              <w:t>.</w:t>
            </w:r>
          </w:p>
          <w:p w:rsidR="00506A63" w:rsidRPr="007807B9" w:rsidRDefault="00506A63" w:rsidP="00506A63">
            <w:r w:rsidRPr="007807B9">
              <w:rPr>
                <w:sz w:val="22"/>
                <w:szCs w:val="22"/>
              </w:rPr>
              <w:t>Владеет знаниями о закономерностях образовательного процесса, о развивающих функциях обучения и воспитания.</w:t>
            </w:r>
          </w:p>
          <w:p w:rsidR="00506A63" w:rsidRPr="007807B9" w:rsidRDefault="00506A63" w:rsidP="00506A63">
            <w:r>
              <w:rPr>
                <w:b/>
                <w:sz w:val="22"/>
                <w:szCs w:val="22"/>
              </w:rPr>
              <w:t xml:space="preserve">ППК </w:t>
            </w:r>
            <w:r w:rsidRPr="007807B9">
              <w:rPr>
                <w:b/>
                <w:sz w:val="22"/>
                <w:szCs w:val="22"/>
              </w:rPr>
              <w:t>1.2.</w:t>
            </w:r>
            <w:r w:rsidRPr="007807B9">
              <w:rPr>
                <w:sz w:val="22"/>
                <w:szCs w:val="22"/>
              </w:rPr>
              <w:t xml:space="preserve">Способен решать </w:t>
            </w:r>
            <w:proofErr w:type="spellStart"/>
            <w:r w:rsidRPr="007807B9">
              <w:rPr>
                <w:sz w:val="22"/>
                <w:szCs w:val="22"/>
              </w:rPr>
              <w:t>межпредметные</w:t>
            </w:r>
            <w:proofErr w:type="spellEnd"/>
            <w:r w:rsidRPr="007807B9">
              <w:rPr>
                <w:sz w:val="22"/>
                <w:szCs w:val="22"/>
              </w:rPr>
              <w:t xml:space="preserve"> и практико-ориентированные, социальные и личностно-значимые задачи на основе использования известных базовых предметных знаний и </w:t>
            </w:r>
            <w:proofErr w:type="spellStart"/>
            <w:r w:rsidRPr="007807B9">
              <w:rPr>
                <w:sz w:val="22"/>
                <w:szCs w:val="22"/>
              </w:rPr>
              <w:t>методов</w:t>
            </w:r>
            <w:proofErr w:type="gramStart"/>
            <w:r w:rsidRPr="007807B9">
              <w:rPr>
                <w:sz w:val="22"/>
                <w:szCs w:val="22"/>
              </w:rPr>
              <w:t>.С</w:t>
            </w:r>
            <w:proofErr w:type="gramEnd"/>
            <w:r w:rsidRPr="007807B9">
              <w:rPr>
                <w:sz w:val="22"/>
                <w:szCs w:val="22"/>
              </w:rPr>
              <w:t>пособен</w:t>
            </w:r>
            <w:proofErr w:type="spellEnd"/>
            <w:r w:rsidRPr="007807B9">
              <w:rPr>
                <w:sz w:val="22"/>
                <w:szCs w:val="22"/>
              </w:rPr>
              <w:t xml:space="preserve"> взаимодействовать с детьми и подростками.</w:t>
            </w:r>
          </w:p>
          <w:p w:rsidR="00506A63" w:rsidRPr="009932BE" w:rsidRDefault="00506A63" w:rsidP="00506A63">
            <w:pPr>
              <w:rPr>
                <w:sz w:val="20"/>
                <w:szCs w:val="20"/>
              </w:rPr>
            </w:pPr>
            <w:r w:rsidRPr="007807B9">
              <w:rPr>
                <w:b/>
                <w:sz w:val="22"/>
                <w:szCs w:val="22"/>
              </w:rPr>
              <w:t>ППК 1.3.</w:t>
            </w:r>
            <w:proofErr w:type="gramStart"/>
            <w:r w:rsidRPr="007807B9">
              <w:rPr>
                <w:sz w:val="22"/>
                <w:szCs w:val="22"/>
              </w:rPr>
              <w:t>Способен</w:t>
            </w:r>
            <w:proofErr w:type="gramEnd"/>
            <w:r w:rsidRPr="007807B9">
              <w:rPr>
                <w:sz w:val="22"/>
                <w:szCs w:val="22"/>
              </w:rPr>
              <w:t xml:space="preserve"> решать исследовательские задачи в предметной области на основе конструирования новых или </w:t>
            </w:r>
            <w:proofErr w:type="spellStart"/>
            <w:r w:rsidRPr="007807B9">
              <w:rPr>
                <w:sz w:val="22"/>
                <w:szCs w:val="22"/>
              </w:rPr>
              <w:t>реконструирования</w:t>
            </w:r>
            <w:proofErr w:type="spellEnd"/>
            <w:r w:rsidRPr="007807B9">
              <w:rPr>
                <w:sz w:val="22"/>
                <w:szCs w:val="22"/>
              </w:rPr>
              <w:t xml:space="preserve"> уже известных способов и приемов</w:t>
            </w:r>
            <w:r>
              <w:rPr>
                <w:sz w:val="22"/>
                <w:szCs w:val="22"/>
              </w:rPr>
              <w:t>.</w:t>
            </w:r>
            <w:r w:rsidRPr="007807B9">
              <w:rPr>
                <w:sz w:val="22"/>
                <w:szCs w:val="22"/>
              </w:rPr>
              <w:t xml:space="preserve"> Владеет современными технологиями педагоги</w:t>
            </w:r>
            <w:r>
              <w:rPr>
                <w:sz w:val="22"/>
                <w:szCs w:val="22"/>
              </w:rPr>
              <w:t>ческой деятельности.</w:t>
            </w:r>
          </w:p>
          <w:p w:rsidR="00506A63" w:rsidRPr="009932BE" w:rsidRDefault="00506A63" w:rsidP="00506A63">
            <w:pPr>
              <w:jc w:val="center"/>
              <w:rPr>
                <w:sz w:val="20"/>
                <w:szCs w:val="20"/>
              </w:rPr>
            </w:pPr>
          </w:p>
        </w:tc>
      </w:tr>
      <w:tr w:rsidR="00506A63" w:rsidRPr="009932BE" w:rsidTr="00506A63">
        <w:tc>
          <w:tcPr>
            <w:tcW w:w="2265" w:type="dxa"/>
            <w:tcBorders>
              <w:top w:val="single" w:sz="4" w:space="0" w:color="auto"/>
              <w:left w:val="nil"/>
              <w:bottom w:val="single" w:sz="4" w:space="0" w:color="auto"/>
              <w:right w:val="single" w:sz="4" w:space="0" w:color="auto"/>
            </w:tcBorders>
          </w:tcPr>
          <w:p w:rsidR="00506A63" w:rsidRPr="009932BE" w:rsidRDefault="00506A63" w:rsidP="00506A63">
            <w:pPr>
              <w:jc w:val="center"/>
              <w:rPr>
                <w:sz w:val="20"/>
                <w:szCs w:val="20"/>
              </w:rPr>
            </w:pPr>
          </w:p>
          <w:p w:rsidR="00506A63" w:rsidRPr="009932BE" w:rsidRDefault="00506A63" w:rsidP="00506A63">
            <w:pPr>
              <w:jc w:val="center"/>
              <w:rPr>
                <w:sz w:val="20"/>
                <w:szCs w:val="20"/>
              </w:rPr>
            </w:pPr>
          </w:p>
        </w:tc>
        <w:tc>
          <w:tcPr>
            <w:tcW w:w="2663" w:type="dxa"/>
            <w:tcBorders>
              <w:top w:val="single" w:sz="4" w:space="0" w:color="auto"/>
              <w:left w:val="single" w:sz="4" w:space="0" w:color="auto"/>
              <w:bottom w:val="single" w:sz="4" w:space="0" w:color="auto"/>
              <w:right w:val="nil"/>
            </w:tcBorders>
          </w:tcPr>
          <w:p w:rsidR="00506A63" w:rsidRPr="009932BE" w:rsidRDefault="00506A63" w:rsidP="00506A63">
            <w:pPr>
              <w:jc w:val="center"/>
              <w:rPr>
                <w:sz w:val="20"/>
                <w:szCs w:val="20"/>
              </w:rPr>
            </w:pPr>
          </w:p>
          <w:p w:rsidR="00506A63" w:rsidRPr="009932BE" w:rsidRDefault="00506A63" w:rsidP="00506A63">
            <w:pPr>
              <w:jc w:val="center"/>
              <w:rPr>
                <w:sz w:val="20"/>
                <w:szCs w:val="20"/>
              </w:rPr>
            </w:pPr>
          </w:p>
        </w:tc>
        <w:tc>
          <w:tcPr>
            <w:tcW w:w="2370" w:type="dxa"/>
            <w:tcBorders>
              <w:top w:val="single" w:sz="4" w:space="0" w:color="auto"/>
              <w:left w:val="nil"/>
              <w:bottom w:val="single" w:sz="4" w:space="0" w:color="auto"/>
              <w:right w:val="single" w:sz="4" w:space="0" w:color="auto"/>
            </w:tcBorders>
          </w:tcPr>
          <w:p w:rsidR="00506A63" w:rsidRPr="009932BE" w:rsidRDefault="00506A63" w:rsidP="00506A63">
            <w:pPr>
              <w:jc w:val="center"/>
              <w:rPr>
                <w:sz w:val="20"/>
                <w:szCs w:val="20"/>
              </w:rPr>
            </w:pPr>
          </w:p>
        </w:tc>
        <w:tc>
          <w:tcPr>
            <w:tcW w:w="2559" w:type="dxa"/>
            <w:tcBorders>
              <w:top w:val="single" w:sz="4" w:space="0" w:color="auto"/>
              <w:left w:val="single" w:sz="4" w:space="0" w:color="auto"/>
              <w:bottom w:val="single" w:sz="4" w:space="0" w:color="auto"/>
              <w:right w:val="nil"/>
            </w:tcBorders>
          </w:tcPr>
          <w:p w:rsidR="00506A63" w:rsidRPr="009932BE" w:rsidRDefault="00506A63" w:rsidP="00506A63">
            <w:pPr>
              <w:jc w:val="center"/>
              <w:rPr>
                <w:sz w:val="20"/>
                <w:szCs w:val="20"/>
              </w:rPr>
            </w:pPr>
          </w:p>
        </w:tc>
        <w:tc>
          <w:tcPr>
            <w:tcW w:w="2670" w:type="dxa"/>
            <w:tcBorders>
              <w:top w:val="single" w:sz="4" w:space="0" w:color="auto"/>
              <w:left w:val="nil"/>
              <w:bottom w:val="single" w:sz="4" w:space="0" w:color="auto"/>
              <w:right w:val="single" w:sz="4" w:space="0" w:color="auto"/>
            </w:tcBorders>
          </w:tcPr>
          <w:p w:rsidR="00506A63" w:rsidRPr="009932BE" w:rsidRDefault="00506A63" w:rsidP="00506A63">
            <w:pPr>
              <w:jc w:val="center"/>
              <w:rPr>
                <w:sz w:val="20"/>
                <w:szCs w:val="20"/>
              </w:rPr>
            </w:pPr>
          </w:p>
        </w:tc>
        <w:tc>
          <w:tcPr>
            <w:tcW w:w="2259" w:type="dxa"/>
            <w:tcBorders>
              <w:top w:val="single" w:sz="4" w:space="0" w:color="auto"/>
              <w:left w:val="single" w:sz="4" w:space="0" w:color="auto"/>
              <w:bottom w:val="single" w:sz="4" w:space="0" w:color="auto"/>
              <w:right w:val="nil"/>
            </w:tcBorders>
          </w:tcPr>
          <w:p w:rsidR="00506A63" w:rsidRPr="009932BE" w:rsidRDefault="00506A63" w:rsidP="00506A63">
            <w:pPr>
              <w:jc w:val="center"/>
              <w:rPr>
                <w:sz w:val="20"/>
                <w:szCs w:val="20"/>
              </w:rPr>
            </w:pPr>
          </w:p>
        </w:tc>
      </w:tr>
      <w:tr w:rsidR="00506A63" w:rsidRPr="009932BE" w:rsidTr="00506A63">
        <w:tc>
          <w:tcPr>
            <w:tcW w:w="4928" w:type="dxa"/>
            <w:gridSpan w:val="2"/>
            <w:tcBorders>
              <w:top w:val="single" w:sz="4" w:space="0" w:color="auto"/>
              <w:bottom w:val="single" w:sz="4" w:space="0" w:color="auto"/>
            </w:tcBorders>
          </w:tcPr>
          <w:p w:rsidR="00506A63" w:rsidRPr="009932BE" w:rsidRDefault="00506A63" w:rsidP="00506A63">
            <w:pPr>
              <w:jc w:val="center"/>
              <w:rPr>
                <w:b/>
                <w:sz w:val="20"/>
                <w:szCs w:val="20"/>
              </w:rPr>
            </w:pPr>
            <w:r w:rsidRPr="009932BE">
              <w:rPr>
                <w:b/>
                <w:sz w:val="20"/>
                <w:szCs w:val="20"/>
              </w:rPr>
              <w:t xml:space="preserve">2. Проекция на </w:t>
            </w:r>
            <w:proofErr w:type="gramStart"/>
            <w:r w:rsidRPr="009932BE">
              <w:rPr>
                <w:b/>
                <w:sz w:val="20"/>
                <w:szCs w:val="20"/>
              </w:rPr>
              <w:t>ОК</w:t>
            </w:r>
            <w:proofErr w:type="gramEnd"/>
          </w:p>
        </w:tc>
        <w:tc>
          <w:tcPr>
            <w:tcW w:w="4929" w:type="dxa"/>
            <w:gridSpan w:val="2"/>
            <w:tcBorders>
              <w:top w:val="single" w:sz="4" w:space="0" w:color="auto"/>
              <w:bottom w:val="single" w:sz="4" w:space="0" w:color="auto"/>
            </w:tcBorders>
          </w:tcPr>
          <w:p w:rsidR="00506A63" w:rsidRPr="009932BE" w:rsidRDefault="00506A63" w:rsidP="00506A63">
            <w:pPr>
              <w:jc w:val="center"/>
              <w:rPr>
                <w:sz w:val="20"/>
                <w:szCs w:val="20"/>
              </w:rPr>
            </w:pPr>
            <w:r w:rsidRPr="009932BE">
              <w:rPr>
                <w:b/>
                <w:sz w:val="20"/>
                <w:szCs w:val="20"/>
              </w:rPr>
              <w:t>3. Проекция на ОПК</w:t>
            </w:r>
          </w:p>
        </w:tc>
        <w:tc>
          <w:tcPr>
            <w:tcW w:w="4929" w:type="dxa"/>
            <w:gridSpan w:val="2"/>
            <w:tcBorders>
              <w:top w:val="single" w:sz="4" w:space="0" w:color="auto"/>
              <w:bottom w:val="single" w:sz="4" w:space="0" w:color="auto"/>
            </w:tcBorders>
          </w:tcPr>
          <w:p w:rsidR="00506A63" w:rsidRPr="009932BE" w:rsidRDefault="00506A63" w:rsidP="00506A63">
            <w:pPr>
              <w:jc w:val="center"/>
              <w:rPr>
                <w:sz w:val="20"/>
                <w:szCs w:val="20"/>
              </w:rPr>
            </w:pPr>
            <w:r w:rsidRPr="009932BE">
              <w:rPr>
                <w:b/>
                <w:sz w:val="20"/>
                <w:szCs w:val="20"/>
              </w:rPr>
              <w:t>4. Проекция на ПК</w:t>
            </w:r>
          </w:p>
        </w:tc>
      </w:tr>
      <w:tr w:rsidR="00506A63" w:rsidRPr="009932BE" w:rsidTr="00506A63">
        <w:trPr>
          <w:trHeight w:val="4616"/>
        </w:trPr>
        <w:tc>
          <w:tcPr>
            <w:tcW w:w="4928" w:type="dxa"/>
            <w:gridSpan w:val="2"/>
            <w:tcBorders>
              <w:top w:val="single" w:sz="4" w:space="0" w:color="auto"/>
              <w:bottom w:val="single" w:sz="4" w:space="0" w:color="auto"/>
            </w:tcBorders>
          </w:tcPr>
          <w:p w:rsidR="00506A63" w:rsidRPr="009932BE" w:rsidRDefault="00506A63" w:rsidP="00506A63">
            <w:pPr>
              <w:rPr>
                <w:b/>
                <w:sz w:val="20"/>
                <w:szCs w:val="20"/>
              </w:rPr>
            </w:pPr>
          </w:p>
          <w:p w:rsidR="00506A63" w:rsidRPr="00B9665F" w:rsidRDefault="00506A63" w:rsidP="00506A63">
            <w:r w:rsidRPr="00B9665F">
              <w:rPr>
                <w:b/>
                <w:sz w:val="22"/>
                <w:szCs w:val="22"/>
              </w:rPr>
              <w:t>ППК 2.1</w:t>
            </w:r>
            <w:r w:rsidRPr="00B9665F">
              <w:rPr>
                <w:sz w:val="22"/>
                <w:szCs w:val="22"/>
              </w:rPr>
              <w:t>.</w:t>
            </w:r>
            <w:proofErr w:type="gramStart"/>
            <w:r w:rsidRPr="00B9665F">
              <w:rPr>
                <w:sz w:val="22"/>
                <w:szCs w:val="22"/>
              </w:rPr>
              <w:t>Способен</w:t>
            </w:r>
            <w:proofErr w:type="gramEnd"/>
            <w:r w:rsidRPr="00B9665F">
              <w:rPr>
                <w:sz w:val="22"/>
                <w:szCs w:val="22"/>
              </w:rPr>
              <w:t xml:space="preserve"> последовательно и грамотно формулировать  и высказывать свои мысли, способен выступать публично и работать с научными текстами (ОК-5) </w:t>
            </w:r>
          </w:p>
          <w:p w:rsidR="00506A63" w:rsidRDefault="00506A63" w:rsidP="00506A63">
            <w:pPr>
              <w:rPr>
                <w:b/>
              </w:rPr>
            </w:pPr>
          </w:p>
          <w:p w:rsidR="00506A63" w:rsidRPr="00B9665F" w:rsidRDefault="00506A63" w:rsidP="00506A63">
            <w:r w:rsidRPr="00B9665F">
              <w:rPr>
                <w:b/>
                <w:sz w:val="22"/>
                <w:szCs w:val="22"/>
              </w:rPr>
              <w:t>ППК 2.2.</w:t>
            </w:r>
            <w:r w:rsidRPr="00B9665F">
              <w:rPr>
                <w:sz w:val="22"/>
                <w:szCs w:val="22"/>
              </w:rPr>
              <w:t>Способен корректно изложить и грамотно оформить специальный текст, подготовить его к публикации (ОК-6)</w:t>
            </w:r>
          </w:p>
          <w:p w:rsidR="00506A63" w:rsidRDefault="00506A63" w:rsidP="00506A63">
            <w:pPr>
              <w:shd w:val="clear" w:color="auto" w:fill="FFFFFF"/>
              <w:ind w:left="7" w:right="40"/>
            </w:pPr>
            <w:r w:rsidRPr="00B9665F">
              <w:rPr>
                <w:b/>
                <w:sz w:val="22"/>
                <w:szCs w:val="22"/>
              </w:rPr>
              <w:t>ППК 2.3</w:t>
            </w:r>
            <w:r w:rsidRPr="00B9665F">
              <w:rPr>
                <w:sz w:val="22"/>
                <w:szCs w:val="22"/>
              </w:rPr>
              <w:t>. Способен понять принципы организации научного исследования, способы достижения и построения научного знания (</w:t>
            </w:r>
            <w:proofErr w:type="gramStart"/>
            <w:r w:rsidRPr="00B9665F">
              <w:rPr>
                <w:sz w:val="22"/>
                <w:szCs w:val="22"/>
              </w:rPr>
              <w:t>ОК</w:t>
            </w:r>
            <w:proofErr w:type="gramEnd"/>
            <w:r w:rsidRPr="00B9665F">
              <w:rPr>
                <w:sz w:val="22"/>
                <w:szCs w:val="22"/>
              </w:rPr>
              <w:t xml:space="preserve"> - 9)</w:t>
            </w:r>
          </w:p>
          <w:p w:rsidR="00506A63" w:rsidRDefault="00506A63" w:rsidP="00506A63">
            <w:pPr>
              <w:shd w:val="clear" w:color="auto" w:fill="FFFFFF"/>
              <w:rPr>
                <w:b/>
              </w:rPr>
            </w:pPr>
          </w:p>
          <w:p w:rsidR="00506A63" w:rsidRPr="009932BE" w:rsidRDefault="00506A63" w:rsidP="00506A63">
            <w:pPr>
              <w:shd w:val="clear" w:color="auto" w:fill="FFFFFF"/>
              <w:tabs>
                <w:tab w:val="left" w:pos="709"/>
              </w:tabs>
              <w:rPr>
                <w:sz w:val="20"/>
                <w:szCs w:val="20"/>
              </w:rPr>
            </w:pPr>
          </w:p>
        </w:tc>
        <w:tc>
          <w:tcPr>
            <w:tcW w:w="4929" w:type="dxa"/>
            <w:gridSpan w:val="2"/>
            <w:tcBorders>
              <w:top w:val="single" w:sz="4" w:space="0" w:color="auto"/>
              <w:bottom w:val="single" w:sz="4" w:space="0" w:color="auto"/>
            </w:tcBorders>
          </w:tcPr>
          <w:p w:rsidR="00506A63" w:rsidRPr="009932BE" w:rsidRDefault="00506A63" w:rsidP="00506A63">
            <w:pPr>
              <w:rPr>
                <w:b/>
                <w:sz w:val="20"/>
                <w:szCs w:val="20"/>
              </w:rPr>
            </w:pPr>
          </w:p>
          <w:p w:rsidR="00506A63" w:rsidRPr="00F17E40" w:rsidRDefault="00506A63" w:rsidP="00506A63">
            <w:r w:rsidRPr="00F17E40">
              <w:rPr>
                <w:b/>
                <w:sz w:val="22"/>
                <w:szCs w:val="22"/>
              </w:rPr>
              <w:t>ППК 3.</w:t>
            </w:r>
            <w:r>
              <w:rPr>
                <w:b/>
                <w:sz w:val="22"/>
                <w:szCs w:val="22"/>
              </w:rPr>
              <w:t>1</w:t>
            </w:r>
            <w:r w:rsidRPr="00F17E40">
              <w:rPr>
                <w:b/>
                <w:sz w:val="22"/>
                <w:szCs w:val="22"/>
              </w:rPr>
              <w:t>.</w:t>
            </w:r>
            <w:r w:rsidRPr="00F17E40">
              <w:rPr>
                <w:sz w:val="22"/>
                <w:szCs w:val="22"/>
              </w:rPr>
              <w:t xml:space="preserve"> Готов использовать знание различных теорий обучения, воспитания и развития, основных образовательных программ для учащихся дошкольного, младшего школьного и подросткового возрастов (ОПК-4)</w:t>
            </w:r>
          </w:p>
          <w:p w:rsidR="00506A63" w:rsidRPr="00F17E40" w:rsidRDefault="00506A63" w:rsidP="00506A63"/>
          <w:p w:rsidR="00506A63" w:rsidRPr="00F17E40" w:rsidRDefault="00506A63" w:rsidP="00506A63">
            <w:r w:rsidRPr="00F17E40">
              <w:rPr>
                <w:b/>
                <w:sz w:val="22"/>
                <w:szCs w:val="22"/>
              </w:rPr>
              <w:t>ППК 3.</w:t>
            </w:r>
            <w:r>
              <w:rPr>
                <w:b/>
                <w:sz w:val="22"/>
                <w:szCs w:val="22"/>
              </w:rPr>
              <w:t>2</w:t>
            </w:r>
            <w:r w:rsidRPr="00F17E40">
              <w:rPr>
                <w:b/>
                <w:sz w:val="22"/>
                <w:szCs w:val="22"/>
              </w:rPr>
              <w:t xml:space="preserve">. </w:t>
            </w:r>
            <w:r w:rsidRPr="00F17E40">
              <w:rPr>
                <w:sz w:val="22"/>
                <w:szCs w:val="22"/>
              </w:rPr>
              <w:t>Готов организовать различные виды деятельности: игровую, учебную, предметную, продуктивную и др.</w:t>
            </w:r>
          </w:p>
          <w:p w:rsidR="00506A63" w:rsidRPr="00F17E40" w:rsidRDefault="00506A63" w:rsidP="00506A63">
            <w:r w:rsidRPr="00F17E40">
              <w:rPr>
                <w:sz w:val="22"/>
                <w:szCs w:val="22"/>
              </w:rPr>
              <w:t>(ОПК-5)</w:t>
            </w:r>
          </w:p>
          <w:p w:rsidR="00506A63" w:rsidRPr="00F17E40" w:rsidRDefault="00506A63" w:rsidP="00506A63"/>
          <w:p w:rsidR="00506A63" w:rsidRPr="00F17E40" w:rsidRDefault="00506A63" w:rsidP="00506A63">
            <w:r w:rsidRPr="00F17E40">
              <w:rPr>
                <w:b/>
                <w:sz w:val="22"/>
                <w:szCs w:val="22"/>
              </w:rPr>
              <w:t>ППК 3.</w:t>
            </w:r>
            <w:r>
              <w:rPr>
                <w:b/>
                <w:sz w:val="22"/>
                <w:szCs w:val="22"/>
              </w:rPr>
              <w:t>3</w:t>
            </w:r>
            <w:r w:rsidRPr="00F17E40">
              <w:rPr>
                <w:b/>
                <w:sz w:val="22"/>
                <w:szCs w:val="22"/>
              </w:rPr>
              <w:t>.</w:t>
            </w:r>
            <w:r w:rsidRPr="00F17E40">
              <w:rPr>
                <w:sz w:val="22"/>
                <w:szCs w:val="22"/>
              </w:rPr>
              <w:t xml:space="preserve"> Готов использовать знание нормативных документов и знание предметной области в культурно-просветительской работе (ОПК -7)</w:t>
            </w:r>
          </w:p>
          <w:p w:rsidR="00506A63" w:rsidRDefault="00506A63" w:rsidP="00506A63">
            <w:pPr>
              <w:rPr>
                <w:b/>
              </w:rPr>
            </w:pPr>
          </w:p>
          <w:p w:rsidR="00506A63" w:rsidRPr="009932BE" w:rsidRDefault="00506A63" w:rsidP="00506A63">
            <w:pPr>
              <w:rPr>
                <w:sz w:val="20"/>
                <w:szCs w:val="20"/>
              </w:rPr>
            </w:pPr>
            <w:r w:rsidRPr="00F17E40">
              <w:rPr>
                <w:b/>
                <w:sz w:val="22"/>
                <w:szCs w:val="22"/>
              </w:rPr>
              <w:t>ППК 3.</w:t>
            </w:r>
            <w:r>
              <w:rPr>
                <w:b/>
                <w:sz w:val="22"/>
                <w:szCs w:val="22"/>
              </w:rPr>
              <w:t>4</w:t>
            </w:r>
            <w:r w:rsidRPr="00F17E40">
              <w:rPr>
                <w:b/>
                <w:sz w:val="22"/>
                <w:szCs w:val="22"/>
              </w:rPr>
              <w:t>.</w:t>
            </w:r>
            <w:r w:rsidRPr="00F17E40">
              <w:rPr>
                <w:sz w:val="22"/>
                <w:szCs w:val="22"/>
              </w:rPr>
              <w:t xml:space="preserve"> Готов применять в профессиональной деятельности основные международные  и отечественные документы о правах ребенка … (ОПК - 11)</w:t>
            </w:r>
          </w:p>
        </w:tc>
        <w:tc>
          <w:tcPr>
            <w:tcW w:w="4929" w:type="dxa"/>
            <w:gridSpan w:val="2"/>
            <w:tcBorders>
              <w:top w:val="single" w:sz="4" w:space="0" w:color="auto"/>
              <w:bottom w:val="single" w:sz="4" w:space="0" w:color="auto"/>
            </w:tcBorders>
          </w:tcPr>
          <w:p w:rsidR="00506A63" w:rsidRPr="007A595D" w:rsidRDefault="00506A63" w:rsidP="00506A63">
            <w:r w:rsidRPr="007A595D">
              <w:rPr>
                <w:b/>
                <w:sz w:val="22"/>
                <w:szCs w:val="22"/>
              </w:rPr>
              <w:t>ППК 4.1.</w:t>
            </w:r>
            <w:proofErr w:type="gramStart"/>
            <w:r w:rsidRPr="007A595D">
              <w:rPr>
                <w:sz w:val="22"/>
                <w:szCs w:val="22"/>
              </w:rPr>
              <w:t>Способен</w:t>
            </w:r>
            <w:proofErr w:type="gramEnd"/>
            <w:r w:rsidRPr="007A595D">
              <w:rPr>
                <w:sz w:val="22"/>
                <w:szCs w:val="22"/>
              </w:rPr>
              <w:t xml:space="preserve"> организовывать совместную и индивидуальную деятельность детей в соответствии с возрастными нормами их развития  (ПК-1)</w:t>
            </w:r>
          </w:p>
          <w:p w:rsidR="00506A63" w:rsidRPr="007A595D" w:rsidRDefault="00506A63" w:rsidP="00506A63"/>
          <w:p w:rsidR="00506A63" w:rsidRPr="007A595D" w:rsidRDefault="00506A63" w:rsidP="00506A63">
            <w:r w:rsidRPr="007A595D">
              <w:rPr>
                <w:b/>
                <w:sz w:val="22"/>
                <w:szCs w:val="22"/>
              </w:rPr>
              <w:t>ППК 4.</w:t>
            </w:r>
            <w:r>
              <w:rPr>
                <w:b/>
                <w:sz w:val="22"/>
                <w:szCs w:val="22"/>
              </w:rPr>
              <w:t>2</w:t>
            </w:r>
            <w:r w:rsidRPr="007A595D">
              <w:rPr>
                <w:b/>
                <w:sz w:val="22"/>
                <w:szCs w:val="22"/>
              </w:rPr>
              <w:t>.</w:t>
            </w:r>
            <w:r w:rsidRPr="007A595D">
              <w:rPr>
                <w:sz w:val="22"/>
                <w:szCs w:val="22"/>
              </w:rPr>
              <w:t xml:space="preserve">  Способен выстраивать развивающие учебные ситуации, благоприятные для развития личности и способностей ребенка (ПК - 7)</w:t>
            </w:r>
          </w:p>
          <w:p w:rsidR="00506A63" w:rsidRDefault="00506A63" w:rsidP="00506A63">
            <w:pPr>
              <w:rPr>
                <w:b/>
              </w:rPr>
            </w:pPr>
          </w:p>
          <w:p w:rsidR="00506A63" w:rsidRPr="007A595D" w:rsidRDefault="00506A63" w:rsidP="00506A63">
            <w:r w:rsidRPr="007A595D">
              <w:rPr>
                <w:b/>
                <w:sz w:val="22"/>
                <w:szCs w:val="22"/>
              </w:rPr>
              <w:t>ППК 4.</w:t>
            </w:r>
            <w:r>
              <w:rPr>
                <w:b/>
                <w:sz w:val="22"/>
                <w:szCs w:val="22"/>
              </w:rPr>
              <w:t>3</w:t>
            </w:r>
            <w:r w:rsidRPr="007A595D">
              <w:rPr>
                <w:b/>
                <w:sz w:val="22"/>
                <w:szCs w:val="22"/>
              </w:rPr>
              <w:t xml:space="preserve">. </w:t>
            </w:r>
            <w:r w:rsidRPr="007A595D">
              <w:rPr>
                <w:sz w:val="22"/>
                <w:szCs w:val="22"/>
              </w:rPr>
              <w:t>Готов руководить проектно-исследовательской деятельностью школьников (ПК - 9)</w:t>
            </w:r>
          </w:p>
          <w:p w:rsidR="00506A63" w:rsidRPr="009932BE" w:rsidRDefault="00506A63" w:rsidP="00506A63">
            <w:pPr>
              <w:rPr>
                <w:b/>
                <w:sz w:val="20"/>
                <w:szCs w:val="20"/>
              </w:rPr>
            </w:pPr>
          </w:p>
        </w:tc>
      </w:tr>
    </w:tbl>
    <w:p w:rsidR="00506A63" w:rsidRPr="00B979CC" w:rsidRDefault="00506A63" w:rsidP="00506A63">
      <w:pPr>
        <w:tabs>
          <w:tab w:val="right" w:leader="underscore" w:pos="9639"/>
        </w:tabs>
        <w:ind w:firstLine="709"/>
        <w:jc w:val="both"/>
        <w:rPr>
          <w:sz w:val="28"/>
          <w:szCs w:val="28"/>
        </w:rPr>
      </w:pPr>
    </w:p>
    <w:p w:rsidR="00506A63" w:rsidRPr="00C53510" w:rsidRDefault="00506A63" w:rsidP="00506A63">
      <w:pPr>
        <w:widowControl w:val="0"/>
        <w:shd w:val="clear" w:color="auto" w:fill="FFFFFF"/>
        <w:tabs>
          <w:tab w:val="left" w:pos="367"/>
        </w:tabs>
        <w:autoSpaceDE w:val="0"/>
        <w:autoSpaceDN w:val="0"/>
        <w:adjustRightInd w:val="0"/>
        <w:ind w:left="1135" w:right="7"/>
        <w:jc w:val="both"/>
        <w:rPr>
          <w:spacing w:val="-16"/>
          <w:sz w:val="28"/>
          <w:szCs w:val="28"/>
        </w:rPr>
      </w:pPr>
    </w:p>
    <w:p w:rsidR="00506A63" w:rsidRDefault="00506A63" w:rsidP="00506A63">
      <w:pPr>
        <w:tabs>
          <w:tab w:val="left" w:pos="709"/>
        </w:tabs>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pStyle w:val="af5"/>
        <w:jc w:val="center"/>
        <w:outlineLvl w:val="0"/>
        <w:rPr>
          <w:rFonts w:ascii="Times New Roman" w:hAnsi="Times New Roman"/>
          <w:b/>
          <w:bCs/>
          <w:iCs/>
          <w:sz w:val="28"/>
          <w:szCs w:val="28"/>
        </w:rPr>
      </w:pPr>
      <w:r w:rsidRPr="003E156D">
        <w:rPr>
          <w:rFonts w:ascii="Times New Roman" w:hAnsi="Times New Roman"/>
          <w:b/>
          <w:bCs/>
          <w:iCs/>
          <w:sz w:val="28"/>
          <w:szCs w:val="28"/>
        </w:rPr>
        <w:lastRenderedPageBreak/>
        <w:t>СОДЕРЖАНИЕ МОДУЛЯ 1</w:t>
      </w:r>
    </w:p>
    <w:p w:rsidR="00506A63" w:rsidRDefault="00506A63" w:rsidP="00506A63">
      <w:pPr>
        <w:pStyle w:val="af5"/>
        <w:jc w:val="center"/>
        <w:outlineLvl w:val="0"/>
        <w:rPr>
          <w:rFonts w:ascii="Times New Roman" w:hAnsi="Times New Roman"/>
          <w:b/>
          <w:bCs/>
          <w:iCs/>
          <w:sz w:val="28"/>
          <w:szCs w:val="28"/>
        </w:rPr>
      </w:pPr>
    </w:p>
    <w:p w:rsidR="00506A63" w:rsidRDefault="00506A63" w:rsidP="00506A63">
      <w:pPr>
        <w:pStyle w:val="af5"/>
        <w:jc w:val="center"/>
        <w:outlineLvl w:val="0"/>
        <w:rPr>
          <w:rFonts w:ascii="Times New Roman" w:hAnsi="Times New Roman"/>
          <w:b/>
          <w:bCs/>
          <w:iCs/>
          <w:sz w:val="28"/>
          <w:szCs w:val="28"/>
        </w:rPr>
      </w:pPr>
      <w:r>
        <w:rPr>
          <w:rFonts w:ascii="Times New Roman" w:hAnsi="Times New Roman"/>
          <w:b/>
          <w:bCs/>
          <w:iCs/>
          <w:sz w:val="28"/>
          <w:szCs w:val="28"/>
        </w:rPr>
        <w:t>Модуль 1</w:t>
      </w:r>
    </w:p>
    <w:p w:rsidR="00506A63" w:rsidRPr="00496711" w:rsidRDefault="00506A63" w:rsidP="00506A63">
      <w:pPr>
        <w:pStyle w:val="af5"/>
        <w:jc w:val="center"/>
        <w:outlineLvl w:val="0"/>
        <w:rPr>
          <w:rFonts w:ascii="Times New Roman" w:hAnsi="Times New Roman"/>
          <w:b/>
          <w:bCs/>
          <w:iCs/>
          <w:sz w:val="28"/>
          <w:szCs w:val="28"/>
        </w:rPr>
      </w:pPr>
      <w:r w:rsidRPr="00496711">
        <w:rPr>
          <w:rFonts w:ascii="Times New Roman" w:hAnsi="Times New Roman"/>
          <w:b/>
          <w:sz w:val="28"/>
          <w:szCs w:val="28"/>
        </w:rPr>
        <w:t>Учебно-познавательная деятельность студента педагогического вуза</w:t>
      </w:r>
    </w:p>
    <w:p w:rsidR="00506A63" w:rsidRDefault="00506A63" w:rsidP="00506A63">
      <w:pPr>
        <w:pStyle w:val="af5"/>
        <w:ind w:firstLine="720"/>
        <w:jc w:val="both"/>
        <w:outlineLvl w:val="0"/>
        <w:rPr>
          <w:rFonts w:ascii="Times New Roman" w:hAnsi="Times New Roman"/>
          <w:b/>
          <w:sz w:val="28"/>
          <w:szCs w:val="28"/>
        </w:rPr>
      </w:pPr>
      <w:r w:rsidRPr="00B80713">
        <w:rPr>
          <w:rFonts w:ascii="Times New Roman" w:hAnsi="Times New Roman"/>
          <w:sz w:val="28"/>
          <w:szCs w:val="28"/>
        </w:rPr>
        <w:t xml:space="preserve">В результате изучения модуля студент должен </w:t>
      </w:r>
      <w:r w:rsidRPr="00B80713">
        <w:rPr>
          <w:rFonts w:ascii="Times New Roman" w:hAnsi="Times New Roman"/>
          <w:b/>
          <w:sz w:val="28"/>
          <w:szCs w:val="28"/>
        </w:rPr>
        <w:t>знать:</w:t>
      </w:r>
    </w:p>
    <w:p w:rsidR="00506A63" w:rsidRPr="00BE21AE" w:rsidRDefault="00506A63" w:rsidP="00506A63">
      <w:pPr>
        <w:widowControl w:val="0"/>
        <w:shd w:val="clear" w:color="auto" w:fill="FFFFFF"/>
        <w:tabs>
          <w:tab w:val="left" w:pos="0"/>
        </w:tabs>
        <w:autoSpaceDE w:val="0"/>
        <w:autoSpaceDN w:val="0"/>
        <w:adjustRightInd w:val="0"/>
        <w:ind w:firstLine="709"/>
        <w:jc w:val="both"/>
        <w:rPr>
          <w:sz w:val="28"/>
          <w:szCs w:val="28"/>
        </w:rPr>
      </w:pPr>
      <w:r w:rsidRPr="00486AF5">
        <w:rPr>
          <w:sz w:val="28"/>
          <w:szCs w:val="28"/>
        </w:rPr>
        <w:t xml:space="preserve">- </w:t>
      </w:r>
      <w:r w:rsidRPr="00BE21AE">
        <w:rPr>
          <w:spacing w:val="-7"/>
          <w:sz w:val="28"/>
          <w:szCs w:val="28"/>
        </w:rPr>
        <w:t>ключевые понятия и термины курса;</w:t>
      </w:r>
    </w:p>
    <w:p w:rsidR="00506A63" w:rsidRPr="00BE21AE" w:rsidRDefault="00506A63" w:rsidP="00506A63">
      <w:pPr>
        <w:widowControl w:val="0"/>
        <w:numPr>
          <w:ilvl w:val="0"/>
          <w:numId w:val="14"/>
        </w:numPr>
        <w:shd w:val="clear" w:color="auto" w:fill="FFFFFF"/>
        <w:tabs>
          <w:tab w:val="left" w:pos="0"/>
        </w:tabs>
        <w:autoSpaceDE w:val="0"/>
        <w:autoSpaceDN w:val="0"/>
        <w:adjustRightInd w:val="0"/>
        <w:ind w:right="29" w:firstLine="709"/>
        <w:jc w:val="both"/>
        <w:rPr>
          <w:sz w:val="28"/>
          <w:szCs w:val="28"/>
        </w:rPr>
      </w:pPr>
      <w:r w:rsidRPr="00BE21AE">
        <w:rPr>
          <w:spacing w:val="-10"/>
          <w:sz w:val="28"/>
          <w:szCs w:val="28"/>
        </w:rPr>
        <w:t xml:space="preserve">специфику учебного труда, применительно к различным формам </w:t>
      </w:r>
      <w:r w:rsidRPr="00BE21AE">
        <w:rPr>
          <w:sz w:val="28"/>
          <w:szCs w:val="28"/>
        </w:rPr>
        <w:t>его организации в вузе;</w:t>
      </w:r>
    </w:p>
    <w:p w:rsidR="00506A63" w:rsidRPr="00CC1309" w:rsidRDefault="00506A63" w:rsidP="00506A63">
      <w:pPr>
        <w:shd w:val="clear" w:color="auto" w:fill="FFFFFF"/>
        <w:tabs>
          <w:tab w:val="left" w:pos="0"/>
          <w:tab w:val="left" w:pos="439"/>
        </w:tabs>
        <w:ind w:right="4" w:firstLine="709"/>
        <w:jc w:val="both"/>
        <w:rPr>
          <w:sz w:val="28"/>
          <w:szCs w:val="28"/>
        </w:rPr>
      </w:pPr>
      <w:r w:rsidRPr="00CC1309">
        <w:rPr>
          <w:sz w:val="28"/>
          <w:szCs w:val="28"/>
        </w:rPr>
        <w:t>-</w:t>
      </w:r>
      <w:r w:rsidRPr="00CC1309">
        <w:rPr>
          <w:spacing w:val="-6"/>
          <w:sz w:val="28"/>
          <w:szCs w:val="28"/>
        </w:rPr>
        <w:t xml:space="preserve">критерии оценки уровня культуры интеллектуального </w:t>
      </w:r>
      <w:proofErr w:type="spellStart"/>
      <w:r w:rsidRPr="00CC1309">
        <w:rPr>
          <w:spacing w:val="-6"/>
          <w:sz w:val="28"/>
          <w:szCs w:val="28"/>
        </w:rPr>
        <w:t>труда</w:t>
      </w:r>
      <w:r w:rsidRPr="00CC1309">
        <w:rPr>
          <w:sz w:val="28"/>
          <w:szCs w:val="28"/>
        </w:rPr>
        <w:t>студентов</w:t>
      </w:r>
      <w:proofErr w:type="spellEnd"/>
      <w:r w:rsidRPr="00CC1309">
        <w:rPr>
          <w:sz w:val="28"/>
          <w:szCs w:val="28"/>
        </w:rPr>
        <w:t>;</w:t>
      </w:r>
    </w:p>
    <w:p w:rsidR="00506A63" w:rsidRPr="00CC1309" w:rsidRDefault="00506A63" w:rsidP="00506A63">
      <w:pPr>
        <w:widowControl w:val="0"/>
        <w:numPr>
          <w:ilvl w:val="0"/>
          <w:numId w:val="13"/>
        </w:numPr>
        <w:shd w:val="clear" w:color="auto" w:fill="FFFFFF"/>
        <w:tabs>
          <w:tab w:val="left" w:pos="0"/>
        </w:tabs>
        <w:autoSpaceDE w:val="0"/>
        <w:autoSpaceDN w:val="0"/>
        <w:adjustRightInd w:val="0"/>
        <w:ind w:right="14" w:firstLine="709"/>
        <w:jc w:val="both"/>
        <w:rPr>
          <w:sz w:val="28"/>
          <w:szCs w:val="28"/>
        </w:rPr>
      </w:pPr>
      <w:r w:rsidRPr="00CC1309">
        <w:rPr>
          <w:spacing w:val="-10"/>
          <w:sz w:val="28"/>
          <w:szCs w:val="28"/>
        </w:rPr>
        <w:t xml:space="preserve">конкретные приемы повышения эффективности познавательной </w:t>
      </w:r>
      <w:r w:rsidRPr="00CC1309">
        <w:rPr>
          <w:sz w:val="28"/>
          <w:szCs w:val="28"/>
        </w:rPr>
        <w:t>деятельности в процессе обучения;</w:t>
      </w:r>
    </w:p>
    <w:p w:rsidR="00506A63" w:rsidRPr="00CC1309" w:rsidRDefault="00506A63" w:rsidP="00506A63">
      <w:pPr>
        <w:widowControl w:val="0"/>
        <w:numPr>
          <w:ilvl w:val="0"/>
          <w:numId w:val="13"/>
        </w:numPr>
        <w:shd w:val="clear" w:color="auto" w:fill="FFFFFF"/>
        <w:tabs>
          <w:tab w:val="left" w:pos="0"/>
        </w:tabs>
        <w:autoSpaceDE w:val="0"/>
        <w:autoSpaceDN w:val="0"/>
        <w:adjustRightInd w:val="0"/>
        <w:ind w:firstLine="709"/>
        <w:jc w:val="both"/>
        <w:rPr>
          <w:sz w:val="28"/>
          <w:szCs w:val="28"/>
        </w:rPr>
      </w:pPr>
      <w:r w:rsidRPr="00CC1309">
        <w:rPr>
          <w:spacing w:val="-5"/>
          <w:sz w:val="28"/>
          <w:szCs w:val="28"/>
        </w:rPr>
        <w:t xml:space="preserve">приемы самоорганизации, позволяющие формировать такие </w:t>
      </w:r>
      <w:r w:rsidRPr="00CC1309">
        <w:rPr>
          <w:spacing w:val="-11"/>
          <w:sz w:val="28"/>
          <w:szCs w:val="28"/>
        </w:rPr>
        <w:t xml:space="preserve">компоненты обучения, как мотивацию, целеполагание, самоконтроль, </w:t>
      </w:r>
      <w:r w:rsidRPr="00CC1309">
        <w:rPr>
          <w:sz w:val="28"/>
          <w:szCs w:val="28"/>
        </w:rPr>
        <w:t>рефлексию, самооценку;</w:t>
      </w:r>
    </w:p>
    <w:p w:rsidR="00506A63" w:rsidRDefault="00506A63" w:rsidP="00506A63">
      <w:pPr>
        <w:shd w:val="clear" w:color="auto" w:fill="FFFFFF"/>
        <w:tabs>
          <w:tab w:val="left" w:pos="0"/>
        </w:tabs>
        <w:ind w:firstLine="709"/>
        <w:jc w:val="both"/>
        <w:rPr>
          <w:b/>
          <w:sz w:val="28"/>
          <w:szCs w:val="28"/>
        </w:rPr>
      </w:pPr>
      <w:r>
        <w:rPr>
          <w:bCs/>
          <w:iCs/>
          <w:sz w:val="28"/>
          <w:szCs w:val="28"/>
        </w:rPr>
        <w:t>- о</w:t>
      </w:r>
      <w:r w:rsidRPr="00FF69E8">
        <w:rPr>
          <w:bCs/>
          <w:iCs/>
          <w:sz w:val="28"/>
          <w:szCs w:val="28"/>
        </w:rPr>
        <w:t>бразовательно-профессиональный путь студента педагогического вуза. Карьер</w:t>
      </w:r>
      <w:r>
        <w:rPr>
          <w:bCs/>
          <w:iCs/>
          <w:sz w:val="28"/>
          <w:szCs w:val="28"/>
        </w:rPr>
        <w:t>у</w:t>
      </w:r>
      <w:r w:rsidRPr="00FF69E8">
        <w:rPr>
          <w:bCs/>
          <w:iCs/>
          <w:sz w:val="28"/>
          <w:szCs w:val="28"/>
        </w:rPr>
        <w:t xml:space="preserve"> педагога</w:t>
      </w:r>
      <w:r>
        <w:rPr>
          <w:bCs/>
          <w:iCs/>
          <w:sz w:val="28"/>
          <w:szCs w:val="28"/>
        </w:rPr>
        <w:t>;</w:t>
      </w:r>
    </w:p>
    <w:p w:rsidR="00506A63" w:rsidRDefault="00506A63" w:rsidP="00506A63">
      <w:pPr>
        <w:shd w:val="clear" w:color="auto" w:fill="FFFFFF"/>
        <w:tabs>
          <w:tab w:val="left" w:pos="540"/>
        </w:tabs>
        <w:spacing w:line="322" w:lineRule="exact"/>
        <w:ind w:firstLine="720"/>
        <w:rPr>
          <w:b/>
          <w:color w:val="000000"/>
          <w:spacing w:val="-2"/>
          <w:sz w:val="28"/>
          <w:szCs w:val="28"/>
        </w:rPr>
      </w:pPr>
      <w:r>
        <w:rPr>
          <w:b/>
          <w:color w:val="000000"/>
          <w:spacing w:val="-2"/>
          <w:sz w:val="28"/>
          <w:szCs w:val="28"/>
        </w:rPr>
        <w:t>у</w:t>
      </w:r>
      <w:r w:rsidRPr="0054063F">
        <w:rPr>
          <w:b/>
          <w:color w:val="000000"/>
          <w:spacing w:val="-2"/>
          <w:sz w:val="28"/>
          <w:szCs w:val="28"/>
        </w:rPr>
        <w:t>меть:</w:t>
      </w:r>
    </w:p>
    <w:p w:rsidR="00506A63" w:rsidRDefault="00506A63" w:rsidP="00506A63">
      <w:pPr>
        <w:autoSpaceDE w:val="0"/>
        <w:autoSpaceDN w:val="0"/>
        <w:ind w:firstLine="720"/>
        <w:jc w:val="both"/>
        <w:rPr>
          <w:sz w:val="28"/>
          <w:szCs w:val="28"/>
        </w:rPr>
      </w:pPr>
      <w:r>
        <w:rPr>
          <w:b/>
          <w:bCs/>
          <w:color w:val="000000"/>
          <w:spacing w:val="-2"/>
          <w:sz w:val="28"/>
          <w:szCs w:val="28"/>
        </w:rPr>
        <w:t xml:space="preserve">- </w:t>
      </w:r>
      <w:r w:rsidRPr="00E84996">
        <w:rPr>
          <w:bCs/>
          <w:color w:val="000000"/>
          <w:spacing w:val="-2"/>
          <w:sz w:val="28"/>
          <w:szCs w:val="28"/>
        </w:rPr>
        <w:t>правильно</w:t>
      </w:r>
      <w:r>
        <w:rPr>
          <w:bCs/>
          <w:color w:val="000000"/>
          <w:spacing w:val="-2"/>
          <w:sz w:val="28"/>
          <w:szCs w:val="28"/>
        </w:rPr>
        <w:t xml:space="preserve"> </w:t>
      </w:r>
      <w:r>
        <w:rPr>
          <w:sz w:val="28"/>
          <w:szCs w:val="28"/>
        </w:rPr>
        <w:t>ориентироваться при чтении соответствующей литературы в сфере профессионально-педагогической деятельности;</w:t>
      </w:r>
    </w:p>
    <w:p w:rsidR="00506A63" w:rsidRDefault="00506A63" w:rsidP="00506A63">
      <w:pPr>
        <w:autoSpaceDE w:val="0"/>
        <w:autoSpaceDN w:val="0"/>
        <w:ind w:firstLine="720"/>
        <w:jc w:val="both"/>
        <w:rPr>
          <w:sz w:val="28"/>
          <w:szCs w:val="28"/>
        </w:rPr>
      </w:pPr>
      <w:r>
        <w:rPr>
          <w:sz w:val="28"/>
          <w:szCs w:val="28"/>
        </w:rPr>
        <w:t>- целесообразно использовать опыт других в собственной деятельности (непосредственно соотнесенный с практической целью);</w:t>
      </w:r>
    </w:p>
    <w:p w:rsidR="00506A63" w:rsidRDefault="00506A63" w:rsidP="00506A63">
      <w:pPr>
        <w:widowControl w:val="0"/>
        <w:autoSpaceDE w:val="0"/>
        <w:autoSpaceDN w:val="0"/>
        <w:ind w:firstLine="720"/>
        <w:jc w:val="both"/>
        <w:rPr>
          <w:sz w:val="28"/>
          <w:szCs w:val="28"/>
        </w:rPr>
      </w:pPr>
      <w:r>
        <w:rPr>
          <w:sz w:val="28"/>
          <w:szCs w:val="28"/>
        </w:rPr>
        <w:t>- давать оценку актуальности рассматриваемой проблемы;</w:t>
      </w:r>
    </w:p>
    <w:p w:rsidR="00506A63" w:rsidRDefault="00506A63" w:rsidP="00506A63">
      <w:pPr>
        <w:widowControl w:val="0"/>
        <w:autoSpaceDE w:val="0"/>
        <w:autoSpaceDN w:val="0"/>
        <w:ind w:firstLine="720"/>
        <w:jc w:val="both"/>
        <w:rPr>
          <w:sz w:val="28"/>
          <w:szCs w:val="28"/>
        </w:rPr>
      </w:pPr>
      <w:r>
        <w:rPr>
          <w:sz w:val="28"/>
          <w:szCs w:val="28"/>
        </w:rPr>
        <w:t>- осознавать роль образовательного учреждения, педагога в решении проблемы;</w:t>
      </w:r>
    </w:p>
    <w:p w:rsidR="00506A63" w:rsidRDefault="00506A63" w:rsidP="00506A63">
      <w:pPr>
        <w:widowControl w:val="0"/>
        <w:autoSpaceDE w:val="0"/>
        <w:autoSpaceDN w:val="0"/>
        <w:ind w:firstLine="720"/>
        <w:jc w:val="both"/>
        <w:rPr>
          <w:sz w:val="28"/>
          <w:szCs w:val="28"/>
        </w:rPr>
      </w:pPr>
      <w:r>
        <w:rPr>
          <w:sz w:val="28"/>
          <w:szCs w:val="28"/>
        </w:rPr>
        <w:t>- оценивать возможности использования информационного источника в практической деятельности;</w:t>
      </w:r>
    </w:p>
    <w:p w:rsidR="00506A63" w:rsidRDefault="00506A63" w:rsidP="00506A63">
      <w:pPr>
        <w:widowControl w:val="0"/>
        <w:autoSpaceDE w:val="0"/>
        <w:autoSpaceDN w:val="0"/>
        <w:ind w:firstLine="720"/>
        <w:jc w:val="both"/>
        <w:rPr>
          <w:sz w:val="28"/>
          <w:szCs w:val="28"/>
        </w:rPr>
      </w:pPr>
      <w:r>
        <w:rPr>
          <w:sz w:val="28"/>
          <w:szCs w:val="28"/>
        </w:rPr>
        <w:t>- делать наглядную презентацию логической структуры содержания текста;</w:t>
      </w:r>
    </w:p>
    <w:p w:rsidR="00506A63" w:rsidRDefault="00506A63" w:rsidP="00506A63">
      <w:pPr>
        <w:widowControl w:val="0"/>
        <w:autoSpaceDE w:val="0"/>
        <w:autoSpaceDN w:val="0"/>
        <w:ind w:firstLine="720"/>
        <w:jc w:val="both"/>
        <w:rPr>
          <w:sz w:val="28"/>
          <w:szCs w:val="28"/>
        </w:rPr>
      </w:pPr>
      <w:r>
        <w:rPr>
          <w:sz w:val="28"/>
          <w:szCs w:val="28"/>
        </w:rPr>
        <w:t>- вносить изменения в собственную творческую разработку по проблемам воспитания и обучения;</w:t>
      </w:r>
    </w:p>
    <w:p w:rsidR="00506A63" w:rsidRDefault="00506A63" w:rsidP="00506A63">
      <w:pPr>
        <w:widowControl w:val="0"/>
        <w:shd w:val="clear" w:color="auto" w:fill="FFFFFF"/>
        <w:tabs>
          <w:tab w:val="left" w:pos="371"/>
        </w:tabs>
        <w:autoSpaceDE w:val="0"/>
        <w:autoSpaceDN w:val="0"/>
        <w:adjustRightInd w:val="0"/>
        <w:ind w:left="709" w:right="18"/>
        <w:jc w:val="both"/>
        <w:rPr>
          <w:spacing w:val="-10"/>
          <w:sz w:val="28"/>
          <w:szCs w:val="28"/>
        </w:rPr>
      </w:pPr>
      <w:r>
        <w:rPr>
          <w:b/>
          <w:sz w:val="28"/>
          <w:szCs w:val="28"/>
        </w:rPr>
        <w:t>в</w:t>
      </w:r>
      <w:r w:rsidRPr="00AB33BE">
        <w:rPr>
          <w:b/>
          <w:sz w:val="28"/>
          <w:szCs w:val="28"/>
        </w:rPr>
        <w:t>ладеть</w:t>
      </w:r>
      <w:r>
        <w:rPr>
          <w:b/>
          <w:sz w:val="28"/>
          <w:szCs w:val="28"/>
        </w:rPr>
        <w:t>:</w:t>
      </w:r>
    </w:p>
    <w:p w:rsidR="00506A63" w:rsidRDefault="00506A63" w:rsidP="00506A63">
      <w:pPr>
        <w:widowControl w:val="0"/>
        <w:shd w:val="clear" w:color="auto" w:fill="FFFFFF"/>
        <w:tabs>
          <w:tab w:val="left" w:pos="371"/>
        </w:tabs>
        <w:autoSpaceDE w:val="0"/>
        <w:autoSpaceDN w:val="0"/>
        <w:adjustRightInd w:val="0"/>
        <w:ind w:right="18" w:firstLine="709"/>
        <w:jc w:val="both"/>
        <w:rPr>
          <w:sz w:val="28"/>
          <w:szCs w:val="28"/>
        </w:rPr>
      </w:pPr>
      <w:r>
        <w:rPr>
          <w:spacing w:val="-10"/>
          <w:sz w:val="28"/>
          <w:szCs w:val="28"/>
        </w:rPr>
        <w:t xml:space="preserve">- навыками выступления перед аудиторией, </w:t>
      </w:r>
      <w:r w:rsidRPr="00CC1309">
        <w:rPr>
          <w:spacing w:val="-10"/>
          <w:sz w:val="28"/>
          <w:szCs w:val="28"/>
        </w:rPr>
        <w:t>ведени</w:t>
      </w:r>
      <w:r>
        <w:rPr>
          <w:spacing w:val="-10"/>
          <w:sz w:val="28"/>
          <w:szCs w:val="28"/>
        </w:rPr>
        <w:t>я</w:t>
      </w:r>
      <w:r w:rsidRPr="00CC1309">
        <w:rPr>
          <w:spacing w:val="-10"/>
          <w:sz w:val="28"/>
          <w:szCs w:val="28"/>
        </w:rPr>
        <w:t xml:space="preserve"> дискуссии и аргументированного отстаивания собствен</w:t>
      </w:r>
      <w:r w:rsidRPr="00CC1309">
        <w:rPr>
          <w:spacing w:val="-10"/>
          <w:sz w:val="28"/>
          <w:szCs w:val="28"/>
        </w:rPr>
        <w:softHyphen/>
      </w:r>
      <w:r w:rsidRPr="00CC1309">
        <w:rPr>
          <w:sz w:val="28"/>
          <w:szCs w:val="28"/>
        </w:rPr>
        <w:t>ной позиции;</w:t>
      </w:r>
    </w:p>
    <w:p w:rsidR="00506A63" w:rsidRPr="00CC1309" w:rsidRDefault="00506A63" w:rsidP="00506A63">
      <w:pPr>
        <w:widowControl w:val="0"/>
        <w:numPr>
          <w:ilvl w:val="0"/>
          <w:numId w:val="14"/>
        </w:numPr>
        <w:shd w:val="clear" w:color="auto" w:fill="FFFFFF"/>
        <w:tabs>
          <w:tab w:val="left" w:pos="0"/>
        </w:tabs>
        <w:autoSpaceDE w:val="0"/>
        <w:autoSpaceDN w:val="0"/>
        <w:adjustRightInd w:val="0"/>
        <w:ind w:firstLine="705"/>
        <w:jc w:val="both"/>
        <w:rPr>
          <w:sz w:val="28"/>
          <w:szCs w:val="28"/>
        </w:rPr>
      </w:pPr>
      <w:r>
        <w:rPr>
          <w:spacing w:val="-8"/>
          <w:sz w:val="28"/>
          <w:szCs w:val="28"/>
        </w:rPr>
        <w:t>библиографической грамотностью и навыками работы с книгой.</w:t>
      </w:r>
    </w:p>
    <w:p w:rsidR="00506A63" w:rsidRPr="00CC1309" w:rsidRDefault="00506A63" w:rsidP="00506A63">
      <w:pPr>
        <w:widowControl w:val="0"/>
        <w:shd w:val="clear" w:color="auto" w:fill="FFFFFF"/>
        <w:tabs>
          <w:tab w:val="left" w:pos="371"/>
        </w:tabs>
        <w:autoSpaceDE w:val="0"/>
        <w:autoSpaceDN w:val="0"/>
        <w:adjustRightInd w:val="0"/>
        <w:ind w:left="709" w:right="18"/>
        <w:jc w:val="both"/>
        <w:rPr>
          <w:sz w:val="28"/>
          <w:szCs w:val="28"/>
        </w:rPr>
      </w:pPr>
    </w:p>
    <w:p w:rsidR="00506A63" w:rsidRDefault="00506A63" w:rsidP="00506A63">
      <w:pPr>
        <w:widowControl w:val="0"/>
        <w:autoSpaceDE w:val="0"/>
        <w:autoSpaceDN w:val="0"/>
        <w:ind w:firstLine="720"/>
        <w:jc w:val="both"/>
        <w:rPr>
          <w:sz w:val="28"/>
          <w:szCs w:val="28"/>
        </w:rPr>
      </w:pPr>
    </w:p>
    <w:p w:rsidR="00506A63" w:rsidRDefault="00506A63" w:rsidP="00506A63">
      <w:pPr>
        <w:ind w:right="-5"/>
        <w:jc w:val="center"/>
        <w:rPr>
          <w:b/>
          <w:sz w:val="28"/>
        </w:rPr>
      </w:pPr>
      <w:r>
        <w:rPr>
          <w:b/>
          <w:sz w:val="28"/>
        </w:rPr>
        <w:t>Семинары по модулю 1</w:t>
      </w:r>
    </w:p>
    <w:p w:rsidR="00506A63" w:rsidRPr="00F62FF7" w:rsidRDefault="00506A63" w:rsidP="00506A63">
      <w:pPr>
        <w:jc w:val="both"/>
        <w:rPr>
          <w:sz w:val="28"/>
          <w:szCs w:val="28"/>
        </w:rPr>
      </w:pPr>
      <w:r w:rsidRPr="00F62FF7">
        <w:rPr>
          <w:sz w:val="28"/>
          <w:szCs w:val="28"/>
        </w:rPr>
        <w:t>1. Культура учебного труда студентов</w:t>
      </w:r>
      <w:r>
        <w:rPr>
          <w:sz w:val="28"/>
          <w:szCs w:val="28"/>
        </w:rPr>
        <w:t xml:space="preserve"> – 2 часа.</w:t>
      </w:r>
    </w:p>
    <w:p w:rsidR="00506A63" w:rsidRPr="00F62FF7" w:rsidRDefault="00506A63" w:rsidP="00506A63">
      <w:pPr>
        <w:jc w:val="both"/>
        <w:rPr>
          <w:sz w:val="28"/>
          <w:szCs w:val="28"/>
        </w:rPr>
      </w:pPr>
      <w:r w:rsidRPr="00F62FF7">
        <w:rPr>
          <w:sz w:val="28"/>
          <w:szCs w:val="28"/>
        </w:rPr>
        <w:t>2. Культура учебного труда студентов</w:t>
      </w:r>
      <w:r>
        <w:rPr>
          <w:sz w:val="28"/>
          <w:szCs w:val="28"/>
        </w:rPr>
        <w:t xml:space="preserve"> – 2 часа.</w:t>
      </w:r>
    </w:p>
    <w:p w:rsidR="00506A63" w:rsidRPr="00F62FF7" w:rsidRDefault="00506A63" w:rsidP="00506A63">
      <w:pPr>
        <w:jc w:val="both"/>
        <w:rPr>
          <w:sz w:val="28"/>
          <w:szCs w:val="28"/>
        </w:rPr>
      </w:pPr>
      <w:r w:rsidRPr="00F62FF7">
        <w:rPr>
          <w:sz w:val="28"/>
          <w:szCs w:val="28"/>
        </w:rPr>
        <w:t>3. Культура учебного труда студента</w:t>
      </w:r>
      <w:r>
        <w:rPr>
          <w:sz w:val="28"/>
          <w:szCs w:val="28"/>
        </w:rPr>
        <w:t xml:space="preserve"> – 2 часа.</w:t>
      </w:r>
    </w:p>
    <w:p w:rsidR="00506A63" w:rsidRPr="00F62FF7" w:rsidRDefault="00506A63" w:rsidP="00506A63">
      <w:pPr>
        <w:jc w:val="both"/>
        <w:rPr>
          <w:sz w:val="28"/>
          <w:szCs w:val="28"/>
        </w:rPr>
      </w:pPr>
      <w:r w:rsidRPr="00F62FF7">
        <w:rPr>
          <w:sz w:val="28"/>
          <w:szCs w:val="28"/>
        </w:rPr>
        <w:t>4. Самообразование и самовоспитание как средство профессиональной подготовки будущего педагога в структуре учебно-познавательной деятельности студента педвуза</w:t>
      </w:r>
      <w:r>
        <w:rPr>
          <w:sz w:val="28"/>
          <w:szCs w:val="28"/>
        </w:rPr>
        <w:t xml:space="preserve"> – 2 часа.</w:t>
      </w:r>
    </w:p>
    <w:p w:rsidR="00506A63" w:rsidRDefault="00506A63" w:rsidP="00506A63">
      <w:pPr>
        <w:ind w:right="-5"/>
        <w:jc w:val="center"/>
        <w:rPr>
          <w:b/>
          <w:sz w:val="28"/>
        </w:rPr>
      </w:pPr>
    </w:p>
    <w:p w:rsidR="00506A63" w:rsidRDefault="00506A63" w:rsidP="00506A63">
      <w:pPr>
        <w:ind w:right="-5"/>
        <w:jc w:val="center"/>
        <w:rPr>
          <w:b/>
          <w:sz w:val="28"/>
        </w:rPr>
      </w:pPr>
      <w:r>
        <w:rPr>
          <w:b/>
          <w:sz w:val="28"/>
        </w:rPr>
        <w:t>Методическое обеспечение семинаров</w:t>
      </w:r>
    </w:p>
    <w:p w:rsidR="00506A63" w:rsidRPr="00B71AA1" w:rsidRDefault="00506A63" w:rsidP="00506A63">
      <w:pPr>
        <w:ind w:right="-5"/>
        <w:jc w:val="both"/>
        <w:rPr>
          <w:sz w:val="28"/>
        </w:rPr>
      </w:pPr>
      <w:r w:rsidRPr="00B71AA1">
        <w:rPr>
          <w:sz w:val="28"/>
        </w:rPr>
        <w:t>Литература основная 1-1</w:t>
      </w:r>
      <w:r>
        <w:rPr>
          <w:sz w:val="28"/>
        </w:rPr>
        <w:t>2</w:t>
      </w:r>
    </w:p>
    <w:p w:rsidR="00506A63" w:rsidRDefault="00506A63" w:rsidP="00506A63">
      <w:pPr>
        <w:ind w:right="-5"/>
        <w:jc w:val="both"/>
        <w:rPr>
          <w:sz w:val="28"/>
        </w:rPr>
      </w:pPr>
      <w:r w:rsidRPr="00B71AA1">
        <w:rPr>
          <w:sz w:val="28"/>
        </w:rPr>
        <w:lastRenderedPageBreak/>
        <w:t>Литература дополнительная 1</w:t>
      </w:r>
      <w:r>
        <w:rPr>
          <w:sz w:val="28"/>
        </w:rPr>
        <w:t>—18</w:t>
      </w:r>
    </w:p>
    <w:p w:rsidR="00506A63" w:rsidRPr="00F62FF7" w:rsidRDefault="00506A63" w:rsidP="00506A63">
      <w:pPr>
        <w:shd w:val="clear" w:color="auto" w:fill="FFFFFF"/>
        <w:tabs>
          <w:tab w:val="left" w:pos="9639"/>
        </w:tabs>
        <w:ind w:right="2"/>
        <w:jc w:val="both"/>
        <w:rPr>
          <w:sz w:val="28"/>
          <w:szCs w:val="28"/>
        </w:rPr>
      </w:pPr>
      <w:r w:rsidRPr="00F62FF7">
        <w:rPr>
          <w:sz w:val="28"/>
          <w:szCs w:val="28"/>
        </w:rPr>
        <w:t>Ресурсы интернет</w:t>
      </w:r>
      <w:r>
        <w:rPr>
          <w:sz w:val="28"/>
          <w:szCs w:val="28"/>
        </w:rPr>
        <w:t xml:space="preserve"> 1-5</w:t>
      </w:r>
    </w:p>
    <w:p w:rsidR="00506A63" w:rsidRDefault="00506A63" w:rsidP="00506A63">
      <w:pPr>
        <w:ind w:right="-5"/>
        <w:jc w:val="both"/>
        <w:rPr>
          <w:b/>
          <w:sz w:val="28"/>
        </w:rPr>
      </w:pPr>
    </w:p>
    <w:p w:rsidR="00506A63" w:rsidRDefault="00506A63" w:rsidP="00506A63">
      <w:pPr>
        <w:ind w:right="-5"/>
        <w:jc w:val="center"/>
        <w:rPr>
          <w:b/>
          <w:sz w:val="28"/>
        </w:rPr>
      </w:pPr>
      <w:r>
        <w:rPr>
          <w:b/>
          <w:sz w:val="28"/>
        </w:rPr>
        <w:t>Самостоятельная работа студентов по модулю 1</w:t>
      </w:r>
    </w:p>
    <w:p w:rsidR="00506A63" w:rsidRPr="00AD09B1" w:rsidRDefault="00506A63" w:rsidP="00506A63">
      <w:pPr>
        <w:ind w:right="-5" w:firstLine="720"/>
        <w:jc w:val="both"/>
        <w:rPr>
          <w:sz w:val="28"/>
          <w:szCs w:val="28"/>
        </w:rPr>
      </w:pPr>
      <w:r>
        <w:rPr>
          <w:sz w:val="28"/>
          <w:szCs w:val="28"/>
        </w:rPr>
        <w:t>- н</w:t>
      </w:r>
      <w:r w:rsidRPr="00AD09B1">
        <w:rPr>
          <w:sz w:val="28"/>
          <w:szCs w:val="28"/>
        </w:rPr>
        <w:t>аписание сочинения «Я и профессия»</w:t>
      </w:r>
      <w:r>
        <w:rPr>
          <w:sz w:val="28"/>
          <w:szCs w:val="28"/>
        </w:rPr>
        <w:t>;</w:t>
      </w:r>
    </w:p>
    <w:p w:rsidR="00506A63" w:rsidRPr="00AD09B1" w:rsidRDefault="00506A63" w:rsidP="00506A63">
      <w:pPr>
        <w:ind w:right="-5" w:firstLine="720"/>
        <w:jc w:val="both"/>
        <w:rPr>
          <w:sz w:val="28"/>
          <w:szCs w:val="28"/>
        </w:rPr>
      </w:pPr>
      <w:r>
        <w:rPr>
          <w:sz w:val="28"/>
          <w:szCs w:val="28"/>
        </w:rPr>
        <w:t>- с</w:t>
      </w:r>
      <w:r w:rsidRPr="00F62FF7">
        <w:rPr>
          <w:sz w:val="28"/>
          <w:szCs w:val="28"/>
        </w:rPr>
        <w:t>оставление опорного конспекта по теме «</w:t>
      </w:r>
      <w:r w:rsidRPr="00F62FF7">
        <w:rPr>
          <w:bCs/>
          <w:spacing w:val="-17"/>
          <w:sz w:val="28"/>
          <w:szCs w:val="28"/>
        </w:rPr>
        <w:t>Самообразование и самовоспитание в структуре учебно-познавательной деятельности студента педвуза</w:t>
      </w:r>
      <w:r w:rsidRPr="00F62FF7">
        <w:rPr>
          <w:sz w:val="28"/>
          <w:szCs w:val="28"/>
        </w:rPr>
        <w:t>»</w:t>
      </w:r>
      <w:r>
        <w:rPr>
          <w:sz w:val="28"/>
          <w:szCs w:val="28"/>
        </w:rPr>
        <w:t>;</w:t>
      </w:r>
    </w:p>
    <w:p w:rsidR="00506A63" w:rsidRPr="00AD09B1" w:rsidRDefault="00506A63" w:rsidP="00506A63">
      <w:pPr>
        <w:ind w:right="-5" w:firstLine="720"/>
        <w:jc w:val="both"/>
        <w:rPr>
          <w:sz w:val="28"/>
          <w:szCs w:val="28"/>
        </w:rPr>
      </w:pPr>
      <w:r>
        <w:rPr>
          <w:sz w:val="28"/>
          <w:szCs w:val="28"/>
        </w:rPr>
        <w:t>-</w:t>
      </w:r>
      <w:r w:rsidRPr="007F04E9">
        <w:rPr>
          <w:sz w:val="28"/>
          <w:szCs w:val="28"/>
        </w:rPr>
        <w:t>«Мое педагогическое кредо» - защита собственной системы и педагогических ценностей и воззрений</w:t>
      </w:r>
      <w:r>
        <w:rPr>
          <w:sz w:val="28"/>
          <w:szCs w:val="28"/>
        </w:rPr>
        <w:t>;</w:t>
      </w:r>
    </w:p>
    <w:p w:rsidR="00506A63" w:rsidRDefault="00506A63" w:rsidP="00506A63">
      <w:pPr>
        <w:ind w:right="-5" w:firstLine="720"/>
        <w:jc w:val="both"/>
        <w:rPr>
          <w:b/>
          <w:sz w:val="28"/>
        </w:rPr>
      </w:pPr>
      <w:r>
        <w:rPr>
          <w:sz w:val="28"/>
          <w:szCs w:val="28"/>
        </w:rPr>
        <w:t>- с</w:t>
      </w:r>
      <w:r w:rsidRPr="00AD09B1">
        <w:rPr>
          <w:sz w:val="28"/>
          <w:szCs w:val="28"/>
        </w:rPr>
        <w:t>оставление на себя характеристики: 100 Я (запись 100 своих положите</w:t>
      </w:r>
      <w:r>
        <w:rPr>
          <w:sz w:val="28"/>
          <w:szCs w:val="28"/>
        </w:rPr>
        <w:t>ль</w:t>
      </w:r>
      <w:r w:rsidRPr="00AD09B1">
        <w:rPr>
          <w:sz w:val="28"/>
          <w:szCs w:val="28"/>
        </w:rPr>
        <w:t>ных и отрицательных качеств)</w:t>
      </w:r>
      <w:r>
        <w:rPr>
          <w:sz w:val="28"/>
          <w:szCs w:val="28"/>
        </w:rPr>
        <w:t>;</w:t>
      </w:r>
    </w:p>
    <w:p w:rsidR="00506A63" w:rsidRPr="00AD09B1" w:rsidRDefault="00506A63" w:rsidP="00506A63">
      <w:pPr>
        <w:ind w:right="-5" w:firstLine="720"/>
        <w:jc w:val="both"/>
        <w:rPr>
          <w:sz w:val="28"/>
          <w:szCs w:val="28"/>
        </w:rPr>
      </w:pPr>
      <w:r>
        <w:rPr>
          <w:sz w:val="28"/>
          <w:szCs w:val="28"/>
        </w:rPr>
        <w:t>- к</w:t>
      </w:r>
      <w:r w:rsidRPr="00AD09B1">
        <w:rPr>
          <w:sz w:val="28"/>
          <w:szCs w:val="28"/>
        </w:rPr>
        <w:t xml:space="preserve">онспект 10 заповедей творческой личности педагога по книге П. </w:t>
      </w:r>
      <w:proofErr w:type="spellStart"/>
      <w:r w:rsidRPr="00AD09B1">
        <w:rPr>
          <w:sz w:val="28"/>
          <w:szCs w:val="28"/>
        </w:rPr>
        <w:t>Вайнцвайга</w:t>
      </w:r>
      <w:proofErr w:type="spellEnd"/>
      <w:r w:rsidRPr="00AD09B1">
        <w:rPr>
          <w:sz w:val="28"/>
          <w:szCs w:val="28"/>
        </w:rPr>
        <w:t xml:space="preserve"> «Десять заповедей творческой личности»</w:t>
      </w:r>
      <w:r>
        <w:rPr>
          <w:sz w:val="28"/>
          <w:szCs w:val="28"/>
        </w:rPr>
        <w:t>;</w:t>
      </w:r>
    </w:p>
    <w:p w:rsidR="00506A63" w:rsidRPr="00AD09B1" w:rsidRDefault="00506A63" w:rsidP="00506A63">
      <w:pPr>
        <w:ind w:right="-5" w:firstLine="720"/>
        <w:jc w:val="both"/>
        <w:rPr>
          <w:sz w:val="28"/>
          <w:szCs w:val="28"/>
        </w:rPr>
      </w:pPr>
      <w:r>
        <w:rPr>
          <w:sz w:val="28"/>
          <w:szCs w:val="28"/>
        </w:rPr>
        <w:t>- с</w:t>
      </w:r>
      <w:r w:rsidRPr="007F04E9">
        <w:rPr>
          <w:sz w:val="28"/>
          <w:szCs w:val="28"/>
        </w:rPr>
        <w:t>очинение «Почему я поступи</w:t>
      </w:r>
      <w:proofErr w:type="gramStart"/>
      <w:r w:rsidRPr="007F04E9">
        <w:rPr>
          <w:sz w:val="28"/>
          <w:szCs w:val="28"/>
        </w:rPr>
        <w:t>л(</w:t>
      </w:r>
      <w:proofErr w:type="gramEnd"/>
      <w:r w:rsidRPr="007F04E9">
        <w:rPr>
          <w:sz w:val="28"/>
          <w:szCs w:val="28"/>
        </w:rPr>
        <w:t>а) в педагогический вуз?»;</w:t>
      </w:r>
    </w:p>
    <w:p w:rsidR="00506A63" w:rsidRPr="00B62361" w:rsidRDefault="00506A63" w:rsidP="00506A63">
      <w:pPr>
        <w:shd w:val="clear" w:color="auto" w:fill="FFFFFF"/>
        <w:ind w:right="4" w:firstLine="709"/>
        <w:jc w:val="both"/>
      </w:pPr>
      <w:r>
        <w:rPr>
          <w:sz w:val="28"/>
          <w:szCs w:val="28"/>
        </w:rPr>
        <w:t>- п</w:t>
      </w:r>
      <w:r w:rsidRPr="007F04E9">
        <w:rPr>
          <w:sz w:val="28"/>
          <w:szCs w:val="28"/>
        </w:rPr>
        <w:t>одб</w:t>
      </w:r>
      <w:r>
        <w:rPr>
          <w:sz w:val="28"/>
          <w:szCs w:val="28"/>
        </w:rPr>
        <w:t>ор</w:t>
      </w:r>
      <w:r w:rsidRPr="007F04E9">
        <w:rPr>
          <w:sz w:val="28"/>
          <w:szCs w:val="28"/>
        </w:rPr>
        <w:t xml:space="preserve"> отрывк</w:t>
      </w:r>
      <w:r>
        <w:rPr>
          <w:sz w:val="28"/>
          <w:szCs w:val="28"/>
        </w:rPr>
        <w:t>ов</w:t>
      </w:r>
      <w:r w:rsidRPr="007F04E9">
        <w:rPr>
          <w:sz w:val="28"/>
          <w:szCs w:val="28"/>
        </w:rPr>
        <w:t xml:space="preserve"> из литературных и научных текстов по  теме «</w:t>
      </w:r>
      <w:r w:rsidRPr="007F04E9">
        <w:rPr>
          <w:spacing w:val="-9"/>
          <w:sz w:val="28"/>
          <w:szCs w:val="28"/>
        </w:rPr>
        <w:t xml:space="preserve">Учебно-познавательная деятельность в школе и педагогическом вузе: </w:t>
      </w:r>
      <w:r w:rsidRPr="007F04E9">
        <w:rPr>
          <w:sz w:val="28"/>
          <w:szCs w:val="28"/>
        </w:rPr>
        <w:t>преемственность и отличия»</w:t>
      </w:r>
    </w:p>
    <w:p w:rsidR="00506A63" w:rsidRDefault="00506A63" w:rsidP="00506A63">
      <w:pPr>
        <w:ind w:right="-5" w:firstLine="720"/>
        <w:jc w:val="both"/>
        <w:rPr>
          <w:bCs/>
          <w:iCs/>
          <w:sz w:val="28"/>
          <w:szCs w:val="28"/>
        </w:rPr>
      </w:pPr>
    </w:p>
    <w:p w:rsidR="00506A63" w:rsidRPr="004A201B" w:rsidRDefault="00506A63" w:rsidP="00506A63">
      <w:pPr>
        <w:ind w:right="-5"/>
        <w:jc w:val="center"/>
        <w:rPr>
          <w:b/>
          <w:sz w:val="28"/>
        </w:rPr>
      </w:pPr>
      <w:r w:rsidRPr="004A201B">
        <w:rPr>
          <w:b/>
          <w:sz w:val="28"/>
        </w:rPr>
        <w:t>Контроль по модулю 1</w:t>
      </w:r>
    </w:p>
    <w:p w:rsidR="00506A63" w:rsidRDefault="00506A63" w:rsidP="00506A63">
      <w:pPr>
        <w:ind w:right="-5" w:firstLine="720"/>
        <w:jc w:val="both"/>
        <w:rPr>
          <w:sz w:val="28"/>
        </w:rPr>
      </w:pPr>
      <w:r w:rsidRPr="00486AF5">
        <w:rPr>
          <w:b/>
          <w:sz w:val="28"/>
        </w:rPr>
        <w:t>Текущий контроль</w:t>
      </w:r>
      <w:r w:rsidRPr="004A201B">
        <w:rPr>
          <w:sz w:val="28"/>
        </w:rPr>
        <w:t xml:space="preserve"> проводится во время и после </w:t>
      </w:r>
      <w:proofErr w:type="spellStart"/>
      <w:r w:rsidRPr="004A201B">
        <w:rPr>
          <w:sz w:val="28"/>
        </w:rPr>
        <w:t>семинара</w:t>
      </w:r>
      <w:proofErr w:type="gramStart"/>
      <w:r w:rsidRPr="004A201B">
        <w:rPr>
          <w:sz w:val="28"/>
        </w:rPr>
        <w:t>.</w:t>
      </w:r>
      <w:r>
        <w:rPr>
          <w:sz w:val="28"/>
        </w:rPr>
        <w:t>Ф</w:t>
      </w:r>
      <w:proofErr w:type="gramEnd"/>
      <w:r>
        <w:rPr>
          <w:sz w:val="28"/>
        </w:rPr>
        <w:t>орма</w:t>
      </w:r>
      <w:proofErr w:type="spellEnd"/>
      <w:r>
        <w:rPr>
          <w:sz w:val="28"/>
        </w:rPr>
        <w:t xml:space="preserve"> контроля комплексная: записи по семинару, учет выступлений, докладов, сообщений, проверяются конспекты, таблицы, схемы и т.п., проводятся мини-контрольные, даются тестовые задания.</w:t>
      </w:r>
    </w:p>
    <w:p w:rsidR="00506A63" w:rsidRPr="00486AF5" w:rsidRDefault="00506A63" w:rsidP="00506A63">
      <w:pPr>
        <w:pStyle w:val="af5"/>
        <w:ind w:firstLine="720"/>
        <w:jc w:val="both"/>
        <w:outlineLvl w:val="0"/>
        <w:rPr>
          <w:rFonts w:ascii="Times New Roman" w:hAnsi="Times New Roman"/>
          <w:bCs/>
          <w:iCs/>
          <w:sz w:val="28"/>
          <w:szCs w:val="28"/>
        </w:rPr>
      </w:pPr>
      <w:r w:rsidRPr="00486AF5">
        <w:rPr>
          <w:rFonts w:ascii="Times New Roman" w:hAnsi="Times New Roman"/>
          <w:b/>
          <w:sz w:val="28"/>
        </w:rPr>
        <w:t>Промежуточный контроль</w:t>
      </w:r>
      <w:r w:rsidRPr="00486AF5">
        <w:rPr>
          <w:rFonts w:ascii="Times New Roman" w:hAnsi="Times New Roman"/>
          <w:sz w:val="28"/>
        </w:rPr>
        <w:t xml:space="preserve"> проводится на седьмой неделе занятий. Студент должен выполнить тест.</w:t>
      </w:r>
    </w:p>
    <w:p w:rsidR="00506A63" w:rsidRDefault="00506A63" w:rsidP="00506A63">
      <w:pPr>
        <w:ind w:left="142" w:right="84" w:firstLine="284"/>
        <w:jc w:val="center"/>
        <w:rPr>
          <w:b/>
          <w:sz w:val="28"/>
        </w:rPr>
      </w:pPr>
    </w:p>
    <w:p w:rsidR="00506A63" w:rsidRPr="00B80713" w:rsidRDefault="00506A63" w:rsidP="00506A63">
      <w:pPr>
        <w:ind w:left="142" w:right="84" w:firstLine="284"/>
        <w:jc w:val="center"/>
        <w:rPr>
          <w:b/>
          <w:caps/>
          <w:sz w:val="28"/>
          <w:szCs w:val="28"/>
        </w:rPr>
      </w:pPr>
    </w:p>
    <w:p w:rsidR="00506A63" w:rsidRPr="001F763E" w:rsidRDefault="00506A63" w:rsidP="00506A63">
      <w:pPr>
        <w:ind w:left="142" w:right="84" w:firstLine="284"/>
        <w:jc w:val="center"/>
        <w:rPr>
          <w:b/>
          <w:caps/>
          <w:sz w:val="28"/>
          <w:szCs w:val="28"/>
        </w:rPr>
      </w:pPr>
      <w:r w:rsidRPr="001F763E">
        <w:rPr>
          <w:b/>
          <w:caps/>
          <w:sz w:val="28"/>
          <w:szCs w:val="28"/>
        </w:rPr>
        <w:t>Содержание модуля 2</w:t>
      </w:r>
    </w:p>
    <w:p w:rsidR="00506A63" w:rsidRDefault="00506A63" w:rsidP="00506A63">
      <w:pPr>
        <w:ind w:left="142" w:right="84" w:firstLine="284"/>
        <w:jc w:val="center"/>
        <w:rPr>
          <w:b/>
          <w:sz w:val="28"/>
        </w:rPr>
      </w:pPr>
    </w:p>
    <w:p w:rsidR="00506A63" w:rsidRDefault="00506A63" w:rsidP="00506A63">
      <w:pPr>
        <w:ind w:right="-5"/>
        <w:jc w:val="center"/>
        <w:rPr>
          <w:b/>
          <w:sz w:val="28"/>
        </w:rPr>
      </w:pPr>
      <w:r>
        <w:rPr>
          <w:b/>
          <w:sz w:val="28"/>
        </w:rPr>
        <w:t>Модуль 2</w:t>
      </w:r>
    </w:p>
    <w:p w:rsidR="00506A63" w:rsidRDefault="00506A63" w:rsidP="00506A63">
      <w:pPr>
        <w:ind w:right="-5"/>
        <w:jc w:val="center"/>
        <w:rPr>
          <w:b/>
          <w:sz w:val="28"/>
        </w:rPr>
      </w:pPr>
      <w:r w:rsidRPr="00C51921">
        <w:rPr>
          <w:b/>
          <w:sz w:val="28"/>
          <w:szCs w:val="28"/>
        </w:rPr>
        <w:t>Основы педагогической культуры и профессионального становления личности педагога</w:t>
      </w:r>
    </w:p>
    <w:p w:rsidR="00506A63" w:rsidRDefault="00506A63" w:rsidP="00506A63">
      <w:pPr>
        <w:ind w:right="-5" w:firstLine="720"/>
        <w:rPr>
          <w:b/>
          <w:sz w:val="28"/>
        </w:rPr>
      </w:pPr>
      <w:r>
        <w:rPr>
          <w:sz w:val="28"/>
        </w:rPr>
        <w:t xml:space="preserve">В </w:t>
      </w:r>
      <w:r w:rsidRPr="009908D5">
        <w:rPr>
          <w:sz w:val="28"/>
        </w:rPr>
        <w:t>результате изучения модуля студент должен</w:t>
      </w:r>
      <w:r>
        <w:rPr>
          <w:b/>
          <w:sz w:val="28"/>
        </w:rPr>
        <w:t xml:space="preserve"> знать:</w:t>
      </w:r>
    </w:p>
    <w:p w:rsidR="00506A63" w:rsidRPr="00BE21AE" w:rsidRDefault="00506A63" w:rsidP="00506A63">
      <w:pPr>
        <w:shd w:val="clear" w:color="auto" w:fill="FFFFFF"/>
        <w:tabs>
          <w:tab w:val="left" w:pos="993"/>
        </w:tabs>
        <w:ind w:firstLine="709"/>
        <w:jc w:val="both"/>
        <w:rPr>
          <w:sz w:val="28"/>
          <w:szCs w:val="28"/>
        </w:rPr>
      </w:pPr>
      <w:r>
        <w:rPr>
          <w:spacing w:val="-7"/>
          <w:sz w:val="28"/>
          <w:szCs w:val="28"/>
        </w:rPr>
        <w:t xml:space="preserve">- </w:t>
      </w:r>
      <w:r w:rsidRPr="00BE21AE">
        <w:rPr>
          <w:spacing w:val="-7"/>
          <w:sz w:val="28"/>
          <w:szCs w:val="28"/>
        </w:rPr>
        <w:t>о когнитивных институтах общества;</w:t>
      </w:r>
    </w:p>
    <w:p w:rsidR="00506A63" w:rsidRPr="00BE21AE" w:rsidRDefault="00506A63" w:rsidP="00506A63">
      <w:pPr>
        <w:shd w:val="clear" w:color="auto" w:fill="FFFFFF"/>
        <w:tabs>
          <w:tab w:val="left" w:pos="993"/>
        </w:tabs>
        <w:ind w:firstLine="709"/>
        <w:jc w:val="both"/>
        <w:rPr>
          <w:sz w:val="28"/>
          <w:szCs w:val="28"/>
        </w:rPr>
      </w:pPr>
      <w:r w:rsidRPr="00BE21AE">
        <w:rPr>
          <w:sz w:val="28"/>
          <w:szCs w:val="28"/>
        </w:rPr>
        <w:t>-</w:t>
      </w:r>
      <w:r w:rsidRPr="00BE21AE">
        <w:rPr>
          <w:spacing w:val="-8"/>
          <w:sz w:val="28"/>
          <w:szCs w:val="28"/>
        </w:rPr>
        <w:t>о сущности интеллектуального труда;</w:t>
      </w:r>
    </w:p>
    <w:p w:rsidR="00506A63" w:rsidRPr="00BE21AE" w:rsidRDefault="00506A63" w:rsidP="00506A63">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7"/>
          <w:sz w:val="28"/>
          <w:szCs w:val="28"/>
        </w:rPr>
        <w:t>об интеллектуальном труде как культурном феномене;</w:t>
      </w:r>
    </w:p>
    <w:p w:rsidR="00506A63" w:rsidRPr="00BE21AE" w:rsidRDefault="00506A63" w:rsidP="00506A63">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8"/>
          <w:sz w:val="28"/>
          <w:szCs w:val="28"/>
        </w:rPr>
        <w:t>об уровнях формального и критического мышления;</w:t>
      </w:r>
    </w:p>
    <w:p w:rsidR="00506A63" w:rsidRPr="00BE21AE" w:rsidRDefault="00506A63" w:rsidP="00506A63">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9"/>
          <w:sz w:val="28"/>
          <w:szCs w:val="28"/>
        </w:rPr>
        <w:t>о принципах научной организации интеллектуального труда;</w:t>
      </w:r>
    </w:p>
    <w:p w:rsidR="00506A63" w:rsidRPr="00BE21AE" w:rsidRDefault="00506A63" w:rsidP="00506A63">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19"/>
          <w:sz w:val="28"/>
          <w:szCs w:val="28"/>
        </w:rPr>
        <w:t>об основных компонентах культуры интеллектуального труда студента;</w:t>
      </w:r>
    </w:p>
    <w:p w:rsidR="00506A63" w:rsidRPr="00BE21AE" w:rsidRDefault="00506A63" w:rsidP="00506A63">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14"/>
          <w:sz w:val="28"/>
          <w:szCs w:val="28"/>
        </w:rPr>
        <w:t>о показателях уровня культуры интеллектуального труда студентов;</w:t>
      </w:r>
    </w:p>
    <w:p w:rsidR="00506A63" w:rsidRPr="00BE21AE" w:rsidRDefault="00506A63" w:rsidP="00506A63">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9"/>
          <w:sz w:val="28"/>
          <w:szCs w:val="28"/>
        </w:rPr>
        <w:t>о принципах построения эффективной стратегии обучения;</w:t>
      </w:r>
    </w:p>
    <w:p w:rsidR="00506A63" w:rsidRPr="00BE21AE" w:rsidRDefault="00506A63" w:rsidP="00506A63">
      <w:pPr>
        <w:shd w:val="clear" w:color="auto" w:fill="FFFFFF"/>
        <w:tabs>
          <w:tab w:val="left" w:pos="356"/>
          <w:tab w:val="left" w:pos="709"/>
        </w:tabs>
        <w:ind w:right="18" w:firstLine="709"/>
        <w:jc w:val="both"/>
        <w:rPr>
          <w:sz w:val="28"/>
          <w:szCs w:val="28"/>
        </w:rPr>
      </w:pPr>
      <w:r>
        <w:rPr>
          <w:spacing w:val="-9"/>
          <w:sz w:val="28"/>
          <w:szCs w:val="28"/>
        </w:rPr>
        <w:t xml:space="preserve">- </w:t>
      </w:r>
      <w:r w:rsidRPr="00BE21AE">
        <w:rPr>
          <w:spacing w:val="-9"/>
          <w:sz w:val="28"/>
          <w:szCs w:val="28"/>
        </w:rPr>
        <w:t xml:space="preserve">о специфике основных познавательных практик, применительно </w:t>
      </w:r>
      <w:r w:rsidRPr="00BE21AE">
        <w:rPr>
          <w:sz w:val="28"/>
          <w:szCs w:val="28"/>
        </w:rPr>
        <w:t>к различным формам учебной работы в вузе;</w:t>
      </w:r>
    </w:p>
    <w:p w:rsidR="00506A63" w:rsidRPr="00BE21AE" w:rsidRDefault="00506A63" w:rsidP="00506A63">
      <w:pPr>
        <w:widowControl w:val="0"/>
        <w:numPr>
          <w:ilvl w:val="0"/>
          <w:numId w:val="13"/>
        </w:numPr>
        <w:shd w:val="clear" w:color="auto" w:fill="FFFFFF"/>
        <w:tabs>
          <w:tab w:val="left" w:pos="356"/>
        </w:tabs>
        <w:autoSpaceDE w:val="0"/>
        <w:autoSpaceDN w:val="0"/>
        <w:adjustRightInd w:val="0"/>
        <w:ind w:firstLine="709"/>
        <w:jc w:val="both"/>
        <w:rPr>
          <w:sz w:val="28"/>
          <w:szCs w:val="28"/>
        </w:rPr>
      </w:pPr>
      <w:r w:rsidRPr="00BE21AE">
        <w:rPr>
          <w:spacing w:val="-7"/>
          <w:sz w:val="28"/>
          <w:szCs w:val="28"/>
        </w:rPr>
        <w:t>о современных технологиях работы с учебной информацией;</w:t>
      </w:r>
    </w:p>
    <w:p w:rsidR="00506A63" w:rsidRPr="00BE21AE" w:rsidRDefault="00506A63" w:rsidP="00506A63">
      <w:pPr>
        <w:shd w:val="clear" w:color="auto" w:fill="FFFFFF"/>
        <w:tabs>
          <w:tab w:val="left" w:pos="993"/>
        </w:tabs>
        <w:ind w:right="29" w:firstLine="709"/>
        <w:jc w:val="both"/>
        <w:rPr>
          <w:sz w:val="28"/>
          <w:szCs w:val="28"/>
        </w:rPr>
      </w:pPr>
      <w:r w:rsidRPr="00BE21AE">
        <w:rPr>
          <w:sz w:val="28"/>
          <w:szCs w:val="28"/>
        </w:rPr>
        <w:lastRenderedPageBreak/>
        <w:t>-</w:t>
      </w:r>
      <w:r w:rsidRPr="00BE21AE">
        <w:rPr>
          <w:spacing w:val="-8"/>
          <w:sz w:val="28"/>
          <w:szCs w:val="28"/>
        </w:rPr>
        <w:t>о структуре учебной деятельности в рамках различных форм</w:t>
      </w:r>
      <w:r w:rsidRPr="00BE21AE">
        <w:rPr>
          <w:spacing w:val="-8"/>
          <w:sz w:val="28"/>
          <w:szCs w:val="28"/>
        </w:rPr>
        <w:br/>
      </w:r>
      <w:r w:rsidRPr="00BE21AE">
        <w:rPr>
          <w:sz w:val="28"/>
          <w:szCs w:val="28"/>
        </w:rPr>
        <w:t>организации учебного труда;</w:t>
      </w:r>
    </w:p>
    <w:p w:rsidR="00506A63" w:rsidRPr="009852F4" w:rsidRDefault="00506A63" w:rsidP="00506A63">
      <w:pPr>
        <w:pStyle w:val="af5"/>
        <w:ind w:firstLine="709"/>
        <w:jc w:val="both"/>
        <w:outlineLvl w:val="0"/>
        <w:rPr>
          <w:rFonts w:ascii="Times New Roman" w:hAnsi="Times New Roman"/>
          <w:bCs/>
          <w:iCs/>
          <w:sz w:val="28"/>
          <w:szCs w:val="28"/>
        </w:rPr>
      </w:pPr>
      <w:r>
        <w:rPr>
          <w:rFonts w:ascii="Times New Roman" w:hAnsi="Times New Roman"/>
          <w:b/>
          <w:color w:val="000000"/>
          <w:spacing w:val="-2"/>
          <w:sz w:val="28"/>
          <w:szCs w:val="28"/>
        </w:rPr>
        <w:t>у</w:t>
      </w:r>
      <w:r w:rsidRPr="009852F4">
        <w:rPr>
          <w:rFonts w:ascii="Times New Roman" w:hAnsi="Times New Roman"/>
          <w:b/>
          <w:color w:val="000000"/>
          <w:spacing w:val="-2"/>
          <w:sz w:val="28"/>
          <w:szCs w:val="28"/>
        </w:rPr>
        <w:t>меть:</w:t>
      </w:r>
    </w:p>
    <w:p w:rsidR="00506A63" w:rsidRPr="0077108F" w:rsidRDefault="00506A63" w:rsidP="00506A63">
      <w:pPr>
        <w:autoSpaceDE w:val="0"/>
        <w:autoSpaceDN w:val="0"/>
        <w:ind w:firstLine="720"/>
        <w:jc w:val="both"/>
        <w:rPr>
          <w:bCs/>
          <w:color w:val="000000"/>
          <w:spacing w:val="-2"/>
          <w:sz w:val="28"/>
          <w:szCs w:val="28"/>
        </w:rPr>
      </w:pPr>
      <w:r>
        <w:rPr>
          <w:sz w:val="28"/>
          <w:szCs w:val="28"/>
        </w:rPr>
        <w:t xml:space="preserve">- </w:t>
      </w:r>
      <w:r w:rsidRPr="0077108F">
        <w:rPr>
          <w:bCs/>
          <w:color w:val="000000"/>
          <w:spacing w:val="-2"/>
          <w:sz w:val="28"/>
          <w:szCs w:val="28"/>
        </w:rPr>
        <w:t>объективно оценить уровень собственной культуры интеллектуаль</w:t>
      </w:r>
      <w:r w:rsidRPr="0077108F">
        <w:rPr>
          <w:bCs/>
          <w:color w:val="000000"/>
          <w:spacing w:val="-2"/>
          <w:sz w:val="28"/>
          <w:szCs w:val="28"/>
        </w:rPr>
        <w:softHyphen/>
        <w:t>ного труда; ставить личные учебные цели и анализировать полученные результаты;</w:t>
      </w:r>
    </w:p>
    <w:p w:rsidR="00506A63" w:rsidRPr="0077108F" w:rsidRDefault="00506A63" w:rsidP="00506A63">
      <w:pPr>
        <w:autoSpaceDE w:val="0"/>
        <w:autoSpaceDN w:val="0"/>
        <w:ind w:firstLine="720"/>
        <w:jc w:val="both"/>
        <w:rPr>
          <w:bCs/>
          <w:color w:val="000000"/>
          <w:spacing w:val="-2"/>
          <w:sz w:val="28"/>
          <w:szCs w:val="28"/>
        </w:rPr>
      </w:pPr>
      <w:r w:rsidRPr="0077108F">
        <w:rPr>
          <w:bCs/>
          <w:color w:val="000000"/>
          <w:spacing w:val="-2"/>
          <w:sz w:val="28"/>
          <w:szCs w:val="28"/>
        </w:rPr>
        <w:t>- ориентироваться в институциональной специфике интеллектуаль</w:t>
      </w:r>
      <w:r w:rsidRPr="0077108F">
        <w:rPr>
          <w:bCs/>
          <w:color w:val="000000"/>
          <w:spacing w:val="-2"/>
          <w:sz w:val="28"/>
          <w:szCs w:val="28"/>
        </w:rPr>
        <w:softHyphen/>
        <w:t>ного труда студентов на основе осмысления миссии высшего образования, принципа социальной ответственности, оценки современного состояния системы высшего образования и направления ее реформирова</w:t>
      </w:r>
      <w:r w:rsidRPr="0077108F">
        <w:rPr>
          <w:bCs/>
          <w:color w:val="000000"/>
          <w:spacing w:val="-2"/>
          <w:sz w:val="28"/>
          <w:szCs w:val="28"/>
        </w:rPr>
        <w:softHyphen/>
        <w:t>ния.</w:t>
      </w:r>
    </w:p>
    <w:p w:rsidR="00506A63" w:rsidRPr="0077108F" w:rsidRDefault="00506A63" w:rsidP="00506A63">
      <w:pPr>
        <w:autoSpaceDE w:val="0"/>
        <w:autoSpaceDN w:val="0"/>
        <w:ind w:firstLine="720"/>
        <w:jc w:val="both"/>
        <w:rPr>
          <w:bCs/>
          <w:color w:val="000000"/>
          <w:spacing w:val="-2"/>
          <w:sz w:val="28"/>
          <w:szCs w:val="28"/>
        </w:rPr>
      </w:pPr>
      <w:r>
        <w:rPr>
          <w:bCs/>
          <w:color w:val="000000"/>
          <w:spacing w:val="-2"/>
          <w:sz w:val="28"/>
          <w:szCs w:val="28"/>
        </w:rPr>
        <w:t xml:space="preserve">- </w:t>
      </w:r>
      <w:proofErr w:type="spellStart"/>
      <w:r w:rsidRPr="00E84996">
        <w:rPr>
          <w:bCs/>
          <w:color w:val="000000"/>
          <w:spacing w:val="-2"/>
          <w:sz w:val="28"/>
          <w:szCs w:val="28"/>
        </w:rPr>
        <w:t>правильно</w:t>
      </w:r>
      <w:r w:rsidRPr="0077108F">
        <w:rPr>
          <w:bCs/>
          <w:color w:val="000000"/>
          <w:spacing w:val="-2"/>
          <w:sz w:val="28"/>
          <w:szCs w:val="28"/>
        </w:rPr>
        <w:t>ориентироваться</w:t>
      </w:r>
      <w:proofErr w:type="spellEnd"/>
      <w:r w:rsidRPr="0077108F">
        <w:rPr>
          <w:bCs/>
          <w:color w:val="000000"/>
          <w:spacing w:val="-2"/>
          <w:sz w:val="28"/>
          <w:szCs w:val="28"/>
        </w:rPr>
        <w:t xml:space="preserve"> при чтении соответствующей литературы в сфере профессионально-педагогической деятельности;</w:t>
      </w:r>
    </w:p>
    <w:p w:rsidR="00506A63" w:rsidRPr="0077108F" w:rsidRDefault="00506A63" w:rsidP="00506A63">
      <w:pPr>
        <w:autoSpaceDE w:val="0"/>
        <w:autoSpaceDN w:val="0"/>
        <w:ind w:firstLine="720"/>
        <w:jc w:val="both"/>
        <w:rPr>
          <w:bCs/>
          <w:color w:val="000000"/>
          <w:spacing w:val="-2"/>
          <w:sz w:val="28"/>
          <w:szCs w:val="28"/>
        </w:rPr>
      </w:pPr>
      <w:r w:rsidRPr="0077108F">
        <w:rPr>
          <w:bCs/>
          <w:color w:val="000000"/>
          <w:spacing w:val="-2"/>
          <w:sz w:val="28"/>
          <w:szCs w:val="28"/>
        </w:rPr>
        <w:t>- целесообразно использовать опыт других в собственной деятельности (непосредственно соотнесенный с практической целью);</w:t>
      </w:r>
    </w:p>
    <w:p w:rsidR="00506A63" w:rsidRPr="0077108F" w:rsidRDefault="00506A63" w:rsidP="00506A63">
      <w:pPr>
        <w:autoSpaceDE w:val="0"/>
        <w:autoSpaceDN w:val="0"/>
        <w:ind w:firstLine="720"/>
        <w:jc w:val="both"/>
        <w:rPr>
          <w:bCs/>
          <w:color w:val="000000"/>
          <w:spacing w:val="-2"/>
          <w:sz w:val="28"/>
          <w:szCs w:val="28"/>
        </w:rPr>
      </w:pPr>
      <w:r w:rsidRPr="0077108F">
        <w:rPr>
          <w:bCs/>
          <w:color w:val="000000"/>
          <w:spacing w:val="-2"/>
          <w:sz w:val="28"/>
          <w:szCs w:val="28"/>
        </w:rPr>
        <w:t>- давать оценку актуальности рассматриваемой проблемы;</w:t>
      </w:r>
    </w:p>
    <w:p w:rsidR="00506A63" w:rsidRPr="0077108F" w:rsidRDefault="00506A63" w:rsidP="00506A63">
      <w:pPr>
        <w:autoSpaceDE w:val="0"/>
        <w:autoSpaceDN w:val="0"/>
        <w:ind w:firstLine="720"/>
        <w:jc w:val="both"/>
        <w:rPr>
          <w:bCs/>
          <w:color w:val="000000"/>
          <w:spacing w:val="-2"/>
          <w:sz w:val="28"/>
          <w:szCs w:val="28"/>
        </w:rPr>
      </w:pPr>
      <w:r w:rsidRPr="0077108F">
        <w:rPr>
          <w:bCs/>
          <w:color w:val="000000"/>
          <w:spacing w:val="-2"/>
          <w:sz w:val="28"/>
          <w:szCs w:val="28"/>
        </w:rPr>
        <w:t>- делать сравнительный анализ идей, позиций, концепций, предложенных в разных учебных пособиях, научных источниках разными авторами;</w:t>
      </w:r>
    </w:p>
    <w:p w:rsidR="00506A63" w:rsidRPr="0077108F" w:rsidRDefault="00506A63" w:rsidP="00506A63">
      <w:pPr>
        <w:autoSpaceDE w:val="0"/>
        <w:autoSpaceDN w:val="0"/>
        <w:ind w:firstLine="720"/>
        <w:jc w:val="both"/>
        <w:rPr>
          <w:bCs/>
          <w:color w:val="000000"/>
          <w:spacing w:val="-2"/>
          <w:sz w:val="28"/>
          <w:szCs w:val="28"/>
        </w:rPr>
      </w:pPr>
      <w:r w:rsidRPr="0077108F">
        <w:rPr>
          <w:bCs/>
          <w:color w:val="000000"/>
          <w:spacing w:val="-2"/>
          <w:sz w:val="28"/>
          <w:szCs w:val="28"/>
        </w:rPr>
        <w:t>- делать анализ фактического материала на основе научных подходов и идей, дискуссий, творческих заданий, реферативных обзоров и др.</w:t>
      </w:r>
    </w:p>
    <w:p w:rsidR="00506A63" w:rsidRPr="0077108F" w:rsidRDefault="00506A63" w:rsidP="00506A63">
      <w:pPr>
        <w:widowControl w:val="0"/>
        <w:autoSpaceDE w:val="0"/>
        <w:autoSpaceDN w:val="0"/>
        <w:ind w:firstLine="720"/>
        <w:jc w:val="both"/>
        <w:rPr>
          <w:b/>
          <w:sz w:val="28"/>
        </w:rPr>
      </w:pPr>
      <w:r>
        <w:rPr>
          <w:b/>
          <w:bCs/>
          <w:color w:val="000000"/>
          <w:spacing w:val="-2"/>
          <w:sz w:val="28"/>
          <w:szCs w:val="28"/>
        </w:rPr>
        <w:t>в</w:t>
      </w:r>
      <w:r w:rsidRPr="0077108F">
        <w:rPr>
          <w:b/>
          <w:bCs/>
          <w:color w:val="000000"/>
          <w:spacing w:val="-2"/>
          <w:sz w:val="28"/>
          <w:szCs w:val="28"/>
        </w:rPr>
        <w:t>ладеть</w:t>
      </w:r>
      <w:r>
        <w:rPr>
          <w:b/>
          <w:bCs/>
          <w:color w:val="000000"/>
          <w:spacing w:val="-2"/>
          <w:sz w:val="28"/>
          <w:szCs w:val="28"/>
        </w:rPr>
        <w:t>:</w:t>
      </w:r>
    </w:p>
    <w:p w:rsidR="00506A63" w:rsidRPr="00CC1309" w:rsidRDefault="00506A63" w:rsidP="00506A63">
      <w:pPr>
        <w:widowControl w:val="0"/>
        <w:numPr>
          <w:ilvl w:val="0"/>
          <w:numId w:val="14"/>
        </w:numPr>
        <w:shd w:val="clear" w:color="auto" w:fill="FFFFFF"/>
        <w:tabs>
          <w:tab w:val="left" w:pos="0"/>
        </w:tabs>
        <w:autoSpaceDE w:val="0"/>
        <w:autoSpaceDN w:val="0"/>
        <w:adjustRightInd w:val="0"/>
        <w:ind w:firstLine="705"/>
        <w:jc w:val="both"/>
        <w:rPr>
          <w:sz w:val="28"/>
          <w:szCs w:val="28"/>
        </w:rPr>
      </w:pPr>
      <w:r w:rsidRPr="00CC1309">
        <w:rPr>
          <w:spacing w:val="-6"/>
          <w:sz w:val="28"/>
          <w:szCs w:val="28"/>
        </w:rPr>
        <w:t>самоанализ</w:t>
      </w:r>
      <w:r>
        <w:rPr>
          <w:spacing w:val="-6"/>
          <w:sz w:val="28"/>
          <w:szCs w:val="28"/>
        </w:rPr>
        <w:t>ом</w:t>
      </w:r>
      <w:r w:rsidRPr="00CC1309">
        <w:rPr>
          <w:spacing w:val="-6"/>
          <w:sz w:val="28"/>
          <w:szCs w:val="28"/>
        </w:rPr>
        <w:t xml:space="preserve"> познавательных способностей;</w:t>
      </w:r>
    </w:p>
    <w:p w:rsidR="00506A63" w:rsidRPr="00CC1309" w:rsidRDefault="00506A63" w:rsidP="00506A63">
      <w:pPr>
        <w:widowControl w:val="0"/>
        <w:numPr>
          <w:ilvl w:val="0"/>
          <w:numId w:val="14"/>
        </w:numPr>
        <w:shd w:val="clear" w:color="auto" w:fill="FFFFFF"/>
        <w:tabs>
          <w:tab w:val="left" w:pos="0"/>
        </w:tabs>
        <w:autoSpaceDE w:val="0"/>
        <w:autoSpaceDN w:val="0"/>
        <w:adjustRightInd w:val="0"/>
        <w:ind w:firstLine="705"/>
        <w:jc w:val="both"/>
        <w:rPr>
          <w:sz w:val="28"/>
          <w:szCs w:val="28"/>
        </w:rPr>
      </w:pPr>
      <w:r w:rsidRPr="00CC1309">
        <w:rPr>
          <w:spacing w:val="-9"/>
          <w:sz w:val="28"/>
          <w:szCs w:val="28"/>
        </w:rPr>
        <w:t>самоорганизаци</w:t>
      </w:r>
      <w:r>
        <w:rPr>
          <w:spacing w:val="-9"/>
          <w:sz w:val="28"/>
          <w:szCs w:val="28"/>
        </w:rPr>
        <w:t>ей уч</w:t>
      </w:r>
      <w:r w:rsidRPr="00CC1309">
        <w:rPr>
          <w:spacing w:val="-9"/>
          <w:sz w:val="28"/>
          <w:szCs w:val="28"/>
        </w:rPr>
        <w:t>ебной работы;</w:t>
      </w:r>
    </w:p>
    <w:p w:rsidR="00506A63" w:rsidRPr="00CC1309" w:rsidRDefault="00506A63" w:rsidP="00506A63">
      <w:pPr>
        <w:widowControl w:val="0"/>
        <w:numPr>
          <w:ilvl w:val="0"/>
          <w:numId w:val="14"/>
        </w:numPr>
        <w:shd w:val="clear" w:color="auto" w:fill="FFFFFF"/>
        <w:tabs>
          <w:tab w:val="left" w:pos="0"/>
        </w:tabs>
        <w:autoSpaceDE w:val="0"/>
        <w:autoSpaceDN w:val="0"/>
        <w:adjustRightInd w:val="0"/>
        <w:ind w:firstLine="705"/>
        <w:jc w:val="both"/>
        <w:rPr>
          <w:sz w:val="28"/>
          <w:szCs w:val="28"/>
        </w:rPr>
      </w:pPr>
      <w:r w:rsidRPr="00CC1309">
        <w:rPr>
          <w:spacing w:val="-8"/>
          <w:sz w:val="28"/>
          <w:szCs w:val="28"/>
        </w:rPr>
        <w:t>презентаци</w:t>
      </w:r>
      <w:r>
        <w:rPr>
          <w:spacing w:val="-8"/>
          <w:sz w:val="28"/>
          <w:szCs w:val="28"/>
        </w:rPr>
        <w:t>ей</w:t>
      </w:r>
      <w:r w:rsidRPr="00CC1309">
        <w:rPr>
          <w:spacing w:val="-8"/>
          <w:sz w:val="28"/>
          <w:szCs w:val="28"/>
        </w:rPr>
        <w:t xml:space="preserve"> результатов интеллектуального труда;</w:t>
      </w:r>
    </w:p>
    <w:p w:rsidR="00506A63" w:rsidRPr="00496711" w:rsidRDefault="00506A63" w:rsidP="00506A63">
      <w:pPr>
        <w:widowControl w:val="0"/>
        <w:numPr>
          <w:ilvl w:val="0"/>
          <w:numId w:val="14"/>
        </w:numPr>
        <w:shd w:val="clear" w:color="auto" w:fill="FFFFFF"/>
        <w:tabs>
          <w:tab w:val="left" w:pos="0"/>
        </w:tabs>
        <w:autoSpaceDE w:val="0"/>
        <w:autoSpaceDN w:val="0"/>
        <w:adjustRightInd w:val="0"/>
        <w:ind w:firstLine="705"/>
        <w:jc w:val="both"/>
        <w:rPr>
          <w:sz w:val="28"/>
          <w:szCs w:val="28"/>
        </w:rPr>
      </w:pPr>
      <w:proofErr w:type="spellStart"/>
      <w:r>
        <w:rPr>
          <w:spacing w:val="-8"/>
          <w:sz w:val="28"/>
          <w:szCs w:val="28"/>
        </w:rPr>
        <w:t>с</w:t>
      </w:r>
      <w:r w:rsidRPr="00CC1309">
        <w:rPr>
          <w:spacing w:val="-8"/>
          <w:sz w:val="28"/>
          <w:szCs w:val="28"/>
        </w:rPr>
        <w:t>амопрезентаци</w:t>
      </w:r>
      <w:r>
        <w:rPr>
          <w:spacing w:val="-8"/>
          <w:sz w:val="28"/>
          <w:szCs w:val="28"/>
        </w:rPr>
        <w:t>ей</w:t>
      </w:r>
      <w:proofErr w:type="spellEnd"/>
      <w:r>
        <w:rPr>
          <w:spacing w:val="-8"/>
          <w:sz w:val="28"/>
          <w:szCs w:val="28"/>
        </w:rPr>
        <w:t>.</w:t>
      </w:r>
    </w:p>
    <w:p w:rsidR="00506A63" w:rsidRDefault="00506A63" w:rsidP="00506A63">
      <w:pPr>
        <w:ind w:right="84"/>
        <w:jc w:val="center"/>
        <w:rPr>
          <w:b/>
          <w:sz w:val="28"/>
        </w:rPr>
      </w:pPr>
    </w:p>
    <w:p w:rsidR="00506A63" w:rsidRDefault="00506A63" w:rsidP="00506A63">
      <w:pPr>
        <w:ind w:right="-5"/>
        <w:jc w:val="center"/>
        <w:rPr>
          <w:b/>
          <w:sz w:val="28"/>
        </w:rPr>
      </w:pPr>
      <w:r>
        <w:rPr>
          <w:b/>
          <w:sz w:val="28"/>
        </w:rPr>
        <w:t>Семинар по модулю 2</w:t>
      </w:r>
    </w:p>
    <w:p w:rsidR="00506A63" w:rsidRPr="007F04E9" w:rsidRDefault="00506A63" w:rsidP="00506A63">
      <w:pPr>
        <w:jc w:val="both"/>
        <w:rPr>
          <w:sz w:val="28"/>
          <w:szCs w:val="28"/>
        </w:rPr>
      </w:pPr>
      <w:r>
        <w:t>1</w:t>
      </w:r>
      <w:r w:rsidRPr="007F04E9">
        <w:rPr>
          <w:sz w:val="28"/>
          <w:szCs w:val="28"/>
        </w:rPr>
        <w:t>. Организация и контроль самостоятельной работы студентов</w:t>
      </w:r>
      <w:r>
        <w:rPr>
          <w:sz w:val="28"/>
          <w:szCs w:val="28"/>
        </w:rPr>
        <w:t xml:space="preserve"> – 2 часа.</w:t>
      </w:r>
    </w:p>
    <w:p w:rsidR="00506A63" w:rsidRPr="007F04E9" w:rsidRDefault="00506A63" w:rsidP="00506A63">
      <w:pPr>
        <w:jc w:val="both"/>
        <w:rPr>
          <w:sz w:val="28"/>
          <w:szCs w:val="28"/>
        </w:rPr>
      </w:pPr>
      <w:r w:rsidRPr="007F04E9">
        <w:rPr>
          <w:sz w:val="28"/>
          <w:szCs w:val="28"/>
        </w:rPr>
        <w:t>2. Организация и культура рационального конспектирования</w:t>
      </w:r>
      <w:r>
        <w:rPr>
          <w:sz w:val="28"/>
          <w:szCs w:val="28"/>
        </w:rPr>
        <w:t xml:space="preserve"> – 2 часа.</w:t>
      </w:r>
    </w:p>
    <w:p w:rsidR="00506A63" w:rsidRPr="007F04E9" w:rsidRDefault="00506A63" w:rsidP="00506A63">
      <w:pPr>
        <w:jc w:val="both"/>
        <w:rPr>
          <w:sz w:val="28"/>
          <w:szCs w:val="28"/>
        </w:rPr>
      </w:pPr>
      <w:r w:rsidRPr="007F04E9">
        <w:rPr>
          <w:sz w:val="28"/>
          <w:szCs w:val="28"/>
        </w:rPr>
        <w:t>3. Организация и культура чтения</w:t>
      </w:r>
      <w:r>
        <w:rPr>
          <w:sz w:val="28"/>
          <w:szCs w:val="28"/>
        </w:rPr>
        <w:t xml:space="preserve"> – 2 часа.</w:t>
      </w:r>
    </w:p>
    <w:p w:rsidR="00506A63" w:rsidRPr="007F04E9" w:rsidRDefault="00506A63" w:rsidP="00506A63">
      <w:pPr>
        <w:jc w:val="both"/>
        <w:rPr>
          <w:sz w:val="28"/>
          <w:szCs w:val="28"/>
        </w:rPr>
      </w:pPr>
      <w:r w:rsidRPr="007F04E9">
        <w:rPr>
          <w:sz w:val="28"/>
          <w:szCs w:val="28"/>
        </w:rPr>
        <w:t>4. Выработка стратегии эффективного обучения</w:t>
      </w:r>
      <w:r>
        <w:rPr>
          <w:sz w:val="28"/>
          <w:szCs w:val="28"/>
        </w:rPr>
        <w:t xml:space="preserve"> – 2 часа.</w:t>
      </w:r>
    </w:p>
    <w:p w:rsidR="00506A63" w:rsidRPr="007F04E9" w:rsidRDefault="00506A63" w:rsidP="00506A63">
      <w:pPr>
        <w:jc w:val="both"/>
        <w:rPr>
          <w:sz w:val="28"/>
          <w:szCs w:val="28"/>
        </w:rPr>
      </w:pPr>
      <w:r w:rsidRPr="007F04E9">
        <w:rPr>
          <w:sz w:val="28"/>
          <w:szCs w:val="28"/>
        </w:rPr>
        <w:t>5. Выработка стратегии эффективного обучения</w:t>
      </w:r>
      <w:r>
        <w:rPr>
          <w:sz w:val="28"/>
          <w:szCs w:val="28"/>
        </w:rPr>
        <w:t xml:space="preserve"> – 2 часа.</w:t>
      </w:r>
    </w:p>
    <w:p w:rsidR="00506A63" w:rsidRPr="007F04E9" w:rsidRDefault="00506A63" w:rsidP="00506A63">
      <w:pPr>
        <w:ind w:right="-5"/>
        <w:jc w:val="center"/>
        <w:rPr>
          <w:b/>
          <w:sz w:val="28"/>
          <w:szCs w:val="28"/>
        </w:rPr>
      </w:pPr>
    </w:p>
    <w:p w:rsidR="00506A63" w:rsidRDefault="00506A63" w:rsidP="00506A63">
      <w:pPr>
        <w:ind w:right="-5"/>
        <w:jc w:val="center"/>
        <w:rPr>
          <w:b/>
          <w:sz w:val="28"/>
        </w:rPr>
      </w:pPr>
      <w:r>
        <w:rPr>
          <w:b/>
          <w:sz w:val="28"/>
        </w:rPr>
        <w:t>Методическое обеспечение семинара</w:t>
      </w:r>
    </w:p>
    <w:p w:rsidR="00506A63" w:rsidRPr="00B71AA1" w:rsidRDefault="00506A63" w:rsidP="00506A63">
      <w:pPr>
        <w:ind w:right="-5"/>
        <w:jc w:val="both"/>
        <w:rPr>
          <w:sz w:val="28"/>
        </w:rPr>
      </w:pPr>
      <w:r w:rsidRPr="00B71AA1">
        <w:rPr>
          <w:sz w:val="28"/>
        </w:rPr>
        <w:t>Литература основная 1-1</w:t>
      </w:r>
      <w:r>
        <w:rPr>
          <w:sz w:val="28"/>
        </w:rPr>
        <w:t>2</w:t>
      </w:r>
    </w:p>
    <w:p w:rsidR="00506A63" w:rsidRDefault="00506A63" w:rsidP="00506A63">
      <w:pPr>
        <w:ind w:right="84"/>
        <w:jc w:val="both"/>
        <w:rPr>
          <w:sz w:val="28"/>
        </w:rPr>
      </w:pPr>
      <w:r w:rsidRPr="00B71AA1">
        <w:rPr>
          <w:sz w:val="28"/>
        </w:rPr>
        <w:t>Литера</w:t>
      </w:r>
      <w:r>
        <w:rPr>
          <w:sz w:val="28"/>
        </w:rPr>
        <w:t>тура дополнительная 1-18</w:t>
      </w:r>
    </w:p>
    <w:p w:rsidR="00506A63" w:rsidRPr="00F62FF7" w:rsidRDefault="00506A63" w:rsidP="00506A63">
      <w:pPr>
        <w:shd w:val="clear" w:color="auto" w:fill="FFFFFF"/>
        <w:tabs>
          <w:tab w:val="left" w:pos="9639"/>
        </w:tabs>
        <w:ind w:right="2"/>
        <w:jc w:val="both"/>
        <w:rPr>
          <w:sz w:val="28"/>
          <w:szCs w:val="28"/>
        </w:rPr>
      </w:pPr>
      <w:r w:rsidRPr="00F62FF7">
        <w:rPr>
          <w:sz w:val="28"/>
          <w:szCs w:val="28"/>
        </w:rPr>
        <w:t>Ресурсы интернет</w:t>
      </w:r>
      <w:r>
        <w:rPr>
          <w:sz w:val="28"/>
          <w:szCs w:val="28"/>
        </w:rPr>
        <w:t xml:space="preserve"> 1-5</w:t>
      </w:r>
    </w:p>
    <w:p w:rsidR="00506A63" w:rsidRDefault="00506A63" w:rsidP="00506A63">
      <w:pPr>
        <w:ind w:right="84"/>
        <w:jc w:val="both"/>
        <w:rPr>
          <w:b/>
          <w:sz w:val="28"/>
        </w:rPr>
      </w:pPr>
    </w:p>
    <w:p w:rsidR="00506A63" w:rsidRDefault="00506A63" w:rsidP="00506A63">
      <w:pPr>
        <w:jc w:val="center"/>
        <w:rPr>
          <w:b/>
          <w:sz w:val="28"/>
        </w:rPr>
      </w:pPr>
      <w:r>
        <w:rPr>
          <w:b/>
          <w:sz w:val="28"/>
        </w:rPr>
        <w:t>Самостоятельная работа студентов по модулю 2</w:t>
      </w:r>
    </w:p>
    <w:p w:rsidR="00506A63" w:rsidRPr="00845A05" w:rsidRDefault="00506A63" w:rsidP="00506A63">
      <w:pPr>
        <w:ind w:firstLine="720"/>
        <w:jc w:val="both"/>
        <w:rPr>
          <w:sz w:val="28"/>
          <w:szCs w:val="28"/>
        </w:rPr>
      </w:pPr>
      <w:r>
        <w:rPr>
          <w:sz w:val="28"/>
          <w:szCs w:val="28"/>
        </w:rPr>
        <w:t>- с</w:t>
      </w:r>
      <w:r w:rsidRPr="007F04E9">
        <w:rPr>
          <w:sz w:val="28"/>
          <w:szCs w:val="28"/>
        </w:rPr>
        <w:t>очинение-рассуждение «Уважение к личности каждого учащегося - девиз моей будущей профессиональной деятельности»;</w:t>
      </w:r>
    </w:p>
    <w:p w:rsidR="00506A63" w:rsidRPr="00EF1D93" w:rsidRDefault="00506A63" w:rsidP="00506A63">
      <w:pPr>
        <w:widowControl w:val="0"/>
        <w:shd w:val="clear" w:color="auto" w:fill="FFFFFF"/>
        <w:tabs>
          <w:tab w:val="left" w:pos="558"/>
        </w:tabs>
        <w:autoSpaceDE w:val="0"/>
        <w:autoSpaceDN w:val="0"/>
        <w:adjustRightInd w:val="0"/>
        <w:ind w:right="11" w:firstLine="709"/>
        <w:jc w:val="both"/>
        <w:rPr>
          <w:sz w:val="28"/>
          <w:szCs w:val="28"/>
        </w:rPr>
      </w:pPr>
      <w:r>
        <w:rPr>
          <w:sz w:val="28"/>
          <w:szCs w:val="28"/>
        </w:rPr>
        <w:t>- с</w:t>
      </w:r>
      <w:r w:rsidRPr="00EF1D93">
        <w:rPr>
          <w:sz w:val="28"/>
          <w:szCs w:val="28"/>
        </w:rPr>
        <w:t>оставление таблицы «</w:t>
      </w:r>
      <w:r w:rsidRPr="00EF1D93">
        <w:rPr>
          <w:spacing w:val="-8"/>
          <w:sz w:val="28"/>
          <w:szCs w:val="28"/>
        </w:rPr>
        <w:t xml:space="preserve">Особенности адаптации студентов к обучению в педагогическом </w:t>
      </w:r>
      <w:r w:rsidRPr="00EF1D93">
        <w:rPr>
          <w:sz w:val="28"/>
          <w:szCs w:val="28"/>
        </w:rPr>
        <w:t>вузе» с приложением списка использованной литературы;</w:t>
      </w:r>
    </w:p>
    <w:p w:rsidR="00506A63" w:rsidRDefault="00506A63" w:rsidP="00506A63">
      <w:pPr>
        <w:ind w:firstLine="720"/>
        <w:jc w:val="both"/>
        <w:rPr>
          <w:sz w:val="28"/>
          <w:szCs w:val="28"/>
        </w:rPr>
      </w:pPr>
      <w:r>
        <w:rPr>
          <w:sz w:val="28"/>
          <w:szCs w:val="28"/>
        </w:rPr>
        <w:t>- р</w:t>
      </w:r>
      <w:r w:rsidRPr="00EF1D93">
        <w:rPr>
          <w:sz w:val="28"/>
          <w:szCs w:val="28"/>
        </w:rPr>
        <w:t>азработка программы самовоспитания на месяц</w:t>
      </w:r>
      <w:r>
        <w:rPr>
          <w:sz w:val="28"/>
          <w:szCs w:val="28"/>
        </w:rPr>
        <w:t>;</w:t>
      </w:r>
    </w:p>
    <w:p w:rsidR="00506A63" w:rsidRPr="00EF1D93" w:rsidRDefault="00506A63" w:rsidP="00506A63">
      <w:pPr>
        <w:ind w:firstLine="720"/>
        <w:jc w:val="both"/>
        <w:rPr>
          <w:sz w:val="28"/>
          <w:szCs w:val="28"/>
        </w:rPr>
      </w:pPr>
      <w:r>
        <w:rPr>
          <w:sz w:val="28"/>
          <w:szCs w:val="28"/>
        </w:rPr>
        <w:t>- с</w:t>
      </w:r>
      <w:r w:rsidRPr="00EF1D93">
        <w:rPr>
          <w:sz w:val="28"/>
          <w:szCs w:val="28"/>
        </w:rPr>
        <w:t>оставление опорного конспекта по теме «</w:t>
      </w:r>
      <w:r w:rsidRPr="00EF1D93">
        <w:rPr>
          <w:bCs/>
          <w:spacing w:val="-17"/>
          <w:sz w:val="28"/>
          <w:szCs w:val="28"/>
        </w:rPr>
        <w:t>Организация и контроль самостоятельной работы студентов</w:t>
      </w:r>
      <w:r w:rsidRPr="00EF1D93">
        <w:rPr>
          <w:sz w:val="28"/>
          <w:szCs w:val="28"/>
        </w:rPr>
        <w:t>»;</w:t>
      </w:r>
    </w:p>
    <w:p w:rsidR="00506A63" w:rsidRPr="00EF1D93" w:rsidRDefault="00506A63" w:rsidP="00506A63">
      <w:pPr>
        <w:shd w:val="clear" w:color="auto" w:fill="FFFFFF"/>
        <w:ind w:firstLine="709"/>
        <w:jc w:val="both"/>
        <w:rPr>
          <w:sz w:val="28"/>
          <w:szCs w:val="28"/>
        </w:rPr>
      </w:pPr>
      <w:r>
        <w:rPr>
          <w:sz w:val="28"/>
          <w:szCs w:val="28"/>
        </w:rPr>
        <w:lastRenderedPageBreak/>
        <w:t>- п</w:t>
      </w:r>
      <w:r w:rsidRPr="00EF1D93">
        <w:rPr>
          <w:sz w:val="28"/>
          <w:szCs w:val="28"/>
        </w:rPr>
        <w:t>одготовка реферативного сообщения «</w:t>
      </w:r>
      <w:r w:rsidRPr="00EF1D93">
        <w:rPr>
          <w:spacing w:val="-7"/>
          <w:sz w:val="28"/>
          <w:szCs w:val="28"/>
        </w:rPr>
        <w:t>Культура и техника личного труда студента педвуза»</w:t>
      </w:r>
      <w:r>
        <w:rPr>
          <w:spacing w:val="-7"/>
          <w:sz w:val="28"/>
          <w:szCs w:val="28"/>
        </w:rPr>
        <w:t>;</w:t>
      </w:r>
    </w:p>
    <w:p w:rsidR="00506A63" w:rsidRPr="00EF1D93" w:rsidRDefault="00506A63" w:rsidP="00506A63">
      <w:pPr>
        <w:ind w:firstLine="720"/>
        <w:jc w:val="both"/>
        <w:rPr>
          <w:sz w:val="28"/>
          <w:szCs w:val="28"/>
        </w:rPr>
      </w:pPr>
      <w:r>
        <w:rPr>
          <w:sz w:val="28"/>
          <w:szCs w:val="28"/>
        </w:rPr>
        <w:t>- р</w:t>
      </w:r>
      <w:r w:rsidRPr="00EF1D93">
        <w:rPr>
          <w:sz w:val="28"/>
          <w:szCs w:val="28"/>
        </w:rPr>
        <w:t>азработка проекта «Педагогическая карьера»;</w:t>
      </w:r>
    </w:p>
    <w:p w:rsidR="00506A63" w:rsidRPr="0001559A" w:rsidRDefault="00506A63" w:rsidP="00506A63">
      <w:pPr>
        <w:shd w:val="clear" w:color="auto" w:fill="FFFFFF"/>
        <w:ind w:right="4" w:firstLine="709"/>
        <w:jc w:val="both"/>
      </w:pPr>
      <w:r>
        <w:rPr>
          <w:sz w:val="28"/>
          <w:szCs w:val="28"/>
        </w:rPr>
        <w:t>- н</w:t>
      </w:r>
      <w:r w:rsidRPr="00EF1D93">
        <w:rPr>
          <w:sz w:val="28"/>
          <w:szCs w:val="28"/>
        </w:rPr>
        <w:t>аписание эссе «Что мне мешает и что помогает учиться в педагогическом вузе»</w:t>
      </w:r>
      <w:r>
        <w:rPr>
          <w:sz w:val="28"/>
          <w:szCs w:val="28"/>
        </w:rPr>
        <w:t>.</w:t>
      </w:r>
    </w:p>
    <w:p w:rsidR="00506A63" w:rsidRPr="00845A05" w:rsidRDefault="00506A63" w:rsidP="00506A63">
      <w:pPr>
        <w:ind w:firstLine="720"/>
        <w:jc w:val="both"/>
        <w:rPr>
          <w:rFonts w:ascii="Arial" w:hAnsi="Arial"/>
          <w:sz w:val="28"/>
          <w:szCs w:val="28"/>
        </w:rPr>
      </w:pPr>
    </w:p>
    <w:p w:rsidR="00506A63" w:rsidRDefault="00506A63" w:rsidP="00506A63">
      <w:pPr>
        <w:ind w:right="84"/>
        <w:jc w:val="center"/>
        <w:rPr>
          <w:b/>
          <w:sz w:val="28"/>
        </w:rPr>
      </w:pPr>
      <w:r w:rsidRPr="004A201B">
        <w:rPr>
          <w:b/>
          <w:sz w:val="28"/>
        </w:rPr>
        <w:t>Контроль по модулю</w:t>
      </w:r>
      <w:r>
        <w:rPr>
          <w:b/>
          <w:sz w:val="28"/>
        </w:rPr>
        <w:t xml:space="preserve"> 2</w:t>
      </w:r>
    </w:p>
    <w:p w:rsidR="00506A63" w:rsidRPr="00BC086B" w:rsidRDefault="00506A63" w:rsidP="00506A63">
      <w:pPr>
        <w:ind w:right="84" w:firstLine="720"/>
        <w:jc w:val="both"/>
        <w:rPr>
          <w:sz w:val="28"/>
        </w:rPr>
      </w:pPr>
      <w:r w:rsidRPr="00044906">
        <w:rPr>
          <w:b/>
          <w:sz w:val="28"/>
        </w:rPr>
        <w:t>Текущий контроль</w:t>
      </w:r>
      <w:r w:rsidRPr="00BC086B">
        <w:rPr>
          <w:sz w:val="28"/>
        </w:rPr>
        <w:t xml:space="preserve"> проводится регулярно на каждом занятии</w:t>
      </w:r>
      <w:r>
        <w:rPr>
          <w:sz w:val="28"/>
        </w:rPr>
        <w:t>.</w:t>
      </w:r>
    </w:p>
    <w:p w:rsidR="00506A63" w:rsidRDefault="00506A63" w:rsidP="00506A63">
      <w:pPr>
        <w:ind w:right="84" w:firstLine="720"/>
        <w:jc w:val="both"/>
        <w:rPr>
          <w:b/>
          <w:sz w:val="28"/>
        </w:rPr>
      </w:pPr>
      <w:r w:rsidRPr="00044906">
        <w:rPr>
          <w:b/>
          <w:sz w:val="28"/>
        </w:rPr>
        <w:t>Промежуточный контроль</w:t>
      </w:r>
      <w:r w:rsidRPr="00BC086B">
        <w:rPr>
          <w:sz w:val="28"/>
        </w:rPr>
        <w:t xml:space="preserve"> предусматривает </w:t>
      </w:r>
      <w:r>
        <w:rPr>
          <w:sz w:val="28"/>
        </w:rPr>
        <w:t>проведение итоговой контрольной работы.</w:t>
      </w:r>
    </w:p>
    <w:p w:rsidR="00506A63" w:rsidRDefault="00506A63" w:rsidP="00506A63">
      <w:pPr>
        <w:ind w:right="84" w:firstLine="720"/>
        <w:rPr>
          <w:b/>
          <w:sz w:val="28"/>
        </w:rPr>
      </w:pPr>
      <w:r>
        <w:rPr>
          <w:b/>
          <w:sz w:val="28"/>
        </w:rPr>
        <w:t xml:space="preserve">Итоговый контроль </w:t>
      </w:r>
      <w:r w:rsidRPr="00EF70CF">
        <w:rPr>
          <w:sz w:val="28"/>
        </w:rPr>
        <w:t xml:space="preserve">проводится в форме </w:t>
      </w:r>
      <w:r>
        <w:rPr>
          <w:sz w:val="28"/>
        </w:rPr>
        <w:t>зачета.</w:t>
      </w:r>
    </w:p>
    <w:p w:rsidR="00506A63" w:rsidRDefault="00506A63" w:rsidP="00506A63">
      <w:pPr>
        <w:tabs>
          <w:tab w:val="left" w:pos="709"/>
        </w:tabs>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ind w:left="142" w:right="84" w:firstLine="284"/>
        <w:jc w:val="center"/>
        <w:rPr>
          <w:b/>
          <w:caps/>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Pr="00DC760A" w:rsidRDefault="00506A63" w:rsidP="00506A63">
      <w:pPr>
        <w:pStyle w:val="11"/>
        <w:ind w:right="-1" w:firstLine="567"/>
        <w:jc w:val="center"/>
        <w:rPr>
          <w:b/>
          <w:caps/>
          <w:sz w:val="28"/>
          <w:szCs w:val="28"/>
        </w:rPr>
      </w:pPr>
      <w:r w:rsidRPr="00DC760A">
        <w:rPr>
          <w:b/>
          <w:caps/>
          <w:sz w:val="28"/>
          <w:szCs w:val="28"/>
        </w:rPr>
        <w:t>Лист внесения изменений</w:t>
      </w:r>
    </w:p>
    <w:p w:rsidR="00506A63" w:rsidRPr="00DC760A" w:rsidRDefault="00506A63" w:rsidP="00506A63">
      <w:pPr>
        <w:pStyle w:val="11"/>
        <w:ind w:right="-1"/>
        <w:rPr>
          <w:sz w:val="28"/>
          <w:szCs w:val="28"/>
        </w:rPr>
      </w:pPr>
    </w:p>
    <w:p w:rsidR="00506A63" w:rsidRDefault="00506A63" w:rsidP="00506A63">
      <w:pPr>
        <w:pStyle w:val="11"/>
        <w:ind w:right="-1" w:firstLine="720"/>
        <w:jc w:val="center"/>
        <w:rPr>
          <w:sz w:val="28"/>
          <w:szCs w:val="28"/>
        </w:rPr>
      </w:pPr>
      <w:r w:rsidRPr="00DC760A">
        <w:rPr>
          <w:sz w:val="28"/>
          <w:szCs w:val="28"/>
        </w:rPr>
        <w:t>Дополнения и изменения в рабочей программе</w:t>
      </w:r>
    </w:p>
    <w:p w:rsidR="00506A63" w:rsidRPr="00DC760A" w:rsidRDefault="00506A63" w:rsidP="00506A63">
      <w:pPr>
        <w:pStyle w:val="11"/>
        <w:ind w:right="-1" w:firstLine="720"/>
        <w:jc w:val="center"/>
        <w:rPr>
          <w:sz w:val="28"/>
          <w:szCs w:val="28"/>
        </w:rPr>
      </w:pPr>
      <w:r w:rsidRPr="00DC760A">
        <w:rPr>
          <w:sz w:val="28"/>
          <w:szCs w:val="28"/>
        </w:rPr>
        <w:t>на 20</w:t>
      </w:r>
      <w:r>
        <w:rPr>
          <w:sz w:val="28"/>
          <w:szCs w:val="28"/>
        </w:rPr>
        <w:t>14</w:t>
      </w:r>
      <w:r w:rsidRPr="00DC760A">
        <w:rPr>
          <w:sz w:val="28"/>
          <w:szCs w:val="28"/>
        </w:rPr>
        <w:t>/</w:t>
      </w:r>
      <w:r>
        <w:rPr>
          <w:sz w:val="28"/>
          <w:szCs w:val="28"/>
        </w:rPr>
        <w:t>15</w:t>
      </w:r>
      <w:r w:rsidRPr="00DC760A">
        <w:rPr>
          <w:sz w:val="28"/>
          <w:szCs w:val="28"/>
        </w:rPr>
        <w:t>учебный год</w:t>
      </w:r>
    </w:p>
    <w:p w:rsidR="00506A63" w:rsidRDefault="00506A63" w:rsidP="00506A63">
      <w:pPr>
        <w:pStyle w:val="11"/>
        <w:ind w:firstLine="720"/>
        <w:jc w:val="center"/>
        <w:rPr>
          <w:sz w:val="28"/>
          <w:szCs w:val="28"/>
        </w:rPr>
      </w:pPr>
    </w:p>
    <w:p w:rsidR="00506A63" w:rsidRPr="00DC760A" w:rsidRDefault="00506A63" w:rsidP="00506A63">
      <w:pPr>
        <w:pStyle w:val="11"/>
        <w:ind w:firstLine="720"/>
        <w:jc w:val="both"/>
        <w:rPr>
          <w:sz w:val="28"/>
          <w:szCs w:val="28"/>
        </w:rPr>
      </w:pPr>
      <w:r w:rsidRPr="00DC760A">
        <w:rPr>
          <w:sz w:val="28"/>
          <w:szCs w:val="28"/>
        </w:rPr>
        <w:t xml:space="preserve">В рабочую программу вносятся следующие изменения: </w:t>
      </w:r>
    </w:p>
    <w:p w:rsidR="00506A63" w:rsidRPr="00DC760A" w:rsidRDefault="00506A63" w:rsidP="00506A63">
      <w:pPr>
        <w:pStyle w:val="11"/>
        <w:ind w:firstLine="720"/>
        <w:jc w:val="both"/>
        <w:rPr>
          <w:sz w:val="28"/>
          <w:szCs w:val="28"/>
        </w:rPr>
      </w:pPr>
      <w:r w:rsidRPr="00DC760A">
        <w:rPr>
          <w:sz w:val="28"/>
          <w:szCs w:val="28"/>
        </w:rPr>
        <w:t>1.</w:t>
      </w:r>
      <w:r>
        <w:rPr>
          <w:sz w:val="28"/>
          <w:szCs w:val="28"/>
        </w:rPr>
        <w:t>Изменение кода по направлению подготовки</w:t>
      </w:r>
    </w:p>
    <w:p w:rsidR="00506A63" w:rsidRPr="00DC760A" w:rsidRDefault="00506A63" w:rsidP="00506A63">
      <w:pPr>
        <w:pStyle w:val="11"/>
        <w:ind w:firstLine="720"/>
        <w:jc w:val="both"/>
        <w:rPr>
          <w:sz w:val="28"/>
          <w:szCs w:val="28"/>
        </w:rPr>
      </w:pPr>
      <w:r w:rsidRPr="00DC760A">
        <w:rPr>
          <w:sz w:val="28"/>
          <w:szCs w:val="28"/>
        </w:rPr>
        <w:t>2.</w:t>
      </w:r>
    </w:p>
    <w:p w:rsidR="00506A63" w:rsidRPr="00DC760A" w:rsidRDefault="00506A63" w:rsidP="00506A63">
      <w:pPr>
        <w:pStyle w:val="11"/>
        <w:ind w:firstLine="720"/>
        <w:jc w:val="both"/>
        <w:rPr>
          <w:sz w:val="28"/>
          <w:szCs w:val="28"/>
        </w:rPr>
      </w:pPr>
      <w:r w:rsidRPr="00DC760A">
        <w:rPr>
          <w:sz w:val="28"/>
          <w:szCs w:val="28"/>
        </w:rPr>
        <w:t>3.</w:t>
      </w:r>
    </w:p>
    <w:p w:rsidR="00506A63" w:rsidRDefault="00506A63" w:rsidP="00506A63">
      <w:pPr>
        <w:pStyle w:val="11"/>
        <w:ind w:firstLine="720"/>
        <w:jc w:val="both"/>
        <w:rPr>
          <w:sz w:val="28"/>
          <w:szCs w:val="28"/>
        </w:rPr>
      </w:pPr>
      <w:r>
        <w:rPr>
          <w:sz w:val="28"/>
          <w:szCs w:val="28"/>
        </w:rPr>
        <w:t>4.</w:t>
      </w:r>
    </w:p>
    <w:p w:rsidR="00506A63" w:rsidRDefault="00506A63" w:rsidP="00506A63">
      <w:pPr>
        <w:pStyle w:val="11"/>
        <w:ind w:firstLine="720"/>
        <w:jc w:val="both"/>
        <w:rPr>
          <w:sz w:val="28"/>
          <w:szCs w:val="28"/>
        </w:rPr>
      </w:pPr>
      <w:r>
        <w:rPr>
          <w:sz w:val="28"/>
          <w:szCs w:val="28"/>
        </w:rPr>
        <w:t>5.</w:t>
      </w:r>
    </w:p>
    <w:p w:rsidR="00506A63" w:rsidRDefault="00506A63" w:rsidP="00506A63">
      <w:pPr>
        <w:pStyle w:val="11"/>
        <w:ind w:firstLine="720"/>
        <w:jc w:val="both"/>
        <w:rPr>
          <w:sz w:val="28"/>
          <w:szCs w:val="28"/>
        </w:rPr>
      </w:pPr>
      <w:r>
        <w:rPr>
          <w:sz w:val="28"/>
          <w:szCs w:val="28"/>
        </w:rPr>
        <w:t>6.</w:t>
      </w:r>
    </w:p>
    <w:p w:rsidR="00506A63" w:rsidRDefault="00506A63" w:rsidP="00506A63">
      <w:pPr>
        <w:pStyle w:val="11"/>
        <w:ind w:firstLine="720"/>
        <w:jc w:val="both"/>
        <w:rPr>
          <w:sz w:val="28"/>
          <w:szCs w:val="28"/>
        </w:rPr>
      </w:pPr>
      <w:r>
        <w:rPr>
          <w:sz w:val="28"/>
          <w:szCs w:val="28"/>
        </w:rPr>
        <w:t>7.</w:t>
      </w:r>
    </w:p>
    <w:p w:rsidR="00506A63" w:rsidRDefault="00506A63" w:rsidP="00506A63">
      <w:pPr>
        <w:pStyle w:val="11"/>
        <w:ind w:firstLine="720"/>
        <w:jc w:val="both"/>
        <w:rPr>
          <w:sz w:val="28"/>
          <w:szCs w:val="28"/>
        </w:rPr>
      </w:pPr>
      <w:r>
        <w:rPr>
          <w:sz w:val="28"/>
          <w:szCs w:val="28"/>
        </w:rPr>
        <w:t>8.</w:t>
      </w:r>
    </w:p>
    <w:p w:rsidR="00506A63" w:rsidRDefault="00506A63" w:rsidP="00506A63">
      <w:pPr>
        <w:pStyle w:val="11"/>
        <w:ind w:firstLine="720"/>
        <w:jc w:val="both"/>
        <w:rPr>
          <w:sz w:val="28"/>
          <w:szCs w:val="28"/>
        </w:rPr>
      </w:pPr>
      <w:r>
        <w:rPr>
          <w:sz w:val="28"/>
          <w:szCs w:val="28"/>
        </w:rPr>
        <w:t>9.</w:t>
      </w:r>
    </w:p>
    <w:p w:rsidR="00506A63" w:rsidRDefault="00506A63" w:rsidP="00506A63">
      <w:pPr>
        <w:pStyle w:val="11"/>
        <w:ind w:firstLine="720"/>
        <w:jc w:val="both"/>
        <w:rPr>
          <w:sz w:val="28"/>
          <w:szCs w:val="28"/>
        </w:rPr>
      </w:pPr>
      <w:r>
        <w:rPr>
          <w:sz w:val="28"/>
          <w:szCs w:val="28"/>
        </w:rPr>
        <w:t>10.</w:t>
      </w:r>
    </w:p>
    <w:p w:rsidR="00506A63" w:rsidRPr="00DC760A" w:rsidRDefault="00506A63" w:rsidP="00506A63">
      <w:pPr>
        <w:pStyle w:val="11"/>
        <w:ind w:firstLine="720"/>
        <w:jc w:val="both"/>
        <w:rPr>
          <w:sz w:val="28"/>
          <w:szCs w:val="28"/>
        </w:rPr>
      </w:pPr>
    </w:p>
    <w:p w:rsidR="00506A63" w:rsidRDefault="00506A63" w:rsidP="00506A63">
      <w:pPr>
        <w:pStyle w:val="11"/>
        <w:ind w:firstLine="567"/>
        <w:jc w:val="both"/>
        <w:rPr>
          <w:sz w:val="28"/>
          <w:szCs w:val="28"/>
        </w:rPr>
      </w:pPr>
    </w:p>
    <w:p w:rsidR="00506A63" w:rsidRDefault="00506A63" w:rsidP="00506A63">
      <w:pPr>
        <w:pStyle w:val="11"/>
        <w:ind w:firstLine="567"/>
        <w:jc w:val="both"/>
        <w:rPr>
          <w:sz w:val="28"/>
          <w:szCs w:val="28"/>
        </w:rPr>
      </w:pPr>
    </w:p>
    <w:p w:rsidR="00506A63" w:rsidRDefault="00506A63" w:rsidP="00506A63">
      <w:pPr>
        <w:pStyle w:val="11"/>
        <w:ind w:firstLine="567"/>
        <w:jc w:val="both"/>
        <w:rPr>
          <w:sz w:val="28"/>
          <w:szCs w:val="28"/>
        </w:rPr>
      </w:pPr>
    </w:p>
    <w:p w:rsidR="00506A63" w:rsidRDefault="00506A63" w:rsidP="00506A63">
      <w:pPr>
        <w:pStyle w:val="11"/>
        <w:ind w:firstLine="567"/>
        <w:jc w:val="both"/>
        <w:rPr>
          <w:sz w:val="28"/>
          <w:szCs w:val="28"/>
        </w:rPr>
      </w:pPr>
    </w:p>
    <w:p w:rsidR="00506A63" w:rsidRPr="00DC760A" w:rsidRDefault="00506A63" w:rsidP="00506A63">
      <w:pPr>
        <w:pStyle w:val="11"/>
        <w:ind w:firstLine="567"/>
        <w:jc w:val="both"/>
        <w:rPr>
          <w:sz w:val="28"/>
          <w:szCs w:val="28"/>
        </w:rPr>
      </w:pPr>
      <w:r w:rsidRPr="00DC760A">
        <w:rPr>
          <w:sz w:val="28"/>
          <w:szCs w:val="28"/>
        </w:rPr>
        <w:t xml:space="preserve">Рабочая программа пересмотрена и одобрена на заседании кафедры </w:t>
      </w:r>
      <w:r>
        <w:rPr>
          <w:sz w:val="28"/>
          <w:szCs w:val="28"/>
        </w:rPr>
        <w:t>«_13_»</w:t>
      </w:r>
      <w:proofErr w:type="gramStart"/>
      <w:r w:rsidRPr="00DC760A">
        <w:rPr>
          <w:sz w:val="28"/>
          <w:szCs w:val="28"/>
        </w:rPr>
        <w:t>.</w:t>
      </w:r>
      <w:proofErr w:type="gramEnd"/>
      <w:r>
        <w:rPr>
          <w:sz w:val="28"/>
          <w:szCs w:val="28"/>
        </w:rPr>
        <w:t xml:space="preserve"> ___</w:t>
      </w:r>
      <w:proofErr w:type="gramStart"/>
      <w:r>
        <w:rPr>
          <w:sz w:val="28"/>
          <w:szCs w:val="28"/>
        </w:rPr>
        <w:t>м</w:t>
      </w:r>
      <w:proofErr w:type="gramEnd"/>
      <w:r>
        <w:rPr>
          <w:sz w:val="28"/>
          <w:szCs w:val="28"/>
        </w:rPr>
        <w:t>ая 2015 г._______,  протокол № 9</w:t>
      </w:r>
    </w:p>
    <w:p w:rsidR="00506A63" w:rsidRPr="00DC760A" w:rsidRDefault="00506A63" w:rsidP="00506A63">
      <w:pPr>
        <w:pStyle w:val="11"/>
        <w:ind w:right="-1" w:firstLine="567"/>
        <w:jc w:val="both"/>
        <w:rPr>
          <w:sz w:val="28"/>
          <w:szCs w:val="28"/>
        </w:rPr>
      </w:pPr>
    </w:p>
    <w:p w:rsidR="00506A63" w:rsidRPr="00DC760A" w:rsidRDefault="00506A63" w:rsidP="00506A63">
      <w:pPr>
        <w:pStyle w:val="11"/>
        <w:ind w:right="-1" w:firstLine="567"/>
        <w:jc w:val="both"/>
        <w:rPr>
          <w:sz w:val="28"/>
          <w:szCs w:val="28"/>
        </w:rPr>
      </w:pPr>
    </w:p>
    <w:p w:rsidR="00506A63" w:rsidRPr="00DC760A" w:rsidRDefault="00506A63" w:rsidP="00506A63">
      <w:pPr>
        <w:pStyle w:val="11"/>
        <w:ind w:firstLine="567"/>
        <w:jc w:val="both"/>
        <w:rPr>
          <w:sz w:val="28"/>
          <w:szCs w:val="28"/>
        </w:rPr>
      </w:pPr>
      <w:r w:rsidRPr="00DC760A">
        <w:rPr>
          <w:sz w:val="28"/>
          <w:szCs w:val="28"/>
        </w:rPr>
        <w:t>Внесенные изменения утверждаю</w:t>
      </w:r>
    </w:p>
    <w:p w:rsidR="00506A63" w:rsidRDefault="00506A63" w:rsidP="00506A63">
      <w:pPr>
        <w:pStyle w:val="11"/>
        <w:tabs>
          <w:tab w:val="left" w:pos="4820"/>
          <w:tab w:val="right" w:leader="underscore" w:pos="10206"/>
        </w:tabs>
        <w:ind w:right="-1" w:firstLine="567"/>
        <w:jc w:val="both"/>
        <w:rPr>
          <w:sz w:val="28"/>
          <w:szCs w:val="28"/>
        </w:rPr>
      </w:pPr>
    </w:p>
    <w:p w:rsidR="00506A63" w:rsidRPr="00DC760A" w:rsidRDefault="00506A63" w:rsidP="00506A63">
      <w:pPr>
        <w:pStyle w:val="11"/>
        <w:tabs>
          <w:tab w:val="left" w:pos="4820"/>
          <w:tab w:val="right" w:leader="underscore" w:pos="10206"/>
        </w:tabs>
        <w:ind w:right="-1" w:firstLine="567"/>
        <w:jc w:val="both"/>
        <w:rPr>
          <w:sz w:val="28"/>
          <w:szCs w:val="28"/>
        </w:rPr>
      </w:pPr>
      <w:r w:rsidRPr="00DC760A">
        <w:rPr>
          <w:sz w:val="28"/>
          <w:szCs w:val="28"/>
        </w:rPr>
        <w:t xml:space="preserve">Заведующий кафедрой  </w:t>
      </w:r>
      <w:r>
        <w:rPr>
          <w:sz w:val="28"/>
          <w:szCs w:val="28"/>
        </w:rPr>
        <w:t>________________</w:t>
      </w:r>
    </w:p>
    <w:p w:rsidR="00506A63" w:rsidRDefault="00506A63" w:rsidP="00506A63">
      <w:pPr>
        <w:pStyle w:val="11"/>
        <w:tabs>
          <w:tab w:val="left" w:pos="4820"/>
          <w:tab w:val="right" w:leader="underscore" w:pos="10206"/>
        </w:tabs>
        <w:ind w:right="-1" w:firstLine="567"/>
        <w:jc w:val="both"/>
        <w:rPr>
          <w:sz w:val="28"/>
          <w:szCs w:val="28"/>
        </w:rPr>
      </w:pPr>
    </w:p>
    <w:p w:rsidR="00506A63" w:rsidRDefault="00506A63" w:rsidP="00506A63">
      <w:pPr>
        <w:pStyle w:val="11"/>
        <w:tabs>
          <w:tab w:val="left" w:pos="4820"/>
          <w:tab w:val="right" w:leader="underscore" w:pos="10206"/>
        </w:tabs>
        <w:ind w:right="-1" w:firstLine="567"/>
        <w:jc w:val="both"/>
        <w:rPr>
          <w:sz w:val="28"/>
          <w:szCs w:val="28"/>
        </w:rPr>
      </w:pPr>
    </w:p>
    <w:p w:rsidR="00506A63" w:rsidRDefault="00506A63" w:rsidP="00506A63">
      <w:pPr>
        <w:pStyle w:val="11"/>
        <w:tabs>
          <w:tab w:val="left" w:pos="4820"/>
          <w:tab w:val="right" w:leader="underscore" w:pos="10206"/>
        </w:tabs>
        <w:ind w:right="-1" w:firstLine="567"/>
        <w:jc w:val="both"/>
        <w:rPr>
          <w:sz w:val="28"/>
          <w:szCs w:val="28"/>
        </w:rPr>
      </w:pPr>
      <w:r w:rsidRPr="00DC760A">
        <w:rPr>
          <w:sz w:val="28"/>
          <w:szCs w:val="28"/>
        </w:rPr>
        <w:t>Декан</w:t>
      </w:r>
      <w:r>
        <w:rPr>
          <w:sz w:val="28"/>
          <w:szCs w:val="28"/>
        </w:rPr>
        <w:t xml:space="preserve"> факультета (директор института) _______________</w:t>
      </w:r>
    </w:p>
    <w:p w:rsidR="00506A63" w:rsidRPr="00DC760A" w:rsidRDefault="00506A63" w:rsidP="00506A63">
      <w:pPr>
        <w:pStyle w:val="11"/>
        <w:tabs>
          <w:tab w:val="left" w:pos="4820"/>
          <w:tab w:val="right" w:leader="underscore" w:pos="10206"/>
        </w:tabs>
        <w:ind w:right="-1" w:firstLine="567"/>
        <w:jc w:val="both"/>
        <w:rPr>
          <w:sz w:val="28"/>
          <w:szCs w:val="28"/>
        </w:rPr>
      </w:pPr>
    </w:p>
    <w:p w:rsidR="00506A63" w:rsidRPr="00DC760A" w:rsidRDefault="00506A63" w:rsidP="00506A63">
      <w:pPr>
        <w:pStyle w:val="11"/>
        <w:tabs>
          <w:tab w:val="left" w:pos="4820"/>
        </w:tabs>
        <w:ind w:firstLine="567"/>
        <w:jc w:val="both"/>
        <w:rPr>
          <w:sz w:val="28"/>
          <w:szCs w:val="28"/>
        </w:rPr>
      </w:pPr>
      <w:r>
        <w:rPr>
          <w:sz w:val="28"/>
          <w:szCs w:val="28"/>
        </w:rPr>
        <w:t>«</w:t>
      </w:r>
      <w:r w:rsidRPr="00DC760A">
        <w:rPr>
          <w:sz w:val="28"/>
          <w:szCs w:val="28"/>
        </w:rPr>
        <w:t>_____</w:t>
      </w:r>
      <w:r>
        <w:rPr>
          <w:sz w:val="28"/>
          <w:szCs w:val="28"/>
        </w:rPr>
        <w:t xml:space="preserve">» </w:t>
      </w:r>
      <w:r w:rsidRPr="00DC760A">
        <w:rPr>
          <w:sz w:val="28"/>
          <w:szCs w:val="28"/>
        </w:rPr>
        <w:t>___________ 20</w:t>
      </w:r>
      <w:r>
        <w:rPr>
          <w:sz w:val="28"/>
          <w:szCs w:val="28"/>
        </w:rPr>
        <w:t>1</w:t>
      </w:r>
      <w:r w:rsidRPr="00DC760A">
        <w:rPr>
          <w:sz w:val="28"/>
          <w:szCs w:val="28"/>
        </w:rPr>
        <w:t>__г.</w:t>
      </w: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widowControl w:val="0"/>
        <w:autoSpaceDE w:val="0"/>
        <w:ind w:firstLine="720"/>
        <w:jc w:val="both"/>
        <w:rPr>
          <w:sz w:val="28"/>
          <w:szCs w:val="28"/>
        </w:rPr>
      </w:pPr>
    </w:p>
    <w:p w:rsidR="00506A63" w:rsidRDefault="00506A63" w:rsidP="00506A63">
      <w:pPr>
        <w:jc w:val="both"/>
        <w:rPr>
          <w:sz w:val="28"/>
        </w:rPr>
      </w:pPr>
    </w:p>
    <w:p w:rsidR="00506A63" w:rsidRDefault="00506A63" w:rsidP="00506A63">
      <w:pPr>
        <w:jc w:val="both"/>
        <w:rPr>
          <w:sz w:val="28"/>
        </w:rPr>
      </w:pPr>
    </w:p>
    <w:p w:rsidR="00506A63" w:rsidRDefault="00506A63" w:rsidP="00506A63">
      <w:pPr>
        <w:jc w:val="both"/>
        <w:rPr>
          <w:sz w:val="28"/>
        </w:rPr>
      </w:pPr>
    </w:p>
    <w:p w:rsidR="00506A63" w:rsidRDefault="00506A63" w:rsidP="00506A63">
      <w:pPr>
        <w:jc w:val="both"/>
        <w:rPr>
          <w:bCs/>
          <w:iCs/>
          <w:sz w:val="28"/>
          <w:szCs w:val="28"/>
        </w:rPr>
      </w:pPr>
    </w:p>
    <w:p w:rsidR="00506A63" w:rsidRDefault="00506A63" w:rsidP="00506A63"/>
    <w:p w:rsidR="00506A63" w:rsidRDefault="00506A63" w:rsidP="00506A63"/>
    <w:p w:rsidR="00506A63" w:rsidRDefault="00506A63" w:rsidP="00506A63"/>
    <w:p w:rsidR="00506A63" w:rsidRPr="00DC760A" w:rsidRDefault="00506A63" w:rsidP="00506A63">
      <w:pPr>
        <w:pStyle w:val="11"/>
        <w:ind w:right="680" w:firstLine="567"/>
        <w:jc w:val="center"/>
        <w:rPr>
          <w:b/>
          <w:caps/>
          <w:sz w:val="28"/>
          <w:szCs w:val="28"/>
        </w:rPr>
      </w:pPr>
      <w:r w:rsidRPr="00DC760A">
        <w:rPr>
          <w:b/>
          <w:caps/>
          <w:sz w:val="28"/>
          <w:szCs w:val="28"/>
        </w:rPr>
        <w:t xml:space="preserve">Протокол согласования </w:t>
      </w:r>
      <w:r>
        <w:rPr>
          <w:b/>
          <w:caps/>
          <w:sz w:val="28"/>
          <w:szCs w:val="28"/>
        </w:rPr>
        <w:t>учебной</w:t>
      </w:r>
      <w:r w:rsidRPr="00DC760A">
        <w:rPr>
          <w:b/>
          <w:caps/>
          <w:sz w:val="28"/>
          <w:szCs w:val="28"/>
        </w:rPr>
        <w:t xml:space="preserve"> программы с другими дисциплинами </w:t>
      </w:r>
      <w:r>
        <w:rPr>
          <w:b/>
          <w:caps/>
          <w:sz w:val="28"/>
          <w:szCs w:val="28"/>
        </w:rPr>
        <w:t>направления и профиля</w:t>
      </w:r>
    </w:p>
    <w:p w:rsidR="00506A63" w:rsidRPr="00DC760A" w:rsidRDefault="00506A63" w:rsidP="00506A63">
      <w:pPr>
        <w:pStyle w:val="11"/>
        <w:ind w:right="-1" w:firstLine="567"/>
        <w:jc w:val="center"/>
        <w:rPr>
          <w:sz w:val="28"/>
          <w:szCs w:val="28"/>
        </w:rPr>
      </w:pPr>
      <w:r w:rsidRPr="00DC760A">
        <w:rPr>
          <w:sz w:val="28"/>
          <w:szCs w:val="28"/>
        </w:rPr>
        <w:t>на 20</w:t>
      </w:r>
      <w:r>
        <w:rPr>
          <w:sz w:val="28"/>
          <w:szCs w:val="28"/>
        </w:rPr>
        <w:t>11</w:t>
      </w:r>
      <w:r w:rsidRPr="00DC760A">
        <w:rPr>
          <w:sz w:val="28"/>
          <w:szCs w:val="28"/>
        </w:rPr>
        <w:t>/</w:t>
      </w:r>
      <w:r>
        <w:rPr>
          <w:sz w:val="28"/>
          <w:szCs w:val="28"/>
        </w:rPr>
        <w:t>12</w:t>
      </w:r>
      <w:r w:rsidRPr="00DC760A">
        <w:rPr>
          <w:sz w:val="28"/>
          <w:szCs w:val="28"/>
        </w:rPr>
        <w:t xml:space="preserve"> учебный год</w:t>
      </w:r>
    </w:p>
    <w:p w:rsidR="00506A63" w:rsidRPr="00DC760A" w:rsidRDefault="00506A63" w:rsidP="00506A63">
      <w:pPr>
        <w:pStyle w:val="11"/>
        <w:ind w:right="-1" w:firstLine="567"/>
        <w:rPr>
          <w:sz w:val="28"/>
          <w:szCs w:val="28"/>
        </w:rPr>
      </w:pPr>
    </w:p>
    <w:tbl>
      <w:tblPr>
        <w:tblW w:w="9468" w:type="dxa"/>
        <w:tblLayout w:type="fixed"/>
        <w:tblLook w:val="0000" w:firstRow="0" w:lastRow="0" w:firstColumn="0" w:lastColumn="0" w:noHBand="0" w:noVBand="0"/>
      </w:tblPr>
      <w:tblGrid>
        <w:gridCol w:w="2518"/>
        <w:gridCol w:w="1730"/>
        <w:gridCol w:w="2806"/>
        <w:gridCol w:w="2414"/>
      </w:tblGrid>
      <w:tr w:rsidR="00506A63" w:rsidRPr="00DC760A" w:rsidTr="00506A63">
        <w:trPr>
          <w:cantSplit/>
        </w:trPr>
        <w:tc>
          <w:tcPr>
            <w:tcW w:w="2518"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ind w:right="-1"/>
              <w:jc w:val="center"/>
              <w:rPr>
                <w:sz w:val="24"/>
                <w:szCs w:val="24"/>
              </w:rPr>
            </w:pPr>
            <w:r w:rsidRPr="00C92385">
              <w:rPr>
                <w:sz w:val="24"/>
                <w:szCs w:val="24"/>
              </w:rPr>
              <w:t>Наименование дисциплин, изучение которых опирается на данную дисциплину</w:t>
            </w:r>
          </w:p>
        </w:tc>
        <w:tc>
          <w:tcPr>
            <w:tcW w:w="1730"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jc w:val="center"/>
              <w:rPr>
                <w:sz w:val="24"/>
                <w:szCs w:val="24"/>
              </w:rPr>
            </w:pPr>
            <w:r w:rsidRPr="00C92385">
              <w:rPr>
                <w:sz w:val="24"/>
                <w:szCs w:val="24"/>
              </w:rPr>
              <w:t>Кафедра</w:t>
            </w:r>
          </w:p>
          <w:p w:rsidR="00506A63" w:rsidRPr="00C92385" w:rsidRDefault="00506A63" w:rsidP="00506A63">
            <w:pPr>
              <w:pStyle w:val="11"/>
              <w:jc w:val="center"/>
              <w:rPr>
                <w:sz w:val="24"/>
                <w:szCs w:val="24"/>
              </w:rPr>
            </w:pPr>
            <w:r w:rsidRPr="00C92385">
              <w:rPr>
                <w:sz w:val="24"/>
                <w:szCs w:val="24"/>
              </w:rPr>
              <w:t>профессиональной педагогики</w:t>
            </w:r>
          </w:p>
        </w:tc>
        <w:tc>
          <w:tcPr>
            <w:tcW w:w="2806"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ind w:right="-1"/>
              <w:jc w:val="center"/>
              <w:rPr>
                <w:sz w:val="24"/>
                <w:szCs w:val="24"/>
              </w:rPr>
            </w:pPr>
            <w:r w:rsidRPr="00C92385">
              <w:rPr>
                <w:sz w:val="24"/>
                <w:szCs w:val="24"/>
              </w:rPr>
              <w:t>Предложения об изменениях в пропорциях материала, порядка изложения, временной последовательности и т.д.</w:t>
            </w:r>
          </w:p>
        </w:tc>
        <w:tc>
          <w:tcPr>
            <w:tcW w:w="2414"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tabs>
                <w:tab w:val="left" w:pos="2043"/>
              </w:tabs>
              <w:ind w:right="-1"/>
              <w:jc w:val="center"/>
              <w:rPr>
                <w:sz w:val="24"/>
                <w:szCs w:val="24"/>
              </w:rPr>
            </w:pPr>
            <w:r w:rsidRPr="00C92385">
              <w:rPr>
                <w:sz w:val="24"/>
                <w:szCs w:val="24"/>
              </w:rPr>
              <w:t>Принятое решение  (протокол №, дата) кафедрой, разработавшей программу</w:t>
            </w:r>
          </w:p>
        </w:tc>
      </w:tr>
      <w:tr w:rsidR="00506A63" w:rsidRPr="00DC760A" w:rsidTr="00506A63">
        <w:trPr>
          <w:cantSplit/>
        </w:trPr>
        <w:tc>
          <w:tcPr>
            <w:tcW w:w="2518"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jc w:val="center"/>
              <w:rPr>
                <w:sz w:val="24"/>
                <w:szCs w:val="24"/>
              </w:rPr>
            </w:pPr>
            <w:r>
              <w:rPr>
                <w:sz w:val="24"/>
                <w:szCs w:val="24"/>
              </w:rPr>
              <w:t>Общая педагогика</w:t>
            </w:r>
          </w:p>
        </w:tc>
        <w:tc>
          <w:tcPr>
            <w:tcW w:w="1730"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jc w:val="center"/>
              <w:rPr>
                <w:sz w:val="24"/>
                <w:szCs w:val="24"/>
              </w:rPr>
            </w:pPr>
            <w:r w:rsidRPr="00C92385">
              <w:rPr>
                <w:sz w:val="24"/>
                <w:szCs w:val="24"/>
              </w:rPr>
              <w:t>Кафедра</w:t>
            </w:r>
          </w:p>
          <w:p w:rsidR="00506A63" w:rsidRPr="00C92385" w:rsidRDefault="00506A63" w:rsidP="00506A63">
            <w:pPr>
              <w:pStyle w:val="11"/>
              <w:jc w:val="center"/>
              <w:rPr>
                <w:sz w:val="24"/>
                <w:szCs w:val="24"/>
              </w:rPr>
            </w:pPr>
            <w:r w:rsidRPr="00C92385">
              <w:rPr>
                <w:sz w:val="24"/>
                <w:szCs w:val="24"/>
              </w:rPr>
              <w:t>профессиональной педагогики</w:t>
            </w:r>
          </w:p>
        </w:tc>
        <w:tc>
          <w:tcPr>
            <w:tcW w:w="2806"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jc w:val="center"/>
              <w:rPr>
                <w:sz w:val="24"/>
                <w:szCs w:val="24"/>
              </w:rPr>
            </w:pPr>
            <w:r w:rsidRPr="00C92385">
              <w:rPr>
                <w:sz w:val="24"/>
                <w:szCs w:val="24"/>
              </w:rPr>
              <w:t>Изменений не требуется</w:t>
            </w:r>
          </w:p>
        </w:tc>
        <w:tc>
          <w:tcPr>
            <w:tcW w:w="2414" w:type="dxa"/>
            <w:tcBorders>
              <w:top w:val="single" w:sz="6" w:space="0" w:color="auto"/>
              <w:left w:val="single" w:sz="6" w:space="0" w:color="auto"/>
              <w:bottom w:val="single" w:sz="6" w:space="0" w:color="auto"/>
              <w:right w:val="single" w:sz="6" w:space="0" w:color="auto"/>
            </w:tcBorders>
          </w:tcPr>
          <w:p w:rsidR="00506A63" w:rsidRDefault="00506A63" w:rsidP="00506A63">
            <w:pPr>
              <w:pStyle w:val="11"/>
              <w:tabs>
                <w:tab w:val="left" w:pos="2043"/>
              </w:tabs>
              <w:ind w:right="-1"/>
              <w:jc w:val="center"/>
              <w:rPr>
                <w:sz w:val="24"/>
                <w:szCs w:val="24"/>
              </w:rPr>
            </w:pPr>
            <w:r w:rsidRPr="00D90608">
              <w:rPr>
                <w:sz w:val="24"/>
                <w:szCs w:val="24"/>
              </w:rPr>
              <w:t>Протокол</w:t>
            </w:r>
            <w:r>
              <w:rPr>
                <w:sz w:val="24"/>
                <w:szCs w:val="24"/>
              </w:rPr>
              <w:t xml:space="preserve"> № 2</w:t>
            </w:r>
          </w:p>
          <w:p w:rsidR="00506A63" w:rsidRPr="00DC760A" w:rsidRDefault="00506A63" w:rsidP="00506A63">
            <w:pPr>
              <w:pStyle w:val="11"/>
              <w:tabs>
                <w:tab w:val="left" w:pos="2043"/>
              </w:tabs>
              <w:ind w:right="-1"/>
              <w:jc w:val="center"/>
              <w:rPr>
                <w:sz w:val="28"/>
                <w:szCs w:val="28"/>
              </w:rPr>
            </w:pPr>
            <w:r>
              <w:rPr>
                <w:sz w:val="24"/>
                <w:szCs w:val="24"/>
              </w:rPr>
              <w:t>от 17.10.2014</w:t>
            </w:r>
          </w:p>
        </w:tc>
      </w:tr>
      <w:tr w:rsidR="00506A63" w:rsidRPr="00DC760A" w:rsidTr="00506A63">
        <w:trPr>
          <w:cantSplit/>
        </w:trPr>
        <w:tc>
          <w:tcPr>
            <w:tcW w:w="2518"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jc w:val="center"/>
              <w:rPr>
                <w:sz w:val="24"/>
                <w:szCs w:val="24"/>
              </w:rPr>
            </w:pPr>
            <w:r>
              <w:rPr>
                <w:sz w:val="24"/>
                <w:szCs w:val="24"/>
              </w:rPr>
              <w:t>Теория обучения и воспитания</w:t>
            </w:r>
          </w:p>
        </w:tc>
        <w:tc>
          <w:tcPr>
            <w:tcW w:w="1730"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jc w:val="center"/>
              <w:rPr>
                <w:sz w:val="24"/>
                <w:szCs w:val="24"/>
              </w:rPr>
            </w:pPr>
            <w:r w:rsidRPr="00C92385">
              <w:rPr>
                <w:sz w:val="24"/>
                <w:szCs w:val="24"/>
              </w:rPr>
              <w:t>Кафедра</w:t>
            </w:r>
          </w:p>
          <w:p w:rsidR="00506A63" w:rsidRPr="00C92385" w:rsidRDefault="00506A63" w:rsidP="00506A63">
            <w:pPr>
              <w:pStyle w:val="11"/>
              <w:jc w:val="center"/>
              <w:rPr>
                <w:sz w:val="24"/>
                <w:szCs w:val="24"/>
              </w:rPr>
            </w:pPr>
            <w:r w:rsidRPr="00C92385">
              <w:rPr>
                <w:sz w:val="24"/>
                <w:szCs w:val="24"/>
              </w:rPr>
              <w:t>профессиональной педагогики</w:t>
            </w:r>
          </w:p>
        </w:tc>
        <w:tc>
          <w:tcPr>
            <w:tcW w:w="2806"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jc w:val="center"/>
              <w:rPr>
                <w:sz w:val="24"/>
                <w:szCs w:val="24"/>
              </w:rPr>
            </w:pPr>
            <w:r w:rsidRPr="00C92385">
              <w:rPr>
                <w:sz w:val="24"/>
                <w:szCs w:val="24"/>
              </w:rPr>
              <w:t>Предложений об изменениях нет</w:t>
            </w:r>
          </w:p>
        </w:tc>
        <w:tc>
          <w:tcPr>
            <w:tcW w:w="2414" w:type="dxa"/>
            <w:tcBorders>
              <w:top w:val="single" w:sz="6" w:space="0" w:color="auto"/>
              <w:left w:val="single" w:sz="6" w:space="0" w:color="auto"/>
              <w:bottom w:val="single" w:sz="6" w:space="0" w:color="auto"/>
              <w:right w:val="single" w:sz="6" w:space="0" w:color="auto"/>
            </w:tcBorders>
          </w:tcPr>
          <w:p w:rsidR="00506A63" w:rsidRDefault="00506A63" w:rsidP="00506A63">
            <w:pPr>
              <w:pStyle w:val="11"/>
              <w:tabs>
                <w:tab w:val="left" w:pos="2043"/>
              </w:tabs>
              <w:ind w:right="-1"/>
              <w:jc w:val="center"/>
              <w:rPr>
                <w:sz w:val="24"/>
                <w:szCs w:val="24"/>
              </w:rPr>
            </w:pPr>
            <w:r w:rsidRPr="00D90608">
              <w:rPr>
                <w:sz w:val="24"/>
                <w:szCs w:val="24"/>
              </w:rPr>
              <w:t>Протокол</w:t>
            </w:r>
            <w:r>
              <w:rPr>
                <w:sz w:val="24"/>
                <w:szCs w:val="24"/>
              </w:rPr>
              <w:t xml:space="preserve"> № 2</w:t>
            </w:r>
          </w:p>
          <w:p w:rsidR="00506A63" w:rsidRPr="00DC760A" w:rsidRDefault="00506A63" w:rsidP="00506A63">
            <w:pPr>
              <w:pStyle w:val="11"/>
              <w:jc w:val="center"/>
              <w:rPr>
                <w:sz w:val="28"/>
                <w:szCs w:val="28"/>
              </w:rPr>
            </w:pPr>
            <w:r>
              <w:rPr>
                <w:sz w:val="24"/>
                <w:szCs w:val="24"/>
              </w:rPr>
              <w:t>от 17.10.2014</w:t>
            </w:r>
          </w:p>
        </w:tc>
      </w:tr>
      <w:tr w:rsidR="00506A63" w:rsidRPr="00DC760A" w:rsidTr="00506A63">
        <w:trPr>
          <w:cantSplit/>
        </w:trPr>
        <w:tc>
          <w:tcPr>
            <w:tcW w:w="2518"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jc w:val="center"/>
              <w:rPr>
                <w:sz w:val="24"/>
                <w:szCs w:val="24"/>
              </w:rPr>
            </w:pPr>
            <w:r>
              <w:rPr>
                <w:sz w:val="24"/>
                <w:szCs w:val="24"/>
              </w:rPr>
              <w:t>История педагогики и образования</w:t>
            </w:r>
          </w:p>
        </w:tc>
        <w:tc>
          <w:tcPr>
            <w:tcW w:w="1730"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jc w:val="center"/>
              <w:rPr>
                <w:sz w:val="24"/>
                <w:szCs w:val="24"/>
              </w:rPr>
            </w:pPr>
            <w:r w:rsidRPr="00C92385">
              <w:rPr>
                <w:sz w:val="24"/>
                <w:szCs w:val="24"/>
              </w:rPr>
              <w:t>Кафедра</w:t>
            </w:r>
          </w:p>
          <w:p w:rsidR="00506A63" w:rsidRPr="00C92385" w:rsidRDefault="00506A63" w:rsidP="00506A63">
            <w:pPr>
              <w:pStyle w:val="11"/>
              <w:jc w:val="center"/>
              <w:rPr>
                <w:sz w:val="24"/>
                <w:szCs w:val="24"/>
              </w:rPr>
            </w:pPr>
            <w:r w:rsidRPr="00C92385">
              <w:rPr>
                <w:sz w:val="24"/>
                <w:szCs w:val="24"/>
              </w:rPr>
              <w:t>профессиональной педагогики</w:t>
            </w:r>
          </w:p>
        </w:tc>
        <w:tc>
          <w:tcPr>
            <w:tcW w:w="2806"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jc w:val="center"/>
              <w:rPr>
                <w:sz w:val="24"/>
                <w:szCs w:val="24"/>
              </w:rPr>
            </w:pPr>
            <w:r w:rsidRPr="00C92385">
              <w:rPr>
                <w:sz w:val="24"/>
                <w:szCs w:val="24"/>
              </w:rPr>
              <w:t>Корректировки содержания не требуется</w:t>
            </w:r>
          </w:p>
        </w:tc>
        <w:tc>
          <w:tcPr>
            <w:tcW w:w="2414" w:type="dxa"/>
            <w:tcBorders>
              <w:top w:val="single" w:sz="6" w:space="0" w:color="auto"/>
              <w:left w:val="single" w:sz="6" w:space="0" w:color="auto"/>
              <w:bottom w:val="single" w:sz="6" w:space="0" w:color="auto"/>
              <w:right w:val="single" w:sz="6" w:space="0" w:color="auto"/>
            </w:tcBorders>
          </w:tcPr>
          <w:p w:rsidR="00506A63" w:rsidRDefault="00506A63" w:rsidP="00506A63">
            <w:pPr>
              <w:pStyle w:val="11"/>
              <w:tabs>
                <w:tab w:val="left" w:pos="2043"/>
              </w:tabs>
              <w:ind w:right="-1"/>
              <w:jc w:val="center"/>
              <w:rPr>
                <w:sz w:val="24"/>
                <w:szCs w:val="24"/>
              </w:rPr>
            </w:pPr>
            <w:r w:rsidRPr="00D90608">
              <w:rPr>
                <w:sz w:val="24"/>
                <w:szCs w:val="24"/>
              </w:rPr>
              <w:t>Протокол</w:t>
            </w:r>
            <w:r>
              <w:rPr>
                <w:sz w:val="24"/>
                <w:szCs w:val="24"/>
              </w:rPr>
              <w:t xml:space="preserve"> № 2</w:t>
            </w:r>
          </w:p>
          <w:p w:rsidR="00506A63" w:rsidRPr="00DC760A" w:rsidRDefault="00506A63" w:rsidP="00506A63">
            <w:pPr>
              <w:pStyle w:val="11"/>
              <w:jc w:val="center"/>
              <w:rPr>
                <w:sz w:val="28"/>
                <w:szCs w:val="28"/>
              </w:rPr>
            </w:pPr>
            <w:r>
              <w:rPr>
                <w:sz w:val="24"/>
                <w:szCs w:val="24"/>
              </w:rPr>
              <w:t>от 17.10.2014</w:t>
            </w:r>
          </w:p>
        </w:tc>
      </w:tr>
      <w:tr w:rsidR="00506A63" w:rsidRPr="00DC760A" w:rsidTr="00506A63">
        <w:trPr>
          <w:cantSplit/>
        </w:trPr>
        <w:tc>
          <w:tcPr>
            <w:tcW w:w="2518"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jc w:val="center"/>
              <w:rPr>
                <w:sz w:val="24"/>
                <w:szCs w:val="24"/>
              </w:rPr>
            </w:pPr>
            <w:r>
              <w:rPr>
                <w:sz w:val="24"/>
                <w:szCs w:val="24"/>
              </w:rPr>
              <w:t>Социальная педагогика</w:t>
            </w:r>
          </w:p>
        </w:tc>
        <w:tc>
          <w:tcPr>
            <w:tcW w:w="1730"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jc w:val="center"/>
              <w:rPr>
                <w:sz w:val="24"/>
                <w:szCs w:val="24"/>
              </w:rPr>
            </w:pPr>
            <w:r w:rsidRPr="00C92385">
              <w:rPr>
                <w:sz w:val="24"/>
                <w:szCs w:val="24"/>
              </w:rPr>
              <w:t>Кафедра</w:t>
            </w:r>
          </w:p>
          <w:p w:rsidR="00506A63" w:rsidRPr="00C92385" w:rsidRDefault="00506A63" w:rsidP="00506A63">
            <w:pPr>
              <w:pStyle w:val="11"/>
              <w:jc w:val="center"/>
              <w:rPr>
                <w:sz w:val="24"/>
                <w:szCs w:val="24"/>
              </w:rPr>
            </w:pPr>
            <w:r w:rsidRPr="00C92385">
              <w:rPr>
                <w:sz w:val="24"/>
                <w:szCs w:val="24"/>
              </w:rPr>
              <w:t>профессиональной педагогики</w:t>
            </w:r>
          </w:p>
        </w:tc>
        <w:tc>
          <w:tcPr>
            <w:tcW w:w="2806"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jc w:val="center"/>
              <w:rPr>
                <w:sz w:val="24"/>
                <w:szCs w:val="24"/>
              </w:rPr>
            </w:pPr>
            <w:r w:rsidRPr="00C92385">
              <w:rPr>
                <w:sz w:val="24"/>
                <w:szCs w:val="24"/>
              </w:rPr>
              <w:t>Изменений в порядке изложения материала не требуется</w:t>
            </w:r>
          </w:p>
        </w:tc>
        <w:tc>
          <w:tcPr>
            <w:tcW w:w="2414" w:type="dxa"/>
            <w:tcBorders>
              <w:top w:val="single" w:sz="6" w:space="0" w:color="auto"/>
              <w:left w:val="single" w:sz="6" w:space="0" w:color="auto"/>
              <w:bottom w:val="single" w:sz="6" w:space="0" w:color="auto"/>
              <w:right w:val="single" w:sz="6" w:space="0" w:color="auto"/>
            </w:tcBorders>
          </w:tcPr>
          <w:p w:rsidR="00506A63" w:rsidRDefault="00506A63" w:rsidP="00506A63">
            <w:pPr>
              <w:pStyle w:val="11"/>
              <w:tabs>
                <w:tab w:val="left" w:pos="2043"/>
              </w:tabs>
              <w:ind w:right="-1"/>
              <w:jc w:val="center"/>
              <w:rPr>
                <w:sz w:val="24"/>
                <w:szCs w:val="24"/>
              </w:rPr>
            </w:pPr>
            <w:r w:rsidRPr="00D90608">
              <w:rPr>
                <w:sz w:val="24"/>
                <w:szCs w:val="24"/>
              </w:rPr>
              <w:t>Протокол</w:t>
            </w:r>
            <w:r>
              <w:rPr>
                <w:sz w:val="24"/>
                <w:szCs w:val="24"/>
              </w:rPr>
              <w:t xml:space="preserve"> № 2</w:t>
            </w:r>
          </w:p>
          <w:p w:rsidR="00506A63" w:rsidRPr="00DC760A" w:rsidRDefault="00506A63" w:rsidP="00506A63">
            <w:pPr>
              <w:pStyle w:val="11"/>
              <w:jc w:val="center"/>
              <w:rPr>
                <w:sz w:val="28"/>
                <w:szCs w:val="28"/>
              </w:rPr>
            </w:pPr>
            <w:r>
              <w:rPr>
                <w:sz w:val="24"/>
                <w:szCs w:val="24"/>
              </w:rPr>
              <w:t>от 17.10.2014</w:t>
            </w:r>
          </w:p>
        </w:tc>
      </w:tr>
      <w:tr w:rsidR="00506A63" w:rsidRPr="00DC760A" w:rsidTr="00506A63">
        <w:trPr>
          <w:cantSplit/>
        </w:trPr>
        <w:tc>
          <w:tcPr>
            <w:tcW w:w="2518"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jc w:val="center"/>
              <w:rPr>
                <w:sz w:val="24"/>
                <w:szCs w:val="24"/>
              </w:rPr>
            </w:pPr>
            <w:r>
              <w:rPr>
                <w:sz w:val="24"/>
                <w:szCs w:val="24"/>
              </w:rPr>
              <w:t>Поликультурное образование</w:t>
            </w:r>
          </w:p>
        </w:tc>
        <w:tc>
          <w:tcPr>
            <w:tcW w:w="1730"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jc w:val="center"/>
              <w:rPr>
                <w:sz w:val="24"/>
                <w:szCs w:val="24"/>
              </w:rPr>
            </w:pPr>
            <w:r w:rsidRPr="00C92385">
              <w:rPr>
                <w:sz w:val="24"/>
                <w:szCs w:val="24"/>
              </w:rPr>
              <w:t>Кафедра</w:t>
            </w:r>
          </w:p>
          <w:p w:rsidR="00506A63" w:rsidRPr="00C92385" w:rsidRDefault="00506A63" w:rsidP="00506A63">
            <w:pPr>
              <w:pStyle w:val="11"/>
              <w:jc w:val="center"/>
              <w:rPr>
                <w:sz w:val="24"/>
                <w:szCs w:val="24"/>
              </w:rPr>
            </w:pPr>
            <w:r w:rsidRPr="00C92385">
              <w:rPr>
                <w:sz w:val="24"/>
                <w:szCs w:val="24"/>
              </w:rPr>
              <w:t>профессиональной педагогики</w:t>
            </w:r>
          </w:p>
        </w:tc>
        <w:tc>
          <w:tcPr>
            <w:tcW w:w="2806" w:type="dxa"/>
            <w:tcBorders>
              <w:top w:val="single" w:sz="6" w:space="0" w:color="auto"/>
              <w:left w:val="single" w:sz="6" w:space="0" w:color="auto"/>
              <w:bottom w:val="single" w:sz="6" w:space="0" w:color="auto"/>
              <w:right w:val="single" w:sz="6" w:space="0" w:color="auto"/>
            </w:tcBorders>
          </w:tcPr>
          <w:p w:rsidR="00506A63" w:rsidRPr="00C92385" w:rsidRDefault="00506A63" w:rsidP="00506A63">
            <w:pPr>
              <w:pStyle w:val="11"/>
              <w:jc w:val="center"/>
              <w:rPr>
                <w:sz w:val="24"/>
                <w:szCs w:val="24"/>
              </w:rPr>
            </w:pPr>
            <w:r w:rsidRPr="00C92385">
              <w:rPr>
                <w:sz w:val="24"/>
                <w:szCs w:val="24"/>
              </w:rPr>
              <w:t xml:space="preserve">Рассогласований </w:t>
            </w:r>
            <w:proofErr w:type="gramStart"/>
            <w:r w:rsidRPr="00C92385">
              <w:rPr>
                <w:sz w:val="24"/>
                <w:szCs w:val="24"/>
              </w:rPr>
              <w:t>нет Изменений в порядке изложения материала не требуется</w:t>
            </w:r>
            <w:proofErr w:type="gramEnd"/>
          </w:p>
        </w:tc>
        <w:tc>
          <w:tcPr>
            <w:tcW w:w="2414" w:type="dxa"/>
            <w:tcBorders>
              <w:top w:val="single" w:sz="6" w:space="0" w:color="auto"/>
              <w:left w:val="single" w:sz="6" w:space="0" w:color="auto"/>
              <w:bottom w:val="single" w:sz="6" w:space="0" w:color="auto"/>
              <w:right w:val="single" w:sz="6" w:space="0" w:color="auto"/>
            </w:tcBorders>
          </w:tcPr>
          <w:p w:rsidR="00506A63" w:rsidRDefault="00506A63" w:rsidP="00506A63">
            <w:pPr>
              <w:pStyle w:val="11"/>
              <w:tabs>
                <w:tab w:val="left" w:pos="2043"/>
              </w:tabs>
              <w:ind w:right="-1"/>
              <w:jc w:val="center"/>
              <w:rPr>
                <w:sz w:val="24"/>
                <w:szCs w:val="24"/>
              </w:rPr>
            </w:pPr>
            <w:r w:rsidRPr="00D90608">
              <w:rPr>
                <w:sz w:val="24"/>
                <w:szCs w:val="24"/>
              </w:rPr>
              <w:t>Протокол</w:t>
            </w:r>
            <w:r>
              <w:rPr>
                <w:sz w:val="24"/>
                <w:szCs w:val="24"/>
              </w:rPr>
              <w:t xml:space="preserve"> № 2</w:t>
            </w:r>
          </w:p>
          <w:p w:rsidR="00506A63" w:rsidRPr="00DC760A" w:rsidRDefault="00506A63" w:rsidP="00506A63">
            <w:pPr>
              <w:pStyle w:val="11"/>
              <w:jc w:val="center"/>
              <w:rPr>
                <w:sz w:val="28"/>
                <w:szCs w:val="28"/>
              </w:rPr>
            </w:pPr>
            <w:r>
              <w:rPr>
                <w:sz w:val="24"/>
                <w:szCs w:val="24"/>
              </w:rPr>
              <w:t>от 17.10.2014</w:t>
            </w:r>
          </w:p>
        </w:tc>
      </w:tr>
    </w:tbl>
    <w:p w:rsidR="00506A63" w:rsidRDefault="00506A63" w:rsidP="00506A63"/>
    <w:p w:rsidR="00506A63" w:rsidRDefault="00506A63" w:rsidP="00506A63"/>
    <w:p w:rsidR="00506A63" w:rsidRDefault="00506A63" w:rsidP="00506A63"/>
    <w:p w:rsidR="00506A63" w:rsidRDefault="00506A63" w:rsidP="00506A63">
      <w:r>
        <w:t>Заведующий кафедрой                                       _________________________________</w:t>
      </w:r>
    </w:p>
    <w:p w:rsidR="00506A63" w:rsidRDefault="00506A63" w:rsidP="00506A63"/>
    <w:p w:rsidR="00506A63" w:rsidRDefault="00506A63" w:rsidP="00506A63">
      <w:r>
        <w:t>Председатель НМС                                            _________________________________</w:t>
      </w:r>
    </w:p>
    <w:p w:rsidR="00506A63" w:rsidRDefault="00506A63" w:rsidP="00506A63"/>
    <w:p w:rsidR="00506A63" w:rsidRDefault="00506A63" w:rsidP="00506A63"/>
    <w:p w:rsidR="00506A63" w:rsidRDefault="00506A63" w:rsidP="00506A63"/>
    <w:p w:rsidR="00506A63" w:rsidRDefault="00506A63" w:rsidP="00506A63">
      <w:r>
        <w:t>«2» сентября 2014 г.</w:t>
      </w:r>
    </w:p>
    <w:p w:rsidR="00506A63" w:rsidRDefault="00506A63" w:rsidP="00506A63"/>
    <w:p w:rsidR="00506A63" w:rsidRDefault="00506A63" w:rsidP="00506A63"/>
    <w:p w:rsidR="00506A63" w:rsidRDefault="00506A63" w:rsidP="00506A63"/>
    <w:p w:rsidR="00506A63" w:rsidRDefault="00506A63" w:rsidP="00506A63"/>
    <w:p w:rsidR="00506A63" w:rsidRDefault="00506A63" w:rsidP="00506A63"/>
    <w:p w:rsidR="00506A63" w:rsidRDefault="00506A63" w:rsidP="00506A63"/>
    <w:p w:rsidR="00506A63" w:rsidRDefault="00506A63" w:rsidP="00506A63"/>
    <w:p w:rsidR="00506A63" w:rsidRDefault="00506A63" w:rsidP="00506A63"/>
    <w:p w:rsidR="00506A63" w:rsidRPr="00125551" w:rsidRDefault="00506A63" w:rsidP="00506A63">
      <w:pPr>
        <w:shd w:val="clear" w:color="auto" w:fill="FFFFFF"/>
        <w:ind w:right="14"/>
        <w:jc w:val="center"/>
        <w:rPr>
          <w:bCs/>
          <w:spacing w:val="-6"/>
          <w:sz w:val="28"/>
          <w:szCs w:val="28"/>
        </w:rPr>
      </w:pPr>
      <w:r w:rsidRPr="00125551">
        <w:rPr>
          <w:bCs/>
          <w:spacing w:val="-6"/>
          <w:sz w:val="28"/>
          <w:szCs w:val="28"/>
        </w:rPr>
        <w:lastRenderedPageBreak/>
        <w:t>ВОПРОСЫ К ЗАЧЕТУ</w:t>
      </w:r>
    </w:p>
    <w:p w:rsidR="00506A63" w:rsidRDefault="00506A63" w:rsidP="00506A63">
      <w:pPr>
        <w:shd w:val="clear" w:color="auto" w:fill="FFFFFF"/>
        <w:ind w:right="14"/>
        <w:jc w:val="center"/>
        <w:rPr>
          <w:bCs/>
          <w:spacing w:val="-6"/>
          <w:sz w:val="28"/>
          <w:szCs w:val="28"/>
        </w:rPr>
      </w:pPr>
      <w:r w:rsidRPr="00125551">
        <w:rPr>
          <w:bCs/>
          <w:spacing w:val="-6"/>
          <w:sz w:val="28"/>
          <w:szCs w:val="28"/>
        </w:rPr>
        <w:t>ПО КУРСУ «ОСНОВЫ УЧЕБНОЙ ДЕЯТЕЛЬНОСТИ СТУДЕНТА»</w:t>
      </w:r>
    </w:p>
    <w:p w:rsidR="00506A63" w:rsidRPr="00125551" w:rsidRDefault="00506A63" w:rsidP="00506A63">
      <w:pPr>
        <w:shd w:val="clear" w:color="auto" w:fill="FFFFFF"/>
        <w:ind w:right="14" w:firstLine="709"/>
        <w:jc w:val="both"/>
        <w:rPr>
          <w:sz w:val="28"/>
          <w:szCs w:val="28"/>
        </w:rPr>
      </w:pPr>
    </w:p>
    <w:p w:rsidR="00506A63" w:rsidRPr="0070186E" w:rsidRDefault="00506A63" w:rsidP="00506A63">
      <w:pPr>
        <w:pStyle w:val="ab"/>
        <w:numPr>
          <w:ilvl w:val="0"/>
          <w:numId w:val="33"/>
        </w:numPr>
        <w:tabs>
          <w:tab w:val="left" w:pos="993"/>
        </w:tabs>
        <w:ind w:left="0" w:right="-1" w:firstLine="709"/>
        <w:jc w:val="both"/>
        <w:rPr>
          <w:sz w:val="28"/>
          <w:szCs w:val="28"/>
        </w:rPr>
      </w:pPr>
      <w:hyperlink r:id="rId11" w:history="1">
        <w:r w:rsidRPr="0070186E">
          <w:rPr>
            <w:sz w:val="28"/>
            <w:szCs w:val="28"/>
          </w:rPr>
          <w:t xml:space="preserve">Понятие культуры учебного труда.  </w:t>
        </w:r>
      </w:hyperlink>
      <w:hyperlink r:id="rId12" w:history="1">
        <w:r w:rsidRPr="0070186E">
          <w:rPr>
            <w:sz w:val="28"/>
            <w:szCs w:val="28"/>
          </w:rPr>
          <w:t>Место и роль культуры учебного труда в системе высшего образования</w:t>
        </w:r>
        <w:r>
          <w:rPr>
            <w:sz w:val="28"/>
            <w:szCs w:val="28"/>
          </w:rPr>
          <w:t>.</w:t>
        </w:r>
      </w:hyperlink>
    </w:p>
    <w:p w:rsidR="00506A63" w:rsidRPr="0070186E" w:rsidRDefault="00506A63" w:rsidP="00506A63">
      <w:pPr>
        <w:pStyle w:val="ab"/>
        <w:numPr>
          <w:ilvl w:val="0"/>
          <w:numId w:val="33"/>
        </w:numPr>
        <w:tabs>
          <w:tab w:val="left" w:pos="993"/>
        </w:tabs>
        <w:ind w:left="0" w:right="-1" w:firstLine="709"/>
        <w:jc w:val="both"/>
        <w:rPr>
          <w:sz w:val="28"/>
          <w:szCs w:val="28"/>
        </w:rPr>
      </w:pPr>
      <w:hyperlink r:id="rId13" w:history="1">
        <w:r w:rsidRPr="0070186E">
          <w:rPr>
            <w:sz w:val="28"/>
            <w:szCs w:val="28"/>
          </w:rPr>
          <w:t>Культура учебного труда как владение совокупностью основных учебных умений и навыков</w:t>
        </w:r>
      </w:hyperlink>
      <w:r>
        <w:rPr>
          <w:sz w:val="28"/>
          <w:szCs w:val="28"/>
        </w:rPr>
        <w:t>.</w:t>
      </w:r>
    </w:p>
    <w:p w:rsidR="00506A63" w:rsidRPr="0070186E" w:rsidRDefault="00506A63" w:rsidP="00506A63">
      <w:pPr>
        <w:pStyle w:val="ab"/>
        <w:numPr>
          <w:ilvl w:val="0"/>
          <w:numId w:val="33"/>
        </w:numPr>
        <w:tabs>
          <w:tab w:val="left" w:pos="993"/>
        </w:tabs>
        <w:ind w:left="0" w:right="-1" w:firstLine="709"/>
        <w:jc w:val="both"/>
        <w:rPr>
          <w:sz w:val="28"/>
          <w:szCs w:val="28"/>
        </w:rPr>
      </w:pPr>
      <w:hyperlink r:id="rId14" w:history="1">
        <w:r w:rsidRPr="0070186E">
          <w:rPr>
            <w:sz w:val="28"/>
            <w:szCs w:val="28"/>
          </w:rPr>
          <w:t>Проблемы формирования культуры учебного труда в вузе</w:t>
        </w:r>
        <w:r>
          <w:rPr>
            <w:sz w:val="28"/>
            <w:szCs w:val="28"/>
          </w:rPr>
          <w:t>.</w:t>
        </w:r>
      </w:hyperlink>
    </w:p>
    <w:p w:rsidR="00506A63" w:rsidRPr="0070186E" w:rsidRDefault="00506A63" w:rsidP="00506A63">
      <w:pPr>
        <w:pStyle w:val="ab"/>
        <w:numPr>
          <w:ilvl w:val="0"/>
          <w:numId w:val="33"/>
        </w:numPr>
        <w:tabs>
          <w:tab w:val="left" w:pos="228"/>
          <w:tab w:val="left" w:pos="993"/>
        </w:tabs>
        <w:ind w:left="0" w:firstLine="709"/>
        <w:jc w:val="both"/>
        <w:rPr>
          <w:sz w:val="28"/>
          <w:szCs w:val="28"/>
        </w:rPr>
      </w:pPr>
      <w:hyperlink r:id="rId15" w:history="1">
        <w:r w:rsidRPr="0070186E">
          <w:rPr>
            <w:sz w:val="28"/>
            <w:szCs w:val="28"/>
          </w:rPr>
          <w:t>Положительное отношение к учению как условие формирования культуры учебного труда</w:t>
        </w:r>
      </w:hyperlink>
      <w:r>
        <w:rPr>
          <w:sz w:val="28"/>
          <w:szCs w:val="28"/>
        </w:rPr>
        <w:t>.</w:t>
      </w:r>
    </w:p>
    <w:p w:rsidR="00506A63" w:rsidRPr="001A2CF9" w:rsidRDefault="00506A63" w:rsidP="00506A63">
      <w:pPr>
        <w:widowControl w:val="0"/>
        <w:numPr>
          <w:ilvl w:val="0"/>
          <w:numId w:val="23"/>
        </w:numPr>
        <w:shd w:val="clear" w:color="auto" w:fill="FFFFFF"/>
        <w:tabs>
          <w:tab w:val="left" w:pos="482"/>
        </w:tabs>
        <w:autoSpaceDE w:val="0"/>
        <w:autoSpaceDN w:val="0"/>
        <w:adjustRightInd w:val="0"/>
        <w:ind w:firstLine="709"/>
        <w:jc w:val="both"/>
        <w:rPr>
          <w:spacing w:val="-12"/>
          <w:sz w:val="28"/>
          <w:szCs w:val="28"/>
        </w:rPr>
      </w:pPr>
      <w:r w:rsidRPr="001A2CF9">
        <w:rPr>
          <w:sz w:val="28"/>
          <w:szCs w:val="28"/>
        </w:rPr>
        <w:t xml:space="preserve">Особенности культуры </w:t>
      </w:r>
      <w:r>
        <w:rPr>
          <w:sz w:val="28"/>
          <w:szCs w:val="28"/>
        </w:rPr>
        <w:t>учебного</w:t>
      </w:r>
      <w:r w:rsidRPr="001A2CF9">
        <w:rPr>
          <w:sz w:val="28"/>
          <w:szCs w:val="28"/>
        </w:rPr>
        <w:t xml:space="preserve"> труда в условиях современной информационно-образовательной среды вуза.</w:t>
      </w:r>
    </w:p>
    <w:p w:rsidR="00506A63" w:rsidRPr="0051650B" w:rsidRDefault="00506A63" w:rsidP="00506A63">
      <w:pPr>
        <w:pStyle w:val="ab"/>
        <w:numPr>
          <w:ilvl w:val="0"/>
          <w:numId w:val="23"/>
        </w:numPr>
        <w:tabs>
          <w:tab w:val="left" w:pos="228"/>
          <w:tab w:val="left" w:pos="1134"/>
        </w:tabs>
        <w:jc w:val="both"/>
        <w:rPr>
          <w:sz w:val="28"/>
          <w:szCs w:val="28"/>
        </w:rPr>
      </w:pPr>
      <w:r w:rsidRPr="0051650B">
        <w:rPr>
          <w:sz w:val="28"/>
          <w:szCs w:val="28"/>
        </w:rPr>
        <w:t>Организация и гигиена умственного труда.</w:t>
      </w:r>
    </w:p>
    <w:p w:rsidR="00506A63" w:rsidRPr="0051650B" w:rsidRDefault="00506A63" w:rsidP="00506A63">
      <w:pPr>
        <w:pStyle w:val="ab"/>
        <w:numPr>
          <w:ilvl w:val="0"/>
          <w:numId w:val="23"/>
        </w:numPr>
        <w:tabs>
          <w:tab w:val="left" w:pos="228"/>
          <w:tab w:val="left" w:pos="1134"/>
        </w:tabs>
        <w:jc w:val="both"/>
        <w:rPr>
          <w:sz w:val="28"/>
          <w:szCs w:val="28"/>
        </w:rPr>
      </w:pPr>
      <w:r w:rsidRPr="0051650B">
        <w:rPr>
          <w:sz w:val="28"/>
          <w:szCs w:val="28"/>
        </w:rPr>
        <w:t>Работа на лекции.</w:t>
      </w:r>
    </w:p>
    <w:p w:rsidR="00506A63" w:rsidRDefault="00506A63" w:rsidP="00506A63">
      <w:pPr>
        <w:pStyle w:val="ab"/>
        <w:numPr>
          <w:ilvl w:val="0"/>
          <w:numId w:val="23"/>
        </w:numPr>
        <w:tabs>
          <w:tab w:val="left" w:pos="228"/>
          <w:tab w:val="left" w:pos="1134"/>
        </w:tabs>
        <w:ind w:left="0" w:firstLine="709"/>
        <w:jc w:val="both"/>
        <w:rPr>
          <w:sz w:val="28"/>
          <w:szCs w:val="28"/>
        </w:rPr>
      </w:pPr>
      <w:r>
        <w:rPr>
          <w:sz w:val="28"/>
          <w:szCs w:val="28"/>
        </w:rPr>
        <w:t xml:space="preserve"> Работа с книгой.</w:t>
      </w:r>
    </w:p>
    <w:p w:rsidR="00506A63" w:rsidRDefault="00506A63" w:rsidP="00506A63">
      <w:pPr>
        <w:pStyle w:val="ab"/>
        <w:numPr>
          <w:ilvl w:val="0"/>
          <w:numId w:val="23"/>
        </w:numPr>
        <w:tabs>
          <w:tab w:val="left" w:pos="228"/>
          <w:tab w:val="left" w:pos="1134"/>
        </w:tabs>
        <w:ind w:left="0" w:firstLine="709"/>
        <w:jc w:val="both"/>
        <w:rPr>
          <w:sz w:val="28"/>
          <w:szCs w:val="28"/>
        </w:rPr>
      </w:pPr>
      <w:r>
        <w:rPr>
          <w:sz w:val="28"/>
          <w:szCs w:val="28"/>
        </w:rPr>
        <w:t xml:space="preserve"> Работа на семинарском занятии.</w:t>
      </w:r>
    </w:p>
    <w:p w:rsidR="00506A63" w:rsidRPr="00450D98" w:rsidRDefault="00506A63" w:rsidP="00506A63">
      <w:pPr>
        <w:pStyle w:val="ab"/>
        <w:numPr>
          <w:ilvl w:val="0"/>
          <w:numId w:val="23"/>
        </w:numPr>
        <w:tabs>
          <w:tab w:val="left" w:pos="228"/>
          <w:tab w:val="left" w:pos="1134"/>
        </w:tabs>
        <w:ind w:left="0" w:firstLine="709"/>
        <w:jc w:val="both"/>
        <w:rPr>
          <w:sz w:val="28"/>
          <w:szCs w:val="28"/>
        </w:rPr>
      </w:pPr>
      <w:r>
        <w:rPr>
          <w:sz w:val="28"/>
          <w:szCs w:val="28"/>
        </w:rPr>
        <w:t xml:space="preserve"> Подготовка к сессии. Экзамены.</w:t>
      </w:r>
    </w:p>
    <w:p w:rsidR="00506A63" w:rsidRPr="00A50F15" w:rsidRDefault="00506A63" w:rsidP="00506A63">
      <w:pPr>
        <w:pStyle w:val="ab"/>
        <w:numPr>
          <w:ilvl w:val="0"/>
          <w:numId w:val="23"/>
        </w:numPr>
        <w:tabs>
          <w:tab w:val="left" w:pos="1134"/>
        </w:tabs>
        <w:ind w:left="0" w:firstLine="709"/>
        <w:contextualSpacing/>
        <w:jc w:val="both"/>
        <w:rPr>
          <w:spacing w:val="-6"/>
          <w:sz w:val="28"/>
          <w:szCs w:val="28"/>
        </w:rPr>
      </w:pPr>
      <w:r w:rsidRPr="00A50F15">
        <w:rPr>
          <w:spacing w:val="-6"/>
          <w:sz w:val="28"/>
          <w:szCs w:val="28"/>
        </w:rPr>
        <w:t>Личность педагога как объект  самообразования и самовоспитания.</w:t>
      </w:r>
    </w:p>
    <w:p w:rsidR="00506A63" w:rsidRPr="00A50F15" w:rsidRDefault="00506A63" w:rsidP="00506A63">
      <w:pPr>
        <w:pStyle w:val="ab"/>
        <w:numPr>
          <w:ilvl w:val="0"/>
          <w:numId w:val="23"/>
        </w:numPr>
        <w:tabs>
          <w:tab w:val="left" w:pos="1134"/>
        </w:tabs>
        <w:ind w:left="0" w:firstLine="709"/>
        <w:contextualSpacing/>
        <w:jc w:val="both"/>
        <w:rPr>
          <w:spacing w:val="-6"/>
          <w:sz w:val="28"/>
          <w:szCs w:val="28"/>
        </w:rPr>
      </w:pPr>
      <w:r w:rsidRPr="00A50F15">
        <w:rPr>
          <w:spacing w:val="-6"/>
          <w:sz w:val="28"/>
          <w:szCs w:val="28"/>
        </w:rPr>
        <w:t>Требования к личности педагога.</w:t>
      </w:r>
    </w:p>
    <w:p w:rsidR="00506A63" w:rsidRPr="00A50F15" w:rsidRDefault="00506A63" w:rsidP="00506A63">
      <w:pPr>
        <w:pStyle w:val="ab"/>
        <w:numPr>
          <w:ilvl w:val="0"/>
          <w:numId w:val="23"/>
        </w:numPr>
        <w:tabs>
          <w:tab w:val="left" w:pos="1134"/>
        </w:tabs>
        <w:ind w:left="0" w:firstLine="709"/>
        <w:contextualSpacing/>
        <w:jc w:val="both"/>
        <w:rPr>
          <w:spacing w:val="-6"/>
          <w:sz w:val="28"/>
          <w:szCs w:val="28"/>
        </w:rPr>
      </w:pPr>
      <w:r w:rsidRPr="00A50F15">
        <w:rPr>
          <w:spacing w:val="-6"/>
          <w:sz w:val="28"/>
          <w:szCs w:val="28"/>
        </w:rPr>
        <w:t>Ведущие условия и движущие силы процесса самообразования и самовоспитания.</w:t>
      </w:r>
    </w:p>
    <w:p w:rsidR="00506A63" w:rsidRDefault="00506A63" w:rsidP="00506A63">
      <w:pPr>
        <w:widowControl w:val="0"/>
        <w:numPr>
          <w:ilvl w:val="0"/>
          <w:numId w:val="23"/>
        </w:numPr>
        <w:shd w:val="clear" w:color="auto" w:fill="FFFFFF"/>
        <w:tabs>
          <w:tab w:val="left" w:pos="1134"/>
        </w:tabs>
        <w:autoSpaceDE w:val="0"/>
        <w:autoSpaceDN w:val="0"/>
        <w:adjustRightInd w:val="0"/>
        <w:ind w:firstLine="709"/>
        <w:jc w:val="both"/>
        <w:rPr>
          <w:sz w:val="28"/>
          <w:szCs w:val="28"/>
        </w:rPr>
      </w:pPr>
      <w:r w:rsidRPr="00DB3B61">
        <w:rPr>
          <w:sz w:val="28"/>
          <w:szCs w:val="28"/>
        </w:rPr>
        <w:t xml:space="preserve">Сущность профессионального </w:t>
      </w:r>
      <w:r>
        <w:rPr>
          <w:sz w:val="28"/>
          <w:szCs w:val="28"/>
        </w:rPr>
        <w:t xml:space="preserve">самообразования и </w:t>
      </w:r>
      <w:r w:rsidRPr="00DB3B61">
        <w:rPr>
          <w:sz w:val="28"/>
          <w:szCs w:val="28"/>
        </w:rPr>
        <w:t xml:space="preserve">самовоспитания </w:t>
      </w:r>
      <w:r>
        <w:rPr>
          <w:sz w:val="28"/>
          <w:szCs w:val="28"/>
        </w:rPr>
        <w:t>педагога.</w:t>
      </w:r>
    </w:p>
    <w:p w:rsidR="00506A63" w:rsidRDefault="00506A63" w:rsidP="00506A63">
      <w:pPr>
        <w:widowControl w:val="0"/>
        <w:numPr>
          <w:ilvl w:val="0"/>
          <w:numId w:val="23"/>
        </w:numPr>
        <w:shd w:val="clear" w:color="auto" w:fill="FFFFFF"/>
        <w:tabs>
          <w:tab w:val="left" w:pos="1134"/>
        </w:tabs>
        <w:autoSpaceDE w:val="0"/>
        <w:autoSpaceDN w:val="0"/>
        <w:adjustRightInd w:val="0"/>
        <w:ind w:firstLine="709"/>
        <w:jc w:val="both"/>
        <w:rPr>
          <w:sz w:val="28"/>
          <w:szCs w:val="28"/>
        </w:rPr>
      </w:pPr>
      <w:r w:rsidRPr="00DB3B61">
        <w:rPr>
          <w:sz w:val="28"/>
          <w:szCs w:val="28"/>
        </w:rPr>
        <w:t xml:space="preserve">Цели и задачи студенческого </w:t>
      </w:r>
      <w:r>
        <w:rPr>
          <w:sz w:val="28"/>
          <w:szCs w:val="28"/>
        </w:rPr>
        <w:t>самообразования и</w:t>
      </w:r>
      <w:r w:rsidRPr="00DB3B61">
        <w:rPr>
          <w:sz w:val="28"/>
          <w:szCs w:val="28"/>
        </w:rPr>
        <w:t xml:space="preserve"> самовоспитания</w:t>
      </w:r>
      <w:r>
        <w:rPr>
          <w:sz w:val="28"/>
          <w:szCs w:val="28"/>
        </w:rPr>
        <w:t>.</w:t>
      </w:r>
    </w:p>
    <w:p w:rsidR="00506A63" w:rsidRPr="00A50F15" w:rsidRDefault="00506A63" w:rsidP="00506A63">
      <w:pPr>
        <w:pStyle w:val="ab"/>
        <w:numPr>
          <w:ilvl w:val="0"/>
          <w:numId w:val="23"/>
        </w:numPr>
        <w:tabs>
          <w:tab w:val="left" w:pos="1134"/>
        </w:tabs>
        <w:ind w:left="0" w:firstLine="709"/>
        <w:contextualSpacing/>
        <w:jc w:val="both"/>
        <w:rPr>
          <w:spacing w:val="-6"/>
          <w:sz w:val="28"/>
          <w:szCs w:val="28"/>
        </w:rPr>
      </w:pPr>
      <w:r w:rsidRPr="00A50F15">
        <w:rPr>
          <w:spacing w:val="-6"/>
          <w:sz w:val="28"/>
          <w:szCs w:val="28"/>
        </w:rPr>
        <w:t>Взаимосвязь профессионального воспитания и профессионального самовоспитания студентов.</w:t>
      </w:r>
    </w:p>
    <w:p w:rsidR="00506A63" w:rsidRPr="0051650B" w:rsidRDefault="00506A63" w:rsidP="00506A63">
      <w:pPr>
        <w:widowControl w:val="0"/>
        <w:numPr>
          <w:ilvl w:val="0"/>
          <w:numId w:val="23"/>
        </w:numPr>
        <w:shd w:val="clear" w:color="auto" w:fill="FFFFFF"/>
        <w:tabs>
          <w:tab w:val="left" w:pos="482"/>
        </w:tabs>
        <w:autoSpaceDE w:val="0"/>
        <w:autoSpaceDN w:val="0"/>
        <w:adjustRightInd w:val="0"/>
        <w:ind w:firstLine="709"/>
        <w:jc w:val="both"/>
        <w:rPr>
          <w:spacing w:val="-8"/>
          <w:sz w:val="28"/>
          <w:szCs w:val="28"/>
        </w:rPr>
      </w:pPr>
      <w:r w:rsidRPr="00DB3B61">
        <w:rPr>
          <w:sz w:val="28"/>
          <w:szCs w:val="28"/>
        </w:rPr>
        <w:t xml:space="preserve">Средства   </w:t>
      </w:r>
      <w:r>
        <w:rPr>
          <w:sz w:val="28"/>
          <w:szCs w:val="28"/>
        </w:rPr>
        <w:t>и методы самообразования и</w:t>
      </w:r>
      <w:r w:rsidRPr="00DB3B61">
        <w:rPr>
          <w:sz w:val="28"/>
          <w:szCs w:val="28"/>
        </w:rPr>
        <w:t xml:space="preserve"> самовоспитания  будущего  </w:t>
      </w:r>
      <w:r>
        <w:rPr>
          <w:sz w:val="28"/>
          <w:szCs w:val="28"/>
        </w:rPr>
        <w:t>педагога.</w:t>
      </w:r>
    </w:p>
    <w:p w:rsidR="00506A63" w:rsidRPr="00A50F15" w:rsidRDefault="00506A63" w:rsidP="00506A63">
      <w:pPr>
        <w:pStyle w:val="ab"/>
        <w:numPr>
          <w:ilvl w:val="0"/>
          <w:numId w:val="23"/>
        </w:numPr>
        <w:tabs>
          <w:tab w:val="left" w:pos="1134"/>
        </w:tabs>
        <w:ind w:left="0" w:firstLine="709"/>
        <w:contextualSpacing/>
        <w:jc w:val="both"/>
        <w:rPr>
          <w:spacing w:val="-6"/>
          <w:sz w:val="28"/>
          <w:szCs w:val="28"/>
        </w:rPr>
      </w:pPr>
      <w:r w:rsidRPr="00A50F15">
        <w:rPr>
          <w:spacing w:val="-6"/>
          <w:sz w:val="28"/>
          <w:szCs w:val="28"/>
        </w:rPr>
        <w:t>Ступени самосовершенствования.</w:t>
      </w:r>
    </w:p>
    <w:p w:rsidR="00506A63" w:rsidRPr="00A50F15" w:rsidRDefault="00506A63" w:rsidP="00506A63">
      <w:pPr>
        <w:pStyle w:val="ab"/>
        <w:numPr>
          <w:ilvl w:val="0"/>
          <w:numId w:val="23"/>
        </w:numPr>
        <w:tabs>
          <w:tab w:val="left" w:pos="1134"/>
        </w:tabs>
        <w:ind w:left="0" w:firstLine="709"/>
        <w:contextualSpacing/>
        <w:jc w:val="both"/>
        <w:rPr>
          <w:spacing w:val="-6"/>
          <w:sz w:val="28"/>
          <w:szCs w:val="28"/>
        </w:rPr>
      </w:pPr>
      <w:r w:rsidRPr="00A50F15">
        <w:rPr>
          <w:spacing w:val="-6"/>
          <w:sz w:val="28"/>
          <w:szCs w:val="28"/>
        </w:rPr>
        <w:t>Мотивация самообразования и самовоспитания.</w:t>
      </w:r>
    </w:p>
    <w:p w:rsidR="00506A63" w:rsidRPr="00A50F15" w:rsidRDefault="00506A63" w:rsidP="00506A63">
      <w:pPr>
        <w:pStyle w:val="ab"/>
        <w:numPr>
          <w:ilvl w:val="0"/>
          <w:numId w:val="23"/>
        </w:numPr>
        <w:tabs>
          <w:tab w:val="left" w:pos="1134"/>
        </w:tabs>
        <w:ind w:left="0" w:firstLine="709"/>
        <w:contextualSpacing/>
        <w:jc w:val="both"/>
        <w:rPr>
          <w:spacing w:val="-6"/>
          <w:sz w:val="28"/>
          <w:szCs w:val="28"/>
        </w:rPr>
      </w:pPr>
      <w:r w:rsidRPr="00A50F15">
        <w:rPr>
          <w:spacing w:val="-6"/>
          <w:sz w:val="28"/>
          <w:szCs w:val="28"/>
        </w:rPr>
        <w:t>Содержание профессионального самообразования и самовоспитания будущего педагога.</w:t>
      </w:r>
    </w:p>
    <w:p w:rsidR="00506A63" w:rsidRPr="00A50F15" w:rsidRDefault="00506A63" w:rsidP="00506A63">
      <w:pPr>
        <w:pStyle w:val="ab"/>
        <w:numPr>
          <w:ilvl w:val="0"/>
          <w:numId w:val="23"/>
        </w:numPr>
        <w:tabs>
          <w:tab w:val="left" w:pos="1134"/>
        </w:tabs>
        <w:ind w:left="0" w:firstLine="709"/>
        <w:contextualSpacing/>
        <w:jc w:val="both"/>
        <w:rPr>
          <w:spacing w:val="-6"/>
          <w:sz w:val="28"/>
          <w:szCs w:val="28"/>
        </w:rPr>
      </w:pPr>
      <w:r w:rsidRPr="00A50F15">
        <w:rPr>
          <w:spacing w:val="-6"/>
          <w:sz w:val="28"/>
          <w:szCs w:val="28"/>
        </w:rPr>
        <w:t>Взаимосвязь студенческого самообразования и самовоспитания и самообразования и самовоспитания педагога.</w:t>
      </w:r>
    </w:p>
    <w:p w:rsidR="00506A63" w:rsidRPr="0051650B" w:rsidRDefault="00506A63" w:rsidP="00506A63">
      <w:pPr>
        <w:widowControl w:val="0"/>
        <w:numPr>
          <w:ilvl w:val="0"/>
          <w:numId w:val="23"/>
        </w:numPr>
        <w:shd w:val="clear" w:color="auto" w:fill="FFFFFF"/>
        <w:tabs>
          <w:tab w:val="left" w:pos="482"/>
        </w:tabs>
        <w:autoSpaceDE w:val="0"/>
        <w:autoSpaceDN w:val="0"/>
        <w:adjustRightInd w:val="0"/>
        <w:ind w:firstLine="709"/>
        <w:jc w:val="both"/>
        <w:rPr>
          <w:spacing w:val="-8"/>
          <w:sz w:val="28"/>
          <w:szCs w:val="28"/>
        </w:rPr>
      </w:pPr>
      <w:r w:rsidRPr="004C4193">
        <w:rPr>
          <w:sz w:val="28"/>
          <w:szCs w:val="28"/>
        </w:rPr>
        <w:t xml:space="preserve">Возможности организации </w:t>
      </w:r>
      <w:proofErr w:type="spellStart"/>
      <w:r w:rsidRPr="004C4193">
        <w:rPr>
          <w:bCs/>
          <w:sz w:val="28"/>
          <w:szCs w:val="28"/>
        </w:rPr>
        <w:t>и</w:t>
      </w:r>
      <w:r w:rsidRPr="004C4193">
        <w:rPr>
          <w:sz w:val="28"/>
          <w:szCs w:val="28"/>
        </w:rPr>
        <w:t>руководства</w:t>
      </w:r>
      <w:proofErr w:type="spellEnd"/>
      <w:r w:rsidRPr="004C4193">
        <w:rPr>
          <w:sz w:val="28"/>
          <w:szCs w:val="28"/>
        </w:rPr>
        <w:t xml:space="preserve"> самообразованием и самовоспитанием   студентов.   </w:t>
      </w:r>
    </w:p>
    <w:p w:rsidR="00506A63" w:rsidRDefault="00506A63" w:rsidP="00506A63">
      <w:pPr>
        <w:pStyle w:val="ab"/>
        <w:numPr>
          <w:ilvl w:val="0"/>
          <w:numId w:val="23"/>
        </w:numPr>
        <w:tabs>
          <w:tab w:val="left" w:pos="0"/>
          <w:tab w:val="left" w:pos="1134"/>
        </w:tabs>
        <w:ind w:left="0" w:firstLine="709"/>
        <w:contextualSpacing/>
        <w:jc w:val="both"/>
        <w:rPr>
          <w:spacing w:val="-6"/>
          <w:sz w:val="28"/>
          <w:szCs w:val="28"/>
        </w:rPr>
      </w:pPr>
      <w:r w:rsidRPr="00AE73C1">
        <w:rPr>
          <w:spacing w:val="-6"/>
          <w:sz w:val="28"/>
          <w:szCs w:val="28"/>
        </w:rPr>
        <w:t>Самостоятельная работа как ведущая форма умственного труда</w:t>
      </w:r>
      <w:r>
        <w:rPr>
          <w:spacing w:val="-6"/>
          <w:sz w:val="28"/>
          <w:szCs w:val="28"/>
        </w:rPr>
        <w:t>.</w:t>
      </w:r>
    </w:p>
    <w:p w:rsidR="00506A63" w:rsidRDefault="00506A63" w:rsidP="00506A63">
      <w:pPr>
        <w:pStyle w:val="ab"/>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Функции, цели и виды самостоятельной работы студентов.</w:t>
      </w:r>
    </w:p>
    <w:p w:rsidR="00506A63" w:rsidRDefault="00506A63" w:rsidP="00506A63">
      <w:pPr>
        <w:pStyle w:val="ab"/>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Планирование самостоятельной работы студентов.</w:t>
      </w:r>
    </w:p>
    <w:p w:rsidR="00506A63" w:rsidRDefault="00506A63" w:rsidP="00506A63">
      <w:pPr>
        <w:pStyle w:val="ab"/>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Организация внеаудиторной самостоятельной работы студентов.</w:t>
      </w:r>
    </w:p>
    <w:p w:rsidR="00506A63" w:rsidRDefault="00506A63" w:rsidP="00506A63">
      <w:pPr>
        <w:pStyle w:val="ab"/>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Формы самостоятельной работы студентов.</w:t>
      </w:r>
    </w:p>
    <w:p w:rsidR="00506A63" w:rsidRDefault="00506A63" w:rsidP="00506A63">
      <w:pPr>
        <w:pStyle w:val="ab"/>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Контроль и управление самостоятельной работой студентов.</w:t>
      </w:r>
    </w:p>
    <w:p w:rsidR="00506A63" w:rsidRDefault="00506A63" w:rsidP="00506A63">
      <w:pPr>
        <w:pStyle w:val="ab"/>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Сущность и роль конспектирования в учебном процессе.</w:t>
      </w:r>
    </w:p>
    <w:p w:rsidR="00506A63" w:rsidRDefault="00506A63" w:rsidP="00506A63">
      <w:pPr>
        <w:pStyle w:val="ab"/>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Организация конспекта.</w:t>
      </w:r>
    </w:p>
    <w:p w:rsidR="00506A63" w:rsidRDefault="00506A63" w:rsidP="00506A63">
      <w:pPr>
        <w:pStyle w:val="ab"/>
        <w:numPr>
          <w:ilvl w:val="0"/>
          <w:numId w:val="23"/>
        </w:numPr>
        <w:tabs>
          <w:tab w:val="left" w:pos="0"/>
          <w:tab w:val="left" w:pos="1134"/>
        </w:tabs>
        <w:ind w:left="0" w:firstLine="709"/>
        <w:contextualSpacing/>
        <w:jc w:val="both"/>
        <w:rPr>
          <w:spacing w:val="-6"/>
          <w:sz w:val="28"/>
          <w:szCs w:val="28"/>
        </w:rPr>
      </w:pPr>
      <w:r>
        <w:rPr>
          <w:spacing w:val="-6"/>
          <w:sz w:val="28"/>
          <w:szCs w:val="28"/>
        </w:rPr>
        <w:lastRenderedPageBreak/>
        <w:t xml:space="preserve"> Методы и приемы скоростного конспектирования слов и словосочетаний.</w:t>
      </w:r>
    </w:p>
    <w:p w:rsidR="00506A63" w:rsidRDefault="00506A63" w:rsidP="00506A63">
      <w:pPr>
        <w:pStyle w:val="ab"/>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Скоростное конспектирование фраз.</w:t>
      </w:r>
    </w:p>
    <w:p w:rsidR="00506A63" w:rsidRDefault="00506A63" w:rsidP="00506A63">
      <w:pPr>
        <w:pStyle w:val="ab"/>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Использование цвета.</w:t>
      </w:r>
    </w:p>
    <w:p w:rsidR="00506A63" w:rsidRDefault="00506A63" w:rsidP="00506A63">
      <w:pPr>
        <w:pStyle w:val="ab"/>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Сущность и роль чтения в информационных процессах.</w:t>
      </w:r>
    </w:p>
    <w:p w:rsidR="00506A63" w:rsidRDefault="00506A63" w:rsidP="00506A63">
      <w:pPr>
        <w:pStyle w:val="ab"/>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Методы и техника быстрого чтения.</w:t>
      </w:r>
    </w:p>
    <w:p w:rsidR="00506A63" w:rsidRDefault="00506A63" w:rsidP="00506A63">
      <w:pPr>
        <w:pStyle w:val="ab"/>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Алгоритмы чтения.</w:t>
      </w:r>
    </w:p>
    <w:p w:rsidR="00506A63" w:rsidRDefault="00506A63" w:rsidP="00506A63">
      <w:pPr>
        <w:pStyle w:val="ab"/>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Изучение конспекта и учебной литературы при подготовке к экзаменам.</w:t>
      </w:r>
    </w:p>
    <w:p w:rsidR="00506A63" w:rsidRDefault="00506A63" w:rsidP="00506A63">
      <w:pPr>
        <w:pStyle w:val="ab"/>
        <w:numPr>
          <w:ilvl w:val="0"/>
          <w:numId w:val="23"/>
        </w:numPr>
        <w:tabs>
          <w:tab w:val="left" w:pos="0"/>
          <w:tab w:val="left" w:pos="1134"/>
        </w:tabs>
        <w:ind w:left="0" w:firstLine="709"/>
        <w:contextualSpacing/>
        <w:jc w:val="both"/>
        <w:rPr>
          <w:spacing w:val="-6"/>
          <w:sz w:val="28"/>
          <w:szCs w:val="28"/>
        </w:rPr>
      </w:pPr>
      <w:r>
        <w:rPr>
          <w:spacing w:val="-6"/>
          <w:sz w:val="28"/>
          <w:szCs w:val="28"/>
        </w:rPr>
        <w:t xml:space="preserve"> Ускоренное чтение профессиональных и деловых текстов.</w:t>
      </w:r>
    </w:p>
    <w:p w:rsidR="00506A63" w:rsidRDefault="00506A63" w:rsidP="00506A63">
      <w:pPr>
        <w:pStyle w:val="ab"/>
        <w:numPr>
          <w:ilvl w:val="0"/>
          <w:numId w:val="23"/>
        </w:numPr>
        <w:tabs>
          <w:tab w:val="left" w:pos="1134"/>
        </w:tabs>
        <w:ind w:left="0" w:firstLine="709"/>
        <w:contextualSpacing/>
        <w:jc w:val="both"/>
        <w:rPr>
          <w:spacing w:val="-6"/>
          <w:sz w:val="28"/>
          <w:szCs w:val="28"/>
        </w:rPr>
      </w:pPr>
      <w:r>
        <w:rPr>
          <w:spacing w:val="-6"/>
          <w:sz w:val="28"/>
          <w:szCs w:val="28"/>
        </w:rPr>
        <w:t xml:space="preserve"> Библиотечное обслуживание в России. Виды библиотечных каталогов.</w:t>
      </w:r>
    </w:p>
    <w:p w:rsidR="00506A63" w:rsidRDefault="00506A63" w:rsidP="00506A63">
      <w:pPr>
        <w:pStyle w:val="ab"/>
        <w:numPr>
          <w:ilvl w:val="0"/>
          <w:numId w:val="23"/>
        </w:numPr>
        <w:tabs>
          <w:tab w:val="left" w:pos="1134"/>
        </w:tabs>
        <w:ind w:left="0" w:firstLine="709"/>
        <w:contextualSpacing/>
        <w:jc w:val="both"/>
        <w:rPr>
          <w:spacing w:val="-6"/>
          <w:sz w:val="28"/>
          <w:szCs w:val="28"/>
        </w:rPr>
      </w:pPr>
      <w:r>
        <w:rPr>
          <w:spacing w:val="-6"/>
          <w:sz w:val="28"/>
          <w:szCs w:val="28"/>
        </w:rPr>
        <w:t>Работа над докладом. Работа над рефератом.</w:t>
      </w:r>
    </w:p>
    <w:p w:rsidR="00506A63" w:rsidRDefault="00506A63" w:rsidP="00506A63">
      <w:pPr>
        <w:pStyle w:val="ab"/>
        <w:numPr>
          <w:ilvl w:val="0"/>
          <w:numId w:val="23"/>
        </w:numPr>
        <w:tabs>
          <w:tab w:val="left" w:pos="1134"/>
        </w:tabs>
        <w:ind w:left="0" w:firstLine="709"/>
        <w:contextualSpacing/>
        <w:jc w:val="both"/>
        <w:rPr>
          <w:spacing w:val="-6"/>
          <w:sz w:val="28"/>
          <w:szCs w:val="28"/>
        </w:rPr>
      </w:pPr>
      <w:r>
        <w:rPr>
          <w:spacing w:val="-6"/>
          <w:sz w:val="28"/>
          <w:szCs w:val="28"/>
        </w:rPr>
        <w:t>Контрольная работа (на очном и заочном отделениях).</w:t>
      </w:r>
    </w:p>
    <w:p w:rsidR="00506A63" w:rsidRDefault="00506A63" w:rsidP="00506A63">
      <w:pPr>
        <w:pStyle w:val="ab"/>
        <w:numPr>
          <w:ilvl w:val="0"/>
          <w:numId w:val="23"/>
        </w:numPr>
        <w:tabs>
          <w:tab w:val="left" w:pos="1134"/>
        </w:tabs>
        <w:ind w:left="0" w:firstLine="709"/>
        <w:contextualSpacing/>
        <w:jc w:val="both"/>
        <w:rPr>
          <w:spacing w:val="-6"/>
          <w:sz w:val="28"/>
          <w:szCs w:val="28"/>
        </w:rPr>
      </w:pPr>
      <w:r>
        <w:rPr>
          <w:spacing w:val="-6"/>
          <w:sz w:val="28"/>
          <w:szCs w:val="28"/>
        </w:rPr>
        <w:t xml:space="preserve"> Курсовая работа.</w:t>
      </w:r>
    </w:p>
    <w:p w:rsidR="00506A63" w:rsidRPr="0051650B" w:rsidRDefault="00506A63" w:rsidP="00506A63">
      <w:pPr>
        <w:widowControl w:val="0"/>
        <w:shd w:val="clear" w:color="auto" w:fill="FFFFFF"/>
        <w:tabs>
          <w:tab w:val="left" w:pos="482"/>
        </w:tabs>
        <w:autoSpaceDE w:val="0"/>
        <w:autoSpaceDN w:val="0"/>
        <w:adjustRightInd w:val="0"/>
        <w:jc w:val="both"/>
        <w:rPr>
          <w:spacing w:val="-8"/>
          <w:sz w:val="28"/>
          <w:szCs w:val="28"/>
        </w:rPr>
      </w:pPr>
    </w:p>
    <w:p w:rsidR="00506A63" w:rsidRPr="0051650B" w:rsidRDefault="00506A63" w:rsidP="00506A63">
      <w:pPr>
        <w:widowControl w:val="0"/>
        <w:shd w:val="clear" w:color="auto" w:fill="FFFFFF"/>
        <w:tabs>
          <w:tab w:val="left" w:pos="482"/>
        </w:tabs>
        <w:autoSpaceDE w:val="0"/>
        <w:autoSpaceDN w:val="0"/>
        <w:adjustRightInd w:val="0"/>
        <w:jc w:val="both"/>
        <w:rPr>
          <w:spacing w:val="-8"/>
          <w:sz w:val="28"/>
          <w:szCs w:val="28"/>
        </w:rPr>
      </w:pPr>
    </w:p>
    <w:p w:rsidR="00506A63" w:rsidRPr="0051650B" w:rsidRDefault="00506A63" w:rsidP="00506A63">
      <w:pPr>
        <w:widowControl w:val="0"/>
        <w:shd w:val="clear" w:color="auto" w:fill="FFFFFF"/>
        <w:tabs>
          <w:tab w:val="left" w:pos="482"/>
        </w:tabs>
        <w:autoSpaceDE w:val="0"/>
        <w:autoSpaceDN w:val="0"/>
        <w:adjustRightInd w:val="0"/>
        <w:jc w:val="both"/>
        <w:rPr>
          <w:spacing w:val="-8"/>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pStyle w:val="af5"/>
        <w:jc w:val="center"/>
        <w:outlineLvl w:val="0"/>
        <w:rPr>
          <w:rFonts w:ascii="Times New Roman" w:hAnsi="Times New Roman"/>
          <w:kern w:val="16"/>
          <w:sz w:val="28"/>
          <w:szCs w:val="28"/>
        </w:rPr>
      </w:pPr>
      <w:r>
        <w:rPr>
          <w:rFonts w:ascii="Times New Roman" w:hAnsi="Times New Roman"/>
          <w:kern w:val="16"/>
          <w:sz w:val="28"/>
          <w:szCs w:val="28"/>
        </w:rPr>
        <w:lastRenderedPageBreak/>
        <w:t>ВО</w:t>
      </w:r>
      <w:r w:rsidRPr="00C960F1">
        <w:rPr>
          <w:rFonts w:ascii="Times New Roman" w:hAnsi="Times New Roman"/>
          <w:kern w:val="16"/>
          <w:sz w:val="28"/>
          <w:szCs w:val="28"/>
        </w:rPr>
        <w:t>ПРОСЫ</w:t>
      </w:r>
    </w:p>
    <w:p w:rsidR="00506A63" w:rsidRDefault="00506A63" w:rsidP="00506A63">
      <w:pPr>
        <w:shd w:val="clear" w:color="auto" w:fill="FFFFFF"/>
        <w:ind w:right="14"/>
        <w:jc w:val="center"/>
        <w:rPr>
          <w:bCs/>
          <w:spacing w:val="-6"/>
          <w:sz w:val="28"/>
          <w:szCs w:val="28"/>
        </w:rPr>
      </w:pPr>
      <w:r w:rsidRPr="00C960F1">
        <w:rPr>
          <w:kern w:val="16"/>
          <w:sz w:val="28"/>
          <w:szCs w:val="28"/>
        </w:rPr>
        <w:t xml:space="preserve">К </w:t>
      </w:r>
      <w:r>
        <w:rPr>
          <w:kern w:val="16"/>
          <w:sz w:val="28"/>
          <w:szCs w:val="28"/>
        </w:rPr>
        <w:t xml:space="preserve">КОНТРОЛЬНОЙ РАБОТЕ </w:t>
      </w:r>
      <w:r w:rsidRPr="00C960F1">
        <w:rPr>
          <w:kern w:val="16"/>
          <w:sz w:val="28"/>
          <w:szCs w:val="28"/>
        </w:rPr>
        <w:t xml:space="preserve">ПО </w:t>
      </w:r>
      <w:r w:rsidRPr="00125551">
        <w:rPr>
          <w:bCs/>
          <w:spacing w:val="-6"/>
          <w:sz w:val="28"/>
          <w:szCs w:val="28"/>
        </w:rPr>
        <w:t>КУРСУ «ОСНОВЫ УЧЕБНОЙ ДЕЯТЕЛЬНОСТИ СТУДЕНТА»</w:t>
      </w:r>
    </w:p>
    <w:p w:rsidR="00506A63" w:rsidRDefault="00506A63" w:rsidP="00506A63">
      <w:pPr>
        <w:tabs>
          <w:tab w:val="left" w:pos="228"/>
        </w:tabs>
        <w:jc w:val="center"/>
        <w:rPr>
          <w:sz w:val="28"/>
          <w:szCs w:val="28"/>
        </w:rPr>
      </w:pPr>
    </w:p>
    <w:p w:rsidR="00506A63" w:rsidRPr="008B6AB6" w:rsidRDefault="00506A63" w:rsidP="00506A63">
      <w:pPr>
        <w:pStyle w:val="ab"/>
        <w:numPr>
          <w:ilvl w:val="0"/>
          <w:numId w:val="38"/>
        </w:numPr>
        <w:tabs>
          <w:tab w:val="left" w:pos="993"/>
        </w:tabs>
        <w:ind w:left="0" w:firstLine="709"/>
        <w:contextualSpacing/>
        <w:jc w:val="both"/>
        <w:rPr>
          <w:spacing w:val="-6"/>
          <w:sz w:val="28"/>
          <w:szCs w:val="28"/>
        </w:rPr>
      </w:pPr>
      <w:r w:rsidRPr="008B6AB6">
        <w:rPr>
          <w:spacing w:val="-6"/>
          <w:sz w:val="28"/>
          <w:szCs w:val="28"/>
        </w:rPr>
        <w:t>Личность педагога как объект  самообразования и самовоспитания.</w:t>
      </w:r>
    </w:p>
    <w:p w:rsidR="00506A63" w:rsidRPr="008B6AB6" w:rsidRDefault="00506A63" w:rsidP="00506A63">
      <w:pPr>
        <w:pStyle w:val="ab"/>
        <w:numPr>
          <w:ilvl w:val="0"/>
          <w:numId w:val="38"/>
        </w:numPr>
        <w:tabs>
          <w:tab w:val="left" w:pos="993"/>
        </w:tabs>
        <w:ind w:hanging="11"/>
        <w:contextualSpacing/>
        <w:jc w:val="both"/>
        <w:rPr>
          <w:spacing w:val="-6"/>
          <w:sz w:val="28"/>
          <w:szCs w:val="28"/>
        </w:rPr>
      </w:pPr>
      <w:r w:rsidRPr="008B6AB6">
        <w:rPr>
          <w:spacing w:val="-6"/>
          <w:sz w:val="28"/>
          <w:szCs w:val="28"/>
        </w:rPr>
        <w:t>Требования к личности педагога.</w:t>
      </w:r>
    </w:p>
    <w:p w:rsidR="00506A63" w:rsidRPr="008B6AB6" w:rsidRDefault="00506A63" w:rsidP="00506A63">
      <w:pPr>
        <w:tabs>
          <w:tab w:val="left" w:pos="993"/>
        </w:tabs>
        <w:ind w:firstLine="709"/>
        <w:contextualSpacing/>
        <w:jc w:val="both"/>
        <w:rPr>
          <w:spacing w:val="-6"/>
          <w:sz w:val="28"/>
          <w:szCs w:val="28"/>
        </w:rPr>
      </w:pPr>
      <w:r>
        <w:rPr>
          <w:spacing w:val="-6"/>
          <w:sz w:val="28"/>
          <w:szCs w:val="28"/>
        </w:rPr>
        <w:t>3.</w:t>
      </w:r>
      <w:r w:rsidRPr="008B6AB6">
        <w:rPr>
          <w:spacing w:val="-6"/>
          <w:sz w:val="28"/>
          <w:szCs w:val="28"/>
        </w:rPr>
        <w:t>Ведущие условия и движущие силы процесса самообразования и самовоспитания.</w:t>
      </w:r>
    </w:p>
    <w:p w:rsidR="00506A63" w:rsidRDefault="00506A63" w:rsidP="00506A63">
      <w:pPr>
        <w:tabs>
          <w:tab w:val="left" w:pos="1134"/>
        </w:tabs>
        <w:ind w:firstLine="720"/>
        <w:contextualSpacing/>
        <w:jc w:val="both"/>
        <w:rPr>
          <w:spacing w:val="-6"/>
          <w:sz w:val="28"/>
          <w:szCs w:val="28"/>
        </w:rPr>
      </w:pPr>
      <w:r>
        <w:rPr>
          <w:spacing w:val="-6"/>
          <w:sz w:val="28"/>
          <w:szCs w:val="28"/>
        </w:rPr>
        <w:t>4.</w:t>
      </w:r>
      <w:r w:rsidRPr="008B6AB6">
        <w:rPr>
          <w:spacing w:val="-6"/>
          <w:sz w:val="28"/>
          <w:szCs w:val="28"/>
        </w:rPr>
        <w:t>Взаимосвязь профессионального воспитания и профессионального самовоспитания студентов.</w:t>
      </w:r>
    </w:p>
    <w:p w:rsidR="00506A63" w:rsidRPr="008B6AB6" w:rsidRDefault="00506A63" w:rsidP="00506A63">
      <w:pPr>
        <w:tabs>
          <w:tab w:val="left" w:pos="1134"/>
        </w:tabs>
        <w:ind w:firstLine="720"/>
        <w:contextualSpacing/>
        <w:jc w:val="both"/>
        <w:rPr>
          <w:spacing w:val="-6"/>
          <w:sz w:val="28"/>
          <w:szCs w:val="28"/>
        </w:rPr>
      </w:pPr>
      <w:r>
        <w:rPr>
          <w:spacing w:val="-6"/>
          <w:sz w:val="28"/>
          <w:szCs w:val="28"/>
        </w:rPr>
        <w:t xml:space="preserve">5. </w:t>
      </w:r>
      <w:r w:rsidRPr="008B6AB6">
        <w:rPr>
          <w:spacing w:val="-6"/>
          <w:sz w:val="28"/>
          <w:szCs w:val="28"/>
        </w:rPr>
        <w:t>Ступени самосовершенствования.</w:t>
      </w:r>
    </w:p>
    <w:p w:rsidR="00506A63" w:rsidRPr="008B6AB6" w:rsidRDefault="00506A63" w:rsidP="00506A63">
      <w:pPr>
        <w:tabs>
          <w:tab w:val="left" w:pos="1134"/>
        </w:tabs>
        <w:ind w:firstLine="709"/>
        <w:contextualSpacing/>
        <w:jc w:val="both"/>
        <w:rPr>
          <w:spacing w:val="-6"/>
          <w:sz w:val="28"/>
          <w:szCs w:val="28"/>
        </w:rPr>
      </w:pPr>
      <w:r>
        <w:rPr>
          <w:spacing w:val="-6"/>
          <w:sz w:val="28"/>
          <w:szCs w:val="28"/>
        </w:rPr>
        <w:t>6.</w:t>
      </w:r>
      <w:r w:rsidRPr="008B6AB6">
        <w:rPr>
          <w:spacing w:val="-6"/>
          <w:sz w:val="28"/>
          <w:szCs w:val="28"/>
        </w:rPr>
        <w:t>Мотивация самообразования и самовоспитания.</w:t>
      </w:r>
    </w:p>
    <w:p w:rsidR="00506A63" w:rsidRPr="008B6AB6" w:rsidRDefault="00506A63" w:rsidP="00506A63">
      <w:pPr>
        <w:tabs>
          <w:tab w:val="left" w:pos="1134"/>
        </w:tabs>
        <w:ind w:firstLine="709"/>
        <w:contextualSpacing/>
        <w:jc w:val="both"/>
        <w:rPr>
          <w:spacing w:val="-6"/>
          <w:sz w:val="28"/>
          <w:szCs w:val="28"/>
        </w:rPr>
      </w:pPr>
      <w:r>
        <w:rPr>
          <w:spacing w:val="-6"/>
          <w:sz w:val="28"/>
          <w:szCs w:val="28"/>
        </w:rPr>
        <w:t>7.</w:t>
      </w:r>
      <w:r w:rsidRPr="008B6AB6">
        <w:rPr>
          <w:spacing w:val="-6"/>
          <w:sz w:val="28"/>
          <w:szCs w:val="28"/>
        </w:rPr>
        <w:t>Средства и методы самообразования и самовоспитания.</w:t>
      </w:r>
    </w:p>
    <w:p w:rsidR="00506A63" w:rsidRPr="008B6AB6" w:rsidRDefault="00506A63" w:rsidP="00506A63">
      <w:pPr>
        <w:tabs>
          <w:tab w:val="left" w:pos="1134"/>
        </w:tabs>
        <w:ind w:firstLine="720"/>
        <w:contextualSpacing/>
        <w:jc w:val="both"/>
        <w:rPr>
          <w:spacing w:val="-6"/>
          <w:sz w:val="28"/>
          <w:szCs w:val="28"/>
        </w:rPr>
      </w:pPr>
      <w:r>
        <w:rPr>
          <w:spacing w:val="-6"/>
          <w:sz w:val="28"/>
          <w:szCs w:val="28"/>
        </w:rPr>
        <w:t>8.</w:t>
      </w:r>
      <w:r w:rsidRPr="008B6AB6">
        <w:rPr>
          <w:spacing w:val="-6"/>
          <w:sz w:val="28"/>
          <w:szCs w:val="28"/>
        </w:rPr>
        <w:t>Содержание профессионального самообразования и самовоспитания будущего педагога.</w:t>
      </w:r>
    </w:p>
    <w:p w:rsidR="00506A63" w:rsidRPr="008B6AB6" w:rsidRDefault="00506A63" w:rsidP="00506A63">
      <w:pPr>
        <w:tabs>
          <w:tab w:val="left" w:pos="1134"/>
        </w:tabs>
        <w:ind w:firstLine="720"/>
        <w:contextualSpacing/>
        <w:jc w:val="both"/>
        <w:rPr>
          <w:spacing w:val="-6"/>
          <w:sz w:val="28"/>
          <w:szCs w:val="28"/>
        </w:rPr>
      </w:pPr>
      <w:r>
        <w:rPr>
          <w:spacing w:val="-6"/>
          <w:sz w:val="28"/>
          <w:szCs w:val="28"/>
        </w:rPr>
        <w:t>9.</w:t>
      </w:r>
      <w:r w:rsidRPr="008B6AB6">
        <w:rPr>
          <w:spacing w:val="-6"/>
          <w:sz w:val="28"/>
          <w:szCs w:val="28"/>
        </w:rPr>
        <w:t>Взаимосвязь студенческого самообразования и самовоспитания и самообразования и самовоспитания педагога.</w:t>
      </w:r>
    </w:p>
    <w:p w:rsidR="00506A63" w:rsidRPr="008B6AB6" w:rsidRDefault="00506A63" w:rsidP="00506A63">
      <w:pPr>
        <w:tabs>
          <w:tab w:val="left" w:pos="0"/>
          <w:tab w:val="left" w:pos="1134"/>
        </w:tabs>
        <w:ind w:firstLine="709"/>
        <w:contextualSpacing/>
        <w:jc w:val="both"/>
        <w:rPr>
          <w:spacing w:val="-6"/>
          <w:sz w:val="28"/>
          <w:szCs w:val="28"/>
        </w:rPr>
      </w:pPr>
      <w:r>
        <w:rPr>
          <w:spacing w:val="-6"/>
          <w:sz w:val="28"/>
          <w:szCs w:val="28"/>
        </w:rPr>
        <w:t>10.</w:t>
      </w:r>
      <w:r w:rsidRPr="008B6AB6">
        <w:rPr>
          <w:spacing w:val="-6"/>
          <w:sz w:val="28"/>
          <w:szCs w:val="28"/>
        </w:rPr>
        <w:t>Самостоятельная работа как ведущая форма умственного труда.</w:t>
      </w:r>
    </w:p>
    <w:p w:rsidR="00506A63" w:rsidRPr="008B6AB6" w:rsidRDefault="00506A63" w:rsidP="00506A63">
      <w:pPr>
        <w:tabs>
          <w:tab w:val="left" w:pos="0"/>
          <w:tab w:val="left" w:pos="1134"/>
        </w:tabs>
        <w:ind w:firstLine="709"/>
        <w:contextualSpacing/>
        <w:jc w:val="both"/>
        <w:rPr>
          <w:spacing w:val="-6"/>
          <w:sz w:val="28"/>
          <w:szCs w:val="28"/>
        </w:rPr>
      </w:pPr>
      <w:r>
        <w:rPr>
          <w:spacing w:val="-6"/>
          <w:sz w:val="28"/>
          <w:szCs w:val="28"/>
        </w:rPr>
        <w:t>11.</w:t>
      </w:r>
      <w:r w:rsidRPr="008B6AB6">
        <w:rPr>
          <w:spacing w:val="-6"/>
          <w:sz w:val="28"/>
          <w:szCs w:val="28"/>
        </w:rPr>
        <w:t>Функции, цели и виды самостоятельной работы студентов.</w:t>
      </w:r>
    </w:p>
    <w:p w:rsidR="00506A63" w:rsidRPr="008B6AB6" w:rsidRDefault="00506A63" w:rsidP="00506A63">
      <w:pPr>
        <w:tabs>
          <w:tab w:val="left" w:pos="0"/>
          <w:tab w:val="left" w:pos="1134"/>
        </w:tabs>
        <w:ind w:firstLine="709"/>
        <w:contextualSpacing/>
        <w:jc w:val="both"/>
        <w:rPr>
          <w:spacing w:val="-6"/>
          <w:sz w:val="28"/>
          <w:szCs w:val="28"/>
        </w:rPr>
      </w:pPr>
      <w:r>
        <w:rPr>
          <w:spacing w:val="-6"/>
          <w:sz w:val="28"/>
          <w:szCs w:val="28"/>
        </w:rPr>
        <w:t>12.</w:t>
      </w:r>
      <w:r w:rsidRPr="008B6AB6">
        <w:rPr>
          <w:spacing w:val="-6"/>
          <w:sz w:val="28"/>
          <w:szCs w:val="28"/>
        </w:rPr>
        <w:t>Планирование самостоятельной работы студентов.</w:t>
      </w:r>
    </w:p>
    <w:p w:rsidR="00506A63" w:rsidRPr="008B6AB6" w:rsidRDefault="00506A63" w:rsidP="00506A63">
      <w:pPr>
        <w:tabs>
          <w:tab w:val="left" w:pos="0"/>
          <w:tab w:val="left" w:pos="1134"/>
        </w:tabs>
        <w:ind w:firstLine="709"/>
        <w:contextualSpacing/>
        <w:jc w:val="both"/>
        <w:rPr>
          <w:spacing w:val="-6"/>
          <w:sz w:val="28"/>
          <w:szCs w:val="28"/>
        </w:rPr>
      </w:pPr>
      <w:r>
        <w:rPr>
          <w:spacing w:val="-6"/>
          <w:sz w:val="28"/>
          <w:szCs w:val="28"/>
        </w:rPr>
        <w:t>13.</w:t>
      </w:r>
      <w:r w:rsidRPr="008B6AB6">
        <w:rPr>
          <w:spacing w:val="-6"/>
          <w:sz w:val="28"/>
          <w:szCs w:val="28"/>
        </w:rPr>
        <w:t>Организация внеаудиторной самостоятельной работы студентов.</w:t>
      </w:r>
    </w:p>
    <w:p w:rsidR="00506A63" w:rsidRPr="008B6AB6" w:rsidRDefault="00506A63" w:rsidP="00506A63">
      <w:pPr>
        <w:tabs>
          <w:tab w:val="left" w:pos="0"/>
          <w:tab w:val="left" w:pos="1134"/>
        </w:tabs>
        <w:ind w:firstLine="709"/>
        <w:contextualSpacing/>
        <w:jc w:val="both"/>
        <w:rPr>
          <w:spacing w:val="-6"/>
          <w:sz w:val="28"/>
          <w:szCs w:val="28"/>
        </w:rPr>
      </w:pPr>
      <w:r>
        <w:rPr>
          <w:spacing w:val="-6"/>
          <w:sz w:val="28"/>
          <w:szCs w:val="28"/>
        </w:rPr>
        <w:t>14.</w:t>
      </w:r>
      <w:r w:rsidRPr="008B6AB6">
        <w:rPr>
          <w:spacing w:val="-6"/>
          <w:sz w:val="28"/>
          <w:szCs w:val="28"/>
        </w:rPr>
        <w:t>Формы самостоятельной работы студентов.</w:t>
      </w:r>
    </w:p>
    <w:p w:rsidR="00506A63" w:rsidRPr="008B6AB6" w:rsidRDefault="00506A63" w:rsidP="00506A63">
      <w:pPr>
        <w:tabs>
          <w:tab w:val="left" w:pos="0"/>
          <w:tab w:val="left" w:pos="1134"/>
        </w:tabs>
        <w:ind w:firstLine="709"/>
        <w:contextualSpacing/>
        <w:jc w:val="both"/>
        <w:rPr>
          <w:spacing w:val="-6"/>
          <w:sz w:val="28"/>
          <w:szCs w:val="28"/>
        </w:rPr>
      </w:pPr>
      <w:r>
        <w:rPr>
          <w:spacing w:val="-6"/>
          <w:sz w:val="28"/>
          <w:szCs w:val="28"/>
        </w:rPr>
        <w:t>15.</w:t>
      </w:r>
      <w:r w:rsidRPr="008B6AB6">
        <w:rPr>
          <w:spacing w:val="-6"/>
          <w:sz w:val="28"/>
          <w:szCs w:val="28"/>
        </w:rPr>
        <w:t>Контроль и управление самостоятельной работой студентов.</w:t>
      </w:r>
    </w:p>
    <w:p w:rsidR="00506A63" w:rsidRPr="008B6AB6" w:rsidRDefault="00506A63" w:rsidP="00506A63">
      <w:pPr>
        <w:tabs>
          <w:tab w:val="left" w:pos="0"/>
          <w:tab w:val="left" w:pos="1134"/>
        </w:tabs>
        <w:ind w:firstLine="709"/>
        <w:contextualSpacing/>
        <w:jc w:val="both"/>
        <w:rPr>
          <w:spacing w:val="-6"/>
          <w:sz w:val="28"/>
          <w:szCs w:val="28"/>
        </w:rPr>
      </w:pPr>
      <w:r>
        <w:rPr>
          <w:spacing w:val="-6"/>
          <w:sz w:val="28"/>
          <w:szCs w:val="28"/>
        </w:rPr>
        <w:t>16.</w:t>
      </w:r>
      <w:r w:rsidRPr="008B6AB6">
        <w:rPr>
          <w:spacing w:val="-6"/>
          <w:sz w:val="28"/>
          <w:szCs w:val="28"/>
        </w:rPr>
        <w:t>Сущность и роль конспектирования в учебном процессе.</w:t>
      </w:r>
    </w:p>
    <w:p w:rsidR="00506A63" w:rsidRPr="008B6AB6" w:rsidRDefault="00506A63" w:rsidP="00506A63">
      <w:pPr>
        <w:tabs>
          <w:tab w:val="left" w:pos="0"/>
          <w:tab w:val="left" w:pos="1134"/>
        </w:tabs>
        <w:ind w:firstLine="709"/>
        <w:contextualSpacing/>
        <w:jc w:val="both"/>
        <w:rPr>
          <w:spacing w:val="-6"/>
          <w:sz w:val="28"/>
          <w:szCs w:val="28"/>
        </w:rPr>
      </w:pPr>
      <w:r>
        <w:rPr>
          <w:spacing w:val="-6"/>
          <w:sz w:val="28"/>
          <w:szCs w:val="28"/>
        </w:rPr>
        <w:t>17.</w:t>
      </w:r>
      <w:r w:rsidRPr="008B6AB6">
        <w:rPr>
          <w:spacing w:val="-6"/>
          <w:sz w:val="28"/>
          <w:szCs w:val="28"/>
        </w:rPr>
        <w:t>Организация конспекта.</w:t>
      </w:r>
    </w:p>
    <w:p w:rsidR="00506A63" w:rsidRPr="008B6AB6" w:rsidRDefault="00506A63" w:rsidP="00506A63">
      <w:pPr>
        <w:tabs>
          <w:tab w:val="left" w:pos="0"/>
          <w:tab w:val="left" w:pos="1134"/>
        </w:tabs>
        <w:ind w:firstLine="709"/>
        <w:contextualSpacing/>
        <w:jc w:val="both"/>
        <w:rPr>
          <w:spacing w:val="-6"/>
          <w:sz w:val="28"/>
          <w:szCs w:val="28"/>
        </w:rPr>
      </w:pPr>
      <w:r>
        <w:rPr>
          <w:spacing w:val="-6"/>
          <w:sz w:val="28"/>
          <w:szCs w:val="28"/>
        </w:rPr>
        <w:t>18.</w:t>
      </w:r>
      <w:r w:rsidRPr="008B6AB6">
        <w:rPr>
          <w:spacing w:val="-6"/>
          <w:sz w:val="28"/>
          <w:szCs w:val="28"/>
        </w:rPr>
        <w:t>Методы и приемы скоростного конспектирования слов и словосочетаний.</w:t>
      </w:r>
    </w:p>
    <w:p w:rsidR="00506A63" w:rsidRPr="008B6AB6" w:rsidRDefault="00506A63" w:rsidP="00506A63">
      <w:pPr>
        <w:tabs>
          <w:tab w:val="left" w:pos="0"/>
          <w:tab w:val="left" w:pos="1134"/>
        </w:tabs>
        <w:ind w:firstLine="709"/>
        <w:contextualSpacing/>
        <w:jc w:val="both"/>
        <w:rPr>
          <w:spacing w:val="-6"/>
          <w:sz w:val="28"/>
          <w:szCs w:val="28"/>
        </w:rPr>
      </w:pPr>
      <w:r>
        <w:rPr>
          <w:spacing w:val="-6"/>
          <w:sz w:val="28"/>
          <w:szCs w:val="28"/>
        </w:rPr>
        <w:t>19.</w:t>
      </w:r>
      <w:r w:rsidRPr="008B6AB6">
        <w:rPr>
          <w:spacing w:val="-6"/>
          <w:sz w:val="28"/>
          <w:szCs w:val="28"/>
        </w:rPr>
        <w:t>Скоростное конспектирование фраз.</w:t>
      </w:r>
    </w:p>
    <w:p w:rsidR="00506A63" w:rsidRPr="008B6AB6" w:rsidRDefault="00506A63" w:rsidP="00506A63">
      <w:pPr>
        <w:tabs>
          <w:tab w:val="left" w:pos="0"/>
          <w:tab w:val="left" w:pos="1134"/>
        </w:tabs>
        <w:ind w:firstLine="709"/>
        <w:contextualSpacing/>
        <w:jc w:val="both"/>
        <w:rPr>
          <w:spacing w:val="-6"/>
          <w:sz w:val="28"/>
          <w:szCs w:val="28"/>
        </w:rPr>
      </w:pPr>
      <w:r>
        <w:rPr>
          <w:spacing w:val="-6"/>
          <w:sz w:val="28"/>
          <w:szCs w:val="28"/>
        </w:rPr>
        <w:t>20.</w:t>
      </w:r>
      <w:r w:rsidRPr="008B6AB6">
        <w:rPr>
          <w:spacing w:val="-6"/>
          <w:sz w:val="28"/>
          <w:szCs w:val="28"/>
        </w:rPr>
        <w:t>Использование цвета.</w:t>
      </w:r>
    </w:p>
    <w:p w:rsidR="00506A63" w:rsidRPr="008B6AB6" w:rsidRDefault="00506A63" w:rsidP="00506A63">
      <w:pPr>
        <w:tabs>
          <w:tab w:val="left" w:pos="0"/>
          <w:tab w:val="left" w:pos="1134"/>
        </w:tabs>
        <w:ind w:firstLine="709"/>
        <w:contextualSpacing/>
        <w:jc w:val="both"/>
        <w:rPr>
          <w:spacing w:val="-6"/>
          <w:sz w:val="28"/>
          <w:szCs w:val="28"/>
        </w:rPr>
      </w:pPr>
      <w:r>
        <w:rPr>
          <w:spacing w:val="-6"/>
          <w:sz w:val="28"/>
          <w:szCs w:val="28"/>
        </w:rPr>
        <w:t>21.</w:t>
      </w:r>
      <w:r w:rsidRPr="008B6AB6">
        <w:rPr>
          <w:spacing w:val="-6"/>
          <w:sz w:val="28"/>
          <w:szCs w:val="28"/>
        </w:rPr>
        <w:t>Сущность и роль чтения в информационных процессах.</w:t>
      </w:r>
    </w:p>
    <w:p w:rsidR="00506A63" w:rsidRPr="008B6AB6" w:rsidRDefault="00506A63" w:rsidP="00506A63">
      <w:pPr>
        <w:pStyle w:val="ab"/>
        <w:numPr>
          <w:ilvl w:val="0"/>
          <w:numId w:val="42"/>
        </w:numPr>
        <w:tabs>
          <w:tab w:val="left" w:pos="0"/>
          <w:tab w:val="left" w:pos="1134"/>
        </w:tabs>
        <w:ind w:left="0" w:firstLine="709"/>
        <w:contextualSpacing/>
        <w:jc w:val="both"/>
        <w:rPr>
          <w:spacing w:val="-6"/>
          <w:sz w:val="28"/>
          <w:szCs w:val="28"/>
        </w:rPr>
      </w:pPr>
      <w:r w:rsidRPr="008B6AB6">
        <w:rPr>
          <w:spacing w:val="-6"/>
          <w:sz w:val="28"/>
          <w:szCs w:val="28"/>
        </w:rPr>
        <w:t>Методы и техника быстрого чтения.</w:t>
      </w:r>
    </w:p>
    <w:p w:rsidR="00506A63" w:rsidRPr="008B6AB6" w:rsidRDefault="00506A63" w:rsidP="00506A63">
      <w:pPr>
        <w:pStyle w:val="ab"/>
        <w:numPr>
          <w:ilvl w:val="0"/>
          <w:numId w:val="42"/>
        </w:numPr>
        <w:tabs>
          <w:tab w:val="left" w:pos="0"/>
          <w:tab w:val="left" w:pos="1134"/>
        </w:tabs>
        <w:ind w:left="0" w:firstLine="709"/>
        <w:contextualSpacing/>
        <w:jc w:val="both"/>
        <w:rPr>
          <w:spacing w:val="-6"/>
          <w:sz w:val="28"/>
          <w:szCs w:val="28"/>
        </w:rPr>
      </w:pPr>
      <w:r w:rsidRPr="008B6AB6">
        <w:rPr>
          <w:spacing w:val="-6"/>
          <w:sz w:val="28"/>
          <w:szCs w:val="28"/>
        </w:rPr>
        <w:t>Алгоритмы чтения.</w:t>
      </w:r>
    </w:p>
    <w:p w:rsidR="00506A63" w:rsidRPr="008B6AB6" w:rsidRDefault="00506A63" w:rsidP="00506A63">
      <w:pPr>
        <w:pStyle w:val="ab"/>
        <w:numPr>
          <w:ilvl w:val="0"/>
          <w:numId w:val="42"/>
        </w:numPr>
        <w:tabs>
          <w:tab w:val="left" w:pos="0"/>
          <w:tab w:val="left" w:pos="1134"/>
        </w:tabs>
        <w:ind w:left="0" w:firstLine="709"/>
        <w:contextualSpacing/>
        <w:jc w:val="both"/>
        <w:rPr>
          <w:spacing w:val="-6"/>
          <w:sz w:val="28"/>
          <w:szCs w:val="28"/>
        </w:rPr>
      </w:pPr>
      <w:r w:rsidRPr="008B6AB6">
        <w:rPr>
          <w:spacing w:val="-6"/>
          <w:sz w:val="28"/>
          <w:szCs w:val="28"/>
        </w:rPr>
        <w:t>Изучение конспекта и учебной литературы при подготовке к экзаменам.</w:t>
      </w:r>
    </w:p>
    <w:p w:rsidR="00506A63" w:rsidRPr="008B6AB6" w:rsidRDefault="00506A63" w:rsidP="00506A63">
      <w:pPr>
        <w:pStyle w:val="ab"/>
        <w:numPr>
          <w:ilvl w:val="0"/>
          <w:numId w:val="42"/>
        </w:numPr>
        <w:tabs>
          <w:tab w:val="left" w:pos="0"/>
          <w:tab w:val="left" w:pos="1134"/>
        </w:tabs>
        <w:ind w:left="0" w:firstLine="709"/>
        <w:contextualSpacing/>
        <w:jc w:val="both"/>
        <w:rPr>
          <w:spacing w:val="-6"/>
          <w:sz w:val="28"/>
          <w:szCs w:val="28"/>
        </w:rPr>
      </w:pPr>
      <w:r w:rsidRPr="008B6AB6">
        <w:rPr>
          <w:spacing w:val="-6"/>
          <w:sz w:val="28"/>
          <w:szCs w:val="28"/>
        </w:rPr>
        <w:t>Ускоренное чтение профессиональных и деловых текстов.</w:t>
      </w:r>
    </w:p>
    <w:p w:rsidR="00506A63" w:rsidRPr="008B6AB6" w:rsidRDefault="00506A63" w:rsidP="00506A63">
      <w:pPr>
        <w:pStyle w:val="ab"/>
        <w:numPr>
          <w:ilvl w:val="0"/>
          <w:numId w:val="42"/>
        </w:numPr>
        <w:tabs>
          <w:tab w:val="left" w:pos="1134"/>
        </w:tabs>
        <w:ind w:left="0" w:firstLine="709"/>
        <w:contextualSpacing/>
        <w:jc w:val="both"/>
        <w:rPr>
          <w:spacing w:val="-6"/>
          <w:sz w:val="28"/>
          <w:szCs w:val="28"/>
        </w:rPr>
      </w:pPr>
      <w:r w:rsidRPr="008B6AB6">
        <w:rPr>
          <w:spacing w:val="-6"/>
          <w:sz w:val="28"/>
          <w:szCs w:val="28"/>
        </w:rPr>
        <w:t>Библиотечное обслуживание в России.</w:t>
      </w:r>
    </w:p>
    <w:p w:rsidR="00506A63" w:rsidRPr="008B6AB6" w:rsidRDefault="00506A63" w:rsidP="00506A63">
      <w:pPr>
        <w:pStyle w:val="ab"/>
        <w:numPr>
          <w:ilvl w:val="0"/>
          <w:numId w:val="42"/>
        </w:numPr>
        <w:tabs>
          <w:tab w:val="left" w:pos="1134"/>
        </w:tabs>
        <w:ind w:left="0" w:firstLine="709"/>
        <w:contextualSpacing/>
        <w:jc w:val="both"/>
        <w:rPr>
          <w:spacing w:val="-6"/>
          <w:sz w:val="28"/>
          <w:szCs w:val="28"/>
        </w:rPr>
      </w:pPr>
      <w:r w:rsidRPr="008B6AB6">
        <w:rPr>
          <w:spacing w:val="-6"/>
          <w:sz w:val="28"/>
          <w:szCs w:val="28"/>
        </w:rPr>
        <w:t>Виды библиотечных каталогов.</w:t>
      </w:r>
    </w:p>
    <w:p w:rsidR="00506A63" w:rsidRPr="008B6AB6" w:rsidRDefault="00506A63" w:rsidP="00506A63">
      <w:pPr>
        <w:pStyle w:val="ab"/>
        <w:numPr>
          <w:ilvl w:val="0"/>
          <w:numId w:val="42"/>
        </w:numPr>
        <w:tabs>
          <w:tab w:val="left" w:pos="1134"/>
        </w:tabs>
        <w:ind w:left="0" w:firstLine="709"/>
        <w:contextualSpacing/>
        <w:jc w:val="both"/>
        <w:rPr>
          <w:spacing w:val="-6"/>
          <w:sz w:val="28"/>
          <w:szCs w:val="28"/>
        </w:rPr>
      </w:pPr>
      <w:r w:rsidRPr="008B6AB6">
        <w:rPr>
          <w:spacing w:val="-6"/>
          <w:sz w:val="28"/>
          <w:szCs w:val="28"/>
        </w:rPr>
        <w:t>Работа над докладом.</w:t>
      </w:r>
    </w:p>
    <w:p w:rsidR="00506A63" w:rsidRPr="008B6AB6" w:rsidRDefault="00506A63" w:rsidP="00506A63">
      <w:pPr>
        <w:pStyle w:val="ab"/>
        <w:numPr>
          <w:ilvl w:val="0"/>
          <w:numId w:val="42"/>
        </w:numPr>
        <w:tabs>
          <w:tab w:val="left" w:pos="1134"/>
        </w:tabs>
        <w:ind w:left="0" w:firstLine="709"/>
        <w:contextualSpacing/>
        <w:jc w:val="both"/>
        <w:rPr>
          <w:spacing w:val="-6"/>
          <w:sz w:val="28"/>
          <w:szCs w:val="28"/>
        </w:rPr>
      </w:pPr>
      <w:r w:rsidRPr="008B6AB6">
        <w:rPr>
          <w:spacing w:val="-6"/>
          <w:sz w:val="28"/>
          <w:szCs w:val="28"/>
        </w:rPr>
        <w:t>Работа над рефератом.</w:t>
      </w:r>
    </w:p>
    <w:p w:rsidR="00506A63" w:rsidRPr="008B6AB6" w:rsidRDefault="00506A63" w:rsidP="00506A63">
      <w:pPr>
        <w:pStyle w:val="ab"/>
        <w:numPr>
          <w:ilvl w:val="0"/>
          <w:numId w:val="42"/>
        </w:numPr>
        <w:tabs>
          <w:tab w:val="left" w:pos="1134"/>
        </w:tabs>
        <w:ind w:left="0" w:firstLine="709"/>
        <w:contextualSpacing/>
        <w:jc w:val="both"/>
        <w:rPr>
          <w:spacing w:val="-6"/>
          <w:sz w:val="28"/>
          <w:szCs w:val="28"/>
        </w:rPr>
      </w:pPr>
      <w:r w:rsidRPr="008B6AB6">
        <w:rPr>
          <w:spacing w:val="-6"/>
          <w:sz w:val="28"/>
          <w:szCs w:val="28"/>
        </w:rPr>
        <w:t>Контрольная работа (на очном и заочном отделениях).</w:t>
      </w:r>
    </w:p>
    <w:p w:rsidR="00506A63" w:rsidRPr="008B6AB6" w:rsidRDefault="00506A63" w:rsidP="00506A63">
      <w:pPr>
        <w:pStyle w:val="ab"/>
        <w:numPr>
          <w:ilvl w:val="0"/>
          <w:numId w:val="42"/>
        </w:numPr>
        <w:tabs>
          <w:tab w:val="left" w:pos="1134"/>
        </w:tabs>
        <w:ind w:left="0" w:firstLine="709"/>
        <w:contextualSpacing/>
        <w:jc w:val="both"/>
        <w:rPr>
          <w:spacing w:val="-6"/>
          <w:sz w:val="28"/>
          <w:szCs w:val="28"/>
        </w:rPr>
      </w:pPr>
      <w:r w:rsidRPr="008B6AB6">
        <w:rPr>
          <w:spacing w:val="-6"/>
          <w:sz w:val="28"/>
          <w:szCs w:val="28"/>
        </w:rPr>
        <w:t>Курсовая работа.</w:t>
      </w:r>
    </w:p>
    <w:p w:rsidR="00506A63" w:rsidRPr="008B6AB6" w:rsidRDefault="00506A63" w:rsidP="00506A63">
      <w:pPr>
        <w:pStyle w:val="ab"/>
        <w:numPr>
          <w:ilvl w:val="0"/>
          <w:numId w:val="42"/>
        </w:numPr>
        <w:tabs>
          <w:tab w:val="left" w:pos="1134"/>
        </w:tabs>
        <w:ind w:left="0" w:firstLine="709"/>
        <w:contextualSpacing/>
        <w:jc w:val="both"/>
        <w:rPr>
          <w:spacing w:val="-6"/>
          <w:sz w:val="28"/>
          <w:szCs w:val="28"/>
        </w:rPr>
      </w:pPr>
      <w:r w:rsidRPr="008B6AB6">
        <w:rPr>
          <w:spacing w:val="-6"/>
          <w:sz w:val="28"/>
          <w:szCs w:val="28"/>
        </w:rPr>
        <w:t>Учебный труд во время экзаменационной сессии.</w:t>
      </w:r>
    </w:p>
    <w:p w:rsidR="00506A63" w:rsidRPr="008B6AB6" w:rsidRDefault="00506A63" w:rsidP="00506A63">
      <w:pPr>
        <w:tabs>
          <w:tab w:val="left" w:pos="1134"/>
        </w:tabs>
        <w:ind w:firstLine="709"/>
        <w:contextualSpacing/>
        <w:jc w:val="both"/>
        <w:rPr>
          <w:spacing w:val="-6"/>
          <w:sz w:val="28"/>
          <w:szCs w:val="28"/>
        </w:rPr>
      </w:pPr>
      <w:r>
        <w:rPr>
          <w:spacing w:val="-6"/>
          <w:sz w:val="28"/>
          <w:szCs w:val="28"/>
        </w:rPr>
        <w:t xml:space="preserve">33. </w:t>
      </w:r>
      <w:r w:rsidRPr="008B6AB6">
        <w:rPr>
          <w:spacing w:val="-6"/>
          <w:sz w:val="28"/>
          <w:szCs w:val="28"/>
        </w:rPr>
        <w:t>Использование новых информационных и телекоммуникационных технологий в учебной работе.</w:t>
      </w:r>
    </w:p>
    <w:p w:rsidR="00506A63" w:rsidRPr="008B6AB6" w:rsidRDefault="00506A63" w:rsidP="00506A63">
      <w:pPr>
        <w:tabs>
          <w:tab w:val="left" w:pos="228"/>
          <w:tab w:val="left" w:pos="1134"/>
        </w:tabs>
        <w:ind w:firstLine="709"/>
        <w:jc w:val="both"/>
        <w:rPr>
          <w:sz w:val="28"/>
          <w:szCs w:val="28"/>
        </w:rPr>
      </w:pPr>
      <w:r>
        <w:rPr>
          <w:sz w:val="28"/>
          <w:szCs w:val="28"/>
        </w:rPr>
        <w:t>34.</w:t>
      </w:r>
      <w:r w:rsidRPr="008B6AB6">
        <w:rPr>
          <w:sz w:val="28"/>
          <w:szCs w:val="28"/>
        </w:rPr>
        <w:t>Организация и гигиена умственного труда.</w:t>
      </w:r>
    </w:p>
    <w:p w:rsidR="00506A63" w:rsidRPr="008B6AB6" w:rsidRDefault="00506A63" w:rsidP="00506A63">
      <w:pPr>
        <w:tabs>
          <w:tab w:val="left" w:pos="228"/>
          <w:tab w:val="left" w:pos="1134"/>
        </w:tabs>
        <w:ind w:firstLine="709"/>
        <w:jc w:val="both"/>
        <w:rPr>
          <w:sz w:val="28"/>
          <w:szCs w:val="28"/>
        </w:rPr>
      </w:pPr>
      <w:r>
        <w:rPr>
          <w:sz w:val="28"/>
          <w:szCs w:val="28"/>
        </w:rPr>
        <w:lastRenderedPageBreak/>
        <w:t>35.</w:t>
      </w:r>
      <w:r w:rsidRPr="008B6AB6">
        <w:rPr>
          <w:sz w:val="28"/>
          <w:szCs w:val="28"/>
        </w:rPr>
        <w:t>Работа на лекции.</w:t>
      </w:r>
    </w:p>
    <w:p w:rsidR="00506A63" w:rsidRPr="008B6AB6" w:rsidRDefault="00506A63" w:rsidP="00506A63">
      <w:pPr>
        <w:tabs>
          <w:tab w:val="left" w:pos="228"/>
          <w:tab w:val="left" w:pos="1134"/>
        </w:tabs>
        <w:ind w:firstLine="709"/>
        <w:jc w:val="both"/>
        <w:rPr>
          <w:sz w:val="28"/>
          <w:szCs w:val="28"/>
        </w:rPr>
      </w:pPr>
      <w:r>
        <w:rPr>
          <w:sz w:val="28"/>
          <w:szCs w:val="28"/>
        </w:rPr>
        <w:t>36.</w:t>
      </w:r>
      <w:r w:rsidRPr="008B6AB6">
        <w:rPr>
          <w:sz w:val="28"/>
          <w:szCs w:val="28"/>
        </w:rPr>
        <w:t xml:space="preserve"> Работа с книгой.</w:t>
      </w:r>
    </w:p>
    <w:p w:rsidR="00506A63" w:rsidRPr="008B6AB6" w:rsidRDefault="00506A63" w:rsidP="00506A63">
      <w:pPr>
        <w:tabs>
          <w:tab w:val="left" w:pos="228"/>
          <w:tab w:val="left" w:pos="1134"/>
        </w:tabs>
        <w:ind w:firstLine="709"/>
        <w:jc w:val="both"/>
        <w:rPr>
          <w:sz w:val="28"/>
          <w:szCs w:val="28"/>
        </w:rPr>
      </w:pPr>
      <w:r>
        <w:rPr>
          <w:sz w:val="28"/>
          <w:szCs w:val="28"/>
        </w:rPr>
        <w:t>37.</w:t>
      </w:r>
      <w:r w:rsidRPr="008B6AB6">
        <w:rPr>
          <w:sz w:val="28"/>
          <w:szCs w:val="28"/>
        </w:rPr>
        <w:t>Работа на семинарском занятии.</w:t>
      </w:r>
    </w:p>
    <w:p w:rsidR="00506A63" w:rsidRPr="008B6AB6" w:rsidRDefault="00506A63" w:rsidP="00506A63">
      <w:pPr>
        <w:tabs>
          <w:tab w:val="left" w:pos="228"/>
          <w:tab w:val="left" w:pos="1134"/>
        </w:tabs>
        <w:ind w:firstLine="709"/>
        <w:jc w:val="both"/>
        <w:rPr>
          <w:sz w:val="28"/>
          <w:szCs w:val="28"/>
        </w:rPr>
      </w:pPr>
      <w:r>
        <w:rPr>
          <w:sz w:val="28"/>
          <w:szCs w:val="28"/>
        </w:rPr>
        <w:t>38.</w:t>
      </w:r>
      <w:r w:rsidRPr="008B6AB6">
        <w:rPr>
          <w:sz w:val="28"/>
          <w:szCs w:val="28"/>
        </w:rPr>
        <w:t xml:space="preserve"> Подготовка к сессии. Экзамены.</w:t>
      </w:r>
    </w:p>
    <w:p w:rsidR="00506A63" w:rsidRPr="008B6AB6" w:rsidRDefault="00506A63" w:rsidP="00506A63">
      <w:pPr>
        <w:tabs>
          <w:tab w:val="left" w:pos="1134"/>
        </w:tabs>
        <w:ind w:right="-1" w:firstLine="709"/>
        <w:jc w:val="both"/>
        <w:rPr>
          <w:sz w:val="28"/>
          <w:szCs w:val="28"/>
        </w:rPr>
      </w:pPr>
      <w:r w:rsidRPr="006E5BF5">
        <w:rPr>
          <w:sz w:val="28"/>
          <w:szCs w:val="28"/>
        </w:rPr>
        <w:t>39</w:t>
      </w:r>
      <w:r>
        <w:t>.</w:t>
      </w:r>
      <w:hyperlink r:id="rId16" w:history="1">
        <w:r w:rsidRPr="008B6AB6">
          <w:rPr>
            <w:sz w:val="28"/>
            <w:szCs w:val="28"/>
          </w:rPr>
          <w:t xml:space="preserve">Понятие культуры учебного труда.  </w:t>
        </w:r>
      </w:hyperlink>
      <w:hyperlink r:id="rId17" w:history="1">
        <w:r w:rsidRPr="008B6AB6">
          <w:rPr>
            <w:sz w:val="28"/>
            <w:szCs w:val="28"/>
          </w:rPr>
          <w:t xml:space="preserve">Место и роль культуры учебного труда в системе высшего образования. </w:t>
        </w:r>
      </w:hyperlink>
    </w:p>
    <w:p w:rsidR="00506A63" w:rsidRPr="008B6AB6" w:rsidRDefault="00506A63" w:rsidP="00506A63">
      <w:pPr>
        <w:tabs>
          <w:tab w:val="left" w:pos="1134"/>
        </w:tabs>
        <w:ind w:right="-1" w:firstLine="709"/>
        <w:jc w:val="both"/>
        <w:rPr>
          <w:sz w:val="28"/>
          <w:szCs w:val="28"/>
        </w:rPr>
      </w:pPr>
      <w:r w:rsidRPr="006E5BF5">
        <w:rPr>
          <w:sz w:val="28"/>
          <w:szCs w:val="28"/>
        </w:rPr>
        <w:t>40.</w:t>
      </w:r>
      <w:hyperlink r:id="rId18" w:history="1">
        <w:r w:rsidRPr="008B6AB6">
          <w:rPr>
            <w:sz w:val="28"/>
            <w:szCs w:val="28"/>
          </w:rPr>
          <w:t>Культура учебного труда как владение совокупностью основных учебных умений и навыков</w:t>
        </w:r>
      </w:hyperlink>
      <w:r w:rsidRPr="008B6AB6">
        <w:rPr>
          <w:sz w:val="28"/>
          <w:szCs w:val="28"/>
        </w:rPr>
        <w:t>.</w:t>
      </w:r>
    </w:p>
    <w:p w:rsidR="00506A63" w:rsidRPr="008B6AB6" w:rsidRDefault="00506A63" w:rsidP="00506A63">
      <w:pPr>
        <w:tabs>
          <w:tab w:val="left" w:pos="1134"/>
        </w:tabs>
        <w:ind w:right="-1" w:firstLine="709"/>
        <w:jc w:val="both"/>
        <w:rPr>
          <w:sz w:val="28"/>
          <w:szCs w:val="28"/>
        </w:rPr>
      </w:pPr>
      <w:r w:rsidRPr="006E5BF5">
        <w:rPr>
          <w:sz w:val="28"/>
          <w:szCs w:val="28"/>
        </w:rPr>
        <w:t>41.</w:t>
      </w:r>
      <w:hyperlink r:id="rId19" w:history="1">
        <w:r w:rsidRPr="008B6AB6">
          <w:rPr>
            <w:sz w:val="28"/>
            <w:szCs w:val="28"/>
          </w:rPr>
          <w:t xml:space="preserve">Проблемы формирования культуры учебного труда в вузе. </w:t>
        </w:r>
      </w:hyperlink>
    </w:p>
    <w:p w:rsidR="00506A63" w:rsidRPr="006E5BF5" w:rsidRDefault="00506A63" w:rsidP="00506A63">
      <w:pPr>
        <w:tabs>
          <w:tab w:val="left" w:pos="228"/>
          <w:tab w:val="left" w:pos="1134"/>
        </w:tabs>
        <w:ind w:firstLine="709"/>
        <w:jc w:val="both"/>
        <w:rPr>
          <w:sz w:val="28"/>
          <w:szCs w:val="28"/>
        </w:rPr>
      </w:pPr>
      <w:r w:rsidRPr="006E5BF5">
        <w:rPr>
          <w:sz w:val="28"/>
          <w:szCs w:val="28"/>
        </w:rPr>
        <w:t>42.</w:t>
      </w:r>
      <w:hyperlink r:id="rId20" w:history="1">
        <w:r w:rsidRPr="006E5BF5">
          <w:rPr>
            <w:sz w:val="28"/>
            <w:szCs w:val="28"/>
          </w:rPr>
          <w:t>Положительное отношение к учению как условие формирования культуры учебного труда</w:t>
        </w:r>
      </w:hyperlink>
      <w:r w:rsidRPr="006E5BF5">
        <w:rPr>
          <w:sz w:val="28"/>
          <w:szCs w:val="28"/>
        </w:rPr>
        <w:t>.</w:t>
      </w: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s>
        <w:jc w:val="center"/>
        <w:rPr>
          <w:sz w:val="28"/>
          <w:szCs w:val="28"/>
        </w:rPr>
      </w:pPr>
    </w:p>
    <w:p w:rsidR="00506A63" w:rsidRDefault="00506A63" w:rsidP="00506A63">
      <w:pPr>
        <w:tabs>
          <w:tab w:val="left" w:pos="228"/>
          <w:tab w:val="left" w:pos="709"/>
        </w:tabs>
        <w:jc w:val="center"/>
        <w:rPr>
          <w:sz w:val="28"/>
          <w:szCs w:val="28"/>
        </w:rPr>
      </w:pPr>
      <w:r>
        <w:rPr>
          <w:sz w:val="28"/>
          <w:szCs w:val="28"/>
        </w:rPr>
        <w:lastRenderedPageBreak/>
        <w:t>ТЕМЫ РЕФЕРАТОВ</w:t>
      </w:r>
    </w:p>
    <w:p w:rsidR="00506A63" w:rsidRDefault="00506A63" w:rsidP="00506A63">
      <w:pPr>
        <w:jc w:val="center"/>
        <w:rPr>
          <w:sz w:val="28"/>
          <w:szCs w:val="28"/>
        </w:rPr>
      </w:pPr>
      <w:r w:rsidRPr="00D94DB9">
        <w:rPr>
          <w:sz w:val="28"/>
          <w:szCs w:val="28"/>
        </w:rPr>
        <w:t xml:space="preserve">ПО КУРСУ </w:t>
      </w:r>
      <w:r w:rsidRPr="00125551">
        <w:rPr>
          <w:bCs/>
          <w:spacing w:val="-6"/>
          <w:sz w:val="28"/>
          <w:szCs w:val="28"/>
        </w:rPr>
        <w:t>«ОСНОВЫ УЧЕБНОЙ ДЕЯТЕЛЬНОСТИ СТУДЕНТА»</w:t>
      </w:r>
    </w:p>
    <w:p w:rsidR="00506A63" w:rsidRDefault="00506A63" w:rsidP="00506A63">
      <w:pPr>
        <w:jc w:val="center"/>
        <w:rPr>
          <w:sz w:val="28"/>
          <w:szCs w:val="28"/>
        </w:rPr>
      </w:pPr>
    </w:p>
    <w:p w:rsidR="00506A63" w:rsidRPr="00F225B7" w:rsidRDefault="00506A63" w:rsidP="00506A63">
      <w:pPr>
        <w:pStyle w:val="ab"/>
        <w:numPr>
          <w:ilvl w:val="0"/>
          <w:numId w:val="24"/>
        </w:numPr>
        <w:tabs>
          <w:tab w:val="left" w:pos="228"/>
          <w:tab w:val="left" w:pos="993"/>
        </w:tabs>
        <w:ind w:left="0" w:firstLine="709"/>
        <w:jc w:val="both"/>
        <w:rPr>
          <w:sz w:val="28"/>
          <w:szCs w:val="28"/>
        </w:rPr>
      </w:pPr>
      <w:r w:rsidRPr="00F225B7">
        <w:rPr>
          <w:sz w:val="28"/>
          <w:szCs w:val="28"/>
        </w:rPr>
        <w:t>Профессиональное становление педагога.</w:t>
      </w:r>
    </w:p>
    <w:p w:rsidR="00506A63" w:rsidRPr="00F225B7" w:rsidRDefault="00506A63" w:rsidP="00506A63">
      <w:pPr>
        <w:pStyle w:val="ab"/>
        <w:numPr>
          <w:ilvl w:val="0"/>
          <w:numId w:val="24"/>
        </w:numPr>
        <w:tabs>
          <w:tab w:val="left" w:pos="228"/>
          <w:tab w:val="left" w:pos="851"/>
          <w:tab w:val="left" w:pos="993"/>
        </w:tabs>
        <w:ind w:left="0" w:firstLine="709"/>
        <w:jc w:val="both"/>
        <w:rPr>
          <w:sz w:val="28"/>
          <w:szCs w:val="28"/>
        </w:rPr>
      </w:pPr>
      <w:r w:rsidRPr="00F225B7">
        <w:rPr>
          <w:sz w:val="28"/>
          <w:szCs w:val="28"/>
        </w:rPr>
        <w:t>Гармония личности педагога.</w:t>
      </w:r>
    </w:p>
    <w:p w:rsidR="00506A63" w:rsidRPr="00F225B7" w:rsidRDefault="00506A63" w:rsidP="00506A63">
      <w:pPr>
        <w:pStyle w:val="ab"/>
        <w:numPr>
          <w:ilvl w:val="0"/>
          <w:numId w:val="24"/>
        </w:numPr>
        <w:tabs>
          <w:tab w:val="left" w:pos="228"/>
          <w:tab w:val="left" w:pos="993"/>
        </w:tabs>
        <w:ind w:left="0" w:firstLine="709"/>
        <w:jc w:val="both"/>
        <w:rPr>
          <w:sz w:val="28"/>
          <w:szCs w:val="28"/>
        </w:rPr>
      </w:pPr>
      <w:r w:rsidRPr="00F225B7">
        <w:rPr>
          <w:sz w:val="28"/>
          <w:szCs w:val="28"/>
        </w:rPr>
        <w:t>Личность педагога как объект самовоспитания.</w:t>
      </w:r>
    </w:p>
    <w:p w:rsidR="00506A63" w:rsidRPr="00F225B7" w:rsidRDefault="00506A63" w:rsidP="00506A63">
      <w:pPr>
        <w:pStyle w:val="ab"/>
        <w:numPr>
          <w:ilvl w:val="0"/>
          <w:numId w:val="24"/>
        </w:numPr>
        <w:tabs>
          <w:tab w:val="left" w:pos="228"/>
          <w:tab w:val="left" w:pos="993"/>
        </w:tabs>
        <w:ind w:left="0" w:firstLine="709"/>
        <w:jc w:val="both"/>
        <w:rPr>
          <w:sz w:val="28"/>
          <w:szCs w:val="28"/>
        </w:rPr>
      </w:pPr>
      <w:r w:rsidRPr="00F225B7">
        <w:rPr>
          <w:sz w:val="28"/>
          <w:szCs w:val="28"/>
        </w:rPr>
        <w:t>Самовоспитание воли и характера студента педвуза.</w:t>
      </w:r>
    </w:p>
    <w:p w:rsidR="00506A63" w:rsidRPr="00F225B7" w:rsidRDefault="00506A63" w:rsidP="00506A63">
      <w:pPr>
        <w:pStyle w:val="ab"/>
        <w:numPr>
          <w:ilvl w:val="0"/>
          <w:numId w:val="24"/>
        </w:numPr>
        <w:tabs>
          <w:tab w:val="left" w:pos="228"/>
          <w:tab w:val="left" w:pos="993"/>
        </w:tabs>
        <w:ind w:left="0" w:firstLine="709"/>
        <w:jc w:val="both"/>
        <w:rPr>
          <w:sz w:val="28"/>
          <w:szCs w:val="28"/>
        </w:rPr>
      </w:pPr>
      <w:r w:rsidRPr="00F225B7">
        <w:rPr>
          <w:sz w:val="28"/>
          <w:szCs w:val="28"/>
        </w:rPr>
        <w:t>Умственное самовоспитание студента педвуза.</w:t>
      </w:r>
    </w:p>
    <w:p w:rsidR="00506A63" w:rsidRPr="008469A8" w:rsidRDefault="00506A63" w:rsidP="00506A63">
      <w:pPr>
        <w:tabs>
          <w:tab w:val="left" w:pos="228"/>
          <w:tab w:val="left" w:pos="1080"/>
        </w:tabs>
        <w:ind w:firstLine="709"/>
        <w:jc w:val="both"/>
        <w:rPr>
          <w:sz w:val="28"/>
          <w:szCs w:val="28"/>
        </w:rPr>
      </w:pPr>
      <w:r>
        <w:rPr>
          <w:sz w:val="28"/>
          <w:szCs w:val="28"/>
        </w:rPr>
        <w:t xml:space="preserve">6. </w:t>
      </w:r>
      <w:r w:rsidRPr="008469A8">
        <w:rPr>
          <w:sz w:val="28"/>
          <w:szCs w:val="28"/>
        </w:rPr>
        <w:t>Нравственный идеал в самовоспитании.</w:t>
      </w:r>
    </w:p>
    <w:p w:rsidR="00506A63" w:rsidRPr="008469A8" w:rsidRDefault="00506A63" w:rsidP="00506A63">
      <w:pPr>
        <w:tabs>
          <w:tab w:val="left" w:pos="228"/>
          <w:tab w:val="left" w:pos="1080"/>
        </w:tabs>
        <w:ind w:firstLine="709"/>
        <w:jc w:val="both"/>
        <w:rPr>
          <w:sz w:val="28"/>
          <w:szCs w:val="28"/>
        </w:rPr>
      </w:pPr>
      <w:r>
        <w:rPr>
          <w:sz w:val="28"/>
          <w:szCs w:val="28"/>
        </w:rPr>
        <w:t xml:space="preserve">7. </w:t>
      </w:r>
      <w:r w:rsidRPr="008469A8">
        <w:rPr>
          <w:sz w:val="28"/>
          <w:szCs w:val="28"/>
        </w:rPr>
        <w:t>Педагогический труд как сложная динамическая система.</w:t>
      </w:r>
    </w:p>
    <w:p w:rsidR="00506A63" w:rsidRPr="008469A8" w:rsidRDefault="00506A63" w:rsidP="00506A63">
      <w:pPr>
        <w:ind w:firstLine="709"/>
        <w:jc w:val="both"/>
        <w:textAlignment w:val="baseline"/>
        <w:rPr>
          <w:sz w:val="28"/>
          <w:szCs w:val="28"/>
        </w:rPr>
      </w:pPr>
      <w:r>
        <w:rPr>
          <w:sz w:val="28"/>
          <w:szCs w:val="28"/>
        </w:rPr>
        <w:t xml:space="preserve">8. </w:t>
      </w:r>
      <w:r w:rsidRPr="008469A8">
        <w:rPr>
          <w:sz w:val="28"/>
          <w:szCs w:val="28"/>
        </w:rPr>
        <w:t>Компетентность и компетенции педагога.</w:t>
      </w:r>
    </w:p>
    <w:p w:rsidR="00506A63" w:rsidRPr="008469A8" w:rsidRDefault="00506A63" w:rsidP="00506A63">
      <w:pPr>
        <w:ind w:firstLine="709"/>
        <w:jc w:val="both"/>
        <w:rPr>
          <w:sz w:val="28"/>
          <w:szCs w:val="28"/>
        </w:rPr>
      </w:pPr>
      <w:r>
        <w:rPr>
          <w:sz w:val="28"/>
          <w:szCs w:val="28"/>
        </w:rPr>
        <w:t xml:space="preserve">9. </w:t>
      </w:r>
      <w:r w:rsidRPr="008469A8">
        <w:rPr>
          <w:sz w:val="28"/>
          <w:szCs w:val="28"/>
        </w:rPr>
        <w:t>Индивидуальный стиль педагогической деятельности</w:t>
      </w:r>
    </w:p>
    <w:p w:rsidR="00506A63" w:rsidRPr="008469A8" w:rsidRDefault="00506A63" w:rsidP="00506A63">
      <w:pPr>
        <w:ind w:firstLine="709"/>
        <w:jc w:val="both"/>
        <w:rPr>
          <w:sz w:val="28"/>
          <w:szCs w:val="28"/>
        </w:rPr>
      </w:pPr>
      <w:r>
        <w:rPr>
          <w:sz w:val="28"/>
          <w:szCs w:val="28"/>
        </w:rPr>
        <w:t xml:space="preserve">10. </w:t>
      </w:r>
      <w:r w:rsidRPr="008469A8">
        <w:rPr>
          <w:sz w:val="28"/>
          <w:szCs w:val="28"/>
        </w:rPr>
        <w:t>Особенности учебно-познавательной деятельности студента.</w:t>
      </w:r>
    </w:p>
    <w:p w:rsidR="00506A63" w:rsidRPr="008469A8" w:rsidRDefault="00506A63" w:rsidP="00506A63">
      <w:pPr>
        <w:ind w:firstLine="709"/>
        <w:jc w:val="both"/>
        <w:rPr>
          <w:sz w:val="28"/>
          <w:szCs w:val="28"/>
        </w:rPr>
      </w:pPr>
      <w:r>
        <w:rPr>
          <w:sz w:val="28"/>
          <w:szCs w:val="28"/>
        </w:rPr>
        <w:t xml:space="preserve">11. </w:t>
      </w:r>
      <w:r w:rsidRPr="008469A8">
        <w:rPr>
          <w:sz w:val="28"/>
          <w:szCs w:val="28"/>
        </w:rPr>
        <w:t>Профессиональное самовоспитание педагога.</w:t>
      </w:r>
    </w:p>
    <w:p w:rsidR="00506A63" w:rsidRPr="008469A8" w:rsidRDefault="00506A63" w:rsidP="00506A63">
      <w:pPr>
        <w:tabs>
          <w:tab w:val="left" w:pos="228"/>
        </w:tabs>
        <w:ind w:firstLine="709"/>
        <w:jc w:val="both"/>
        <w:rPr>
          <w:sz w:val="28"/>
          <w:szCs w:val="28"/>
        </w:rPr>
      </w:pPr>
      <w:r>
        <w:rPr>
          <w:sz w:val="28"/>
          <w:szCs w:val="28"/>
        </w:rPr>
        <w:t xml:space="preserve">12. </w:t>
      </w:r>
      <w:r w:rsidRPr="008469A8">
        <w:rPr>
          <w:sz w:val="28"/>
          <w:szCs w:val="28"/>
        </w:rPr>
        <w:t>Основы самообразовательной работы будущих педагогов.</w:t>
      </w:r>
    </w:p>
    <w:p w:rsidR="00506A63" w:rsidRPr="008469A8" w:rsidRDefault="00506A63" w:rsidP="00506A63">
      <w:pPr>
        <w:tabs>
          <w:tab w:val="left" w:pos="228"/>
        </w:tabs>
        <w:ind w:firstLine="709"/>
        <w:jc w:val="both"/>
        <w:rPr>
          <w:sz w:val="28"/>
          <w:szCs w:val="28"/>
        </w:rPr>
      </w:pPr>
      <w:r>
        <w:rPr>
          <w:sz w:val="28"/>
          <w:szCs w:val="28"/>
        </w:rPr>
        <w:t xml:space="preserve">13. </w:t>
      </w:r>
      <w:r w:rsidRPr="008469A8">
        <w:rPr>
          <w:sz w:val="28"/>
          <w:szCs w:val="28"/>
        </w:rPr>
        <w:t>Карьера педагога.</w:t>
      </w:r>
    </w:p>
    <w:p w:rsidR="00506A63" w:rsidRPr="008469A8" w:rsidRDefault="00506A63" w:rsidP="00506A63">
      <w:pPr>
        <w:ind w:firstLine="709"/>
        <w:jc w:val="both"/>
        <w:rPr>
          <w:sz w:val="28"/>
          <w:szCs w:val="28"/>
        </w:rPr>
      </w:pPr>
      <w:r>
        <w:rPr>
          <w:sz w:val="28"/>
          <w:szCs w:val="28"/>
        </w:rPr>
        <w:t xml:space="preserve">14. </w:t>
      </w:r>
      <w:r w:rsidRPr="008469A8">
        <w:rPr>
          <w:sz w:val="28"/>
          <w:szCs w:val="28"/>
        </w:rPr>
        <w:t>Образование как социокультурный феномен</w:t>
      </w:r>
    </w:p>
    <w:p w:rsidR="00506A63" w:rsidRPr="008469A8" w:rsidRDefault="00506A63" w:rsidP="00506A63">
      <w:pPr>
        <w:ind w:firstLine="709"/>
        <w:jc w:val="both"/>
        <w:rPr>
          <w:sz w:val="28"/>
          <w:szCs w:val="28"/>
        </w:rPr>
      </w:pPr>
      <w:r>
        <w:rPr>
          <w:sz w:val="28"/>
          <w:szCs w:val="28"/>
        </w:rPr>
        <w:t xml:space="preserve">15. </w:t>
      </w:r>
      <w:r w:rsidRPr="008469A8">
        <w:rPr>
          <w:sz w:val="28"/>
          <w:szCs w:val="28"/>
        </w:rPr>
        <w:t>Система образования в современной России: социально-экономические и правовые аспекты.</w:t>
      </w:r>
    </w:p>
    <w:p w:rsidR="00506A63" w:rsidRPr="008469A8" w:rsidRDefault="00506A63" w:rsidP="00506A63">
      <w:pPr>
        <w:ind w:firstLine="709"/>
        <w:jc w:val="both"/>
        <w:rPr>
          <w:sz w:val="28"/>
          <w:szCs w:val="28"/>
        </w:rPr>
      </w:pPr>
      <w:r>
        <w:rPr>
          <w:sz w:val="28"/>
          <w:szCs w:val="28"/>
        </w:rPr>
        <w:t xml:space="preserve">16. </w:t>
      </w:r>
      <w:r w:rsidRPr="008469A8">
        <w:rPr>
          <w:sz w:val="28"/>
          <w:szCs w:val="28"/>
        </w:rPr>
        <w:t>Основные способы самопознания и самоконтроля в учебной деятельности студентов.</w:t>
      </w:r>
    </w:p>
    <w:p w:rsidR="00506A63" w:rsidRPr="008469A8" w:rsidRDefault="00506A63" w:rsidP="00506A63">
      <w:pPr>
        <w:tabs>
          <w:tab w:val="left" w:pos="426"/>
        </w:tabs>
        <w:ind w:firstLine="709"/>
        <w:jc w:val="both"/>
        <w:rPr>
          <w:sz w:val="28"/>
          <w:szCs w:val="28"/>
        </w:rPr>
      </w:pPr>
      <w:r>
        <w:rPr>
          <w:sz w:val="28"/>
          <w:szCs w:val="28"/>
        </w:rPr>
        <w:t xml:space="preserve">17. </w:t>
      </w:r>
      <w:r w:rsidRPr="008469A8">
        <w:rPr>
          <w:sz w:val="28"/>
          <w:szCs w:val="28"/>
        </w:rPr>
        <w:t>Самообразование студентов как предпосылка активной профессиональной деятельности и необходимое условие ее эффективности.</w:t>
      </w:r>
    </w:p>
    <w:p w:rsidR="00506A63" w:rsidRPr="00DC4D71" w:rsidRDefault="00506A63" w:rsidP="00506A63">
      <w:pPr>
        <w:tabs>
          <w:tab w:val="left" w:pos="228"/>
          <w:tab w:val="left" w:pos="1080"/>
        </w:tabs>
        <w:ind w:firstLine="709"/>
        <w:jc w:val="both"/>
        <w:rPr>
          <w:sz w:val="28"/>
          <w:szCs w:val="28"/>
        </w:rPr>
      </w:pPr>
      <w:r>
        <w:rPr>
          <w:sz w:val="28"/>
          <w:szCs w:val="28"/>
        </w:rPr>
        <w:t xml:space="preserve">18. </w:t>
      </w:r>
      <w:r w:rsidRPr="00DC4D71">
        <w:rPr>
          <w:sz w:val="28"/>
          <w:szCs w:val="28"/>
        </w:rPr>
        <w:t>Культура умственного труда педагога.</w:t>
      </w:r>
    </w:p>
    <w:p w:rsidR="00506A63" w:rsidRPr="00DC4D71" w:rsidRDefault="00506A63" w:rsidP="00506A63">
      <w:pPr>
        <w:ind w:firstLine="709"/>
        <w:jc w:val="both"/>
        <w:rPr>
          <w:sz w:val="28"/>
          <w:szCs w:val="28"/>
        </w:rPr>
      </w:pPr>
      <w:r>
        <w:rPr>
          <w:sz w:val="28"/>
          <w:szCs w:val="28"/>
        </w:rPr>
        <w:t xml:space="preserve">19. </w:t>
      </w:r>
      <w:r w:rsidRPr="00DC4D71">
        <w:rPr>
          <w:sz w:val="28"/>
          <w:szCs w:val="28"/>
        </w:rPr>
        <w:t>Техника личной работы студента вуза.</w:t>
      </w:r>
    </w:p>
    <w:p w:rsidR="00506A63" w:rsidRPr="00DC4D71" w:rsidRDefault="00506A63" w:rsidP="00506A63">
      <w:pPr>
        <w:tabs>
          <w:tab w:val="left" w:pos="228"/>
        </w:tabs>
        <w:ind w:firstLine="709"/>
        <w:jc w:val="both"/>
        <w:rPr>
          <w:sz w:val="28"/>
          <w:szCs w:val="28"/>
        </w:rPr>
      </w:pPr>
      <w:r>
        <w:rPr>
          <w:sz w:val="28"/>
          <w:szCs w:val="28"/>
        </w:rPr>
        <w:t xml:space="preserve">20. </w:t>
      </w:r>
      <w:r w:rsidRPr="00DC4D71">
        <w:rPr>
          <w:sz w:val="28"/>
          <w:szCs w:val="28"/>
        </w:rPr>
        <w:t>Методика работы с книгой.</w:t>
      </w:r>
    </w:p>
    <w:p w:rsidR="00506A63" w:rsidRPr="00DC4D71" w:rsidRDefault="00506A63" w:rsidP="00506A63">
      <w:pPr>
        <w:tabs>
          <w:tab w:val="left" w:pos="228"/>
        </w:tabs>
        <w:ind w:firstLine="709"/>
        <w:jc w:val="both"/>
        <w:rPr>
          <w:sz w:val="28"/>
          <w:szCs w:val="28"/>
        </w:rPr>
      </w:pPr>
      <w:r>
        <w:rPr>
          <w:sz w:val="28"/>
          <w:szCs w:val="28"/>
        </w:rPr>
        <w:t xml:space="preserve">21. </w:t>
      </w:r>
      <w:r w:rsidRPr="00DC4D71">
        <w:rPr>
          <w:sz w:val="28"/>
          <w:szCs w:val="28"/>
        </w:rPr>
        <w:t>Методика работы студента на лекционном занятии.</w:t>
      </w:r>
    </w:p>
    <w:p w:rsidR="00506A63" w:rsidRPr="00DC4D71" w:rsidRDefault="00506A63" w:rsidP="00506A63">
      <w:pPr>
        <w:ind w:firstLine="709"/>
        <w:jc w:val="both"/>
        <w:rPr>
          <w:sz w:val="28"/>
          <w:szCs w:val="28"/>
        </w:rPr>
      </w:pPr>
      <w:r>
        <w:rPr>
          <w:sz w:val="28"/>
          <w:szCs w:val="28"/>
        </w:rPr>
        <w:t xml:space="preserve">22. </w:t>
      </w:r>
      <w:r w:rsidRPr="00DC4D71">
        <w:rPr>
          <w:sz w:val="28"/>
          <w:szCs w:val="28"/>
        </w:rPr>
        <w:t>Методика работы студента на семинарском занятии</w:t>
      </w:r>
    </w:p>
    <w:p w:rsidR="00506A63" w:rsidRPr="00DC4D71" w:rsidRDefault="00506A63" w:rsidP="00506A63">
      <w:pPr>
        <w:ind w:firstLine="709"/>
        <w:jc w:val="both"/>
        <w:rPr>
          <w:sz w:val="28"/>
          <w:szCs w:val="28"/>
        </w:rPr>
      </w:pPr>
      <w:r>
        <w:rPr>
          <w:sz w:val="28"/>
          <w:szCs w:val="28"/>
        </w:rPr>
        <w:t xml:space="preserve">23. </w:t>
      </w:r>
      <w:r w:rsidRPr="00DC4D71">
        <w:rPr>
          <w:sz w:val="28"/>
          <w:szCs w:val="28"/>
        </w:rPr>
        <w:t>Значение интеллектуального труда в современном обществе</w:t>
      </w:r>
    </w:p>
    <w:p w:rsidR="00506A63" w:rsidRPr="00DC4D71" w:rsidRDefault="00506A63" w:rsidP="00506A63">
      <w:pPr>
        <w:ind w:firstLine="709"/>
        <w:jc w:val="both"/>
        <w:rPr>
          <w:sz w:val="28"/>
          <w:szCs w:val="28"/>
        </w:rPr>
      </w:pPr>
      <w:r>
        <w:rPr>
          <w:sz w:val="28"/>
          <w:szCs w:val="28"/>
        </w:rPr>
        <w:t xml:space="preserve">24. </w:t>
      </w:r>
      <w:r w:rsidRPr="00DC4D71">
        <w:rPr>
          <w:sz w:val="28"/>
          <w:szCs w:val="28"/>
        </w:rPr>
        <w:t>Образование как когнитивный институт общества</w:t>
      </w:r>
    </w:p>
    <w:p w:rsidR="00506A63" w:rsidRDefault="00506A63" w:rsidP="00506A63">
      <w:pPr>
        <w:ind w:firstLine="709"/>
        <w:jc w:val="both"/>
        <w:rPr>
          <w:sz w:val="28"/>
          <w:szCs w:val="28"/>
        </w:rPr>
      </w:pPr>
      <w:r>
        <w:rPr>
          <w:sz w:val="28"/>
          <w:szCs w:val="28"/>
        </w:rPr>
        <w:t xml:space="preserve">25. </w:t>
      </w:r>
      <w:r w:rsidRPr="00DC4D71">
        <w:rPr>
          <w:sz w:val="28"/>
          <w:szCs w:val="28"/>
        </w:rPr>
        <w:t>Особенности культуры учебного труда с</w:t>
      </w:r>
      <w:r>
        <w:rPr>
          <w:sz w:val="28"/>
          <w:szCs w:val="28"/>
        </w:rPr>
        <w:t>тудентов в условиях современной     и</w:t>
      </w:r>
      <w:r w:rsidRPr="00DC4D71">
        <w:rPr>
          <w:sz w:val="28"/>
          <w:szCs w:val="28"/>
        </w:rPr>
        <w:t>нформационно-образовательной среды вуза.</w:t>
      </w:r>
    </w:p>
    <w:p w:rsidR="00506A63" w:rsidRPr="00DC4D71" w:rsidRDefault="00506A63" w:rsidP="00506A63">
      <w:pPr>
        <w:ind w:firstLine="709"/>
        <w:jc w:val="both"/>
        <w:rPr>
          <w:sz w:val="28"/>
          <w:szCs w:val="28"/>
        </w:rPr>
      </w:pPr>
      <w:r>
        <w:rPr>
          <w:sz w:val="28"/>
          <w:szCs w:val="28"/>
        </w:rPr>
        <w:t xml:space="preserve">26. </w:t>
      </w:r>
      <w:r w:rsidRPr="00DC4D71">
        <w:rPr>
          <w:sz w:val="28"/>
          <w:szCs w:val="28"/>
        </w:rPr>
        <w:t>Традиционные формы организации учебного труда в вузе.</w:t>
      </w:r>
    </w:p>
    <w:p w:rsidR="00506A63" w:rsidRPr="00DC4D71" w:rsidRDefault="00506A63" w:rsidP="00506A63">
      <w:pPr>
        <w:ind w:firstLine="709"/>
        <w:jc w:val="both"/>
        <w:rPr>
          <w:sz w:val="28"/>
          <w:szCs w:val="28"/>
        </w:rPr>
      </w:pPr>
      <w:r>
        <w:rPr>
          <w:sz w:val="28"/>
          <w:szCs w:val="28"/>
        </w:rPr>
        <w:t xml:space="preserve">27. </w:t>
      </w:r>
      <w:r w:rsidRPr="00DC4D71">
        <w:rPr>
          <w:sz w:val="28"/>
          <w:szCs w:val="28"/>
        </w:rPr>
        <w:t>Инновационные формы организации учебного труда в вузе.</w:t>
      </w:r>
    </w:p>
    <w:p w:rsidR="00506A63" w:rsidRPr="00DC4D71" w:rsidRDefault="00506A63" w:rsidP="00506A63">
      <w:pPr>
        <w:ind w:firstLine="709"/>
        <w:jc w:val="both"/>
        <w:rPr>
          <w:sz w:val="28"/>
          <w:szCs w:val="28"/>
        </w:rPr>
      </w:pPr>
      <w:r>
        <w:rPr>
          <w:sz w:val="28"/>
          <w:szCs w:val="28"/>
        </w:rPr>
        <w:t xml:space="preserve">28. </w:t>
      </w:r>
      <w:r w:rsidRPr="00DC4D71">
        <w:rPr>
          <w:sz w:val="28"/>
          <w:szCs w:val="28"/>
        </w:rPr>
        <w:t xml:space="preserve">Основные компоненты культуры умственного труда </w:t>
      </w:r>
    </w:p>
    <w:p w:rsidR="00506A63" w:rsidRPr="00DC4D71" w:rsidRDefault="00506A63" w:rsidP="00506A63">
      <w:pPr>
        <w:ind w:firstLine="709"/>
        <w:jc w:val="both"/>
        <w:rPr>
          <w:sz w:val="28"/>
          <w:szCs w:val="28"/>
        </w:rPr>
      </w:pPr>
      <w:r>
        <w:rPr>
          <w:sz w:val="28"/>
          <w:szCs w:val="28"/>
        </w:rPr>
        <w:t xml:space="preserve">29. </w:t>
      </w:r>
      <w:r w:rsidRPr="00DC4D71">
        <w:rPr>
          <w:sz w:val="28"/>
          <w:szCs w:val="28"/>
        </w:rPr>
        <w:t>Учебный труд студента как составляющая образовательного процесса.</w:t>
      </w:r>
    </w:p>
    <w:p w:rsidR="00506A63" w:rsidRDefault="00506A63" w:rsidP="00506A63">
      <w:pPr>
        <w:ind w:firstLine="709"/>
        <w:jc w:val="both"/>
        <w:rPr>
          <w:sz w:val="28"/>
          <w:szCs w:val="28"/>
        </w:rPr>
      </w:pPr>
      <w:r>
        <w:rPr>
          <w:sz w:val="28"/>
          <w:szCs w:val="28"/>
        </w:rPr>
        <w:t xml:space="preserve">30. </w:t>
      </w:r>
      <w:r w:rsidRPr="00DC4D71">
        <w:rPr>
          <w:sz w:val="28"/>
          <w:szCs w:val="28"/>
        </w:rPr>
        <w:t>Культура интеллектуального труда – ядро общей культуры студента.</w:t>
      </w:r>
    </w:p>
    <w:p w:rsidR="00506A63" w:rsidRPr="00DC4D71" w:rsidRDefault="00506A63" w:rsidP="00506A63">
      <w:pPr>
        <w:ind w:firstLine="709"/>
        <w:jc w:val="both"/>
        <w:rPr>
          <w:sz w:val="28"/>
          <w:szCs w:val="28"/>
        </w:rPr>
      </w:pPr>
      <w:r>
        <w:rPr>
          <w:sz w:val="28"/>
          <w:szCs w:val="28"/>
        </w:rPr>
        <w:t xml:space="preserve">31. </w:t>
      </w:r>
      <w:proofErr w:type="spellStart"/>
      <w:r w:rsidRPr="00DC4D71">
        <w:rPr>
          <w:sz w:val="28"/>
          <w:szCs w:val="28"/>
        </w:rPr>
        <w:t>Общеучебные</w:t>
      </w:r>
      <w:proofErr w:type="spellEnd"/>
      <w:r w:rsidRPr="00DC4D71">
        <w:rPr>
          <w:sz w:val="28"/>
          <w:szCs w:val="28"/>
        </w:rPr>
        <w:t xml:space="preserve"> умения как основа познавательной компетентности </w:t>
      </w:r>
      <w:proofErr w:type="gramStart"/>
      <w:r w:rsidRPr="00DC4D71">
        <w:rPr>
          <w:sz w:val="28"/>
          <w:szCs w:val="28"/>
        </w:rPr>
        <w:t>обучаемых</w:t>
      </w:r>
      <w:proofErr w:type="gramEnd"/>
      <w:r w:rsidRPr="00DC4D71">
        <w:rPr>
          <w:sz w:val="28"/>
          <w:szCs w:val="28"/>
        </w:rPr>
        <w:t>.</w:t>
      </w:r>
    </w:p>
    <w:p w:rsidR="00506A63" w:rsidRPr="00DC4D71" w:rsidRDefault="00506A63" w:rsidP="00506A63">
      <w:pPr>
        <w:ind w:firstLine="709"/>
        <w:jc w:val="both"/>
        <w:rPr>
          <w:sz w:val="28"/>
          <w:szCs w:val="28"/>
        </w:rPr>
      </w:pPr>
      <w:r>
        <w:rPr>
          <w:sz w:val="28"/>
          <w:szCs w:val="28"/>
        </w:rPr>
        <w:t xml:space="preserve">32. </w:t>
      </w:r>
      <w:proofErr w:type="spellStart"/>
      <w:r w:rsidRPr="00DC4D71">
        <w:rPr>
          <w:sz w:val="28"/>
          <w:szCs w:val="28"/>
        </w:rPr>
        <w:t>Общеучебные</w:t>
      </w:r>
      <w:proofErr w:type="spellEnd"/>
      <w:r w:rsidRPr="00DC4D71">
        <w:rPr>
          <w:sz w:val="28"/>
          <w:szCs w:val="28"/>
        </w:rPr>
        <w:t xml:space="preserve"> умения как </w:t>
      </w:r>
      <w:proofErr w:type="spellStart"/>
      <w:r w:rsidRPr="00DC4D71">
        <w:rPr>
          <w:sz w:val="28"/>
          <w:szCs w:val="28"/>
        </w:rPr>
        <w:t>деятельностный</w:t>
      </w:r>
      <w:proofErr w:type="spellEnd"/>
      <w:r w:rsidRPr="00DC4D71">
        <w:rPr>
          <w:sz w:val="28"/>
          <w:szCs w:val="28"/>
        </w:rPr>
        <w:t xml:space="preserve"> компонент учебного труда студентов.</w:t>
      </w:r>
    </w:p>
    <w:p w:rsidR="00506A63" w:rsidRPr="00DC4D71" w:rsidRDefault="00506A63" w:rsidP="00506A63">
      <w:pPr>
        <w:ind w:firstLine="709"/>
        <w:jc w:val="both"/>
        <w:rPr>
          <w:sz w:val="28"/>
          <w:szCs w:val="28"/>
        </w:rPr>
      </w:pPr>
      <w:r>
        <w:rPr>
          <w:sz w:val="28"/>
          <w:szCs w:val="28"/>
        </w:rPr>
        <w:t xml:space="preserve">33. </w:t>
      </w:r>
      <w:r w:rsidRPr="00DC4D71">
        <w:rPr>
          <w:sz w:val="28"/>
          <w:szCs w:val="28"/>
        </w:rPr>
        <w:t xml:space="preserve">Внимание как условие познавательной активности </w:t>
      </w:r>
      <w:proofErr w:type="gramStart"/>
      <w:r w:rsidRPr="00DC4D71">
        <w:rPr>
          <w:sz w:val="28"/>
          <w:szCs w:val="28"/>
        </w:rPr>
        <w:t>обучаемых</w:t>
      </w:r>
      <w:proofErr w:type="gramEnd"/>
      <w:r w:rsidRPr="00DC4D71">
        <w:rPr>
          <w:sz w:val="28"/>
          <w:szCs w:val="28"/>
        </w:rPr>
        <w:t>.</w:t>
      </w:r>
    </w:p>
    <w:p w:rsidR="00506A63" w:rsidRPr="00DC4D71" w:rsidRDefault="00506A63" w:rsidP="00506A63">
      <w:pPr>
        <w:ind w:firstLine="709"/>
        <w:jc w:val="both"/>
        <w:rPr>
          <w:sz w:val="28"/>
          <w:szCs w:val="28"/>
        </w:rPr>
      </w:pPr>
      <w:r>
        <w:rPr>
          <w:sz w:val="28"/>
          <w:szCs w:val="28"/>
        </w:rPr>
        <w:lastRenderedPageBreak/>
        <w:t xml:space="preserve">34. </w:t>
      </w:r>
      <w:r w:rsidRPr="00DC4D71">
        <w:rPr>
          <w:sz w:val="28"/>
          <w:szCs w:val="28"/>
        </w:rPr>
        <w:t>Особенности когнитивной техники, применительно к различным организационным формам учебной работы.</w:t>
      </w:r>
    </w:p>
    <w:p w:rsidR="00506A63" w:rsidRPr="00DC4D71" w:rsidRDefault="00506A63" w:rsidP="00506A63">
      <w:pPr>
        <w:ind w:firstLine="709"/>
        <w:jc w:val="both"/>
        <w:rPr>
          <w:sz w:val="28"/>
          <w:szCs w:val="28"/>
        </w:rPr>
      </w:pPr>
      <w:r>
        <w:rPr>
          <w:sz w:val="28"/>
          <w:szCs w:val="28"/>
        </w:rPr>
        <w:t xml:space="preserve">35. </w:t>
      </w:r>
      <w:r w:rsidRPr="00DC4D71">
        <w:rPr>
          <w:sz w:val="28"/>
          <w:szCs w:val="28"/>
        </w:rPr>
        <w:t>Проблемы обучаемости  и усвоения знаний в учебном процессе.</w:t>
      </w:r>
    </w:p>
    <w:p w:rsidR="00506A63" w:rsidRPr="00DC4D71" w:rsidRDefault="00506A63" w:rsidP="00506A63">
      <w:pPr>
        <w:ind w:firstLine="709"/>
        <w:jc w:val="both"/>
        <w:rPr>
          <w:sz w:val="28"/>
          <w:szCs w:val="28"/>
        </w:rPr>
      </w:pPr>
      <w:r>
        <w:rPr>
          <w:sz w:val="28"/>
          <w:szCs w:val="28"/>
        </w:rPr>
        <w:t xml:space="preserve">36. </w:t>
      </w:r>
      <w:r w:rsidRPr="00DC4D71">
        <w:rPr>
          <w:sz w:val="28"/>
          <w:szCs w:val="28"/>
        </w:rPr>
        <w:t>Принятие решения как когнитивная компетенция будущего специалиста.</w:t>
      </w: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1134"/>
        </w:tabs>
        <w:autoSpaceDE w:val="0"/>
        <w:autoSpaceDN w:val="0"/>
        <w:adjustRightInd w:val="0"/>
        <w:jc w:val="both"/>
        <w:rPr>
          <w:sz w:val="28"/>
          <w:szCs w:val="28"/>
        </w:rPr>
      </w:pPr>
    </w:p>
    <w:p w:rsidR="00506A63" w:rsidRPr="002F46E7" w:rsidRDefault="00506A63" w:rsidP="00506A63">
      <w:pPr>
        <w:jc w:val="center"/>
        <w:rPr>
          <w:sz w:val="28"/>
          <w:szCs w:val="28"/>
        </w:rPr>
      </w:pPr>
      <w:r w:rsidRPr="002F46E7">
        <w:rPr>
          <w:sz w:val="28"/>
          <w:szCs w:val="28"/>
        </w:rPr>
        <w:lastRenderedPageBreak/>
        <w:t>ВОПРОСЫ И ЗАДАНИЯ ДЛЯ САМОСТОЯТЕЛЬНОЙ РАБОТЫ</w:t>
      </w:r>
    </w:p>
    <w:p w:rsidR="00506A63" w:rsidRPr="002F46E7" w:rsidRDefault="00506A63" w:rsidP="00506A63">
      <w:pPr>
        <w:jc w:val="center"/>
        <w:rPr>
          <w:sz w:val="28"/>
          <w:szCs w:val="28"/>
        </w:rPr>
      </w:pPr>
    </w:p>
    <w:p w:rsidR="00506A63" w:rsidRPr="00823C9D" w:rsidRDefault="00506A63" w:rsidP="00506A63">
      <w:pPr>
        <w:pStyle w:val="ab"/>
        <w:numPr>
          <w:ilvl w:val="0"/>
          <w:numId w:val="25"/>
        </w:numPr>
        <w:tabs>
          <w:tab w:val="left" w:pos="993"/>
        </w:tabs>
        <w:ind w:left="0" w:firstLine="709"/>
        <w:jc w:val="both"/>
        <w:rPr>
          <w:sz w:val="28"/>
          <w:szCs w:val="28"/>
        </w:rPr>
      </w:pPr>
      <w:r w:rsidRPr="00823C9D">
        <w:rPr>
          <w:sz w:val="28"/>
          <w:szCs w:val="28"/>
        </w:rPr>
        <w:t>Какое воздействие педагогическая деятельность оказывает на личность самого учителя?</w:t>
      </w:r>
    </w:p>
    <w:p w:rsidR="00506A63" w:rsidRPr="00823C9D" w:rsidRDefault="00506A63" w:rsidP="00506A63">
      <w:pPr>
        <w:tabs>
          <w:tab w:val="left" w:pos="993"/>
        </w:tabs>
        <w:ind w:firstLine="709"/>
        <w:jc w:val="both"/>
        <w:rPr>
          <w:sz w:val="28"/>
          <w:szCs w:val="28"/>
        </w:rPr>
      </w:pPr>
      <w:r w:rsidRPr="00823C9D">
        <w:rPr>
          <w:sz w:val="28"/>
          <w:szCs w:val="28"/>
        </w:rPr>
        <w:t>2.Докажите, что в современных условиях, характеризующихся переходом на новые информационные технологии и расширением возможностей для учащихся самостоятельно получать информацию (в том числе и учебную), роль учителя не снижается, но, наоборот, возрастает.</w:t>
      </w:r>
    </w:p>
    <w:p w:rsidR="00506A63" w:rsidRPr="00823C9D" w:rsidRDefault="00506A63" w:rsidP="00506A63">
      <w:pPr>
        <w:tabs>
          <w:tab w:val="left" w:pos="284"/>
        </w:tabs>
        <w:ind w:firstLine="709"/>
        <w:jc w:val="both"/>
        <w:rPr>
          <w:sz w:val="28"/>
          <w:szCs w:val="28"/>
        </w:rPr>
      </w:pPr>
      <w:r w:rsidRPr="00823C9D">
        <w:rPr>
          <w:sz w:val="28"/>
          <w:szCs w:val="28"/>
        </w:rPr>
        <w:t xml:space="preserve">3. Подберите пословицы и поговорки о педагогической профессии. </w:t>
      </w:r>
    </w:p>
    <w:p w:rsidR="00506A63" w:rsidRPr="00823C9D" w:rsidRDefault="00506A63" w:rsidP="00506A63">
      <w:pPr>
        <w:tabs>
          <w:tab w:val="left" w:pos="284"/>
          <w:tab w:val="left" w:pos="993"/>
        </w:tabs>
        <w:ind w:firstLine="709"/>
        <w:jc w:val="both"/>
        <w:rPr>
          <w:sz w:val="28"/>
          <w:szCs w:val="28"/>
        </w:rPr>
      </w:pPr>
      <w:r w:rsidRPr="00823C9D">
        <w:rPr>
          <w:sz w:val="28"/>
          <w:szCs w:val="28"/>
        </w:rPr>
        <w:t>4. Какие факторы оказывают наибольшее влияние на процесс профессионального самовоспитания учителя?</w:t>
      </w:r>
    </w:p>
    <w:p w:rsidR="00506A63" w:rsidRPr="00823C9D" w:rsidRDefault="00506A63" w:rsidP="00506A63">
      <w:pPr>
        <w:tabs>
          <w:tab w:val="left" w:pos="228"/>
          <w:tab w:val="left" w:pos="284"/>
        </w:tabs>
        <w:ind w:firstLine="709"/>
        <w:jc w:val="both"/>
        <w:rPr>
          <w:sz w:val="28"/>
          <w:szCs w:val="28"/>
        </w:rPr>
      </w:pPr>
      <w:r w:rsidRPr="00823C9D">
        <w:rPr>
          <w:sz w:val="28"/>
          <w:szCs w:val="28"/>
        </w:rPr>
        <w:t>5. Составьте программу профессионального самовоспитания на ближайший период (три месяца, полгода, год).</w:t>
      </w:r>
    </w:p>
    <w:p w:rsidR="00506A63" w:rsidRPr="00823C9D" w:rsidRDefault="00506A63" w:rsidP="00506A63">
      <w:pPr>
        <w:tabs>
          <w:tab w:val="left" w:pos="284"/>
          <w:tab w:val="num" w:pos="480"/>
        </w:tabs>
        <w:ind w:firstLine="709"/>
        <w:jc w:val="both"/>
        <w:rPr>
          <w:sz w:val="28"/>
          <w:szCs w:val="28"/>
        </w:rPr>
      </w:pPr>
      <w:r w:rsidRPr="00823C9D">
        <w:rPr>
          <w:sz w:val="28"/>
          <w:szCs w:val="28"/>
        </w:rPr>
        <w:t>6. Подготовьте и проведите дискуссию по проблемному вопросу «Репродуктивные и творческие аспекты в педагогической деятельности».</w:t>
      </w:r>
    </w:p>
    <w:p w:rsidR="00506A63" w:rsidRDefault="00506A63" w:rsidP="00506A63">
      <w:pPr>
        <w:widowControl w:val="0"/>
        <w:shd w:val="clear" w:color="auto" w:fill="FFFFFF"/>
        <w:tabs>
          <w:tab w:val="left" w:pos="284"/>
          <w:tab w:val="left" w:pos="1098"/>
        </w:tabs>
        <w:autoSpaceDE w:val="0"/>
        <w:autoSpaceDN w:val="0"/>
        <w:adjustRightInd w:val="0"/>
        <w:ind w:firstLine="709"/>
        <w:jc w:val="both"/>
        <w:rPr>
          <w:spacing w:val="-31"/>
          <w:sz w:val="28"/>
          <w:szCs w:val="28"/>
        </w:rPr>
      </w:pPr>
      <w:r>
        <w:rPr>
          <w:spacing w:val="-5"/>
          <w:sz w:val="28"/>
          <w:szCs w:val="28"/>
        </w:rPr>
        <w:t>7. Дайте определение понятия «культура умственного труда».</w:t>
      </w:r>
    </w:p>
    <w:p w:rsidR="00506A63" w:rsidRPr="00823C9D" w:rsidRDefault="00506A63" w:rsidP="00506A63">
      <w:pPr>
        <w:pStyle w:val="ab"/>
        <w:widowControl w:val="0"/>
        <w:numPr>
          <w:ilvl w:val="0"/>
          <w:numId w:val="27"/>
        </w:numPr>
        <w:shd w:val="clear" w:color="auto" w:fill="FFFFFF"/>
        <w:tabs>
          <w:tab w:val="left" w:pos="284"/>
          <w:tab w:val="left" w:pos="1098"/>
        </w:tabs>
        <w:autoSpaceDE w:val="0"/>
        <w:autoSpaceDN w:val="0"/>
        <w:adjustRightInd w:val="0"/>
        <w:ind w:left="0" w:firstLine="709"/>
        <w:jc w:val="both"/>
        <w:rPr>
          <w:spacing w:val="-12"/>
          <w:sz w:val="28"/>
          <w:szCs w:val="28"/>
        </w:rPr>
      </w:pPr>
      <w:r w:rsidRPr="00823C9D">
        <w:rPr>
          <w:spacing w:val="-5"/>
          <w:sz w:val="28"/>
          <w:szCs w:val="28"/>
        </w:rPr>
        <w:t>Перечислите основные компоненты педагогической культуры.</w:t>
      </w:r>
    </w:p>
    <w:p w:rsidR="00506A63" w:rsidRPr="00823C9D" w:rsidRDefault="00506A63" w:rsidP="00506A63">
      <w:pPr>
        <w:pStyle w:val="ab"/>
        <w:widowControl w:val="0"/>
        <w:numPr>
          <w:ilvl w:val="0"/>
          <w:numId w:val="27"/>
        </w:numPr>
        <w:shd w:val="clear" w:color="auto" w:fill="FFFFFF"/>
        <w:tabs>
          <w:tab w:val="left" w:pos="284"/>
          <w:tab w:val="left" w:pos="1098"/>
        </w:tabs>
        <w:autoSpaceDE w:val="0"/>
        <w:autoSpaceDN w:val="0"/>
        <w:adjustRightInd w:val="0"/>
        <w:ind w:left="0" w:firstLine="709"/>
        <w:jc w:val="both"/>
        <w:rPr>
          <w:spacing w:val="-17"/>
          <w:sz w:val="28"/>
          <w:szCs w:val="28"/>
        </w:rPr>
      </w:pPr>
      <w:r w:rsidRPr="00823C9D">
        <w:rPr>
          <w:spacing w:val="-6"/>
          <w:sz w:val="28"/>
          <w:szCs w:val="28"/>
        </w:rPr>
        <w:t>Охарактеризуйте составляющие умственного труда.</w:t>
      </w:r>
    </w:p>
    <w:p w:rsidR="00506A63" w:rsidRDefault="00506A63" w:rsidP="00506A63">
      <w:pPr>
        <w:widowControl w:val="0"/>
        <w:numPr>
          <w:ilvl w:val="0"/>
          <w:numId w:val="27"/>
        </w:numPr>
        <w:shd w:val="clear" w:color="auto" w:fill="FFFFFF"/>
        <w:tabs>
          <w:tab w:val="left" w:pos="284"/>
          <w:tab w:val="left" w:pos="1098"/>
        </w:tabs>
        <w:autoSpaceDE w:val="0"/>
        <w:autoSpaceDN w:val="0"/>
        <w:adjustRightInd w:val="0"/>
        <w:ind w:left="0" w:firstLine="709"/>
        <w:jc w:val="both"/>
        <w:rPr>
          <w:spacing w:val="-12"/>
          <w:sz w:val="28"/>
          <w:szCs w:val="28"/>
        </w:rPr>
      </w:pPr>
      <w:r>
        <w:rPr>
          <w:spacing w:val="-5"/>
          <w:sz w:val="28"/>
          <w:szCs w:val="28"/>
        </w:rPr>
        <w:t>Раскройте особенности высшего профессионального образования.</w:t>
      </w:r>
    </w:p>
    <w:p w:rsidR="00506A63" w:rsidRDefault="00506A63" w:rsidP="00506A63">
      <w:pPr>
        <w:widowControl w:val="0"/>
        <w:numPr>
          <w:ilvl w:val="0"/>
          <w:numId w:val="27"/>
        </w:numPr>
        <w:shd w:val="clear" w:color="auto" w:fill="FFFFFF"/>
        <w:tabs>
          <w:tab w:val="left" w:pos="284"/>
          <w:tab w:val="left" w:pos="1098"/>
        </w:tabs>
        <w:autoSpaceDE w:val="0"/>
        <w:autoSpaceDN w:val="0"/>
        <w:adjustRightInd w:val="0"/>
        <w:ind w:left="0" w:firstLine="709"/>
        <w:jc w:val="both"/>
        <w:rPr>
          <w:spacing w:val="-19"/>
          <w:sz w:val="28"/>
          <w:szCs w:val="28"/>
        </w:rPr>
      </w:pPr>
      <w:r>
        <w:rPr>
          <w:spacing w:val="-6"/>
          <w:sz w:val="28"/>
          <w:szCs w:val="28"/>
        </w:rPr>
        <w:t xml:space="preserve">Дайте   характеристику   основным   формам   организации   обучения: </w:t>
      </w:r>
      <w:r>
        <w:rPr>
          <w:sz w:val="28"/>
          <w:szCs w:val="28"/>
        </w:rPr>
        <w:t>лекции, семинару и лабораторному занятию.</w:t>
      </w:r>
    </w:p>
    <w:p w:rsidR="00506A63" w:rsidRDefault="00506A63" w:rsidP="00506A63">
      <w:pPr>
        <w:widowControl w:val="0"/>
        <w:numPr>
          <w:ilvl w:val="0"/>
          <w:numId w:val="27"/>
        </w:numPr>
        <w:shd w:val="clear" w:color="auto" w:fill="FFFFFF"/>
        <w:tabs>
          <w:tab w:val="left" w:pos="284"/>
          <w:tab w:val="left" w:pos="1098"/>
        </w:tabs>
        <w:autoSpaceDE w:val="0"/>
        <w:autoSpaceDN w:val="0"/>
        <w:adjustRightInd w:val="0"/>
        <w:ind w:left="0" w:firstLine="709"/>
        <w:jc w:val="both"/>
        <w:rPr>
          <w:spacing w:val="-13"/>
          <w:sz w:val="28"/>
          <w:szCs w:val="28"/>
        </w:rPr>
      </w:pPr>
      <w:r>
        <w:rPr>
          <w:spacing w:val="-3"/>
          <w:sz w:val="28"/>
          <w:szCs w:val="28"/>
        </w:rPr>
        <w:t xml:space="preserve">Назовите и охарактеризуйте основные виды самостоятельной работы </w:t>
      </w:r>
      <w:r>
        <w:rPr>
          <w:sz w:val="28"/>
          <w:szCs w:val="28"/>
        </w:rPr>
        <w:t>студентов.</w:t>
      </w:r>
    </w:p>
    <w:p w:rsidR="00506A63" w:rsidRDefault="00506A63" w:rsidP="00506A63">
      <w:pPr>
        <w:widowControl w:val="0"/>
        <w:numPr>
          <w:ilvl w:val="0"/>
          <w:numId w:val="27"/>
        </w:numPr>
        <w:shd w:val="clear" w:color="auto" w:fill="FFFFFF"/>
        <w:tabs>
          <w:tab w:val="left" w:pos="284"/>
          <w:tab w:val="left" w:pos="1098"/>
        </w:tabs>
        <w:autoSpaceDE w:val="0"/>
        <w:autoSpaceDN w:val="0"/>
        <w:adjustRightInd w:val="0"/>
        <w:ind w:left="0" w:firstLine="709"/>
        <w:jc w:val="both"/>
        <w:rPr>
          <w:i/>
          <w:iCs/>
          <w:spacing w:val="-15"/>
          <w:sz w:val="28"/>
          <w:szCs w:val="28"/>
        </w:rPr>
      </w:pPr>
      <w:r>
        <w:rPr>
          <w:spacing w:val="-5"/>
          <w:sz w:val="28"/>
          <w:szCs w:val="28"/>
        </w:rPr>
        <w:t>Перечислите основные права и обязанности студентов.</w:t>
      </w:r>
    </w:p>
    <w:p w:rsidR="00506A63" w:rsidRDefault="00506A63" w:rsidP="00506A63">
      <w:pPr>
        <w:widowControl w:val="0"/>
        <w:numPr>
          <w:ilvl w:val="0"/>
          <w:numId w:val="27"/>
        </w:numPr>
        <w:shd w:val="clear" w:color="auto" w:fill="FFFFFF"/>
        <w:tabs>
          <w:tab w:val="left" w:pos="284"/>
          <w:tab w:val="left" w:pos="1098"/>
        </w:tabs>
        <w:autoSpaceDE w:val="0"/>
        <w:autoSpaceDN w:val="0"/>
        <w:adjustRightInd w:val="0"/>
        <w:ind w:left="0" w:firstLine="709"/>
        <w:jc w:val="both"/>
        <w:rPr>
          <w:spacing w:val="-20"/>
          <w:sz w:val="28"/>
          <w:szCs w:val="28"/>
        </w:rPr>
      </w:pPr>
      <w:r>
        <w:rPr>
          <w:spacing w:val="-6"/>
          <w:sz w:val="28"/>
          <w:szCs w:val="28"/>
        </w:rPr>
        <w:t>Перечислите основные формы организации обучения в вузе.</w:t>
      </w:r>
    </w:p>
    <w:p w:rsidR="00506A63" w:rsidRDefault="00506A63" w:rsidP="00506A63">
      <w:pPr>
        <w:widowControl w:val="0"/>
        <w:numPr>
          <w:ilvl w:val="0"/>
          <w:numId w:val="27"/>
        </w:numPr>
        <w:shd w:val="clear" w:color="auto" w:fill="FFFFFF"/>
        <w:tabs>
          <w:tab w:val="left" w:pos="284"/>
          <w:tab w:val="left" w:pos="1098"/>
        </w:tabs>
        <w:autoSpaceDE w:val="0"/>
        <w:autoSpaceDN w:val="0"/>
        <w:adjustRightInd w:val="0"/>
        <w:ind w:left="0" w:firstLine="709"/>
        <w:jc w:val="both"/>
        <w:rPr>
          <w:spacing w:val="-17"/>
          <w:sz w:val="28"/>
          <w:szCs w:val="28"/>
        </w:rPr>
      </w:pPr>
      <w:r>
        <w:rPr>
          <w:spacing w:val="-12"/>
          <w:sz w:val="28"/>
          <w:szCs w:val="28"/>
        </w:rPr>
        <w:t>Перечислите основные формы контроля учебных достижений студентов.</w:t>
      </w:r>
    </w:p>
    <w:p w:rsidR="00506A63" w:rsidRPr="00076512" w:rsidRDefault="00506A63" w:rsidP="00506A63">
      <w:pPr>
        <w:widowControl w:val="0"/>
        <w:numPr>
          <w:ilvl w:val="0"/>
          <w:numId w:val="27"/>
        </w:numPr>
        <w:shd w:val="clear" w:color="auto" w:fill="FFFFFF"/>
        <w:tabs>
          <w:tab w:val="left" w:pos="284"/>
          <w:tab w:val="left" w:pos="1098"/>
        </w:tabs>
        <w:autoSpaceDE w:val="0"/>
        <w:autoSpaceDN w:val="0"/>
        <w:adjustRightInd w:val="0"/>
        <w:ind w:left="0" w:firstLine="709"/>
        <w:jc w:val="both"/>
        <w:rPr>
          <w:rFonts w:eastAsiaTheme="minorEastAsia"/>
          <w:spacing w:val="-22"/>
          <w:sz w:val="28"/>
          <w:szCs w:val="28"/>
        </w:rPr>
      </w:pPr>
      <w:r>
        <w:rPr>
          <w:spacing w:val="-3"/>
          <w:sz w:val="28"/>
          <w:szCs w:val="28"/>
        </w:rPr>
        <w:t xml:space="preserve">Какие   основные   виды   чтения   Вы   знаете?   Дайте   им   краткую </w:t>
      </w:r>
      <w:r>
        <w:rPr>
          <w:sz w:val="28"/>
          <w:szCs w:val="28"/>
        </w:rPr>
        <w:t>характеристику.</w:t>
      </w:r>
    </w:p>
    <w:p w:rsidR="00506A63" w:rsidRDefault="00506A63" w:rsidP="00506A63">
      <w:pPr>
        <w:widowControl w:val="0"/>
        <w:numPr>
          <w:ilvl w:val="0"/>
          <w:numId w:val="27"/>
        </w:numPr>
        <w:shd w:val="clear" w:color="auto" w:fill="FFFFFF"/>
        <w:tabs>
          <w:tab w:val="left" w:pos="284"/>
          <w:tab w:val="left" w:pos="1094"/>
        </w:tabs>
        <w:autoSpaceDE w:val="0"/>
        <w:autoSpaceDN w:val="0"/>
        <w:adjustRightInd w:val="0"/>
        <w:ind w:left="0" w:firstLine="709"/>
        <w:jc w:val="both"/>
        <w:rPr>
          <w:spacing w:val="-22"/>
          <w:sz w:val="28"/>
          <w:szCs w:val="28"/>
        </w:rPr>
      </w:pPr>
      <w:r>
        <w:rPr>
          <w:sz w:val="28"/>
          <w:szCs w:val="28"/>
        </w:rPr>
        <w:t>Перечислите основные требования к составлению плана,  тезисов, конспектов.</w:t>
      </w:r>
    </w:p>
    <w:p w:rsidR="00506A63" w:rsidRDefault="00506A63" w:rsidP="00506A63">
      <w:pPr>
        <w:widowControl w:val="0"/>
        <w:numPr>
          <w:ilvl w:val="0"/>
          <w:numId w:val="27"/>
        </w:numPr>
        <w:shd w:val="clear" w:color="auto" w:fill="FFFFFF"/>
        <w:tabs>
          <w:tab w:val="left" w:pos="284"/>
          <w:tab w:val="left" w:pos="1094"/>
        </w:tabs>
        <w:autoSpaceDE w:val="0"/>
        <w:autoSpaceDN w:val="0"/>
        <w:adjustRightInd w:val="0"/>
        <w:ind w:left="0" w:firstLine="709"/>
        <w:jc w:val="both"/>
        <w:rPr>
          <w:spacing w:val="-23"/>
          <w:sz w:val="28"/>
          <w:szCs w:val="28"/>
        </w:rPr>
      </w:pPr>
      <w:r>
        <w:rPr>
          <w:spacing w:val="-5"/>
          <w:sz w:val="28"/>
          <w:szCs w:val="28"/>
        </w:rPr>
        <w:t>Перечислите основные требования к устному выступлению.</w:t>
      </w:r>
    </w:p>
    <w:p w:rsidR="00506A63" w:rsidRPr="004036E4" w:rsidRDefault="00506A63" w:rsidP="00506A63">
      <w:pPr>
        <w:pStyle w:val="31"/>
        <w:numPr>
          <w:ilvl w:val="0"/>
          <w:numId w:val="27"/>
        </w:numPr>
        <w:spacing w:after="0"/>
        <w:ind w:left="0" w:firstLine="709"/>
        <w:jc w:val="both"/>
        <w:rPr>
          <w:sz w:val="28"/>
          <w:szCs w:val="28"/>
        </w:rPr>
      </w:pPr>
      <w:r w:rsidRPr="004036E4">
        <w:rPr>
          <w:sz w:val="28"/>
          <w:szCs w:val="28"/>
        </w:rPr>
        <w:t xml:space="preserve">Каковы особенности понятий «профессионализм», «педагогическое мастерство», «компетентность», «компетенции современного </w:t>
      </w:r>
      <w:r>
        <w:rPr>
          <w:sz w:val="28"/>
          <w:szCs w:val="28"/>
        </w:rPr>
        <w:t>педагога</w:t>
      </w:r>
      <w:r w:rsidRPr="004036E4">
        <w:rPr>
          <w:sz w:val="28"/>
          <w:szCs w:val="28"/>
        </w:rPr>
        <w:t>», «культура педагога»?</w:t>
      </w:r>
    </w:p>
    <w:p w:rsidR="00506A63" w:rsidRPr="004036E4" w:rsidRDefault="00506A63" w:rsidP="00506A63">
      <w:pPr>
        <w:pStyle w:val="31"/>
        <w:numPr>
          <w:ilvl w:val="0"/>
          <w:numId w:val="27"/>
        </w:numPr>
        <w:spacing w:after="0"/>
        <w:ind w:left="0" w:firstLine="709"/>
        <w:jc w:val="both"/>
        <w:rPr>
          <w:sz w:val="28"/>
          <w:szCs w:val="28"/>
        </w:rPr>
      </w:pPr>
      <w:r w:rsidRPr="004036E4">
        <w:rPr>
          <w:sz w:val="28"/>
          <w:szCs w:val="28"/>
        </w:rPr>
        <w:t xml:space="preserve">Назовите и охарактеризуйте условия и движущие силы профессионального развития </w:t>
      </w:r>
      <w:r>
        <w:rPr>
          <w:sz w:val="28"/>
          <w:szCs w:val="28"/>
        </w:rPr>
        <w:t>педагога.</w:t>
      </w:r>
    </w:p>
    <w:p w:rsidR="00506A63" w:rsidRPr="004036E4" w:rsidRDefault="00506A63" w:rsidP="00506A63">
      <w:pPr>
        <w:numPr>
          <w:ilvl w:val="0"/>
          <w:numId w:val="27"/>
        </w:numPr>
        <w:ind w:left="0" w:firstLine="709"/>
        <w:jc w:val="both"/>
        <w:rPr>
          <w:sz w:val="28"/>
          <w:szCs w:val="28"/>
        </w:rPr>
      </w:pPr>
      <w:r w:rsidRPr="004036E4">
        <w:rPr>
          <w:sz w:val="28"/>
          <w:szCs w:val="28"/>
        </w:rPr>
        <w:t xml:space="preserve">Образовательно-профессиональный путь студента педагогического </w:t>
      </w:r>
      <w:proofErr w:type="gramStart"/>
      <w:r w:rsidRPr="004036E4">
        <w:rPr>
          <w:sz w:val="28"/>
          <w:szCs w:val="28"/>
        </w:rPr>
        <w:t>вуза</w:t>
      </w:r>
      <w:proofErr w:type="gramEnd"/>
      <w:r>
        <w:rPr>
          <w:sz w:val="28"/>
          <w:szCs w:val="28"/>
        </w:rPr>
        <w:t xml:space="preserve"> – какой он?</w:t>
      </w:r>
    </w:p>
    <w:p w:rsidR="00506A63" w:rsidRPr="004036E4" w:rsidRDefault="00506A63" w:rsidP="00506A63">
      <w:pPr>
        <w:numPr>
          <w:ilvl w:val="0"/>
          <w:numId w:val="27"/>
        </w:numPr>
        <w:ind w:left="0" w:firstLine="709"/>
        <w:jc w:val="both"/>
        <w:rPr>
          <w:sz w:val="28"/>
          <w:szCs w:val="28"/>
        </w:rPr>
      </w:pPr>
      <w:r>
        <w:rPr>
          <w:sz w:val="28"/>
          <w:szCs w:val="28"/>
        </w:rPr>
        <w:t>Расскажите о возможностях повышения к</w:t>
      </w:r>
      <w:r w:rsidRPr="004036E4">
        <w:rPr>
          <w:sz w:val="28"/>
          <w:szCs w:val="28"/>
        </w:rPr>
        <w:t>ачеств</w:t>
      </w:r>
      <w:r>
        <w:rPr>
          <w:sz w:val="28"/>
          <w:szCs w:val="28"/>
        </w:rPr>
        <w:t>а</w:t>
      </w:r>
      <w:r w:rsidRPr="004036E4">
        <w:rPr>
          <w:sz w:val="28"/>
          <w:szCs w:val="28"/>
        </w:rPr>
        <w:t xml:space="preserve"> учебно-познавательной деятельност</w:t>
      </w:r>
      <w:r>
        <w:rPr>
          <w:sz w:val="28"/>
          <w:szCs w:val="28"/>
        </w:rPr>
        <w:t xml:space="preserve">и и роли </w:t>
      </w:r>
      <w:proofErr w:type="spellStart"/>
      <w:r w:rsidRPr="004036E4">
        <w:rPr>
          <w:sz w:val="28"/>
          <w:szCs w:val="28"/>
        </w:rPr>
        <w:t>общеучебны</w:t>
      </w:r>
      <w:r>
        <w:rPr>
          <w:sz w:val="28"/>
          <w:szCs w:val="28"/>
        </w:rPr>
        <w:t>х</w:t>
      </w:r>
      <w:proofErr w:type="spellEnd"/>
      <w:r w:rsidRPr="004036E4">
        <w:rPr>
          <w:sz w:val="28"/>
          <w:szCs w:val="28"/>
        </w:rPr>
        <w:t xml:space="preserve"> и специальны</w:t>
      </w:r>
      <w:r>
        <w:rPr>
          <w:sz w:val="28"/>
          <w:szCs w:val="28"/>
        </w:rPr>
        <w:t>х</w:t>
      </w:r>
      <w:r w:rsidRPr="004036E4">
        <w:rPr>
          <w:sz w:val="28"/>
          <w:szCs w:val="28"/>
        </w:rPr>
        <w:t xml:space="preserve"> умени</w:t>
      </w:r>
      <w:r>
        <w:rPr>
          <w:sz w:val="28"/>
          <w:szCs w:val="28"/>
        </w:rPr>
        <w:t>й и навыков в этом процессе</w:t>
      </w:r>
      <w:r w:rsidRPr="004036E4">
        <w:rPr>
          <w:sz w:val="28"/>
          <w:szCs w:val="28"/>
        </w:rPr>
        <w:t>.</w:t>
      </w:r>
    </w:p>
    <w:p w:rsidR="00506A63" w:rsidRPr="004036E4" w:rsidRDefault="00506A63" w:rsidP="00506A63">
      <w:pPr>
        <w:numPr>
          <w:ilvl w:val="0"/>
          <w:numId w:val="27"/>
        </w:numPr>
        <w:ind w:left="0" w:firstLine="709"/>
        <w:jc w:val="both"/>
        <w:rPr>
          <w:sz w:val="28"/>
          <w:szCs w:val="28"/>
        </w:rPr>
      </w:pPr>
      <w:r w:rsidRPr="004036E4">
        <w:rPr>
          <w:sz w:val="28"/>
          <w:szCs w:val="28"/>
        </w:rPr>
        <w:t>Како</w:t>
      </w:r>
      <w:r>
        <w:rPr>
          <w:sz w:val="28"/>
          <w:szCs w:val="28"/>
        </w:rPr>
        <w:t>е</w:t>
      </w:r>
      <w:r w:rsidRPr="004036E4">
        <w:rPr>
          <w:sz w:val="28"/>
          <w:szCs w:val="28"/>
        </w:rPr>
        <w:t xml:space="preserve"> значение и место </w:t>
      </w:r>
      <w:r>
        <w:rPr>
          <w:sz w:val="28"/>
          <w:szCs w:val="28"/>
        </w:rPr>
        <w:t xml:space="preserve">занимает </w:t>
      </w:r>
      <w:r w:rsidRPr="004036E4">
        <w:rPr>
          <w:sz w:val="28"/>
          <w:szCs w:val="28"/>
        </w:rPr>
        <w:t>самопознани</w:t>
      </w:r>
      <w:r>
        <w:rPr>
          <w:sz w:val="28"/>
          <w:szCs w:val="28"/>
        </w:rPr>
        <w:t>е</w:t>
      </w:r>
      <w:r w:rsidRPr="004036E4">
        <w:rPr>
          <w:sz w:val="28"/>
          <w:szCs w:val="28"/>
        </w:rPr>
        <w:t xml:space="preserve"> и самообразовани</w:t>
      </w:r>
      <w:r>
        <w:rPr>
          <w:sz w:val="28"/>
          <w:szCs w:val="28"/>
        </w:rPr>
        <w:t>е</w:t>
      </w:r>
      <w:r w:rsidRPr="004036E4">
        <w:rPr>
          <w:sz w:val="28"/>
          <w:szCs w:val="28"/>
        </w:rPr>
        <w:t xml:space="preserve"> в структуре учебно-познавательной деятельности студента педагогического вуза.</w:t>
      </w:r>
    </w:p>
    <w:p w:rsidR="00506A63" w:rsidRPr="00823568" w:rsidRDefault="00506A63" w:rsidP="00506A63">
      <w:pPr>
        <w:numPr>
          <w:ilvl w:val="0"/>
          <w:numId w:val="27"/>
        </w:numPr>
        <w:ind w:left="0" w:firstLine="709"/>
        <w:jc w:val="both"/>
        <w:rPr>
          <w:sz w:val="28"/>
          <w:szCs w:val="28"/>
        </w:rPr>
      </w:pPr>
      <w:r w:rsidRPr="00823568">
        <w:rPr>
          <w:sz w:val="28"/>
          <w:szCs w:val="28"/>
        </w:rPr>
        <w:lastRenderedPageBreak/>
        <w:t xml:space="preserve">Какое </w:t>
      </w:r>
      <w:proofErr w:type="gramStart"/>
      <w:r w:rsidRPr="00823568">
        <w:rPr>
          <w:sz w:val="28"/>
          <w:szCs w:val="28"/>
        </w:rPr>
        <w:t>значение</w:t>
      </w:r>
      <w:proofErr w:type="gramEnd"/>
      <w:r w:rsidRPr="00823568">
        <w:rPr>
          <w:sz w:val="28"/>
          <w:szCs w:val="28"/>
        </w:rPr>
        <w:t xml:space="preserve"> и </w:t>
      </w:r>
      <w:proofErr w:type="gramStart"/>
      <w:r>
        <w:rPr>
          <w:sz w:val="28"/>
          <w:szCs w:val="28"/>
        </w:rPr>
        <w:t>какие</w:t>
      </w:r>
      <w:proofErr w:type="gramEnd"/>
      <w:r w:rsidRPr="00823568">
        <w:rPr>
          <w:sz w:val="28"/>
          <w:szCs w:val="28"/>
        </w:rPr>
        <w:t xml:space="preserve"> возможности име</w:t>
      </w:r>
      <w:r>
        <w:rPr>
          <w:sz w:val="28"/>
          <w:szCs w:val="28"/>
        </w:rPr>
        <w:t>ю</w:t>
      </w:r>
      <w:r w:rsidRPr="00823568">
        <w:rPr>
          <w:sz w:val="28"/>
          <w:szCs w:val="28"/>
        </w:rPr>
        <w:t xml:space="preserve">т </w:t>
      </w:r>
      <w:r>
        <w:rPr>
          <w:sz w:val="28"/>
          <w:szCs w:val="28"/>
        </w:rPr>
        <w:t>п</w:t>
      </w:r>
      <w:r w:rsidRPr="00823568">
        <w:rPr>
          <w:sz w:val="28"/>
          <w:szCs w:val="28"/>
        </w:rPr>
        <w:t>рофессионально-личностное самоопределение, самосовершенствование</w:t>
      </w:r>
      <w:r>
        <w:rPr>
          <w:sz w:val="28"/>
          <w:szCs w:val="28"/>
        </w:rPr>
        <w:t xml:space="preserve"> и</w:t>
      </w:r>
      <w:r w:rsidRPr="00823568">
        <w:rPr>
          <w:sz w:val="28"/>
          <w:szCs w:val="28"/>
        </w:rPr>
        <w:t xml:space="preserve">  саморазвитие в становлении личности педагога? </w:t>
      </w:r>
    </w:p>
    <w:p w:rsidR="00506A63" w:rsidRPr="004036E4" w:rsidRDefault="00506A63" w:rsidP="00506A63">
      <w:pPr>
        <w:numPr>
          <w:ilvl w:val="0"/>
          <w:numId w:val="27"/>
        </w:numPr>
        <w:ind w:left="0" w:firstLine="709"/>
        <w:jc w:val="both"/>
        <w:rPr>
          <w:sz w:val="28"/>
          <w:szCs w:val="28"/>
        </w:rPr>
      </w:pPr>
      <w:r w:rsidRPr="004036E4">
        <w:rPr>
          <w:sz w:val="28"/>
          <w:szCs w:val="28"/>
        </w:rPr>
        <w:t>Расскажите о путях развития профессиональных компетенций и компетентности будущего педагога.</w:t>
      </w:r>
    </w:p>
    <w:p w:rsidR="00506A63" w:rsidRPr="004036E4" w:rsidRDefault="00506A63" w:rsidP="00506A63">
      <w:pPr>
        <w:numPr>
          <w:ilvl w:val="0"/>
          <w:numId w:val="27"/>
        </w:numPr>
        <w:ind w:left="0" w:firstLine="709"/>
        <w:jc w:val="both"/>
        <w:rPr>
          <w:sz w:val="28"/>
          <w:szCs w:val="28"/>
        </w:rPr>
      </w:pPr>
      <w:r w:rsidRPr="004036E4">
        <w:rPr>
          <w:sz w:val="28"/>
          <w:szCs w:val="28"/>
        </w:rPr>
        <w:t xml:space="preserve">Охарактеризуйте особенности обучения в вузе </w:t>
      </w:r>
    </w:p>
    <w:p w:rsidR="00506A63" w:rsidRPr="00414F49" w:rsidRDefault="00506A63" w:rsidP="00506A63">
      <w:pPr>
        <w:pStyle w:val="af7"/>
        <w:numPr>
          <w:ilvl w:val="0"/>
          <w:numId w:val="27"/>
        </w:numPr>
        <w:snapToGrid w:val="0"/>
        <w:spacing w:after="0"/>
        <w:ind w:left="0" w:firstLine="709"/>
        <w:jc w:val="both"/>
        <w:rPr>
          <w:sz w:val="28"/>
          <w:szCs w:val="28"/>
        </w:rPr>
      </w:pPr>
      <w:r w:rsidRPr="00414F49">
        <w:rPr>
          <w:sz w:val="28"/>
          <w:szCs w:val="28"/>
        </w:rPr>
        <w:t>Приведите отличительные признаки задатков от способностей</w:t>
      </w:r>
    </w:p>
    <w:p w:rsidR="00506A63" w:rsidRPr="00414F49" w:rsidRDefault="00506A63" w:rsidP="00506A63">
      <w:pPr>
        <w:pStyle w:val="af7"/>
        <w:numPr>
          <w:ilvl w:val="0"/>
          <w:numId w:val="27"/>
        </w:numPr>
        <w:snapToGrid w:val="0"/>
        <w:spacing w:after="0"/>
        <w:ind w:left="0" w:firstLine="709"/>
        <w:jc w:val="both"/>
        <w:rPr>
          <w:sz w:val="28"/>
          <w:szCs w:val="28"/>
        </w:rPr>
      </w:pPr>
      <w:r w:rsidRPr="00414F49">
        <w:rPr>
          <w:sz w:val="28"/>
          <w:szCs w:val="28"/>
        </w:rPr>
        <w:t>Профессионально-педагогическая культура педагога. Что это? Приведите примеры</w:t>
      </w:r>
      <w:proofErr w:type="gramStart"/>
      <w:r w:rsidRPr="00414F49">
        <w:rPr>
          <w:sz w:val="28"/>
          <w:szCs w:val="28"/>
        </w:rPr>
        <w:t>..</w:t>
      </w:r>
      <w:proofErr w:type="gramEnd"/>
    </w:p>
    <w:p w:rsidR="00506A63" w:rsidRPr="00414F49" w:rsidRDefault="00506A63" w:rsidP="00506A63">
      <w:pPr>
        <w:pStyle w:val="af7"/>
        <w:numPr>
          <w:ilvl w:val="0"/>
          <w:numId w:val="27"/>
        </w:numPr>
        <w:snapToGrid w:val="0"/>
        <w:spacing w:after="0"/>
        <w:ind w:left="0" w:firstLine="709"/>
        <w:jc w:val="both"/>
        <w:rPr>
          <w:sz w:val="28"/>
          <w:szCs w:val="28"/>
        </w:rPr>
      </w:pPr>
      <w:r w:rsidRPr="00414F49">
        <w:rPr>
          <w:sz w:val="28"/>
          <w:szCs w:val="28"/>
        </w:rPr>
        <w:t>Из каких компонентов состоят профессионально-личностные качества педагога?</w:t>
      </w:r>
    </w:p>
    <w:p w:rsidR="00506A63" w:rsidRPr="00414F49" w:rsidRDefault="00506A63" w:rsidP="00506A63">
      <w:pPr>
        <w:pStyle w:val="af7"/>
        <w:numPr>
          <w:ilvl w:val="0"/>
          <w:numId w:val="27"/>
        </w:numPr>
        <w:snapToGrid w:val="0"/>
        <w:spacing w:after="0"/>
        <w:ind w:left="0" w:firstLine="709"/>
        <w:jc w:val="both"/>
        <w:rPr>
          <w:sz w:val="28"/>
          <w:szCs w:val="28"/>
        </w:rPr>
      </w:pPr>
      <w:r w:rsidRPr="00414F49">
        <w:rPr>
          <w:sz w:val="28"/>
          <w:szCs w:val="28"/>
        </w:rPr>
        <w:t>Какие ценностные ориентации должны быть развиты у педагогов?</w:t>
      </w:r>
    </w:p>
    <w:p w:rsidR="00506A63" w:rsidRPr="00414F49" w:rsidRDefault="00506A63" w:rsidP="00506A63">
      <w:pPr>
        <w:pStyle w:val="af7"/>
        <w:spacing w:after="0"/>
        <w:ind w:left="0" w:firstLine="709"/>
        <w:jc w:val="both"/>
        <w:rPr>
          <w:bCs/>
          <w:sz w:val="28"/>
          <w:szCs w:val="28"/>
        </w:rPr>
      </w:pPr>
      <w:r>
        <w:rPr>
          <w:bCs/>
          <w:sz w:val="28"/>
          <w:szCs w:val="28"/>
        </w:rPr>
        <w:t xml:space="preserve">31. </w:t>
      </w:r>
      <w:r w:rsidRPr="00414F49">
        <w:rPr>
          <w:bCs/>
          <w:sz w:val="28"/>
          <w:szCs w:val="28"/>
        </w:rPr>
        <w:t xml:space="preserve"> Чем отличаются индивидуальные качества от личностных качеств?</w:t>
      </w: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32.  Составьте схему «Пути и способы самообразования студента педвуза»</w:t>
      </w: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33.  Расскажите, что способствует и что мешает вашей адаптации в педвузе.</w:t>
      </w: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34.  Какую позицию должен занимать студент в процессе адаптации – пассивную, нейтральную, активную? Почему? Аргументируйте свой ответ</w:t>
      </w: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35.  Найдите в литературе и дайте определения следующих понятий: «конспект»;  «план сложный»; «план простой»; «цитата»; «тезис»; «аннотация»; «рецензия». Укажите источники, из которых вы почерпнули эти сведения.</w:t>
      </w: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36. Каковы «золотые правила» быстрого чтения? Отметьте те из них, которыми вы овладели.</w:t>
      </w: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37. Выберите одну из статей на педагогическую тему и напишите аннотацию и/или рецензию на нее.</w:t>
      </w: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38. Напишите мини-эссе на тему «Книга в моей студенческой жизни».</w:t>
      </w: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39. Подберите отрывки из литературных и научных текстов по следующей теме «Сущность и движущие силы самообразования студента педвуза».</w:t>
      </w: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40. Подберите отрывки из литературных и научных текстов по следующей теме «Культура и техника личного труда студента педвуза».</w:t>
      </w: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41. Охарактеризуйте особенности познавательных мотивов учения студентов педвуза.</w:t>
      </w: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r>
        <w:rPr>
          <w:spacing w:val="-5"/>
          <w:sz w:val="28"/>
          <w:szCs w:val="28"/>
        </w:rPr>
        <w:t>42. Расскажите об учебно-познавательной деятельности в школе и педагогическом вузе. Какова преемственность и отличия?</w:t>
      </w: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p>
    <w:p w:rsidR="00506A63"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p>
    <w:p w:rsidR="00506A63" w:rsidRDefault="00506A63" w:rsidP="00506A63">
      <w:pPr>
        <w:shd w:val="clear" w:color="auto" w:fill="FFFFFF"/>
        <w:tabs>
          <w:tab w:val="left" w:pos="353"/>
          <w:tab w:val="left" w:pos="10206"/>
        </w:tabs>
        <w:ind w:right="-1"/>
        <w:jc w:val="center"/>
        <w:outlineLvl w:val="0"/>
        <w:rPr>
          <w:color w:val="000000"/>
          <w:sz w:val="28"/>
          <w:szCs w:val="28"/>
        </w:rPr>
      </w:pPr>
      <w:r>
        <w:rPr>
          <w:color w:val="000000"/>
          <w:sz w:val="28"/>
          <w:szCs w:val="28"/>
        </w:rPr>
        <w:lastRenderedPageBreak/>
        <w:t>ТЕСТ</w:t>
      </w:r>
    </w:p>
    <w:p w:rsidR="00506A63" w:rsidRPr="00B475ED" w:rsidRDefault="00506A63" w:rsidP="00506A63">
      <w:pPr>
        <w:jc w:val="center"/>
        <w:rPr>
          <w:sz w:val="28"/>
          <w:szCs w:val="28"/>
        </w:rPr>
      </w:pPr>
      <w:r w:rsidRPr="00B475ED">
        <w:rPr>
          <w:sz w:val="28"/>
          <w:szCs w:val="28"/>
        </w:rPr>
        <w:t>ОСНОВЫ УЧЕБНОЙ ДЕЯТЕЛЬНОСТИ СТУДЕНТА</w:t>
      </w:r>
    </w:p>
    <w:p w:rsidR="00506A63" w:rsidRPr="006F5354" w:rsidRDefault="00506A63" w:rsidP="00506A63">
      <w:pPr>
        <w:shd w:val="clear" w:color="auto" w:fill="FFFFFF"/>
        <w:tabs>
          <w:tab w:val="left" w:pos="0"/>
          <w:tab w:val="left" w:pos="10206"/>
        </w:tabs>
        <w:ind w:right="-1"/>
        <w:jc w:val="center"/>
        <w:rPr>
          <w:sz w:val="28"/>
          <w:szCs w:val="28"/>
        </w:rPr>
      </w:pPr>
      <w:r>
        <w:rPr>
          <w:sz w:val="28"/>
          <w:szCs w:val="28"/>
        </w:rPr>
        <w:t>(Правильные ответы подчёркнуты)</w:t>
      </w:r>
    </w:p>
    <w:p w:rsidR="00506A63" w:rsidRDefault="00506A63" w:rsidP="00506A63">
      <w:pPr>
        <w:shd w:val="clear" w:color="auto" w:fill="FFFFFF"/>
        <w:tabs>
          <w:tab w:val="left" w:pos="10206"/>
        </w:tabs>
        <w:ind w:right="-1"/>
        <w:jc w:val="center"/>
        <w:rPr>
          <w:bCs/>
          <w:caps/>
          <w:color w:val="000000"/>
          <w:sz w:val="28"/>
          <w:szCs w:val="28"/>
        </w:rPr>
      </w:pPr>
    </w:p>
    <w:p w:rsidR="00506A63" w:rsidRPr="006F5354" w:rsidRDefault="00506A63" w:rsidP="00506A63">
      <w:pPr>
        <w:shd w:val="clear" w:color="auto" w:fill="FFFFFF"/>
        <w:tabs>
          <w:tab w:val="left" w:pos="353"/>
          <w:tab w:val="left" w:pos="10206"/>
        </w:tabs>
        <w:ind w:right="-1" w:firstLine="709"/>
        <w:jc w:val="both"/>
        <w:outlineLvl w:val="0"/>
        <w:rPr>
          <w:sz w:val="28"/>
          <w:szCs w:val="28"/>
        </w:rPr>
      </w:pPr>
      <w:r>
        <w:rPr>
          <w:color w:val="000000"/>
          <w:sz w:val="28"/>
          <w:szCs w:val="28"/>
        </w:rPr>
        <w:t xml:space="preserve">1. </w:t>
      </w:r>
      <w:r w:rsidRPr="006F5354">
        <w:rPr>
          <w:color w:val="000000"/>
          <w:spacing w:val="-5"/>
          <w:sz w:val="28"/>
          <w:szCs w:val="28"/>
        </w:rPr>
        <w:t>Назовите высшую ступень карьерного роста учителя-практика:</w:t>
      </w:r>
    </w:p>
    <w:p w:rsidR="00506A63" w:rsidRPr="006F5354" w:rsidRDefault="00506A63" w:rsidP="00506A63">
      <w:pPr>
        <w:shd w:val="clear" w:color="auto" w:fill="FFFFFF"/>
        <w:tabs>
          <w:tab w:val="left" w:pos="993"/>
          <w:tab w:val="left" w:pos="10206"/>
        </w:tabs>
        <w:ind w:left="709" w:right="-1"/>
        <w:jc w:val="both"/>
        <w:rPr>
          <w:sz w:val="28"/>
          <w:szCs w:val="28"/>
        </w:rPr>
      </w:pPr>
      <w:r w:rsidRPr="006F5354">
        <w:rPr>
          <w:color w:val="000000"/>
          <w:spacing w:val="-13"/>
          <w:sz w:val="28"/>
          <w:szCs w:val="28"/>
        </w:rPr>
        <w:t>а)</w:t>
      </w:r>
      <w:r w:rsidRPr="006F5354">
        <w:rPr>
          <w:color w:val="000000"/>
          <w:sz w:val="28"/>
          <w:szCs w:val="28"/>
        </w:rPr>
        <w:tab/>
      </w:r>
      <w:r w:rsidRPr="006F5354">
        <w:rPr>
          <w:color w:val="000000"/>
          <w:spacing w:val="-5"/>
          <w:sz w:val="28"/>
          <w:szCs w:val="28"/>
        </w:rPr>
        <w:t>старший учитель;</w:t>
      </w:r>
    </w:p>
    <w:p w:rsidR="00506A63" w:rsidRPr="006F5354" w:rsidRDefault="00506A63" w:rsidP="00506A63">
      <w:pPr>
        <w:shd w:val="clear" w:color="auto" w:fill="FFFFFF"/>
        <w:tabs>
          <w:tab w:val="left" w:pos="993"/>
          <w:tab w:val="left" w:pos="10206"/>
        </w:tabs>
        <w:ind w:left="709" w:right="-1"/>
        <w:jc w:val="both"/>
        <w:rPr>
          <w:sz w:val="28"/>
          <w:szCs w:val="28"/>
        </w:rPr>
      </w:pPr>
      <w:r w:rsidRPr="006F5354">
        <w:rPr>
          <w:color w:val="000000"/>
          <w:spacing w:val="-10"/>
          <w:sz w:val="28"/>
          <w:szCs w:val="28"/>
        </w:rPr>
        <w:t>б)</w:t>
      </w:r>
      <w:r w:rsidRPr="006F5354">
        <w:rPr>
          <w:color w:val="000000"/>
          <w:sz w:val="28"/>
          <w:szCs w:val="28"/>
        </w:rPr>
        <w:tab/>
      </w:r>
      <w:r w:rsidRPr="006F5354">
        <w:rPr>
          <w:color w:val="000000"/>
          <w:spacing w:val="-2"/>
          <w:sz w:val="28"/>
          <w:szCs w:val="28"/>
        </w:rPr>
        <w:t>учитель–методист;</w:t>
      </w:r>
    </w:p>
    <w:p w:rsidR="00506A63" w:rsidRPr="006F5354" w:rsidRDefault="00506A63" w:rsidP="00506A63">
      <w:pPr>
        <w:shd w:val="clear" w:color="auto" w:fill="FFFFFF"/>
        <w:tabs>
          <w:tab w:val="left" w:pos="993"/>
          <w:tab w:val="left" w:pos="10206"/>
        </w:tabs>
        <w:ind w:left="709" w:right="-1"/>
        <w:jc w:val="both"/>
        <w:rPr>
          <w:color w:val="000000"/>
          <w:spacing w:val="-3"/>
          <w:sz w:val="28"/>
          <w:szCs w:val="28"/>
        </w:rPr>
      </w:pPr>
      <w:r w:rsidRPr="006F5354">
        <w:rPr>
          <w:color w:val="000000"/>
          <w:spacing w:val="-4"/>
          <w:sz w:val="28"/>
          <w:szCs w:val="28"/>
        </w:rPr>
        <w:t>в)</w:t>
      </w:r>
      <w:r w:rsidRPr="006F5354">
        <w:rPr>
          <w:color w:val="000000"/>
          <w:sz w:val="28"/>
          <w:szCs w:val="28"/>
        </w:rPr>
        <w:tab/>
      </w:r>
      <w:r w:rsidRPr="008C3DC1">
        <w:rPr>
          <w:color w:val="000000"/>
          <w:spacing w:val="-3"/>
          <w:sz w:val="28"/>
          <w:szCs w:val="28"/>
          <w:u w:val="single"/>
        </w:rPr>
        <w:t>учитель–исследователь</w:t>
      </w:r>
      <w:r w:rsidRPr="006F5354">
        <w:rPr>
          <w:color w:val="000000"/>
          <w:spacing w:val="-3"/>
          <w:sz w:val="28"/>
          <w:szCs w:val="28"/>
        </w:rPr>
        <w:t>.</w:t>
      </w:r>
    </w:p>
    <w:p w:rsidR="00506A63" w:rsidRDefault="00506A63" w:rsidP="00506A63">
      <w:pPr>
        <w:shd w:val="clear" w:color="auto" w:fill="FFFFFF"/>
        <w:tabs>
          <w:tab w:val="left" w:pos="353"/>
          <w:tab w:val="left" w:pos="10206"/>
        </w:tabs>
        <w:jc w:val="both"/>
        <w:rPr>
          <w:color w:val="000000"/>
          <w:spacing w:val="-5"/>
          <w:sz w:val="28"/>
          <w:szCs w:val="28"/>
        </w:rPr>
      </w:pPr>
    </w:p>
    <w:p w:rsidR="00506A63" w:rsidRPr="006F5354" w:rsidRDefault="00506A63" w:rsidP="00506A63">
      <w:pPr>
        <w:shd w:val="clear" w:color="auto" w:fill="FFFFFF"/>
        <w:tabs>
          <w:tab w:val="left" w:pos="353"/>
          <w:tab w:val="left" w:pos="10206"/>
        </w:tabs>
        <w:ind w:firstLine="709"/>
        <w:jc w:val="both"/>
        <w:outlineLvl w:val="0"/>
        <w:rPr>
          <w:sz w:val="28"/>
          <w:szCs w:val="28"/>
        </w:rPr>
      </w:pPr>
      <w:r>
        <w:rPr>
          <w:color w:val="000000"/>
          <w:spacing w:val="-5"/>
          <w:sz w:val="28"/>
          <w:szCs w:val="28"/>
        </w:rPr>
        <w:t xml:space="preserve">2. </w:t>
      </w:r>
      <w:r w:rsidRPr="006F5354">
        <w:rPr>
          <w:color w:val="000000"/>
          <w:spacing w:val="-5"/>
          <w:sz w:val="28"/>
          <w:szCs w:val="28"/>
        </w:rPr>
        <w:t>Что является результатом педагогической деятельности:</w:t>
      </w:r>
    </w:p>
    <w:p w:rsidR="00506A63" w:rsidRDefault="00506A63" w:rsidP="00506A63">
      <w:pPr>
        <w:shd w:val="clear" w:color="auto" w:fill="FFFFFF"/>
        <w:tabs>
          <w:tab w:val="left" w:pos="993"/>
          <w:tab w:val="left" w:pos="10206"/>
        </w:tabs>
        <w:ind w:left="709"/>
        <w:jc w:val="both"/>
        <w:rPr>
          <w:color w:val="000000"/>
          <w:sz w:val="28"/>
          <w:szCs w:val="28"/>
        </w:rPr>
      </w:pPr>
      <w:r w:rsidRPr="006F5354">
        <w:rPr>
          <w:color w:val="000000"/>
          <w:spacing w:val="-12"/>
          <w:sz w:val="28"/>
          <w:szCs w:val="28"/>
        </w:rPr>
        <w:t xml:space="preserve">а) </w:t>
      </w:r>
      <w:r w:rsidRPr="004F6FB0">
        <w:rPr>
          <w:color w:val="000000"/>
          <w:spacing w:val="-5"/>
          <w:sz w:val="28"/>
          <w:szCs w:val="28"/>
        </w:rPr>
        <w:t>нравственная воспитанность ученика;</w:t>
      </w:r>
      <w:r w:rsidRPr="006F5354">
        <w:rPr>
          <w:color w:val="000000"/>
          <w:sz w:val="28"/>
          <w:szCs w:val="28"/>
        </w:rPr>
        <w:tab/>
      </w:r>
    </w:p>
    <w:p w:rsidR="00506A63" w:rsidRPr="006F5354" w:rsidRDefault="00506A63" w:rsidP="00506A63">
      <w:pPr>
        <w:shd w:val="clear" w:color="auto" w:fill="FFFFFF"/>
        <w:tabs>
          <w:tab w:val="left" w:pos="993"/>
          <w:tab w:val="left" w:pos="10206"/>
        </w:tabs>
        <w:ind w:left="709"/>
        <w:jc w:val="both"/>
        <w:rPr>
          <w:sz w:val="28"/>
          <w:szCs w:val="28"/>
        </w:rPr>
      </w:pPr>
      <w:r w:rsidRPr="006F5354">
        <w:rPr>
          <w:color w:val="000000"/>
          <w:spacing w:val="-6"/>
          <w:sz w:val="28"/>
          <w:szCs w:val="28"/>
        </w:rPr>
        <w:t>б)</w:t>
      </w:r>
      <w:r w:rsidRPr="006F5354">
        <w:rPr>
          <w:color w:val="000000"/>
          <w:sz w:val="28"/>
          <w:szCs w:val="28"/>
        </w:rPr>
        <w:tab/>
      </w:r>
      <w:r w:rsidRPr="008C3DC1">
        <w:rPr>
          <w:color w:val="000000"/>
          <w:spacing w:val="-5"/>
          <w:sz w:val="28"/>
          <w:szCs w:val="28"/>
          <w:u w:val="single"/>
        </w:rPr>
        <w:t xml:space="preserve">личностное совершенствование и становление </w:t>
      </w:r>
      <w:proofErr w:type="gramStart"/>
      <w:r w:rsidRPr="008C3DC1">
        <w:rPr>
          <w:color w:val="000000"/>
          <w:spacing w:val="-5"/>
          <w:sz w:val="28"/>
          <w:szCs w:val="28"/>
          <w:u w:val="single"/>
        </w:rPr>
        <w:t>обучающегося</w:t>
      </w:r>
      <w:proofErr w:type="gramEnd"/>
      <w:r w:rsidRPr="006F5354">
        <w:rPr>
          <w:color w:val="000000"/>
          <w:spacing w:val="-5"/>
          <w:sz w:val="28"/>
          <w:szCs w:val="28"/>
        </w:rPr>
        <w:t>;</w:t>
      </w:r>
    </w:p>
    <w:p w:rsidR="00506A63" w:rsidRDefault="00506A63" w:rsidP="00506A63">
      <w:pPr>
        <w:shd w:val="clear" w:color="auto" w:fill="FFFFFF"/>
        <w:tabs>
          <w:tab w:val="left" w:pos="993"/>
          <w:tab w:val="left" w:pos="10206"/>
        </w:tabs>
        <w:ind w:left="709"/>
        <w:jc w:val="both"/>
        <w:rPr>
          <w:color w:val="000000"/>
          <w:spacing w:val="-5"/>
          <w:sz w:val="28"/>
          <w:szCs w:val="28"/>
        </w:rPr>
      </w:pPr>
      <w:r w:rsidRPr="006F5354">
        <w:rPr>
          <w:color w:val="000000"/>
          <w:spacing w:val="-10"/>
          <w:sz w:val="28"/>
          <w:szCs w:val="28"/>
        </w:rPr>
        <w:t>в)</w:t>
      </w:r>
      <w:r w:rsidRPr="006F5354">
        <w:rPr>
          <w:color w:val="000000"/>
          <w:sz w:val="28"/>
          <w:szCs w:val="28"/>
        </w:rPr>
        <w:tab/>
      </w:r>
      <w:r w:rsidRPr="006F5354">
        <w:rPr>
          <w:color w:val="000000"/>
          <w:spacing w:val="-5"/>
          <w:sz w:val="28"/>
          <w:szCs w:val="28"/>
        </w:rPr>
        <w:t>высокий уровень умственного развития школьника.</w:t>
      </w:r>
    </w:p>
    <w:p w:rsidR="00506A63" w:rsidRPr="006F5354" w:rsidRDefault="00506A63" w:rsidP="00506A63">
      <w:pPr>
        <w:shd w:val="clear" w:color="auto" w:fill="FFFFFF"/>
        <w:tabs>
          <w:tab w:val="left" w:pos="709"/>
          <w:tab w:val="left" w:pos="1286"/>
          <w:tab w:val="left" w:pos="10206"/>
        </w:tabs>
        <w:ind w:left="1044"/>
        <w:jc w:val="both"/>
        <w:rPr>
          <w:color w:val="000000"/>
          <w:spacing w:val="-5"/>
          <w:sz w:val="28"/>
          <w:szCs w:val="28"/>
        </w:rPr>
      </w:pPr>
    </w:p>
    <w:p w:rsidR="00506A63" w:rsidRPr="006F5354" w:rsidRDefault="00506A63" w:rsidP="00506A63">
      <w:pPr>
        <w:shd w:val="clear" w:color="auto" w:fill="FFFFFF"/>
        <w:tabs>
          <w:tab w:val="left" w:pos="353"/>
          <w:tab w:val="left" w:pos="10206"/>
        </w:tabs>
        <w:ind w:right="-1" w:firstLine="709"/>
        <w:jc w:val="both"/>
        <w:outlineLvl w:val="0"/>
        <w:rPr>
          <w:sz w:val="28"/>
          <w:szCs w:val="28"/>
        </w:rPr>
      </w:pPr>
      <w:r>
        <w:rPr>
          <w:color w:val="000000"/>
          <w:spacing w:val="-5"/>
          <w:sz w:val="28"/>
          <w:szCs w:val="28"/>
        </w:rPr>
        <w:t xml:space="preserve">3. </w:t>
      </w:r>
      <w:r w:rsidRPr="006F5354">
        <w:rPr>
          <w:color w:val="000000"/>
          <w:spacing w:val="-5"/>
          <w:sz w:val="28"/>
          <w:szCs w:val="28"/>
        </w:rPr>
        <w:t>Под профессиональной компетентностью педагога принято понимать:</w:t>
      </w:r>
    </w:p>
    <w:p w:rsidR="00506A63" w:rsidRPr="006F5354" w:rsidRDefault="00506A63" w:rsidP="00506A63">
      <w:pPr>
        <w:shd w:val="clear" w:color="auto" w:fill="FFFFFF"/>
        <w:tabs>
          <w:tab w:val="left" w:pos="10206"/>
          <w:tab w:val="left" w:pos="11057"/>
        </w:tabs>
        <w:jc w:val="both"/>
        <w:rPr>
          <w:color w:val="000000"/>
          <w:spacing w:val="-5"/>
          <w:sz w:val="28"/>
          <w:szCs w:val="28"/>
        </w:rPr>
      </w:pPr>
      <w:r w:rsidRPr="006F5354">
        <w:rPr>
          <w:color w:val="000000"/>
          <w:spacing w:val="-5"/>
          <w:sz w:val="28"/>
          <w:szCs w:val="28"/>
        </w:rPr>
        <w:t xml:space="preserve">а) отличное знание предмета и методики преподавания; </w:t>
      </w:r>
    </w:p>
    <w:p w:rsidR="00506A63" w:rsidRPr="006F5354" w:rsidRDefault="00506A63" w:rsidP="00506A63">
      <w:pPr>
        <w:shd w:val="clear" w:color="auto" w:fill="FFFFFF"/>
        <w:tabs>
          <w:tab w:val="left" w:pos="709"/>
          <w:tab w:val="left" w:pos="10206"/>
          <w:tab w:val="left" w:pos="11057"/>
        </w:tabs>
        <w:ind w:right="-1"/>
        <w:jc w:val="both"/>
        <w:rPr>
          <w:sz w:val="28"/>
          <w:szCs w:val="28"/>
        </w:rPr>
      </w:pPr>
      <w:r>
        <w:rPr>
          <w:color w:val="000000"/>
          <w:spacing w:val="-5"/>
          <w:sz w:val="28"/>
          <w:szCs w:val="28"/>
        </w:rPr>
        <w:t xml:space="preserve">         6)</w:t>
      </w:r>
      <w:r w:rsidRPr="008C3DC1">
        <w:rPr>
          <w:color w:val="000000"/>
          <w:spacing w:val="-5"/>
          <w:sz w:val="28"/>
          <w:szCs w:val="28"/>
          <w:u w:val="single"/>
        </w:rPr>
        <w:t>единство теоретической и практической готовности к осуществлению педагогической деятельности</w:t>
      </w:r>
      <w:r w:rsidRPr="006F5354">
        <w:rPr>
          <w:color w:val="000000"/>
          <w:spacing w:val="-5"/>
          <w:sz w:val="28"/>
          <w:szCs w:val="28"/>
        </w:rPr>
        <w:t>;</w:t>
      </w:r>
    </w:p>
    <w:p w:rsidR="00506A63" w:rsidRPr="006F5354" w:rsidRDefault="00506A63" w:rsidP="00506A63">
      <w:pPr>
        <w:shd w:val="clear" w:color="auto" w:fill="FFFFFF"/>
        <w:tabs>
          <w:tab w:val="left" w:pos="709"/>
          <w:tab w:val="left" w:pos="10206"/>
        </w:tabs>
        <w:ind w:right="-1" w:firstLine="709"/>
        <w:jc w:val="both"/>
        <w:rPr>
          <w:color w:val="000000"/>
          <w:spacing w:val="-5"/>
          <w:sz w:val="28"/>
          <w:szCs w:val="28"/>
        </w:rPr>
      </w:pPr>
      <w:r w:rsidRPr="006F5354">
        <w:rPr>
          <w:color w:val="000000"/>
          <w:spacing w:val="-5"/>
          <w:sz w:val="28"/>
          <w:szCs w:val="28"/>
        </w:rPr>
        <w:t>в) владение организационными и коммуникативными умениями.</w:t>
      </w:r>
    </w:p>
    <w:p w:rsidR="00506A63" w:rsidRPr="006F5354" w:rsidRDefault="00506A63" w:rsidP="00506A63">
      <w:pPr>
        <w:shd w:val="clear" w:color="auto" w:fill="FFFFFF"/>
        <w:tabs>
          <w:tab w:val="left" w:pos="10206"/>
        </w:tabs>
        <w:ind w:left="1046" w:right="-1"/>
        <w:jc w:val="both"/>
        <w:rPr>
          <w:sz w:val="28"/>
          <w:szCs w:val="28"/>
        </w:rPr>
      </w:pPr>
    </w:p>
    <w:p w:rsidR="00506A63" w:rsidRPr="006F5354" w:rsidRDefault="00506A63" w:rsidP="00506A63">
      <w:pPr>
        <w:shd w:val="clear" w:color="auto" w:fill="FFFFFF"/>
        <w:tabs>
          <w:tab w:val="left" w:pos="353"/>
          <w:tab w:val="left" w:pos="10206"/>
        </w:tabs>
        <w:ind w:right="-1" w:firstLine="709"/>
        <w:jc w:val="both"/>
        <w:outlineLvl w:val="0"/>
        <w:rPr>
          <w:sz w:val="28"/>
          <w:szCs w:val="28"/>
        </w:rPr>
      </w:pPr>
      <w:r>
        <w:rPr>
          <w:color w:val="000000"/>
          <w:spacing w:val="-5"/>
          <w:sz w:val="28"/>
          <w:szCs w:val="28"/>
        </w:rPr>
        <w:t xml:space="preserve">4. </w:t>
      </w:r>
      <w:r w:rsidRPr="006F5354">
        <w:rPr>
          <w:color w:val="000000"/>
          <w:spacing w:val="-5"/>
          <w:sz w:val="28"/>
          <w:szCs w:val="28"/>
        </w:rPr>
        <w:t xml:space="preserve">Укажите доминантное качество </w:t>
      </w:r>
      <w:r>
        <w:rPr>
          <w:color w:val="000000"/>
          <w:spacing w:val="-5"/>
          <w:sz w:val="28"/>
          <w:szCs w:val="28"/>
        </w:rPr>
        <w:t>педагога</w:t>
      </w:r>
      <w:r w:rsidRPr="006F5354">
        <w:rPr>
          <w:color w:val="000000"/>
          <w:spacing w:val="-5"/>
          <w:sz w:val="28"/>
          <w:szCs w:val="28"/>
        </w:rPr>
        <w:t>:</w:t>
      </w:r>
    </w:p>
    <w:p w:rsidR="00506A63" w:rsidRPr="006F5354" w:rsidRDefault="00506A63" w:rsidP="00506A63">
      <w:pPr>
        <w:shd w:val="clear" w:color="auto" w:fill="FFFFFF"/>
        <w:tabs>
          <w:tab w:val="left" w:pos="1289"/>
          <w:tab w:val="left" w:pos="10206"/>
        </w:tabs>
        <w:ind w:left="1049" w:right="-1" w:hanging="340"/>
        <w:jc w:val="both"/>
        <w:rPr>
          <w:sz w:val="28"/>
          <w:szCs w:val="28"/>
        </w:rPr>
      </w:pPr>
      <w:r w:rsidRPr="006F5354">
        <w:rPr>
          <w:color w:val="000000"/>
          <w:spacing w:val="-5"/>
          <w:sz w:val="28"/>
          <w:szCs w:val="28"/>
        </w:rPr>
        <w:t>а)</w:t>
      </w:r>
      <w:r w:rsidRPr="006F5354">
        <w:rPr>
          <w:color w:val="000000"/>
          <w:sz w:val="28"/>
          <w:szCs w:val="28"/>
        </w:rPr>
        <w:tab/>
      </w:r>
      <w:r w:rsidRPr="008C3DC1">
        <w:rPr>
          <w:color w:val="000000"/>
          <w:spacing w:val="-5"/>
          <w:sz w:val="28"/>
          <w:szCs w:val="28"/>
          <w:u w:val="single"/>
        </w:rPr>
        <w:t>целеустремленность</w:t>
      </w:r>
      <w:r w:rsidRPr="006F5354">
        <w:rPr>
          <w:color w:val="000000"/>
          <w:spacing w:val="-5"/>
          <w:sz w:val="28"/>
          <w:szCs w:val="28"/>
        </w:rPr>
        <w:t>;</w:t>
      </w:r>
    </w:p>
    <w:p w:rsidR="00506A63" w:rsidRPr="006F5354" w:rsidRDefault="00506A63" w:rsidP="00506A63">
      <w:pPr>
        <w:shd w:val="clear" w:color="auto" w:fill="FFFFFF"/>
        <w:tabs>
          <w:tab w:val="left" w:pos="1289"/>
          <w:tab w:val="left" w:pos="10206"/>
        </w:tabs>
        <w:ind w:left="1049" w:right="-1" w:hanging="340"/>
        <w:jc w:val="both"/>
        <w:rPr>
          <w:sz w:val="28"/>
          <w:szCs w:val="28"/>
        </w:rPr>
      </w:pPr>
      <w:r w:rsidRPr="006F5354">
        <w:rPr>
          <w:color w:val="000000"/>
          <w:spacing w:val="-11"/>
          <w:sz w:val="28"/>
          <w:szCs w:val="28"/>
        </w:rPr>
        <w:t xml:space="preserve">б) </w:t>
      </w:r>
      <w:r w:rsidRPr="006F5354">
        <w:rPr>
          <w:color w:val="000000"/>
          <w:spacing w:val="-5"/>
          <w:sz w:val="28"/>
          <w:szCs w:val="28"/>
        </w:rPr>
        <w:t>приветливость;</w:t>
      </w:r>
    </w:p>
    <w:p w:rsidR="00506A63" w:rsidRDefault="00506A63" w:rsidP="00506A63">
      <w:pPr>
        <w:shd w:val="clear" w:color="auto" w:fill="FFFFFF"/>
        <w:tabs>
          <w:tab w:val="left" w:pos="1289"/>
          <w:tab w:val="left" w:pos="10206"/>
        </w:tabs>
        <w:ind w:left="1049" w:right="-1" w:hanging="340"/>
        <w:jc w:val="both"/>
        <w:rPr>
          <w:color w:val="000000"/>
          <w:spacing w:val="-5"/>
          <w:sz w:val="28"/>
          <w:szCs w:val="28"/>
        </w:rPr>
      </w:pPr>
      <w:r w:rsidRPr="006F5354">
        <w:rPr>
          <w:color w:val="000000"/>
          <w:spacing w:val="-8"/>
          <w:sz w:val="28"/>
          <w:szCs w:val="28"/>
        </w:rPr>
        <w:t>в)</w:t>
      </w:r>
      <w:r w:rsidRPr="006F5354">
        <w:rPr>
          <w:color w:val="000000"/>
          <w:sz w:val="28"/>
          <w:szCs w:val="28"/>
        </w:rPr>
        <w:tab/>
      </w:r>
      <w:r w:rsidRPr="006F5354">
        <w:rPr>
          <w:color w:val="000000"/>
          <w:spacing w:val="-5"/>
          <w:sz w:val="28"/>
          <w:szCs w:val="28"/>
        </w:rPr>
        <w:t>ответственность.</w:t>
      </w:r>
    </w:p>
    <w:p w:rsidR="00506A63" w:rsidRDefault="00506A63" w:rsidP="00506A63">
      <w:pPr>
        <w:shd w:val="clear" w:color="auto" w:fill="FFFFFF"/>
        <w:tabs>
          <w:tab w:val="left" w:pos="1289"/>
          <w:tab w:val="left" w:pos="10206"/>
        </w:tabs>
        <w:ind w:left="1049" w:right="-1"/>
        <w:jc w:val="both"/>
        <w:rPr>
          <w:color w:val="000000"/>
          <w:spacing w:val="-5"/>
          <w:sz w:val="28"/>
          <w:szCs w:val="28"/>
        </w:rPr>
      </w:pPr>
    </w:p>
    <w:p w:rsidR="00506A63" w:rsidRPr="006F5354" w:rsidRDefault="00506A63" w:rsidP="00506A63">
      <w:pPr>
        <w:shd w:val="clear" w:color="auto" w:fill="FFFFFF"/>
        <w:tabs>
          <w:tab w:val="left" w:pos="0"/>
          <w:tab w:val="left" w:pos="10206"/>
        </w:tabs>
        <w:ind w:right="-1" w:firstLine="709"/>
        <w:jc w:val="both"/>
        <w:outlineLvl w:val="0"/>
        <w:rPr>
          <w:sz w:val="28"/>
          <w:szCs w:val="28"/>
        </w:rPr>
      </w:pPr>
      <w:r>
        <w:rPr>
          <w:color w:val="000000"/>
          <w:spacing w:val="-6"/>
          <w:sz w:val="28"/>
          <w:szCs w:val="28"/>
        </w:rPr>
        <w:t xml:space="preserve">5. </w:t>
      </w:r>
      <w:r w:rsidRPr="006F5354">
        <w:rPr>
          <w:color w:val="000000"/>
          <w:spacing w:val="-6"/>
          <w:sz w:val="28"/>
          <w:szCs w:val="28"/>
        </w:rPr>
        <w:t>Ведущим компонентом профессионального самосовершенствования учителя является:</w:t>
      </w:r>
    </w:p>
    <w:p w:rsidR="00506A63" w:rsidRPr="006F5354" w:rsidRDefault="00506A63" w:rsidP="00506A63">
      <w:pPr>
        <w:shd w:val="clear" w:color="auto" w:fill="FFFFFF"/>
        <w:tabs>
          <w:tab w:val="left" w:pos="10206"/>
        </w:tabs>
        <w:ind w:left="1032" w:right="-1" w:hanging="323"/>
        <w:jc w:val="both"/>
        <w:rPr>
          <w:color w:val="000000"/>
          <w:spacing w:val="-7"/>
          <w:sz w:val="28"/>
          <w:szCs w:val="28"/>
        </w:rPr>
      </w:pPr>
      <w:r w:rsidRPr="006F5354">
        <w:rPr>
          <w:color w:val="000000"/>
          <w:spacing w:val="-7"/>
          <w:sz w:val="28"/>
          <w:szCs w:val="28"/>
        </w:rPr>
        <w:t xml:space="preserve">а)  </w:t>
      </w:r>
      <w:r w:rsidRPr="008C3DC1">
        <w:rPr>
          <w:color w:val="000000"/>
          <w:spacing w:val="-7"/>
          <w:sz w:val="28"/>
          <w:szCs w:val="28"/>
          <w:u w:val="single"/>
        </w:rPr>
        <w:t>самообразование</w:t>
      </w:r>
      <w:r w:rsidRPr="006F5354">
        <w:rPr>
          <w:color w:val="000000"/>
          <w:spacing w:val="-7"/>
          <w:sz w:val="28"/>
          <w:szCs w:val="28"/>
        </w:rPr>
        <w:t>;</w:t>
      </w:r>
    </w:p>
    <w:p w:rsidR="00506A63" w:rsidRPr="006F5354" w:rsidRDefault="00506A63" w:rsidP="00506A63">
      <w:pPr>
        <w:shd w:val="clear" w:color="auto" w:fill="FFFFFF"/>
        <w:tabs>
          <w:tab w:val="left" w:pos="10206"/>
        </w:tabs>
        <w:ind w:left="1032" w:right="-1" w:hanging="323"/>
        <w:jc w:val="both"/>
        <w:rPr>
          <w:color w:val="000000"/>
          <w:sz w:val="28"/>
          <w:szCs w:val="28"/>
        </w:rPr>
      </w:pPr>
      <w:r w:rsidRPr="006F5354">
        <w:rPr>
          <w:color w:val="000000"/>
          <w:sz w:val="28"/>
          <w:szCs w:val="28"/>
        </w:rPr>
        <w:t xml:space="preserve">б) самокритика; </w:t>
      </w:r>
    </w:p>
    <w:p w:rsidR="00506A63" w:rsidRPr="006F5354" w:rsidRDefault="00506A63" w:rsidP="00506A63">
      <w:pPr>
        <w:shd w:val="clear" w:color="auto" w:fill="FFFFFF"/>
        <w:tabs>
          <w:tab w:val="left" w:pos="10206"/>
        </w:tabs>
        <w:ind w:left="1032" w:right="-1" w:hanging="323"/>
        <w:jc w:val="both"/>
        <w:rPr>
          <w:color w:val="000000"/>
          <w:spacing w:val="-6"/>
          <w:sz w:val="28"/>
          <w:szCs w:val="28"/>
        </w:rPr>
      </w:pPr>
      <w:r w:rsidRPr="006F5354">
        <w:rPr>
          <w:color w:val="000000"/>
          <w:spacing w:val="-6"/>
          <w:sz w:val="28"/>
          <w:szCs w:val="28"/>
        </w:rPr>
        <w:t>в)  самоанализ.</w:t>
      </w:r>
    </w:p>
    <w:p w:rsidR="00506A63" w:rsidRPr="006F5354" w:rsidRDefault="00506A63" w:rsidP="00506A63">
      <w:pPr>
        <w:shd w:val="clear" w:color="auto" w:fill="FFFFFF"/>
        <w:tabs>
          <w:tab w:val="left" w:pos="10206"/>
        </w:tabs>
        <w:ind w:left="1032" w:right="-1"/>
        <w:jc w:val="both"/>
        <w:rPr>
          <w:sz w:val="28"/>
          <w:szCs w:val="28"/>
        </w:rPr>
      </w:pPr>
    </w:p>
    <w:p w:rsidR="00506A63" w:rsidRPr="006F5354" w:rsidRDefault="00506A63" w:rsidP="00506A63">
      <w:pPr>
        <w:shd w:val="clear" w:color="auto" w:fill="FFFFFF"/>
        <w:tabs>
          <w:tab w:val="left" w:pos="346"/>
          <w:tab w:val="left" w:pos="10206"/>
        </w:tabs>
        <w:ind w:left="14" w:right="-1" w:firstLine="695"/>
        <w:jc w:val="both"/>
        <w:outlineLvl w:val="0"/>
        <w:rPr>
          <w:sz w:val="28"/>
          <w:szCs w:val="28"/>
        </w:rPr>
      </w:pPr>
      <w:r>
        <w:rPr>
          <w:color w:val="000000"/>
          <w:spacing w:val="-5"/>
          <w:sz w:val="28"/>
          <w:szCs w:val="28"/>
        </w:rPr>
        <w:t xml:space="preserve">6. </w:t>
      </w:r>
      <w:r w:rsidRPr="006F5354">
        <w:rPr>
          <w:color w:val="000000"/>
          <w:spacing w:val="-5"/>
          <w:sz w:val="28"/>
          <w:szCs w:val="28"/>
        </w:rPr>
        <w:t>Назовите первый этап процесса профессионального самовоспитания:</w:t>
      </w:r>
    </w:p>
    <w:p w:rsidR="00506A63" w:rsidRPr="006F5354" w:rsidRDefault="00506A63" w:rsidP="00506A63">
      <w:pPr>
        <w:shd w:val="clear" w:color="auto" w:fill="FFFFFF"/>
        <w:tabs>
          <w:tab w:val="left" w:pos="10206"/>
          <w:tab w:val="left" w:pos="10915"/>
        </w:tabs>
        <w:ind w:left="1037" w:right="-1" w:hanging="328"/>
        <w:jc w:val="both"/>
        <w:rPr>
          <w:color w:val="000000"/>
          <w:spacing w:val="-7"/>
          <w:sz w:val="28"/>
          <w:szCs w:val="28"/>
        </w:rPr>
      </w:pPr>
      <w:r w:rsidRPr="006F5354">
        <w:rPr>
          <w:color w:val="000000"/>
          <w:spacing w:val="-7"/>
          <w:sz w:val="28"/>
          <w:szCs w:val="28"/>
        </w:rPr>
        <w:t xml:space="preserve">а)  </w:t>
      </w:r>
      <w:proofErr w:type="spellStart"/>
      <w:r w:rsidRPr="006F5354">
        <w:rPr>
          <w:color w:val="000000"/>
          <w:spacing w:val="-7"/>
          <w:sz w:val="28"/>
          <w:szCs w:val="28"/>
        </w:rPr>
        <w:t>самопрограммирование</w:t>
      </w:r>
      <w:proofErr w:type="spellEnd"/>
      <w:r w:rsidRPr="006F5354">
        <w:rPr>
          <w:color w:val="000000"/>
          <w:spacing w:val="-7"/>
          <w:sz w:val="28"/>
          <w:szCs w:val="28"/>
        </w:rPr>
        <w:t xml:space="preserve">; </w:t>
      </w:r>
    </w:p>
    <w:p w:rsidR="00506A63" w:rsidRPr="006F5354" w:rsidRDefault="00506A63" w:rsidP="00506A63">
      <w:pPr>
        <w:shd w:val="clear" w:color="auto" w:fill="FFFFFF"/>
        <w:tabs>
          <w:tab w:val="left" w:pos="10206"/>
          <w:tab w:val="left" w:pos="10915"/>
        </w:tabs>
        <w:ind w:left="1037" w:right="-1" w:hanging="328"/>
        <w:jc w:val="both"/>
        <w:rPr>
          <w:color w:val="000000"/>
          <w:spacing w:val="-8"/>
          <w:sz w:val="28"/>
          <w:szCs w:val="28"/>
        </w:rPr>
      </w:pPr>
      <w:r>
        <w:rPr>
          <w:color w:val="000000"/>
          <w:spacing w:val="-8"/>
          <w:sz w:val="28"/>
          <w:szCs w:val="28"/>
        </w:rPr>
        <w:t>6)</w:t>
      </w:r>
      <w:r w:rsidRPr="008C3DC1">
        <w:rPr>
          <w:color w:val="000000"/>
          <w:spacing w:val="-8"/>
          <w:sz w:val="28"/>
          <w:szCs w:val="28"/>
          <w:u w:val="single"/>
        </w:rPr>
        <w:t>самопознание</w:t>
      </w:r>
      <w:r w:rsidRPr="006F5354">
        <w:rPr>
          <w:color w:val="000000"/>
          <w:spacing w:val="-8"/>
          <w:sz w:val="28"/>
          <w:szCs w:val="28"/>
        </w:rPr>
        <w:t xml:space="preserve">; </w:t>
      </w:r>
    </w:p>
    <w:p w:rsidR="00506A63" w:rsidRDefault="00506A63" w:rsidP="00506A63">
      <w:pPr>
        <w:shd w:val="clear" w:color="auto" w:fill="FFFFFF"/>
        <w:tabs>
          <w:tab w:val="left" w:pos="10206"/>
          <w:tab w:val="left" w:pos="10915"/>
        </w:tabs>
        <w:ind w:left="1037" w:right="-1" w:hanging="328"/>
        <w:jc w:val="both"/>
        <w:rPr>
          <w:color w:val="000000"/>
          <w:spacing w:val="-5"/>
          <w:sz w:val="28"/>
          <w:szCs w:val="28"/>
        </w:rPr>
      </w:pPr>
      <w:r w:rsidRPr="006F5354">
        <w:rPr>
          <w:color w:val="000000"/>
          <w:spacing w:val="-5"/>
          <w:sz w:val="28"/>
          <w:szCs w:val="28"/>
        </w:rPr>
        <w:t xml:space="preserve">в)  </w:t>
      </w:r>
      <w:proofErr w:type="spellStart"/>
      <w:r w:rsidRPr="006F5354">
        <w:rPr>
          <w:color w:val="000000"/>
          <w:spacing w:val="-5"/>
          <w:sz w:val="28"/>
          <w:szCs w:val="28"/>
        </w:rPr>
        <w:t>самовоздействие</w:t>
      </w:r>
      <w:proofErr w:type="spellEnd"/>
      <w:r w:rsidRPr="006F5354">
        <w:rPr>
          <w:color w:val="000000"/>
          <w:spacing w:val="-5"/>
          <w:sz w:val="28"/>
          <w:szCs w:val="28"/>
        </w:rPr>
        <w:t>.</w:t>
      </w:r>
    </w:p>
    <w:p w:rsidR="00506A63" w:rsidRDefault="00506A63" w:rsidP="00506A63">
      <w:pPr>
        <w:shd w:val="clear" w:color="auto" w:fill="FFFFFF"/>
        <w:tabs>
          <w:tab w:val="left" w:pos="10206"/>
          <w:tab w:val="left" w:pos="10915"/>
        </w:tabs>
        <w:ind w:left="1037" w:right="-1"/>
        <w:jc w:val="both"/>
        <w:rPr>
          <w:color w:val="000000"/>
          <w:spacing w:val="-5"/>
          <w:sz w:val="28"/>
          <w:szCs w:val="28"/>
        </w:rPr>
      </w:pPr>
    </w:p>
    <w:p w:rsidR="00506A63" w:rsidRPr="006F5354" w:rsidRDefault="00506A63" w:rsidP="00506A63">
      <w:pPr>
        <w:shd w:val="clear" w:color="auto" w:fill="FFFFFF"/>
        <w:tabs>
          <w:tab w:val="left" w:pos="10206"/>
          <w:tab w:val="left" w:pos="11057"/>
        </w:tabs>
        <w:ind w:right="-1" w:firstLine="709"/>
        <w:jc w:val="both"/>
        <w:outlineLvl w:val="0"/>
        <w:rPr>
          <w:sz w:val="28"/>
          <w:szCs w:val="28"/>
        </w:rPr>
      </w:pPr>
      <w:r>
        <w:rPr>
          <w:color w:val="000000"/>
          <w:spacing w:val="1"/>
          <w:sz w:val="28"/>
          <w:szCs w:val="28"/>
        </w:rPr>
        <w:t>7. Чтобы противоречие стало источником развития, оно должно:</w:t>
      </w:r>
    </w:p>
    <w:p w:rsidR="00506A63" w:rsidRPr="006F5354" w:rsidRDefault="00506A63" w:rsidP="00506A63">
      <w:pPr>
        <w:shd w:val="clear" w:color="auto" w:fill="FFFFFF"/>
        <w:tabs>
          <w:tab w:val="left" w:pos="993"/>
          <w:tab w:val="left" w:pos="10206"/>
        </w:tabs>
        <w:ind w:right="-1" w:firstLine="709"/>
        <w:jc w:val="both"/>
        <w:rPr>
          <w:color w:val="000000"/>
          <w:spacing w:val="-21"/>
          <w:sz w:val="28"/>
          <w:szCs w:val="28"/>
        </w:rPr>
      </w:pPr>
      <w:r w:rsidRPr="006F5354">
        <w:rPr>
          <w:color w:val="000000"/>
          <w:spacing w:val="1"/>
          <w:sz w:val="28"/>
          <w:szCs w:val="28"/>
        </w:rPr>
        <w:t xml:space="preserve">а) </w:t>
      </w:r>
      <w:r>
        <w:rPr>
          <w:color w:val="000000"/>
          <w:spacing w:val="1"/>
          <w:sz w:val="28"/>
          <w:szCs w:val="28"/>
        </w:rPr>
        <w:t>находиться в зоне актуального развития ребенка</w:t>
      </w:r>
      <w:r w:rsidRPr="006F5354">
        <w:rPr>
          <w:color w:val="000000"/>
          <w:spacing w:val="1"/>
          <w:sz w:val="28"/>
          <w:szCs w:val="28"/>
        </w:rPr>
        <w:t>;</w:t>
      </w:r>
    </w:p>
    <w:p w:rsidR="00506A63" w:rsidRPr="006F5354" w:rsidRDefault="00506A63" w:rsidP="00506A63">
      <w:pPr>
        <w:shd w:val="clear" w:color="auto" w:fill="FFFFFF"/>
        <w:tabs>
          <w:tab w:val="left" w:pos="965"/>
          <w:tab w:val="left" w:pos="10206"/>
        </w:tabs>
        <w:ind w:right="-1" w:firstLine="709"/>
        <w:jc w:val="both"/>
        <w:rPr>
          <w:color w:val="000000"/>
          <w:spacing w:val="-6"/>
          <w:sz w:val="28"/>
          <w:szCs w:val="28"/>
        </w:rPr>
      </w:pPr>
      <w:r w:rsidRPr="006F5354">
        <w:rPr>
          <w:color w:val="000000"/>
          <w:spacing w:val="2"/>
          <w:sz w:val="28"/>
          <w:szCs w:val="28"/>
        </w:rPr>
        <w:t xml:space="preserve">б) </w:t>
      </w:r>
      <w:r>
        <w:rPr>
          <w:color w:val="000000"/>
          <w:spacing w:val="2"/>
          <w:sz w:val="28"/>
          <w:szCs w:val="28"/>
        </w:rPr>
        <w:t>намного опережать достигнутый уровень развития личности</w:t>
      </w:r>
      <w:r w:rsidRPr="006F5354">
        <w:rPr>
          <w:color w:val="000000"/>
          <w:spacing w:val="2"/>
          <w:sz w:val="28"/>
          <w:szCs w:val="28"/>
        </w:rPr>
        <w:t>;</w:t>
      </w:r>
    </w:p>
    <w:p w:rsidR="00506A63" w:rsidRPr="006F5354" w:rsidRDefault="00506A63" w:rsidP="00506A63">
      <w:pPr>
        <w:shd w:val="clear" w:color="auto" w:fill="FFFFFF"/>
        <w:tabs>
          <w:tab w:val="left" w:pos="965"/>
          <w:tab w:val="left" w:pos="10206"/>
        </w:tabs>
        <w:ind w:right="-1" w:firstLine="709"/>
        <w:jc w:val="both"/>
        <w:rPr>
          <w:color w:val="000000"/>
          <w:spacing w:val="1"/>
          <w:sz w:val="28"/>
          <w:szCs w:val="28"/>
        </w:rPr>
      </w:pPr>
      <w:r w:rsidRPr="006F5354">
        <w:rPr>
          <w:color w:val="000000"/>
          <w:spacing w:val="4"/>
          <w:sz w:val="28"/>
          <w:szCs w:val="28"/>
        </w:rPr>
        <w:t xml:space="preserve">в) </w:t>
      </w:r>
      <w:r w:rsidRPr="00F71DEE">
        <w:rPr>
          <w:color w:val="000000"/>
          <w:spacing w:val="4"/>
          <w:sz w:val="28"/>
          <w:szCs w:val="28"/>
          <w:u w:val="single"/>
        </w:rPr>
        <w:t>находиться в зоне ближайшего развития ребенка</w:t>
      </w:r>
      <w:r w:rsidRPr="006F5354">
        <w:rPr>
          <w:color w:val="000000"/>
          <w:spacing w:val="1"/>
          <w:sz w:val="28"/>
          <w:szCs w:val="28"/>
        </w:rPr>
        <w:t>.</w:t>
      </w:r>
    </w:p>
    <w:p w:rsidR="00506A63" w:rsidRPr="006F5354" w:rsidRDefault="00506A63" w:rsidP="00506A63">
      <w:pPr>
        <w:shd w:val="clear" w:color="auto" w:fill="FFFFFF"/>
        <w:tabs>
          <w:tab w:val="left" w:pos="10206"/>
          <w:tab w:val="left" w:pos="10915"/>
        </w:tabs>
        <w:ind w:left="1037" w:right="-1"/>
        <w:jc w:val="both"/>
        <w:rPr>
          <w:color w:val="000000"/>
          <w:spacing w:val="-5"/>
          <w:sz w:val="28"/>
          <w:szCs w:val="28"/>
        </w:rPr>
      </w:pPr>
    </w:p>
    <w:p w:rsidR="00506A63" w:rsidRDefault="00506A63" w:rsidP="00506A63">
      <w:pPr>
        <w:shd w:val="clear" w:color="auto" w:fill="FFFFFF"/>
        <w:tabs>
          <w:tab w:val="left" w:pos="958"/>
        </w:tabs>
        <w:ind w:right="1555" w:firstLine="713"/>
        <w:jc w:val="both"/>
        <w:rPr>
          <w:spacing w:val="-7"/>
          <w:sz w:val="28"/>
          <w:szCs w:val="28"/>
        </w:rPr>
      </w:pPr>
      <w:r>
        <w:rPr>
          <w:spacing w:val="-31"/>
          <w:sz w:val="28"/>
          <w:szCs w:val="28"/>
        </w:rPr>
        <w:t>8.</w:t>
      </w:r>
      <w:r>
        <w:rPr>
          <w:sz w:val="28"/>
          <w:szCs w:val="28"/>
        </w:rPr>
        <w:tab/>
      </w:r>
      <w:r>
        <w:rPr>
          <w:spacing w:val="-7"/>
          <w:sz w:val="28"/>
          <w:szCs w:val="28"/>
        </w:rPr>
        <w:t>Процесс взаимодействия студента со средой называется:</w:t>
      </w:r>
    </w:p>
    <w:p w:rsidR="00506A63" w:rsidRDefault="00506A63" w:rsidP="00506A63">
      <w:pPr>
        <w:shd w:val="clear" w:color="auto" w:fill="FFFFFF"/>
        <w:ind w:right="6221" w:firstLine="709"/>
        <w:jc w:val="both"/>
        <w:rPr>
          <w:spacing w:val="-6"/>
          <w:sz w:val="28"/>
          <w:szCs w:val="28"/>
        </w:rPr>
      </w:pPr>
      <w:r>
        <w:rPr>
          <w:spacing w:val="-6"/>
          <w:sz w:val="28"/>
          <w:szCs w:val="28"/>
        </w:rPr>
        <w:t xml:space="preserve">а) </w:t>
      </w:r>
      <w:r w:rsidRPr="00700E15">
        <w:rPr>
          <w:spacing w:val="-6"/>
          <w:sz w:val="28"/>
          <w:szCs w:val="28"/>
          <w:u w:val="single"/>
        </w:rPr>
        <w:t>адаптация</w:t>
      </w:r>
      <w:r>
        <w:rPr>
          <w:spacing w:val="-6"/>
          <w:sz w:val="28"/>
          <w:szCs w:val="28"/>
        </w:rPr>
        <w:t xml:space="preserve">; </w:t>
      </w:r>
    </w:p>
    <w:p w:rsidR="00506A63" w:rsidRDefault="00506A63" w:rsidP="00506A63">
      <w:pPr>
        <w:shd w:val="clear" w:color="auto" w:fill="FFFFFF"/>
        <w:ind w:right="6221" w:firstLine="709"/>
        <w:jc w:val="both"/>
        <w:rPr>
          <w:spacing w:val="-7"/>
          <w:sz w:val="28"/>
          <w:szCs w:val="28"/>
        </w:rPr>
      </w:pPr>
      <w:r>
        <w:rPr>
          <w:spacing w:val="-7"/>
          <w:sz w:val="28"/>
          <w:szCs w:val="28"/>
        </w:rPr>
        <w:t xml:space="preserve">б) </w:t>
      </w:r>
      <w:proofErr w:type="spellStart"/>
      <w:r>
        <w:rPr>
          <w:spacing w:val="-7"/>
          <w:sz w:val="28"/>
          <w:szCs w:val="28"/>
        </w:rPr>
        <w:t>дезадаптация</w:t>
      </w:r>
      <w:proofErr w:type="spellEnd"/>
      <w:r>
        <w:rPr>
          <w:spacing w:val="-7"/>
          <w:sz w:val="28"/>
          <w:szCs w:val="28"/>
        </w:rPr>
        <w:t xml:space="preserve">; </w:t>
      </w:r>
    </w:p>
    <w:p w:rsidR="00506A63" w:rsidRDefault="00506A63" w:rsidP="00506A63">
      <w:pPr>
        <w:shd w:val="clear" w:color="auto" w:fill="FFFFFF"/>
        <w:ind w:right="6221" w:firstLine="709"/>
        <w:jc w:val="both"/>
      </w:pPr>
      <w:r>
        <w:rPr>
          <w:spacing w:val="-5"/>
          <w:sz w:val="28"/>
          <w:szCs w:val="28"/>
        </w:rPr>
        <w:t>в) девиация.</w:t>
      </w:r>
    </w:p>
    <w:p w:rsidR="00506A63" w:rsidRDefault="00506A63" w:rsidP="00506A63">
      <w:pPr>
        <w:shd w:val="clear" w:color="auto" w:fill="FFFFFF"/>
        <w:tabs>
          <w:tab w:val="left" w:pos="1235"/>
        </w:tabs>
        <w:ind w:firstLine="713"/>
        <w:jc w:val="both"/>
        <w:rPr>
          <w:spacing w:val="-12"/>
          <w:sz w:val="28"/>
          <w:szCs w:val="28"/>
        </w:rPr>
      </w:pPr>
    </w:p>
    <w:p w:rsidR="00506A63" w:rsidRDefault="00506A63" w:rsidP="00506A63">
      <w:pPr>
        <w:shd w:val="clear" w:color="auto" w:fill="FFFFFF"/>
        <w:tabs>
          <w:tab w:val="left" w:pos="993"/>
        </w:tabs>
        <w:ind w:firstLine="713"/>
        <w:jc w:val="both"/>
      </w:pPr>
      <w:r>
        <w:rPr>
          <w:spacing w:val="-12"/>
          <w:sz w:val="28"/>
          <w:szCs w:val="28"/>
        </w:rPr>
        <w:t>9.</w:t>
      </w:r>
      <w:r>
        <w:rPr>
          <w:sz w:val="28"/>
          <w:szCs w:val="28"/>
        </w:rPr>
        <w:tab/>
      </w:r>
      <w:r>
        <w:rPr>
          <w:spacing w:val="-2"/>
          <w:sz w:val="28"/>
          <w:szCs w:val="28"/>
        </w:rPr>
        <w:t xml:space="preserve">Обобщенная     характеристика    познавательных     возможностей </w:t>
      </w:r>
      <w:r>
        <w:rPr>
          <w:sz w:val="28"/>
          <w:szCs w:val="28"/>
        </w:rPr>
        <w:t>человека – это:</w:t>
      </w:r>
    </w:p>
    <w:p w:rsidR="00506A63" w:rsidRDefault="00506A63" w:rsidP="00506A63">
      <w:pPr>
        <w:shd w:val="clear" w:color="auto" w:fill="FFFFFF"/>
        <w:ind w:firstLine="713"/>
        <w:jc w:val="both"/>
      </w:pPr>
      <w:r>
        <w:rPr>
          <w:spacing w:val="-6"/>
          <w:sz w:val="28"/>
          <w:szCs w:val="28"/>
        </w:rPr>
        <w:t>а) внимание;</w:t>
      </w:r>
    </w:p>
    <w:p w:rsidR="00506A63" w:rsidRDefault="00506A63" w:rsidP="00506A63">
      <w:pPr>
        <w:shd w:val="clear" w:color="auto" w:fill="FFFFFF"/>
        <w:ind w:firstLine="713"/>
        <w:jc w:val="both"/>
      </w:pPr>
      <w:r>
        <w:rPr>
          <w:sz w:val="28"/>
          <w:szCs w:val="28"/>
        </w:rPr>
        <w:t xml:space="preserve">б) </w:t>
      </w:r>
      <w:r w:rsidRPr="00700E15">
        <w:rPr>
          <w:sz w:val="28"/>
          <w:szCs w:val="28"/>
          <w:u w:val="single"/>
        </w:rPr>
        <w:t>ум</w:t>
      </w:r>
      <w:r>
        <w:rPr>
          <w:sz w:val="28"/>
          <w:szCs w:val="28"/>
        </w:rPr>
        <w:t>;</w:t>
      </w:r>
    </w:p>
    <w:p w:rsidR="00506A63" w:rsidRDefault="00506A63" w:rsidP="00506A63">
      <w:pPr>
        <w:shd w:val="clear" w:color="auto" w:fill="FFFFFF"/>
        <w:ind w:firstLine="713"/>
        <w:jc w:val="both"/>
        <w:rPr>
          <w:spacing w:val="-6"/>
          <w:sz w:val="28"/>
          <w:szCs w:val="28"/>
        </w:rPr>
      </w:pPr>
      <w:r>
        <w:rPr>
          <w:spacing w:val="-6"/>
          <w:sz w:val="28"/>
          <w:szCs w:val="28"/>
        </w:rPr>
        <w:t>в) воображение.</w:t>
      </w:r>
    </w:p>
    <w:p w:rsidR="00506A63" w:rsidRDefault="00506A63" w:rsidP="00506A63">
      <w:pPr>
        <w:shd w:val="clear" w:color="auto" w:fill="FFFFFF"/>
        <w:ind w:firstLine="713"/>
        <w:jc w:val="both"/>
      </w:pPr>
    </w:p>
    <w:p w:rsidR="00506A63" w:rsidRDefault="00506A63" w:rsidP="00506A63">
      <w:pPr>
        <w:shd w:val="clear" w:color="auto" w:fill="FFFFFF"/>
        <w:tabs>
          <w:tab w:val="left" w:pos="1134"/>
        </w:tabs>
        <w:ind w:right="-1" w:firstLine="713"/>
        <w:jc w:val="both"/>
        <w:rPr>
          <w:sz w:val="28"/>
          <w:szCs w:val="28"/>
        </w:rPr>
      </w:pPr>
      <w:r>
        <w:rPr>
          <w:spacing w:val="-14"/>
          <w:sz w:val="28"/>
          <w:szCs w:val="28"/>
        </w:rPr>
        <w:t>10.</w:t>
      </w:r>
      <w:r>
        <w:rPr>
          <w:sz w:val="28"/>
          <w:szCs w:val="28"/>
        </w:rPr>
        <w:tab/>
      </w:r>
      <w:r>
        <w:rPr>
          <w:spacing w:val="-5"/>
          <w:sz w:val="28"/>
          <w:szCs w:val="28"/>
        </w:rPr>
        <w:t xml:space="preserve">Высокий уровень развития творческих способностей называется: </w:t>
      </w:r>
    </w:p>
    <w:p w:rsidR="00506A63" w:rsidRDefault="00506A63" w:rsidP="00506A63">
      <w:pPr>
        <w:shd w:val="clear" w:color="auto" w:fill="FFFFFF"/>
        <w:tabs>
          <w:tab w:val="left" w:pos="954"/>
        </w:tabs>
        <w:ind w:right="-1" w:firstLine="713"/>
        <w:jc w:val="both"/>
      </w:pPr>
      <w:r>
        <w:rPr>
          <w:sz w:val="28"/>
          <w:szCs w:val="28"/>
        </w:rPr>
        <w:t>а) культура;</w:t>
      </w:r>
    </w:p>
    <w:p w:rsidR="00506A63" w:rsidRDefault="00506A63" w:rsidP="00506A63">
      <w:pPr>
        <w:shd w:val="clear" w:color="auto" w:fill="FFFFFF"/>
        <w:ind w:right="6221" w:firstLine="713"/>
        <w:jc w:val="both"/>
        <w:rPr>
          <w:spacing w:val="-5"/>
          <w:sz w:val="28"/>
          <w:szCs w:val="28"/>
        </w:rPr>
      </w:pPr>
      <w:r>
        <w:rPr>
          <w:spacing w:val="-7"/>
          <w:sz w:val="28"/>
          <w:szCs w:val="28"/>
        </w:rPr>
        <w:t>б) тактичность;</w:t>
      </w:r>
    </w:p>
    <w:p w:rsidR="00506A63" w:rsidRDefault="00506A63" w:rsidP="00506A63">
      <w:pPr>
        <w:shd w:val="clear" w:color="auto" w:fill="FFFFFF"/>
        <w:ind w:right="6221" w:firstLine="713"/>
        <w:jc w:val="both"/>
        <w:rPr>
          <w:spacing w:val="-7"/>
          <w:sz w:val="28"/>
          <w:szCs w:val="28"/>
        </w:rPr>
      </w:pPr>
      <w:r>
        <w:rPr>
          <w:spacing w:val="-5"/>
          <w:sz w:val="28"/>
          <w:szCs w:val="28"/>
        </w:rPr>
        <w:t xml:space="preserve">в) </w:t>
      </w:r>
      <w:r w:rsidRPr="00700E15">
        <w:rPr>
          <w:spacing w:val="-7"/>
          <w:sz w:val="28"/>
          <w:szCs w:val="28"/>
          <w:u w:val="single"/>
        </w:rPr>
        <w:t>одаренность</w:t>
      </w:r>
      <w:r>
        <w:rPr>
          <w:spacing w:val="-7"/>
          <w:sz w:val="28"/>
          <w:szCs w:val="28"/>
        </w:rPr>
        <w:t>.</w:t>
      </w:r>
    </w:p>
    <w:p w:rsidR="00506A63" w:rsidRDefault="00506A63" w:rsidP="00506A63">
      <w:pPr>
        <w:shd w:val="clear" w:color="auto" w:fill="FFFFFF"/>
        <w:ind w:right="6221" w:firstLine="713"/>
        <w:jc w:val="both"/>
      </w:pPr>
    </w:p>
    <w:p w:rsidR="00506A63" w:rsidRDefault="00506A63" w:rsidP="00506A63">
      <w:pPr>
        <w:shd w:val="clear" w:color="auto" w:fill="FFFFFF"/>
        <w:tabs>
          <w:tab w:val="left" w:pos="1134"/>
        </w:tabs>
        <w:ind w:right="2592" w:firstLine="713"/>
        <w:jc w:val="both"/>
        <w:rPr>
          <w:spacing w:val="-5"/>
          <w:sz w:val="28"/>
          <w:szCs w:val="28"/>
        </w:rPr>
      </w:pPr>
      <w:r>
        <w:rPr>
          <w:spacing w:val="-12"/>
          <w:sz w:val="28"/>
          <w:szCs w:val="28"/>
        </w:rPr>
        <w:t>11.</w:t>
      </w:r>
      <w:r>
        <w:rPr>
          <w:sz w:val="28"/>
          <w:szCs w:val="28"/>
        </w:rPr>
        <w:tab/>
      </w:r>
      <w:r>
        <w:rPr>
          <w:spacing w:val="-5"/>
          <w:sz w:val="28"/>
          <w:szCs w:val="28"/>
        </w:rPr>
        <w:t>Ведущей формой обучения в вузе является:</w:t>
      </w:r>
    </w:p>
    <w:p w:rsidR="00506A63" w:rsidRDefault="00506A63" w:rsidP="00506A63">
      <w:pPr>
        <w:shd w:val="clear" w:color="auto" w:fill="FFFFFF"/>
        <w:tabs>
          <w:tab w:val="left" w:pos="954"/>
        </w:tabs>
        <w:ind w:right="2592" w:firstLine="713"/>
        <w:jc w:val="both"/>
      </w:pPr>
      <w:r>
        <w:rPr>
          <w:sz w:val="28"/>
          <w:szCs w:val="28"/>
        </w:rPr>
        <w:t>а) урок;</w:t>
      </w:r>
    </w:p>
    <w:p w:rsidR="00506A63" w:rsidRDefault="00506A63" w:rsidP="00506A63">
      <w:pPr>
        <w:shd w:val="clear" w:color="auto" w:fill="FFFFFF"/>
        <w:ind w:right="7258" w:firstLine="713"/>
        <w:jc w:val="both"/>
        <w:rPr>
          <w:spacing w:val="-5"/>
          <w:sz w:val="28"/>
          <w:szCs w:val="28"/>
        </w:rPr>
      </w:pPr>
      <w:r>
        <w:rPr>
          <w:spacing w:val="-5"/>
          <w:sz w:val="28"/>
          <w:szCs w:val="28"/>
        </w:rPr>
        <w:t>б) беседа;</w:t>
      </w:r>
    </w:p>
    <w:p w:rsidR="00506A63" w:rsidRDefault="00506A63" w:rsidP="00506A63">
      <w:pPr>
        <w:shd w:val="clear" w:color="auto" w:fill="FFFFFF"/>
        <w:ind w:right="7258" w:firstLine="713"/>
        <w:jc w:val="both"/>
        <w:rPr>
          <w:spacing w:val="-6"/>
          <w:sz w:val="28"/>
          <w:szCs w:val="28"/>
        </w:rPr>
      </w:pPr>
      <w:r>
        <w:rPr>
          <w:spacing w:val="-6"/>
          <w:sz w:val="28"/>
          <w:szCs w:val="28"/>
        </w:rPr>
        <w:t xml:space="preserve">в) </w:t>
      </w:r>
      <w:r w:rsidRPr="00700E15">
        <w:rPr>
          <w:spacing w:val="-6"/>
          <w:sz w:val="28"/>
          <w:szCs w:val="28"/>
          <w:u w:val="single"/>
        </w:rPr>
        <w:t>лекция</w:t>
      </w:r>
      <w:r>
        <w:rPr>
          <w:spacing w:val="-6"/>
          <w:sz w:val="28"/>
          <w:szCs w:val="28"/>
        </w:rPr>
        <w:t>.</w:t>
      </w:r>
    </w:p>
    <w:p w:rsidR="00506A63" w:rsidRDefault="00506A63" w:rsidP="00506A63">
      <w:pPr>
        <w:shd w:val="clear" w:color="auto" w:fill="FFFFFF"/>
        <w:ind w:right="7258" w:firstLine="713"/>
        <w:jc w:val="both"/>
      </w:pPr>
    </w:p>
    <w:p w:rsidR="00506A63" w:rsidRDefault="00506A63" w:rsidP="00506A63">
      <w:pPr>
        <w:shd w:val="clear" w:color="auto" w:fill="FFFFFF"/>
        <w:tabs>
          <w:tab w:val="left" w:pos="1134"/>
        </w:tabs>
        <w:ind w:firstLine="713"/>
        <w:jc w:val="both"/>
      </w:pPr>
      <w:r>
        <w:rPr>
          <w:spacing w:val="-14"/>
          <w:sz w:val="28"/>
          <w:szCs w:val="28"/>
        </w:rPr>
        <w:t>12.</w:t>
      </w:r>
      <w:r>
        <w:rPr>
          <w:sz w:val="28"/>
          <w:szCs w:val="28"/>
        </w:rPr>
        <w:tab/>
      </w:r>
      <w:r>
        <w:rPr>
          <w:spacing w:val="-1"/>
          <w:sz w:val="28"/>
          <w:szCs w:val="28"/>
        </w:rPr>
        <w:t>Одним из самых сложных видов самостоятельной работы студентов</w:t>
      </w:r>
      <w:r>
        <w:rPr>
          <w:spacing w:val="-1"/>
          <w:sz w:val="28"/>
          <w:szCs w:val="28"/>
        </w:rPr>
        <w:br/>
      </w:r>
      <w:r>
        <w:rPr>
          <w:sz w:val="28"/>
          <w:szCs w:val="28"/>
        </w:rPr>
        <w:t>является:</w:t>
      </w:r>
    </w:p>
    <w:p w:rsidR="00506A63" w:rsidRDefault="00506A63" w:rsidP="00506A63">
      <w:pPr>
        <w:shd w:val="clear" w:color="auto" w:fill="FFFFFF"/>
        <w:ind w:right="1" w:firstLine="706"/>
        <w:jc w:val="both"/>
        <w:rPr>
          <w:spacing w:val="-6"/>
          <w:sz w:val="28"/>
          <w:szCs w:val="28"/>
        </w:rPr>
      </w:pPr>
      <w:r>
        <w:rPr>
          <w:spacing w:val="-6"/>
          <w:sz w:val="28"/>
          <w:szCs w:val="28"/>
        </w:rPr>
        <w:t xml:space="preserve">а) </w:t>
      </w:r>
      <w:r w:rsidRPr="009B7B74">
        <w:rPr>
          <w:spacing w:val="-6"/>
          <w:sz w:val="28"/>
          <w:szCs w:val="28"/>
          <w:u w:val="single"/>
        </w:rPr>
        <w:t>аннотирование</w:t>
      </w:r>
      <w:r>
        <w:rPr>
          <w:spacing w:val="-6"/>
          <w:sz w:val="28"/>
          <w:szCs w:val="28"/>
        </w:rPr>
        <w:t xml:space="preserve">; </w:t>
      </w:r>
    </w:p>
    <w:p w:rsidR="00506A63" w:rsidRDefault="00506A63" w:rsidP="00506A63">
      <w:pPr>
        <w:shd w:val="clear" w:color="auto" w:fill="FFFFFF"/>
        <w:ind w:right="1" w:firstLine="706"/>
        <w:jc w:val="both"/>
        <w:rPr>
          <w:spacing w:val="-7"/>
          <w:sz w:val="28"/>
          <w:szCs w:val="28"/>
        </w:rPr>
      </w:pPr>
      <w:r>
        <w:rPr>
          <w:spacing w:val="-7"/>
          <w:sz w:val="28"/>
          <w:szCs w:val="28"/>
        </w:rPr>
        <w:t xml:space="preserve">б) составление плана; </w:t>
      </w:r>
    </w:p>
    <w:p w:rsidR="00506A63" w:rsidRDefault="00506A63" w:rsidP="00506A63">
      <w:pPr>
        <w:shd w:val="clear" w:color="auto" w:fill="FFFFFF"/>
        <w:ind w:right="1" w:firstLine="706"/>
        <w:jc w:val="both"/>
        <w:rPr>
          <w:sz w:val="28"/>
          <w:szCs w:val="28"/>
        </w:rPr>
      </w:pPr>
      <w:r>
        <w:rPr>
          <w:sz w:val="28"/>
          <w:szCs w:val="28"/>
        </w:rPr>
        <w:t>в) чтение.</w:t>
      </w:r>
    </w:p>
    <w:p w:rsidR="00506A63" w:rsidRDefault="00506A63" w:rsidP="00506A63">
      <w:pPr>
        <w:shd w:val="clear" w:color="auto" w:fill="FFFFFF"/>
        <w:ind w:right="1" w:firstLine="706"/>
        <w:jc w:val="both"/>
      </w:pPr>
    </w:p>
    <w:p w:rsidR="00506A63" w:rsidRDefault="00506A63" w:rsidP="00506A63">
      <w:pPr>
        <w:shd w:val="clear" w:color="auto" w:fill="FFFFFF"/>
        <w:tabs>
          <w:tab w:val="left" w:pos="1134"/>
        </w:tabs>
        <w:ind w:right="1" w:firstLine="706"/>
        <w:jc w:val="both"/>
      </w:pPr>
      <w:r>
        <w:rPr>
          <w:spacing w:val="-16"/>
          <w:sz w:val="28"/>
          <w:szCs w:val="28"/>
        </w:rPr>
        <w:t xml:space="preserve">13. </w:t>
      </w:r>
      <w:r>
        <w:rPr>
          <w:sz w:val="28"/>
          <w:szCs w:val="28"/>
        </w:rPr>
        <w:tab/>
        <w:t>Период обучения в вузе, являющийся ключевым для формирования</w:t>
      </w:r>
      <w:r>
        <w:rPr>
          <w:sz w:val="28"/>
          <w:szCs w:val="28"/>
        </w:rPr>
        <w:br/>
        <w:t>полноценной учебной деятельности студента:</w:t>
      </w:r>
    </w:p>
    <w:p w:rsidR="00506A63" w:rsidRDefault="00506A63" w:rsidP="00506A63">
      <w:pPr>
        <w:shd w:val="clear" w:color="auto" w:fill="FFFFFF"/>
        <w:ind w:right="1" w:firstLine="706"/>
        <w:jc w:val="both"/>
        <w:rPr>
          <w:spacing w:val="-6"/>
          <w:sz w:val="28"/>
          <w:szCs w:val="28"/>
        </w:rPr>
      </w:pPr>
      <w:r>
        <w:rPr>
          <w:spacing w:val="-6"/>
          <w:sz w:val="28"/>
          <w:szCs w:val="28"/>
        </w:rPr>
        <w:t xml:space="preserve">а) основной; </w:t>
      </w:r>
    </w:p>
    <w:p w:rsidR="00506A63" w:rsidRDefault="00506A63" w:rsidP="00506A63">
      <w:pPr>
        <w:shd w:val="clear" w:color="auto" w:fill="FFFFFF"/>
        <w:ind w:right="1" w:firstLine="706"/>
        <w:jc w:val="both"/>
        <w:rPr>
          <w:spacing w:val="-6"/>
          <w:sz w:val="28"/>
          <w:szCs w:val="28"/>
        </w:rPr>
      </w:pPr>
      <w:r>
        <w:rPr>
          <w:spacing w:val="-6"/>
          <w:sz w:val="28"/>
          <w:szCs w:val="28"/>
        </w:rPr>
        <w:t xml:space="preserve">б) специальный; </w:t>
      </w:r>
    </w:p>
    <w:p w:rsidR="00506A63" w:rsidRDefault="00506A63" w:rsidP="00506A63">
      <w:pPr>
        <w:shd w:val="clear" w:color="auto" w:fill="FFFFFF"/>
        <w:ind w:right="1" w:firstLine="706"/>
        <w:jc w:val="both"/>
        <w:rPr>
          <w:spacing w:val="-6"/>
          <w:sz w:val="28"/>
          <w:szCs w:val="28"/>
          <w:u w:val="single"/>
        </w:rPr>
      </w:pPr>
      <w:r>
        <w:rPr>
          <w:spacing w:val="-6"/>
          <w:sz w:val="28"/>
          <w:szCs w:val="28"/>
        </w:rPr>
        <w:t xml:space="preserve">в) </w:t>
      </w:r>
      <w:r w:rsidRPr="009B7B74">
        <w:rPr>
          <w:spacing w:val="-6"/>
          <w:sz w:val="28"/>
          <w:szCs w:val="28"/>
          <w:u w:val="single"/>
        </w:rPr>
        <w:t>начальный</w:t>
      </w:r>
      <w:r>
        <w:rPr>
          <w:spacing w:val="-6"/>
          <w:sz w:val="28"/>
          <w:szCs w:val="28"/>
          <w:u w:val="single"/>
        </w:rPr>
        <w:t>.</w:t>
      </w:r>
    </w:p>
    <w:p w:rsidR="00506A63" w:rsidRDefault="00506A63" w:rsidP="00506A63">
      <w:pPr>
        <w:shd w:val="clear" w:color="auto" w:fill="FFFFFF"/>
        <w:ind w:right="1" w:firstLine="706"/>
        <w:jc w:val="both"/>
        <w:rPr>
          <w:spacing w:val="-6"/>
          <w:sz w:val="28"/>
          <w:szCs w:val="28"/>
        </w:rPr>
      </w:pPr>
    </w:p>
    <w:p w:rsidR="00506A63" w:rsidRDefault="00506A63" w:rsidP="00506A63">
      <w:pPr>
        <w:shd w:val="clear" w:color="auto" w:fill="FFFFFF"/>
        <w:tabs>
          <w:tab w:val="left" w:pos="1112"/>
          <w:tab w:val="left" w:leader="underscore" w:pos="2383"/>
        </w:tabs>
        <w:ind w:right="1" w:firstLine="706"/>
        <w:jc w:val="both"/>
        <w:rPr>
          <w:sz w:val="28"/>
          <w:szCs w:val="28"/>
        </w:rPr>
      </w:pPr>
      <w:r>
        <w:rPr>
          <w:spacing w:val="-16"/>
          <w:sz w:val="28"/>
          <w:szCs w:val="28"/>
        </w:rPr>
        <w:t>14.</w:t>
      </w:r>
      <w:r>
        <w:rPr>
          <w:sz w:val="28"/>
          <w:szCs w:val="28"/>
        </w:rPr>
        <w:tab/>
      </w:r>
      <w:r>
        <w:rPr>
          <w:spacing w:val="-3"/>
          <w:sz w:val="28"/>
          <w:szCs w:val="28"/>
        </w:rPr>
        <w:t>Рабочим   органом   при   осуществлении   интеллектуального   труда</w:t>
      </w:r>
      <w:r>
        <w:rPr>
          <w:spacing w:val="-3"/>
          <w:sz w:val="28"/>
          <w:szCs w:val="28"/>
        </w:rPr>
        <w:br/>
      </w:r>
      <w:r>
        <w:rPr>
          <w:sz w:val="28"/>
          <w:szCs w:val="28"/>
        </w:rPr>
        <w:t>является</w:t>
      </w:r>
      <w:r>
        <w:rPr>
          <w:sz w:val="28"/>
          <w:szCs w:val="28"/>
        </w:rPr>
        <w:tab/>
        <w:t>_______________.</w:t>
      </w:r>
    </w:p>
    <w:p w:rsidR="00506A63" w:rsidRDefault="00506A63" w:rsidP="00506A63">
      <w:pPr>
        <w:shd w:val="clear" w:color="auto" w:fill="FFFFFF"/>
        <w:tabs>
          <w:tab w:val="left" w:pos="1112"/>
          <w:tab w:val="left" w:leader="underscore" w:pos="2383"/>
        </w:tabs>
        <w:ind w:right="1" w:firstLine="706"/>
        <w:jc w:val="both"/>
      </w:pPr>
    </w:p>
    <w:p w:rsidR="00506A63" w:rsidRDefault="00506A63" w:rsidP="00506A63">
      <w:pPr>
        <w:shd w:val="clear" w:color="auto" w:fill="FFFFFF"/>
        <w:tabs>
          <w:tab w:val="left" w:pos="1134"/>
        </w:tabs>
        <w:ind w:right="1" w:firstLine="706"/>
        <w:jc w:val="both"/>
      </w:pPr>
      <w:r>
        <w:rPr>
          <w:spacing w:val="-19"/>
          <w:sz w:val="28"/>
          <w:szCs w:val="28"/>
        </w:rPr>
        <w:t>15.</w:t>
      </w:r>
      <w:r>
        <w:rPr>
          <w:sz w:val="28"/>
          <w:szCs w:val="28"/>
        </w:rPr>
        <w:tab/>
      </w:r>
      <w:r>
        <w:rPr>
          <w:spacing w:val="-7"/>
          <w:sz w:val="28"/>
          <w:szCs w:val="28"/>
        </w:rPr>
        <w:t xml:space="preserve">Наиболее значимыми </w:t>
      </w:r>
      <w:proofErr w:type="spellStart"/>
      <w:r>
        <w:rPr>
          <w:spacing w:val="-7"/>
          <w:sz w:val="28"/>
          <w:szCs w:val="28"/>
        </w:rPr>
        <w:t>общеучебными</w:t>
      </w:r>
      <w:proofErr w:type="spellEnd"/>
      <w:r>
        <w:rPr>
          <w:spacing w:val="-7"/>
          <w:sz w:val="28"/>
          <w:szCs w:val="28"/>
        </w:rPr>
        <w:t xml:space="preserve"> умениями являются:</w:t>
      </w:r>
      <w:r>
        <w:rPr>
          <w:spacing w:val="-7"/>
          <w:sz w:val="28"/>
          <w:szCs w:val="28"/>
        </w:rPr>
        <w:br/>
      </w:r>
      <w:r>
        <w:rPr>
          <w:sz w:val="28"/>
          <w:szCs w:val="28"/>
        </w:rPr>
        <w:t xml:space="preserve">         а) </w:t>
      </w:r>
      <w:proofErr w:type="gramStart"/>
      <w:r w:rsidRPr="009B7B74">
        <w:rPr>
          <w:sz w:val="28"/>
          <w:szCs w:val="28"/>
          <w:u w:val="single"/>
        </w:rPr>
        <w:t>когнитивные</w:t>
      </w:r>
      <w:proofErr w:type="gramEnd"/>
      <w:r>
        <w:rPr>
          <w:sz w:val="28"/>
          <w:szCs w:val="28"/>
        </w:rPr>
        <w:t>;</w:t>
      </w:r>
    </w:p>
    <w:p w:rsidR="00506A63" w:rsidRDefault="00506A63" w:rsidP="00506A63">
      <w:pPr>
        <w:shd w:val="clear" w:color="auto" w:fill="FFFFFF"/>
        <w:ind w:right="1"/>
        <w:jc w:val="both"/>
        <w:rPr>
          <w:spacing w:val="-6"/>
          <w:sz w:val="28"/>
          <w:szCs w:val="28"/>
        </w:rPr>
      </w:pPr>
      <w:r>
        <w:rPr>
          <w:spacing w:val="-6"/>
          <w:sz w:val="28"/>
          <w:szCs w:val="28"/>
        </w:rPr>
        <w:t xml:space="preserve">         б) гуманитарные; </w:t>
      </w:r>
    </w:p>
    <w:p w:rsidR="00506A63" w:rsidRDefault="00506A63" w:rsidP="00506A63">
      <w:pPr>
        <w:shd w:val="clear" w:color="auto" w:fill="FFFFFF"/>
        <w:ind w:right="1"/>
        <w:jc w:val="both"/>
        <w:rPr>
          <w:spacing w:val="-6"/>
          <w:sz w:val="28"/>
          <w:szCs w:val="28"/>
        </w:rPr>
      </w:pPr>
      <w:r>
        <w:rPr>
          <w:spacing w:val="-6"/>
          <w:sz w:val="28"/>
          <w:szCs w:val="28"/>
        </w:rPr>
        <w:t xml:space="preserve">         в) регуляторные. </w:t>
      </w:r>
    </w:p>
    <w:p w:rsidR="00506A63" w:rsidRDefault="00506A63" w:rsidP="00506A63">
      <w:pPr>
        <w:shd w:val="clear" w:color="auto" w:fill="FFFFFF"/>
        <w:ind w:right="1"/>
        <w:jc w:val="both"/>
        <w:rPr>
          <w:spacing w:val="-6"/>
          <w:sz w:val="28"/>
          <w:szCs w:val="28"/>
        </w:rPr>
      </w:pPr>
    </w:p>
    <w:p w:rsidR="00506A63" w:rsidRDefault="00506A63" w:rsidP="00506A63">
      <w:pPr>
        <w:shd w:val="clear" w:color="auto" w:fill="FFFFFF"/>
        <w:tabs>
          <w:tab w:val="left" w:pos="972"/>
          <w:tab w:val="left" w:leader="underscore" w:pos="8064"/>
        </w:tabs>
        <w:ind w:right="1" w:firstLine="706"/>
        <w:jc w:val="both"/>
      </w:pPr>
      <w:r>
        <w:rPr>
          <w:spacing w:val="-20"/>
          <w:sz w:val="28"/>
          <w:szCs w:val="28"/>
        </w:rPr>
        <w:t xml:space="preserve">16. </w:t>
      </w:r>
      <w:r>
        <w:rPr>
          <w:spacing w:val="-9"/>
          <w:sz w:val="28"/>
          <w:szCs w:val="28"/>
        </w:rPr>
        <w:t>Ядром общей культуры студента, на которой базируется эффективность и</w:t>
      </w:r>
      <w:r>
        <w:rPr>
          <w:spacing w:val="-9"/>
          <w:sz w:val="28"/>
          <w:szCs w:val="28"/>
        </w:rPr>
        <w:br/>
      </w:r>
      <w:r>
        <w:rPr>
          <w:spacing w:val="-13"/>
          <w:sz w:val="28"/>
          <w:szCs w:val="28"/>
        </w:rPr>
        <w:t>результативность процесса обучения, является культура</w:t>
      </w:r>
      <w:r>
        <w:rPr>
          <w:sz w:val="28"/>
          <w:szCs w:val="28"/>
        </w:rPr>
        <w:tab/>
      </w:r>
      <w:r>
        <w:rPr>
          <w:spacing w:val="-12"/>
          <w:sz w:val="28"/>
          <w:szCs w:val="28"/>
        </w:rPr>
        <w:t>труда.</w:t>
      </w:r>
    </w:p>
    <w:p w:rsidR="00506A63" w:rsidRPr="0051158D" w:rsidRDefault="00506A63" w:rsidP="00506A63">
      <w:pPr>
        <w:jc w:val="both"/>
        <w:rPr>
          <w:sz w:val="28"/>
          <w:szCs w:val="28"/>
        </w:rPr>
      </w:pPr>
    </w:p>
    <w:p w:rsidR="00506A63" w:rsidRPr="007061EF" w:rsidRDefault="00506A63" w:rsidP="00506A63">
      <w:pPr>
        <w:tabs>
          <w:tab w:val="left" w:pos="1276"/>
        </w:tabs>
        <w:ind w:firstLine="720"/>
        <w:jc w:val="both"/>
        <w:rPr>
          <w:sz w:val="28"/>
          <w:szCs w:val="28"/>
        </w:rPr>
      </w:pPr>
      <w:r>
        <w:rPr>
          <w:sz w:val="28"/>
          <w:szCs w:val="28"/>
        </w:rPr>
        <w:t xml:space="preserve">17. </w:t>
      </w:r>
      <w:r w:rsidRPr="007061EF">
        <w:rPr>
          <w:sz w:val="28"/>
          <w:szCs w:val="28"/>
        </w:rPr>
        <w:t xml:space="preserve">Расположите в порядке  возрастания  следующие уровни профессионализма: </w:t>
      </w:r>
    </w:p>
    <w:p w:rsidR="00506A63" w:rsidRPr="00163126" w:rsidRDefault="00506A63" w:rsidP="00506A63">
      <w:pPr>
        <w:tabs>
          <w:tab w:val="left" w:pos="720"/>
        </w:tabs>
        <w:ind w:left="1797" w:hanging="1088"/>
        <w:jc w:val="both"/>
        <w:rPr>
          <w:sz w:val="28"/>
          <w:szCs w:val="28"/>
        </w:rPr>
      </w:pPr>
      <w:r>
        <w:rPr>
          <w:sz w:val="28"/>
          <w:szCs w:val="28"/>
        </w:rPr>
        <w:t xml:space="preserve">а) </w:t>
      </w:r>
      <w:r w:rsidRPr="007061EF">
        <w:rPr>
          <w:sz w:val="28"/>
          <w:szCs w:val="28"/>
          <w:u w:val="single"/>
        </w:rPr>
        <w:t>профессиональная грамотность</w:t>
      </w:r>
      <w:r>
        <w:rPr>
          <w:sz w:val="28"/>
          <w:szCs w:val="28"/>
          <w:u w:val="single"/>
        </w:rPr>
        <w:t>;</w:t>
      </w:r>
    </w:p>
    <w:p w:rsidR="00506A63" w:rsidRPr="00163126" w:rsidRDefault="00506A63" w:rsidP="00506A63">
      <w:pPr>
        <w:tabs>
          <w:tab w:val="left" w:pos="720"/>
        </w:tabs>
        <w:ind w:left="426" w:firstLine="283"/>
        <w:jc w:val="both"/>
        <w:rPr>
          <w:sz w:val="28"/>
          <w:szCs w:val="28"/>
        </w:rPr>
      </w:pPr>
      <w:r>
        <w:rPr>
          <w:sz w:val="28"/>
          <w:szCs w:val="28"/>
        </w:rPr>
        <w:t xml:space="preserve">б) </w:t>
      </w:r>
      <w:r w:rsidRPr="007061EF">
        <w:rPr>
          <w:sz w:val="28"/>
          <w:szCs w:val="28"/>
          <w:u w:val="single"/>
        </w:rPr>
        <w:t>профессиональная квалификация</w:t>
      </w:r>
      <w:r>
        <w:rPr>
          <w:sz w:val="28"/>
          <w:szCs w:val="28"/>
          <w:u w:val="single"/>
        </w:rPr>
        <w:t>;</w:t>
      </w:r>
    </w:p>
    <w:p w:rsidR="00506A63" w:rsidRPr="00163126" w:rsidRDefault="00506A63" w:rsidP="00506A63">
      <w:pPr>
        <w:tabs>
          <w:tab w:val="left" w:pos="720"/>
        </w:tabs>
        <w:ind w:left="426" w:firstLine="283"/>
        <w:jc w:val="both"/>
        <w:rPr>
          <w:sz w:val="28"/>
          <w:szCs w:val="28"/>
        </w:rPr>
      </w:pPr>
      <w:r>
        <w:rPr>
          <w:sz w:val="28"/>
          <w:szCs w:val="28"/>
        </w:rPr>
        <w:t xml:space="preserve">в) </w:t>
      </w:r>
      <w:r w:rsidRPr="007061EF">
        <w:rPr>
          <w:sz w:val="28"/>
          <w:szCs w:val="28"/>
          <w:u w:val="single"/>
        </w:rPr>
        <w:t>профессиональная компетентность</w:t>
      </w:r>
      <w:r>
        <w:rPr>
          <w:sz w:val="28"/>
          <w:szCs w:val="28"/>
          <w:u w:val="single"/>
        </w:rPr>
        <w:t>.</w:t>
      </w:r>
    </w:p>
    <w:p w:rsidR="00506A63" w:rsidRPr="00163126" w:rsidRDefault="00506A63" w:rsidP="00506A63">
      <w:pPr>
        <w:jc w:val="both"/>
        <w:rPr>
          <w:sz w:val="28"/>
          <w:szCs w:val="28"/>
        </w:rPr>
      </w:pPr>
    </w:p>
    <w:p w:rsidR="00506A63" w:rsidRPr="007061EF" w:rsidRDefault="00506A63" w:rsidP="00506A63">
      <w:pPr>
        <w:tabs>
          <w:tab w:val="left" w:pos="1134"/>
        </w:tabs>
        <w:ind w:firstLine="720"/>
        <w:jc w:val="both"/>
        <w:rPr>
          <w:sz w:val="28"/>
          <w:szCs w:val="28"/>
        </w:rPr>
      </w:pPr>
      <w:r>
        <w:rPr>
          <w:sz w:val="28"/>
          <w:szCs w:val="28"/>
        </w:rPr>
        <w:t xml:space="preserve">18. </w:t>
      </w:r>
      <w:r w:rsidRPr="007061EF">
        <w:rPr>
          <w:sz w:val="28"/>
          <w:szCs w:val="28"/>
        </w:rPr>
        <w:t>Интегральная характеристика деловых и личностных каче</w:t>
      </w:r>
      <w:proofErr w:type="gramStart"/>
      <w:r w:rsidRPr="007061EF">
        <w:rPr>
          <w:sz w:val="28"/>
          <w:szCs w:val="28"/>
        </w:rPr>
        <w:t>ств сп</w:t>
      </w:r>
      <w:proofErr w:type="gramEnd"/>
      <w:r w:rsidRPr="007061EF">
        <w:rPr>
          <w:sz w:val="28"/>
          <w:szCs w:val="28"/>
        </w:rPr>
        <w:t>ециалиста, отражающая не только уровень знаний, умений, опыта, достаточных для достижения целей профессиональной деятельности, но и социально-нравственную позицию личности:</w:t>
      </w:r>
    </w:p>
    <w:p w:rsidR="00506A63" w:rsidRDefault="00506A63" w:rsidP="00506A63">
      <w:pPr>
        <w:ind w:left="357" w:firstLine="352"/>
        <w:jc w:val="both"/>
        <w:rPr>
          <w:spacing w:val="-4"/>
          <w:sz w:val="28"/>
          <w:szCs w:val="28"/>
        </w:rPr>
      </w:pPr>
      <w:r>
        <w:rPr>
          <w:spacing w:val="-4"/>
          <w:sz w:val="28"/>
          <w:szCs w:val="28"/>
        </w:rPr>
        <w:t xml:space="preserve">а) </w:t>
      </w:r>
      <w:r w:rsidRPr="00163126">
        <w:rPr>
          <w:spacing w:val="-4"/>
          <w:sz w:val="28"/>
          <w:szCs w:val="28"/>
        </w:rPr>
        <w:t>функциональная грамотность</w:t>
      </w:r>
      <w:r>
        <w:rPr>
          <w:spacing w:val="-4"/>
          <w:sz w:val="28"/>
          <w:szCs w:val="28"/>
        </w:rPr>
        <w:t>;</w:t>
      </w:r>
    </w:p>
    <w:p w:rsidR="00506A63" w:rsidRPr="00163126" w:rsidRDefault="00506A63" w:rsidP="00506A63">
      <w:pPr>
        <w:ind w:left="357" w:firstLine="352"/>
        <w:jc w:val="both"/>
        <w:rPr>
          <w:spacing w:val="-4"/>
          <w:sz w:val="28"/>
          <w:szCs w:val="28"/>
        </w:rPr>
      </w:pPr>
      <w:r>
        <w:rPr>
          <w:spacing w:val="-4"/>
          <w:sz w:val="28"/>
          <w:szCs w:val="28"/>
        </w:rPr>
        <w:t xml:space="preserve">б) </w:t>
      </w:r>
      <w:r w:rsidRPr="00163126">
        <w:rPr>
          <w:spacing w:val="-4"/>
          <w:sz w:val="28"/>
          <w:szCs w:val="28"/>
        </w:rPr>
        <w:t>профессиональная квалификация</w:t>
      </w:r>
      <w:r>
        <w:rPr>
          <w:spacing w:val="-4"/>
          <w:sz w:val="28"/>
          <w:szCs w:val="28"/>
        </w:rPr>
        <w:t>;</w:t>
      </w:r>
    </w:p>
    <w:p w:rsidR="00506A63" w:rsidRDefault="00506A63" w:rsidP="00506A63">
      <w:pPr>
        <w:ind w:left="357" w:firstLine="352"/>
        <w:jc w:val="both"/>
        <w:rPr>
          <w:spacing w:val="-4"/>
          <w:sz w:val="28"/>
          <w:szCs w:val="28"/>
        </w:rPr>
      </w:pPr>
      <w:r>
        <w:rPr>
          <w:spacing w:val="-4"/>
          <w:sz w:val="28"/>
          <w:szCs w:val="28"/>
        </w:rPr>
        <w:t xml:space="preserve">в) </w:t>
      </w:r>
      <w:r w:rsidRPr="0061719C">
        <w:rPr>
          <w:spacing w:val="-4"/>
          <w:sz w:val="28"/>
          <w:szCs w:val="28"/>
          <w:u w:val="single"/>
        </w:rPr>
        <w:t>профессиональная компетентность</w:t>
      </w:r>
      <w:r>
        <w:rPr>
          <w:spacing w:val="-4"/>
          <w:sz w:val="28"/>
          <w:szCs w:val="28"/>
          <w:u w:val="single"/>
        </w:rPr>
        <w:t>.</w:t>
      </w:r>
    </w:p>
    <w:p w:rsidR="00506A63" w:rsidRPr="00163126" w:rsidRDefault="00506A63" w:rsidP="00506A63">
      <w:pPr>
        <w:ind w:left="357" w:firstLine="352"/>
        <w:jc w:val="both"/>
        <w:rPr>
          <w:spacing w:val="-4"/>
          <w:sz w:val="28"/>
          <w:szCs w:val="28"/>
        </w:rPr>
      </w:pPr>
    </w:p>
    <w:p w:rsidR="00506A63" w:rsidRPr="007061EF" w:rsidRDefault="00506A63" w:rsidP="00506A63">
      <w:pPr>
        <w:tabs>
          <w:tab w:val="left" w:pos="1276"/>
        </w:tabs>
        <w:ind w:firstLine="720"/>
        <w:jc w:val="both"/>
        <w:rPr>
          <w:sz w:val="28"/>
          <w:szCs w:val="28"/>
        </w:rPr>
      </w:pPr>
      <w:r>
        <w:rPr>
          <w:sz w:val="28"/>
          <w:szCs w:val="28"/>
        </w:rPr>
        <w:t xml:space="preserve">19. </w:t>
      </w:r>
      <w:r w:rsidRPr="007061EF">
        <w:rPr>
          <w:sz w:val="28"/>
          <w:szCs w:val="28"/>
        </w:rPr>
        <w:t>Какими высказываниями может быть охарактеризована конкурентоспособная  личность:</w:t>
      </w:r>
    </w:p>
    <w:p w:rsidR="00506A63" w:rsidRPr="00163126" w:rsidRDefault="00506A63" w:rsidP="00506A63">
      <w:pPr>
        <w:ind w:firstLine="709"/>
        <w:jc w:val="both"/>
        <w:rPr>
          <w:sz w:val="28"/>
          <w:szCs w:val="28"/>
        </w:rPr>
      </w:pPr>
      <w:r>
        <w:rPr>
          <w:sz w:val="28"/>
          <w:szCs w:val="28"/>
        </w:rPr>
        <w:t xml:space="preserve">а) </w:t>
      </w:r>
      <w:r w:rsidRPr="00163126">
        <w:rPr>
          <w:sz w:val="28"/>
          <w:szCs w:val="28"/>
        </w:rPr>
        <w:t>предпочтение решать профессиональные задачи в стандартных условиях</w:t>
      </w:r>
      <w:r>
        <w:rPr>
          <w:sz w:val="28"/>
          <w:szCs w:val="28"/>
        </w:rPr>
        <w:t>;</w:t>
      </w:r>
    </w:p>
    <w:p w:rsidR="00506A63" w:rsidRPr="00163126" w:rsidRDefault="00506A63" w:rsidP="00506A63">
      <w:pPr>
        <w:ind w:firstLine="709"/>
        <w:jc w:val="both"/>
        <w:rPr>
          <w:sz w:val="28"/>
          <w:szCs w:val="28"/>
        </w:rPr>
      </w:pPr>
      <w:r>
        <w:rPr>
          <w:sz w:val="28"/>
          <w:szCs w:val="28"/>
        </w:rPr>
        <w:t xml:space="preserve">б) </w:t>
      </w:r>
      <w:r w:rsidRPr="0061719C">
        <w:rPr>
          <w:sz w:val="28"/>
          <w:szCs w:val="28"/>
          <w:u w:val="single"/>
        </w:rPr>
        <w:t>способность принимать ответственные решения  в новых условиях и находить выход из нештатных ситуаций</w:t>
      </w:r>
      <w:r>
        <w:rPr>
          <w:sz w:val="28"/>
          <w:szCs w:val="28"/>
        </w:rPr>
        <w:t>;</w:t>
      </w:r>
    </w:p>
    <w:p w:rsidR="00506A63" w:rsidRPr="00163126" w:rsidRDefault="00506A63" w:rsidP="00506A63">
      <w:pPr>
        <w:ind w:firstLine="709"/>
        <w:jc w:val="both"/>
        <w:rPr>
          <w:sz w:val="28"/>
          <w:szCs w:val="28"/>
        </w:rPr>
      </w:pPr>
      <w:r>
        <w:rPr>
          <w:sz w:val="28"/>
          <w:szCs w:val="28"/>
        </w:rPr>
        <w:t xml:space="preserve">в) </w:t>
      </w:r>
      <w:r w:rsidRPr="00163126">
        <w:rPr>
          <w:sz w:val="28"/>
          <w:szCs w:val="28"/>
        </w:rPr>
        <w:t>внешняя мотивация как главный стимул профессиональной деятельности</w:t>
      </w:r>
      <w:r>
        <w:rPr>
          <w:sz w:val="28"/>
          <w:szCs w:val="28"/>
        </w:rPr>
        <w:t>.</w:t>
      </w:r>
    </w:p>
    <w:p w:rsidR="00506A63" w:rsidRPr="00163126" w:rsidRDefault="00506A63" w:rsidP="00506A63">
      <w:pPr>
        <w:ind w:left="1080"/>
        <w:jc w:val="both"/>
        <w:rPr>
          <w:sz w:val="28"/>
          <w:szCs w:val="28"/>
        </w:rPr>
      </w:pPr>
    </w:p>
    <w:p w:rsidR="00506A63" w:rsidRPr="0061719C" w:rsidRDefault="00506A63" w:rsidP="00506A63">
      <w:pPr>
        <w:tabs>
          <w:tab w:val="left" w:pos="165"/>
          <w:tab w:val="num" w:pos="1080"/>
        </w:tabs>
        <w:ind w:left="1080" w:hanging="360"/>
        <w:jc w:val="both"/>
        <w:outlineLvl w:val="0"/>
        <w:rPr>
          <w:sz w:val="28"/>
          <w:szCs w:val="28"/>
        </w:rPr>
      </w:pPr>
      <w:r>
        <w:rPr>
          <w:sz w:val="28"/>
          <w:szCs w:val="28"/>
        </w:rPr>
        <w:t xml:space="preserve">20. </w:t>
      </w:r>
      <w:r w:rsidRPr="0061719C">
        <w:rPr>
          <w:sz w:val="28"/>
          <w:szCs w:val="28"/>
        </w:rPr>
        <w:t>Какие из видов карьеры можно условно назвать «успешными»:</w:t>
      </w:r>
    </w:p>
    <w:p w:rsidR="00506A63" w:rsidRPr="00163126" w:rsidRDefault="00506A63" w:rsidP="00506A63">
      <w:pPr>
        <w:ind w:firstLine="709"/>
        <w:jc w:val="both"/>
        <w:rPr>
          <w:sz w:val="28"/>
          <w:szCs w:val="28"/>
        </w:rPr>
      </w:pPr>
      <w:r>
        <w:rPr>
          <w:sz w:val="28"/>
          <w:szCs w:val="28"/>
        </w:rPr>
        <w:t xml:space="preserve">а) </w:t>
      </w:r>
      <w:r w:rsidRPr="00163126">
        <w:rPr>
          <w:sz w:val="28"/>
          <w:szCs w:val="28"/>
        </w:rPr>
        <w:t>кратковременная</w:t>
      </w:r>
      <w:r>
        <w:rPr>
          <w:sz w:val="28"/>
          <w:szCs w:val="28"/>
        </w:rPr>
        <w:t>;</w:t>
      </w:r>
    </w:p>
    <w:p w:rsidR="00506A63" w:rsidRPr="00163126" w:rsidRDefault="00506A63" w:rsidP="00506A63">
      <w:pPr>
        <w:ind w:firstLine="709"/>
        <w:jc w:val="both"/>
        <w:rPr>
          <w:sz w:val="28"/>
          <w:szCs w:val="28"/>
        </w:rPr>
      </w:pPr>
      <w:r>
        <w:rPr>
          <w:sz w:val="28"/>
          <w:szCs w:val="28"/>
        </w:rPr>
        <w:t xml:space="preserve">б) </w:t>
      </w:r>
      <w:r w:rsidRPr="0061719C">
        <w:rPr>
          <w:sz w:val="28"/>
          <w:szCs w:val="28"/>
          <w:u w:val="single"/>
        </w:rPr>
        <w:t>линейная</w:t>
      </w:r>
      <w:r>
        <w:rPr>
          <w:sz w:val="28"/>
          <w:szCs w:val="28"/>
        </w:rPr>
        <w:t>;</w:t>
      </w:r>
    </w:p>
    <w:p w:rsidR="00506A63" w:rsidRPr="00163126" w:rsidRDefault="00506A63" w:rsidP="00506A63">
      <w:pPr>
        <w:ind w:firstLine="709"/>
        <w:jc w:val="both"/>
        <w:rPr>
          <w:sz w:val="28"/>
          <w:szCs w:val="28"/>
        </w:rPr>
      </w:pPr>
      <w:r>
        <w:rPr>
          <w:sz w:val="28"/>
          <w:szCs w:val="28"/>
        </w:rPr>
        <w:t xml:space="preserve">в) </w:t>
      </w:r>
      <w:r w:rsidRPr="00163126">
        <w:rPr>
          <w:sz w:val="28"/>
          <w:szCs w:val="28"/>
        </w:rPr>
        <w:t>снижающаяся</w:t>
      </w:r>
      <w:r>
        <w:rPr>
          <w:sz w:val="28"/>
          <w:szCs w:val="28"/>
        </w:rPr>
        <w:t>.</w:t>
      </w:r>
    </w:p>
    <w:p w:rsidR="00506A63" w:rsidRDefault="00506A63" w:rsidP="00506A63">
      <w:pPr>
        <w:jc w:val="both"/>
      </w:pPr>
    </w:p>
    <w:p w:rsidR="00506A63" w:rsidRPr="004036E4" w:rsidRDefault="00506A63" w:rsidP="00506A63">
      <w:pPr>
        <w:widowControl w:val="0"/>
        <w:shd w:val="clear" w:color="auto" w:fill="FFFFFF"/>
        <w:tabs>
          <w:tab w:val="left" w:pos="1094"/>
        </w:tabs>
        <w:autoSpaceDE w:val="0"/>
        <w:autoSpaceDN w:val="0"/>
        <w:adjustRightInd w:val="0"/>
        <w:ind w:firstLine="709"/>
        <w:jc w:val="both"/>
        <w:rPr>
          <w:spacing w:val="-5"/>
          <w:sz w:val="28"/>
          <w:szCs w:val="28"/>
        </w:rPr>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widowControl w:val="0"/>
        <w:shd w:val="clear" w:color="auto" w:fill="FFFFFF"/>
        <w:tabs>
          <w:tab w:val="left" w:pos="1134"/>
        </w:tabs>
        <w:autoSpaceDE w:val="0"/>
        <w:autoSpaceDN w:val="0"/>
        <w:adjustRightInd w:val="0"/>
        <w:jc w:val="both"/>
      </w:pPr>
    </w:p>
    <w:p w:rsidR="00506A63" w:rsidRDefault="00506A63" w:rsidP="00506A63">
      <w:pPr>
        <w:jc w:val="center"/>
        <w:rPr>
          <w:sz w:val="28"/>
          <w:szCs w:val="28"/>
        </w:rPr>
      </w:pPr>
      <w:r w:rsidRPr="00705D7E">
        <w:rPr>
          <w:sz w:val="28"/>
          <w:szCs w:val="28"/>
        </w:rPr>
        <w:lastRenderedPageBreak/>
        <w:t xml:space="preserve">МЕТОДИЧЕСКИЕ РЕКОМЕНДАЦИИ ДЛЯ СТУДЕНТОВ ПО РАБОТЕ С УЧЕБНО-МЕТОДИЧЕСКИМ КОМПЛЕКСОМ ДИСЦИПЛИНЫ </w:t>
      </w:r>
    </w:p>
    <w:p w:rsidR="00506A63" w:rsidRDefault="00506A63" w:rsidP="00506A63">
      <w:pPr>
        <w:jc w:val="center"/>
        <w:rPr>
          <w:sz w:val="28"/>
          <w:szCs w:val="28"/>
        </w:rPr>
      </w:pPr>
      <w:r w:rsidRPr="00705D7E">
        <w:rPr>
          <w:sz w:val="28"/>
          <w:szCs w:val="28"/>
        </w:rPr>
        <w:t>«</w:t>
      </w:r>
      <w:r w:rsidRPr="00B475ED">
        <w:rPr>
          <w:sz w:val="28"/>
          <w:szCs w:val="28"/>
        </w:rPr>
        <w:t>ОСНОВЫ УЧЕБНОЙ ДЕЯТЕЛЬНОСТИ СТУДЕНТА</w:t>
      </w:r>
      <w:r w:rsidRPr="00705D7E">
        <w:rPr>
          <w:sz w:val="28"/>
          <w:szCs w:val="28"/>
        </w:rPr>
        <w:t>»</w:t>
      </w:r>
    </w:p>
    <w:p w:rsidR="00506A63" w:rsidRDefault="00506A63" w:rsidP="00506A63">
      <w:pPr>
        <w:ind w:firstLine="720"/>
        <w:jc w:val="both"/>
        <w:rPr>
          <w:sz w:val="28"/>
          <w:szCs w:val="28"/>
        </w:rPr>
      </w:pPr>
    </w:p>
    <w:p w:rsidR="00506A63" w:rsidRDefault="00506A63" w:rsidP="00506A63">
      <w:pPr>
        <w:ind w:firstLine="720"/>
        <w:jc w:val="both"/>
        <w:rPr>
          <w:sz w:val="28"/>
          <w:szCs w:val="28"/>
        </w:rPr>
      </w:pPr>
      <w:r>
        <w:rPr>
          <w:sz w:val="28"/>
          <w:szCs w:val="28"/>
        </w:rPr>
        <w:t>Модульно-рейтинговая система (МРС) обучения является одним из условий для проявления самостоятельности в процессе обучения в высшем учебном заведении. Сущность каждого модуля состоит в том, что студент может работать самостоятельно в контексте заданной темы.</w:t>
      </w:r>
    </w:p>
    <w:p w:rsidR="00506A63" w:rsidRPr="006D1AB7" w:rsidRDefault="00506A63" w:rsidP="00506A63">
      <w:pPr>
        <w:pStyle w:val="afb"/>
        <w:tabs>
          <w:tab w:val="num" w:pos="0"/>
        </w:tabs>
        <w:spacing w:after="0"/>
        <w:ind w:firstLine="709"/>
        <w:rPr>
          <w:sz w:val="28"/>
          <w:szCs w:val="28"/>
        </w:rPr>
      </w:pPr>
      <w:r>
        <w:rPr>
          <w:sz w:val="28"/>
          <w:szCs w:val="28"/>
        </w:rPr>
        <w:t>У</w:t>
      </w:r>
      <w:r w:rsidRPr="006D1AB7">
        <w:rPr>
          <w:sz w:val="28"/>
          <w:szCs w:val="28"/>
        </w:rPr>
        <w:t>чебно-методическ</w:t>
      </w:r>
      <w:r>
        <w:rPr>
          <w:sz w:val="28"/>
          <w:szCs w:val="28"/>
        </w:rPr>
        <w:t>ий</w:t>
      </w:r>
      <w:r w:rsidRPr="006D1AB7">
        <w:rPr>
          <w:sz w:val="28"/>
          <w:szCs w:val="28"/>
        </w:rPr>
        <w:t xml:space="preserve"> комплекс дисциплины (УМКД) предназначен для введения единых требований к учебно-методическому обеспечению всех специальностей, реализуемых в структуре КГПУ им. В.П. Астафьева по всем формам обучения.</w:t>
      </w:r>
    </w:p>
    <w:p w:rsidR="00506A63" w:rsidRPr="006D1AB7" w:rsidRDefault="00506A63" w:rsidP="00506A63">
      <w:pPr>
        <w:pStyle w:val="af9"/>
        <w:widowControl w:val="0"/>
        <w:tabs>
          <w:tab w:val="clear" w:pos="4677"/>
          <w:tab w:val="clear" w:pos="9355"/>
        </w:tabs>
        <w:ind w:firstLine="708"/>
        <w:rPr>
          <w:sz w:val="28"/>
          <w:szCs w:val="28"/>
        </w:rPr>
      </w:pPr>
      <w:r w:rsidRPr="006D1AB7">
        <w:rPr>
          <w:sz w:val="28"/>
          <w:szCs w:val="28"/>
        </w:rPr>
        <w:t>УМКД представляют собой совокупность взаимосвязанных организационных документов и учебно-методических материалов на различных носителях, определяющих цели, содержание каждой дисциплины соответствующей профессиональной образовательной программы, а также методики использования материалов, необходимых для всех видов аудиторных занятий и организации внеаудиторной работы обучаемых. УМК включает в себя полную совокупность образовательных ресурсов, необходимых для самостоятельного изучения соответствующей учебной дисциплины при консультационной поддержке образовательного учреждения.</w:t>
      </w:r>
    </w:p>
    <w:p w:rsidR="00506A63" w:rsidRDefault="00506A63" w:rsidP="00506A63">
      <w:pPr>
        <w:pStyle w:val="afb"/>
        <w:tabs>
          <w:tab w:val="num" w:pos="0"/>
        </w:tabs>
        <w:spacing w:after="0"/>
        <w:jc w:val="center"/>
        <w:rPr>
          <w:caps/>
          <w:sz w:val="28"/>
          <w:szCs w:val="28"/>
        </w:rPr>
      </w:pPr>
    </w:p>
    <w:p w:rsidR="00506A63" w:rsidRPr="001138DB" w:rsidRDefault="00506A63" w:rsidP="00506A63">
      <w:pPr>
        <w:pStyle w:val="afb"/>
        <w:tabs>
          <w:tab w:val="num" w:pos="0"/>
        </w:tabs>
        <w:spacing w:after="0"/>
        <w:jc w:val="center"/>
        <w:rPr>
          <w:caps/>
          <w:sz w:val="28"/>
          <w:szCs w:val="28"/>
        </w:rPr>
      </w:pPr>
      <w:r w:rsidRPr="001138DB">
        <w:rPr>
          <w:caps/>
          <w:sz w:val="28"/>
          <w:szCs w:val="28"/>
        </w:rPr>
        <w:t>Решаемые задачи</w:t>
      </w:r>
    </w:p>
    <w:p w:rsidR="00506A63" w:rsidRPr="006D1AB7" w:rsidRDefault="00506A63" w:rsidP="00506A63">
      <w:pPr>
        <w:pStyle w:val="afb"/>
        <w:tabs>
          <w:tab w:val="num" w:pos="0"/>
        </w:tabs>
        <w:spacing w:after="0"/>
        <w:ind w:firstLine="720"/>
        <w:rPr>
          <w:sz w:val="28"/>
          <w:szCs w:val="28"/>
        </w:rPr>
      </w:pPr>
      <w:r>
        <w:rPr>
          <w:sz w:val="28"/>
          <w:szCs w:val="28"/>
        </w:rPr>
        <w:t xml:space="preserve">1. </w:t>
      </w:r>
      <w:r w:rsidRPr="006D1AB7">
        <w:rPr>
          <w:sz w:val="28"/>
          <w:szCs w:val="28"/>
        </w:rPr>
        <w:t>Учебно-методическое обеспечение специальностей, реализуемых в КГПУ им. В.П. Астафьева, на современном уровне.</w:t>
      </w:r>
    </w:p>
    <w:p w:rsidR="00506A63" w:rsidRPr="006D1AB7" w:rsidRDefault="00506A63" w:rsidP="00506A63">
      <w:pPr>
        <w:ind w:firstLine="720"/>
        <w:jc w:val="both"/>
        <w:rPr>
          <w:sz w:val="28"/>
          <w:szCs w:val="28"/>
        </w:rPr>
      </w:pPr>
      <w:r>
        <w:rPr>
          <w:sz w:val="28"/>
          <w:szCs w:val="28"/>
        </w:rPr>
        <w:t xml:space="preserve">2. </w:t>
      </w:r>
      <w:r w:rsidRPr="006D1AB7">
        <w:rPr>
          <w:sz w:val="28"/>
          <w:szCs w:val="28"/>
        </w:rPr>
        <w:t>Унификация подходов к учебно-методическому обеспечению образовательного процесса в КГПУ им. В.П. Астафьева.</w:t>
      </w:r>
    </w:p>
    <w:p w:rsidR="00506A63" w:rsidRPr="006D1AB7" w:rsidRDefault="00506A63" w:rsidP="00506A63">
      <w:pPr>
        <w:ind w:firstLine="720"/>
        <w:jc w:val="both"/>
        <w:rPr>
          <w:sz w:val="28"/>
          <w:szCs w:val="28"/>
        </w:rPr>
      </w:pPr>
      <w:r>
        <w:rPr>
          <w:sz w:val="28"/>
          <w:szCs w:val="28"/>
        </w:rPr>
        <w:t xml:space="preserve">3. </w:t>
      </w:r>
      <w:r w:rsidRPr="006D1AB7">
        <w:rPr>
          <w:sz w:val="28"/>
          <w:szCs w:val="28"/>
        </w:rPr>
        <w:t>Создание инструмента планирования и организации работы по совершенствованию учебно-методической базы КГПУ им. В.П. Астафьева.</w:t>
      </w:r>
    </w:p>
    <w:p w:rsidR="00506A63" w:rsidRDefault="00506A63" w:rsidP="00506A63">
      <w:pPr>
        <w:shd w:val="clear" w:color="auto" w:fill="FFFFFF"/>
        <w:ind w:right="10" w:firstLine="720"/>
        <w:jc w:val="both"/>
        <w:rPr>
          <w:color w:val="000000"/>
          <w:spacing w:val="2"/>
          <w:sz w:val="28"/>
          <w:szCs w:val="28"/>
        </w:rPr>
      </w:pPr>
    </w:p>
    <w:p w:rsidR="00506A63" w:rsidRDefault="00506A63" w:rsidP="00506A63">
      <w:pPr>
        <w:ind w:firstLine="720"/>
        <w:jc w:val="both"/>
        <w:rPr>
          <w:sz w:val="28"/>
          <w:szCs w:val="28"/>
        </w:rPr>
      </w:pPr>
      <w:r w:rsidRPr="00955C90">
        <w:rPr>
          <w:color w:val="000000"/>
          <w:spacing w:val="2"/>
          <w:sz w:val="28"/>
          <w:szCs w:val="28"/>
        </w:rPr>
        <w:t>Основные формы организации учебного процесса: лекции, семинары, само</w:t>
      </w:r>
      <w:r w:rsidRPr="00955C90">
        <w:rPr>
          <w:color w:val="000000"/>
          <w:spacing w:val="2"/>
          <w:sz w:val="28"/>
          <w:szCs w:val="28"/>
        </w:rPr>
        <w:softHyphen/>
      </w:r>
      <w:r w:rsidRPr="00955C90">
        <w:rPr>
          <w:color w:val="000000"/>
          <w:sz w:val="28"/>
          <w:szCs w:val="28"/>
        </w:rPr>
        <w:t>стоятельная работа студентов, занятия по методикам активного обучения</w:t>
      </w:r>
    </w:p>
    <w:p w:rsidR="00506A63" w:rsidRDefault="00506A63" w:rsidP="00506A63">
      <w:pPr>
        <w:jc w:val="center"/>
        <w:rPr>
          <w:sz w:val="28"/>
          <w:szCs w:val="28"/>
        </w:rPr>
      </w:pPr>
    </w:p>
    <w:p w:rsidR="00506A63" w:rsidRPr="006B5D5D" w:rsidRDefault="00506A63" w:rsidP="00506A63">
      <w:pPr>
        <w:jc w:val="center"/>
        <w:rPr>
          <w:sz w:val="28"/>
          <w:szCs w:val="28"/>
        </w:rPr>
      </w:pPr>
      <w:r w:rsidRPr="006B5D5D">
        <w:rPr>
          <w:sz w:val="28"/>
          <w:szCs w:val="28"/>
        </w:rPr>
        <w:t>ЛЕКЦИЯ</w:t>
      </w:r>
    </w:p>
    <w:p w:rsidR="00506A63" w:rsidRDefault="00506A63" w:rsidP="00506A63">
      <w:pPr>
        <w:ind w:firstLine="720"/>
        <w:jc w:val="both"/>
        <w:rPr>
          <w:sz w:val="28"/>
          <w:szCs w:val="28"/>
        </w:rPr>
      </w:pPr>
      <w:r w:rsidRPr="006B5D5D">
        <w:rPr>
          <w:sz w:val="28"/>
          <w:szCs w:val="28"/>
        </w:rPr>
        <w:t>Несмотря на то, что в вузах</w:t>
      </w:r>
      <w:r>
        <w:rPr>
          <w:sz w:val="28"/>
          <w:szCs w:val="28"/>
        </w:rPr>
        <w:t xml:space="preserve"> применяются разнообразные виды занятий, как-то: семинарские и практические занятия, коллоквиумы, лабораторные работы, учебная и производственная практика, все-таки основным видом занятий служит лекция. Роль лекции в вузе такая же великая, как роль урока в общеобразовательной школе.</w:t>
      </w:r>
    </w:p>
    <w:p w:rsidR="00506A63" w:rsidRDefault="00506A63" w:rsidP="00506A63">
      <w:pPr>
        <w:ind w:firstLine="720"/>
        <w:jc w:val="both"/>
        <w:rPr>
          <w:sz w:val="28"/>
          <w:szCs w:val="28"/>
        </w:rPr>
      </w:pPr>
      <w:r>
        <w:rPr>
          <w:sz w:val="28"/>
          <w:szCs w:val="28"/>
        </w:rPr>
        <w:t xml:space="preserve">В лекции, не загромождая ее излишними деталями, преподаватель в определенной научной и логической последовательности излагает основные вопросы курса. Лектор вводит студента в конкретную научную область, знакомит с основными направлениями в развитии главнейших современных </w:t>
      </w:r>
      <w:r>
        <w:rPr>
          <w:sz w:val="28"/>
          <w:szCs w:val="28"/>
        </w:rPr>
        <w:lastRenderedPageBreak/>
        <w:t>научных проблем, дает освещение дискуссионных вопросов и т.д. Кроме этого на лекции закладываются основы научного исследования самих студентов. Помимо того, что в каждом курсе есть темы исследовательского, проблемного характера, преподаватель знакомит студентов с методами научного исследования, побуждает студентов к самостоятельным поискам. Значит, лекция – это не только сумма определенных знаний, изложенных преподавателем, но и направляющее начало в самостоятельной работе студентов.</w:t>
      </w:r>
    </w:p>
    <w:p w:rsidR="00506A63" w:rsidRDefault="00506A63" w:rsidP="00506A63">
      <w:pPr>
        <w:ind w:firstLine="720"/>
        <w:jc w:val="both"/>
        <w:rPr>
          <w:sz w:val="28"/>
          <w:szCs w:val="28"/>
        </w:rPr>
      </w:pPr>
      <w:r>
        <w:rPr>
          <w:sz w:val="28"/>
          <w:szCs w:val="28"/>
        </w:rPr>
        <w:t>Лекцию, как известно, студент слушает, а поэтому что-либо пропущенное в лекции, прослушанное студентом, уже не может быть восстановлено. Поэтому лекцию надо слушать очень внимательно, сосредоточиваясь только на содержании лекции. Невнимательное слушание приводит к тому, что студент теряет логику мыслей лектора, схватывает случайные, не связанные друг с другом фразы, положения.</w:t>
      </w:r>
    </w:p>
    <w:p w:rsidR="00506A63" w:rsidRDefault="00506A63" w:rsidP="00506A63">
      <w:pPr>
        <w:ind w:firstLine="720"/>
        <w:jc w:val="both"/>
        <w:rPr>
          <w:sz w:val="28"/>
          <w:szCs w:val="28"/>
        </w:rPr>
      </w:pPr>
      <w:r>
        <w:rPr>
          <w:sz w:val="28"/>
          <w:szCs w:val="28"/>
        </w:rPr>
        <w:t xml:space="preserve">Внимательно слушающий студент напряженно работает, анализирует излагаемый материал, выделяет главное, соотносит с ранее </w:t>
      </w:r>
      <w:proofErr w:type="gramStart"/>
      <w:r>
        <w:rPr>
          <w:sz w:val="28"/>
          <w:szCs w:val="28"/>
        </w:rPr>
        <w:t>изученным</w:t>
      </w:r>
      <w:proofErr w:type="gramEnd"/>
      <w:r>
        <w:rPr>
          <w:sz w:val="28"/>
          <w:szCs w:val="28"/>
        </w:rPr>
        <w:t>, обобщает, кратко записывает.</w:t>
      </w:r>
    </w:p>
    <w:p w:rsidR="00506A63" w:rsidRDefault="00506A63" w:rsidP="00506A63">
      <w:pPr>
        <w:ind w:firstLine="720"/>
        <w:jc w:val="both"/>
        <w:rPr>
          <w:sz w:val="28"/>
          <w:szCs w:val="28"/>
        </w:rPr>
      </w:pPr>
      <w:r>
        <w:rPr>
          <w:sz w:val="28"/>
          <w:szCs w:val="28"/>
        </w:rPr>
        <w:t>Запись лекции исключительно важна.</w:t>
      </w:r>
    </w:p>
    <w:p w:rsidR="00506A63" w:rsidRDefault="00506A63" w:rsidP="00506A63">
      <w:pPr>
        <w:numPr>
          <w:ilvl w:val="0"/>
          <w:numId w:val="28"/>
        </w:numPr>
        <w:tabs>
          <w:tab w:val="clear" w:pos="1755"/>
          <w:tab w:val="num" w:pos="1080"/>
        </w:tabs>
        <w:ind w:left="0" w:firstLine="720"/>
        <w:jc w:val="both"/>
        <w:rPr>
          <w:sz w:val="28"/>
          <w:szCs w:val="28"/>
        </w:rPr>
      </w:pPr>
      <w:r>
        <w:rPr>
          <w:sz w:val="28"/>
          <w:szCs w:val="28"/>
        </w:rPr>
        <w:t xml:space="preserve">Во-первых, позволяет сохранить надолго основные положения лекции. </w:t>
      </w:r>
    </w:p>
    <w:p w:rsidR="00506A63" w:rsidRDefault="00506A63" w:rsidP="00506A63">
      <w:pPr>
        <w:numPr>
          <w:ilvl w:val="0"/>
          <w:numId w:val="28"/>
        </w:numPr>
        <w:tabs>
          <w:tab w:val="clear" w:pos="1755"/>
          <w:tab w:val="num" w:pos="1080"/>
        </w:tabs>
        <w:ind w:left="0" w:firstLine="720"/>
        <w:jc w:val="both"/>
        <w:rPr>
          <w:sz w:val="28"/>
          <w:szCs w:val="28"/>
        </w:rPr>
      </w:pPr>
      <w:r>
        <w:rPr>
          <w:sz w:val="28"/>
          <w:szCs w:val="28"/>
        </w:rPr>
        <w:t>Во-вторых, запись лекции способствует поддержанию внимания.</w:t>
      </w:r>
    </w:p>
    <w:p w:rsidR="00506A63" w:rsidRDefault="00506A63" w:rsidP="00506A63">
      <w:pPr>
        <w:numPr>
          <w:ilvl w:val="0"/>
          <w:numId w:val="28"/>
        </w:numPr>
        <w:tabs>
          <w:tab w:val="clear" w:pos="1755"/>
          <w:tab w:val="num" w:pos="1080"/>
        </w:tabs>
        <w:ind w:left="0" w:firstLine="720"/>
        <w:jc w:val="both"/>
        <w:rPr>
          <w:sz w:val="28"/>
          <w:szCs w:val="28"/>
        </w:rPr>
      </w:pPr>
      <w:r>
        <w:rPr>
          <w:sz w:val="28"/>
          <w:szCs w:val="28"/>
        </w:rPr>
        <w:t>В-третьих, правильная запись лекции неизбежно активизирует мысль студента, так как он вынужден выбирать главное, записать, продолжая в то же время слушать и анализировать то, что говорит лектор.</w:t>
      </w:r>
    </w:p>
    <w:p w:rsidR="00506A63" w:rsidRDefault="00506A63" w:rsidP="00506A63">
      <w:pPr>
        <w:numPr>
          <w:ilvl w:val="0"/>
          <w:numId w:val="28"/>
        </w:numPr>
        <w:tabs>
          <w:tab w:val="clear" w:pos="1755"/>
          <w:tab w:val="num" w:pos="1080"/>
        </w:tabs>
        <w:ind w:left="0" w:firstLine="720"/>
        <w:jc w:val="both"/>
        <w:rPr>
          <w:sz w:val="28"/>
          <w:szCs w:val="28"/>
        </w:rPr>
      </w:pPr>
      <w:r>
        <w:rPr>
          <w:sz w:val="28"/>
          <w:szCs w:val="28"/>
        </w:rPr>
        <w:t>В-четвертых, запись лекции способствует лучшему запоминанию материала.</w:t>
      </w:r>
    </w:p>
    <w:p w:rsidR="00506A63" w:rsidRDefault="00506A63" w:rsidP="00506A63">
      <w:pPr>
        <w:numPr>
          <w:ilvl w:val="0"/>
          <w:numId w:val="28"/>
        </w:numPr>
        <w:tabs>
          <w:tab w:val="clear" w:pos="1755"/>
          <w:tab w:val="num" w:pos="1080"/>
        </w:tabs>
        <w:ind w:left="0" w:firstLine="720"/>
        <w:jc w:val="both"/>
        <w:rPr>
          <w:sz w:val="28"/>
          <w:szCs w:val="28"/>
        </w:rPr>
      </w:pPr>
      <w:r>
        <w:rPr>
          <w:sz w:val="28"/>
          <w:szCs w:val="28"/>
        </w:rPr>
        <w:t>В-пятых, только слушающий студент быстрее устает, быстрее начинает отвлекаться.</w:t>
      </w:r>
    </w:p>
    <w:p w:rsidR="00506A63" w:rsidRDefault="00506A63" w:rsidP="00506A63">
      <w:pPr>
        <w:jc w:val="center"/>
        <w:rPr>
          <w:b/>
          <w:sz w:val="28"/>
          <w:szCs w:val="28"/>
        </w:rPr>
      </w:pPr>
      <w:r w:rsidRPr="00B41F76">
        <w:rPr>
          <w:b/>
          <w:sz w:val="28"/>
          <w:szCs w:val="28"/>
        </w:rPr>
        <w:t>Что и как записывать на лекции</w:t>
      </w:r>
    </w:p>
    <w:p w:rsidR="00506A63" w:rsidRDefault="00506A63" w:rsidP="00506A63">
      <w:pPr>
        <w:numPr>
          <w:ilvl w:val="0"/>
          <w:numId w:val="29"/>
        </w:numPr>
        <w:jc w:val="both"/>
        <w:rPr>
          <w:sz w:val="28"/>
          <w:szCs w:val="28"/>
        </w:rPr>
      </w:pPr>
      <w:r>
        <w:rPr>
          <w:sz w:val="28"/>
          <w:szCs w:val="28"/>
        </w:rPr>
        <w:t>Прежде всего – название темы.</w:t>
      </w:r>
    </w:p>
    <w:p w:rsidR="00506A63" w:rsidRDefault="00506A63" w:rsidP="00506A63">
      <w:pPr>
        <w:numPr>
          <w:ilvl w:val="0"/>
          <w:numId w:val="29"/>
        </w:numPr>
        <w:jc w:val="both"/>
        <w:rPr>
          <w:sz w:val="28"/>
          <w:szCs w:val="28"/>
        </w:rPr>
      </w:pPr>
      <w:r>
        <w:rPr>
          <w:sz w:val="28"/>
          <w:szCs w:val="28"/>
        </w:rPr>
        <w:t>План лекции и рекомендованную литературу.</w:t>
      </w:r>
    </w:p>
    <w:p w:rsidR="00506A63" w:rsidRDefault="00506A63" w:rsidP="00506A63">
      <w:pPr>
        <w:numPr>
          <w:ilvl w:val="0"/>
          <w:numId w:val="29"/>
        </w:numPr>
        <w:ind w:left="0" w:firstLine="720"/>
        <w:jc w:val="both"/>
        <w:rPr>
          <w:sz w:val="28"/>
          <w:szCs w:val="28"/>
        </w:rPr>
      </w:pPr>
      <w:r>
        <w:rPr>
          <w:sz w:val="28"/>
          <w:szCs w:val="28"/>
        </w:rPr>
        <w:t>Запись содержания лекции.</w:t>
      </w:r>
    </w:p>
    <w:p w:rsidR="00506A63" w:rsidRDefault="00506A63" w:rsidP="00506A63">
      <w:pPr>
        <w:ind w:firstLine="720"/>
        <w:jc w:val="both"/>
        <w:rPr>
          <w:sz w:val="28"/>
          <w:szCs w:val="28"/>
        </w:rPr>
      </w:pPr>
      <w:r>
        <w:rPr>
          <w:sz w:val="28"/>
          <w:szCs w:val="28"/>
        </w:rPr>
        <w:t xml:space="preserve">Наиболее правильной записью считается </w:t>
      </w:r>
      <w:proofErr w:type="spellStart"/>
      <w:r>
        <w:rPr>
          <w:sz w:val="28"/>
          <w:szCs w:val="28"/>
        </w:rPr>
        <w:t>тезисно</w:t>
      </w:r>
      <w:proofErr w:type="spellEnd"/>
      <w:r>
        <w:rPr>
          <w:sz w:val="28"/>
          <w:szCs w:val="28"/>
        </w:rPr>
        <w:t>-аргументированная запись, когда записываются только основные положения и минимум подкрепляющих их аргументов, которые обосновывают и поясняют основные положения материала лекции.</w:t>
      </w:r>
    </w:p>
    <w:p w:rsidR="00506A63" w:rsidRDefault="00506A63" w:rsidP="00506A63">
      <w:pPr>
        <w:ind w:firstLine="720"/>
        <w:jc w:val="both"/>
        <w:rPr>
          <w:sz w:val="28"/>
          <w:szCs w:val="28"/>
        </w:rPr>
      </w:pPr>
      <w:r>
        <w:rPr>
          <w:sz w:val="28"/>
          <w:szCs w:val="28"/>
        </w:rPr>
        <w:t>Приведенные лектором цитаты надо записывать кратко, если он их не диктует. Но обязательно следует точно записать источник, чтобы потом можно было эту выдержку найти и точно записать.</w:t>
      </w:r>
    </w:p>
    <w:p w:rsidR="00506A63" w:rsidRDefault="00506A63" w:rsidP="00506A63">
      <w:pPr>
        <w:ind w:firstLine="720"/>
        <w:jc w:val="both"/>
        <w:rPr>
          <w:sz w:val="28"/>
          <w:szCs w:val="28"/>
        </w:rPr>
      </w:pPr>
      <w:r>
        <w:rPr>
          <w:sz w:val="28"/>
          <w:szCs w:val="28"/>
        </w:rPr>
        <w:t xml:space="preserve">Для ускорения записи полезно применять сокращения слов. </w:t>
      </w:r>
      <w:proofErr w:type="gramStart"/>
      <w:r>
        <w:rPr>
          <w:sz w:val="28"/>
          <w:szCs w:val="28"/>
        </w:rPr>
        <w:t>Например, А.Н. – Академия наук, б-ка – библиотека, л-</w:t>
      </w:r>
      <w:proofErr w:type="spellStart"/>
      <w:r>
        <w:rPr>
          <w:sz w:val="28"/>
          <w:szCs w:val="28"/>
        </w:rPr>
        <w:t>ра</w:t>
      </w:r>
      <w:proofErr w:type="spellEnd"/>
      <w:r>
        <w:rPr>
          <w:sz w:val="28"/>
          <w:szCs w:val="28"/>
        </w:rPr>
        <w:t xml:space="preserve"> – литература, </w:t>
      </w:r>
      <w:proofErr w:type="spellStart"/>
      <w:r>
        <w:rPr>
          <w:sz w:val="28"/>
          <w:szCs w:val="28"/>
        </w:rPr>
        <w:t>пед</w:t>
      </w:r>
      <w:proofErr w:type="spellEnd"/>
      <w:r>
        <w:rPr>
          <w:sz w:val="28"/>
          <w:szCs w:val="28"/>
        </w:rPr>
        <w:t xml:space="preserve">. – педагогика, </w:t>
      </w:r>
      <w:proofErr w:type="spellStart"/>
      <w:r>
        <w:rPr>
          <w:sz w:val="28"/>
          <w:szCs w:val="28"/>
        </w:rPr>
        <w:t>м.б</w:t>
      </w:r>
      <w:proofErr w:type="spellEnd"/>
      <w:r>
        <w:rPr>
          <w:sz w:val="28"/>
          <w:szCs w:val="28"/>
        </w:rPr>
        <w:t>. – может быть и т.д.</w:t>
      </w:r>
      <w:proofErr w:type="gramEnd"/>
      <w:r>
        <w:rPr>
          <w:sz w:val="28"/>
          <w:szCs w:val="28"/>
        </w:rPr>
        <w:t xml:space="preserve"> Полезно пользоваться различными знаками, подчеркиваниями и т.д. ! – важно</w:t>
      </w:r>
      <w:proofErr w:type="gramStart"/>
      <w:r>
        <w:rPr>
          <w:sz w:val="28"/>
          <w:szCs w:val="28"/>
        </w:rPr>
        <w:t xml:space="preserve">, !! – </w:t>
      </w:r>
      <w:proofErr w:type="gramEnd"/>
      <w:r>
        <w:rPr>
          <w:sz w:val="28"/>
          <w:szCs w:val="28"/>
        </w:rPr>
        <w:t>очень важно, ? – нелепо, !? – интересно, ?! – сомнительно и др.</w:t>
      </w:r>
    </w:p>
    <w:p w:rsidR="00506A63" w:rsidRDefault="00506A63" w:rsidP="00506A63">
      <w:pPr>
        <w:ind w:firstLine="720"/>
        <w:jc w:val="both"/>
        <w:rPr>
          <w:sz w:val="28"/>
          <w:szCs w:val="28"/>
        </w:rPr>
      </w:pPr>
      <w:r>
        <w:rPr>
          <w:sz w:val="28"/>
          <w:szCs w:val="28"/>
        </w:rPr>
        <w:lastRenderedPageBreak/>
        <w:t>Лекцию писать следует сплошным текстом на одной стороне листа, чисто и разборчиво, оставляя по свободному краю тетради поля для заметок.</w:t>
      </w:r>
    </w:p>
    <w:p w:rsidR="00506A63" w:rsidRDefault="00506A63" w:rsidP="00506A63">
      <w:pPr>
        <w:ind w:firstLine="720"/>
        <w:jc w:val="both"/>
        <w:rPr>
          <w:sz w:val="28"/>
          <w:szCs w:val="28"/>
        </w:rPr>
      </w:pPr>
      <w:r>
        <w:rPr>
          <w:sz w:val="28"/>
          <w:szCs w:val="28"/>
        </w:rPr>
        <w:t>Работать над лекцией следует в тот же день (44 %, если через неделю, то 14 % остается в памяти). Запись лекции нужно прочитать, заполнить пропуски, расшифровать и уточнить некоторые сокращения, дополнить незаписанные примеры, уточнить цитаты.</w:t>
      </w:r>
    </w:p>
    <w:p w:rsidR="00506A63" w:rsidRDefault="00506A63" w:rsidP="00506A63">
      <w:pPr>
        <w:ind w:firstLine="720"/>
        <w:jc w:val="both"/>
        <w:rPr>
          <w:sz w:val="28"/>
          <w:szCs w:val="28"/>
        </w:rPr>
      </w:pPr>
      <w:r>
        <w:rPr>
          <w:sz w:val="28"/>
          <w:szCs w:val="28"/>
        </w:rPr>
        <w:t>Затем эти записи следует просматривать еще не раз с цветным карандашом в руках. Параллельно идет изучение учебника и конспектирование дополнительной литературы.</w:t>
      </w:r>
    </w:p>
    <w:p w:rsidR="00506A63" w:rsidRDefault="00506A63" w:rsidP="00506A63">
      <w:pPr>
        <w:ind w:firstLine="720"/>
        <w:jc w:val="both"/>
        <w:rPr>
          <w:sz w:val="28"/>
          <w:szCs w:val="28"/>
        </w:rPr>
      </w:pPr>
      <w:r>
        <w:rPr>
          <w:sz w:val="28"/>
          <w:szCs w:val="28"/>
        </w:rPr>
        <w:t>Только серьёзная кропотливая работа над лекционным материалом обеспечит прочное и сознательное усвоение изучаемого предмета, будет способствовать выработке у студента навыков самостоятельной работы.</w:t>
      </w:r>
    </w:p>
    <w:p w:rsidR="00506A63" w:rsidRDefault="00506A63" w:rsidP="00506A63">
      <w:pPr>
        <w:ind w:firstLine="720"/>
        <w:jc w:val="both"/>
        <w:rPr>
          <w:sz w:val="28"/>
          <w:szCs w:val="28"/>
        </w:rPr>
      </w:pPr>
    </w:p>
    <w:p w:rsidR="00506A63" w:rsidRDefault="00506A63" w:rsidP="00506A63">
      <w:pPr>
        <w:ind w:firstLine="720"/>
        <w:jc w:val="center"/>
        <w:rPr>
          <w:sz w:val="28"/>
          <w:szCs w:val="28"/>
        </w:rPr>
      </w:pPr>
      <w:r>
        <w:rPr>
          <w:sz w:val="28"/>
          <w:szCs w:val="28"/>
        </w:rPr>
        <w:t xml:space="preserve">РАБОТА С КНИГОЙ </w:t>
      </w:r>
    </w:p>
    <w:p w:rsidR="00506A63" w:rsidRDefault="00506A63" w:rsidP="00506A63">
      <w:pPr>
        <w:ind w:firstLine="720"/>
        <w:jc w:val="both"/>
        <w:rPr>
          <w:sz w:val="28"/>
          <w:szCs w:val="28"/>
        </w:rPr>
      </w:pPr>
      <w:r>
        <w:rPr>
          <w:sz w:val="28"/>
          <w:szCs w:val="28"/>
        </w:rPr>
        <w:t>Работа над книгой – один из основных видов самостоятельного учебного труда студентов. Овладение методикой этой работы является наиболее важным и жизненно необходимым средством в учебном труде студента.</w:t>
      </w:r>
    </w:p>
    <w:p w:rsidR="00506A63" w:rsidRDefault="00506A63" w:rsidP="00506A63">
      <w:pPr>
        <w:ind w:firstLine="720"/>
        <w:jc w:val="both"/>
        <w:rPr>
          <w:sz w:val="28"/>
          <w:szCs w:val="28"/>
        </w:rPr>
      </w:pPr>
      <w:r>
        <w:rPr>
          <w:sz w:val="28"/>
          <w:szCs w:val="28"/>
        </w:rPr>
        <w:t>Работа над книгой включает в себя 4 основных этапа.</w:t>
      </w:r>
    </w:p>
    <w:p w:rsidR="00506A63" w:rsidRDefault="00506A63" w:rsidP="00506A63">
      <w:pPr>
        <w:numPr>
          <w:ilvl w:val="0"/>
          <w:numId w:val="20"/>
        </w:numPr>
        <w:tabs>
          <w:tab w:val="clear" w:pos="1725"/>
          <w:tab w:val="num" w:pos="1080"/>
        </w:tabs>
        <w:ind w:left="0" w:firstLine="720"/>
        <w:jc w:val="both"/>
        <w:rPr>
          <w:sz w:val="28"/>
          <w:szCs w:val="28"/>
        </w:rPr>
      </w:pPr>
      <w:r>
        <w:rPr>
          <w:sz w:val="28"/>
          <w:szCs w:val="28"/>
        </w:rPr>
        <w:t>Предварительное знакомство с содержанием книги, отдельной главы или раздела. В данном случае перед читателем стоит цель охватить содержание книги или ее части в целом.</w:t>
      </w:r>
    </w:p>
    <w:p w:rsidR="00506A63" w:rsidRDefault="00506A63" w:rsidP="00506A63">
      <w:pPr>
        <w:numPr>
          <w:ilvl w:val="0"/>
          <w:numId w:val="20"/>
        </w:numPr>
        <w:tabs>
          <w:tab w:val="clear" w:pos="1725"/>
          <w:tab w:val="num" w:pos="1080"/>
        </w:tabs>
        <w:ind w:left="0" w:firstLine="720"/>
        <w:jc w:val="both"/>
        <w:rPr>
          <w:sz w:val="28"/>
          <w:szCs w:val="28"/>
        </w:rPr>
      </w:pPr>
      <w:r>
        <w:rPr>
          <w:sz w:val="28"/>
          <w:szCs w:val="28"/>
        </w:rPr>
        <w:t>Углублённое чтение в размере того же отрезка текста. В процессе углублённого чтения студент усваивает основные положения и главные мысли, анализирует факты, доказательства, выводы автора.</w:t>
      </w:r>
    </w:p>
    <w:p w:rsidR="00506A63" w:rsidRDefault="00506A63" w:rsidP="00506A63">
      <w:pPr>
        <w:numPr>
          <w:ilvl w:val="0"/>
          <w:numId w:val="20"/>
        </w:numPr>
        <w:tabs>
          <w:tab w:val="clear" w:pos="1725"/>
          <w:tab w:val="num" w:pos="1080"/>
        </w:tabs>
        <w:ind w:left="0" w:firstLine="720"/>
        <w:jc w:val="both"/>
        <w:rPr>
          <w:sz w:val="28"/>
          <w:szCs w:val="28"/>
        </w:rPr>
      </w:pPr>
      <w:r>
        <w:rPr>
          <w:sz w:val="28"/>
          <w:szCs w:val="28"/>
        </w:rPr>
        <w:t>Составление плана прочитанного.</w:t>
      </w:r>
    </w:p>
    <w:p w:rsidR="00506A63" w:rsidRDefault="00506A63" w:rsidP="00506A63">
      <w:pPr>
        <w:numPr>
          <w:ilvl w:val="0"/>
          <w:numId w:val="20"/>
        </w:numPr>
        <w:tabs>
          <w:tab w:val="clear" w:pos="1725"/>
          <w:tab w:val="num" w:pos="1080"/>
        </w:tabs>
        <w:ind w:left="0" w:firstLine="720"/>
        <w:jc w:val="both"/>
        <w:rPr>
          <w:sz w:val="28"/>
          <w:szCs w:val="28"/>
        </w:rPr>
      </w:pPr>
      <w:r>
        <w:rPr>
          <w:sz w:val="28"/>
          <w:szCs w:val="28"/>
        </w:rPr>
        <w:t>Составление тезисов или конспекта.</w:t>
      </w:r>
    </w:p>
    <w:p w:rsidR="00506A63" w:rsidRDefault="00506A63" w:rsidP="00506A63">
      <w:pPr>
        <w:ind w:firstLine="720"/>
        <w:jc w:val="both"/>
        <w:rPr>
          <w:sz w:val="28"/>
          <w:szCs w:val="28"/>
        </w:rPr>
      </w:pPr>
      <w:r>
        <w:rPr>
          <w:sz w:val="28"/>
          <w:szCs w:val="28"/>
        </w:rPr>
        <w:t>В зависимости от цели чтения студент может ограничиться одним-двумя этапами.</w:t>
      </w:r>
    </w:p>
    <w:p w:rsidR="00506A63" w:rsidRDefault="00506A63" w:rsidP="00506A63">
      <w:pPr>
        <w:ind w:firstLine="720"/>
        <w:jc w:val="both"/>
        <w:rPr>
          <w:sz w:val="28"/>
          <w:szCs w:val="28"/>
        </w:rPr>
      </w:pPr>
      <w:r>
        <w:rPr>
          <w:sz w:val="28"/>
          <w:szCs w:val="28"/>
        </w:rPr>
        <w:t>Цель чтения обусловливает также и способ чтения. Различают следующие способы чтения:</w:t>
      </w:r>
    </w:p>
    <w:p w:rsidR="00506A63" w:rsidRDefault="00506A63" w:rsidP="00506A63">
      <w:pPr>
        <w:ind w:firstLine="720"/>
        <w:jc w:val="both"/>
        <w:rPr>
          <w:sz w:val="28"/>
          <w:szCs w:val="28"/>
        </w:rPr>
      </w:pPr>
      <w:r>
        <w:rPr>
          <w:sz w:val="28"/>
          <w:szCs w:val="28"/>
        </w:rPr>
        <w:t>- выборочное и сплошное чтение;</w:t>
      </w:r>
    </w:p>
    <w:p w:rsidR="00506A63" w:rsidRDefault="00506A63" w:rsidP="00506A63">
      <w:pPr>
        <w:ind w:firstLine="720"/>
        <w:jc w:val="both"/>
        <w:rPr>
          <w:sz w:val="28"/>
          <w:szCs w:val="28"/>
        </w:rPr>
      </w:pPr>
      <w:r>
        <w:rPr>
          <w:sz w:val="28"/>
          <w:szCs w:val="28"/>
        </w:rPr>
        <w:t>- поверхностное и углубленное чтение;</w:t>
      </w:r>
    </w:p>
    <w:p w:rsidR="00506A63" w:rsidRDefault="00506A63" w:rsidP="00506A63">
      <w:pPr>
        <w:ind w:firstLine="720"/>
        <w:jc w:val="both"/>
        <w:rPr>
          <w:sz w:val="28"/>
          <w:szCs w:val="28"/>
        </w:rPr>
      </w:pPr>
      <w:r>
        <w:rPr>
          <w:sz w:val="28"/>
          <w:szCs w:val="28"/>
        </w:rPr>
        <w:t>- активное и пассивное чтение.</w:t>
      </w:r>
    </w:p>
    <w:p w:rsidR="00506A63" w:rsidRDefault="00506A63" w:rsidP="00506A63">
      <w:pPr>
        <w:ind w:firstLine="720"/>
        <w:jc w:val="both"/>
        <w:rPr>
          <w:sz w:val="28"/>
          <w:szCs w:val="28"/>
        </w:rPr>
      </w:pPr>
      <w:r>
        <w:rPr>
          <w:sz w:val="28"/>
          <w:szCs w:val="28"/>
        </w:rPr>
        <w:t xml:space="preserve">При активном чтении читающий мыслит критически, соглашается или не соглашается с доводами автора, оценивает его взгляды и доказательства. При пассивном чтении </w:t>
      </w:r>
      <w:proofErr w:type="gramStart"/>
      <w:r>
        <w:rPr>
          <w:sz w:val="28"/>
          <w:szCs w:val="28"/>
        </w:rPr>
        <w:t>читающий</w:t>
      </w:r>
      <w:proofErr w:type="gramEnd"/>
      <w:r>
        <w:rPr>
          <w:sz w:val="28"/>
          <w:szCs w:val="28"/>
        </w:rPr>
        <w:t xml:space="preserve"> отдает себя на волю автора.</w:t>
      </w:r>
    </w:p>
    <w:p w:rsidR="00506A63" w:rsidRDefault="00506A63" w:rsidP="00506A63">
      <w:pPr>
        <w:ind w:firstLine="720"/>
        <w:jc w:val="both"/>
        <w:rPr>
          <w:sz w:val="28"/>
          <w:szCs w:val="28"/>
        </w:rPr>
      </w:pPr>
      <w:r>
        <w:rPr>
          <w:sz w:val="28"/>
          <w:szCs w:val="28"/>
        </w:rPr>
        <w:t xml:space="preserve">Лучшей школой чтения является чтение «с проработкой» содержания читаемого. Нужно взять себе за правило в процессе чтения ничего не оставлять неясным. Следует пользоваться справочной литературой для выяснения значения непонятных слов, тщательно разбираться во всех встречающихся схемах, таблицах, формулах. Для выяснения всех встречающихся неясностей надо пользоваться консультациями преподавателей, добиваться полного понимания текста. Только после </w:t>
      </w:r>
      <w:r>
        <w:rPr>
          <w:sz w:val="28"/>
          <w:szCs w:val="28"/>
        </w:rPr>
        <w:lastRenderedPageBreak/>
        <w:t>тщательного продумывания содержания и составления плана прочитанного текста можно приступить к его конспектированию.</w:t>
      </w:r>
    </w:p>
    <w:p w:rsidR="00506A63" w:rsidRDefault="00506A63" w:rsidP="00506A63">
      <w:pPr>
        <w:ind w:firstLine="720"/>
        <w:jc w:val="both"/>
        <w:rPr>
          <w:sz w:val="28"/>
          <w:szCs w:val="28"/>
        </w:rPr>
      </w:pPr>
    </w:p>
    <w:p w:rsidR="00506A63" w:rsidRDefault="00506A63" w:rsidP="00506A63">
      <w:pPr>
        <w:ind w:firstLine="720"/>
        <w:jc w:val="center"/>
        <w:rPr>
          <w:sz w:val="28"/>
          <w:szCs w:val="28"/>
        </w:rPr>
      </w:pPr>
      <w:r>
        <w:rPr>
          <w:sz w:val="28"/>
          <w:szCs w:val="28"/>
        </w:rPr>
        <w:t>РАБОТА НА СЕМИНАРСКОМ ЗАНЯТИИ</w:t>
      </w:r>
    </w:p>
    <w:p w:rsidR="00506A63" w:rsidRDefault="00506A63" w:rsidP="00506A63">
      <w:pPr>
        <w:ind w:firstLine="720"/>
        <w:jc w:val="both"/>
        <w:rPr>
          <w:sz w:val="28"/>
          <w:szCs w:val="28"/>
        </w:rPr>
      </w:pPr>
      <w:r>
        <w:rPr>
          <w:sz w:val="28"/>
          <w:szCs w:val="28"/>
        </w:rPr>
        <w:t>Своеобразным видом практических занятий являются семинары, которые проводятся по определенной тематике и предназначены для более глубокого изучения той или иной теоретической отрасли знаний. Семинарские занятия осуществляются или в форме беседы преподавателя со студентами или в форме подготовки участниками семинаров устных докладов и выступлений по наиболее сложным и дискуссионным проблемам изучаемой дисциплины с последующим их обсуждением. На семинарах делается упор на развитие исследовательского научного подхода к обсуждаемой теме, проблеме.</w:t>
      </w:r>
    </w:p>
    <w:p w:rsidR="00506A63" w:rsidRDefault="00506A63" w:rsidP="00506A63">
      <w:pPr>
        <w:ind w:firstLine="720"/>
        <w:jc w:val="both"/>
        <w:rPr>
          <w:sz w:val="28"/>
          <w:szCs w:val="28"/>
        </w:rPr>
      </w:pPr>
      <w:r>
        <w:rPr>
          <w:sz w:val="28"/>
          <w:szCs w:val="28"/>
        </w:rPr>
        <w:t>Показателем хорошей подготовки студентов к занятиям является их активное участие в рассмотрении и обсуждении вопросов, вынесенных на занятие.</w:t>
      </w:r>
    </w:p>
    <w:p w:rsidR="00506A63" w:rsidRDefault="00506A63" w:rsidP="00506A63">
      <w:pPr>
        <w:ind w:firstLine="720"/>
        <w:jc w:val="both"/>
        <w:rPr>
          <w:sz w:val="28"/>
          <w:szCs w:val="28"/>
        </w:rPr>
      </w:pPr>
      <w:r>
        <w:rPr>
          <w:sz w:val="28"/>
          <w:szCs w:val="28"/>
        </w:rPr>
        <w:t>Добросовестная подготовка к семинарским занятиям, активное участие в их проведении вырабатывают необходимые навыки в работе будущего высококвалифицированного специалиста.</w:t>
      </w:r>
    </w:p>
    <w:p w:rsidR="00506A63" w:rsidRDefault="00506A63" w:rsidP="00506A63">
      <w:pPr>
        <w:ind w:firstLine="720"/>
        <w:jc w:val="both"/>
        <w:rPr>
          <w:sz w:val="28"/>
          <w:szCs w:val="28"/>
        </w:rPr>
      </w:pPr>
      <w:r>
        <w:rPr>
          <w:sz w:val="28"/>
          <w:szCs w:val="28"/>
        </w:rPr>
        <w:t>Характер подготовки к семинарам в значительной мере зависит от дидактических целей и задач, которые ставит преподаватель, от методики проведения семинарских занятий. В самом общем плане требования к работе студента вытекают из характера семинара и его содержания.</w:t>
      </w:r>
    </w:p>
    <w:p w:rsidR="00506A63" w:rsidRDefault="00506A63" w:rsidP="00506A63">
      <w:pPr>
        <w:numPr>
          <w:ilvl w:val="0"/>
          <w:numId w:val="30"/>
        </w:numPr>
        <w:tabs>
          <w:tab w:val="clear" w:pos="1725"/>
          <w:tab w:val="num" w:pos="1080"/>
        </w:tabs>
        <w:ind w:left="0" w:firstLine="720"/>
        <w:jc w:val="both"/>
        <w:rPr>
          <w:sz w:val="28"/>
          <w:szCs w:val="28"/>
        </w:rPr>
      </w:pPr>
      <w:r>
        <w:rPr>
          <w:sz w:val="28"/>
          <w:szCs w:val="28"/>
        </w:rPr>
        <w:t>При подготовке к семинарским занятиям студент решает три задачи: углубление знаний лекционного курса, уяснение сложных положений, идей; развитие умения самостоятельно мыслить; применение теории на практике.</w:t>
      </w:r>
    </w:p>
    <w:p w:rsidR="00506A63" w:rsidRDefault="00506A63" w:rsidP="00506A63">
      <w:pPr>
        <w:numPr>
          <w:ilvl w:val="0"/>
          <w:numId w:val="30"/>
        </w:numPr>
        <w:tabs>
          <w:tab w:val="clear" w:pos="1725"/>
          <w:tab w:val="num" w:pos="1080"/>
        </w:tabs>
        <w:ind w:left="0" w:firstLine="720"/>
        <w:jc w:val="both"/>
        <w:rPr>
          <w:sz w:val="28"/>
          <w:szCs w:val="28"/>
        </w:rPr>
      </w:pPr>
      <w:r>
        <w:rPr>
          <w:sz w:val="28"/>
          <w:szCs w:val="28"/>
        </w:rPr>
        <w:t>Готовясь к семинару, приходится иметь дело с несколькими источниками. Поэтому вначале надо уяснить себе вопросы, по которым будет идти разговор на семинарском занятии, понять, что требуется усвоить при работе с источниками. При чтении литературы надо делать записи с учетом поставленных в плане вопросов.</w:t>
      </w:r>
    </w:p>
    <w:p w:rsidR="00506A63" w:rsidRDefault="00506A63" w:rsidP="00506A63">
      <w:pPr>
        <w:numPr>
          <w:ilvl w:val="0"/>
          <w:numId w:val="30"/>
        </w:numPr>
        <w:tabs>
          <w:tab w:val="clear" w:pos="1725"/>
          <w:tab w:val="num" w:pos="1080"/>
        </w:tabs>
        <w:ind w:left="0" w:firstLine="720"/>
        <w:jc w:val="both"/>
        <w:rPr>
          <w:sz w:val="28"/>
          <w:szCs w:val="28"/>
        </w:rPr>
      </w:pPr>
      <w:r>
        <w:rPr>
          <w:sz w:val="28"/>
          <w:szCs w:val="28"/>
        </w:rPr>
        <w:t>Нецелесообразно конспектировать все подряд. Надо вначале просмотреть всю рекомендованную литературу и на листочке указать, где и что прочесть по каждому вопросу. Затем надо извлечь из всей рекомендованной литературы информацию по каждому вопросу, систематизировать ее; дать полный и логический ответ с использованием ссылок, цитат из разных источников. Целесообразно по каждой теме семинарского занятия составлять библиографический указатель литературы, чтобы иметь возможность в будущем самостоятельно работать над данной проблемой.</w:t>
      </w:r>
    </w:p>
    <w:p w:rsidR="00506A63" w:rsidRDefault="00506A63" w:rsidP="00506A63">
      <w:pPr>
        <w:numPr>
          <w:ilvl w:val="0"/>
          <w:numId w:val="30"/>
        </w:numPr>
        <w:tabs>
          <w:tab w:val="clear" w:pos="1725"/>
          <w:tab w:val="num" w:pos="1080"/>
        </w:tabs>
        <w:ind w:left="0" w:firstLine="720"/>
        <w:jc w:val="both"/>
        <w:rPr>
          <w:sz w:val="28"/>
          <w:szCs w:val="28"/>
        </w:rPr>
      </w:pPr>
      <w:r>
        <w:rPr>
          <w:sz w:val="28"/>
          <w:szCs w:val="28"/>
        </w:rPr>
        <w:t>Выступая на семинаре, надо мобилизовать знания по данному вопросу, полученные в разное время и из разных источников: вспомнить прочитанную литературу, конспект лекции, газетный и журнальный материал и т.д. Все это определяет самостоятельную позицию, показывает эрудицию, его отношение к учению.</w:t>
      </w:r>
    </w:p>
    <w:p w:rsidR="00506A63" w:rsidRDefault="00506A63" w:rsidP="00506A63">
      <w:pPr>
        <w:numPr>
          <w:ilvl w:val="0"/>
          <w:numId w:val="30"/>
        </w:numPr>
        <w:tabs>
          <w:tab w:val="clear" w:pos="1725"/>
          <w:tab w:val="num" w:pos="1080"/>
        </w:tabs>
        <w:ind w:left="0" w:firstLine="720"/>
        <w:jc w:val="both"/>
        <w:rPr>
          <w:sz w:val="28"/>
          <w:szCs w:val="28"/>
        </w:rPr>
      </w:pPr>
      <w:proofErr w:type="gramStart"/>
      <w:r>
        <w:rPr>
          <w:sz w:val="28"/>
          <w:szCs w:val="28"/>
        </w:rPr>
        <w:lastRenderedPageBreak/>
        <w:t>Студент, выступая на семинаре, не должен забывать, что он (она) будущий учитель, воспитатель, педагог.</w:t>
      </w:r>
      <w:proofErr w:type="gramEnd"/>
      <w:r>
        <w:rPr>
          <w:sz w:val="28"/>
          <w:szCs w:val="28"/>
        </w:rPr>
        <w:t xml:space="preserve"> Поэтому надо овладеть культурой речи. В первую очередь следует научиться говорить без излишних подробностей, отвлекающих внимание слушателей; научиться говорить ясно, кратко, но не в ущерб научности. Выступая на семинаре, студент должен использовать необходимые научные термины и понятия.</w:t>
      </w:r>
    </w:p>
    <w:p w:rsidR="00506A63" w:rsidRDefault="00506A63" w:rsidP="00506A63">
      <w:pPr>
        <w:ind w:firstLine="720"/>
        <w:jc w:val="both"/>
        <w:rPr>
          <w:sz w:val="28"/>
          <w:szCs w:val="28"/>
        </w:rPr>
      </w:pPr>
      <w:r>
        <w:rPr>
          <w:sz w:val="28"/>
          <w:szCs w:val="28"/>
        </w:rPr>
        <w:t>При выступлении студента группа должна его внимательно слушать, чтобы затем задать ему вопросы, дополнить и уточнить выступление, тактично указать выступающему на смысловые, логические или речевые недостатки.</w:t>
      </w:r>
    </w:p>
    <w:p w:rsidR="00506A63" w:rsidRDefault="00506A63" w:rsidP="00506A63">
      <w:pPr>
        <w:ind w:firstLine="720"/>
        <w:jc w:val="both"/>
        <w:rPr>
          <w:sz w:val="28"/>
          <w:szCs w:val="28"/>
        </w:rPr>
      </w:pPr>
      <w:proofErr w:type="gramStart"/>
      <w:r>
        <w:rPr>
          <w:sz w:val="28"/>
          <w:szCs w:val="28"/>
        </w:rPr>
        <w:t>На семинаре – теоретическая конференция, семинаре-диспуте или любой другой форме проведения семинара (вопросно-ответный семинар, семинар – развернутая беседа на основе заранее данного студентам плана, семинар – устные доклады студентов с последующим их обсуждением, семинар – обсуждение письменных рефератов, семинар – комментированное чтение первоисточников и др.) в случае возникновения спора, полемики, обсуждения, дискуссии – следует знать и соблюдать основные правила научной дискуссии:</w:t>
      </w:r>
      <w:proofErr w:type="gramEnd"/>
    </w:p>
    <w:p w:rsidR="00506A63" w:rsidRDefault="00506A63" w:rsidP="00506A63">
      <w:pPr>
        <w:ind w:firstLine="720"/>
        <w:jc w:val="both"/>
        <w:rPr>
          <w:sz w:val="28"/>
          <w:szCs w:val="28"/>
        </w:rPr>
      </w:pPr>
      <w:r>
        <w:rPr>
          <w:sz w:val="28"/>
          <w:szCs w:val="28"/>
        </w:rPr>
        <w:t>- спорь по существу, а не из-за пустяков;</w:t>
      </w:r>
    </w:p>
    <w:p w:rsidR="00506A63" w:rsidRDefault="00506A63" w:rsidP="00506A63">
      <w:pPr>
        <w:ind w:firstLine="720"/>
        <w:jc w:val="both"/>
        <w:rPr>
          <w:sz w:val="28"/>
          <w:szCs w:val="28"/>
        </w:rPr>
      </w:pPr>
      <w:r>
        <w:rPr>
          <w:sz w:val="28"/>
          <w:szCs w:val="28"/>
        </w:rPr>
        <w:t>- критикуй идею, а не человека;</w:t>
      </w:r>
    </w:p>
    <w:p w:rsidR="00506A63" w:rsidRDefault="00506A63" w:rsidP="00506A63">
      <w:pPr>
        <w:ind w:firstLine="720"/>
        <w:jc w:val="both"/>
        <w:rPr>
          <w:sz w:val="28"/>
          <w:szCs w:val="28"/>
        </w:rPr>
      </w:pPr>
      <w:r>
        <w:rPr>
          <w:sz w:val="28"/>
          <w:szCs w:val="28"/>
        </w:rPr>
        <w:t>- уважай точку зрения того, с кем споришь;</w:t>
      </w:r>
    </w:p>
    <w:p w:rsidR="00506A63" w:rsidRDefault="00506A63" w:rsidP="00506A63">
      <w:pPr>
        <w:ind w:firstLine="720"/>
        <w:jc w:val="both"/>
        <w:rPr>
          <w:sz w:val="28"/>
          <w:szCs w:val="28"/>
        </w:rPr>
      </w:pPr>
      <w:r>
        <w:rPr>
          <w:sz w:val="28"/>
          <w:szCs w:val="28"/>
        </w:rPr>
        <w:t>- прежде чем излагать свою точку зрения, по возможности кратко и точно сформулируй ответную точку зрения;</w:t>
      </w:r>
    </w:p>
    <w:p w:rsidR="00506A63" w:rsidRDefault="00506A63" w:rsidP="00506A63">
      <w:pPr>
        <w:ind w:firstLine="720"/>
        <w:jc w:val="both"/>
        <w:rPr>
          <w:sz w:val="28"/>
          <w:szCs w:val="28"/>
        </w:rPr>
      </w:pPr>
      <w:r>
        <w:rPr>
          <w:sz w:val="28"/>
          <w:szCs w:val="28"/>
        </w:rPr>
        <w:t>- не приклеивай ярлыков к тому, с кем споришь;</w:t>
      </w:r>
    </w:p>
    <w:p w:rsidR="00506A63" w:rsidRDefault="00506A63" w:rsidP="00506A63">
      <w:pPr>
        <w:ind w:firstLine="720"/>
        <w:jc w:val="both"/>
        <w:rPr>
          <w:sz w:val="28"/>
          <w:szCs w:val="28"/>
        </w:rPr>
      </w:pPr>
      <w:r>
        <w:rPr>
          <w:sz w:val="28"/>
          <w:szCs w:val="28"/>
        </w:rPr>
        <w:t>- стремись установить истину, а не показать свое знание и красноречие;</w:t>
      </w:r>
    </w:p>
    <w:p w:rsidR="00506A63" w:rsidRDefault="00506A63" w:rsidP="00506A63">
      <w:pPr>
        <w:ind w:firstLine="720"/>
        <w:jc w:val="both"/>
        <w:rPr>
          <w:sz w:val="28"/>
          <w:szCs w:val="28"/>
        </w:rPr>
      </w:pPr>
      <w:r>
        <w:rPr>
          <w:sz w:val="28"/>
          <w:szCs w:val="28"/>
        </w:rPr>
        <w:t>- будь самокритичен, умей с достоинством отступить в случае поражения.</w:t>
      </w:r>
    </w:p>
    <w:p w:rsidR="00506A63" w:rsidRDefault="00506A63" w:rsidP="00506A63">
      <w:pPr>
        <w:ind w:firstLine="720"/>
        <w:jc w:val="both"/>
        <w:rPr>
          <w:sz w:val="28"/>
          <w:szCs w:val="28"/>
        </w:rPr>
      </w:pPr>
      <w:r>
        <w:rPr>
          <w:sz w:val="28"/>
          <w:szCs w:val="28"/>
        </w:rPr>
        <w:t>Только серьёзная, добросовестная подготовка к семинарским занятиям будет способствовать выработке у студентов умений и навыков самостоятельной работы, будет способствовать умственному развитию студентов, его профессионально-личностных качеств и глубокому, сознательному и прочному усвоению знаний.</w:t>
      </w:r>
    </w:p>
    <w:p w:rsidR="00506A63" w:rsidRPr="00DD7DFD" w:rsidRDefault="00506A63" w:rsidP="00506A63">
      <w:pPr>
        <w:shd w:val="clear" w:color="auto" w:fill="FFFFFF"/>
        <w:ind w:right="10" w:firstLine="709"/>
        <w:jc w:val="both"/>
        <w:rPr>
          <w:sz w:val="28"/>
          <w:szCs w:val="28"/>
        </w:rPr>
      </w:pPr>
      <w:r>
        <w:rPr>
          <w:b/>
          <w:bCs/>
          <w:color w:val="000000"/>
          <w:spacing w:val="-4"/>
          <w:sz w:val="28"/>
          <w:szCs w:val="28"/>
        </w:rPr>
        <w:t xml:space="preserve">Критерии </w:t>
      </w:r>
      <w:r w:rsidRPr="00DD7DFD">
        <w:rPr>
          <w:b/>
          <w:bCs/>
          <w:color w:val="000000"/>
          <w:spacing w:val="-4"/>
          <w:sz w:val="28"/>
          <w:szCs w:val="28"/>
        </w:rPr>
        <w:t>подготовленности студентов к семинарскому за</w:t>
      </w:r>
      <w:r>
        <w:rPr>
          <w:b/>
          <w:bCs/>
          <w:color w:val="000000"/>
          <w:spacing w:val="-4"/>
          <w:sz w:val="28"/>
          <w:szCs w:val="28"/>
        </w:rPr>
        <w:t>нятию:</w:t>
      </w:r>
    </w:p>
    <w:p w:rsidR="00506A63" w:rsidRDefault="00506A63" w:rsidP="00506A63">
      <w:pPr>
        <w:shd w:val="clear" w:color="auto" w:fill="FFFFFF"/>
        <w:ind w:firstLine="709"/>
        <w:jc w:val="both"/>
        <w:rPr>
          <w:color w:val="000000"/>
          <w:spacing w:val="-5"/>
          <w:sz w:val="28"/>
          <w:szCs w:val="28"/>
        </w:rPr>
      </w:pPr>
      <w:r>
        <w:rPr>
          <w:color w:val="000000"/>
          <w:spacing w:val="-7"/>
          <w:sz w:val="28"/>
          <w:szCs w:val="28"/>
        </w:rPr>
        <w:t xml:space="preserve">- </w:t>
      </w:r>
      <w:r w:rsidRPr="00DD7DFD">
        <w:rPr>
          <w:color w:val="000000"/>
          <w:spacing w:val="-7"/>
          <w:sz w:val="28"/>
          <w:szCs w:val="28"/>
        </w:rPr>
        <w:t>зн</w:t>
      </w:r>
      <w:r>
        <w:rPr>
          <w:color w:val="000000"/>
          <w:spacing w:val="-7"/>
          <w:sz w:val="28"/>
          <w:szCs w:val="28"/>
        </w:rPr>
        <w:t>а</w:t>
      </w:r>
      <w:r w:rsidRPr="00DD7DFD">
        <w:rPr>
          <w:color w:val="000000"/>
          <w:spacing w:val="-7"/>
          <w:sz w:val="28"/>
          <w:szCs w:val="28"/>
        </w:rPr>
        <w:t>ние т</w:t>
      </w:r>
      <w:r>
        <w:rPr>
          <w:color w:val="000000"/>
          <w:spacing w:val="-7"/>
          <w:sz w:val="28"/>
          <w:szCs w:val="28"/>
        </w:rPr>
        <w:t>емы, рекомендованной основной и дополнительной литературы,</w:t>
      </w:r>
      <w:r w:rsidRPr="00DD7DFD">
        <w:rPr>
          <w:color w:val="000000"/>
          <w:spacing w:val="-4"/>
          <w:sz w:val="28"/>
          <w:szCs w:val="28"/>
        </w:rPr>
        <w:t xml:space="preserve"> точное и правильное конспектирование </w:t>
      </w:r>
      <w:r>
        <w:rPr>
          <w:color w:val="000000"/>
          <w:spacing w:val="-4"/>
          <w:sz w:val="28"/>
          <w:szCs w:val="28"/>
        </w:rPr>
        <w:t xml:space="preserve">первоисточников в </w:t>
      </w:r>
      <w:r w:rsidRPr="00DD7DFD">
        <w:rPr>
          <w:color w:val="000000"/>
          <w:spacing w:val="-5"/>
          <w:sz w:val="28"/>
          <w:szCs w:val="28"/>
        </w:rPr>
        <w:t>соответствии с планом семинара и предлагаемыми воп</w:t>
      </w:r>
      <w:r>
        <w:rPr>
          <w:color w:val="000000"/>
          <w:spacing w:val="-5"/>
          <w:sz w:val="28"/>
          <w:szCs w:val="28"/>
        </w:rPr>
        <w:t xml:space="preserve">росами для обсуждения; </w:t>
      </w:r>
    </w:p>
    <w:p w:rsidR="00506A63" w:rsidRDefault="00506A63" w:rsidP="00506A63">
      <w:pPr>
        <w:shd w:val="clear" w:color="auto" w:fill="FFFFFF"/>
        <w:ind w:firstLine="709"/>
        <w:jc w:val="both"/>
        <w:rPr>
          <w:color w:val="000000"/>
          <w:spacing w:val="-5"/>
          <w:sz w:val="28"/>
          <w:szCs w:val="28"/>
        </w:rPr>
      </w:pPr>
      <w:r>
        <w:rPr>
          <w:color w:val="000000"/>
          <w:spacing w:val="-2"/>
          <w:sz w:val="28"/>
          <w:szCs w:val="28"/>
        </w:rPr>
        <w:t xml:space="preserve">- подготовка </w:t>
      </w:r>
      <w:r w:rsidRPr="00DD7DFD">
        <w:rPr>
          <w:color w:val="000000"/>
          <w:spacing w:val="-2"/>
          <w:sz w:val="28"/>
          <w:szCs w:val="28"/>
        </w:rPr>
        <w:t xml:space="preserve">по каждому вопросу плана и выбор </w:t>
      </w:r>
      <w:r>
        <w:rPr>
          <w:color w:val="000000"/>
          <w:spacing w:val="-2"/>
          <w:sz w:val="28"/>
          <w:szCs w:val="28"/>
        </w:rPr>
        <w:t xml:space="preserve">проблемы для развернутого </w:t>
      </w:r>
      <w:r w:rsidRPr="00DD7DFD">
        <w:rPr>
          <w:color w:val="000000"/>
          <w:spacing w:val="-5"/>
          <w:sz w:val="28"/>
          <w:szCs w:val="28"/>
        </w:rPr>
        <w:t xml:space="preserve">индивидуального выступления или </w:t>
      </w:r>
      <w:r>
        <w:rPr>
          <w:color w:val="000000"/>
          <w:spacing w:val="-5"/>
          <w:sz w:val="28"/>
          <w:szCs w:val="28"/>
        </w:rPr>
        <w:t xml:space="preserve">обобщения материалов,  над </w:t>
      </w:r>
      <w:r w:rsidRPr="00DD7DFD">
        <w:rPr>
          <w:color w:val="000000"/>
          <w:spacing w:val="-5"/>
          <w:sz w:val="28"/>
          <w:szCs w:val="28"/>
        </w:rPr>
        <w:t xml:space="preserve">которыми работала творческая группа; </w:t>
      </w:r>
    </w:p>
    <w:p w:rsidR="00506A63" w:rsidRDefault="00506A63" w:rsidP="00506A63">
      <w:pPr>
        <w:shd w:val="clear" w:color="auto" w:fill="FFFFFF"/>
        <w:ind w:firstLine="709"/>
        <w:jc w:val="both"/>
        <w:rPr>
          <w:color w:val="000000"/>
          <w:spacing w:val="-4"/>
          <w:sz w:val="28"/>
          <w:szCs w:val="28"/>
        </w:rPr>
      </w:pPr>
      <w:r>
        <w:rPr>
          <w:color w:val="000000"/>
          <w:spacing w:val="-5"/>
          <w:sz w:val="28"/>
          <w:szCs w:val="28"/>
        </w:rPr>
        <w:t>- п</w:t>
      </w:r>
      <w:r w:rsidRPr="00DD7DFD">
        <w:rPr>
          <w:color w:val="000000"/>
          <w:spacing w:val="-6"/>
          <w:sz w:val="28"/>
          <w:szCs w:val="28"/>
        </w:rPr>
        <w:t>с</w:t>
      </w:r>
      <w:r>
        <w:rPr>
          <w:color w:val="000000"/>
          <w:spacing w:val="-6"/>
          <w:sz w:val="28"/>
          <w:szCs w:val="28"/>
        </w:rPr>
        <w:t>и</w:t>
      </w:r>
      <w:r w:rsidRPr="00DD7DFD">
        <w:rPr>
          <w:color w:val="000000"/>
          <w:spacing w:val="-6"/>
          <w:sz w:val="28"/>
          <w:szCs w:val="28"/>
        </w:rPr>
        <w:t xml:space="preserve">хологическая готовность каждого участника семинара к </w:t>
      </w:r>
      <w:r>
        <w:rPr>
          <w:color w:val="000000"/>
          <w:spacing w:val="-6"/>
          <w:sz w:val="28"/>
          <w:szCs w:val="28"/>
        </w:rPr>
        <w:t>выступл</w:t>
      </w:r>
      <w:r w:rsidRPr="00DD7DFD">
        <w:rPr>
          <w:color w:val="000000"/>
          <w:spacing w:val="-4"/>
          <w:sz w:val="28"/>
          <w:szCs w:val="28"/>
        </w:rPr>
        <w:t xml:space="preserve">ению и участию в общей дискуссии. </w:t>
      </w:r>
    </w:p>
    <w:p w:rsidR="00506A63" w:rsidRPr="00DD7DFD" w:rsidRDefault="00506A63" w:rsidP="00506A63">
      <w:pPr>
        <w:shd w:val="clear" w:color="auto" w:fill="FFFFFF"/>
        <w:ind w:firstLine="709"/>
        <w:jc w:val="both"/>
        <w:rPr>
          <w:sz w:val="28"/>
          <w:szCs w:val="28"/>
        </w:rPr>
      </w:pPr>
      <w:r>
        <w:rPr>
          <w:color w:val="000000"/>
          <w:spacing w:val="-1"/>
          <w:sz w:val="28"/>
          <w:szCs w:val="28"/>
        </w:rPr>
        <w:t>По</w:t>
      </w:r>
      <w:r w:rsidRPr="00DD7DFD">
        <w:rPr>
          <w:color w:val="000000"/>
          <w:spacing w:val="-1"/>
          <w:sz w:val="28"/>
          <w:szCs w:val="28"/>
        </w:rPr>
        <w:t>дготовка к семинарским занятиям строится на самостоя</w:t>
      </w:r>
      <w:r>
        <w:rPr>
          <w:color w:val="000000"/>
          <w:spacing w:val="-1"/>
          <w:sz w:val="28"/>
          <w:szCs w:val="28"/>
        </w:rPr>
        <w:t>тельной</w:t>
      </w:r>
      <w:r w:rsidRPr="00DD7DFD">
        <w:rPr>
          <w:color w:val="000000"/>
          <w:spacing w:val="-1"/>
          <w:sz w:val="28"/>
          <w:szCs w:val="28"/>
        </w:rPr>
        <w:t xml:space="preserve"> работе студентов с учебником, учебными пособиями, </w:t>
      </w:r>
      <w:r>
        <w:rPr>
          <w:color w:val="000000"/>
          <w:spacing w:val="-1"/>
          <w:sz w:val="28"/>
          <w:szCs w:val="28"/>
        </w:rPr>
        <w:t>матери</w:t>
      </w:r>
      <w:r w:rsidRPr="00DD7DFD">
        <w:rPr>
          <w:color w:val="000000"/>
          <w:spacing w:val="-4"/>
          <w:sz w:val="28"/>
          <w:szCs w:val="28"/>
        </w:rPr>
        <w:t>алами хрестоматий и первоисточниками. При этом выде</w:t>
      </w:r>
      <w:r>
        <w:rPr>
          <w:color w:val="000000"/>
          <w:spacing w:val="-4"/>
          <w:sz w:val="28"/>
          <w:szCs w:val="28"/>
        </w:rPr>
        <w:t>ляются</w:t>
      </w:r>
      <w:r w:rsidRPr="00DD7DFD">
        <w:rPr>
          <w:color w:val="000000"/>
          <w:spacing w:val="-1"/>
          <w:sz w:val="28"/>
          <w:szCs w:val="28"/>
        </w:rPr>
        <w:t xml:space="preserve"> различные формы записей результатов анализа изучае</w:t>
      </w:r>
      <w:r>
        <w:rPr>
          <w:color w:val="000000"/>
          <w:spacing w:val="-1"/>
          <w:sz w:val="28"/>
          <w:szCs w:val="28"/>
        </w:rPr>
        <w:t>мых с</w:t>
      </w:r>
      <w:r w:rsidRPr="00DD7DFD">
        <w:rPr>
          <w:color w:val="000000"/>
          <w:spacing w:val="-1"/>
          <w:sz w:val="28"/>
          <w:szCs w:val="28"/>
        </w:rPr>
        <w:t xml:space="preserve">татей, работ, трактатов, рукописей и </w:t>
      </w:r>
      <w:r w:rsidRPr="00DD7DFD">
        <w:rPr>
          <w:color w:val="000000"/>
          <w:spacing w:val="-1"/>
          <w:sz w:val="28"/>
          <w:szCs w:val="28"/>
        </w:rPr>
        <w:lastRenderedPageBreak/>
        <w:t xml:space="preserve">других </w:t>
      </w:r>
      <w:r>
        <w:rPr>
          <w:color w:val="000000"/>
          <w:spacing w:val="-1"/>
          <w:sz w:val="28"/>
          <w:szCs w:val="28"/>
        </w:rPr>
        <w:t>материалов, исполь</w:t>
      </w:r>
      <w:r w:rsidRPr="00DD7DFD">
        <w:rPr>
          <w:color w:val="000000"/>
          <w:spacing w:val="-5"/>
          <w:sz w:val="28"/>
          <w:szCs w:val="28"/>
        </w:rPr>
        <w:t>зуемых для выполнения поставленных учебных</w:t>
      </w:r>
      <w:r>
        <w:rPr>
          <w:color w:val="000000"/>
          <w:spacing w:val="-5"/>
          <w:sz w:val="28"/>
          <w:szCs w:val="28"/>
        </w:rPr>
        <w:t xml:space="preserve"> задач.</w:t>
      </w:r>
    </w:p>
    <w:p w:rsidR="00506A63" w:rsidRPr="002B637F" w:rsidRDefault="00506A63" w:rsidP="00506A63">
      <w:pPr>
        <w:shd w:val="clear" w:color="auto" w:fill="FFFFFF"/>
        <w:ind w:right="14" w:firstLine="709"/>
        <w:jc w:val="both"/>
        <w:rPr>
          <w:sz w:val="28"/>
          <w:szCs w:val="28"/>
        </w:rPr>
      </w:pPr>
      <w:r w:rsidRPr="00DD7DFD">
        <w:rPr>
          <w:b/>
          <w:bCs/>
          <w:color w:val="000000"/>
          <w:spacing w:val="-10"/>
          <w:sz w:val="28"/>
          <w:szCs w:val="28"/>
        </w:rPr>
        <w:t xml:space="preserve">Составление плана </w:t>
      </w:r>
      <w:r w:rsidRPr="00DD7DFD">
        <w:rPr>
          <w:color w:val="000000"/>
          <w:spacing w:val="-10"/>
          <w:sz w:val="28"/>
          <w:szCs w:val="28"/>
        </w:rPr>
        <w:t>предполагает выделение студентом струк</w:t>
      </w:r>
      <w:r w:rsidRPr="00DD7DFD">
        <w:rPr>
          <w:color w:val="000000"/>
          <w:spacing w:val="-4"/>
          <w:sz w:val="28"/>
          <w:szCs w:val="28"/>
        </w:rPr>
        <w:t>т</w:t>
      </w:r>
      <w:r>
        <w:rPr>
          <w:color w:val="000000"/>
          <w:spacing w:val="-4"/>
          <w:sz w:val="28"/>
          <w:szCs w:val="28"/>
        </w:rPr>
        <w:t>ур</w:t>
      </w:r>
      <w:r w:rsidRPr="00DD7DFD">
        <w:rPr>
          <w:color w:val="000000"/>
          <w:spacing w:val="-4"/>
          <w:sz w:val="28"/>
          <w:szCs w:val="28"/>
        </w:rPr>
        <w:t xml:space="preserve">ы и общей логики работы (статьи, трактата, первоисточника </w:t>
      </w:r>
      <w:r w:rsidRPr="00DD7DFD">
        <w:rPr>
          <w:color w:val="000000"/>
          <w:spacing w:val="-6"/>
          <w:sz w:val="28"/>
          <w:szCs w:val="28"/>
        </w:rPr>
        <w:t>т</w:t>
      </w:r>
      <w:r>
        <w:rPr>
          <w:color w:val="000000"/>
          <w:spacing w:val="-6"/>
          <w:sz w:val="28"/>
          <w:szCs w:val="28"/>
        </w:rPr>
        <w:t>.д</w:t>
      </w:r>
      <w:r w:rsidRPr="00DD7DFD">
        <w:rPr>
          <w:color w:val="000000"/>
          <w:spacing w:val="-6"/>
          <w:sz w:val="28"/>
          <w:szCs w:val="28"/>
        </w:rPr>
        <w:t xml:space="preserve">.), что способствует более углубленному пониманию текста, </w:t>
      </w:r>
      <w:r>
        <w:rPr>
          <w:color w:val="000000"/>
          <w:spacing w:val="-6"/>
          <w:sz w:val="28"/>
          <w:szCs w:val="28"/>
        </w:rPr>
        <w:t>сис</w:t>
      </w:r>
      <w:r w:rsidRPr="00DD7DFD">
        <w:rPr>
          <w:color w:val="000000"/>
          <w:spacing w:val="-5"/>
          <w:sz w:val="28"/>
          <w:szCs w:val="28"/>
        </w:rPr>
        <w:t>тематизации и обработке изучаемого материала. План статьи</w:t>
      </w:r>
      <w:r>
        <w:rPr>
          <w:color w:val="000000"/>
          <w:spacing w:val="-5"/>
          <w:sz w:val="28"/>
          <w:szCs w:val="28"/>
        </w:rPr>
        <w:t xml:space="preserve"> или </w:t>
      </w:r>
      <w:r w:rsidRPr="00DD7DFD">
        <w:rPr>
          <w:color w:val="000000"/>
          <w:spacing w:val="-6"/>
          <w:sz w:val="28"/>
          <w:szCs w:val="28"/>
        </w:rPr>
        <w:t>какой-либо работы представляет собой своеобразный пере</w:t>
      </w:r>
      <w:r>
        <w:rPr>
          <w:color w:val="000000"/>
          <w:spacing w:val="-6"/>
          <w:sz w:val="28"/>
          <w:szCs w:val="28"/>
        </w:rPr>
        <w:t>чень</w:t>
      </w:r>
      <w:r w:rsidRPr="00DD7DFD">
        <w:rPr>
          <w:color w:val="000000"/>
          <w:spacing w:val="-3"/>
          <w:sz w:val="28"/>
          <w:szCs w:val="28"/>
        </w:rPr>
        <w:t xml:space="preserve"> основных мыслей, идей, их оглавление. Для составления </w:t>
      </w:r>
      <w:r>
        <w:rPr>
          <w:color w:val="000000"/>
          <w:spacing w:val="-3"/>
          <w:sz w:val="28"/>
          <w:szCs w:val="28"/>
        </w:rPr>
        <w:t xml:space="preserve">плана следует </w:t>
      </w:r>
      <w:r w:rsidRPr="00DD7DFD">
        <w:rPr>
          <w:color w:val="000000"/>
          <w:spacing w:val="-5"/>
          <w:sz w:val="28"/>
          <w:szCs w:val="28"/>
        </w:rPr>
        <w:t>разделить текст на части, каждая из которых</w:t>
      </w:r>
      <w:r>
        <w:rPr>
          <w:color w:val="000000"/>
          <w:spacing w:val="-5"/>
          <w:sz w:val="28"/>
          <w:szCs w:val="28"/>
        </w:rPr>
        <w:t xml:space="preserve"> должна</w:t>
      </w:r>
      <w:r w:rsidRPr="00DD7DFD">
        <w:rPr>
          <w:color w:val="000000"/>
          <w:spacing w:val="-6"/>
          <w:sz w:val="28"/>
          <w:szCs w:val="28"/>
        </w:rPr>
        <w:t xml:space="preserve"> охватывать определенную проблему или вопрос, </w:t>
      </w:r>
      <w:r>
        <w:rPr>
          <w:color w:val="000000"/>
          <w:spacing w:val="-6"/>
          <w:sz w:val="28"/>
          <w:szCs w:val="28"/>
        </w:rPr>
        <w:t xml:space="preserve">поднимаемый </w:t>
      </w:r>
      <w:r w:rsidRPr="00DD7DFD">
        <w:rPr>
          <w:color w:val="000000"/>
          <w:spacing w:val="-4"/>
          <w:sz w:val="28"/>
          <w:szCs w:val="28"/>
        </w:rPr>
        <w:t>автором</w:t>
      </w:r>
      <w:r>
        <w:rPr>
          <w:color w:val="000000"/>
          <w:spacing w:val="-4"/>
          <w:sz w:val="28"/>
          <w:szCs w:val="28"/>
        </w:rPr>
        <w:t xml:space="preserve">. </w:t>
      </w:r>
      <w:r w:rsidRPr="00DD7DFD">
        <w:rPr>
          <w:color w:val="000000"/>
          <w:spacing w:val="-4"/>
          <w:sz w:val="28"/>
          <w:szCs w:val="28"/>
        </w:rPr>
        <w:t>Затем необходимо озаглавить каждый пункт пла</w:t>
      </w:r>
      <w:r>
        <w:rPr>
          <w:color w:val="000000"/>
          <w:spacing w:val="-4"/>
          <w:sz w:val="28"/>
          <w:szCs w:val="28"/>
        </w:rPr>
        <w:t>на</w:t>
      </w:r>
      <w:r w:rsidRPr="00DD7DFD">
        <w:rPr>
          <w:color w:val="000000"/>
          <w:spacing w:val="-3"/>
          <w:sz w:val="28"/>
          <w:szCs w:val="28"/>
        </w:rPr>
        <w:t xml:space="preserve"> и пронумеровать заголовки. Эта система работы с текстом </w:t>
      </w:r>
      <w:r>
        <w:rPr>
          <w:color w:val="000000"/>
          <w:spacing w:val="-3"/>
          <w:sz w:val="28"/>
          <w:szCs w:val="28"/>
        </w:rPr>
        <w:t xml:space="preserve">представляет собой </w:t>
      </w:r>
      <w:r w:rsidRPr="00DD7DFD">
        <w:rPr>
          <w:i/>
          <w:iCs/>
          <w:color w:val="000000"/>
          <w:spacing w:val="-1"/>
          <w:sz w:val="28"/>
          <w:szCs w:val="28"/>
        </w:rPr>
        <w:t xml:space="preserve">простой план. </w:t>
      </w:r>
      <w:r w:rsidRPr="00DD7DFD">
        <w:rPr>
          <w:color w:val="000000"/>
          <w:spacing w:val="-1"/>
          <w:sz w:val="28"/>
          <w:szCs w:val="28"/>
        </w:rPr>
        <w:t xml:space="preserve">Если каждый пункт плана </w:t>
      </w:r>
      <w:r>
        <w:rPr>
          <w:color w:val="000000"/>
          <w:spacing w:val="-1"/>
          <w:sz w:val="28"/>
          <w:szCs w:val="28"/>
        </w:rPr>
        <w:t xml:space="preserve">разбивается </w:t>
      </w:r>
      <w:r w:rsidRPr="00DD7DFD">
        <w:rPr>
          <w:color w:val="000000"/>
          <w:spacing w:val="-4"/>
          <w:sz w:val="28"/>
          <w:szCs w:val="28"/>
        </w:rPr>
        <w:t>на частные вопросы и подзаголовки, то результатом</w:t>
      </w:r>
      <w:r>
        <w:rPr>
          <w:color w:val="000000"/>
          <w:spacing w:val="-4"/>
          <w:sz w:val="28"/>
          <w:szCs w:val="28"/>
        </w:rPr>
        <w:t xml:space="preserve"> является </w:t>
      </w:r>
      <w:r w:rsidRPr="00DD7DFD">
        <w:rPr>
          <w:i/>
          <w:iCs/>
          <w:color w:val="000000"/>
          <w:spacing w:val="-6"/>
          <w:sz w:val="28"/>
          <w:szCs w:val="28"/>
        </w:rPr>
        <w:t xml:space="preserve">сложный план. </w:t>
      </w:r>
      <w:r w:rsidRPr="00DD7DFD">
        <w:rPr>
          <w:color w:val="000000"/>
          <w:spacing w:val="-6"/>
          <w:sz w:val="28"/>
          <w:szCs w:val="28"/>
        </w:rPr>
        <w:t xml:space="preserve">При составлении плана особенно важно </w:t>
      </w:r>
      <w:r>
        <w:rPr>
          <w:color w:val="000000"/>
          <w:spacing w:val="-6"/>
          <w:sz w:val="28"/>
          <w:szCs w:val="28"/>
        </w:rPr>
        <w:t xml:space="preserve">выделить </w:t>
      </w:r>
      <w:r w:rsidRPr="00DD7DFD">
        <w:rPr>
          <w:color w:val="000000"/>
          <w:spacing w:val="-1"/>
          <w:sz w:val="28"/>
          <w:szCs w:val="28"/>
        </w:rPr>
        <w:t xml:space="preserve">основные мысли или идеи автора, располагать их в </w:t>
      </w:r>
      <w:r w:rsidRPr="00DD7DFD">
        <w:rPr>
          <w:color w:val="000000"/>
          <w:spacing w:val="-4"/>
          <w:sz w:val="28"/>
          <w:szCs w:val="28"/>
        </w:rPr>
        <w:t xml:space="preserve">порядке и подбирать соответствующие заголовки к </w:t>
      </w:r>
      <w:r>
        <w:rPr>
          <w:color w:val="000000"/>
          <w:spacing w:val="-4"/>
          <w:sz w:val="28"/>
          <w:szCs w:val="28"/>
        </w:rPr>
        <w:t>в</w:t>
      </w:r>
      <w:r w:rsidRPr="00DD7DFD">
        <w:rPr>
          <w:color w:val="000000"/>
          <w:spacing w:val="-8"/>
          <w:sz w:val="28"/>
          <w:szCs w:val="28"/>
        </w:rPr>
        <w:t>ыде</w:t>
      </w:r>
      <w:r>
        <w:rPr>
          <w:color w:val="000000"/>
          <w:spacing w:val="-8"/>
          <w:sz w:val="28"/>
          <w:szCs w:val="28"/>
        </w:rPr>
        <w:t>л</w:t>
      </w:r>
      <w:r w:rsidRPr="00DD7DFD">
        <w:rPr>
          <w:color w:val="000000"/>
          <w:spacing w:val="-8"/>
          <w:sz w:val="28"/>
          <w:szCs w:val="28"/>
        </w:rPr>
        <w:t>енным частям. Планы приобретают особую значимость при</w:t>
      </w:r>
      <w:r>
        <w:rPr>
          <w:color w:val="000000"/>
          <w:spacing w:val="-8"/>
          <w:sz w:val="28"/>
          <w:szCs w:val="28"/>
        </w:rPr>
        <w:t xml:space="preserve"> </w:t>
      </w:r>
      <w:r w:rsidRPr="002B637F">
        <w:rPr>
          <w:color w:val="000000"/>
          <w:spacing w:val="-7"/>
          <w:sz w:val="28"/>
          <w:szCs w:val="28"/>
        </w:rPr>
        <w:t xml:space="preserve">подготовке устных выступлений на основе анализа текстов и </w:t>
      </w:r>
      <w:r>
        <w:rPr>
          <w:color w:val="000000"/>
          <w:spacing w:val="-7"/>
          <w:sz w:val="28"/>
          <w:szCs w:val="28"/>
        </w:rPr>
        <w:t>ма</w:t>
      </w:r>
      <w:r w:rsidRPr="002B637F">
        <w:rPr>
          <w:color w:val="000000"/>
          <w:spacing w:val="-5"/>
          <w:sz w:val="28"/>
          <w:szCs w:val="28"/>
        </w:rPr>
        <w:t>териалов.</w:t>
      </w:r>
    </w:p>
    <w:p w:rsidR="00506A63" w:rsidRPr="002B637F" w:rsidRDefault="00506A63" w:rsidP="00506A63">
      <w:pPr>
        <w:shd w:val="clear" w:color="auto" w:fill="FFFFFF"/>
        <w:tabs>
          <w:tab w:val="left" w:pos="9356"/>
        </w:tabs>
        <w:ind w:right="1" w:firstLine="709"/>
        <w:jc w:val="both"/>
        <w:rPr>
          <w:sz w:val="28"/>
          <w:szCs w:val="28"/>
        </w:rPr>
      </w:pPr>
      <w:r w:rsidRPr="002B637F">
        <w:rPr>
          <w:b/>
          <w:bCs/>
          <w:color w:val="000000"/>
          <w:spacing w:val="-9"/>
          <w:sz w:val="28"/>
          <w:szCs w:val="28"/>
        </w:rPr>
        <w:t xml:space="preserve">Тезисы </w:t>
      </w:r>
      <w:r w:rsidRPr="002B637F">
        <w:rPr>
          <w:color w:val="000000"/>
          <w:spacing w:val="-9"/>
          <w:sz w:val="28"/>
          <w:szCs w:val="28"/>
        </w:rPr>
        <w:t xml:space="preserve">представляют собой кратко сформулированные </w:t>
      </w:r>
      <w:r>
        <w:rPr>
          <w:color w:val="000000"/>
          <w:spacing w:val="-9"/>
          <w:sz w:val="28"/>
          <w:szCs w:val="28"/>
        </w:rPr>
        <w:t>основ</w:t>
      </w:r>
      <w:r w:rsidRPr="002B637F">
        <w:rPr>
          <w:color w:val="000000"/>
          <w:spacing w:val="-8"/>
          <w:sz w:val="28"/>
          <w:szCs w:val="28"/>
        </w:rPr>
        <w:t>ные положения статьи, работы</w:t>
      </w:r>
      <w:proofErr w:type="gramStart"/>
      <w:r w:rsidRPr="002B637F">
        <w:rPr>
          <w:color w:val="000000"/>
          <w:spacing w:val="-8"/>
          <w:sz w:val="28"/>
          <w:szCs w:val="28"/>
        </w:rPr>
        <w:t xml:space="preserve">,, </w:t>
      </w:r>
      <w:proofErr w:type="gramEnd"/>
      <w:r w:rsidRPr="002B637F">
        <w:rPr>
          <w:color w:val="000000"/>
          <w:spacing w:val="-8"/>
          <w:sz w:val="28"/>
          <w:szCs w:val="28"/>
        </w:rPr>
        <w:t>книги, трактата. Если план пе</w:t>
      </w:r>
      <w:r>
        <w:rPr>
          <w:color w:val="000000"/>
          <w:spacing w:val="-8"/>
          <w:sz w:val="28"/>
          <w:szCs w:val="28"/>
        </w:rPr>
        <w:t>ре</w:t>
      </w:r>
      <w:r w:rsidRPr="002B637F">
        <w:rPr>
          <w:color w:val="000000"/>
          <w:spacing w:val="-3"/>
          <w:sz w:val="28"/>
          <w:szCs w:val="28"/>
        </w:rPr>
        <w:t>числяет вопросы, не раскрывая их, то тезисы, кратко переда</w:t>
      </w:r>
      <w:r>
        <w:rPr>
          <w:color w:val="000000"/>
          <w:spacing w:val="-3"/>
          <w:sz w:val="28"/>
          <w:szCs w:val="28"/>
        </w:rPr>
        <w:t xml:space="preserve">вая </w:t>
      </w:r>
      <w:r w:rsidRPr="002B637F">
        <w:rPr>
          <w:color w:val="000000"/>
          <w:spacing w:val="-8"/>
          <w:sz w:val="28"/>
          <w:szCs w:val="28"/>
        </w:rPr>
        <w:t>содержание материала, расшифровывают основные идеи и мыс</w:t>
      </w:r>
      <w:r>
        <w:rPr>
          <w:color w:val="000000"/>
          <w:spacing w:val="-8"/>
          <w:sz w:val="28"/>
          <w:szCs w:val="28"/>
        </w:rPr>
        <w:t xml:space="preserve">ли </w:t>
      </w:r>
      <w:r w:rsidRPr="002B637F">
        <w:rPr>
          <w:color w:val="000000"/>
          <w:spacing w:val="-5"/>
          <w:sz w:val="28"/>
          <w:szCs w:val="28"/>
        </w:rPr>
        <w:t xml:space="preserve">автора. Составление тезисов требует определенных умений, </w:t>
      </w:r>
      <w:r>
        <w:rPr>
          <w:color w:val="000000"/>
          <w:spacing w:val="-5"/>
          <w:sz w:val="28"/>
          <w:szCs w:val="28"/>
        </w:rPr>
        <w:t>сре</w:t>
      </w:r>
      <w:r w:rsidRPr="002B637F">
        <w:rPr>
          <w:color w:val="000000"/>
          <w:spacing w:val="-8"/>
          <w:sz w:val="28"/>
          <w:szCs w:val="28"/>
        </w:rPr>
        <w:t>ди которых наиболее важным является способность к обобщен</w:t>
      </w:r>
      <w:r>
        <w:rPr>
          <w:color w:val="000000"/>
          <w:spacing w:val="-8"/>
          <w:sz w:val="28"/>
          <w:szCs w:val="28"/>
        </w:rPr>
        <w:t xml:space="preserve">ию </w:t>
      </w:r>
      <w:r w:rsidRPr="002B637F">
        <w:rPr>
          <w:color w:val="000000"/>
          <w:spacing w:val="-6"/>
          <w:sz w:val="28"/>
          <w:szCs w:val="28"/>
        </w:rPr>
        <w:t>и систематизации идей и мыслей, сформулированных в работ</w:t>
      </w:r>
      <w:r>
        <w:rPr>
          <w:color w:val="000000"/>
          <w:spacing w:val="-6"/>
          <w:sz w:val="28"/>
          <w:szCs w:val="28"/>
        </w:rPr>
        <w:t>е.</w:t>
      </w:r>
    </w:p>
    <w:p w:rsidR="00506A63" w:rsidRPr="002B637F" w:rsidRDefault="00506A63" w:rsidP="00506A63">
      <w:pPr>
        <w:shd w:val="clear" w:color="auto" w:fill="FFFFFF"/>
        <w:tabs>
          <w:tab w:val="left" w:pos="9356"/>
        </w:tabs>
        <w:ind w:right="1" w:firstLine="709"/>
        <w:jc w:val="both"/>
        <w:rPr>
          <w:sz w:val="28"/>
          <w:szCs w:val="28"/>
        </w:rPr>
      </w:pPr>
      <w:r w:rsidRPr="002B637F">
        <w:rPr>
          <w:color w:val="000000"/>
          <w:spacing w:val="-6"/>
          <w:sz w:val="28"/>
          <w:szCs w:val="28"/>
        </w:rPr>
        <w:t>При составлении тезисов необходимо освоить прочита</w:t>
      </w:r>
      <w:r>
        <w:rPr>
          <w:color w:val="000000"/>
          <w:spacing w:val="-6"/>
          <w:sz w:val="28"/>
          <w:szCs w:val="28"/>
        </w:rPr>
        <w:t xml:space="preserve">нный </w:t>
      </w:r>
      <w:r w:rsidRPr="002B637F">
        <w:rPr>
          <w:color w:val="000000"/>
          <w:spacing w:val="-7"/>
          <w:sz w:val="28"/>
          <w:szCs w:val="28"/>
        </w:rPr>
        <w:t>материал, осознать основные положения и логику их изложен</w:t>
      </w:r>
      <w:r>
        <w:rPr>
          <w:color w:val="000000"/>
          <w:spacing w:val="-7"/>
          <w:sz w:val="28"/>
          <w:szCs w:val="28"/>
        </w:rPr>
        <w:t xml:space="preserve">ия, </w:t>
      </w:r>
      <w:r w:rsidRPr="002B637F">
        <w:rPr>
          <w:color w:val="000000"/>
          <w:spacing w:val="-8"/>
          <w:sz w:val="28"/>
          <w:szCs w:val="28"/>
        </w:rPr>
        <w:t xml:space="preserve">разбить материал на части и в краткой форме расшифровать </w:t>
      </w:r>
      <w:r>
        <w:rPr>
          <w:color w:val="000000"/>
          <w:spacing w:val="-8"/>
          <w:sz w:val="28"/>
          <w:szCs w:val="28"/>
        </w:rPr>
        <w:t>кажд</w:t>
      </w:r>
      <w:r w:rsidRPr="002B637F">
        <w:rPr>
          <w:color w:val="000000"/>
          <w:spacing w:val="-5"/>
          <w:sz w:val="28"/>
          <w:szCs w:val="28"/>
        </w:rPr>
        <w:t>ый структурный раздел. Возможна нумерация тезисов.</w:t>
      </w:r>
    </w:p>
    <w:p w:rsidR="00506A63" w:rsidRPr="002B637F" w:rsidRDefault="00506A63" w:rsidP="00506A63">
      <w:pPr>
        <w:shd w:val="clear" w:color="auto" w:fill="FFFFFF"/>
        <w:tabs>
          <w:tab w:val="left" w:pos="9356"/>
        </w:tabs>
        <w:ind w:right="1" w:firstLine="709"/>
        <w:jc w:val="both"/>
        <w:rPr>
          <w:sz w:val="28"/>
          <w:szCs w:val="28"/>
        </w:rPr>
      </w:pPr>
      <w:r w:rsidRPr="002B637F">
        <w:rPr>
          <w:color w:val="000000"/>
          <w:spacing w:val="-5"/>
          <w:sz w:val="28"/>
          <w:szCs w:val="28"/>
        </w:rPr>
        <w:t xml:space="preserve">Тезисы подразделяются на </w:t>
      </w:r>
      <w:r w:rsidRPr="002B637F">
        <w:rPr>
          <w:i/>
          <w:iCs/>
          <w:color w:val="000000"/>
          <w:spacing w:val="-5"/>
          <w:sz w:val="28"/>
          <w:szCs w:val="28"/>
        </w:rPr>
        <w:t xml:space="preserve">текстуальные (цитатные) </w:t>
      </w:r>
      <w:r w:rsidRPr="002B637F">
        <w:rPr>
          <w:color w:val="000000"/>
          <w:spacing w:val="-5"/>
          <w:sz w:val="28"/>
          <w:szCs w:val="28"/>
        </w:rPr>
        <w:t xml:space="preserve">и </w:t>
      </w:r>
      <w:r w:rsidRPr="002B637F">
        <w:rPr>
          <w:i/>
          <w:iCs/>
          <w:color w:val="000000"/>
          <w:spacing w:val="-5"/>
          <w:sz w:val="28"/>
          <w:szCs w:val="28"/>
        </w:rPr>
        <w:t>с</w:t>
      </w:r>
      <w:r w:rsidRPr="002B637F">
        <w:rPr>
          <w:i/>
          <w:iCs/>
          <w:color w:val="000000"/>
          <w:spacing w:val="-8"/>
          <w:sz w:val="28"/>
          <w:szCs w:val="28"/>
        </w:rPr>
        <w:t>в</w:t>
      </w:r>
      <w:r>
        <w:rPr>
          <w:i/>
          <w:iCs/>
          <w:color w:val="000000"/>
          <w:spacing w:val="-8"/>
          <w:sz w:val="28"/>
          <w:szCs w:val="28"/>
        </w:rPr>
        <w:t>обо</w:t>
      </w:r>
      <w:r w:rsidRPr="002B637F">
        <w:rPr>
          <w:i/>
          <w:iCs/>
          <w:color w:val="000000"/>
          <w:spacing w:val="-8"/>
          <w:sz w:val="28"/>
          <w:szCs w:val="28"/>
        </w:rPr>
        <w:t xml:space="preserve">дные. </w:t>
      </w:r>
      <w:r w:rsidRPr="002B637F">
        <w:rPr>
          <w:color w:val="000000"/>
          <w:spacing w:val="-8"/>
          <w:sz w:val="28"/>
          <w:szCs w:val="28"/>
        </w:rPr>
        <w:t>При составлении свободных тезисов особенно важно п</w:t>
      </w:r>
      <w:r>
        <w:rPr>
          <w:color w:val="000000"/>
          <w:spacing w:val="-8"/>
          <w:sz w:val="28"/>
          <w:szCs w:val="28"/>
        </w:rPr>
        <w:t>ри</w:t>
      </w:r>
      <w:r w:rsidRPr="002B637F">
        <w:rPr>
          <w:color w:val="000000"/>
          <w:spacing w:val="-3"/>
          <w:sz w:val="28"/>
          <w:szCs w:val="28"/>
        </w:rPr>
        <w:t xml:space="preserve">держиваться стиля и терминологии автора для более точной </w:t>
      </w:r>
      <w:r>
        <w:rPr>
          <w:color w:val="000000"/>
          <w:spacing w:val="-3"/>
          <w:sz w:val="28"/>
          <w:szCs w:val="28"/>
        </w:rPr>
        <w:t>пе</w:t>
      </w:r>
      <w:r w:rsidRPr="002B637F">
        <w:rPr>
          <w:color w:val="000000"/>
          <w:spacing w:val="-3"/>
          <w:sz w:val="28"/>
          <w:szCs w:val="28"/>
        </w:rPr>
        <w:t>редачи сути текста. При цитировании необхо</w:t>
      </w:r>
      <w:r>
        <w:rPr>
          <w:color w:val="000000"/>
          <w:spacing w:val="-3"/>
          <w:sz w:val="28"/>
          <w:szCs w:val="28"/>
        </w:rPr>
        <w:t xml:space="preserve">димо обязательно </w:t>
      </w:r>
      <w:r w:rsidRPr="002B637F">
        <w:rPr>
          <w:color w:val="000000"/>
          <w:spacing w:val="-7"/>
          <w:sz w:val="28"/>
          <w:szCs w:val="28"/>
        </w:rPr>
        <w:t xml:space="preserve">указать авторство цитаты, название работы, издательство, год </w:t>
      </w:r>
      <w:r>
        <w:rPr>
          <w:color w:val="000000"/>
          <w:spacing w:val="-7"/>
          <w:sz w:val="28"/>
          <w:szCs w:val="28"/>
        </w:rPr>
        <w:t>из</w:t>
      </w:r>
      <w:r w:rsidRPr="002B637F">
        <w:rPr>
          <w:color w:val="000000"/>
          <w:spacing w:val="-3"/>
          <w:sz w:val="28"/>
          <w:szCs w:val="28"/>
        </w:rPr>
        <w:t>дания и страницу, откуда взята цитата.</w:t>
      </w:r>
    </w:p>
    <w:p w:rsidR="00506A63" w:rsidRPr="002B637F" w:rsidRDefault="00506A63" w:rsidP="00506A63">
      <w:pPr>
        <w:shd w:val="clear" w:color="auto" w:fill="FFFFFF"/>
        <w:tabs>
          <w:tab w:val="left" w:pos="9356"/>
        </w:tabs>
        <w:ind w:right="1" w:firstLine="709"/>
        <w:jc w:val="both"/>
        <w:rPr>
          <w:sz w:val="28"/>
          <w:szCs w:val="28"/>
        </w:rPr>
      </w:pPr>
      <w:r w:rsidRPr="002B637F">
        <w:rPr>
          <w:color w:val="000000"/>
          <w:spacing w:val="-4"/>
          <w:sz w:val="28"/>
          <w:szCs w:val="28"/>
        </w:rPr>
        <w:t>Характер тезисов зависит также от особенностей выпол</w:t>
      </w:r>
      <w:r>
        <w:rPr>
          <w:color w:val="000000"/>
          <w:spacing w:val="-4"/>
          <w:sz w:val="28"/>
          <w:szCs w:val="28"/>
        </w:rPr>
        <w:t>няемой</w:t>
      </w:r>
      <w:r w:rsidRPr="002B637F">
        <w:rPr>
          <w:color w:val="000000"/>
          <w:spacing w:val="-7"/>
          <w:sz w:val="28"/>
          <w:szCs w:val="28"/>
        </w:rPr>
        <w:t xml:space="preserve"> работы:</w:t>
      </w:r>
    </w:p>
    <w:p w:rsidR="00506A63" w:rsidRPr="002B637F" w:rsidRDefault="00506A63" w:rsidP="00506A63">
      <w:pPr>
        <w:shd w:val="clear" w:color="auto" w:fill="FFFFFF"/>
        <w:tabs>
          <w:tab w:val="left" w:pos="0"/>
          <w:tab w:val="left" w:pos="9356"/>
        </w:tabs>
        <w:ind w:right="1" w:firstLine="709"/>
        <w:jc w:val="both"/>
        <w:rPr>
          <w:color w:val="000000"/>
          <w:sz w:val="28"/>
          <w:szCs w:val="28"/>
        </w:rPr>
      </w:pPr>
      <w:r>
        <w:rPr>
          <w:color w:val="000000"/>
          <w:spacing w:val="-5"/>
          <w:sz w:val="28"/>
          <w:szCs w:val="28"/>
        </w:rPr>
        <w:t xml:space="preserve">- </w:t>
      </w:r>
      <w:r w:rsidRPr="002B637F">
        <w:rPr>
          <w:color w:val="000000"/>
          <w:spacing w:val="-5"/>
          <w:sz w:val="28"/>
          <w:szCs w:val="28"/>
        </w:rPr>
        <w:t>тезисы как обобщение и вывод из изученного и проана</w:t>
      </w:r>
      <w:r>
        <w:rPr>
          <w:color w:val="000000"/>
          <w:spacing w:val="-5"/>
          <w:sz w:val="28"/>
          <w:szCs w:val="28"/>
        </w:rPr>
        <w:t>ли</w:t>
      </w:r>
      <w:r w:rsidRPr="002B637F">
        <w:rPr>
          <w:color w:val="000000"/>
          <w:spacing w:val="-6"/>
          <w:sz w:val="28"/>
          <w:szCs w:val="28"/>
        </w:rPr>
        <w:t>зированного материала;</w:t>
      </w:r>
    </w:p>
    <w:p w:rsidR="00506A63" w:rsidRPr="002B637F" w:rsidRDefault="00506A63" w:rsidP="00506A63">
      <w:pPr>
        <w:shd w:val="clear" w:color="auto" w:fill="FFFFFF"/>
        <w:tabs>
          <w:tab w:val="left" w:pos="0"/>
          <w:tab w:val="left" w:pos="9356"/>
        </w:tabs>
        <w:ind w:right="1" w:firstLine="709"/>
        <w:jc w:val="both"/>
        <w:rPr>
          <w:color w:val="000000"/>
          <w:sz w:val="28"/>
          <w:szCs w:val="28"/>
        </w:rPr>
      </w:pPr>
      <w:r>
        <w:rPr>
          <w:color w:val="000000"/>
          <w:spacing w:val="-6"/>
          <w:sz w:val="28"/>
          <w:szCs w:val="28"/>
        </w:rPr>
        <w:t xml:space="preserve">- </w:t>
      </w:r>
      <w:r w:rsidRPr="002B637F">
        <w:rPr>
          <w:color w:val="000000"/>
          <w:spacing w:val="-6"/>
          <w:sz w:val="28"/>
          <w:szCs w:val="28"/>
        </w:rPr>
        <w:t>тезисы как основные положения и их обоснование, испо</w:t>
      </w:r>
      <w:r>
        <w:rPr>
          <w:color w:val="000000"/>
          <w:spacing w:val="-6"/>
          <w:sz w:val="28"/>
          <w:szCs w:val="28"/>
        </w:rPr>
        <w:t>ль</w:t>
      </w:r>
      <w:r w:rsidRPr="002B637F">
        <w:rPr>
          <w:color w:val="000000"/>
          <w:spacing w:val="-5"/>
          <w:sz w:val="28"/>
          <w:szCs w:val="28"/>
        </w:rPr>
        <w:t>зуемые при подготовке устного доклада или сообщения.</w:t>
      </w:r>
    </w:p>
    <w:p w:rsidR="00506A63" w:rsidRPr="002B637F" w:rsidRDefault="00506A63" w:rsidP="00506A63">
      <w:pPr>
        <w:shd w:val="clear" w:color="auto" w:fill="FFFFFF"/>
        <w:tabs>
          <w:tab w:val="left" w:pos="9356"/>
        </w:tabs>
        <w:ind w:right="1" w:firstLine="709"/>
        <w:jc w:val="both"/>
        <w:rPr>
          <w:sz w:val="28"/>
          <w:szCs w:val="28"/>
        </w:rPr>
      </w:pPr>
      <w:r w:rsidRPr="002B637F">
        <w:rPr>
          <w:b/>
          <w:bCs/>
          <w:color w:val="000000"/>
          <w:spacing w:val="-6"/>
          <w:sz w:val="28"/>
          <w:szCs w:val="28"/>
        </w:rPr>
        <w:t xml:space="preserve">Выписки </w:t>
      </w:r>
      <w:r w:rsidRPr="002B637F">
        <w:rPr>
          <w:color w:val="000000"/>
          <w:spacing w:val="-6"/>
          <w:sz w:val="28"/>
          <w:szCs w:val="28"/>
        </w:rPr>
        <w:t>являются дополнением к тезисам. Поскольку тез</w:t>
      </w:r>
      <w:r>
        <w:rPr>
          <w:color w:val="000000"/>
          <w:spacing w:val="-6"/>
          <w:sz w:val="28"/>
          <w:szCs w:val="28"/>
        </w:rPr>
        <w:t>и</w:t>
      </w:r>
      <w:r w:rsidRPr="002B637F">
        <w:rPr>
          <w:color w:val="000000"/>
          <w:spacing w:val="-2"/>
          <w:sz w:val="28"/>
          <w:szCs w:val="28"/>
        </w:rPr>
        <w:t>сы не содержат ни объяснений, ни доказательств, то выпис</w:t>
      </w:r>
      <w:r>
        <w:rPr>
          <w:color w:val="000000"/>
          <w:spacing w:val="-2"/>
          <w:sz w:val="28"/>
          <w:szCs w:val="28"/>
        </w:rPr>
        <w:t xml:space="preserve">ки </w:t>
      </w:r>
      <w:r w:rsidRPr="002B637F">
        <w:rPr>
          <w:color w:val="000000"/>
          <w:spacing w:val="-5"/>
          <w:sz w:val="28"/>
          <w:szCs w:val="28"/>
        </w:rPr>
        <w:t>позволяют дополнить тезисы фактами и аргументами. Выпис</w:t>
      </w:r>
      <w:r>
        <w:rPr>
          <w:color w:val="000000"/>
          <w:spacing w:val="-5"/>
          <w:sz w:val="28"/>
          <w:szCs w:val="28"/>
        </w:rPr>
        <w:t xml:space="preserve">ки </w:t>
      </w:r>
      <w:r w:rsidRPr="002B637F">
        <w:rPr>
          <w:color w:val="000000"/>
          <w:spacing w:val="-7"/>
          <w:sz w:val="28"/>
          <w:szCs w:val="28"/>
        </w:rPr>
        <w:t xml:space="preserve">делают, как правило, на отдельных карточках. Текст выписки </w:t>
      </w:r>
      <w:r>
        <w:rPr>
          <w:color w:val="000000"/>
          <w:spacing w:val="-7"/>
          <w:sz w:val="28"/>
          <w:szCs w:val="28"/>
        </w:rPr>
        <w:t>бе</w:t>
      </w:r>
      <w:r w:rsidRPr="002B637F">
        <w:rPr>
          <w:color w:val="000000"/>
          <w:spacing w:val="-4"/>
          <w:sz w:val="28"/>
          <w:szCs w:val="28"/>
        </w:rPr>
        <w:t>рется в кавычки, полностью указывается источник. При сост</w:t>
      </w:r>
      <w:r>
        <w:rPr>
          <w:color w:val="000000"/>
          <w:spacing w:val="-4"/>
          <w:sz w:val="28"/>
          <w:szCs w:val="28"/>
        </w:rPr>
        <w:t>ав</w:t>
      </w:r>
      <w:r w:rsidRPr="002B637F">
        <w:rPr>
          <w:color w:val="000000"/>
          <w:spacing w:val="-3"/>
          <w:sz w:val="28"/>
          <w:szCs w:val="28"/>
        </w:rPr>
        <w:t>лении выписок и ведении записей рекомендуется использова</w:t>
      </w:r>
      <w:r>
        <w:rPr>
          <w:color w:val="000000"/>
          <w:spacing w:val="-3"/>
          <w:sz w:val="28"/>
          <w:szCs w:val="28"/>
        </w:rPr>
        <w:t xml:space="preserve">ть </w:t>
      </w:r>
      <w:r w:rsidRPr="002B637F">
        <w:rPr>
          <w:color w:val="000000"/>
          <w:spacing w:val="-5"/>
          <w:sz w:val="28"/>
          <w:szCs w:val="28"/>
        </w:rPr>
        <w:t>красную строку, выделение цветом, римские и арабские цифр</w:t>
      </w:r>
      <w:r>
        <w:rPr>
          <w:color w:val="000000"/>
          <w:spacing w:val="-5"/>
          <w:sz w:val="28"/>
          <w:szCs w:val="28"/>
        </w:rPr>
        <w:t xml:space="preserve">ы, </w:t>
      </w:r>
      <w:r w:rsidRPr="002B637F">
        <w:rPr>
          <w:color w:val="000000"/>
          <w:spacing w:val="-3"/>
          <w:sz w:val="28"/>
          <w:szCs w:val="28"/>
        </w:rPr>
        <w:t>буквы алфавита и т.д.</w:t>
      </w:r>
    </w:p>
    <w:p w:rsidR="00506A63" w:rsidRPr="002B637F" w:rsidRDefault="00506A63" w:rsidP="00506A63">
      <w:pPr>
        <w:shd w:val="clear" w:color="auto" w:fill="FFFFFF"/>
        <w:tabs>
          <w:tab w:val="left" w:pos="9356"/>
        </w:tabs>
        <w:ind w:right="1" w:firstLine="709"/>
        <w:jc w:val="both"/>
        <w:rPr>
          <w:sz w:val="28"/>
          <w:szCs w:val="28"/>
        </w:rPr>
      </w:pPr>
      <w:r w:rsidRPr="002B637F">
        <w:rPr>
          <w:b/>
          <w:bCs/>
          <w:color w:val="000000"/>
          <w:spacing w:val="-6"/>
          <w:sz w:val="28"/>
          <w:szCs w:val="28"/>
        </w:rPr>
        <w:lastRenderedPageBreak/>
        <w:t xml:space="preserve">Конспект </w:t>
      </w:r>
      <w:r w:rsidRPr="002B637F">
        <w:rPr>
          <w:color w:val="000000"/>
          <w:spacing w:val="-6"/>
          <w:sz w:val="28"/>
          <w:szCs w:val="28"/>
        </w:rPr>
        <w:t>- один из основных видов работы с первоисточ</w:t>
      </w:r>
      <w:r>
        <w:rPr>
          <w:color w:val="000000"/>
          <w:spacing w:val="-6"/>
          <w:sz w:val="28"/>
          <w:szCs w:val="28"/>
        </w:rPr>
        <w:t>никам</w:t>
      </w:r>
      <w:r w:rsidRPr="002B637F">
        <w:rPr>
          <w:color w:val="000000"/>
          <w:spacing w:val="-6"/>
          <w:sz w:val="28"/>
          <w:szCs w:val="28"/>
        </w:rPr>
        <w:t>и</w:t>
      </w:r>
      <w:r w:rsidRPr="002B637F">
        <w:rPr>
          <w:color w:val="000000"/>
          <w:spacing w:val="-2"/>
          <w:sz w:val="28"/>
          <w:szCs w:val="28"/>
        </w:rPr>
        <w:t xml:space="preserve">, представляет собой краткий очерк, обзор, изложение </w:t>
      </w:r>
      <w:r>
        <w:rPr>
          <w:color w:val="000000"/>
          <w:spacing w:val="-2"/>
          <w:sz w:val="28"/>
          <w:szCs w:val="28"/>
        </w:rPr>
        <w:t>ма</w:t>
      </w:r>
      <w:r w:rsidRPr="002B637F">
        <w:rPr>
          <w:color w:val="000000"/>
          <w:spacing w:val="-3"/>
          <w:sz w:val="28"/>
          <w:szCs w:val="28"/>
        </w:rPr>
        <w:t>териала и включает основные мысли и идеи работы, изложе</w:t>
      </w:r>
      <w:r>
        <w:rPr>
          <w:color w:val="000000"/>
          <w:spacing w:val="-3"/>
          <w:sz w:val="28"/>
          <w:szCs w:val="28"/>
        </w:rPr>
        <w:t>н</w:t>
      </w:r>
      <w:r w:rsidRPr="002B637F">
        <w:rPr>
          <w:color w:val="000000"/>
          <w:spacing w:val="-2"/>
          <w:sz w:val="28"/>
          <w:szCs w:val="28"/>
        </w:rPr>
        <w:t xml:space="preserve">ные в порядке их взаимосвязи. Конспектирование текстов </w:t>
      </w:r>
      <w:r>
        <w:rPr>
          <w:color w:val="000000"/>
          <w:spacing w:val="-2"/>
          <w:sz w:val="28"/>
          <w:szCs w:val="28"/>
        </w:rPr>
        <w:t>про</w:t>
      </w:r>
      <w:r w:rsidRPr="002B637F">
        <w:rPr>
          <w:color w:val="000000"/>
          <w:spacing w:val="4"/>
          <w:sz w:val="28"/>
          <w:szCs w:val="28"/>
        </w:rPr>
        <w:t>водится после их тщательного анализа и полного изучен</w:t>
      </w:r>
      <w:r>
        <w:rPr>
          <w:color w:val="000000"/>
          <w:spacing w:val="4"/>
          <w:sz w:val="28"/>
          <w:szCs w:val="28"/>
        </w:rPr>
        <w:t>и</w:t>
      </w:r>
      <w:proofErr w:type="gramStart"/>
      <w:r>
        <w:rPr>
          <w:color w:val="000000"/>
          <w:spacing w:val="4"/>
          <w:sz w:val="28"/>
          <w:szCs w:val="28"/>
        </w:rPr>
        <w:t>я</w:t>
      </w:r>
      <w:r w:rsidRPr="002B637F">
        <w:rPr>
          <w:color w:val="000000"/>
          <w:spacing w:val="-2"/>
          <w:sz w:val="28"/>
          <w:szCs w:val="28"/>
        </w:rPr>
        <w:t>(</w:t>
      </w:r>
      <w:proofErr w:type="gramEnd"/>
      <w:r w:rsidRPr="002B637F">
        <w:rPr>
          <w:color w:val="000000"/>
          <w:spacing w:val="-2"/>
          <w:sz w:val="28"/>
          <w:szCs w:val="28"/>
        </w:rPr>
        <w:t>прочтения). Конспектир</w:t>
      </w:r>
      <w:r>
        <w:rPr>
          <w:color w:val="000000"/>
          <w:spacing w:val="-2"/>
          <w:sz w:val="28"/>
          <w:szCs w:val="28"/>
        </w:rPr>
        <w:t xml:space="preserve">ование способствует </w:t>
      </w:r>
      <w:proofErr w:type="spellStart"/>
      <w:r>
        <w:rPr>
          <w:color w:val="000000"/>
          <w:spacing w:val="-2"/>
          <w:sz w:val="28"/>
          <w:szCs w:val="28"/>
        </w:rPr>
        <w:t>логизации</w:t>
      </w:r>
      <w:proofErr w:type="spellEnd"/>
      <w:r>
        <w:rPr>
          <w:color w:val="000000"/>
          <w:spacing w:val="-2"/>
          <w:sz w:val="28"/>
          <w:szCs w:val="28"/>
        </w:rPr>
        <w:t xml:space="preserve"> мыш</w:t>
      </w:r>
      <w:r w:rsidRPr="002B637F">
        <w:rPr>
          <w:color w:val="000000"/>
          <w:spacing w:val="-2"/>
          <w:sz w:val="28"/>
          <w:szCs w:val="28"/>
        </w:rPr>
        <w:t xml:space="preserve">ления студентов, позволяет научиться точному и краткому </w:t>
      </w:r>
      <w:r>
        <w:rPr>
          <w:color w:val="000000"/>
          <w:spacing w:val="-2"/>
          <w:sz w:val="28"/>
          <w:szCs w:val="28"/>
        </w:rPr>
        <w:t>вы</w:t>
      </w:r>
      <w:r w:rsidRPr="002B637F">
        <w:rPr>
          <w:color w:val="000000"/>
          <w:spacing w:val="-4"/>
          <w:sz w:val="28"/>
          <w:szCs w:val="28"/>
        </w:rPr>
        <w:t>ражению мыслей.</w:t>
      </w:r>
    </w:p>
    <w:p w:rsidR="00506A63" w:rsidRDefault="00506A63" w:rsidP="00506A63">
      <w:pPr>
        <w:shd w:val="clear" w:color="auto" w:fill="FFFFFF"/>
        <w:ind w:firstLine="709"/>
        <w:jc w:val="both"/>
        <w:rPr>
          <w:color w:val="000000"/>
          <w:spacing w:val="-12"/>
          <w:sz w:val="28"/>
          <w:szCs w:val="28"/>
        </w:rPr>
      </w:pPr>
      <w:r>
        <w:rPr>
          <w:color w:val="000000"/>
          <w:spacing w:val="-5"/>
          <w:sz w:val="28"/>
          <w:szCs w:val="28"/>
        </w:rPr>
        <w:t>Конспе</w:t>
      </w:r>
      <w:r w:rsidRPr="00AD4688">
        <w:rPr>
          <w:color w:val="000000"/>
          <w:spacing w:val="-5"/>
          <w:sz w:val="28"/>
          <w:szCs w:val="28"/>
        </w:rPr>
        <w:t xml:space="preserve">кт педагогического произведения должен отвечать ряду </w:t>
      </w:r>
      <w:r>
        <w:rPr>
          <w:color w:val="000000"/>
          <w:spacing w:val="-5"/>
          <w:sz w:val="28"/>
          <w:szCs w:val="28"/>
        </w:rPr>
        <w:t>требований</w:t>
      </w:r>
      <w:r w:rsidRPr="00AD4688">
        <w:rPr>
          <w:color w:val="000000"/>
          <w:spacing w:val="-12"/>
          <w:sz w:val="28"/>
          <w:szCs w:val="28"/>
        </w:rPr>
        <w:t>:</w:t>
      </w:r>
    </w:p>
    <w:p w:rsidR="00506A63" w:rsidRDefault="00506A63" w:rsidP="00506A63">
      <w:pPr>
        <w:shd w:val="clear" w:color="auto" w:fill="FFFFFF"/>
        <w:ind w:firstLine="709"/>
        <w:jc w:val="both"/>
        <w:rPr>
          <w:color w:val="000000"/>
          <w:sz w:val="28"/>
          <w:szCs w:val="28"/>
        </w:rPr>
      </w:pPr>
      <w:r>
        <w:rPr>
          <w:color w:val="000000"/>
          <w:sz w:val="28"/>
          <w:szCs w:val="28"/>
        </w:rPr>
        <w:t xml:space="preserve">- </w:t>
      </w:r>
      <w:r w:rsidRPr="00AD4688">
        <w:rPr>
          <w:i/>
          <w:color w:val="000000"/>
          <w:sz w:val="28"/>
          <w:szCs w:val="28"/>
        </w:rPr>
        <w:t>краткости</w:t>
      </w:r>
      <w:r w:rsidRPr="00AD4688">
        <w:rPr>
          <w:color w:val="000000"/>
          <w:spacing w:val="4"/>
          <w:sz w:val="28"/>
          <w:szCs w:val="28"/>
        </w:rPr>
        <w:t>, т.к. сам термин «конспект» означает краткое</w:t>
      </w:r>
      <w:r>
        <w:rPr>
          <w:color w:val="000000"/>
          <w:spacing w:val="4"/>
          <w:sz w:val="28"/>
          <w:szCs w:val="28"/>
        </w:rPr>
        <w:t xml:space="preserve"> изложение </w:t>
      </w:r>
      <w:r w:rsidRPr="00AD4688">
        <w:rPr>
          <w:color w:val="000000"/>
          <w:spacing w:val="-1"/>
          <w:sz w:val="28"/>
          <w:szCs w:val="28"/>
        </w:rPr>
        <w:t>какого-то выступления, произведения и т.д. (размер</w:t>
      </w:r>
      <w:r>
        <w:rPr>
          <w:color w:val="000000"/>
          <w:spacing w:val="-1"/>
          <w:sz w:val="28"/>
          <w:szCs w:val="28"/>
        </w:rPr>
        <w:t xml:space="preserve"> конспекта</w:t>
      </w:r>
      <w:r w:rsidRPr="00AD4688">
        <w:rPr>
          <w:color w:val="000000"/>
          <w:spacing w:val="-4"/>
          <w:sz w:val="28"/>
          <w:szCs w:val="28"/>
        </w:rPr>
        <w:t xml:space="preserve"> составляет 7-10% от размера первоисточника);</w:t>
      </w:r>
      <w:r w:rsidRPr="00AD4688">
        <w:rPr>
          <w:color w:val="000000"/>
          <w:sz w:val="28"/>
          <w:szCs w:val="28"/>
        </w:rPr>
        <w:tab/>
      </w:r>
    </w:p>
    <w:p w:rsidR="00506A63" w:rsidRPr="00AD4688" w:rsidRDefault="00506A63" w:rsidP="00506A63">
      <w:pPr>
        <w:shd w:val="clear" w:color="auto" w:fill="FFFFFF"/>
        <w:tabs>
          <w:tab w:val="left" w:pos="0"/>
        </w:tabs>
        <w:ind w:firstLine="709"/>
        <w:jc w:val="both"/>
        <w:rPr>
          <w:sz w:val="28"/>
          <w:szCs w:val="28"/>
        </w:rPr>
      </w:pPr>
      <w:r>
        <w:rPr>
          <w:color w:val="000000"/>
          <w:sz w:val="28"/>
          <w:szCs w:val="28"/>
        </w:rPr>
        <w:t xml:space="preserve">- </w:t>
      </w:r>
      <w:r w:rsidRPr="00AD4688">
        <w:rPr>
          <w:i/>
          <w:iCs/>
          <w:color w:val="000000"/>
          <w:spacing w:val="1"/>
          <w:sz w:val="28"/>
          <w:szCs w:val="28"/>
        </w:rPr>
        <w:t xml:space="preserve">ясности, </w:t>
      </w:r>
      <w:r w:rsidRPr="00AD4688">
        <w:rPr>
          <w:color w:val="000000"/>
          <w:spacing w:val="1"/>
          <w:sz w:val="28"/>
          <w:szCs w:val="28"/>
        </w:rPr>
        <w:t>которой при сокращении изучаемого произведе</w:t>
      </w:r>
      <w:r>
        <w:rPr>
          <w:color w:val="000000"/>
          <w:spacing w:val="1"/>
          <w:sz w:val="28"/>
          <w:szCs w:val="28"/>
        </w:rPr>
        <w:t xml:space="preserve">ния </w:t>
      </w:r>
      <w:r>
        <w:rPr>
          <w:color w:val="000000"/>
          <w:sz w:val="28"/>
          <w:szCs w:val="28"/>
        </w:rPr>
        <w:t>в процессе</w:t>
      </w:r>
      <w:r w:rsidRPr="00AD4688">
        <w:rPr>
          <w:color w:val="000000"/>
          <w:sz w:val="28"/>
          <w:szCs w:val="28"/>
        </w:rPr>
        <w:t xml:space="preserve"> конспектирования необходимо добиваться. Для</w:t>
      </w:r>
      <w:r>
        <w:rPr>
          <w:color w:val="000000"/>
          <w:sz w:val="28"/>
          <w:szCs w:val="28"/>
        </w:rPr>
        <w:t xml:space="preserve"> этого необ</w:t>
      </w:r>
      <w:r w:rsidRPr="00AD4688">
        <w:rPr>
          <w:color w:val="000000"/>
          <w:spacing w:val="1"/>
          <w:sz w:val="28"/>
          <w:szCs w:val="28"/>
        </w:rPr>
        <w:t>ходимо некоторые положения автора формулировать</w:t>
      </w:r>
      <w:r>
        <w:rPr>
          <w:color w:val="000000"/>
          <w:spacing w:val="1"/>
          <w:sz w:val="28"/>
          <w:szCs w:val="28"/>
        </w:rPr>
        <w:t xml:space="preserve"> своими </w:t>
      </w:r>
      <w:r>
        <w:rPr>
          <w:color w:val="000000"/>
          <w:spacing w:val="-9"/>
          <w:sz w:val="28"/>
          <w:szCs w:val="28"/>
        </w:rPr>
        <w:t>с</w:t>
      </w:r>
      <w:r w:rsidRPr="00AD4688">
        <w:rPr>
          <w:color w:val="000000"/>
          <w:spacing w:val="-9"/>
          <w:sz w:val="28"/>
          <w:szCs w:val="28"/>
        </w:rPr>
        <w:t>ловами</w:t>
      </w:r>
      <w:r>
        <w:rPr>
          <w:color w:val="000000"/>
          <w:spacing w:val="-9"/>
          <w:sz w:val="28"/>
          <w:szCs w:val="28"/>
        </w:rPr>
        <w:t>;</w:t>
      </w:r>
    </w:p>
    <w:p w:rsidR="00506A63" w:rsidRPr="00AD4688" w:rsidRDefault="00506A63" w:rsidP="00506A63">
      <w:pPr>
        <w:shd w:val="clear" w:color="auto" w:fill="FFFFFF"/>
        <w:tabs>
          <w:tab w:val="left" w:pos="576"/>
        </w:tabs>
        <w:ind w:firstLine="709"/>
        <w:jc w:val="both"/>
        <w:rPr>
          <w:sz w:val="28"/>
          <w:szCs w:val="28"/>
        </w:rPr>
      </w:pPr>
      <w:r>
        <w:rPr>
          <w:i/>
          <w:iCs/>
          <w:color w:val="000000"/>
          <w:spacing w:val="-1"/>
          <w:sz w:val="28"/>
          <w:szCs w:val="28"/>
        </w:rPr>
        <w:t>- пол</w:t>
      </w:r>
      <w:r w:rsidRPr="00AD4688">
        <w:rPr>
          <w:i/>
          <w:iCs/>
          <w:color w:val="000000"/>
          <w:spacing w:val="-1"/>
          <w:sz w:val="28"/>
          <w:szCs w:val="28"/>
        </w:rPr>
        <w:t xml:space="preserve">ноты и точности, </w:t>
      </w:r>
      <w:r w:rsidRPr="00AD4688">
        <w:rPr>
          <w:color w:val="000000"/>
          <w:spacing w:val="-1"/>
          <w:sz w:val="28"/>
          <w:szCs w:val="28"/>
        </w:rPr>
        <w:t>которые не должны противоречить</w:t>
      </w:r>
      <w:r w:rsidRPr="00AD4688">
        <w:rPr>
          <w:color w:val="000000"/>
          <w:spacing w:val="-1"/>
          <w:sz w:val="28"/>
          <w:szCs w:val="28"/>
        </w:rPr>
        <w:br/>
      </w:r>
      <w:r>
        <w:rPr>
          <w:color w:val="000000"/>
          <w:spacing w:val="-1"/>
          <w:sz w:val="28"/>
          <w:szCs w:val="28"/>
        </w:rPr>
        <w:t xml:space="preserve">требованиям </w:t>
      </w:r>
      <w:r w:rsidRPr="00AD4688">
        <w:rPr>
          <w:color w:val="000000"/>
          <w:spacing w:val="-3"/>
          <w:sz w:val="28"/>
          <w:szCs w:val="28"/>
        </w:rPr>
        <w:t>краткости и ясности. Полнота конспекта достигает</w:t>
      </w:r>
      <w:r>
        <w:rPr>
          <w:color w:val="000000"/>
          <w:spacing w:val="-3"/>
          <w:sz w:val="28"/>
          <w:szCs w:val="28"/>
        </w:rPr>
        <w:t>ся за счет ф</w:t>
      </w:r>
      <w:r w:rsidRPr="00AD4688">
        <w:rPr>
          <w:color w:val="000000"/>
          <w:spacing w:val="-2"/>
          <w:sz w:val="28"/>
          <w:szCs w:val="28"/>
        </w:rPr>
        <w:t>иксации основных положений произведения, воспро</w:t>
      </w:r>
      <w:r>
        <w:rPr>
          <w:color w:val="000000"/>
          <w:spacing w:val="-2"/>
          <w:sz w:val="28"/>
          <w:szCs w:val="28"/>
        </w:rPr>
        <w:t>изводя</w:t>
      </w:r>
      <w:r w:rsidRPr="00AD4688">
        <w:rPr>
          <w:color w:val="000000"/>
          <w:spacing w:val="-1"/>
          <w:sz w:val="28"/>
          <w:szCs w:val="28"/>
        </w:rPr>
        <w:t>щ</w:t>
      </w:r>
      <w:r>
        <w:rPr>
          <w:color w:val="000000"/>
          <w:spacing w:val="-1"/>
          <w:sz w:val="28"/>
          <w:szCs w:val="28"/>
        </w:rPr>
        <w:t>и</w:t>
      </w:r>
      <w:r w:rsidRPr="00AD4688">
        <w:rPr>
          <w:color w:val="000000"/>
          <w:spacing w:val="-1"/>
          <w:sz w:val="28"/>
          <w:szCs w:val="28"/>
        </w:rPr>
        <w:t>х авторскую логику изложения. Для достижения боль</w:t>
      </w:r>
      <w:r>
        <w:rPr>
          <w:color w:val="000000"/>
          <w:spacing w:val="-1"/>
          <w:sz w:val="28"/>
          <w:szCs w:val="28"/>
        </w:rPr>
        <w:t>шей</w:t>
      </w:r>
      <w:r w:rsidRPr="00AD4688">
        <w:rPr>
          <w:color w:val="000000"/>
          <w:spacing w:val="-1"/>
          <w:sz w:val="28"/>
          <w:szCs w:val="28"/>
        </w:rPr>
        <w:t xml:space="preserve"> точности основные положения работы необходимо записы</w:t>
      </w:r>
      <w:r>
        <w:rPr>
          <w:color w:val="000000"/>
          <w:spacing w:val="-4"/>
          <w:sz w:val="28"/>
          <w:szCs w:val="28"/>
        </w:rPr>
        <w:t>вать</w:t>
      </w:r>
      <w:r w:rsidRPr="00AD4688">
        <w:rPr>
          <w:color w:val="000000"/>
          <w:spacing w:val="-4"/>
          <w:sz w:val="28"/>
          <w:szCs w:val="28"/>
        </w:rPr>
        <w:t xml:space="preserve"> в формулировках, терминологии и стилистике автора, делая </w:t>
      </w:r>
      <w:r>
        <w:rPr>
          <w:color w:val="000000"/>
          <w:spacing w:val="1"/>
          <w:sz w:val="28"/>
          <w:szCs w:val="28"/>
        </w:rPr>
        <w:t>ссы</w:t>
      </w:r>
      <w:r w:rsidRPr="00AD4688">
        <w:rPr>
          <w:color w:val="000000"/>
          <w:spacing w:val="1"/>
          <w:sz w:val="28"/>
          <w:szCs w:val="28"/>
        </w:rPr>
        <w:t>лки на страницу, откуда была взята цитата.</w:t>
      </w:r>
    </w:p>
    <w:p w:rsidR="00506A63" w:rsidRPr="00AD4688" w:rsidRDefault="00506A63" w:rsidP="00506A63">
      <w:pPr>
        <w:shd w:val="clear" w:color="auto" w:fill="FFFFFF"/>
        <w:ind w:firstLine="709"/>
        <w:jc w:val="both"/>
        <w:rPr>
          <w:sz w:val="28"/>
          <w:szCs w:val="28"/>
        </w:rPr>
      </w:pPr>
      <w:r w:rsidRPr="00AD4688">
        <w:rPr>
          <w:color w:val="000000"/>
          <w:spacing w:val="3"/>
          <w:sz w:val="28"/>
          <w:szCs w:val="28"/>
        </w:rPr>
        <w:t xml:space="preserve">При конспектировании немаловажно делать определенные </w:t>
      </w:r>
      <w:r>
        <w:rPr>
          <w:color w:val="000000"/>
          <w:spacing w:val="3"/>
          <w:sz w:val="28"/>
          <w:szCs w:val="28"/>
        </w:rPr>
        <w:t xml:space="preserve">записи </w:t>
      </w:r>
      <w:r w:rsidRPr="00AD4688">
        <w:rPr>
          <w:color w:val="000000"/>
          <w:spacing w:val="2"/>
          <w:sz w:val="28"/>
          <w:szCs w:val="28"/>
        </w:rPr>
        <w:t xml:space="preserve">и пояснения, отражающие собственное отношение к тем </w:t>
      </w:r>
      <w:r>
        <w:rPr>
          <w:color w:val="000000"/>
          <w:spacing w:val="2"/>
          <w:sz w:val="28"/>
          <w:szCs w:val="28"/>
        </w:rPr>
        <w:t>или иным</w:t>
      </w:r>
      <w:r w:rsidRPr="00AD4688">
        <w:rPr>
          <w:color w:val="000000"/>
          <w:spacing w:val="-4"/>
          <w:sz w:val="28"/>
          <w:szCs w:val="28"/>
        </w:rPr>
        <w:t xml:space="preserve"> идеям и мыслям, высказанным в тексте; возможна фор</w:t>
      </w:r>
      <w:r>
        <w:rPr>
          <w:color w:val="000000"/>
          <w:spacing w:val="-4"/>
          <w:sz w:val="28"/>
          <w:szCs w:val="28"/>
        </w:rPr>
        <w:t>мулировка</w:t>
      </w:r>
      <w:r w:rsidRPr="00AD4688">
        <w:rPr>
          <w:color w:val="000000"/>
          <w:sz w:val="28"/>
          <w:szCs w:val="28"/>
        </w:rPr>
        <w:t xml:space="preserve"> возникающих по мере конспектирования вопросов и</w:t>
      </w:r>
      <w:r>
        <w:rPr>
          <w:color w:val="000000"/>
          <w:sz w:val="28"/>
          <w:szCs w:val="28"/>
        </w:rPr>
        <w:t xml:space="preserve"> замеча</w:t>
      </w:r>
      <w:r w:rsidRPr="00AD4688">
        <w:rPr>
          <w:color w:val="000000"/>
          <w:spacing w:val="-4"/>
          <w:sz w:val="28"/>
          <w:szCs w:val="28"/>
        </w:rPr>
        <w:t xml:space="preserve">ний. Оформлять записи рекомендуем по такой форме. Лист </w:t>
      </w:r>
      <w:r>
        <w:rPr>
          <w:color w:val="000000"/>
          <w:spacing w:val="-4"/>
          <w:sz w:val="28"/>
          <w:szCs w:val="28"/>
        </w:rPr>
        <w:t>тетр</w:t>
      </w:r>
      <w:r w:rsidRPr="00AD4688">
        <w:rPr>
          <w:color w:val="000000"/>
          <w:spacing w:val="4"/>
          <w:sz w:val="28"/>
          <w:szCs w:val="28"/>
        </w:rPr>
        <w:t xml:space="preserve">ади делят на две части: слева 1/3 листа, где записывается </w:t>
      </w:r>
      <w:r>
        <w:rPr>
          <w:color w:val="000000"/>
          <w:spacing w:val="4"/>
          <w:sz w:val="28"/>
          <w:szCs w:val="28"/>
        </w:rPr>
        <w:t>план</w:t>
      </w:r>
      <w:r w:rsidRPr="00AD4688">
        <w:rPr>
          <w:color w:val="000000"/>
          <w:spacing w:val="1"/>
          <w:sz w:val="28"/>
          <w:szCs w:val="28"/>
        </w:rPr>
        <w:t xml:space="preserve"> конспектируемого произведения; справа 2/3 листа, где за</w:t>
      </w:r>
      <w:r>
        <w:rPr>
          <w:color w:val="000000"/>
          <w:spacing w:val="1"/>
          <w:sz w:val="28"/>
          <w:szCs w:val="28"/>
        </w:rPr>
        <w:t>писываются</w:t>
      </w:r>
      <w:r w:rsidRPr="00AD4688">
        <w:rPr>
          <w:color w:val="000000"/>
          <w:spacing w:val="-2"/>
          <w:sz w:val="28"/>
          <w:szCs w:val="28"/>
        </w:rPr>
        <w:t xml:space="preserve"> тезисные ответы к этим пунктам плана. Такая форма </w:t>
      </w:r>
      <w:r>
        <w:rPr>
          <w:color w:val="000000"/>
          <w:spacing w:val="-2"/>
          <w:sz w:val="28"/>
          <w:szCs w:val="28"/>
        </w:rPr>
        <w:t>запис</w:t>
      </w:r>
      <w:r>
        <w:rPr>
          <w:color w:val="000000"/>
          <w:spacing w:val="3"/>
          <w:sz w:val="28"/>
          <w:szCs w:val="28"/>
        </w:rPr>
        <w:t>и</w:t>
      </w:r>
      <w:r w:rsidRPr="00AD4688">
        <w:rPr>
          <w:color w:val="000000"/>
          <w:spacing w:val="3"/>
          <w:sz w:val="28"/>
          <w:szCs w:val="28"/>
        </w:rPr>
        <w:t xml:space="preserve"> дает возможность впоследствии делать дополнения, ис</w:t>
      </w:r>
      <w:r>
        <w:rPr>
          <w:color w:val="000000"/>
          <w:spacing w:val="3"/>
          <w:sz w:val="28"/>
          <w:szCs w:val="28"/>
        </w:rPr>
        <w:t>правления</w:t>
      </w:r>
      <w:r w:rsidRPr="00AD4688">
        <w:rPr>
          <w:color w:val="000000"/>
          <w:spacing w:val="-4"/>
          <w:sz w:val="28"/>
          <w:szCs w:val="28"/>
        </w:rPr>
        <w:t>, замечания, уточнения.</w:t>
      </w:r>
    </w:p>
    <w:p w:rsidR="00506A63" w:rsidRDefault="00506A63" w:rsidP="00506A63">
      <w:pPr>
        <w:shd w:val="clear" w:color="auto" w:fill="FFFFFF"/>
        <w:ind w:right="24" w:firstLine="709"/>
        <w:jc w:val="both"/>
        <w:rPr>
          <w:color w:val="000000"/>
          <w:spacing w:val="-3"/>
          <w:sz w:val="28"/>
          <w:szCs w:val="28"/>
        </w:rPr>
      </w:pPr>
      <w:r w:rsidRPr="00AD4688">
        <w:rPr>
          <w:color w:val="000000"/>
          <w:spacing w:val="-2"/>
          <w:sz w:val="28"/>
          <w:szCs w:val="28"/>
        </w:rPr>
        <w:t xml:space="preserve">Различают два вида конспекта. </w:t>
      </w:r>
      <w:r w:rsidRPr="00AD4688">
        <w:rPr>
          <w:i/>
          <w:iCs/>
          <w:color w:val="000000"/>
          <w:spacing w:val="-2"/>
          <w:sz w:val="28"/>
          <w:szCs w:val="28"/>
        </w:rPr>
        <w:t xml:space="preserve">Простой </w:t>
      </w:r>
      <w:r w:rsidRPr="00AD4688">
        <w:rPr>
          <w:color w:val="000000"/>
          <w:spacing w:val="-2"/>
          <w:sz w:val="28"/>
          <w:szCs w:val="28"/>
        </w:rPr>
        <w:t>конспект представ</w:t>
      </w:r>
      <w:r>
        <w:rPr>
          <w:color w:val="000000"/>
          <w:spacing w:val="-2"/>
          <w:sz w:val="28"/>
          <w:szCs w:val="28"/>
        </w:rPr>
        <w:t>ляет</w:t>
      </w:r>
      <w:r w:rsidRPr="00AD4688">
        <w:rPr>
          <w:color w:val="000000"/>
          <w:sz w:val="28"/>
          <w:szCs w:val="28"/>
        </w:rPr>
        <w:t xml:space="preserve"> собой сплошную запись без оценки и анализа текста. Со</w:t>
      </w:r>
      <w:r>
        <w:rPr>
          <w:color w:val="000000"/>
          <w:sz w:val="28"/>
          <w:szCs w:val="28"/>
        </w:rPr>
        <w:t xml:space="preserve">ставление </w:t>
      </w:r>
      <w:r w:rsidRPr="00AD4688">
        <w:rPr>
          <w:i/>
          <w:iCs/>
          <w:color w:val="000000"/>
          <w:spacing w:val="-1"/>
          <w:sz w:val="28"/>
          <w:szCs w:val="28"/>
        </w:rPr>
        <w:t xml:space="preserve">сложного </w:t>
      </w:r>
      <w:r w:rsidRPr="00AD4688">
        <w:rPr>
          <w:color w:val="000000"/>
          <w:spacing w:val="-1"/>
          <w:sz w:val="28"/>
          <w:szCs w:val="28"/>
        </w:rPr>
        <w:t>конспекта требует более высоких аналити</w:t>
      </w:r>
      <w:r>
        <w:rPr>
          <w:color w:val="000000"/>
          <w:spacing w:val="-1"/>
          <w:sz w:val="28"/>
          <w:szCs w:val="28"/>
        </w:rPr>
        <w:t xml:space="preserve">ческих </w:t>
      </w:r>
      <w:r w:rsidRPr="00AD4688">
        <w:rPr>
          <w:color w:val="000000"/>
          <w:spacing w:val="-3"/>
          <w:sz w:val="28"/>
          <w:szCs w:val="28"/>
        </w:rPr>
        <w:t xml:space="preserve">умений работы с первоисточниками, так как необходимо </w:t>
      </w:r>
      <w:r>
        <w:rPr>
          <w:color w:val="000000"/>
          <w:spacing w:val="-3"/>
          <w:sz w:val="28"/>
          <w:szCs w:val="28"/>
        </w:rPr>
        <w:t>расчленить</w:t>
      </w:r>
      <w:r w:rsidRPr="00AD4688">
        <w:rPr>
          <w:color w:val="000000"/>
          <w:spacing w:val="-6"/>
          <w:sz w:val="28"/>
          <w:szCs w:val="28"/>
        </w:rPr>
        <w:t xml:space="preserve"> текст на отдельные смысловые части, критически про</w:t>
      </w:r>
      <w:r>
        <w:rPr>
          <w:color w:val="000000"/>
          <w:spacing w:val="-6"/>
          <w:sz w:val="28"/>
          <w:szCs w:val="28"/>
        </w:rPr>
        <w:t>анализировать</w:t>
      </w:r>
      <w:r w:rsidRPr="00AD4688">
        <w:rPr>
          <w:color w:val="000000"/>
          <w:spacing w:val="-3"/>
          <w:sz w:val="28"/>
          <w:szCs w:val="28"/>
        </w:rPr>
        <w:t xml:space="preserve"> и обобщить представленный материал. </w:t>
      </w:r>
    </w:p>
    <w:p w:rsidR="00506A63" w:rsidRPr="00AD4688" w:rsidRDefault="00506A63" w:rsidP="00506A63">
      <w:pPr>
        <w:shd w:val="clear" w:color="auto" w:fill="FFFFFF"/>
        <w:ind w:right="24" w:firstLine="709"/>
        <w:jc w:val="both"/>
        <w:rPr>
          <w:sz w:val="28"/>
          <w:szCs w:val="28"/>
        </w:rPr>
      </w:pPr>
      <w:r w:rsidRPr="00AD4688">
        <w:rPr>
          <w:color w:val="000000"/>
          <w:spacing w:val="-2"/>
          <w:sz w:val="28"/>
          <w:szCs w:val="28"/>
        </w:rPr>
        <w:t>Возможно составление конспекта сразу по нескольким источ</w:t>
      </w:r>
      <w:r>
        <w:rPr>
          <w:color w:val="000000"/>
          <w:spacing w:val="-2"/>
          <w:sz w:val="28"/>
          <w:szCs w:val="28"/>
        </w:rPr>
        <w:t xml:space="preserve">никам. </w:t>
      </w:r>
      <w:r w:rsidRPr="00AD4688">
        <w:rPr>
          <w:color w:val="000000"/>
          <w:spacing w:val="-4"/>
          <w:sz w:val="28"/>
          <w:szCs w:val="28"/>
        </w:rPr>
        <w:t xml:space="preserve">Подобный вид работы называется </w:t>
      </w:r>
      <w:r w:rsidRPr="00AD4688">
        <w:rPr>
          <w:i/>
          <w:iCs/>
          <w:color w:val="000000"/>
          <w:spacing w:val="-4"/>
          <w:sz w:val="28"/>
          <w:szCs w:val="28"/>
        </w:rPr>
        <w:t xml:space="preserve">сводным </w:t>
      </w:r>
      <w:r w:rsidRPr="00AD4688">
        <w:rPr>
          <w:color w:val="000000"/>
          <w:spacing w:val="-4"/>
          <w:sz w:val="28"/>
          <w:szCs w:val="28"/>
        </w:rPr>
        <w:t xml:space="preserve">(тематическим) </w:t>
      </w:r>
      <w:r>
        <w:rPr>
          <w:color w:val="000000"/>
          <w:spacing w:val="-4"/>
          <w:sz w:val="28"/>
          <w:szCs w:val="28"/>
        </w:rPr>
        <w:t>кон</w:t>
      </w:r>
      <w:r w:rsidRPr="00AD4688">
        <w:rPr>
          <w:color w:val="000000"/>
          <w:spacing w:val="2"/>
          <w:sz w:val="28"/>
          <w:szCs w:val="28"/>
        </w:rPr>
        <w:t xml:space="preserve">спектом. Этот вид конспекта необходим для подготовки к </w:t>
      </w:r>
      <w:r>
        <w:rPr>
          <w:color w:val="000000"/>
          <w:spacing w:val="2"/>
          <w:sz w:val="28"/>
          <w:szCs w:val="28"/>
        </w:rPr>
        <w:t>проб</w:t>
      </w:r>
      <w:r w:rsidRPr="00AD4688">
        <w:rPr>
          <w:color w:val="000000"/>
          <w:spacing w:val="-1"/>
          <w:sz w:val="28"/>
          <w:szCs w:val="28"/>
        </w:rPr>
        <w:t xml:space="preserve">лемным семинарам, когда рекомендуется проанализировать </w:t>
      </w:r>
      <w:r>
        <w:rPr>
          <w:color w:val="000000"/>
          <w:spacing w:val="-1"/>
          <w:sz w:val="28"/>
          <w:szCs w:val="28"/>
        </w:rPr>
        <w:t>не</w:t>
      </w:r>
      <w:r w:rsidRPr="00AD4688">
        <w:rPr>
          <w:color w:val="000000"/>
          <w:spacing w:val="-1"/>
          <w:sz w:val="28"/>
          <w:szCs w:val="28"/>
        </w:rPr>
        <w:t>сколько источников по одному вопросу. При составлении те</w:t>
      </w:r>
      <w:r w:rsidRPr="00AD4688">
        <w:rPr>
          <w:color w:val="000000"/>
          <w:spacing w:val="-1"/>
          <w:sz w:val="28"/>
          <w:szCs w:val="28"/>
        </w:rPr>
        <w:softHyphen/>
      </w:r>
      <w:r w:rsidRPr="00AD4688">
        <w:rPr>
          <w:color w:val="000000"/>
          <w:spacing w:val="1"/>
          <w:sz w:val="28"/>
          <w:szCs w:val="28"/>
        </w:rPr>
        <w:t xml:space="preserve">матического конспекта следует первоначально ознакомиться с </w:t>
      </w:r>
      <w:r w:rsidRPr="00AD4688">
        <w:rPr>
          <w:color w:val="000000"/>
          <w:spacing w:val="-3"/>
          <w:sz w:val="28"/>
          <w:szCs w:val="28"/>
        </w:rPr>
        <w:t>планом семинарского занятия, выделить логику и последователь</w:t>
      </w:r>
      <w:r w:rsidRPr="00AD4688">
        <w:rPr>
          <w:color w:val="000000"/>
          <w:spacing w:val="-3"/>
          <w:sz w:val="28"/>
          <w:szCs w:val="28"/>
        </w:rPr>
        <w:softHyphen/>
      </w:r>
      <w:r w:rsidRPr="00AD4688">
        <w:rPr>
          <w:color w:val="000000"/>
          <w:spacing w:val="-2"/>
          <w:sz w:val="28"/>
          <w:szCs w:val="28"/>
        </w:rPr>
        <w:t>ность в изучении нескольких источников, составить план каждо</w:t>
      </w:r>
      <w:r w:rsidRPr="00AD4688">
        <w:rPr>
          <w:color w:val="000000"/>
          <w:spacing w:val="-2"/>
          <w:sz w:val="28"/>
          <w:szCs w:val="28"/>
        </w:rPr>
        <w:softHyphen/>
      </w:r>
      <w:r w:rsidRPr="00AD4688">
        <w:rPr>
          <w:color w:val="000000"/>
          <w:spacing w:val="1"/>
          <w:sz w:val="28"/>
          <w:szCs w:val="28"/>
        </w:rPr>
        <w:t xml:space="preserve">го из них и приступить непосредственно к конспектированию, </w:t>
      </w:r>
      <w:r w:rsidRPr="00AD4688">
        <w:rPr>
          <w:color w:val="000000"/>
          <w:spacing w:val="-2"/>
          <w:sz w:val="28"/>
          <w:szCs w:val="28"/>
        </w:rPr>
        <w:t>следуя единому плану.</w:t>
      </w:r>
    </w:p>
    <w:p w:rsidR="00506A63" w:rsidRPr="00F67767" w:rsidRDefault="00506A63" w:rsidP="00506A63">
      <w:pPr>
        <w:shd w:val="clear" w:color="auto" w:fill="FFFFFF"/>
        <w:ind w:firstLine="709"/>
        <w:jc w:val="both"/>
        <w:rPr>
          <w:sz w:val="28"/>
          <w:szCs w:val="28"/>
        </w:rPr>
      </w:pPr>
      <w:r w:rsidRPr="00F67767">
        <w:rPr>
          <w:b/>
          <w:bCs/>
          <w:i/>
          <w:iCs/>
          <w:color w:val="000000"/>
          <w:spacing w:val="-3"/>
          <w:sz w:val="28"/>
          <w:szCs w:val="28"/>
        </w:rPr>
        <w:lastRenderedPageBreak/>
        <w:t xml:space="preserve">Реферат </w:t>
      </w:r>
      <w:r w:rsidRPr="00F67767">
        <w:rPr>
          <w:i/>
          <w:iCs/>
          <w:color w:val="000000"/>
          <w:spacing w:val="-3"/>
          <w:sz w:val="28"/>
          <w:szCs w:val="28"/>
        </w:rPr>
        <w:t xml:space="preserve">- </w:t>
      </w:r>
      <w:r w:rsidRPr="00F67767">
        <w:rPr>
          <w:color w:val="000000"/>
          <w:spacing w:val="-3"/>
          <w:sz w:val="28"/>
          <w:szCs w:val="28"/>
        </w:rPr>
        <w:t xml:space="preserve">этап самостоятельной учебной работы студента </w:t>
      </w:r>
      <w:r w:rsidRPr="00F67767">
        <w:rPr>
          <w:color w:val="000000"/>
          <w:spacing w:val="-6"/>
          <w:sz w:val="28"/>
          <w:szCs w:val="28"/>
        </w:rPr>
        <w:t>по усвоению научной информации, приобщение к научному ис</w:t>
      </w:r>
      <w:r w:rsidRPr="00F67767">
        <w:rPr>
          <w:color w:val="000000"/>
          <w:spacing w:val="-6"/>
          <w:sz w:val="28"/>
          <w:szCs w:val="28"/>
        </w:rPr>
        <w:softHyphen/>
        <w:t>следованию. Сам термин «реферат» (в пер. с лат</w:t>
      </w:r>
      <w:proofErr w:type="gramStart"/>
      <w:r w:rsidRPr="00F67767">
        <w:rPr>
          <w:color w:val="000000"/>
          <w:spacing w:val="-6"/>
          <w:sz w:val="28"/>
          <w:szCs w:val="28"/>
        </w:rPr>
        <w:t>.</w:t>
      </w:r>
      <w:proofErr w:type="gramEnd"/>
      <w:r w:rsidRPr="00F67767">
        <w:rPr>
          <w:color w:val="000000"/>
          <w:spacing w:val="-6"/>
          <w:sz w:val="28"/>
          <w:szCs w:val="28"/>
        </w:rPr>
        <w:t xml:space="preserve"> - </w:t>
      </w:r>
      <w:proofErr w:type="gramStart"/>
      <w:r w:rsidRPr="00F67767">
        <w:rPr>
          <w:color w:val="000000"/>
          <w:spacing w:val="-6"/>
          <w:sz w:val="28"/>
          <w:szCs w:val="28"/>
        </w:rPr>
        <w:t>д</w:t>
      </w:r>
      <w:proofErr w:type="gramEnd"/>
      <w:r w:rsidRPr="00F67767">
        <w:rPr>
          <w:color w:val="000000"/>
          <w:spacing w:val="-6"/>
          <w:sz w:val="28"/>
          <w:szCs w:val="28"/>
        </w:rPr>
        <w:t xml:space="preserve">окладывать, </w:t>
      </w:r>
      <w:r w:rsidRPr="00F67767">
        <w:rPr>
          <w:color w:val="000000"/>
          <w:spacing w:val="-4"/>
          <w:sz w:val="28"/>
          <w:szCs w:val="28"/>
        </w:rPr>
        <w:t xml:space="preserve">сообщать) имеет два значения: 1 - краткое изложение научной </w:t>
      </w:r>
      <w:r w:rsidRPr="00F67767">
        <w:rPr>
          <w:color w:val="000000"/>
          <w:spacing w:val="-5"/>
          <w:sz w:val="28"/>
          <w:szCs w:val="28"/>
        </w:rPr>
        <w:t>работы, содержания прочитанного текста; 2 - доклад на какую-либо тему, основанный на обзоре литературных и других источ</w:t>
      </w:r>
      <w:r w:rsidRPr="00F67767">
        <w:rPr>
          <w:color w:val="000000"/>
          <w:spacing w:val="-5"/>
          <w:sz w:val="28"/>
          <w:szCs w:val="28"/>
        </w:rPr>
        <w:softHyphen/>
      </w:r>
      <w:r w:rsidRPr="00F67767">
        <w:rPr>
          <w:color w:val="000000"/>
          <w:spacing w:val="-8"/>
          <w:sz w:val="28"/>
          <w:szCs w:val="28"/>
        </w:rPr>
        <w:t>ников.</w:t>
      </w:r>
    </w:p>
    <w:p w:rsidR="00506A63" w:rsidRPr="00F67767" w:rsidRDefault="00506A63" w:rsidP="00506A63">
      <w:pPr>
        <w:shd w:val="clear" w:color="auto" w:fill="FFFFFF"/>
        <w:ind w:right="14" w:firstLine="709"/>
        <w:jc w:val="both"/>
        <w:rPr>
          <w:sz w:val="28"/>
          <w:szCs w:val="28"/>
        </w:rPr>
      </w:pPr>
      <w:r w:rsidRPr="00F67767">
        <w:rPr>
          <w:color w:val="000000"/>
          <w:spacing w:val="-4"/>
          <w:sz w:val="28"/>
          <w:szCs w:val="28"/>
        </w:rPr>
        <w:t xml:space="preserve">Написание реферата целесообразнее начинать с изучения и </w:t>
      </w:r>
      <w:r w:rsidRPr="00F67767">
        <w:rPr>
          <w:color w:val="000000"/>
          <w:spacing w:val="-6"/>
          <w:sz w:val="28"/>
          <w:szCs w:val="28"/>
        </w:rPr>
        <w:t>конспектирования предложенной литературы.</w:t>
      </w:r>
    </w:p>
    <w:p w:rsidR="00506A63" w:rsidRPr="00F67767" w:rsidRDefault="00506A63" w:rsidP="00506A63">
      <w:pPr>
        <w:shd w:val="clear" w:color="auto" w:fill="FFFFFF"/>
        <w:ind w:right="14" w:firstLine="709"/>
        <w:jc w:val="both"/>
        <w:rPr>
          <w:sz w:val="28"/>
          <w:szCs w:val="28"/>
        </w:rPr>
      </w:pPr>
      <w:r w:rsidRPr="00F67767">
        <w:rPr>
          <w:color w:val="000000"/>
          <w:spacing w:val="-4"/>
          <w:sz w:val="28"/>
          <w:szCs w:val="28"/>
        </w:rPr>
        <w:t>После конспектирования источников и глубокого их изуче</w:t>
      </w:r>
      <w:r w:rsidRPr="00F67767">
        <w:rPr>
          <w:color w:val="000000"/>
          <w:spacing w:val="-4"/>
          <w:sz w:val="28"/>
          <w:szCs w:val="28"/>
        </w:rPr>
        <w:softHyphen/>
        <w:t>ния можн</w:t>
      </w:r>
      <w:r>
        <w:rPr>
          <w:color w:val="000000"/>
          <w:spacing w:val="-4"/>
          <w:sz w:val="28"/>
          <w:szCs w:val="28"/>
        </w:rPr>
        <w:t xml:space="preserve">о </w:t>
      </w:r>
      <w:r w:rsidRPr="00F67767">
        <w:rPr>
          <w:color w:val="000000"/>
          <w:spacing w:val="-4"/>
          <w:sz w:val="28"/>
          <w:szCs w:val="28"/>
        </w:rPr>
        <w:t xml:space="preserve">приступить к написанию реферата, который может </w:t>
      </w:r>
      <w:r w:rsidRPr="00F67767">
        <w:rPr>
          <w:color w:val="000000"/>
          <w:spacing w:val="-7"/>
          <w:sz w:val="28"/>
          <w:szCs w:val="28"/>
        </w:rPr>
        <w:t>быть трех видов:</w:t>
      </w:r>
    </w:p>
    <w:p w:rsidR="00506A63" w:rsidRPr="00F67767" w:rsidRDefault="00506A63" w:rsidP="00506A63">
      <w:pPr>
        <w:widowControl w:val="0"/>
        <w:numPr>
          <w:ilvl w:val="0"/>
          <w:numId w:val="31"/>
        </w:numPr>
        <w:shd w:val="clear" w:color="auto" w:fill="FFFFFF"/>
        <w:tabs>
          <w:tab w:val="left" w:pos="0"/>
        </w:tabs>
        <w:autoSpaceDE w:val="0"/>
        <w:autoSpaceDN w:val="0"/>
        <w:adjustRightInd w:val="0"/>
        <w:ind w:left="5" w:firstLine="704"/>
        <w:jc w:val="both"/>
        <w:rPr>
          <w:color w:val="000000"/>
          <w:spacing w:val="-26"/>
          <w:sz w:val="28"/>
          <w:szCs w:val="28"/>
        </w:rPr>
      </w:pPr>
      <w:r w:rsidRPr="00F67767">
        <w:rPr>
          <w:color w:val="000000"/>
          <w:spacing w:val="-7"/>
          <w:sz w:val="28"/>
          <w:szCs w:val="28"/>
        </w:rPr>
        <w:t>Критическая рецензия на педагогическое произведение или</w:t>
      </w:r>
      <w:r>
        <w:rPr>
          <w:color w:val="000000"/>
          <w:spacing w:val="-7"/>
          <w:sz w:val="28"/>
          <w:szCs w:val="28"/>
        </w:rPr>
        <w:t xml:space="preserve"> </w:t>
      </w:r>
      <w:r w:rsidRPr="00F67767">
        <w:rPr>
          <w:color w:val="000000"/>
          <w:spacing w:val="-5"/>
          <w:sz w:val="28"/>
          <w:szCs w:val="28"/>
        </w:rPr>
        <w:t>цикл взаимосвязанных работ и включает в себя: оценку актуальности рецензируемой работы; краткое изложение теоретической</w:t>
      </w:r>
      <w:r>
        <w:rPr>
          <w:color w:val="000000"/>
          <w:spacing w:val="-5"/>
          <w:sz w:val="28"/>
          <w:szCs w:val="28"/>
        </w:rPr>
        <w:t xml:space="preserve"> </w:t>
      </w:r>
      <w:r w:rsidRPr="00F67767">
        <w:rPr>
          <w:color w:val="000000"/>
          <w:spacing w:val="-6"/>
          <w:sz w:val="28"/>
          <w:szCs w:val="28"/>
        </w:rPr>
        <w:t>позиции автора рецензируемой работы и критический ее анализ;</w:t>
      </w:r>
      <w:r>
        <w:rPr>
          <w:color w:val="000000"/>
          <w:spacing w:val="-6"/>
          <w:sz w:val="28"/>
          <w:szCs w:val="28"/>
        </w:rPr>
        <w:t xml:space="preserve"> </w:t>
      </w:r>
      <w:r w:rsidRPr="00F67767">
        <w:rPr>
          <w:color w:val="000000"/>
          <w:spacing w:val="-5"/>
          <w:sz w:val="28"/>
          <w:szCs w:val="28"/>
        </w:rPr>
        <w:t>доказательства личной позиции по данной проблеме и выводы.</w:t>
      </w:r>
    </w:p>
    <w:p w:rsidR="00506A63" w:rsidRPr="00F67767" w:rsidRDefault="00506A63" w:rsidP="00506A63">
      <w:pPr>
        <w:widowControl w:val="0"/>
        <w:numPr>
          <w:ilvl w:val="0"/>
          <w:numId w:val="31"/>
        </w:numPr>
        <w:shd w:val="clear" w:color="auto" w:fill="FFFFFF"/>
        <w:tabs>
          <w:tab w:val="left" w:pos="0"/>
        </w:tabs>
        <w:autoSpaceDE w:val="0"/>
        <w:autoSpaceDN w:val="0"/>
        <w:adjustRightInd w:val="0"/>
        <w:ind w:left="5" w:firstLine="704"/>
        <w:jc w:val="both"/>
        <w:rPr>
          <w:color w:val="000000"/>
          <w:spacing w:val="-14"/>
          <w:sz w:val="28"/>
          <w:szCs w:val="28"/>
        </w:rPr>
      </w:pPr>
      <w:r w:rsidRPr="00F67767">
        <w:rPr>
          <w:color w:val="000000"/>
          <w:spacing w:val="-7"/>
          <w:sz w:val="28"/>
          <w:szCs w:val="28"/>
        </w:rPr>
        <w:t>Аналитический обзор педагогической пробле</w:t>
      </w:r>
      <w:r w:rsidRPr="00F67767">
        <w:rPr>
          <w:color w:val="000000"/>
          <w:spacing w:val="-7"/>
          <w:sz w:val="28"/>
          <w:szCs w:val="28"/>
        </w:rPr>
        <w:softHyphen/>
      </w:r>
      <w:r w:rsidRPr="00F67767">
        <w:rPr>
          <w:color w:val="000000"/>
          <w:sz w:val="28"/>
          <w:szCs w:val="28"/>
        </w:rPr>
        <w:t>м</w:t>
      </w:r>
      <w:r>
        <w:rPr>
          <w:color w:val="000000"/>
          <w:sz w:val="28"/>
          <w:szCs w:val="28"/>
        </w:rPr>
        <w:t>ы</w:t>
      </w:r>
      <w:r w:rsidRPr="00F67767">
        <w:rPr>
          <w:color w:val="000000"/>
          <w:sz w:val="28"/>
          <w:szCs w:val="28"/>
        </w:rPr>
        <w:t xml:space="preserve"> построен в виде изложения </w:t>
      </w:r>
      <w:r>
        <w:rPr>
          <w:color w:val="000000"/>
          <w:sz w:val="28"/>
          <w:szCs w:val="28"/>
        </w:rPr>
        <w:t>теории</w:t>
      </w:r>
      <w:r w:rsidRPr="00F67767">
        <w:rPr>
          <w:color w:val="000000"/>
          <w:sz w:val="28"/>
          <w:szCs w:val="28"/>
        </w:rPr>
        <w:t xml:space="preserve"> изучаемого вопроса и</w:t>
      </w:r>
      <w:r>
        <w:rPr>
          <w:color w:val="000000"/>
          <w:sz w:val="28"/>
          <w:szCs w:val="28"/>
        </w:rPr>
        <w:t xml:space="preserve"> </w:t>
      </w:r>
      <w:r w:rsidRPr="00F67767">
        <w:rPr>
          <w:color w:val="000000"/>
          <w:spacing w:val="-6"/>
          <w:sz w:val="28"/>
          <w:szCs w:val="28"/>
        </w:rPr>
        <w:t>опыта его реализации на современном этапе. Анализ и сопостав</w:t>
      </w:r>
      <w:r w:rsidRPr="00F67767">
        <w:rPr>
          <w:color w:val="000000"/>
          <w:spacing w:val="-6"/>
          <w:sz w:val="28"/>
          <w:szCs w:val="28"/>
        </w:rPr>
        <w:softHyphen/>
      </w:r>
      <w:r w:rsidRPr="00F67767">
        <w:rPr>
          <w:color w:val="000000"/>
          <w:spacing w:val="-3"/>
          <w:sz w:val="28"/>
          <w:szCs w:val="28"/>
        </w:rPr>
        <w:t>ление работ должен дать представления студентам об прогрес</w:t>
      </w:r>
      <w:r w:rsidRPr="00F67767">
        <w:rPr>
          <w:color w:val="000000"/>
          <w:spacing w:val="-3"/>
          <w:sz w:val="28"/>
          <w:szCs w:val="28"/>
        </w:rPr>
        <w:softHyphen/>
        <w:t>сивных авторских концепциях и видение ее применения на со</w:t>
      </w:r>
      <w:r w:rsidRPr="00F67767">
        <w:rPr>
          <w:color w:val="000000"/>
          <w:spacing w:val="-8"/>
          <w:sz w:val="28"/>
          <w:szCs w:val="28"/>
        </w:rPr>
        <w:t>временном этапе.</w:t>
      </w:r>
    </w:p>
    <w:p w:rsidR="00506A63" w:rsidRPr="00F67767" w:rsidRDefault="00506A63" w:rsidP="00506A63">
      <w:pPr>
        <w:widowControl w:val="0"/>
        <w:numPr>
          <w:ilvl w:val="0"/>
          <w:numId w:val="31"/>
        </w:numPr>
        <w:shd w:val="clear" w:color="auto" w:fill="FFFFFF"/>
        <w:tabs>
          <w:tab w:val="left" w:pos="0"/>
        </w:tabs>
        <w:autoSpaceDE w:val="0"/>
        <w:autoSpaceDN w:val="0"/>
        <w:adjustRightInd w:val="0"/>
        <w:ind w:left="5" w:firstLine="704"/>
        <w:jc w:val="both"/>
        <w:rPr>
          <w:color w:val="000000"/>
          <w:spacing w:val="-15"/>
          <w:sz w:val="28"/>
          <w:szCs w:val="28"/>
        </w:rPr>
      </w:pPr>
      <w:r w:rsidRPr="00F67767">
        <w:rPr>
          <w:color w:val="000000"/>
          <w:spacing w:val="-5"/>
          <w:sz w:val="28"/>
          <w:szCs w:val="28"/>
        </w:rPr>
        <w:t>Критический анализ дискуссии представляет собой глубо</w:t>
      </w:r>
      <w:r w:rsidRPr="00F67767">
        <w:rPr>
          <w:color w:val="000000"/>
          <w:spacing w:val="-5"/>
          <w:sz w:val="28"/>
          <w:szCs w:val="28"/>
        </w:rPr>
        <w:softHyphen/>
      </w:r>
      <w:r w:rsidRPr="00F67767">
        <w:rPr>
          <w:color w:val="000000"/>
          <w:spacing w:val="-7"/>
          <w:sz w:val="28"/>
          <w:szCs w:val="28"/>
        </w:rPr>
        <w:t>кое изучение противостоящих точек зрения по какому-либо педа</w:t>
      </w:r>
      <w:r w:rsidRPr="00F67767">
        <w:rPr>
          <w:color w:val="000000"/>
          <w:spacing w:val="-7"/>
          <w:sz w:val="28"/>
          <w:szCs w:val="28"/>
        </w:rPr>
        <w:softHyphen/>
      </w:r>
      <w:r w:rsidRPr="00F67767">
        <w:rPr>
          <w:color w:val="000000"/>
          <w:spacing w:val="-5"/>
          <w:sz w:val="28"/>
          <w:szCs w:val="28"/>
        </w:rPr>
        <w:t>гогическому вопросу</w:t>
      </w:r>
      <w:r>
        <w:rPr>
          <w:color w:val="000000"/>
          <w:spacing w:val="-5"/>
          <w:sz w:val="28"/>
          <w:szCs w:val="28"/>
        </w:rPr>
        <w:t>.</w:t>
      </w:r>
      <w:r w:rsidRPr="00F67767">
        <w:rPr>
          <w:color w:val="000000"/>
          <w:spacing w:val="-5"/>
          <w:sz w:val="28"/>
          <w:szCs w:val="28"/>
        </w:rPr>
        <w:t xml:space="preserve"> Глав</w:t>
      </w:r>
      <w:r w:rsidRPr="00F67767">
        <w:rPr>
          <w:color w:val="000000"/>
          <w:spacing w:val="-5"/>
          <w:sz w:val="28"/>
          <w:szCs w:val="28"/>
        </w:rPr>
        <w:softHyphen/>
      </w:r>
      <w:r w:rsidRPr="00F67767">
        <w:rPr>
          <w:color w:val="000000"/>
          <w:spacing w:val="-4"/>
          <w:sz w:val="28"/>
          <w:szCs w:val="28"/>
        </w:rPr>
        <w:t>ная его цель - выявить существо полемики. Для этого требуется</w:t>
      </w:r>
      <w:r>
        <w:rPr>
          <w:color w:val="000000"/>
          <w:spacing w:val="-4"/>
          <w:sz w:val="28"/>
          <w:szCs w:val="28"/>
        </w:rPr>
        <w:t xml:space="preserve"> </w:t>
      </w:r>
      <w:r w:rsidRPr="00F67767">
        <w:rPr>
          <w:color w:val="000000"/>
          <w:spacing w:val="-4"/>
          <w:sz w:val="28"/>
          <w:szCs w:val="28"/>
        </w:rPr>
        <w:t>проанализировать теорети</w:t>
      </w:r>
      <w:r w:rsidRPr="00F67767">
        <w:rPr>
          <w:color w:val="000000"/>
          <w:spacing w:val="-6"/>
          <w:sz w:val="28"/>
          <w:szCs w:val="28"/>
        </w:rPr>
        <w:t>ческие положения, выдвигаемые различными сторонами и сфор</w:t>
      </w:r>
      <w:r w:rsidRPr="00F67767">
        <w:rPr>
          <w:color w:val="000000"/>
          <w:spacing w:val="-9"/>
          <w:sz w:val="28"/>
          <w:szCs w:val="28"/>
        </w:rPr>
        <w:t>мулировать личностное отношение к выявленному противоречию,</w:t>
      </w:r>
      <w:r>
        <w:rPr>
          <w:color w:val="000000"/>
          <w:spacing w:val="-9"/>
          <w:sz w:val="28"/>
          <w:szCs w:val="28"/>
        </w:rPr>
        <w:t xml:space="preserve"> </w:t>
      </w:r>
      <w:r w:rsidRPr="00F67767">
        <w:rPr>
          <w:color w:val="000000"/>
          <w:spacing w:val="-8"/>
          <w:sz w:val="28"/>
          <w:szCs w:val="28"/>
        </w:rPr>
        <w:t>а также наметить пути решения данной проблемы.</w:t>
      </w:r>
    </w:p>
    <w:p w:rsidR="00506A63" w:rsidRPr="004C3B1D" w:rsidRDefault="00506A63" w:rsidP="00506A63">
      <w:pPr>
        <w:shd w:val="clear" w:color="auto" w:fill="FFFFFF"/>
        <w:ind w:right="43" w:firstLine="709"/>
        <w:jc w:val="both"/>
        <w:rPr>
          <w:b/>
          <w:sz w:val="28"/>
          <w:szCs w:val="28"/>
        </w:rPr>
      </w:pPr>
      <w:proofErr w:type="gramStart"/>
      <w:r w:rsidRPr="004C3B1D">
        <w:rPr>
          <w:b/>
          <w:color w:val="000000"/>
          <w:spacing w:val="-7"/>
          <w:sz w:val="28"/>
          <w:szCs w:val="28"/>
        </w:rPr>
        <w:t>Критериями</w:t>
      </w:r>
      <w:r>
        <w:rPr>
          <w:b/>
          <w:color w:val="000000"/>
          <w:spacing w:val="-7"/>
          <w:sz w:val="28"/>
          <w:szCs w:val="28"/>
        </w:rPr>
        <w:t xml:space="preserve"> </w:t>
      </w:r>
      <w:r w:rsidRPr="004C3B1D">
        <w:rPr>
          <w:b/>
          <w:color w:val="000000"/>
          <w:spacing w:val="-7"/>
          <w:sz w:val="28"/>
          <w:szCs w:val="28"/>
        </w:rPr>
        <w:t xml:space="preserve"> качественно выполненной работы являются сле</w:t>
      </w:r>
      <w:r w:rsidRPr="004C3B1D">
        <w:rPr>
          <w:b/>
          <w:color w:val="000000"/>
          <w:spacing w:val="-7"/>
          <w:sz w:val="28"/>
          <w:szCs w:val="28"/>
        </w:rPr>
        <w:softHyphen/>
      </w:r>
      <w:r w:rsidRPr="004C3B1D">
        <w:rPr>
          <w:b/>
          <w:color w:val="000000"/>
          <w:spacing w:val="-14"/>
          <w:sz w:val="28"/>
          <w:szCs w:val="28"/>
        </w:rPr>
        <w:t>дующие:</w:t>
      </w:r>
      <w:proofErr w:type="gramEnd"/>
    </w:p>
    <w:p w:rsidR="00506A63" w:rsidRPr="00B043A0" w:rsidRDefault="00506A63" w:rsidP="00506A63">
      <w:pPr>
        <w:shd w:val="clear" w:color="auto" w:fill="FFFFFF"/>
        <w:ind w:right="43" w:firstLine="709"/>
        <w:jc w:val="both"/>
        <w:rPr>
          <w:sz w:val="28"/>
          <w:szCs w:val="28"/>
        </w:rPr>
      </w:pPr>
      <w:r>
        <w:rPr>
          <w:color w:val="000000"/>
          <w:spacing w:val="-6"/>
          <w:sz w:val="28"/>
          <w:szCs w:val="28"/>
        </w:rPr>
        <w:t xml:space="preserve">- </w:t>
      </w:r>
      <w:r w:rsidRPr="00F67767">
        <w:rPr>
          <w:color w:val="000000"/>
          <w:spacing w:val="-6"/>
          <w:sz w:val="28"/>
          <w:szCs w:val="28"/>
        </w:rPr>
        <w:t xml:space="preserve">правильно оформленная работа - составлен план (с </w:t>
      </w:r>
      <w:r w:rsidRPr="00F67767">
        <w:rPr>
          <w:i/>
          <w:iCs/>
          <w:color w:val="000000"/>
          <w:spacing w:val="-6"/>
          <w:sz w:val="28"/>
          <w:szCs w:val="28"/>
        </w:rPr>
        <w:t>введени</w:t>
      </w:r>
      <w:r w:rsidRPr="00F67767">
        <w:rPr>
          <w:i/>
          <w:iCs/>
          <w:color w:val="000000"/>
          <w:spacing w:val="-6"/>
          <w:sz w:val="28"/>
          <w:szCs w:val="28"/>
        </w:rPr>
        <w:softHyphen/>
      </w:r>
      <w:r w:rsidRPr="00F67767">
        <w:rPr>
          <w:i/>
          <w:iCs/>
          <w:color w:val="000000"/>
          <w:spacing w:val="-9"/>
          <w:sz w:val="28"/>
          <w:szCs w:val="28"/>
        </w:rPr>
        <w:t xml:space="preserve">ем, </w:t>
      </w:r>
      <w:r w:rsidRPr="00F67767">
        <w:rPr>
          <w:color w:val="000000"/>
          <w:spacing w:val="-9"/>
          <w:sz w:val="28"/>
          <w:szCs w:val="28"/>
        </w:rPr>
        <w:t xml:space="preserve">в котором дается обоснование актуальности; теоретической </w:t>
      </w:r>
      <w:r w:rsidRPr="00F67767">
        <w:rPr>
          <w:i/>
          <w:iCs/>
          <w:color w:val="000000"/>
          <w:spacing w:val="-9"/>
          <w:sz w:val="28"/>
          <w:szCs w:val="28"/>
        </w:rPr>
        <w:t>ос</w:t>
      </w:r>
      <w:r w:rsidRPr="00F67767">
        <w:rPr>
          <w:i/>
          <w:iCs/>
          <w:color w:val="000000"/>
          <w:spacing w:val="-9"/>
          <w:sz w:val="28"/>
          <w:szCs w:val="28"/>
        </w:rPr>
        <w:softHyphen/>
        <w:t xml:space="preserve">новной частью, </w:t>
      </w:r>
      <w:r w:rsidRPr="00F67767">
        <w:rPr>
          <w:color w:val="000000"/>
          <w:spacing w:val="-9"/>
          <w:sz w:val="28"/>
          <w:szCs w:val="28"/>
        </w:rPr>
        <w:t>в которой раскрывается главное содержание темы</w:t>
      </w:r>
      <w:r>
        <w:rPr>
          <w:color w:val="000000"/>
          <w:spacing w:val="-9"/>
          <w:sz w:val="28"/>
          <w:szCs w:val="28"/>
        </w:rPr>
        <w:t xml:space="preserve"> </w:t>
      </w:r>
      <w:proofErr w:type="gramStart"/>
      <w:r w:rsidRPr="00F67767">
        <w:rPr>
          <w:color w:val="000000"/>
          <w:spacing w:val="-9"/>
          <w:sz w:val="28"/>
          <w:szCs w:val="28"/>
        </w:rPr>
        <w:t>;</w:t>
      </w:r>
      <w:r w:rsidRPr="00B043A0">
        <w:rPr>
          <w:i/>
          <w:iCs/>
          <w:color w:val="000000"/>
          <w:spacing w:val="-4"/>
          <w:sz w:val="28"/>
          <w:szCs w:val="28"/>
        </w:rPr>
        <w:t>з</w:t>
      </w:r>
      <w:proofErr w:type="gramEnd"/>
      <w:r w:rsidRPr="00B043A0">
        <w:rPr>
          <w:i/>
          <w:iCs/>
          <w:color w:val="000000"/>
          <w:spacing w:val="-4"/>
          <w:sz w:val="28"/>
          <w:szCs w:val="28"/>
        </w:rPr>
        <w:t xml:space="preserve">аключением, </w:t>
      </w:r>
      <w:r w:rsidRPr="00B043A0">
        <w:rPr>
          <w:color w:val="000000"/>
          <w:spacing w:val="-4"/>
          <w:sz w:val="28"/>
          <w:szCs w:val="28"/>
        </w:rPr>
        <w:t xml:space="preserve">где представлены выводы и рекомендации), указана </w:t>
      </w:r>
      <w:r w:rsidRPr="00B043A0">
        <w:rPr>
          <w:color w:val="000000"/>
          <w:spacing w:val="-5"/>
          <w:sz w:val="28"/>
          <w:szCs w:val="28"/>
        </w:rPr>
        <w:t>библиография, грамотно сделаны ссылки на используемые литера</w:t>
      </w:r>
      <w:r w:rsidRPr="00B043A0">
        <w:rPr>
          <w:color w:val="000000"/>
          <w:spacing w:val="-5"/>
          <w:sz w:val="28"/>
          <w:szCs w:val="28"/>
        </w:rPr>
        <w:softHyphen/>
      </w:r>
      <w:r w:rsidRPr="00B043A0">
        <w:rPr>
          <w:color w:val="000000"/>
          <w:spacing w:val="-2"/>
          <w:sz w:val="28"/>
          <w:szCs w:val="28"/>
        </w:rPr>
        <w:t>турные источники;</w:t>
      </w:r>
    </w:p>
    <w:p w:rsidR="00506A63" w:rsidRDefault="00506A63" w:rsidP="00506A63">
      <w:pPr>
        <w:ind w:firstLine="720"/>
        <w:jc w:val="both"/>
        <w:rPr>
          <w:color w:val="000000"/>
          <w:spacing w:val="-3"/>
          <w:sz w:val="28"/>
          <w:szCs w:val="28"/>
        </w:rPr>
      </w:pPr>
      <w:r>
        <w:rPr>
          <w:color w:val="000000"/>
          <w:spacing w:val="-3"/>
          <w:sz w:val="28"/>
          <w:szCs w:val="28"/>
        </w:rPr>
        <w:t xml:space="preserve">- </w:t>
      </w:r>
      <w:r w:rsidRPr="00B043A0">
        <w:rPr>
          <w:color w:val="000000"/>
          <w:spacing w:val="-3"/>
          <w:sz w:val="28"/>
          <w:szCs w:val="28"/>
        </w:rPr>
        <w:t>теоретический материал должен опираться на авторские ра</w:t>
      </w:r>
      <w:r w:rsidRPr="00B043A0">
        <w:rPr>
          <w:color w:val="000000"/>
          <w:spacing w:val="-3"/>
          <w:sz w:val="28"/>
          <w:szCs w:val="28"/>
        </w:rPr>
        <w:softHyphen/>
      </w:r>
      <w:r w:rsidRPr="00B043A0">
        <w:rPr>
          <w:color w:val="000000"/>
          <w:spacing w:val="-8"/>
          <w:sz w:val="28"/>
          <w:szCs w:val="28"/>
        </w:rPr>
        <w:t xml:space="preserve">боты, имеющие практические выводы, т.е. следует показать как идеи </w:t>
      </w:r>
      <w:r w:rsidRPr="00B043A0">
        <w:rPr>
          <w:color w:val="000000"/>
          <w:spacing w:val="-3"/>
          <w:sz w:val="28"/>
          <w:szCs w:val="28"/>
        </w:rPr>
        <w:t>то</w:t>
      </w:r>
      <w:r>
        <w:rPr>
          <w:color w:val="000000"/>
          <w:spacing w:val="-3"/>
          <w:sz w:val="28"/>
          <w:szCs w:val="28"/>
        </w:rPr>
        <w:t xml:space="preserve">го или иного педагога послужили </w:t>
      </w:r>
      <w:r w:rsidRPr="00B043A0">
        <w:rPr>
          <w:color w:val="000000"/>
          <w:spacing w:val="-3"/>
          <w:sz w:val="28"/>
          <w:szCs w:val="28"/>
        </w:rPr>
        <w:t>развитию педа</w:t>
      </w:r>
      <w:r w:rsidRPr="00B043A0">
        <w:rPr>
          <w:color w:val="000000"/>
          <w:spacing w:val="-3"/>
          <w:sz w:val="28"/>
          <w:szCs w:val="28"/>
        </w:rPr>
        <w:softHyphen/>
      </w:r>
      <w:r w:rsidRPr="00B043A0">
        <w:rPr>
          <w:color w:val="000000"/>
          <w:spacing w:val="-6"/>
          <w:sz w:val="28"/>
          <w:szCs w:val="28"/>
        </w:rPr>
        <w:t>гогических теорий, педагогического опыта, как они послужили раз</w:t>
      </w:r>
      <w:r w:rsidRPr="00B043A0">
        <w:rPr>
          <w:color w:val="000000"/>
          <w:spacing w:val="-6"/>
          <w:sz w:val="28"/>
          <w:szCs w:val="28"/>
        </w:rPr>
        <w:softHyphen/>
      </w:r>
      <w:r w:rsidRPr="00B043A0">
        <w:rPr>
          <w:color w:val="000000"/>
          <w:spacing w:val="-3"/>
          <w:sz w:val="28"/>
          <w:szCs w:val="28"/>
        </w:rPr>
        <w:t>витию современной педагогики.</w:t>
      </w:r>
    </w:p>
    <w:p w:rsidR="00506A63" w:rsidRDefault="00506A63" w:rsidP="00506A63">
      <w:pPr>
        <w:shd w:val="clear" w:color="auto" w:fill="FFFFFF"/>
        <w:ind w:left="24" w:right="442" w:firstLine="685"/>
        <w:jc w:val="center"/>
        <w:rPr>
          <w:bCs/>
          <w:color w:val="000000"/>
          <w:spacing w:val="2"/>
          <w:sz w:val="28"/>
          <w:szCs w:val="28"/>
        </w:rPr>
      </w:pPr>
    </w:p>
    <w:p w:rsidR="00506A63" w:rsidRDefault="00506A63" w:rsidP="00506A63">
      <w:pPr>
        <w:shd w:val="clear" w:color="auto" w:fill="FFFFFF"/>
        <w:ind w:left="24" w:right="442" w:firstLine="685"/>
        <w:jc w:val="center"/>
        <w:rPr>
          <w:bCs/>
          <w:color w:val="000000"/>
          <w:spacing w:val="2"/>
          <w:sz w:val="28"/>
          <w:szCs w:val="28"/>
        </w:rPr>
      </w:pPr>
      <w:r w:rsidRPr="00D3692B">
        <w:rPr>
          <w:bCs/>
          <w:color w:val="000000"/>
          <w:spacing w:val="2"/>
          <w:sz w:val="28"/>
          <w:szCs w:val="28"/>
        </w:rPr>
        <w:t>КРИТЕРИИ ОЦЕНКИ ЗНАНИЙ СТУДЕНТОВ ПО КУРСУ</w:t>
      </w:r>
    </w:p>
    <w:p w:rsidR="00506A63" w:rsidRPr="001A34C9" w:rsidRDefault="00506A63" w:rsidP="00506A63">
      <w:pPr>
        <w:shd w:val="clear" w:color="auto" w:fill="FFFFFF"/>
        <w:ind w:left="24" w:firstLine="685"/>
        <w:jc w:val="both"/>
        <w:rPr>
          <w:sz w:val="28"/>
          <w:szCs w:val="28"/>
        </w:rPr>
      </w:pPr>
      <w:r w:rsidRPr="001A34C9">
        <w:rPr>
          <w:b/>
          <w:bCs/>
          <w:color w:val="000000"/>
          <w:spacing w:val="-4"/>
          <w:sz w:val="28"/>
          <w:szCs w:val="28"/>
        </w:rPr>
        <w:t xml:space="preserve">Оценка </w:t>
      </w:r>
      <w:r w:rsidRPr="001A34C9">
        <w:rPr>
          <w:b/>
          <w:bCs/>
          <w:i/>
          <w:iCs/>
          <w:color w:val="000000"/>
          <w:spacing w:val="-4"/>
          <w:sz w:val="28"/>
          <w:szCs w:val="28"/>
        </w:rPr>
        <w:t>отлично</w:t>
      </w:r>
    </w:p>
    <w:p w:rsidR="00506A63" w:rsidRPr="001A34C9" w:rsidRDefault="00506A63" w:rsidP="00506A63">
      <w:pPr>
        <w:shd w:val="clear" w:color="auto" w:fill="FFFFFF"/>
        <w:tabs>
          <w:tab w:val="left" w:pos="552"/>
        </w:tabs>
        <w:ind w:firstLine="709"/>
        <w:jc w:val="both"/>
        <w:rPr>
          <w:i/>
          <w:iCs/>
          <w:color w:val="000000"/>
          <w:sz w:val="28"/>
          <w:szCs w:val="28"/>
        </w:rPr>
      </w:pPr>
      <w:r>
        <w:rPr>
          <w:color w:val="000000"/>
          <w:sz w:val="28"/>
          <w:szCs w:val="28"/>
        </w:rPr>
        <w:t xml:space="preserve">- </w:t>
      </w:r>
      <w:r w:rsidRPr="001A34C9">
        <w:rPr>
          <w:color w:val="000000"/>
          <w:sz w:val="28"/>
          <w:szCs w:val="28"/>
        </w:rPr>
        <w:t>знание учебного материала на основе программы и углуб</w:t>
      </w:r>
      <w:r w:rsidRPr="001A34C9">
        <w:rPr>
          <w:color w:val="000000"/>
          <w:sz w:val="28"/>
          <w:szCs w:val="28"/>
        </w:rPr>
        <w:softHyphen/>
        <w:t>ленные сведения по одной из проблем за пределами программы;</w:t>
      </w:r>
    </w:p>
    <w:p w:rsidR="00506A63" w:rsidRPr="001A34C9" w:rsidRDefault="00506A63" w:rsidP="00506A63">
      <w:pPr>
        <w:shd w:val="clear" w:color="auto" w:fill="FFFFFF"/>
        <w:tabs>
          <w:tab w:val="left" w:pos="552"/>
        </w:tabs>
        <w:ind w:firstLine="709"/>
        <w:jc w:val="both"/>
        <w:rPr>
          <w:color w:val="000000"/>
          <w:sz w:val="28"/>
          <w:szCs w:val="28"/>
        </w:rPr>
      </w:pPr>
      <w:r>
        <w:rPr>
          <w:color w:val="000000"/>
          <w:spacing w:val="-2"/>
          <w:sz w:val="28"/>
          <w:szCs w:val="28"/>
        </w:rPr>
        <w:t xml:space="preserve">- </w:t>
      </w:r>
      <w:r w:rsidRPr="001A34C9">
        <w:rPr>
          <w:color w:val="000000"/>
          <w:spacing w:val="-2"/>
          <w:sz w:val="28"/>
          <w:szCs w:val="28"/>
        </w:rPr>
        <w:t xml:space="preserve">логическое, последовательное изложение вопроса с </w:t>
      </w:r>
      <w:proofErr w:type="spellStart"/>
      <w:r w:rsidRPr="001A34C9">
        <w:rPr>
          <w:color w:val="000000"/>
          <w:spacing w:val="-2"/>
          <w:sz w:val="28"/>
          <w:szCs w:val="28"/>
        </w:rPr>
        <w:t>опорой</w:t>
      </w:r>
      <w:r w:rsidRPr="001A34C9">
        <w:rPr>
          <w:color w:val="000000"/>
          <w:sz w:val="28"/>
          <w:szCs w:val="28"/>
        </w:rPr>
        <w:t>на</w:t>
      </w:r>
      <w:proofErr w:type="spellEnd"/>
      <w:r w:rsidRPr="001A34C9">
        <w:rPr>
          <w:color w:val="000000"/>
          <w:sz w:val="28"/>
          <w:szCs w:val="28"/>
        </w:rPr>
        <w:t xml:space="preserve"> разнообразные источники;</w:t>
      </w:r>
    </w:p>
    <w:p w:rsidR="00506A63" w:rsidRPr="001A34C9" w:rsidRDefault="00506A63" w:rsidP="00506A63">
      <w:pPr>
        <w:shd w:val="clear" w:color="auto" w:fill="FFFFFF"/>
        <w:ind w:right="10" w:firstLine="709"/>
        <w:jc w:val="both"/>
        <w:rPr>
          <w:sz w:val="28"/>
          <w:szCs w:val="28"/>
        </w:rPr>
      </w:pPr>
      <w:r>
        <w:rPr>
          <w:color w:val="000000"/>
          <w:spacing w:val="3"/>
          <w:sz w:val="28"/>
          <w:szCs w:val="28"/>
        </w:rPr>
        <w:t xml:space="preserve">- </w:t>
      </w:r>
      <w:r w:rsidRPr="001A34C9">
        <w:rPr>
          <w:color w:val="000000"/>
          <w:spacing w:val="3"/>
          <w:sz w:val="28"/>
          <w:szCs w:val="28"/>
        </w:rPr>
        <w:t>определение своей позиции в раскрытии подходов к рас</w:t>
      </w:r>
      <w:r w:rsidRPr="001A34C9">
        <w:rPr>
          <w:color w:val="000000"/>
          <w:spacing w:val="-2"/>
          <w:sz w:val="28"/>
          <w:szCs w:val="28"/>
        </w:rPr>
        <w:t>сматриваемой проблеме;</w:t>
      </w:r>
    </w:p>
    <w:p w:rsidR="00506A63" w:rsidRPr="001A34C9" w:rsidRDefault="00506A63" w:rsidP="00506A63">
      <w:pPr>
        <w:shd w:val="clear" w:color="auto" w:fill="FFFFFF"/>
        <w:tabs>
          <w:tab w:val="left" w:pos="0"/>
        </w:tabs>
        <w:ind w:firstLine="709"/>
        <w:jc w:val="both"/>
        <w:rPr>
          <w:color w:val="000000"/>
          <w:sz w:val="28"/>
          <w:szCs w:val="28"/>
        </w:rPr>
      </w:pPr>
      <w:r>
        <w:rPr>
          <w:color w:val="000000"/>
          <w:spacing w:val="-7"/>
          <w:sz w:val="28"/>
          <w:szCs w:val="28"/>
        </w:rPr>
        <w:lastRenderedPageBreak/>
        <w:t xml:space="preserve">- </w:t>
      </w:r>
      <w:r w:rsidRPr="001A34C9">
        <w:rPr>
          <w:color w:val="000000"/>
          <w:spacing w:val="-7"/>
          <w:sz w:val="28"/>
          <w:szCs w:val="28"/>
        </w:rPr>
        <w:t xml:space="preserve">выявление прогностической значимости </w:t>
      </w:r>
      <w:r>
        <w:rPr>
          <w:color w:val="000000"/>
          <w:spacing w:val="-7"/>
          <w:sz w:val="28"/>
          <w:szCs w:val="28"/>
        </w:rPr>
        <w:t xml:space="preserve">изложенного материала </w:t>
      </w:r>
      <w:r w:rsidRPr="001A34C9">
        <w:rPr>
          <w:color w:val="000000"/>
          <w:spacing w:val="-1"/>
          <w:sz w:val="28"/>
          <w:szCs w:val="28"/>
        </w:rPr>
        <w:t>и возможности его использования для решения современных теоретических и практических педагогических проблем;</w:t>
      </w:r>
    </w:p>
    <w:p w:rsidR="00506A63" w:rsidRPr="001A34C9" w:rsidRDefault="00506A63" w:rsidP="00506A63">
      <w:pPr>
        <w:shd w:val="clear" w:color="auto" w:fill="FFFFFF"/>
        <w:tabs>
          <w:tab w:val="left" w:pos="552"/>
        </w:tabs>
        <w:ind w:firstLine="709"/>
        <w:jc w:val="both"/>
        <w:rPr>
          <w:color w:val="000000"/>
          <w:sz w:val="28"/>
          <w:szCs w:val="28"/>
        </w:rPr>
      </w:pPr>
      <w:r>
        <w:rPr>
          <w:color w:val="000000"/>
          <w:spacing w:val="-2"/>
          <w:sz w:val="28"/>
          <w:szCs w:val="28"/>
        </w:rPr>
        <w:t xml:space="preserve">- </w:t>
      </w:r>
      <w:r w:rsidRPr="001A34C9">
        <w:rPr>
          <w:color w:val="000000"/>
          <w:spacing w:val="-2"/>
          <w:sz w:val="28"/>
          <w:szCs w:val="28"/>
        </w:rPr>
        <w:t>выполнение творческого задания на высоком уровне с при</w:t>
      </w:r>
      <w:r w:rsidRPr="001A34C9">
        <w:rPr>
          <w:color w:val="000000"/>
          <w:sz w:val="28"/>
          <w:szCs w:val="28"/>
        </w:rPr>
        <w:t>влечением различных источников.</w:t>
      </w:r>
    </w:p>
    <w:p w:rsidR="00506A63" w:rsidRPr="00996700" w:rsidRDefault="00506A63" w:rsidP="00506A63">
      <w:pPr>
        <w:shd w:val="clear" w:color="auto" w:fill="FFFFFF"/>
        <w:ind w:firstLine="709"/>
        <w:jc w:val="both"/>
        <w:rPr>
          <w:b/>
          <w:sz w:val="28"/>
          <w:szCs w:val="28"/>
        </w:rPr>
      </w:pPr>
      <w:r w:rsidRPr="00996700">
        <w:rPr>
          <w:b/>
          <w:bCs/>
          <w:color w:val="000000"/>
          <w:spacing w:val="-1"/>
          <w:w w:val="86"/>
          <w:sz w:val="28"/>
          <w:szCs w:val="28"/>
        </w:rPr>
        <w:t xml:space="preserve">Оценка </w:t>
      </w:r>
      <w:r w:rsidRPr="00996700">
        <w:rPr>
          <w:b/>
          <w:bCs/>
          <w:i/>
          <w:iCs/>
          <w:color w:val="000000"/>
          <w:spacing w:val="-1"/>
          <w:w w:val="86"/>
          <w:sz w:val="28"/>
          <w:szCs w:val="28"/>
        </w:rPr>
        <w:t>хорошо</w:t>
      </w:r>
    </w:p>
    <w:p w:rsidR="00506A63" w:rsidRPr="00B1615F" w:rsidRDefault="00506A63" w:rsidP="00506A63">
      <w:pPr>
        <w:shd w:val="clear" w:color="auto" w:fill="FFFFFF"/>
        <w:tabs>
          <w:tab w:val="left" w:pos="0"/>
        </w:tabs>
        <w:ind w:firstLine="709"/>
        <w:jc w:val="both"/>
        <w:rPr>
          <w:i/>
          <w:iCs/>
          <w:color w:val="000000"/>
          <w:sz w:val="28"/>
          <w:szCs w:val="28"/>
        </w:rPr>
      </w:pPr>
      <w:r>
        <w:rPr>
          <w:color w:val="000000"/>
          <w:spacing w:val="-6"/>
          <w:sz w:val="28"/>
          <w:szCs w:val="28"/>
        </w:rPr>
        <w:t xml:space="preserve">- </w:t>
      </w:r>
      <w:r w:rsidRPr="00B1615F">
        <w:rPr>
          <w:color w:val="000000"/>
          <w:spacing w:val="-6"/>
          <w:sz w:val="28"/>
          <w:szCs w:val="28"/>
        </w:rPr>
        <w:t>знание учебного материала в пределах программы;</w:t>
      </w:r>
    </w:p>
    <w:p w:rsidR="00506A63" w:rsidRPr="00B1615F" w:rsidRDefault="00506A63" w:rsidP="00506A63">
      <w:pPr>
        <w:shd w:val="clear" w:color="auto" w:fill="FFFFFF"/>
        <w:tabs>
          <w:tab w:val="left" w:pos="0"/>
        </w:tabs>
        <w:ind w:firstLine="709"/>
        <w:jc w:val="both"/>
        <w:rPr>
          <w:color w:val="000000"/>
          <w:sz w:val="28"/>
          <w:szCs w:val="28"/>
        </w:rPr>
      </w:pPr>
      <w:r>
        <w:rPr>
          <w:color w:val="000000"/>
          <w:spacing w:val="-4"/>
          <w:sz w:val="28"/>
          <w:szCs w:val="28"/>
        </w:rPr>
        <w:t xml:space="preserve">- </w:t>
      </w:r>
      <w:r w:rsidRPr="00B1615F">
        <w:rPr>
          <w:color w:val="000000"/>
          <w:spacing w:val="-4"/>
          <w:sz w:val="28"/>
          <w:szCs w:val="28"/>
        </w:rPr>
        <w:t>раскрытие различных подходов к рассматриваемой проб</w:t>
      </w:r>
      <w:r w:rsidRPr="00B1615F">
        <w:rPr>
          <w:color w:val="000000"/>
          <w:spacing w:val="-14"/>
          <w:sz w:val="28"/>
          <w:szCs w:val="28"/>
        </w:rPr>
        <w:t>леме;</w:t>
      </w:r>
    </w:p>
    <w:p w:rsidR="00506A63" w:rsidRPr="00B1615F" w:rsidRDefault="00506A63" w:rsidP="00506A63">
      <w:pPr>
        <w:shd w:val="clear" w:color="auto" w:fill="FFFFFF"/>
        <w:tabs>
          <w:tab w:val="left" w:pos="0"/>
        </w:tabs>
        <w:ind w:firstLine="709"/>
        <w:jc w:val="both"/>
        <w:rPr>
          <w:color w:val="000000"/>
          <w:sz w:val="28"/>
          <w:szCs w:val="28"/>
        </w:rPr>
      </w:pPr>
      <w:r>
        <w:rPr>
          <w:color w:val="000000"/>
          <w:spacing w:val="-6"/>
          <w:sz w:val="28"/>
          <w:szCs w:val="28"/>
        </w:rPr>
        <w:t xml:space="preserve">- </w:t>
      </w:r>
      <w:r w:rsidRPr="00B1615F">
        <w:rPr>
          <w:color w:val="000000"/>
          <w:spacing w:val="-6"/>
          <w:sz w:val="28"/>
          <w:szCs w:val="28"/>
        </w:rPr>
        <w:t>опора при построении ответа на обязательную литературу;</w:t>
      </w:r>
    </w:p>
    <w:p w:rsidR="00506A63" w:rsidRPr="00B1615F" w:rsidRDefault="00506A63" w:rsidP="00506A63">
      <w:pPr>
        <w:shd w:val="clear" w:color="auto" w:fill="FFFFFF"/>
        <w:tabs>
          <w:tab w:val="left" w:pos="0"/>
        </w:tabs>
        <w:ind w:firstLine="709"/>
        <w:jc w:val="both"/>
        <w:rPr>
          <w:color w:val="000000"/>
          <w:sz w:val="28"/>
          <w:szCs w:val="28"/>
        </w:rPr>
      </w:pPr>
      <w:r>
        <w:rPr>
          <w:color w:val="000000"/>
          <w:spacing w:val="-6"/>
          <w:sz w:val="28"/>
          <w:szCs w:val="28"/>
        </w:rPr>
        <w:t xml:space="preserve">- </w:t>
      </w:r>
      <w:r w:rsidRPr="00B1615F">
        <w:rPr>
          <w:color w:val="000000"/>
          <w:spacing w:val="-6"/>
          <w:sz w:val="28"/>
          <w:szCs w:val="28"/>
        </w:rPr>
        <w:t xml:space="preserve">включение соответствующих примеров из </w:t>
      </w:r>
      <w:proofErr w:type="spellStart"/>
      <w:r w:rsidRPr="00B1615F">
        <w:rPr>
          <w:color w:val="000000"/>
          <w:spacing w:val="-6"/>
          <w:sz w:val="28"/>
          <w:szCs w:val="28"/>
        </w:rPr>
        <w:t>педагогическойпрактики</w:t>
      </w:r>
      <w:proofErr w:type="spellEnd"/>
      <w:r w:rsidRPr="00B1615F">
        <w:rPr>
          <w:color w:val="000000"/>
          <w:spacing w:val="-6"/>
          <w:sz w:val="28"/>
          <w:szCs w:val="28"/>
        </w:rPr>
        <w:t>, а также из художественной и публицистической литературы для иллюстрации ответа;</w:t>
      </w:r>
    </w:p>
    <w:p w:rsidR="00506A63" w:rsidRPr="00B1615F" w:rsidRDefault="00506A63" w:rsidP="00506A63">
      <w:pPr>
        <w:shd w:val="clear" w:color="auto" w:fill="FFFFFF"/>
        <w:tabs>
          <w:tab w:val="left" w:pos="0"/>
        </w:tabs>
        <w:ind w:firstLine="709"/>
        <w:jc w:val="both"/>
        <w:rPr>
          <w:color w:val="000000"/>
          <w:sz w:val="28"/>
          <w:szCs w:val="28"/>
        </w:rPr>
      </w:pPr>
      <w:r>
        <w:rPr>
          <w:color w:val="000000"/>
          <w:spacing w:val="-6"/>
          <w:sz w:val="28"/>
          <w:szCs w:val="28"/>
        </w:rPr>
        <w:t xml:space="preserve">- </w:t>
      </w:r>
      <w:r w:rsidRPr="00B1615F">
        <w:rPr>
          <w:color w:val="000000"/>
          <w:spacing w:val="-6"/>
          <w:sz w:val="28"/>
          <w:szCs w:val="28"/>
        </w:rPr>
        <w:t>выполнение творческого задания с некоторыми замечания</w:t>
      </w:r>
      <w:r w:rsidRPr="00B1615F">
        <w:rPr>
          <w:color w:val="000000"/>
          <w:spacing w:val="-3"/>
          <w:sz w:val="28"/>
          <w:szCs w:val="28"/>
        </w:rPr>
        <w:t xml:space="preserve">ми и неточностями при оформлении кроссворда, реферата </w:t>
      </w:r>
      <w:proofErr w:type="spellStart"/>
      <w:r w:rsidRPr="00B1615F">
        <w:rPr>
          <w:color w:val="000000"/>
          <w:spacing w:val="-3"/>
          <w:sz w:val="28"/>
          <w:szCs w:val="28"/>
        </w:rPr>
        <w:t>или</w:t>
      </w:r>
      <w:r w:rsidRPr="00B1615F">
        <w:rPr>
          <w:color w:val="000000"/>
          <w:spacing w:val="-8"/>
          <w:sz w:val="28"/>
          <w:szCs w:val="28"/>
        </w:rPr>
        <w:t>тестовых</w:t>
      </w:r>
      <w:proofErr w:type="spellEnd"/>
      <w:r w:rsidRPr="00B1615F">
        <w:rPr>
          <w:color w:val="000000"/>
          <w:spacing w:val="-8"/>
          <w:sz w:val="28"/>
          <w:szCs w:val="28"/>
        </w:rPr>
        <w:t xml:space="preserve"> заданий.</w:t>
      </w:r>
    </w:p>
    <w:p w:rsidR="00506A63" w:rsidRPr="00B1615F" w:rsidRDefault="00506A63" w:rsidP="00506A63">
      <w:pPr>
        <w:shd w:val="clear" w:color="auto" w:fill="FFFFFF"/>
        <w:ind w:firstLine="709"/>
        <w:jc w:val="both"/>
        <w:rPr>
          <w:sz w:val="28"/>
          <w:szCs w:val="28"/>
        </w:rPr>
      </w:pPr>
      <w:r w:rsidRPr="00B1615F">
        <w:rPr>
          <w:b/>
          <w:bCs/>
          <w:color w:val="000000"/>
          <w:spacing w:val="-8"/>
          <w:sz w:val="28"/>
          <w:szCs w:val="28"/>
        </w:rPr>
        <w:t xml:space="preserve">Оценка </w:t>
      </w:r>
      <w:r w:rsidRPr="00B1615F">
        <w:rPr>
          <w:b/>
          <w:bCs/>
          <w:i/>
          <w:iCs/>
          <w:color w:val="000000"/>
          <w:spacing w:val="-8"/>
          <w:sz w:val="28"/>
          <w:szCs w:val="28"/>
        </w:rPr>
        <w:t>удовлетворительно</w:t>
      </w:r>
    </w:p>
    <w:p w:rsidR="00506A63" w:rsidRPr="00B1615F" w:rsidRDefault="00506A63" w:rsidP="00506A63">
      <w:pPr>
        <w:shd w:val="clear" w:color="auto" w:fill="FFFFFF"/>
        <w:tabs>
          <w:tab w:val="left" w:pos="0"/>
        </w:tabs>
        <w:ind w:firstLine="709"/>
        <w:jc w:val="both"/>
        <w:rPr>
          <w:color w:val="000000"/>
          <w:sz w:val="28"/>
          <w:szCs w:val="28"/>
        </w:rPr>
      </w:pPr>
      <w:r>
        <w:rPr>
          <w:color w:val="000000"/>
          <w:spacing w:val="-6"/>
          <w:sz w:val="28"/>
          <w:szCs w:val="28"/>
        </w:rPr>
        <w:t xml:space="preserve">- </w:t>
      </w:r>
      <w:r w:rsidRPr="00B1615F">
        <w:rPr>
          <w:color w:val="000000"/>
          <w:spacing w:val="-6"/>
          <w:sz w:val="28"/>
          <w:szCs w:val="28"/>
        </w:rPr>
        <w:t>знание учебного материала в пределах программы на осно</w:t>
      </w:r>
      <w:r w:rsidRPr="00B1615F">
        <w:rPr>
          <w:color w:val="000000"/>
          <w:spacing w:val="-4"/>
          <w:sz w:val="28"/>
          <w:szCs w:val="28"/>
        </w:rPr>
        <w:t>ве представления одного из научных подходов к рассматривае</w:t>
      </w:r>
      <w:r w:rsidRPr="00B1615F">
        <w:rPr>
          <w:color w:val="000000"/>
          <w:spacing w:val="-4"/>
          <w:sz w:val="28"/>
          <w:szCs w:val="28"/>
        </w:rPr>
        <w:softHyphen/>
      </w:r>
      <w:r w:rsidRPr="00B1615F">
        <w:rPr>
          <w:color w:val="000000"/>
          <w:spacing w:val="-9"/>
          <w:sz w:val="28"/>
          <w:szCs w:val="28"/>
        </w:rPr>
        <w:t>мой проблеме;</w:t>
      </w:r>
    </w:p>
    <w:p w:rsidR="00506A63" w:rsidRPr="00B1615F" w:rsidRDefault="00506A63" w:rsidP="00506A63">
      <w:pPr>
        <w:shd w:val="clear" w:color="auto" w:fill="FFFFFF"/>
        <w:tabs>
          <w:tab w:val="left" w:pos="0"/>
        </w:tabs>
        <w:ind w:firstLine="709"/>
        <w:jc w:val="both"/>
        <w:rPr>
          <w:color w:val="000000"/>
          <w:sz w:val="28"/>
          <w:szCs w:val="28"/>
        </w:rPr>
      </w:pPr>
      <w:r>
        <w:rPr>
          <w:color w:val="000000"/>
          <w:spacing w:val="-5"/>
          <w:sz w:val="28"/>
          <w:szCs w:val="28"/>
        </w:rPr>
        <w:t xml:space="preserve">- </w:t>
      </w:r>
      <w:r w:rsidRPr="00B1615F">
        <w:rPr>
          <w:color w:val="000000"/>
          <w:spacing w:val="-5"/>
          <w:sz w:val="28"/>
          <w:szCs w:val="28"/>
        </w:rPr>
        <w:t xml:space="preserve">отсутствие собственной критической оценки </w:t>
      </w:r>
      <w:proofErr w:type="spellStart"/>
      <w:r w:rsidRPr="00B1615F">
        <w:rPr>
          <w:color w:val="000000"/>
          <w:spacing w:val="-5"/>
          <w:sz w:val="28"/>
          <w:szCs w:val="28"/>
        </w:rPr>
        <w:t>возможности</w:t>
      </w:r>
      <w:r w:rsidRPr="00B1615F">
        <w:rPr>
          <w:color w:val="000000"/>
          <w:spacing w:val="-4"/>
          <w:sz w:val="28"/>
          <w:szCs w:val="28"/>
        </w:rPr>
        <w:t>использования</w:t>
      </w:r>
      <w:proofErr w:type="spellEnd"/>
      <w:r w:rsidRPr="00B1615F">
        <w:rPr>
          <w:color w:val="000000"/>
          <w:spacing w:val="-4"/>
          <w:sz w:val="28"/>
          <w:szCs w:val="28"/>
        </w:rPr>
        <w:t xml:space="preserve"> </w:t>
      </w:r>
      <w:r>
        <w:rPr>
          <w:color w:val="000000"/>
          <w:spacing w:val="-4"/>
          <w:sz w:val="28"/>
          <w:szCs w:val="28"/>
        </w:rPr>
        <w:t>изложенного материала</w:t>
      </w:r>
      <w:r w:rsidRPr="00B1615F">
        <w:rPr>
          <w:color w:val="000000"/>
          <w:spacing w:val="-4"/>
          <w:sz w:val="28"/>
          <w:szCs w:val="28"/>
        </w:rPr>
        <w:t xml:space="preserve"> для решения современ</w:t>
      </w:r>
      <w:r w:rsidRPr="00B1615F">
        <w:rPr>
          <w:color w:val="000000"/>
          <w:spacing w:val="-4"/>
          <w:sz w:val="28"/>
          <w:szCs w:val="28"/>
        </w:rPr>
        <w:softHyphen/>
      </w:r>
      <w:r w:rsidRPr="00B1615F">
        <w:rPr>
          <w:color w:val="000000"/>
          <w:spacing w:val="-8"/>
          <w:sz w:val="28"/>
          <w:szCs w:val="28"/>
        </w:rPr>
        <w:t>ных педагогических проблем;</w:t>
      </w:r>
    </w:p>
    <w:p w:rsidR="00506A63" w:rsidRPr="00B1615F" w:rsidRDefault="00506A63" w:rsidP="00506A63">
      <w:pPr>
        <w:shd w:val="clear" w:color="auto" w:fill="FFFFFF"/>
        <w:tabs>
          <w:tab w:val="left" w:pos="0"/>
        </w:tabs>
        <w:ind w:firstLine="709"/>
        <w:jc w:val="both"/>
        <w:rPr>
          <w:color w:val="000000"/>
          <w:sz w:val="28"/>
          <w:szCs w:val="28"/>
        </w:rPr>
      </w:pPr>
      <w:r>
        <w:rPr>
          <w:color w:val="000000"/>
          <w:spacing w:val="-3"/>
          <w:sz w:val="28"/>
          <w:szCs w:val="28"/>
        </w:rPr>
        <w:t xml:space="preserve">- </w:t>
      </w:r>
      <w:r w:rsidRPr="00B1615F">
        <w:rPr>
          <w:color w:val="000000"/>
          <w:spacing w:val="-3"/>
          <w:sz w:val="28"/>
          <w:szCs w:val="28"/>
        </w:rPr>
        <w:t>опора при ответе только на обязательную литературу, от</w:t>
      </w:r>
      <w:r w:rsidRPr="00B1615F">
        <w:rPr>
          <w:color w:val="000000"/>
          <w:spacing w:val="-7"/>
          <w:sz w:val="28"/>
          <w:szCs w:val="28"/>
        </w:rPr>
        <w:t>сутствие знаний первоисточников;</w:t>
      </w:r>
    </w:p>
    <w:p w:rsidR="00506A63" w:rsidRPr="00B1615F" w:rsidRDefault="00506A63" w:rsidP="00506A63">
      <w:pPr>
        <w:shd w:val="clear" w:color="auto" w:fill="FFFFFF"/>
        <w:tabs>
          <w:tab w:val="left" w:pos="0"/>
        </w:tabs>
        <w:ind w:firstLine="709"/>
        <w:jc w:val="both"/>
        <w:rPr>
          <w:color w:val="000000"/>
          <w:sz w:val="28"/>
          <w:szCs w:val="28"/>
        </w:rPr>
      </w:pPr>
      <w:r>
        <w:rPr>
          <w:color w:val="000000"/>
          <w:spacing w:val="-6"/>
          <w:sz w:val="28"/>
          <w:szCs w:val="28"/>
        </w:rPr>
        <w:t xml:space="preserve">- </w:t>
      </w:r>
      <w:r w:rsidRPr="00B1615F">
        <w:rPr>
          <w:color w:val="000000"/>
          <w:spacing w:val="-6"/>
          <w:sz w:val="28"/>
          <w:szCs w:val="28"/>
        </w:rPr>
        <w:t xml:space="preserve">выполнение творческого задания со значительными ошибками при оформлении кроссворда, тестовых заданий, реферата </w:t>
      </w:r>
      <w:proofErr w:type="spellStart"/>
      <w:r w:rsidRPr="00B1615F">
        <w:rPr>
          <w:color w:val="000000"/>
          <w:spacing w:val="-6"/>
          <w:sz w:val="28"/>
          <w:szCs w:val="28"/>
        </w:rPr>
        <w:t>и</w:t>
      </w:r>
      <w:r w:rsidRPr="00B1615F">
        <w:rPr>
          <w:color w:val="000000"/>
          <w:spacing w:val="-10"/>
          <w:sz w:val="28"/>
          <w:szCs w:val="28"/>
        </w:rPr>
        <w:t>конспектов</w:t>
      </w:r>
      <w:proofErr w:type="spellEnd"/>
      <w:r w:rsidRPr="00B1615F">
        <w:rPr>
          <w:color w:val="000000"/>
          <w:spacing w:val="-10"/>
          <w:sz w:val="28"/>
          <w:szCs w:val="28"/>
        </w:rPr>
        <w:t>.</w:t>
      </w:r>
    </w:p>
    <w:p w:rsidR="00506A63" w:rsidRDefault="00506A63" w:rsidP="00506A63">
      <w:pPr>
        <w:ind w:firstLine="720"/>
        <w:jc w:val="both"/>
        <w:rPr>
          <w:sz w:val="28"/>
          <w:szCs w:val="28"/>
        </w:rPr>
      </w:pPr>
    </w:p>
    <w:p w:rsidR="00506A63" w:rsidRPr="00CD3901" w:rsidRDefault="00506A63" w:rsidP="00506A63">
      <w:pPr>
        <w:pStyle w:val="afb"/>
        <w:spacing w:after="0"/>
        <w:ind w:firstLine="720"/>
        <w:jc w:val="center"/>
        <w:rPr>
          <w:caps/>
          <w:sz w:val="28"/>
          <w:szCs w:val="28"/>
        </w:rPr>
      </w:pPr>
      <w:r w:rsidRPr="00CD3901">
        <w:rPr>
          <w:caps/>
          <w:sz w:val="28"/>
          <w:szCs w:val="28"/>
        </w:rPr>
        <w:t>Рейтинговая система оценки качества учебной работы студентов</w:t>
      </w:r>
    </w:p>
    <w:p w:rsidR="00506A63" w:rsidRPr="00CD3901" w:rsidRDefault="00506A63" w:rsidP="00506A63">
      <w:pPr>
        <w:pStyle w:val="afb"/>
        <w:spacing w:after="0"/>
        <w:ind w:firstLine="720"/>
        <w:jc w:val="both"/>
        <w:rPr>
          <w:sz w:val="28"/>
          <w:szCs w:val="28"/>
        </w:rPr>
      </w:pPr>
      <w:r w:rsidRPr="00CD3901">
        <w:rPr>
          <w:sz w:val="28"/>
          <w:szCs w:val="28"/>
        </w:rPr>
        <w:t>1. Студент своевременно информируется преподавателем об изменении своего рейтинга, что является одним из основных факторов активизации его самостоятельной работы.</w:t>
      </w:r>
    </w:p>
    <w:p w:rsidR="00506A63" w:rsidRPr="00CD3901" w:rsidRDefault="00506A63" w:rsidP="00506A63">
      <w:pPr>
        <w:pStyle w:val="afb"/>
        <w:spacing w:after="0"/>
        <w:ind w:firstLine="720"/>
        <w:jc w:val="both"/>
        <w:rPr>
          <w:sz w:val="28"/>
          <w:szCs w:val="28"/>
        </w:rPr>
      </w:pPr>
      <w:r w:rsidRPr="00CD3901">
        <w:rPr>
          <w:sz w:val="28"/>
          <w:szCs w:val="28"/>
        </w:rPr>
        <w:t>2. Результаты всех видов учебной деятельности студентов оцениваются рейтинговыми баллами. Количество баллов по дисциплине в целом и по отдельным формам работы и аттестации устанавливается ведущим преподавателем и утверждается кафедрой. В каждом модуле определяется минимальное и максимальное количество баллов. Сумма максимальных баллов по всем модулям равняется 100%-ному усвоению материала. Минимальное количество баллов в каждом модуле является обязательным и не может быть заменено набором баллов в других модулях, за исключением ситуации, когда минимальное количество баллов по модулю определено как нулевое. В этом случае модуль является необязательным для изучения и общее количество баллов может быть набрано за счет других модулей. Для получения положительной оценки необходимо набрать не менее 60 % баллов, предусмотренных по дисциплине (при условии набора всех обязательных минимальных баллов). Перевод баллов в академическую оценку осуществляется по следующей схеме: оценка «удовлетворительно» 60 – 72 % баллов, «хорошо» 73 – 86 % баллов, «отлично» 87 – 100 % баллов</w:t>
      </w:r>
      <w:r>
        <w:rPr>
          <w:sz w:val="28"/>
          <w:szCs w:val="28"/>
        </w:rPr>
        <w:t>.</w:t>
      </w:r>
      <w:r w:rsidRPr="00CD3901">
        <w:rPr>
          <w:sz w:val="28"/>
          <w:szCs w:val="28"/>
        </w:rPr>
        <w:t xml:space="preserve"> </w:t>
      </w:r>
      <w:r w:rsidRPr="00CD3901">
        <w:rPr>
          <w:sz w:val="28"/>
          <w:szCs w:val="28"/>
        </w:rPr>
        <w:lastRenderedPageBreak/>
        <w:t xml:space="preserve">Сумма минимальных границ диапазонов всех дисциплинарных модулей должна составлять 60 % баллов, а максимальных – 100 % баллов. </w:t>
      </w:r>
    </w:p>
    <w:p w:rsidR="00506A63" w:rsidRPr="00CD3901" w:rsidRDefault="00506A63" w:rsidP="00506A63">
      <w:pPr>
        <w:pStyle w:val="afb"/>
        <w:spacing w:after="0"/>
        <w:ind w:firstLine="720"/>
        <w:jc w:val="both"/>
        <w:rPr>
          <w:sz w:val="28"/>
          <w:szCs w:val="28"/>
        </w:rPr>
      </w:pPr>
      <w:r w:rsidRPr="00CD3901">
        <w:rPr>
          <w:sz w:val="28"/>
          <w:szCs w:val="28"/>
        </w:rPr>
        <w:t>3. Для исключения дробных процентных значений баллов и связанных с этим затруднений при суммировании результатов различных форм контролей общее количество баллов по всей дисциплине должно быть кратным 100 (100, 200, 300). Рейтинговые баллы распределяются по дисциплинарным модулям в зависимости от их значимости и трудоемкости</w:t>
      </w:r>
      <w:r>
        <w:rPr>
          <w:sz w:val="28"/>
          <w:szCs w:val="28"/>
        </w:rPr>
        <w:t>.</w:t>
      </w:r>
    </w:p>
    <w:p w:rsidR="00506A63" w:rsidRPr="00CD3901" w:rsidRDefault="00506A63" w:rsidP="00506A63">
      <w:pPr>
        <w:pStyle w:val="afb"/>
        <w:spacing w:after="0"/>
        <w:ind w:firstLine="720"/>
        <w:jc w:val="both"/>
        <w:rPr>
          <w:sz w:val="28"/>
          <w:szCs w:val="28"/>
        </w:rPr>
      </w:pPr>
      <w:r w:rsidRPr="00CD3901">
        <w:rPr>
          <w:sz w:val="28"/>
          <w:szCs w:val="28"/>
        </w:rPr>
        <w:t xml:space="preserve">4. Результат </w:t>
      </w:r>
      <w:proofErr w:type="gramStart"/>
      <w:r w:rsidRPr="00CD3901">
        <w:rPr>
          <w:sz w:val="28"/>
          <w:szCs w:val="28"/>
        </w:rPr>
        <w:t>входного</w:t>
      </w:r>
      <w:proofErr w:type="gramEnd"/>
      <w:r w:rsidRPr="00CD3901">
        <w:rPr>
          <w:sz w:val="28"/>
          <w:szCs w:val="28"/>
        </w:rPr>
        <w:t xml:space="preserve"> рейтинг-контроля по вводному модулю включается в рейтинговую оценку по дисциплине по решению кафедры.</w:t>
      </w:r>
    </w:p>
    <w:p w:rsidR="00506A63" w:rsidRPr="00CD3901" w:rsidRDefault="00506A63" w:rsidP="00506A63">
      <w:pPr>
        <w:pStyle w:val="afb"/>
        <w:spacing w:after="0"/>
        <w:ind w:firstLine="720"/>
        <w:jc w:val="both"/>
        <w:rPr>
          <w:sz w:val="28"/>
          <w:szCs w:val="28"/>
        </w:rPr>
      </w:pPr>
      <w:r w:rsidRPr="00CD3901">
        <w:rPr>
          <w:sz w:val="28"/>
          <w:szCs w:val="28"/>
        </w:rPr>
        <w:t>5. Количество баллов по дополнительному модулю не включается в общую максимальную сумму баллов, распределяемых по модулям, и не может превышать 10 % от этой суммы, для исключения возможности «перешагивания» через оценку за счет добора баллов.</w:t>
      </w:r>
    </w:p>
    <w:p w:rsidR="00506A63" w:rsidRPr="00CD3901" w:rsidRDefault="00506A63" w:rsidP="00506A63">
      <w:pPr>
        <w:pStyle w:val="afb"/>
        <w:spacing w:after="0"/>
        <w:ind w:firstLine="720"/>
        <w:jc w:val="both"/>
        <w:rPr>
          <w:sz w:val="28"/>
          <w:szCs w:val="28"/>
        </w:rPr>
      </w:pPr>
      <w:r w:rsidRPr="00CD3901">
        <w:rPr>
          <w:sz w:val="28"/>
          <w:szCs w:val="28"/>
        </w:rPr>
        <w:t>6. При защите курсовых и выпускных квалификационных работ и отчетов о практике учитывается содержание и оформление работ (отчета о практике), качество доклада, уровень защиты. Баллы устанавливаются по усмотрению кафедры в соответствии с требованиями к курсовой и выпускной квалификационной работе, отчету о практике.</w:t>
      </w:r>
    </w:p>
    <w:p w:rsidR="00506A63" w:rsidRPr="00CD3901" w:rsidRDefault="00506A63" w:rsidP="00506A63">
      <w:pPr>
        <w:pStyle w:val="afb"/>
        <w:spacing w:after="0"/>
        <w:ind w:firstLine="720"/>
        <w:jc w:val="both"/>
        <w:rPr>
          <w:sz w:val="28"/>
          <w:szCs w:val="28"/>
        </w:rPr>
      </w:pPr>
      <w:r w:rsidRPr="00CD3901">
        <w:rPr>
          <w:sz w:val="28"/>
          <w:szCs w:val="28"/>
        </w:rPr>
        <w:t xml:space="preserve">7. В технологической карте дисциплины определяются виды текущей работы и формы </w:t>
      </w:r>
      <w:proofErr w:type="gramStart"/>
      <w:r w:rsidRPr="00CD3901">
        <w:rPr>
          <w:sz w:val="28"/>
          <w:szCs w:val="28"/>
        </w:rPr>
        <w:t>проведения</w:t>
      </w:r>
      <w:proofErr w:type="gramEnd"/>
      <w:r w:rsidRPr="00CD3901">
        <w:rPr>
          <w:sz w:val="28"/>
          <w:szCs w:val="28"/>
        </w:rPr>
        <w:t xml:space="preserve"> промежуточных рейтинг-контролей, диапазоны рейтинговых баллов дисциплинарных модулей с выделением баллов за текущую работу по видам и промежуточные рейтинг-контроли.</w:t>
      </w:r>
      <w:r w:rsidRPr="00CD3901">
        <w:rPr>
          <w:color w:val="000000"/>
          <w:spacing w:val="-3"/>
          <w:sz w:val="28"/>
          <w:szCs w:val="28"/>
        </w:rPr>
        <w:t xml:space="preserve"> При распределении баллов по видам текущей работы необходимо учитывать количество практических (семинарских, лабораторных) занятий, степень сложности учебного материала. </w:t>
      </w:r>
    </w:p>
    <w:p w:rsidR="00506A63" w:rsidRPr="00CD3901" w:rsidRDefault="00506A63" w:rsidP="00506A63">
      <w:pPr>
        <w:pStyle w:val="afb"/>
        <w:spacing w:after="0"/>
        <w:ind w:firstLine="720"/>
        <w:jc w:val="both"/>
        <w:rPr>
          <w:sz w:val="28"/>
          <w:szCs w:val="28"/>
        </w:rPr>
      </w:pPr>
      <w:r w:rsidRPr="00CD3901">
        <w:rPr>
          <w:sz w:val="28"/>
          <w:szCs w:val="28"/>
        </w:rPr>
        <w:t xml:space="preserve">8. В течение </w:t>
      </w:r>
      <w:proofErr w:type="gramStart"/>
      <w:r w:rsidRPr="00CD3901">
        <w:rPr>
          <w:sz w:val="28"/>
          <w:szCs w:val="28"/>
        </w:rPr>
        <w:t>обучения по</w:t>
      </w:r>
      <w:proofErr w:type="gramEnd"/>
      <w:r w:rsidRPr="00CD3901">
        <w:rPr>
          <w:sz w:val="28"/>
          <w:szCs w:val="28"/>
        </w:rPr>
        <w:t xml:space="preserve"> дисциплинарному модулю преподаватель проставляет баллы за все виды текущей работы в журнале оценки знаний студентов по модульно-рейтинговой системе. После окончания дисциплинарного модуля преподаватель выставляет суммарные баллы за текущую работу и промежуточный рейтинг-контроль в единой ведомости оценки успеваемости студентов. Дисциплинарный модуль считается изученным, если студент набрал количество баллов в рамках установленного диапазона.</w:t>
      </w:r>
    </w:p>
    <w:p w:rsidR="00506A63" w:rsidRPr="00CD3901" w:rsidRDefault="00506A63" w:rsidP="00506A63">
      <w:pPr>
        <w:pStyle w:val="afb"/>
        <w:spacing w:after="0"/>
        <w:ind w:firstLine="720"/>
        <w:jc w:val="both"/>
        <w:rPr>
          <w:sz w:val="28"/>
          <w:szCs w:val="28"/>
        </w:rPr>
      </w:pPr>
      <w:r w:rsidRPr="00CD3901">
        <w:rPr>
          <w:sz w:val="28"/>
          <w:szCs w:val="28"/>
        </w:rPr>
        <w:t>9. Преподаватель имеет право по своему усмотрению добавлять студенту определенное количество баллов (но не более 5 % от общего количества), в каждом дисциплинарном модуле:</w:t>
      </w:r>
    </w:p>
    <w:p w:rsidR="00506A63" w:rsidRPr="00CD3901" w:rsidRDefault="00506A63" w:rsidP="00506A63">
      <w:pPr>
        <w:pStyle w:val="afb"/>
        <w:numPr>
          <w:ilvl w:val="0"/>
          <w:numId w:val="32"/>
        </w:numPr>
        <w:tabs>
          <w:tab w:val="clear" w:pos="1065"/>
          <w:tab w:val="num" w:pos="900"/>
        </w:tabs>
        <w:spacing w:after="0"/>
        <w:ind w:left="0" w:firstLine="720"/>
        <w:jc w:val="both"/>
        <w:rPr>
          <w:sz w:val="28"/>
          <w:szCs w:val="28"/>
        </w:rPr>
      </w:pPr>
      <w:r w:rsidRPr="00CD3901">
        <w:rPr>
          <w:sz w:val="28"/>
          <w:szCs w:val="28"/>
        </w:rPr>
        <w:t xml:space="preserve">за активность на занятиях; </w:t>
      </w:r>
    </w:p>
    <w:p w:rsidR="00506A63" w:rsidRPr="00CD3901" w:rsidRDefault="00506A63" w:rsidP="00506A63">
      <w:pPr>
        <w:pStyle w:val="afb"/>
        <w:numPr>
          <w:ilvl w:val="0"/>
          <w:numId w:val="32"/>
        </w:numPr>
        <w:tabs>
          <w:tab w:val="clear" w:pos="1065"/>
          <w:tab w:val="num" w:pos="900"/>
        </w:tabs>
        <w:spacing w:after="0"/>
        <w:ind w:left="0" w:firstLine="720"/>
        <w:jc w:val="both"/>
        <w:rPr>
          <w:sz w:val="28"/>
          <w:szCs w:val="28"/>
        </w:rPr>
      </w:pPr>
      <w:r w:rsidRPr="00CD3901">
        <w:rPr>
          <w:sz w:val="28"/>
          <w:szCs w:val="28"/>
        </w:rPr>
        <w:t>за выступление с докладом на научной конференции;</w:t>
      </w:r>
    </w:p>
    <w:p w:rsidR="00506A63" w:rsidRPr="00CD3901" w:rsidRDefault="00506A63" w:rsidP="00506A63">
      <w:pPr>
        <w:pStyle w:val="afb"/>
        <w:numPr>
          <w:ilvl w:val="0"/>
          <w:numId w:val="32"/>
        </w:numPr>
        <w:tabs>
          <w:tab w:val="clear" w:pos="1065"/>
          <w:tab w:val="num" w:pos="900"/>
        </w:tabs>
        <w:spacing w:after="0"/>
        <w:ind w:left="0" w:firstLine="720"/>
        <w:jc w:val="both"/>
        <w:rPr>
          <w:sz w:val="28"/>
          <w:szCs w:val="28"/>
        </w:rPr>
      </w:pPr>
      <w:r w:rsidRPr="00CD3901">
        <w:rPr>
          <w:sz w:val="28"/>
          <w:szCs w:val="28"/>
        </w:rPr>
        <w:t>за научную публикацию;</w:t>
      </w:r>
    </w:p>
    <w:p w:rsidR="00506A63" w:rsidRDefault="00506A63" w:rsidP="00506A63">
      <w:pPr>
        <w:widowControl w:val="0"/>
        <w:shd w:val="clear" w:color="auto" w:fill="FFFFFF"/>
        <w:tabs>
          <w:tab w:val="left" w:pos="709"/>
          <w:tab w:val="left" w:pos="1134"/>
        </w:tabs>
        <w:autoSpaceDE w:val="0"/>
        <w:autoSpaceDN w:val="0"/>
        <w:adjustRightInd w:val="0"/>
        <w:jc w:val="both"/>
        <w:rPr>
          <w:sz w:val="28"/>
          <w:szCs w:val="28"/>
        </w:rPr>
      </w:pPr>
      <w:r w:rsidRPr="00CD3901">
        <w:rPr>
          <w:sz w:val="28"/>
          <w:szCs w:val="28"/>
        </w:rPr>
        <w:t>за иные учебные или научные достижения</w:t>
      </w:r>
      <w:r>
        <w:rPr>
          <w:sz w:val="28"/>
          <w:szCs w:val="28"/>
        </w:rPr>
        <w:t>.</w:t>
      </w:r>
    </w:p>
    <w:p w:rsidR="00506A63" w:rsidRDefault="00506A63" w:rsidP="00506A63">
      <w:pPr>
        <w:widowControl w:val="0"/>
        <w:shd w:val="clear" w:color="auto" w:fill="FFFFFF"/>
        <w:tabs>
          <w:tab w:val="left" w:pos="709"/>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709"/>
          <w:tab w:val="left" w:pos="1134"/>
        </w:tabs>
        <w:autoSpaceDE w:val="0"/>
        <w:autoSpaceDN w:val="0"/>
        <w:adjustRightInd w:val="0"/>
        <w:jc w:val="both"/>
        <w:rPr>
          <w:sz w:val="28"/>
          <w:szCs w:val="28"/>
        </w:rPr>
      </w:pPr>
    </w:p>
    <w:p w:rsidR="00506A63" w:rsidRDefault="00506A63" w:rsidP="00506A63">
      <w:pPr>
        <w:widowControl w:val="0"/>
        <w:shd w:val="clear" w:color="auto" w:fill="FFFFFF"/>
        <w:tabs>
          <w:tab w:val="left" w:pos="709"/>
          <w:tab w:val="left" w:pos="1134"/>
        </w:tabs>
        <w:autoSpaceDE w:val="0"/>
        <w:autoSpaceDN w:val="0"/>
        <w:adjustRightInd w:val="0"/>
        <w:jc w:val="both"/>
        <w:rPr>
          <w:sz w:val="28"/>
          <w:szCs w:val="28"/>
        </w:rPr>
      </w:pPr>
      <w:r>
        <w:rPr>
          <w:sz w:val="28"/>
          <w:szCs w:val="28"/>
        </w:rPr>
        <w:t xml:space="preserve"> </w:t>
      </w:r>
    </w:p>
    <w:p w:rsidR="00506A63" w:rsidRDefault="00506A63" w:rsidP="00506A63">
      <w:pPr>
        <w:widowControl w:val="0"/>
        <w:shd w:val="clear" w:color="auto" w:fill="FFFFFF"/>
        <w:tabs>
          <w:tab w:val="left" w:pos="709"/>
          <w:tab w:val="left" w:pos="1134"/>
        </w:tabs>
        <w:autoSpaceDE w:val="0"/>
        <w:autoSpaceDN w:val="0"/>
        <w:adjustRightInd w:val="0"/>
        <w:jc w:val="both"/>
        <w:rPr>
          <w:sz w:val="28"/>
          <w:szCs w:val="28"/>
        </w:rPr>
      </w:pPr>
      <w:bookmarkStart w:id="0" w:name="_GoBack"/>
      <w:bookmarkEnd w:id="0"/>
    </w:p>
    <w:p w:rsidR="00506A63" w:rsidRDefault="00506A63" w:rsidP="00506A63">
      <w:pPr>
        <w:widowControl w:val="0"/>
        <w:shd w:val="clear" w:color="auto" w:fill="FFFFFF"/>
        <w:tabs>
          <w:tab w:val="left" w:pos="709"/>
          <w:tab w:val="left" w:pos="1134"/>
        </w:tabs>
        <w:autoSpaceDE w:val="0"/>
        <w:autoSpaceDN w:val="0"/>
        <w:adjustRightInd w:val="0"/>
        <w:jc w:val="both"/>
        <w:rPr>
          <w:sz w:val="28"/>
          <w:szCs w:val="28"/>
        </w:rPr>
      </w:pPr>
    </w:p>
    <w:p w:rsidR="00506A63" w:rsidRPr="00526EA9" w:rsidRDefault="00506A63" w:rsidP="00506A63">
      <w:pPr>
        <w:pStyle w:val="afd"/>
        <w:spacing w:before="0" w:beforeAutospacing="0" w:after="0" w:afterAutospacing="0"/>
        <w:jc w:val="center"/>
        <w:rPr>
          <w:rStyle w:val="a7"/>
          <w:rFonts w:eastAsiaTheme="majorEastAsia"/>
          <w:sz w:val="28"/>
          <w:szCs w:val="28"/>
        </w:rPr>
      </w:pPr>
      <w:r w:rsidRPr="00526EA9">
        <w:rPr>
          <w:rStyle w:val="a7"/>
          <w:rFonts w:eastAsiaTheme="majorEastAsia"/>
          <w:sz w:val="28"/>
          <w:szCs w:val="28"/>
        </w:rPr>
        <w:lastRenderedPageBreak/>
        <w:t>ГЛОССАРИЙ</w:t>
      </w:r>
    </w:p>
    <w:p w:rsidR="00506A63" w:rsidRPr="00526EA9" w:rsidRDefault="00506A63" w:rsidP="00506A63">
      <w:pPr>
        <w:pStyle w:val="afd"/>
        <w:spacing w:before="0" w:beforeAutospacing="0" w:after="0" w:afterAutospacing="0"/>
        <w:jc w:val="center"/>
        <w:rPr>
          <w:rStyle w:val="a7"/>
          <w:rFonts w:eastAsiaTheme="majorEastAsia"/>
          <w:sz w:val="28"/>
          <w:szCs w:val="28"/>
        </w:rPr>
      </w:pP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Авторитет - </w:t>
      </w:r>
      <w:r w:rsidRPr="00526EA9">
        <w:rPr>
          <w:sz w:val="28"/>
          <w:szCs w:val="28"/>
        </w:rPr>
        <w:t xml:space="preserve">(от </w:t>
      </w:r>
      <w:proofErr w:type="spellStart"/>
      <w:r w:rsidRPr="00526EA9">
        <w:rPr>
          <w:sz w:val="28"/>
          <w:szCs w:val="28"/>
        </w:rPr>
        <w:t>лат.autoritas</w:t>
      </w:r>
      <w:proofErr w:type="spellEnd"/>
      <w:r w:rsidRPr="00526EA9">
        <w:rPr>
          <w:sz w:val="28"/>
          <w:szCs w:val="28"/>
        </w:rPr>
        <w:t xml:space="preserve"> - достоинство, сила, власть), та или иная степень признания коллективом, группой личных и деловых качеств кого-либо из своих членов.</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Адаптация - </w:t>
      </w:r>
      <w:r w:rsidRPr="00526EA9">
        <w:rPr>
          <w:sz w:val="28"/>
          <w:szCs w:val="28"/>
        </w:rPr>
        <w:t>1. Приспособление организма к изменяющимся внешним условиям. 2 Упрощение текста для малоподготовленных читателей.</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Акселерация - </w:t>
      </w:r>
      <w:r w:rsidRPr="00526EA9">
        <w:rPr>
          <w:sz w:val="28"/>
          <w:szCs w:val="28"/>
        </w:rPr>
        <w:t xml:space="preserve">(от лат « </w:t>
      </w:r>
      <w:proofErr w:type="spellStart"/>
      <w:proofErr w:type="gramStart"/>
      <w:r w:rsidRPr="00526EA9">
        <w:rPr>
          <w:sz w:val="28"/>
          <w:szCs w:val="28"/>
        </w:rPr>
        <w:t>а</w:t>
      </w:r>
      <w:proofErr w:type="gramEnd"/>
      <w:r w:rsidRPr="00526EA9">
        <w:rPr>
          <w:sz w:val="28"/>
          <w:szCs w:val="28"/>
        </w:rPr>
        <w:t>kstlerasio</w:t>
      </w:r>
      <w:proofErr w:type="spellEnd"/>
      <w:r w:rsidRPr="00526EA9">
        <w:rPr>
          <w:sz w:val="28"/>
          <w:szCs w:val="28"/>
        </w:rPr>
        <w:t>» - ускорение) - это ускоренное физическое и отчасти психическое развитие в детском и подростковом возрасте.</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Актив -</w:t>
      </w:r>
      <w:r w:rsidRPr="00526EA9">
        <w:rPr>
          <w:sz w:val="28"/>
          <w:szCs w:val="28"/>
        </w:rPr>
        <w:t xml:space="preserve"> 1. Наиболее деятельная часть организации коллектива. 2. Стоимость наличного и долгового имущества, принадлежащего предприятию. </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Анализ - </w:t>
      </w:r>
      <w:r w:rsidRPr="00526EA9">
        <w:rPr>
          <w:sz w:val="28"/>
          <w:szCs w:val="28"/>
        </w:rPr>
        <w:t>1. Метод научного исследования путем рассмотрения отдельных сторон, свойств, составных частей чего-нибудь.2. Всесторонний разбор, рассмотрение (</w:t>
      </w:r>
      <w:proofErr w:type="spellStart"/>
      <w:r w:rsidRPr="00526EA9">
        <w:rPr>
          <w:sz w:val="28"/>
          <w:szCs w:val="28"/>
        </w:rPr>
        <w:t>например</w:t>
      </w:r>
      <w:proofErr w:type="gramStart"/>
      <w:r w:rsidRPr="00526EA9">
        <w:rPr>
          <w:sz w:val="28"/>
          <w:szCs w:val="28"/>
        </w:rPr>
        <w:t>:А</w:t>
      </w:r>
      <w:proofErr w:type="gramEnd"/>
      <w:r w:rsidRPr="00526EA9">
        <w:rPr>
          <w:sz w:val="28"/>
          <w:szCs w:val="28"/>
        </w:rPr>
        <w:t>.Художественного</w:t>
      </w:r>
      <w:proofErr w:type="spellEnd"/>
      <w:r w:rsidRPr="00526EA9">
        <w:rPr>
          <w:sz w:val="28"/>
          <w:szCs w:val="28"/>
        </w:rPr>
        <w:t xml:space="preserve"> произведения.) 3. Определение состава вещества (</w:t>
      </w:r>
      <w:proofErr w:type="spellStart"/>
      <w:r w:rsidRPr="00526EA9">
        <w:rPr>
          <w:sz w:val="28"/>
          <w:szCs w:val="28"/>
        </w:rPr>
        <w:t>А.крови</w:t>
      </w:r>
      <w:proofErr w:type="spellEnd"/>
      <w:r w:rsidRPr="00526EA9">
        <w:rPr>
          <w:sz w:val="28"/>
          <w:szCs w:val="28"/>
        </w:rPr>
        <w:t>.)</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Анкетирование - </w:t>
      </w:r>
      <w:r w:rsidRPr="00526EA9">
        <w:rPr>
          <w:sz w:val="28"/>
          <w:szCs w:val="28"/>
        </w:rPr>
        <w:t xml:space="preserve">1.(только «анкета» - сбор сведений путем получения ответов на определенные вопросы – провести анкету; прилагательное анкетный). 2. Метод массового сбора </w:t>
      </w:r>
      <w:proofErr w:type="gramStart"/>
      <w:r w:rsidRPr="00526EA9">
        <w:rPr>
          <w:sz w:val="28"/>
          <w:szCs w:val="28"/>
        </w:rPr>
        <w:t>материала</w:t>
      </w:r>
      <w:proofErr w:type="gramEnd"/>
      <w:r w:rsidRPr="00526EA9">
        <w:rPr>
          <w:sz w:val="28"/>
          <w:szCs w:val="28"/>
        </w:rPr>
        <w:t xml:space="preserve"> с помощью разработанных опросников, называемых анкетами. </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Аттестация-</w:t>
      </w:r>
      <w:r w:rsidRPr="00526EA9">
        <w:rPr>
          <w:sz w:val="28"/>
          <w:szCs w:val="28"/>
        </w:rPr>
        <w:t xml:space="preserve"> 1. Отзыв, характеристика, рекомендация. 2. Присвоение звания. 3. Оценка знаний, поставив отметку. </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Беседа- </w:t>
      </w:r>
      <w:r w:rsidRPr="00526EA9">
        <w:rPr>
          <w:sz w:val="28"/>
          <w:szCs w:val="28"/>
        </w:rPr>
        <w:t>1.Разговор, обмен мнениями (оживленная беседа). 2. Общедоступный доклад, обычно с участием слушателей в обмене мнениями, собеседование (провести беседу).</w:t>
      </w:r>
    </w:p>
    <w:p w:rsidR="00506A63" w:rsidRPr="00526EA9" w:rsidRDefault="00506A63" w:rsidP="00506A63">
      <w:pPr>
        <w:pStyle w:val="afd"/>
        <w:spacing w:before="0" w:beforeAutospacing="0" w:after="0" w:afterAutospacing="0"/>
        <w:ind w:firstLine="709"/>
        <w:jc w:val="both"/>
        <w:rPr>
          <w:sz w:val="28"/>
          <w:szCs w:val="28"/>
        </w:rPr>
      </w:pPr>
      <w:proofErr w:type="gramStart"/>
      <w:r w:rsidRPr="00526EA9">
        <w:rPr>
          <w:rStyle w:val="a7"/>
          <w:sz w:val="28"/>
          <w:szCs w:val="28"/>
        </w:rPr>
        <w:t>Воспитание -</w:t>
      </w:r>
      <w:r w:rsidRPr="00526EA9">
        <w:rPr>
          <w:sz w:val="28"/>
          <w:szCs w:val="28"/>
        </w:rPr>
        <w:t xml:space="preserve"> (то же, что и «воспитать») - 1) Вырастить, дать образование, обучив правилам поведения. 2) Путем систематического воздействия, влияния сформировать чей-нибудь характер. 3) Привить, внушить что-нибудь (кому-нибудь) 2.</w:t>
      </w:r>
      <w:proofErr w:type="gramEnd"/>
      <w:r w:rsidRPr="00526EA9">
        <w:rPr>
          <w:sz w:val="28"/>
          <w:szCs w:val="28"/>
        </w:rPr>
        <w:t xml:space="preserve"> Навыки, поведения, привитые семьей, школой, средой и проявляющиеся в общественной жизни.</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Восприятие -</w:t>
      </w:r>
      <w:r w:rsidRPr="00526EA9">
        <w:rPr>
          <w:sz w:val="28"/>
          <w:szCs w:val="28"/>
        </w:rPr>
        <w:t xml:space="preserve"> Непосредственное чувственное отражение действительности в сознании, способность воспринимать, различать и усваивать явления внешнего мира.</w:t>
      </w:r>
    </w:p>
    <w:p w:rsidR="00506A63" w:rsidRPr="00526EA9" w:rsidRDefault="00506A63" w:rsidP="00506A63">
      <w:pPr>
        <w:pStyle w:val="afd"/>
        <w:spacing w:before="0" w:beforeAutospacing="0" w:after="0" w:afterAutospacing="0"/>
        <w:ind w:firstLine="709"/>
        <w:jc w:val="both"/>
        <w:rPr>
          <w:sz w:val="28"/>
          <w:szCs w:val="28"/>
        </w:rPr>
      </w:pPr>
      <w:proofErr w:type="gramStart"/>
      <w:r w:rsidRPr="00526EA9">
        <w:rPr>
          <w:rStyle w:val="a7"/>
          <w:sz w:val="28"/>
          <w:szCs w:val="28"/>
        </w:rPr>
        <w:t xml:space="preserve">Гуманизм - </w:t>
      </w:r>
      <w:r w:rsidRPr="00526EA9">
        <w:rPr>
          <w:sz w:val="28"/>
          <w:szCs w:val="28"/>
        </w:rPr>
        <w:t xml:space="preserve">(от латинского </w:t>
      </w:r>
      <w:proofErr w:type="spellStart"/>
      <w:r w:rsidRPr="00526EA9">
        <w:rPr>
          <w:sz w:val="28"/>
          <w:szCs w:val="28"/>
        </w:rPr>
        <w:t>Humanus</w:t>
      </w:r>
      <w:proofErr w:type="spellEnd"/>
      <w:r w:rsidRPr="00526EA9">
        <w:rPr>
          <w:sz w:val="28"/>
          <w:szCs w:val="28"/>
        </w:rPr>
        <w:t xml:space="preserve"> - человеческий, человечный) – целостная концепция человека как наивысшая ценность в мире.</w:t>
      </w:r>
      <w:proofErr w:type="gramEnd"/>
      <w:r w:rsidRPr="00526EA9">
        <w:rPr>
          <w:sz w:val="28"/>
          <w:szCs w:val="28"/>
        </w:rPr>
        <w:t xml:space="preserve"> Защита достоинства личности, признание её прав на свободу счастье.</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Дедукция - </w:t>
      </w:r>
      <w:r w:rsidRPr="00526EA9">
        <w:rPr>
          <w:sz w:val="28"/>
          <w:szCs w:val="28"/>
        </w:rPr>
        <w:t>Способ рассуждения, при котором новое положение выводится чисто логическим путем от общих положений к частным выводом.</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Деятельность - </w:t>
      </w:r>
      <w:r w:rsidRPr="00526EA9">
        <w:rPr>
          <w:sz w:val="28"/>
          <w:szCs w:val="28"/>
        </w:rPr>
        <w:t>1. Занятия, труд (педагогическая деятельность). 2. Работа какие-нибудь органов, сил природы</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Дискуссия - </w:t>
      </w:r>
      <w:r w:rsidRPr="00526EA9">
        <w:rPr>
          <w:sz w:val="28"/>
          <w:szCs w:val="28"/>
        </w:rPr>
        <w:t>Спор, обсуждение какого-нибудь вопроса на собрании в беседе.</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Диспут -</w:t>
      </w:r>
      <w:r w:rsidRPr="00526EA9">
        <w:rPr>
          <w:sz w:val="28"/>
          <w:szCs w:val="28"/>
        </w:rPr>
        <w:t xml:space="preserve"> Публичный спор на научную или общественно важную тему.</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lastRenderedPageBreak/>
        <w:t xml:space="preserve">Дисциплина- </w:t>
      </w:r>
      <w:r w:rsidRPr="00526EA9">
        <w:rPr>
          <w:sz w:val="28"/>
          <w:szCs w:val="28"/>
        </w:rPr>
        <w:t>1. Обязательное для всех членов к-л. коллектива подчинение установленному порядку, правилам. 2. Самостоятельная отрасль к-л. науки.</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Доклад - </w:t>
      </w:r>
      <w:r w:rsidRPr="00526EA9">
        <w:rPr>
          <w:sz w:val="28"/>
          <w:szCs w:val="28"/>
        </w:rPr>
        <w:t>1. Публичное сообщение, представляющее собой развернутое изложение на определенную тему. 2. Устное или письменное сообщение руководителю о служебном деле. 3. Устное сообщение секретаря, швейцара и т.п. о приходе посетителя.</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Задача - </w:t>
      </w:r>
      <w:r w:rsidRPr="00526EA9">
        <w:rPr>
          <w:sz w:val="28"/>
          <w:szCs w:val="28"/>
        </w:rPr>
        <w:t>1.Упражнение, которое выполняется, решается посредством умозаключения, вычисления и т.д. 2. То, что требует исполнения, разрешения (боевая задача)</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Закон - </w:t>
      </w:r>
      <w:r w:rsidRPr="00526EA9">
        <w:rPr>
          <w:sz w:val="28"/>
          <w:szCs w:val="28"/>
        </w:rPr>
        <w:t>1. Связь и взаимозависимость каких-нибудь явлений объективной действительности. (Законы природы). 2. Постановление государственной власти.</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Закономерность - </w:t>
      </w:r>
      <w:proofErr w:type="gramStart"/>
      <w:r w:rsidRPr="00526EA9">
        <w:rPr>
          <w:sz w:val="28"/>
          <w:szCs w:val="28"/>
        </w:rPr>
        <w:t>закономерный</w:t>
      </w:r>
      <w:proofErr w:type="gramEnd"/>
      <w:r w:rsidRPr="00526EA9">
        <w:rPr>
          <w:sz w:val="28"/>
          <w:szCs w:val="28"/>
        </w:rPr>
        <w:t xml:space="preserve"> - 1. </w:t>
      </w:r>
      <w:proofErr w:type="gramStart"/>
      <w:r w:rsidRPr="00526EA9">
        <w:rPr>
          <w:sz w:val="28"/>
          <w:szCs w:val="28"/>
        </w:rPr>
        <w:t>Соответствующий</w:t>
      </w:r>
      <w:proofErr w:type="gramEnd"/>
      <w:r w:rsidRPr="00526EA9">
        <w:rPr>
          <w:sz w:val="28"/>
          <w:szCs w:val="28"/>
        </w:rPr>
        <w:t xml:space="preserve">, отвечающий законам. 2. То же, что и </w:t>
      </w:r>
      <w:proofErr w:type="gramStart"/>
      <w:r w:rsidRPr="00526EA9">
        <w:rPr>
          <w:sz w:val="28"/>
          <w:szCs w:val="28"/>
        </w:rPr>
        <w:t>законный</w:t>
      </w:r>
      <w:proofErr w:type="gramEnd"/>
      <w:r w:rsidRPr="00526EA9">
        <w:rPr>
          <w:sz w:val="28"/>
          <w:szCs w:val="28"/>
        </w:rPr>
        <w:t>, т. е основывающийся на законе.</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Знание - </w:t>
      </w:r>
      <w:r w:rsidRPr="00526EA9">
        <w:rPr>
          <w:sz w:val="28"/>
          <w:szCs w:val="28"/>
        </w:rPr>
        <w:t>1. Постижение действительности сознанием; наука (тяга к знанию). 2.Совокупность сведений, познаний в какой-нибудь области, (со знанием дела).</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Идеал </w:t>
      </w:r>
      <w:r w:rsidRPr="00526EA9">
        <w:rPr>
          <w:sz w:val="28"/>
          <w:szCs w:val="28"/>
        </w:rPr>
        <w:t>- это, что составляет высшую цель деятельности, стремлений. Совершенное воплощение чего-нибудь.</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Идея -</w:t>
      </w:r>
      <w:r w:rsidRPr="00526EA9">
        <w:rPr>
          <w:sz w:val="28"/>
          <w:szCs w:val="28"/>
        </w:rPr>
        <w:t xml:space="preserve"> 1. понятие, представление, отражающее действительность в сознании человека, выражающее его отношение к ней и являющееся основным принципом мировоззрения. 2. Основная, главная мысль, замысел, определяющий содержание чего-нибудь. 3. Мысль, намерение, план.</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Индукция</w:t>
      </w:r>
      <w:r w:rsidRPr="00526EA9">
        <w:rPr>
          <w:sz w:val="28"/>
          <w:szCs w:val="28"/>
        </w:rPr>
        <w:t xml:space="preserve"> - 1. Способ рассуждение от частных фактов, положений к общим выводам. 2. Возбуждение электрического тока.</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Институт -</w:t>
      </w:r>
      <w:r w:rsidRPr="00526EA9">
        <w:rPr>
          <w:sz w:val="28"/>
          <w:szCs w:val="28"/>
        </w:rPr>
        <w:t xml:space="preserve"> 1. название некоторых высших учебных заведений и научных учреждений. 2. Совокупность норм права в какой-нибудь области общественных отношений. Та или иная форма общественного устройства.</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Интеллект - </w:t>
      </w:r>
      <w:r w:rsidRPr="00526EA9">
        <w:rPr>
          <w:sz w:val="28"/>
          <w:szCs w:val="28"/>
        </w:rPr>
        <w:t>мыслительная способность, умственное начало у человека.</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Интервью</w:t>
      </w:r>
      <w:r w:rsidRPr="00526EA9">
        <w:rPr>
          <w:sz w:val="28"/>
          <w:szCs w:val="28"/>
        </w:rPr>
        <w:t xml:space="preserve"> - предназначенная для печати (или передачи по радио, ТВ) беседа с каким-нибудь лицом.</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Интуиция</w:t>
      </w:r>
      <w:r w:rsidRPr="00526EA9">
        <w:rPr>
          <w:sz w:val="28"/>
          <w:szCs w:val="28"/>
        </w:rPr>
        <w:t xml:space="preserve"> - чутье, тонкое понимание, проникновение в самую суть чего-нибудь. </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Исследование</w:t>
      </w:r>
      <w:r w:rsidRPr="00526EA9">
        <w:rPr>
          <w:sz w:val="28"/>
          <w:szCs w:val="28"/>
        </w:rPr>
        <w:t xml:space="preserve"> - научный труд.</w:t>
      </w:r>
    </w:p>
    <w:p w:rsidR="00506A63" w:rsidRPr="00526EA9" w:rsidRDefault="00506A63" w:rsidP="00506A63">
      <w:pPr>
        <w:pStyle w:val="afd"/>
        <w:spacing w:before="0" w:beforeAutospacing="0" w:after="0" w:afterAutospacing="0"/>
        <w:ind w:firstLine="709"/>
        <w:jc w:val="both"/>
        <w:rPr>
          <w:sz w:val="28"/>
          <w:szCs w:val="28"/>
        </w:rPr>
      </w:pPr>
      <w:hyperlink r:id="rId21" w:tgtFrame="_blank" w:history="1">
        <w:r w:rsidRPr="00526EA9">
          <w:rPr>
            <w:rStyle w:val="afe"/>
            <w:b/>
            <w:bCs/>
            <w:color w:val="auto"/>
            <w:sz w:val="28"/>
            <w:szCs w:val="28"/>
            <w:u w:val="none"/>
          </w:rPr>
          <w:t>Инновация</w:t>
        </w:r>
      </w:hyperlink>
      <w:r w:rsidRPr="00526EA9">
        <w:rPr>
          <w:sz w:val="28"/>
          <w:szCs w:val="28"/>
        </w:rPr>
        <w:t xml:space="preserve"> - (от англ. </w:t>
      </w:r>
      <w:proofErr w:type="spellStart"/>
      <w:r w:rsidRPr="00526EA9">
        <w:rPr>
          <w:sz w:val="28"/>
          <w:szCs w:val="28"/>
        </w:rPr>
        <w:t>Innovation</w:t>
      </w:r>
      <w:proofErr w:type="spellEnd"/>
      <w:r w:rsidRPr="00526EA9">
        <w:rPr>
          <w:sz w:val="28"/>
          <w:szCs w:val="28"/>
        </w:rPr>
        <w:t>- нововведения, новация) - это изменения внутри системы, нововведение, которое осуществляется в системе за счет ее собственных ресурсов.</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Категория</w:t>
      </w:r>
      <w:r w:rsidRPr="00526EA9">
        <w:rPr>
          <w:sz w:val="28"/>
          <w:szCs w:val="28"/>
        </w:rPr>
        <w:t>- 1. Научное понятие, выражающее наиболее важные общие свойства и связи явлений действительности. 2. Группа лиц, предметов, явлений, объединенных общностью каких-нибудь признаков.</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Квалификация </w:t>
      </w:r>
      <w:r w:rsidRPr="00526EA9">
        <w:rPr>
          <w:sz w:val="28"/>
          <w:szCs w:val="28"/>
        </w:rPr>
        <w:t>- степень годности к какому-нибудь виду труда, уровень подготовленности.</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Классификация </w:t>
      </w:r>
      <w:r w:rsidRPr="00526EA9">
        <w:rPr>
          <w:sz w:val="28"/>
          <w:szCs w:val="28"/>
        </w:rPr>
        <w:t>- система, по которой что-нибудь классифицирована.</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lastRenderedPageBreak/>
        <w:t xml:space="preserve">Коллектив </w:t>
      </w:r>
      <w:r w:rsidRPr="00526EA9">
        <w:rPr>
          <w:sz w:val="28"/>
          <w:szCs w:val="28"/>
        </w:rPr>
        <w:t>- группа лиц, объединенных общей работой, общими интересами.</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Коммуникация </w:t>
      </w:r>
      <w:r w:rsidRPr="00526EA9">
        <w:rPr>
          <w:sz w:val="28"/>
          <w:szCs w:val="28"/>
        </w:rPr>
        <w:t>- путь сообщения. Сообщение, общение.</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Компонент - </w:t>
      </w:r>
      <w:r w:rsidRPr="00526EA9">
        <w:rPr>
          <w:sz w:val="28"/>
          <w:szCs w:val="28"/>
        </w:rPr>
        <w:t>составная часть чего-нибудь.</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Контроль </w:t>
      </w:r>
      <w:r w:rsidRPr="00526EA9">
        <w:rPr>
          <w:sz w:val="28"/>
          <w:szCs w:val="28"/>
        </w:rPr>
        <w:t>- проверка, а также наблюдение с целью проверки.</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Конференция </w:t>
      </w:r>
      <w:r w:rsidRPr="00526EA9">
        <w:rPr>
          <w:sz w:val="28"/>
          <w:szCs w:val="28"/>
        </w:rPr>
        <w:t>- сообщение, совещание представителей каких-нибудь государств, организаций, групп.</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Концепция </w:t>
      </w:r>
      <w:r w:rsidRPr="00526EA9">
        <w:rPr>
          <w:sz w:val="28"/>
          <w:szCs w:val="28"/>
        </w:rPr>
        <w:t>- система взглядов на что-нибудь, составная мысль.</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Координировать </w:t>
      </w:r>
      <w:r w:rsidRPr="00526EA9">
        <w:rPr>
          <w:sz w:val="28"/>
          <w:szCs w:val="28"/>
        </w:rPr>
        <w:t>- согласовывать, устанавливать, целесообразные отношения лиц какими-нибудь действиями, явлениями.</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Лекция </w:t>
      </w:r>
      <w:r w:rsidRPr="00526EA9">
        <w:rPr>
          <w:sz w:val="28"/>
          <w:szCs w:val="28"/>
        </w:rPr>
        <w:t xml:space="preserve">- устное изложение учебного предмета какой-нибудь темы, а также запись этого изложения. </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Мастерство -</w:t>
      </w:r>
      <w:r w:rsidRPr="00526EA9">
        <w:rPr>
          <w:sz w:val="28"/>
          <w:szCs w:val="28"/>
        </w:rPr>
        <w:t xml:space="preserve"> это педагогическое высокое и постоянное совершенствуемое искусство воспитания и обучения, доступное каждому педагогу, работающему по призванию и любящему детей. Педагог мастер своего дела - это специалист высокой культуры, </w:t>
      </w:r>
      <w:proofErr w:type="spellStart"/>
      <w:r w:rsidRPr="00526EA9">
        <w:rPr>
          <w:sz w:val="28"/>
          <w:szCs w:val="28"/>
        </w:rPr>
        <w:t>глубокознающий</w:t>
      </w:r>
      <w:proofErr w:type="spellEnd"/>
      <w:r w:rsidRPr="00526EA9">
        <w:rPr>
          <w:sz w:val="28"/>
          <w:szCs w:val="28"/>
        </w:rPr>
        <w:t xml:space="preserve"> свой предмет, хорошо знакомый с соответствующими отраслями науки и искусства, практически разбирающийся в вопросах общей и особенно детской психологии, в совершенстве владеющий методикой обучения и воспитания.</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Мировоззрение </w:t>
      </w:r>
      <w:r w:rsidRPr="00526EA9">
        <w:rPr>
          <w:sz w:val="28"/>
          <w:szCs w:val="28"/>
        </w:rPr>
        <w:t xml:space="preserve">- это система взглядов человека на природу, общество, труд, познание. </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Мотив </w:t>
      </w:r>
      <w:r w:rsidRPr="00526EA9">
        <w:rPr>
          <w:sz w:val="28"/>
          <w:szCs w:val="28"/>
        </w:rPr>
        <w:t>- 1. Побудительная причина, повод к какому-нибудь действию. 2. Довод в пользу чего-нибудь.</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Наблюдение - </w:t>
      </w:r>
      <w:r w:rsidRPr="00526EA9">
        <w:rPr>
          <w:sz w:val="28"/>
          <w:szCs w:val="28"/>
        </w:rPr>
        <w:t>1. Внимательно следить глазами за кем-чем-нибудь. 2. Изучать, исследовать. 3. Иметь надзор над кем-чем-нибудь.</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Навык -</w:t>
      </w:r>
      <w:r w:rsidRPr="00526EA9">
        <w:rPr>
          <w:sz w:val="28"/>
          <w:szCs w:val="28"/>
        </w:rPr>
        <w:t xml:space="preserve"> умение, созданное упражнениями, привычкой, умения, доведённые до автоматизма.</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Нравственность</w:t>
      </w:r>
      <w:r w:rsidRPr="00526EA9">
        <w:rPr>
          <w:sz w:val="28"/>
          <w:szCs w:val="28"/>
        </w:rPr>
        <w:t xml:space="preserve"> - правила, определяющие поведение, духовные и душевные качества, необходимые человеку в обществе, а также выполнение этих правил, поведение.</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Образование </w:t>
      </w:r>
      <w:r w:rsidRPr="00526EA9">
        <w:rPr>
          <w:sz w:val="28"/>
          <w:szCs w:val="28"/>
        </w:rPr>
        <w:t>- 1. Получение систематизированных знаний и навыков, обучение, просвещение. 2. Совокупность знаний, полученных в результате обучения.</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Обучение -</w:t>
      </w:r>
      <w:r w:rsidRPr="00526EA9">
        <w:rPr>
          <w:sz w:val="28"/>
          <w:szCs w:val="28"/>
        </w:rPr>
        <w:t xml:space="preserve"> Совокупность теоретических положений о какой-нибудь области явлений действительности. Обучение имеет теорему.</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Общение -</w:t>
      </w:r>
      <w:r w:rsidRPr="00526EA9">
        <w:rPr>
          <w:sz w:val="28"/>
          <w:szCs w:val="28"/>
        </w:rPr>
        <w:t xml:space="preserve"> Взаимные сношения, деловая или дружеская связь. Тесное дружеское общение с людьми.</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Общество -</w:t>
      </w:r>
      <w:r w:rsidRPr="00526EA9">
        <w:rPr>
          <w:sz w:val="28"/>
          <w:szCs w:val="28"/>
        </w:rPr>
        <w:t xml:space="preserve"> Совокупность людей, объединенных исторически обусловленных социальными формами совместной жизни и деятельности.</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Обычай </w:t>
      </w:r>
      <w:r w:rsidRPr="00526EA9">
        <w:rPr>
          <w:sz w:val="28"/>
          <w:szCs w:val="28"/>
        </w:rPr>
        <w:t>- традиционно установившиеся правила общественного поведения.</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Объект </w:t>
      </w:r>
      <w:r w:rsidRPr="00526EA9">
        <w:rPr>
          <w:sz w:val="28"/>
          <w:szCs w:val="28"/>
        </w:rPr>
        <w:t>- явление внешнего мира, которое существует вне нас.</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Ответственность </w:t>
      </w:r>
      <w:r w:rsidRPr="00526EA9">
        <w:rPr>
          <w:sz w:val="28"/>
          <w:szCs w:val="28"/>
        </w:rPr>
        <w:t xml:space="preserve">- Необходимость, обязанность отдавать кому-нибудь отчет в своих </w:t>
      </w:r>
      <w:r>
        <w:rPr>
          <w:sz w:val="28"/>
          <w:szCs w:val="28"/>
        </w:rPr>
        <w:t>поступках.</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lastRenderedPageBreak/>
        <w:t>Патриотизм -</w:t>
      </w:r>
      <w:r w:rsidRPr="00526EA9">
        <w:rPr>
          <w:sz w:val="28"/>
          <w:szCs w:val="28"/>
        </w:rPr>
        <w:t xml:space="preserve"> преданность и любовью к своему отечеству, к своему народу.</w:t>
      </w:r>
    </w:p>
    <w:p w:rsidR="00506A63"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Педагогика </w:t>
      </w:r>
      <w:r>
        <w:rPr>
          <w:sz w:val="28"/>
          <w:szCs w:val="28"/>
        </w:rPr>
        <w:t>- наука о воспитании и обучении.</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Педагогический процесс</w:t>
      </w:r>
      <w:r w:rsidRPr="00526EA9">
        <w:rPr>
          <w:sz w:val="28"/>
          <w:szCs w:val="28"/>
        </w:rPr>
        <w:t xml:space="preserve"> - (от лат</w:t>
      </w:r>
      <w:proofErr w:type="gramStart"/>
      <w:r w:rsidRPr="00526EA9">
        <w:rPr>
          <w:sz w:val="28"/>
          <w:szCs w:val="28"/>
        </w:rPr>
        <w:t>.</w:t>
      </w:r>
      <w:proofErr w:type="gramEnd"/>
      <w:r w:rsidRPr="00526EA9">
        <w:rPr>
          <w:sz w:val="28"/>
          <w:szCs w:val="28"/>
        </w:rPr>
        <w:t xml:space="preserve"> «</w:t>
      </w:r>
      <w:proofErr w:type="spellStart"/>
      <w:proofErr w:type="gramStart"/>
      <w:r w:rsidRPr="00526EA9">
        <w:rPr>
          <w:sz w:val="28"/>
          <w:szCs w:val="28"/>
        </w:rPr>
        <w:t>п</w:t>
      </w:r>
      <w:proofErr w:type="gramEnd"/>
      <w:r w:rsidRPr="00526EA9">
        <w:rPr>
          <w:sz w:val="28"/>
          <w:szCs w:val="28"/>
        </w:rPr>
        <w:t>роцессус</w:t>
      </w:r>
      <w:proofErr w:type="spellEnd"/>
      <w:r w:rsidRPr="00526EA9">
        <w:rPr>
          <w:sz w:val="28"/>
          <w:szCs w:val="28"/>
        </w:rPr>
        <w:t>» - движение вперед, «изменение»)- развивающееся взаимодействие воспитателей и воспитуемых, направленное на достижение заданной цели, и приводящее к заранее намеченному изменению состояния, преобразованию свойств и качеств воспитуемых.</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Педагогическая техника </w:t>
      </w:r>
      <w:r w:rsidRPr="00526EA9">
        <w:rPr>
          <w:sz w:val="28"/>
          <w:szCs w:val="28"/>
        </w:rPr>
        <w:t>- это комплекс знаний, умений и навыков, необходимых педагогу для того, чтобы эффективно применять на практике выбираемые им методы педагогического воздействия на отдельных воспитанников, так и на детский коллектив в целом.</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План </w:t>
      </w:r>
      <w:r w:rsidRPr="00526EA9">
        <w:rPr>
          <w:sz w:val="28"/>
          <w:szCs w:val="28"/>
        </w:rPr>
        <w:t xml:space="preserve">- заранее намеченная система </w:t>
      </w:r>
      <w:proofErr w:type="gramStart"/>
      <w:r w:rsidRPr="00526EA9">
        <w:rPr>
          <w:sz w:val="28"/>
          <w:szCs w:val="28"/>
        </w:rPr>
        <w:t>деятельности</w:t>
      </w:r>
      <w:proofErr w:type="gramEnd"/>
      <w:r w:rsidRPr="00526EA9">
        <w:rPr>
          <w:sz w:val="28"/>
          <w:szCs w:val="28"/>
        </w:rPr>
        <w:t xml:space="preserve"> предусматривающая порядок, последовательность и сроки выполнения работ.</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Планирование -</w:t>
      </w:r>
      <w:r w:rsidRPr="00526EA9">
        <w:rPr>
          <w:sz w:val="28"/>
          <w:szCs w:val="28"/>
        </w:rPr>
        <w:t xml:space="preserve"> Составлять план: включать в план </w:t>
      </w:r>
      <w:proofErr w:type="gramStart"/>
      <w:r w:rsidRPr="00526EA9">
        <w:rPr>
          <w:sz w:val="28"/>
          <w:szCs w:val="28"/>
        </w:rPr>
        <w:t>каких-нибудь</w:t>
      </w:r>
      <w:proofErr w:type="gramEnd"/>
      <w:r w:rsidRPr="00526EA9">
        <w:rPr>
          <w:sz w:val="28"/>
          <w:szCs w:val="28"/>
        </w:rPr>
        <w:t xml:space="preserve"> предполагать устройство чего-нибудь: предполагать, рассчитывать, иметь свои планы. </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Понятие -</w:t>
      </w:r>
      <w:r w:rsidRPr="00526EA9">
        <w:rPr>
          <w:sz w:val="28"/>
          <w:szCs w:val="28"/>
        </w:rPr>
        <w:t xml:space="preserve"> логически оформленная общая мысль о классе предметов, явлений идея чего-нибудь: представление, сведения о чем-нибудь, способ, уровень понимания чего-нибудь.</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Потребность - </w:t>
      </w:r>
      <w:r w:rsidRPr="00526EA9">
        <w:rPr>
          <w:sz w:val="28"/>
          <w:szCs w:val="28"/>
        </w:rPr>
        <w:t>надобность, нужда в чем-нибудь, требующая удовлетворения.</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Практика </w:t>
      </w:r>
      <w:r w:rsidRPr="00526EA9">
        <w:rPr>
          <w:sz w:val="28"/>
          <w:szCs w:val="28"/>
        </w:rPr>
        <w:t>- деятельность людей, деятельность по применению чего-нибудь в жизни опыт: приемы, навыки, обычные способы какой-нибудь работы: работа как занятие как основа опыта, умения в какой-нибудь области.</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Преподавание - </w:t>
      </w:r>
      <w:r w:rsidRPr="00526EA9">
        <w:rPr>
          <w:sz w:val="28"/>
          <w:szCs w:val="28"/>
        </w:rPr>
        <w:t>обучая, сообщать, передавать систематические сведения по какому-нибудь учебному предмету.</w:t>
      </w:r>
    </w:p>
    <w:p w:rsidR="00506A63" w:rsidRPr="00526EA9" w:rsidRDefault="00506A63" w:rsidP="00506A63">
      <w:pPr>
        <w:pStyle w:val="afd"/>
        <w:spacing w:before="0" w:beforeAutospacing="0" w:after="0" w:afterAutospacing="0"/>
        <w:ind w:firstLine="709"/>
        <w:jc w:val="both"/>
        <w:rPr>
          <w:sz w:val="28"/>
          <w:szCs w:val="28"/>
        </w:rPr>
      </w:pPr>
      <w:proofErr w:type="gramStart"/>
      <w:r w:rsidRPr="00526EA9">
        <w:rPr>
          <w:rStyle w:val="a7"/>
          <w:sz w:val="28"/>
          <w:szCs w:val="28"/>
        </w:rPr>
        <w:t>Привычка -</w:t>
      </w:r>
      <w:r w:rsidRPr="00526EA9">
        <w:rPr>
          <w:sz w:val="28"/>
          <w:szCs w:val="28"/>
        </w:rPr>
        <w:t xml:space="preserve"> поведение, образ действий, склонность, ставшее для кого-нибудь в жизни обычным, постоянным: навык, умение.</w:t>
      </w:r>
      <w:proofErr w:type="gramEnd"/>
    </w:p>
    <w:p w:rsidR="00506A63" w:rsidRDefault="00506A63" w:rsidP="00506A63">
      <w:pPr>
        <w:pStyle w:val="afd"/>
        <w:spacing w:before="0" w:beforeAutospacing="0" w:after="0" w:afterAutospacing="0"/>
        <w:ind w:firstLine="709"/>
        <w:jc w:val="both"/>
        <w:rPr>
          <w:sz w:val="28"/>
          <w:szCs w:val="28"/>
        </w:rPr>
      </w:pPr>
      <w:r w:rsidRPr="00526EA9">
        <w:rPr>
          <w:rStyle w:val="a7"/>
          <w:sz w:val="28"/>
          <w:szCs w:val="28"/>
        </w:rPr>
        <w:t>Принцип -</w:t>
      </w:r>
      <w:r w:rsidRPr="00526EA9">
        <w:rPr>
          <w:sz w:val="28"/>
          <w:szCs w:val="28"/>
        </w:rPr>
        <w:t xml:space="preserve"> основное исходное положение какой-нибудь теории, учения, мировоззрения теоретической программы: убеждения, взгляд на вещи: основная особенность в устройстве чего-нибудь.</w:t>
      </w:r>
    </w:p>
    <w:p w:rsidR="00506A63" w:rsidRPr="00526EA9" w:rsidRDefault="00506A63" w:rsidP="00506A63">
      <w:pPr>
        <w:pStyle w:val="afd"/>
        <w:spacing w:before="0" w:beforeAutospacing="0" w:after="0" w:afterAutospacing="0"/>
        <w:ind w:firstLine="709"/>
        <w:jc w:val="both"/>
        <w:rPr>
          <w:sz w:val="28"/>
          <w:szCs w:val="28"/>
        </w:rPr>
      </w:pPr>
      <w:r w:rsidRPr="00526EA9">
        <w:rPr>
          <w:b/>
          <w:bCs/>
          <w:sz w:val="28"/>
          <w:szCs w:val="28"/>
        </w:rPr>
        <w:t>Программа</w:t>
      </w:r>
      <w:r w:rsidRPr="00526EA9">
        <w:rPr>
          <w:sz w:val="28"/>
          <w:szCs w:val="28"/>
        </w:rPr>
        <w:t xml:space="preserve"> – содержание, план деятельности, работ; краткое изложение содержания учебного предмета</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Процес</w:t>
      </w:r>
      <w:proofErr w:type="gramStart"/>
      <w:r w:rsidRPr="00526EA9">
        <w:rPr>
          <w:rStyle w:val="a7"/>
          <w:sz w:val="28"/>
          <w:szCs w:val="28"/>
        </w:rPr>
        <w:t>с</w:t>
      </w:r>
      <w:r w:rsidRPr="00526EA9">
        <w:rPr>
          <w:sz w:val="28"/>
          <w:szCs w:val="28"/>
        </w:rPr>
        <w:t>-</w:t>
      </w:r>
      <w:proofErr w:type="gramEnd"/>
      <w:r w:rsidRPr="00526EA9">
        <w:rPr>
          <w:sz w:val="28"/>
          <w:szCs w:val="28"/>
        </w:rPr>
        <w:t xml:space="preserve"> (лат - «движение вперед»), ход развития какого-нибудь явления, последовательная смена состояния в развитии чего-нибудь.</w:t>
      </w:r>
    </w:p>
    <w:p w:rsidR="00506A63" w:rsidRPr="00526EA9" w:rsidRDefault="00506A63" w:rsidP="00506A63">
      <w:pPr>
        <w:pStyle w:val="afd"/>
        <w:spacing w:before="0" w:beforeAutospacing="0" w:after="0" w:afterAutospacing="0"/>
        <w:ind w:firstLine="709"/>
        <w:jc w:val="both"/>
        <w:rPr>
          <w:sz w:val="28"/>
          <w:szCs w:val="28"/>
        </w:rPr>
      </w:pPr>
      <w:proofErr w:type="gramStart"/>
      <w:r w:rsidRPr="00526EA9">
        <w:rPr>
          <w:rStyle w:val="a7"/>
          <w:sz w:val="28"/>
          <w:szCs w:val="28"/>
        </w:rPr>
        <w:t xml:space="preserve">Развитие- </w:t>
      </w:r>
      <w:r w:rsidRPr="00526EA9">
        <w:rPr>
          <w:sz w:val="28"/>
          <w:szCs w:val="28"/>
        </w:rPr>
        <w:t>1) процесс закономерного изменения, перехода из одного состояния в другое, более совершенное; переход от старого качественного состояния к новому, от краткого к сложному, от низшего к высшему. 2) степень сознательности, просвещенности, культурности.</w:t>
      </w:r>
      <w:proofErr w:type="gramEnd"/>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Результат </w:t>
      </w:r>
      <w:r w:rsidRPr="00526EA9">
        <w:rPr>
          <w:sz w:val="28"/>
          <w:szCs w:val="28"/>
        </w:rPr>
        <w:t>- 1) то, что получено в завершение какой-нибудь деятельности, культурности, работы, итог. 2) показатель мастерства (обычно спортивного).</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lastRenderedPageBreak/>
        <w:t xml:space="preserve">Реферат </w:t>
      </w:r>
      <w:r w:rsidRPr="00526EA9">
        <w:rPr>
          <w:sz w:val="28"/>
          <w:szCs w:val="28"/>
        </w:rPr>
        <w:t>- краткое изложение содержания книги, статьи, исследования, а также доклад с таким изложением.</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Руководство </w:t>
      </w:r>
      <w:r w:rsidRPr="00526EA9">
        <w:rPr>
          <w:sz w:val="28"/>
          <w:szCs w:val="28"/>
        </w:rPr>
        <w:t xml:space="preserve">- 1) руководить. 2) То, чем следует руководствоваться в работе, в деятельности. 3) Учебное пособие по какому-нибудь предмету, специальности и руководители. </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Самовоспитание </w:t>
      </w:r>
      <w:r w:rsidRPr="00526EA9">
        <w:rPr>
          <w:sz w:val="28"/>
          <w:szCs w:val="28"/>
        </w:rPr>
        <w:t>- воспитание самого себя.</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Самодеятельность</w:t>
      </w:r>
      <w:r w:rsidRPr="00526EA9">
        <w:rPr>
          <w:sz w:val="28"/>
          <w:szCs w:val="28"/>
        </w:rPr>
        <w:t>- 1. Проявление личного почина в каком-нибудь общественном деле. 2. Непрофессиональная театральная, исполнительская, художественная деятельность. 3. Самовольные.</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Самообразование - </w:t>
      </w:r>
      <w:r w:rsidRPr="00526EA9">
        <w:rPr>
          <w:sz w:val="28"/>
          <w:szCs w:val="28"/>
        </w:rPr>
        <w:t>приобретение знаний, путем самостоятельных занятий, без помощи преподавателя.</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Свойство </w:t>
      </w:r>
      <w:r w:rsidRPr="00526EA9">
        <w:rPr>
          <w:sz w:val="28"/>
          <w:szCs w:val="28"/>
        </w:rPr>
        <w:t>- качество, признак, составляющий отличительную особенность кого-чего-нибудь.</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Система </w:t>
      </w:r>
      <w:r w:rsidRPr="00526EA9">
        <w:rPr>
          <w:sz w:val="28"/>
          <w:szCs w:val="28"/>
        </w:rPr>
        <w:t>- 1. Определенный порядок в расположении и связи действий. 2. Форма организации чего-нибудь. 3. Нечто целое, представляющее собой единство закономерно расположенных и находящихся во взаимной связи частей. 4. Общественный строй, форма общественного устройства. 5. Совокупность организации, однородных по своим задачам, или учреждений, организационно объединенных в одно целое. 6. Техническое устройство, конструкция. 7. То, что стало нормальным, обычным, регулярным разговором.</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Ситуация </w:t>
      </w:r>
      <w:r w:rsidRPr="00526EA9">
        <w:rPr>
          <w:sz w:val="28"/>
          <w:szCs w:val="28"/>
        </w:rPr>
        <w:t>- совокупность обстоятельств, положение, обстановка.</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Сознание - </w:t>
      </w:r>
      <w:r w:rsidRPr="00526EA9">
        <w:rPr>
          <w:sz w:val="28"/>
          <w:szCs w:val="28"/>
        </w:rPr>
        <w:t>1. Человеческая способность к воспроизведению действительности в мышлении; психологическая деятельность, как отражение действительности. 2. Состояние человека в здравом уме и памяти, способность отдавать себе отчет в своих поступках, чувствах. 3. Мысль, чувство, ясное понимание чего-нибудь.</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Сознательность </w:t>
      </w:r>
      <w:r w:rsidRPr="00526EA9">
        <w:rPr>
          <w:sz w:val="28"/>
          <w:szCs w:val="28"/>
        </w:rPr>
        <w:t>- Умение, способность правильно разбираться в окружающей действительности, определять свое поведение.</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Соревнование </w:t>
      </w:r>
      <w:r w:rsidRPr="00526EA9">
        <w:rPr>
          <w:sz w:val="28"/>
          <w:szCs w:val="28"/>
        </w:rPr>
        <w:t>- форма деятельности (работы, игры), при которой участвующие стремятся превзойти друг друга.</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Способ </w:t>
      </w:r>
      <w:r w:rsidRPr="00526EA9">
        <w:rPr>
          <w:sz w:val="28"/>
          <w:szCs w:val="28"/>
        </w:rPr>
        <w:t>- действие или система действий, применяемое при исполнении какого-нибудь действия, какой-нибудь работы, при осуществлении чего-нибудь.</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Способность -</w:t>
      </w:r>
      <w:r w:rsidRPr="00526EA9">
        <w:rPr>
          <w:sz w:val="28"/>
          <w:szCs w:val="28"/>
        </w:rPr>
        <w:t xml:space="preserve"> 1. Природная одаренность, талантливость. 2. Умение, а также возможность производить какие-нибудь действия.</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Средство </w:t>
      </w:r>
      <w:r w:rsidRPr="00526EA9">
        <w:rPr>
          <w:sz w:val="28"/>
          <w:szCs w:val="28"/>
        </w:rPr>
        <w:t>- 1. Прием, способ действия для достижения чего-нибудь. 2. Орудие (предмет, совокупность приспособлений) для осуществления какой-нибудь деятельности. 3. Лекарство, предмет необходимый при лечении, а также предмет косметики. 4. мн. Деньги, кредиты. 5. Капитал, состояние (устар.)</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Стадия </w:t>
      </w:r>
      <w:r w:rsidRPr="00526EA9">
        <w:rPr>
          <w:sz w:val="28"/>
          <w:szCs w:val="28"/>
        </w:rPr>
        <w:t>- период, ступень в развитии чего-нибудь</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Стимул</w:t>
      </w:r>
      <w:r w:rsidRPr="00526EA9">
        <w:rPr>
          <w:sz w:val="28"/>
          <w:szCs w:val="28"/>
        </w:rPr>
        <w:t xml:space="preserve"> - побудительная причина, толчок; заинтересованность в совершении чего-нибудь.</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lastRenderedPageBreak/>
        <w:t xml:space="preserve">Структура </w:t>
      </w:r>
      <w:r w:rsidRPr="00526EA9">
        <w:rPr>
          <w:sz w:val="28"/>
          <w:szCs w:val="28"/>
        </w:rPr>
        <w:t xml:space="preserve">- (от лат </w:t>
      </w:r>
      <w:proofErr w:type="spellStart"/>
      <w:r w:rsidRPr="00526EA9">
        <w:rPr>
          <w:sz w:val="28"/>
          <w:szCs w:val="28"/>
        </w:rPr>
        <w:t>structura</w:t>
      </w:r>
      <w:proofErr w:type="spellEnd"/>
      <w:r w:rsidRPr="00526EA9">
        <w:rPr>
          <w:sz w:val="28"/>
          <w:szCs w:val="28"/>
        </w:rPr>
        <w:t>-строение) - это расположение элементов в системе. Структуру системы составляет выделенные по принятому критерию элементы, а также связи между ними.</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Сущность </w:t>
      </w:r>
      <w:r w:rsidRPr="00526EA9">
        <w:rPr>
          <w:sz w:val="28"/>
          <w:szCs w:val="28"/>
        </w:rPr>
        <w:t>- в философии: внутреннее содержание предмета, обнаруживающееся во внешних формах его существования. 2.То же, что суть.</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Субъект </w:t>
      </w:r>
      <w:r w:rsidRPr="00526EA9">
        <w:rPr>
          <w:sz w:val="28"/>
          <w:szCs w:val="28"/>
        </w:rPr>
        <w:t>- 1. В философии познающий и действующий человек, существо, противостоящее внешнему миру как объекту познания. 2. Человек как носитель каких-нибудь свойств. 3. Вообще о человеке (обычно отрицательно характеризуемом) 4. В логике: предмет суждения. 5. В грамматике: семантическое состояние.</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Творчество </w:t>
      </w:r>
      <w:r w:rsidRPr="00526EA9">
        <w:rPr>
          <w:sz w:val="28"/>
          <w:szCs w:val="28"/>
        </w:rPr>
        <w:t xml:space="preserve">- создание новых по замыслу культурных, материальных ценностей. </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Тест, тестирование -</w:t>
      </w:r>
      <w:r w:rsidRPr="00526EA9">
        <w:rPr>
          <w:sz w:val="28"/>
          <w:szCs w:val="28"/>
        </w:rPr>
        <w:t xml:space="preserve"> (</w:t>
      </w:r>
      <w:proofErr w:type="spellStart"/>
      <w:r w:rsidRPr="00526EA9">
        <w:rPr>
          <w:sz w:val="28"/>
          <w:szCs w:val="28"/>
        </w:rPr>
        <w:t>анг</w:t>
      </w:r>
      <w:proofErr w:type="spellEnd"/>
      <w:r>
        <w:rPr>
          <w:sz w:val="28"/>
          <w:szCs w:val="28"/>
        </w:rPr>
        <w:t xml:space="preserve">. </w:t>
      </w:r>
      <w:proofErr w:type="gramStart"/>
      <w:r w:rsidRPr="00526EA9">
        <w:rPr>
          <w:sz w:val="28"/>
          <w:szCs w:val="28"/>
        </w:rPr>
        <w:t>-з</w:t>
      </w:r>
      <w:proofErr w:type="gramEnd"/>
      <w:r w:rsidRPr="00526EA9">
        <w:rPr>
          <w:sz w:val="28"/>
          <w:szCs w:val="28"/>
        </w:rPr>
        <w:t xml:space="preserve">адача, испытание). Целенаправленное, одинаковое для всех испытуемых обследование, условиях, позволяющие объективно измерять изучаемые характеристики педагогического процесса. </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Техника - </w:t>
      </w:r>
      <w:r w:rsidRPr="00526EA9">
        <w:rPr>
          <w:sz w:val="28"/>
          <w:szCs w:val="28"/>
        </w:rPr>
        <w:t>1.совокупность сре</w:t>
      </w:r>
      <w:proofErr w:type="gramStart"/>
      <w:r w:rsidRPr="00526EA9">
        <w:rPr>
          <w:sz w:val="28"/>
          <w:szCs w:val="28"/>
        </w:rPr>
        <w:t>дств тр</w:t>
      </w:r>
      <w:proofErr w:type="gramEnd"/>
      <w:r w:rsidRPr="00526EA9">
        <w:rPr>
          <w:sz w:val="28"/>
          <w:szCs w:val="28"/>
        </w:rPr>
        <w:t>уда</w:t>
      </w:r>
      <w:r w:rsidRPr="00526EA9">
        <w:rPr>
          <w:rStyle w:val="a7"/>
          <w:sz w:val="28"/>
          <w:szCs w:val="28"/>
        </w:rPr>
        <w:t xml:space="preserve">, </w:t>
      </w:r>
      <w:r w:rsidRPr="00526EA9">
        <w:rPr>
          <w:sz w:val="28"/>
          <w:szCs w:val="28"/>
        </w:rPr>
        <w:t xml:space="preserve">знаний и деятельности, служащих для создания материальных ценностей. Передовая т. Овладеть т. 2. Совокупность приемов, применяемых в каком-нибудь деле, мастерстве. Музыкальная </w:t>
      </w:r>
      <w:proofErr w:type="gramStart"/>
      <w:r w:rsidRPr="00526EA9">
        <w:rPr>
          <w:sz w:val="28"/>
          <w:szCs w:val="28"/>
        </w:rPr>
        <w:t>т</w:t>
      </w:r>
      <w:proofErr w:type="gramEnd"/>
      <w:r w:rsidRPr="00526EA9">
        <w:rPr>
          <w:sz w:val="28"/>
          <w:szCs w:val="28"/>
        </w:rPr>
        <w:t xml:space="preserve">. </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Технология </w:t>
      </w:r>
      <w:r w:rsidRPr="00526EA9">
        <w:rPr>
          <w:sz w:val="28"/>
          <w:szCs w:val="28"/>
        </w:rPr>
        <w:t xml:space="preserve">- Совокупность производственных процессов в определенной отрасли производства, а также научное описание способов производства. </w:t>
      </w:r>
    </w:p>
    <w:p w:rsidR="00506A63" w:rsidRDefault="00506A63" w:rsidP="00506A63">
      <w:pPr>
        <w:pStyle w:val="afd"/>
        <w:spacing w:before="0" w:beforeAutospacing="0" w:after="0" w:afterAutospacing="0"/>
        <w:ind w:firstLine="709"/>
        <w:jc w:val="both"/>
        <w:rPr>
          <w:sz w:val="28"/>
          <w:szCs w:val="28"/>
        </w:rPr>
      </w:pPr>
      <w:proofErr w:type="gramStart"/>
      <w:r w:rsidRPr="00526EA9">
        <w:rPr>
          <w:rStyle w:val="a7"/>
          <w:sz w:val="28"/>
          <w:szCs w:val="28"/>
        </w:rPr>
        <w:t>Традиция</w:t>
      </w:r>
      <w:r w:rsidRPr="00526EA9">
        <w:rPr>
          <w:sz w:val="28"/>
          <w:szCs w:val="28"/>
        </w:rPr>
        <w:t xml:space="preserve"> - 1.То, что перешло от одного поколения к другому, что унаследовано от предшествующих поколений (напр., идей, взгляды, вкусы, образ действий, обычай и т.п.)</w:t>
      </w:r>
      <w:proofErr w:type="gramEnd"/>
      <w:r w:rsidRPr="00526EA9">
        <w:rPr>
          <w:sz w:val="28"/>
          <w:szCs w:val="28"/>
        </w:rPr>
        <w:t xml:space="preserve"> Воинские традиции. 2. Обычай, установившийся порядок в поведении, в быту традиции встреч нового года. Войти в традицию стать традиционным.</w:t>
      </w:r>
    </w:p>
    <w:p w:rsidR="00506A63" w:rsidRPr="00526EA9" w:rsidRDefault="00506A63" w:rsidP="00506A63">
      <w:pPr>
        <w:pStyle w:val="afd"/>
        <w:spacing w:before="0" w:beforeAutospacing="0" w:after="0" w:afterAutospacing="0"/>
        <w:ind w:firstLine="709"/>
        <w:jc w:val="both"/>
        <w:rPr>
          <w:sz w:val="28"/>
          <w:szCs w:val="28"/>
        </w:rPr>
      </w:pPr>
      <w:r w:rsidRPr="00526EA9">
        <w:rPr>
          <w:b/>
          <w:bCs/>
          <w:sz w:val="28"/>
          <w:szCs w:val="28"/>
        </w:rPr>
        <w:t>Умение</w:t>
      </w:r>
      <w:r w:rsidRPr="00526EA9">
        <w:rPr>
          <w:sz w:val="28"/>
          <w:szCs w:val="28"/>
        </w:rPr>
        <w:t xml:space="preserve"> – освоенный учащимися способ выполнения определенных знаний и навыков, сформированный путем регулярных упражнений и обеспечивающий выполнения различного рода двигательных, сенсорных или умственных действий в привычных и новых условиях</w:t>
      </w:r>
    </w:p>
    <w:p w:rsidR="00506A63" w:rsidRPr="00526EA9" w:rsidRDefault="00506A63" w:rsidP="00506A63">
      <w:pPr>
        <w:pStyle w:val="afd"/>
        <w:spacing w:before="0" w:beforeAutospacing="0" w:after="0" w:afterAutospacing="0"/>
        <w:ind w:firstLine="709"/>
        <w:jc w:val="both"/>
        <w:rPr>
          <w:sz w:val="28"/>
          <w:szCs w:val="28"/>
        </w:rPr>
      </w:pPr>
      <w:r w:rsidRPr="00526EA9">
        <w:rPr>
          <w:b/>
          <w:bCs/>
          <w:sz w:val="28"/>
          <w:szCs w:val="28"/>
        </w:rPr>
        <w:t>Университет</w:t>
      </w:r>
      <w:r w:rsidRPr="00526EA9">
        <w:rPr>
          <w:sz w:val="28"/>
          <w:szCs w:val="28"/>
        </w:rPr>
        <w:t>  –  высшее  учебное  заведение,  которое  реализует  образовательные программы высшего и послевузовского профессионального образования по широкому спектру направлений подготовки (специальностей)</w:t>
      </w:r>
    </w:p>
    <w:p w:rsidR="00506A63" w:rsidRPr="00526EA9" w:rsidRDefault="00506A63" w:rsidP="00506A63">
      <w:pPr>
        <w:pStyle w:val="afd"/>
        <w:spacing w:before="0" w:beforeAutospacing="0" w:after="0" w:afterAutospacing="0"/>
        <w:ind w:firstLine="709"/>
        <w:jc w:val="both"/>
        <w:rPr>
          <w:sz w:val="28"/>
          <w:szCs w:val="28"/>
        </w:rPr>
      </w:pPr>
      <w:r w:rsidRPr="00526EA9">
        <w:rPr>
          <w:b/>
          <w:bCs/>
          <w:sz w:val="28"/>
          <w:szCs w:val="28"/>
        </w:rPr>
        <w:t>Учебник</w:t>
      </w:r>
      <w:r w:rsidRPr="00526EA9">
        <w:rPr>
          <w:sz w:val="28"/>
          <w:szCs w:val="28"/>
        </w:rPr>
        <w:t>  –  книга  для  обучения  школьников,  содержащая  определенным образом отобранный и систематизированный материал для изучения на том или ином этапе обучения, адекватный уровню образовательной подготовки учащихся, их возрастным возможностям</w:t>
      </w:r>
      <w:r>
        <w:rPr>
          <w:sz w:val="28"/>
          <w:szCs w:val="28"/>
        </w:rPr>
        <w:t>.</w:t>
      </w:r>
    </w:p>
    <w:p w:rsidR="00506A63" w:rsidRPr="00526EA9" w:rsidRDefault="00506A63" w:rsidP="00506A63">
      <w:pPr>
        <w:pStyle w:val="afd"/>
        <w:spacing w:before="0" w:beforeAutospacing="0" w:after="0" w:afterAutospacing="0"/>
        <w:ind w:firstLine="709"/>
        <w:jc w:val="both"/>
        <w:rPr>
          <w:sz w:val="28"/>
          <w:szCs w:val="28"/>
        </w:rPr>
      </w:pPr>
      <w:r w:rsidRPr="00526EA9">
        <w:rPr>
          <w:b/>
          <w:bCs/>
          <w:sz w:val="28"/>
          <w:szCs w:val="28"/>
        </w:rPr>
        <w:t>Учебный</w:t>
      </w:r>
      <w:r w:rsidRPr="00526EA9">
        <w:rPr>
          <w:sz w:val="28"/>
          <w:szCs w:val="28"/>
        </w:rPr>
        <w:t xml:space="preserve">  </w:t>
      </w:r>
      <w:r w:rsidRPr="00526EA9">
        <w:rPr>
          <w:b/>
          <w:sz w:val="28"/>
          <w:szCs w:val="28"/>
        </w:rPr>
        <w:t>план</w:t>
      </w:r>
      <w:r w:rsidRPr="00526EA9">
        <w:rPr>
          <w:sz w:val="28"/>
          <w:szCs w:val="28"/>
        </w:rPr>
        <w:t>  общеобразовательного  учреждения  –  документ,  включающий собственно учебный план и рабочий учебный план и составленный с соблюдением нормативов базисного учебного плана</w:t>
      </w:r>
      <w:r>
        <w:rPr>
          <w:sz w:val="28"/>
          <w:szCs w:val="28"/>
        </w:rPr>
        <w:t>.</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lastRenderedPageBreak/>
        <w:t xml:space="preserve">Характер </w:t>
      </w:r>
      <w:r w:rsidRPr="00526EA9">
        <w:rPr>
          <w:sz w:val="28"/>
          <w:szCs w:val="28"/>
        </w:rPr>
        <w:t xml:space="preserve">- 1. Совокупность всех психических, духовных свойств человека, обнаруживающихся в его поведении. Сильный характер. Волевой характер, Твердый характер, Смирный характер, Выдержать характер (сохранить твердость, не уступить в чем-нибудь.) В характере чьем-нибудь (свойственно кому-нибудь) Человек с характером (с твердым характером) Человек без характера (слабоватый). Сильные характеры (также перен. люди сильным характером). 2. Отличительные свойства, особенность, качество чего-нибудь: затяжной характер болезни. Беседа носила деловой характер. </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Характеристика -</w:t>
      </w:r>
      <w:r w:rsidRPr="00526EA9">
        <w:rPr>
          <w:sz w:val="28"/>
          <w:szCs w:val="28"/>
        </w:rPr>
        <w:t xml:space="preserve"> 1. Описание характерных отличительных качеств, свойств, черт кого-чего-нибудь. Дать блестящую характеристику ученику, характеристика эпохи. 2. Официальный документ с отзывом о служебной, общественной деятельности кого-нибудь. Характеристика с места работы. </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Цель </w:t>
      </w:r>
      <w:r w:rsidRPr="00526EA9">
        <w:rPr>
          <w:sz w:val="28"/>
          <w:szCs w:val="28"/>
        </w:rPr>
        <w:t>- 1. Место, в которое надо попасть при стрельбе или метании. Попасть в цель самолеты вышли на цель. 2. То, к чему стремится, что нужно осуществить, ставить себе что-нибудь целью. Благородная цель, Достичь цели. Иметь целью что-нибудь. В целях 1) Чего</w:t>
      </w:r>
      <w:proofErr w:type="gramStart"/>
      <w:r w:rsidRPr="00526EA9">
        <w:rPr>
          <w:sz w:val="28"/>
          <w:szCs w:val="28"/>
        </w:rPr>
        <w:t xml:space="preserve"> И</w:t>
      </w:r>
      <w:proofErr w:type="gramEnd"/>
      <w:r w:rsidRPr="00526EA9">
        <w:rPr>
          <w:sz w:val="28"/>
          <w:szCs w:val="28"/>
        </w:rPr>
        <w:t xml:space="preserve"> с неопр., предлог то же, что с целью. Ударил в целях самозащиты. 2) Имея целью что-н. В каких-то непонятных целях всем быть на местах. </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Школа - </w:t>
      </w:r>
      <w:r w:rsidRPr="00526EA9">
        <w:rPr>
          <w:sz w:val="28"/>
          <w:szCs w:val="28"/>
        </w:rPr>
        <w:t xml:space="preserve">1.Учебное заведение (преимущ. о низшем и среднем). Здание школы: </w:t>
      </w:r>
      <w:proofErr w:type="gramStart"/>
      <w:r w:rsidRPr="00526EA9">
        <w:rPr>
          <w:sz w:val="28"/>
          <w:szCs w:val="28"/>
        </w:rPr>
        <w:t>Сельская</w:t>
      </w:r>
      <w:proofErr w:type="gramEnd"/>
      <w:r w:rsidRPr="00526EA9">
        <w:rPr>
          <w:sz w:val="28"/>
          <w:szCs w:val="28"/>
        </w:rPr>
        <w:t xml:space="preserve"> ш., ш рабочей молодежи, музыкальная Ш., ш-интернат. Высшая школа (о высших учебных заведениях). 2. Перен. выучка, достигнутый в чем-нибудь, опыт. Пройти хорошую школу в армии. Школа жизни. 3. Направление в области науки, искусства и т.п. Создать свою школу в науке. </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Экскурсия - </w:t>
      </w:r>
      <w:r w:rsidRPr="00526EA9">
        <w:rPr>
          <w:sz w:val="28"/>
          <w:szCs w:val="28"/>
        </w:rPr>
        <w:t>1.Поездка (коллективная или индивидуальная) куда-нибудь, посещение чего-нибудь с образовательной или увеселительной целью, э. в музей, поехать на экскурсию куда-нибудь. 2. Группа участников такой поездки, посещение, приехала э.</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Эксперимент - </w:t>
      </w:r>
      <w:r w:rsidRPr="00526EA9">
        <w:rPr>
          <w:sz w:val="28"/>
          <w:szCs w:val="28"/>
        </w:rPr>
        <w:t xml:space="preserve">1.Научный опыт. Химический э. 2. Вообще-опыт, попытка сделать, предпринять что-н. смелый э., рискованный эксперимент. </w:t>
      </w:r>
    </w:p>
    <w:p w:rsidR="00506A63" w:rsidRPr="00526EA9" w:rsidRDefault="00506A63" w:rsidP="00506A63">
      <w:pPr>
        <w:pStyle w:val="afd"/>
        <w:spacing w:before="0" w:beforeAutospacing="0" w:after="0" w:afterAutospacing="0"/>
        <w:ind w:firstLine="709"/>
        <w:jc w:val="both"/>
        <w:rPr>
          <w:sz w:val="28"/>
          <w:szCs w:val="28"/>
        </w:rPr>
      </w:pPr>
      <w:r w:rsidRPr="00526EA9">
        <w:rPr>
          <w:sz w:val="28"/>
          <w:szCs w:val="28"/>
        </w:rPr>
        <w:t> </w:t>
      </w:r>
    </w:p>
    <w:p w:rsidR="00506A63" w:rsidRPr="00526EA9" w:rsidRDefault="00506A63" w:rsidP="00506A63">
      <w:pPr>
        <w:pStyle w:val="afd"/>
        <w:spacing w:before="0" w:beforeAutospacing="0" w:after="0" w:afterAutospacing="0"/>
        <w:ind w:firstLine="709"/>
        <w:jc w:val="both"/>
        <w:rPr>
          <w:sz w:val="28"/>
          <w:szCs w:val="28"/>
        </w:rPr>
      </w:pPr>
      <w:r w:rsidRPr="00526EA9">
        <w:rPr>
          <w:rStyle w:val="a7"/>
          <w:sz w:val="28"/>
          <w:szCs w:val="28"/>
        </w:rPr>
        <w:t xml:space="preserve"> (</w:t>
      </w:r>
      <w:hyperlink r:id="rId22" w:tgtFrame="_blank" w:history="1">
        <w:r w:rsidRPr="00526EA9">
          <w:rPr>
            <w:rStyle w:val="afe"/>
            <w:b/>
            <w:bCs/>
            <w:color w:val="auto"/>
            <w:sz w:val="28"/>
            <w:szCs w:val="28"/>
          </w:rPr>
          <w:t>www.superinf.ru</w:t>
        </w:r>
      </w:hyperlink>
      <w:r w:rsidRPr="00526EA9">
        <w:rPr>
          <w:rStyle w:val="a7"/>
          <w:sz w:val="28"/>
          <w:szCs w:val="28"/>
        </w:rPr>
        <w:t xml:space="preserve">) </w:t>
      </w:r>
    </w:p>
    <w:p w:rsidR="00506A63" w:rsidRDefault="00506A63" w:rsidP="00506A63">
      <w:pPr>
        <w:widowControl w:val="0"/>
        <w:shd w:val="clear" w:color="auto" w:fill="FFFFFF"/>
        <w:tabs>
          <w:tab w:val="left" w:pos="709"/>
          <w:tab w:val="left" w:pos="1134"/>
        </w:tabs>
        <w:autoSpaceDE w:val="0"/>
        <w:autoSpaceDN w:val="0"/>
        <w:adjustRightInd w:val="0"/>
        <w:jc w:val="both"/>
      </w:pPr>
    </w:p>
    <w:p w:rsidR="00C307D7" w:rsidRDefault="00C307D7"/>
    <w:sectPr w:rsidR="00C307D7" w:rsidSect="00506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F261D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3">
    <w:nsid w:val="00000003"/>
    <w:multiLevelType w:val="multilevel"/>
    <w:tmpl w:val="F4389672"/>
    <w:name w:val="WW8Num3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4"/>
    <w:multiLevelType w:val="singleLevel"/>
    <w:tmpl w:val="00000004"/>
    <w:name w:val="WW8Num36"/>
    <w:lvl w:ilvl="0">
      <w:start w:val="1"/>
      <w:numFmt w:val="decimal"/>
      <w:lvlText w:val="%1."/>
      <w:lvlJc w:val="left"/>
      <w:pPr>
        <w:tabs>
          <w:tab w:val="num" w:pos="360"/>
        </w:tabs>
        <w:ind w:left="360" w:hanging="360"/>
      </w:pPr>
    </w:lvl>
  </w:abstractNum>
  <w:abstractNum w:abstractNumId="5">
    <w:nsid w:val="00000006"/>
    <w:multiLevelType w:val="singleLevel"/>
    <w:tmpl w:val="00000006"/>
    <w:name w:val="WW8Num44"/>
    <w:lvl w:ilvl="0">
      <w:start w:val="1"/>
      <w:numFmt w:val="bullet"/>
      <w:lvlText w:val=""/>
      <w:lvlJc w:val="left"/>
      <w:pPr>
        <w:tabs>
          <w:tab w:val="num" w:pos="720"/>
        </w:tabs>
        <w:ind w:left="720" w:hanging="360"/>
      </w:pPr>
      <w:rPr>
        <w:rFonts w:ascii="Symbol" w:hAnsi="Symbol"/>
      </w:rPr>
    </w:lvl>
  </w:abstractNum>
  <w:abstractNum w:abstractNumId="6">
    <w:nsid w:val="04160065"/>
    <w:multiLevelType w:val="hybridMultilevel"/>
    <w:tmpl w:val="93047902"/>
    <w:lvl w:ilvl="0" w:tplc="9AD8BAA6">
      <w:start w:val="1"/>
      <w:numFmt w:val="bullet"/>
      <w:lvlText w:val="­"/>
      <w:lvlJc w:val="left"/>
      <w:pPr>
        <w:tabs>
          <w:tab w:val="num" w:pos="930"/>
        </w:tabs>
        <w:ind w:firstLine="570"/>
      </w:pPr>
      <w:rPr>
        <w:rFonts w:ascii="TimesDL" w:eastAsia="Times New Roman" w:hAnsi="TimesDL" w:hint="default"/>
        <w:color w:val="000000"/>
        <w:w w:val="10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nsid w:val="060B0CBF"/>
    <w:multiLevelType w:val="singleLevel"/>
    <w:tmpl w:val="28F48A44"/>
    <w:lvl w:ilvl="0">
      <w:start w:val="1"/>
      <w:numFmt w:val="decimal"/>
      <w:lvlText w:val="%1."/>
      <w:legacy w:legacy="1" w:legacySpace="0" w:legacyIndent="226"/>
      <w:lvlJc w:val="left"/>
      <w:rPr>
        <w:rFonts w:ascii="Times New Roman" w:hAnsi="Times New Roman" w:cs="Times New Roman" w:hint="default"/>
      </w:rPr>
    </w:lvl>
  </w:abstractNum>
  <w:abstractNum w:abstractNumId="8">
    <w:nsid w:val="0B1E2A5D"/>
    <w:multiLevelType w:val="hybridMultilevel"/>
    <w:tmpl w:val="DB98F788"/>
    <w:lvl w:ilvl="0" w:tplc="F7006CFE">
      <w:start w:val="1"/>
      <w:numFmt w:val="decimal"/>
      <w:lvlText w:val="%1."/>
      <w:lvlJc w:val="left"/>
      <w:pPr>
        <w:ind w:left="1495"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9">
    <w:nsid w:val="0B8814EF"/>
    <w:multiLevelType w:val="hybridMultilevel"/>
    <w:tmpl w:val="120A65C0"/>
    <w:lvl w:ilvl="0" w:tplc="4206737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C3B523E"/>
    <w:multiLevelType w:val="hybridMultilevel"/>
    <w:tmpl w:val="D0607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3E65E2"/>
    <w:multiLevelType w:val="singleLevel"/>
    <w:tmpl w:val="A8402994"/>
    <w:lvl w:ilvl="0">
      <w:start w:val="1"/>
      <w:numFmt w:val="decimal"/>
      <w:lvlText w:val="%1."/>
      <w:legacy w:legacy="1" w:legacySpace="0" w:legacyIndent="213"/>
      <w:lvlJc w:val="left"/>
      <w:rPr>
        <w:rFonts w:ascii="Times New Roman" w:hAnsi="Times New Roman" w:cs="Times New Roman" w:hint="default"/>
      </w:rPr>
    </w:lvl>
  </w:abstractNum>
  <w:abstractNum w:abstractNumId="12">
    <w:nsid w:val="0F7A0118"/>
    <w:multiLevelType w:val="singleLevel"/>
    <w:tmpl w:val="4DE0190E"/>
    <w:lvl w:ilvl="0">
      <w:start w:val="1"/>
      <w:numFmt w:val="decimal"/>
      <w:lvlText w:val="%1."/>
      <w:legacy w:legacy="1" w:legacySpace="0" w:legacyIndent="209"/>
      <w:lvlJc w:val="left"/>
      <w:rPr>
        <w:rFonts w:ascii="Times New Roman" w:hAnsi="Times New Roman" w:cs="Times New Roman" w:hint="default"/>
      </w:rPr>
    </w:lvl>
  </w:abstractNum>
  <w:abstractNum w:abstractNumId="13">
    <w:nsid w:val="1152229A"/>
    <w:multiLevelType w:val="hybridMultilevel"/>
    <w:tmpl w:val="694E6830"/>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4">
    <w:nsid w:val="148558EB"/>
    <w:multiLevelType w:val="hybridMultilevel"/>
    <w:tmpl w:val="86C85160"/>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A818FC"/>
    <w:multiLevelType w:val="singleLevel"/>
    <w:tmpl w:val="4210E81C"/>
    <w:lvl w:ilvl="0">
      <w:start w:val="1"/>
      <w:numFmt w:val="decimal"/>
      <w:lvlText w:val="%1."/>
      <w:legacy w:legacy="1" w:legacySpace="0" w:legacyIndent="206"/>
      <w:lvlJc w:val="left"/>
      <w:rPr>
        <w:rFonts w:ascii="Times New Roman" w:hAnsi="Times New Roman" w:cs="Times New Roman" w:hint="default"/>
      </w:rPr>
    </w:lvl>
  </w:abstractNum>
  <w:abstractNum w:abstractNumId="16">
    <w:nsid w:val="165561BD"/>
    <w:multiLevelType w:val="hybridMultilevel"/>
    <w:tmpl w:val="57B65B9C"/>
    <w:lvl w:ilvl="0" w:tplc="B5F8894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19C41BF9"/>
    <w:multiLevelType w:val="hybridMultilevel"/>
    <w:tmpl w:val="9170EF80"/>
    <w:lvl w:ilvl="0" w:tplc="60D2B75E">
      <w:start w:val="1"/>
      <w:numFmt w:val="bullet"/>
      <w:lvlText w:val="­"/>
      <w:lvlJc w:val="left"/>
      <w:pPr>
        <w:tabs>
          <w:tab w:val="num" w:pos="930"/>
        </w:tabs>
        <w:ind w:firstLine="570"/>
      </w:pPr>
      <w:rPr>
        <w:rFonts w:ascii="TimesDL" w:eastAsia="Times New Roman" w:hAnsi="TimesDL" w:hint="default"/>
        <w:color w:val="000000"/>
        <w:w w:val="10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9DD6321"/>
    <w:multiLevelType w:val="singleLevel"/>
    <w:tmpl w:val="69B6065E"/>
    <w:lvl w:ilvl="0">
      <w:start w:val="12"/>
      <w:numFmt w:val="decimal"/>
      <w:lvlText w:val="%1."/>
      <w:legacy w:legacy="1" w:legacySpace="0" w:legacyIndent="371"/>
      <w:lvlJc w:val="left"/>
      <w:rPr>
        <w:rFonts w:ascii="Times New Roman" w:hAnsi="Times New Roman" w:cs="Times New Roman" w:hint="default"/>
      </w:rPr>
    </w:lvl>
  </w:abstractNum>
  <w:abstractNum w:abstractNumId="19">
    <w:nsid w:val="1A920AE0"/>
    <w:multiLevelType w:val="hybridMultilevel"/>
    <w:tmpl w:val="35F0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17747A"/>
    <w:multiLevelType w:val="hybridMultilevel"/>
    <w:tmpl w:val="F22E774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D12A12"/>
    <w:multiLevelType w:val="hybridMultilevel"/>
    <w:tmpl w:val="DB98F788"/>
    <w:lvl w:ilvl="0" w:tplc="F7006CFE">
      <w:start w:val="1"/>
      <w:numFmt w:val="decimal"/>
      <w:lvlText w:val="%1."/>
      <w:lvlJc w:val="left"/>
      <w:pPr>
        <w:ind w:left="1495"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1E071BD8"/>
    <w:multiLevelType w:val="hybridMultilevel"/>
    <w:tmpl w:val="B978A1F2"/>
    <w:lvl w:ilvl="0" w:tplc="82D8F890">
      <w:start w:val="1"/>
      <w:numFmt w:val="bullet"/>
      <w:lvlText w:val="­"/>
      <w:lvlJc w:val="left"/>
      <w:pPr>
        <w:tabs>
          <w:tab w:val="num" w:pos="930"/>
        </w:tabs>
        <w:ind w:firstLine="570"/>
      </w:pPr>
      <w:rPr>
        <w:rFonts w:ascii="TimesDL" w:eastAsia="Times New Roman" w:hAnsi="TimesDL" w:hint="default"/>
        <w:color w:val="000000"/>
        <w:w w:val="10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25597429"/>
    <w:multiLevelType w:val="singleLevel"/>
    <w:tmpl w:val="1D8611AC"/>
    <w:lvl w:ilvl="0">
      <w:start w:val="1"/>
      <w:numFmt w:val="decimal"/>
      <w:lvlText w:val="%1."/>
      <w:legacy w:legacy="1" w:legacySpace="0" w:legacyIndent="414"/>
      <w:lvlJc w:val="left"/>
      <w:rPr>
        <w:rFonts w:ascii="Times New Roman" w:hAnsi="Times New Roman" w:cs="Times New Roman" w:hint="default"/>
      </w:rPr>
    </w:lvl>
  </w:abstractNum>
  <w:abstractNum w:abstractNumId="24">
    <w:nsid w:val="2E61036A"/>
    <w:multiLevelType w:val="hybridMultilevel"/>
    <w:tmpl w:val="6F824512"/>
    <w:lvl w:ilvl="0" w:tplc="8B56C886">
      <w:start w:val="3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2995F45"/>
    <w:multiLevelType w:val="hybridMultilevel"/>
    <w:tmpl w:val="9162D910"/>
    <w:lvl w:ilvl="0" w:tplc="8C2A9E8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C30DAA"/>
    <w:multiLevelType w:val="hybridMultilevel"/>
    <w:tmpl w:val="88EC3EE4"/>
    <w:lvl w:ilvl="0" w:tplc="B5306A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395660EA"/>
    <w:multiLevelType w:val="hybridMultilevel"/>
    <w:tmpl w:val="CF129A30"/>
    <w:lvl w:ilvl="0" w:tplc="78C0CF7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55C1541"/>
    <w:multiLevelType w:val="hybridMultilevel"/>
    <w:tmpl w:val="8466AA04"/>
    <w:lvl w:ilvl="0" w:tplc="E1228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5D37523"/>
    <w:multiLevelType w:val="hybridMultilevel"/>
    <w:tmpl w:val="87CCFE94"/>
    <w:lvl w:ilvl="0" w:tplc="C2EA0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B065C3"/>
    <w:multiLevelType w:val="multilevel"/>
    <w:tmpl w:val="8A0A1DC8"/>
    <w:lvl w:ilvl="0">
      <w:start w:val="5"/>
      <w:numFmt w:val="decimal"/>
      <w:lvlText w:val="%1."/>
      <w:legacy w:legacy="1" w:legacySpace="0" w:legacyIndent="212"/>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1B0131E"/>
    <w:multiLevelType w:val="hybridMultilevel"/>
    <w:tmpl w:val="938E3360"/>
    <w:lvl w:ilvl="0" w:tplc="7A626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5E7826"/>
    <w:multiLevelType w:val="singleLevel"/>
    <w:tmpl w:val="466C1BF6"/>
    <w:lvl w:ilvl="0">
      <w:start w:val="1"/>
      <w:numFmt w:val="decimal"/>
      <w:lvlText w:val="%1."/>
      <w:legacy w:legacy="1" w:legacySpace="0" w:legacyIndent="212"/>
      <w:lvlJc w:val="left"/>
      <w:rPr>
        <w:rFonts w:ascii="Times New Roman" w:hAnsi="Times New Roman" w:cs="Times New Roman" w:hint="default"/>
      </w:rPr>
    </w:lvl>
  </w:abstractNum>
  <w:abstractNum w:abstractNumId="33">
    <w:nsid w:val="608C2DA0"/>
    <w:multiLevelType w:val="hybridMultilevel"/>
    <w:tmpl w:val="BDFC06B4"/>
    <w:lvl w:ilvl="0" w:tplc="0E0087A8">
      <w:start w:val="2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12F1AA5"/>
    <w:multiLevelType w:val="hybridMultilevel"/>
    <w:tmpl w:val="6EB24206"/>
    <w:lvl w:ilvl="0" w:tplc="2768316C">
      <w:start w:val="10"/>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051134"/>
    <w:multiLevelType w:val="hybridMultilevel"/>
    <w:tmpl w:val="D74E59F4"/>
    <w:lvl w:ilvl="0" w:tplc="267CA51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830550A"/>
    <w:multiLevelType w:val="hybridMultilevel"/>
    <w:tmpl w:val="DB98F788"/>
    <w:lvl w:ilvl="0" w:tplc="F7006CFE">
      <w:start w:val="1"/>
      <w:numFmt w:val="decimal"/>
      <w:lvlText w:val="%1."/>
      <w:lvlJc w:val="left"/>
      <w:pPr>
        <w:ind w:left="1495"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7">
    <w:nsid w:val="6E3417B0"/>
    <w:multiLevelType w:val="hybridMultilevel"/>
    <w:tmpl w:val="E4588688"/>
    <w:lvl w:ilvl="0" w:tplc="22E076C4">
      <w:start w:val="1"/>
      <w:numFmt w:val="bullet"/>
      <w:pStyle w:val="2"/>
      <w:lvlText w:val="­"/>
      <w:lvlJc w:val="left"/>
      <w:pPr>
        <w:tabs>
          <w:tab w:val="num" w:pos="930"/>
        </w:tabs>
        <w:ind w:firstLine="570"/>
      </w:pPr>
      <w:rPr>
        <w:rFonts w:ascii="TimesDL" w:eastAsia="Times New Roman" w:hAnsi="TimesDL" w:hint="default"/>
        <w:color w:val="000000"/>
        <w:w w:val="10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8">
    <w:nsid w:val="72D659D1"/>
    <w:multiLevelType w:val="hybridMultilevel"/>
    <w:tmpl w:val="31A0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B4089E"/>
    <w:multiLevelType w:val="singleLevel"/>
    <w:tmpl w:val="6C2C5DCE"/>
    <w:lvl w:ilvl="0">
      <w:start w:val="1"/>
      <w:numFmt w:val="decimal"/>
      <w:lvlText w:val="%1."/>
      <w:legacy w:legacy="1" w:legacySpace="0" w:legacyIndent="270"/>
      <w:lvlJc w:val="left"/>
      <w:rPr>
        <w:rFonts w:ascii="Times New Roman" w:hAnsi="Times New Roman" w:cs="Times New Roman" w:hint="default"/>
      </w:rPr>
    </w:lvl>
  </w:abstractNum>
  <w:abstractNum w:abstractNumId="40">
    <w:nsid w:val="7DE93691"/>
    <w:multiLevelType w:val="hybridMultilevel"/>
    <w:tmpl w:val="4E1C1856"/>
    <w:lvl w:ilvl="0" w:tplc="F7006CF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
  </w:num>
  <w:num w:numId="2">
    <w:abstractNumId w:val="2"/>
  </w:num>
  <w:num w:numId="3">
    <w:abstractNumId w:val="5"/>
  </w:num>
  <w:num w:numId="4">
    <w:abstractNumId w:val="3"/>
  </w:num>
  <w:num w:numId="5">
    <w:abstractNumId w:val="4"/>
  </w:num>
  <w:num w:numId="6">
    <w:abstractNumId w:val="22"/>
  </w:num>
  <w:num w:numId="7">
    <w:abstractNumId w:val="17"/>
  </w:num>
  <w:num w:numId="8">
    <w:abstractNumId w:val="6"/>
  </w:num>
  <w:num w:numId="9">
    <w:abstractNumId w:val="37"/>
  </w:num>
  <w:num w:numId="10">
    <w:abstractNumId w:val="8"/>
  </w:num>
  <w:num w:numId="11">
    <w:abstractNumId w:val="39"/>
  </w:num>
  <w:num w:numId="12">
    <w:abstractNumId w:val="18"/>
  </w:num>
  <w:num w:numId="13">
    <w:abstractNumId w:val="0"/>
    <w:lvlOverride w:ilvl="0">
      <w:lvl w:ilvl="0">
        <w:start w:val="65535"/>
        <w:numFmt w:val="bullet"/>
        <w:lvlText w:val="-"/>
        <w:legacy w:legacy="1" w:legacySpace="0" w:legacyIndent="9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15">
    <w:abstractNumId w:val="32"/>
  </w:num>
  <w:num w:numId="16">
    <w:abstractNumId w:val="15"/>
  </w:num>
  <w:num w:numId="17">
    <w:abstractNumId w:val="36"/>
  </w:num>
  <w:num w:numId="18">
    <w:abstractNumId w:val="21"/>
  </w:num>
  <w:num w:numId="19">
    <w:abstractNumId w:val="12"/>
  </w:num>
  <w:num w:numId="20">
    <w:abstractNumId w:val="27"/>
  </w:num>
  <w:num w:numId="21">
    <w:abstractNumId w:val="40"/>
  </w:num>
  <w:num w:numId="22">
    <w:abstractNumId w:val="11"/>
  </w:num>
  <w:num w:numId="23">
    <w:abstractNumId w:val="30"/>
  </w:num>
  <w:num w:numId="24">
    <w:abstractNumId w:val="10"/>
  </w:num>
  <w:num w:numId="25">
    <w:abstractNumId w:val="9"/>
  </w:num>
  <w:num w:numId="26">
    <w:abstractNumId w:val="23"/>
  </w:num>
  <w:num w:numId="27">
    <w:abstractNumId w:val="20"/>
  </w:num>
  <w:num w:numId="28">
    <w:abstractNumId w:val="16"/>
  </w:num>
  <w:num w:numId="29">
    <w:abstractNumId w:val="26"/>
  </w:num>
  <w:num w:numId="30">
    <w:abstractNumId w:val="35"/>
  </w:num>
  <w:num w:numId="31">
    <w:abstractNumId w:val="7"/>
  </w:num>
  <w:num w:numId="32">
    <w:abstractNumId w:val="13"/>
  </w:num>
  <w:num w:numId="33">
    <w:abstractNumId w:val="14"/>
  </w:num>
  <w:num w:numId="34">
    <w:abstractNumId w:val="38"/>
  </w:num>
  <w:num w:numId="35">
    <w:abstractNumId w:val="19"/>
  </w:num>
  <w:num w:numId="36">
    <w:abstractNumId w:val="28"/>
  </w:num>
  <w:num w:numId="37">
    <w:abstractNumId w:val="29"/>
  </w:num>
  <w:num w:numId="38">
    <w:abstractNumId w:val="31"/>
  </w:num>
  <w:num w:numId="39">
    <w:abstractNumId w:val="25"/>
  </w:num>
  <w:num w:numId="40">
    <w:abstractNumId w:val="34"/>
  </w:num>
  <w:num w:numId="41">
    <w:abstractNumId w:val="2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64"/>
    <w:rsid w:val="004E7D64"/>
    <w:rsid w:val="00506A63"/>
    <w:rsid w:val="0070024C"/>
    <w:rsid w:val="00C3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63"/>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506A63"/>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unhideWhenUsed/>
    <w:qFormat/>
    <w:rsid w:val="00506A6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06A6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06A63"/>
    <w:pPr>
      <w:keepNext/>
      <w:spacing w:before="240" w:after="60"/>
      <w:outlineLvl w:val="3"/>
    </w:pPr>
    <w:rPr>
      <w:rFonts w:asciiTheme="minorHAnsi" w:hAnsiTheme="minorHAnsi"/>
      <w:b/>
      <w:bCs/>
      <w:sz w:val="28"/>
      <w:szCs w:val="28"/>
    </w:rPr>
  </w:style>
  <w:style w:type="paragraph" w:styleId="5">
    <w:name w:val="heading 5"/>
    <w:basedOn w:val="a"/>
    <w:next w:val="a"/>
    <w:link w:val="50"/>
    <w:uiPriority w:val="9"/>
    <w:semiHidden/>
    <w:unhideWhenUsed/>
    <w:qFormat/>
    <w:rsid w:val="00506A63"/>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506A63"/>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506A63"/>
    <w:pPr>
      <w:spacing w:before="240" w:after="60"/>
      <w:outlineLvl w:val="6"/>
    </w:pPr>
    <w:rPr>
      <w:rFonts w:asciiTheme="minorHAnsi" w:hAnsiTheme="minorHAnsi"/>
    </w:rPr>
  </w:style>
  <w:style w:type="paragraph" w:styleId="8">
    <w:name w:val="heading 8"/>
    <w:basedOn w:val="a"/>
    <w:next w:val="a"/>
    <w:link w:val="80"/>
    <w:uiPriority w:val="9"/>
    <w:semiHidden/>
    <w:unhideWhenUsed/>
    <w:qFormat/>
    <w:rsid w:val="00506A63"/>
    <w:pPr>
      <w:spacing w:before="240" w:after="60"/>
      <w:outlineLvl w:val="7"/>
    </w:pPr>
    <w:rPr>
      <w:rFonts w:asciiTheme="minorHAnsi" w:hAnsiTheme="minorHAnsi"/>
      <w:i/>
      <w:iCs/>
    </w:rPr>
  </w:style>
  <w:style w:type="paragraph" w:styleId="9">
    <w:name w:val="heading 9"/>
    <w:basedOn w:val="a"/>
    <w:next w:val="a"/>
    <w:link w:val="90"/>
    <w:uiPriority w:val="9"/>
    <w:semiHidden/>
    <w:unhideWhenUsed/>
    <w:qFormat/>
    <w:rsid w:val="00506A6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A63"/>
    <w:rPr>
      <w:rFonts w:asciiTheme="majorHAnsi" w:eastAsiaTheme="majorEastAsia" w:hAnsiTheme="majorHAnsi" w:cstheme="majorBidi"/>
      <w:b/>
      <w:bCs/>
      <w:kern w:val="32"/>
      <w:sz w:val="32"/>
      <w:szCs w:val="32"/>
      <w:lang w:eastAsia="ar-SA"/>
    </w:rPr>
  </w:style>
  <w:style w:type="character" w:customStyle="1" w:styleId="21">
    <w:name w:val="Заголовок 2 Знак"/>
    <w:basedOn w:val="a0"/>
    <w:link w:val="20"/>
    <w:rsid w:val="00506A63"/>
    <w:rPr>
      <w:rFonts w:asciiTheme="majorHAnsi" w:eastAsiaTheme="majorEastAsia" w:hAnsiTheme="majorHAnsi" w:cstheme="majorBidi"/>
      <w:b/>
      <w:bCs/>
      <w:i/>
      <w:iCs/>
      <w:sz w:val="28"/>
      <w:szCs w:val="28"/>
      <w:lang w:eastAsia="ar-SA"/>
    </w:rPr>
  </w:style>
  <w:style w:type="character" w:customStyle="1" w:styleId="30">
    <w:name w:val="Заголовок 3 Знак"/>
    <w:basedOn w:val="a0"/>
    <w:link w:val="3"/>
    <w:uiPriority w:val="9"/>
    <w:semiHidden/>
    <w:rsid w:val="00506A63"/>
    <w:rPr>
      <w:rFonts w:asciiTheme="majorHAnsi" w:eastAsiaTheme="majorEastAsia" w:hAnsiTheme="majorHAnsi" w:cstheme="majorBidi"/>
      <w:b/>
      <w:bCs/>
      <w:sz w:val="26"/>
      <w:szCs w:val="26"/>
      <w:lang w:eastAsia="ar-SA"/>
    </w:rPr>
  </w:style>
  <w:style w:type="character" w:customStyle="1" w:styleId="40">
    <w:name w:val="Заголовок 4 Знак"/>
    <w:basedOn w:val="a0"/>
    <w:link w:val="4"/>
    <w:uiPriority w:val="9"/>
    <w:semiHidden/>
    <w:rsid w:val="00506A63"/>
    <w:rPr>
      <w:rFonts w:eastAsia="Times New Roman" w:cs="Times New Roman"/>
      <w:b/>
      <w:bCs/>
      <w:sz w:val="28"/>
      <w:szCs w:val="28"/>
      <w:lang w:eastAsia="ar-SA"/>
    </w:rPr>
  </w:style>
  <w:style w:type="character" w:customStyle="1" w:styleId="50">
    <w:name w:val="Заголовок 5 Знак"/>
    <w:basedOn w:val="a0"/>
    <w:link w:val="5"/>
    <w:uiPriority w:val="9"/>
    <w:semiHidden/>
    <w:rsid w:val="00506A63"/>
    <w:rPr>
      <w:rFonts w:eastAsia="Times New Roman" w:cs="Times New Roman"/>
      <w:b/>
      <w:bCs/>
      <w:i/>
      <w:iCs/>
      <w:sz w:val="26"/>
      <w:szCs w:val="26"/>
      <w:lang w:eastAsia="ar-SA"/>
    </w:rPr>
  </w:style>
  <w:style w:type="character" w:customStyle="1" w:styleId="60">
    <w:name w:val="Заголовок 6 Знак"/>
    <w:basedOn w:val="a0"/>
    <w:link w:val="6"/>
    <w:uiPriority w:val="9"/>
    <w:semiHidden/>
    <w:rsid w:val="00506A63"/>
    <w:rPr>
      <w:rFonts w:eastAsia="Times New Roman" w:cs="Times New Roman"/>
      <w:b/>
      <w:bCs/>
      <w:lang w:eastAsia="ar-SA"/>
    </w:rPr>
  </w:style>
  <w:style w:type="character" w:customStyle="1" w:styleId="70">
    <w:name w:val="Заголовок 7 Знак"/>
    <w:basedOn w:val="a0"/>
    <w:link w:val="7"/>
    <w:uiPriority w:val="9"/>
    <w:semiHidden/>
    <w:rsid w:val="00506A63"/>
    <w:rPr>
      <w:rFonts w:eastAsia="Times New Roman" w:cs="Times New Roman"/>
      <w:sz w:val="24"/>
      <w:szCs w:val="24"/>
      <w:lang w:eastAsia="ar-SA"/>
    </w:rPr>
  </w:style>
  <w:style w:type="character" w:customStyle="1" w:styleId="80">
    <w:name w:val="Заголовок 8 Знак"/>
    <w:basedOn w:val="a0"/>
    <w:link w:val="8"/>
    <w:uiPriority w:val="9"/>
    <w:semiHidden/>
    <w:rsid w:val="00506A63"/>
    <w:rPr>
      <w:rFonts w:eastAsia="Times New Roman" w:cs="Times New Roman"/>
      <w:i/>
      <w:iCs/>
      <w:sz w:val="24"/>
      <w:szCs w:val="24"/>
      <w:lang w:eastAsia="ar-SA"/>
    </w:rPr>
  </w:style>
  <w:style w:type="character" w:customStyle="1" w:styleId="90">
    <w:name w:val="Заголовок 9 Знак"/>
    <w:basedOn w:val="a0"/>
    <w:link w:val="9"/>
    <w:uiPriority w:val="9"/>
    <w:semiHidden/>
    <w:rsid w:val="00506A63"/>
    <w:rPr>
      <w:rFonts w:asciiTheme="majorHAnsi" w:eastAsiaTheme="majorEastAsia" w:hAnsiTheme="majorHAnsi" w:cstheme="majorBidi"/>
      <w:lang w:eastAsia="ar-SA"/>
    </w:rPr>
  </w:style>
  <w:style w:type="paragraph" w:styleId="a3">
    <w:name w:val="Title"/>
    <w:basedOn w:val="a"/>
    <w:next w:val="a"/>
    <w:link w:val="a4"/>
    <w:uiPriority w:val="10"/>
    <w:qFormat/>
    <w:rsid w:val="00506A6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506A63"/>
    <w:rPr>
      <w:rFonts w:asciiTheme="majorHAnsi" w:eastAsiaTheme="majorEastAsia" w:hAnsiTheme="majorHAnsi" w:cstheme="majorBidi"/>
      <w:b/>
      <w:bCs/>
      <w:kern w:val="28"/>
      <w:sz w:val="32"/>
      <w:szCs w:val="32"/>
      <w:lang w:eastAsia="ar-SA"/>
    </w:rPr>
  </w:style>
  <w:style w:type="paragraph" w:styleId="a5">
    <w:name w:val="Subtitle"/>
    <w:basedOn w:val="a"/>
    <w:next w:val="a"/>
    <w:link w:val="a6"/>
    <w:uiPriority w:val="11"/>
    <w:qFormat/>
    <w:rsid w:val="00506A6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506A63"/>
    <w:rPr>
      <w:rFonts w:asciiTheme="majorHAnsi" w:eastAsiaTheme="majorEastAsia" w:hAnsiTheme="majorHAnsi" w:cstheme="majorBidi"/>
      <w:sz w:val="24"/>
      <w:szCs w:val="24"/>
      <w:lang w:eastAsia="ar-SA"/>
    </w:rPr>
  </w:style>
  <w:style w:type="character" w:styleId="a7">
    <w:name w:val="Strong"/>
    <w:uiPriority w:val="22"/>
    <w:qFormat/>
    <w:rsid w:val="00506A63"/>
    <w:rPr>
      <w:b/>
      <w:bCs/>
    </w:rPr>
  </w:style>
  <w:style w:type="character" w:styleId="a8">
    <w:name w:val="Emphasis"/>
    <w:uiPriority w:val="20"/>
    <w:qFormat/>
    <w:rsid w:val="00506A63"/>
    <w:rPr>
      <w:i/>
      <w:iCs/>
    </w:rPr>
  </w:style>
  <w:style w:type="paragraph" w:styleId="a9">
    <w:name w:val="No Spacing"/>
    <w:link w:val="aa"/>
    <w:uiPriority w:val="1"/>
    <w:qFormat/>
    <w:rsid w:val="00506A63"/>
    <w:pPr>
      <w:widowControl w:val="0"/>
      <w:autoSpaceDE w:val="0"/>
      <w:autoSpaceDN w:val="0"/>
      <w:adjustRightInd w:val="0"/>
      <w:spacing w:after="0" w:line="240" w:lineRule="auto"/>
      <w:jc w:val="both"/>
    </w:pPr>
    <w:rPr>
      <w:rFonts w:ascii="Times New Roman" w:hAnsi="Times New Roman"/>
      <w:sz w:val="20"/>
      <w:szCs w:val="20"/>
    </w:rPr>
  </w:style>
  <w:style w:type="character" w:customStyle="1" w:styleId="aa">
    <w:name w:val="Без интервала Знак"/>
    <w:basedOn w:val="a0"/>
    <w:link w:val="a9"/>
    <w:uiPriority w:val="1"/>
    <w:rsid w:val="00506A63"/>
    <w:rPr>
      <w:rFonts w:ascii="Times New Roman" w:hAnsi="Times New Roman"/>
      <w:sz w:val="20"/>
      <w:szCs w:val="20"/>
    </w:rPr>
  </w:style>
  <w:style w:type="paragraph" w:styleId="ab">
    <w:name w:val="List Paragraph"/>
    <w:basedOn w:val="a"/>
    <w:uiPriority w:val="34"/>
    <w:qFormat/>
    <w:rsid w:val="00506A63"/>
    <w:pPr>
      <w:ind w:left="708"/>
    </w:pPr>
  </w:style>
  <w:style w:type="paragraph" w:styleId="22">
    <w:name w:val="Quote"/>
    <w:basedOn w:val="a"/>
    <w:next w:val="a"/>
    <w:link w:val="23"/>
    <w:uiPriority w:val="29"/>
    <w:qFormat/>
    <w:rsid w:val="00506A63"/>
    <w:rPr>
      <w:i/>
      <w:iCs/>
      <w:color w:val="000000" w:themeColor="text1"/>
    </w:rPr>
  </w:style>
  <w:style w:type="character" w:customStyle="1" w:styleId="23">
    <w:name w:val="Цитата 2 Знак"/>
    <w:basedOn w:val="a0"/>
    <w:link w:val="22"/>
    <w:uiPriority w:val="29"/>
    <w:rsid w:val="00506A63"/>
    <w:rPr>
      <w:rFonts w:ascii="Times New Roman" w:eastAsia="Times New Roman" w:hAnsi="Times New Roman" w:cs="Times New Roman"/>
      <w:i/>
      <w:iCs/>
      <w:color w:val="000000" w:themeColor="text1"/>
      <w:sz w:val="24"/>
      <w:szCs w:val="24"/>
      <w:lang w:eastAsia="ar-SA"/>
    </w:rPr>
  </w:style>
  <w:style w:type="paragraph" w:styleId="ac">
    <w:name w:val="Intense Quote"/>
    <w:basedOn w:val="a"/>
    <w:next w:val="a"/>
    <w:link w:val="ad"/>
    <w:uiPriority w:val="30"/>
    <w:qFormat/>
    <w:rsid w:val="00506A6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06A63"/>
    <w:rPr>
      <w:rFonts w:ascii="Times New Roman" w:eastAsia="Times New Roman" w:hAnsi="Times New Roman" w:cs="Times New Roman"/>
      <w:b/>
      <w:bCs/>
      <w:i/>
      <w:iCs/>
      <w:color w:val="4F81BD" w:themeColor="accent1"/>
      <w:sz w:val="24"/>
      <w:szCs w:val="24"/>
      <w:lang w:eastAsia="ar-SA"/>
    </w:rPr>
  </w:style>
  <w:style w:type="character" w:styleId="ae">
    <w:name w:val="Subtle Emphasis"/>
    <w:uiPriority w:val="19"/>
    <w:qFormat/>
    <w:rsid w:val="00506A63"/>
    <w:rPr>
      <w:i/>
      <w:iCs/>
      <w:color w:val="808080" w:themeColor="text1" w:themeTint="7F"/>
    </w:rPr>
  </w:style>
  <w:style w:type="character" w:styleId="af">
    <w:name w:val="Intense Emphasis"/>
    <w:uiPriority w:val="21"/>
    <w:qFormat/>
    <w:rsid w:val="00506A63"/>
    <w:rPr>
      <w:b/>
      <w:bCs/>
      <w:i/>
      <w:iCs/>
      <w:color w:val="4F81BD" w:themeColor="accent1"/>
    </w:rPr>
  </w:style>
  <w:style w:type="character" w:styleId="af0">
    <w:name w:val="Subtle Reference"/>
    <w:uiPriority w:val="31"/>
    <w:qFormat/>
    <w:rsid w:val="00506A63"/>
    <w:rPr>
      <w:smallCaps/>
      <w:color w:val="C0504D" w:themeColor="accent2"/>
      <w:u w:val="single"/>
    </w:rPr>
  </w:style>
  <w:style w:type="character" w:styleId="af1">
    <w:name w:val="Intense Reference"/>
    <w:uiPriority w:val="32"/>
    <w:qFormat/>
    <w:rsid w:val="00506A63"/>
    <w:rPr>
      <w:b/>
      <w:bCs/>
      <w:smallCaps/>
      <w:color w:val="C0504D" w:themeColor="accent2"/>
      <w:spacing w:val="5"/>
      <w:u w:val="single"/>
    </w:rPr>
  </w:style>
  <w:style w:type="character" w:styleId="af2">
    <w:name w:val="Book Title"/>
    <w:uiPriority w:val="33"/>
    <w:qFormat/>
    <w:rsid w:val="00506A63"/>
    <w:rPr>
      <w:b/>
      <w:bCs/>
      <w:smallCaps/>
      <w:spacing w:val="5"/>
    </w:rPr>
  </w:style>
  <w:style w:type="paragraph" w:styleId="af3">
    <w:name w:val="TOC Heading"/>
    <w:basedOn w:val="1"/>
    <w:next w:val="a"/>
    <w:uiPriority w:val="39"/>
    <w:semiHidden/>
    <w:unhideWhenUsed/>
    <w:qFormat/>
    <w:rsid w:val="00506A63"/>
    <w:pPr>
      <w:outlineLvl w:val="9"/>
    </w:pPr>
  </w:style>
  <w:style w:type="paragraph" w:customStyle="1" w:styleId="11">
    <w:name w:val="Обычный1"/>
    <w:rsid w:val="00506A63"/>
    <w:pPr>
      <w:suppressAutoHyphens/>
      <w:spacing w:after="0" w:line="240" w:lineRule="auto"/>
    </w:pPr>
    <w:rPr>
      <w:rFonts w:ascii="Times New Roman" w:eastAsia="Arial" w:hAnsi="Times New Roman" w:cs="Times New Roman"/>
      <w:sz w:val="20"/>
      <w:szCs w:val="20"/>
      <w:lang w:eastAsia="ar-SA"/>
    </w:rPr>
  </w:style>
  <w:style w:type="paragraph" w:customStyle="1" w:styleId="24">
    <w:name w:val="Обычный2"/>
    <w:rsid w:val="00506A63"/>
    <w:pPr>
      <w:widowControl w:val="0"/>
      <w:spacing w:after="0" w:line="240" w:lineRule="auto"/>
    </w:pPr>
    <w:rPr>
      <w:rFonts w:ascii="Sylfaen" w:eastAsia="Times New Roman" w:hAnsi="Sylfaen" w:cs="Times New Roman"/>
      <w:snapToGrid w:val="0"/>
      <w:sz w:val="20"/>
      <w:szCs w:val="20"/>
      <w:lang w:eastAsia="ru-RU"/>
    </w:rPr>
  </w:style>
  <w:style w:type="table" w:styleId="af4">
    <w:name w:val="Table Grid"/>
    <w:basedOn w:val="a1"/>
    <w:rsid w:val="00506A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rsid w:val="00506A63"/>
    <w:rPr>
      <w:rFonts w:ascii="Courier New" w:hAnsi="Courier New"/>
      <w:sz w:val="20"/>
      <w:szCs w:val="20"/>
      <w:lang w:eastAsia="ru-RU"/>
    </w:rPr>
  </w:style>
  <w:style w:type="character" w:customStyle="1" w:styleId="af6">
    <w:name w:val="Текст Знак"/>
    <w:basedOn w:val="a0"/>
    <w:link w:val="af5"/>
    <w:rsid w:val="00506A63"/>
    <w:rPr>
      <w:rFonts w:ascii="Courier New" w:eastAsia="Times New Roman" w:hAnsi="Courier New" w:cs="Times New Roman"/>
      <w:sz w:val="20"/>
      <w:szCs w:val="20"/>
      <w:lang w:eastAsia="ru-RU"/>
    </w:rPr>
  </w:style>
  <w:style w:type="paragraph" w:customStyle="1" w:styleId="12">
    <w:name w:val="Стиль1"/>
    <w:basedOn w:val="a"/>
    <w:rsid w:val="00506A63"/>
    <w:pPr>
      <w:widowControl w:val="0"/>
      <w:numPr>
        <w:numId w:val="9"/>
      </w:numPr>
      <w:autoSpaceDE w:val="0"/>
      <w:autoSpaceDN w:val="0"/>
      <w:jc w:val="both"/>
    </w:pPr>
    <w:rPr>
      <w:sz w:val="28"/>
      <w:szCs w:val="28"/>
      <w:lang w:eastAsia="ru-RU"/>
    </w:rPr>
  </w:style>
  <w:style w:type="paragraph" w:styleId="2">
    <w:name w:val="Body Text 2"/>
    <w:basedOn w:val="a"/>
    <w:link w:val="25"/>
    <w:rsid w:val="00506A63"/>
    <w:pPr>
      <w:spacing w:after="120" w:line="480" w:lineRule="auto"/>
    </w:pPr>
  </w:style>
  <w:style w:type="character" w:customStyle="1" w:styleId="25">
    <w:name w:val="Основной текст 2 Знак"/>
    <w:basedOn w:val="a0"/>
    <w:link w:val="2"/>
    <w:rsid w:val="00506A63"/>
    <w:rPr>
      <w:rFonts w:ascii="Times New Roman" w:eastAsia="Times New Roman" w:hAnsi="Times New Roman" w:cs="Times New Roman"/>
      <w:sz w:val="24"/>
      <w:szCs w:val="24"/>
      <w:lang w:eastAsia="ar-SA"/>
    </w:rPr>
  </w:style>
  <w:style w:type="paragraph" w:styleId="af7">
    <w:name w:val="Body Text Indent"/>
    <w:basedOn w:val="a"/>
    <w:link w:val="af8"/>
    <w:uiPriority w:val="99"/>
    <w:semiHidden/>
    <w:unhideWhenUsed/>
    <w:rsid w:val="00506A63"/>
    <w:pPr>
      <w:spacing w:after="120"/>
      <w:ind w:left="283"/>
    </w:pPr>
  </w:style>
  <w:style w:type="character" w:customStyle="1" w:styleId="af8">
    <w:name w:val="Основной текст с отступом Знак"/>
    <w:basedOn w:val="a0"/>
    <w:link w:val="af7"/>
    <w:uiPriority w:val="99"/>
    <w:semiHidden/>
    <w:rsid w:val="00506A63"/>
    <w:rPr>
      <w:rFonts w:ascii="Times New Roman" w:eastAsia="Times New Roman" w:hAnsi="Times New Roman" w:cs="Times New Roman"/>
      <w:sz w:val="24"/>
      <w:szCs w:val="24"/>
      <w:lang w:eastAsia="ar-SA"/>
    </w:rPr>
  </w:style>
  <w:style w:type="paragraph" w:styleId="31">
    <w:name w:val="Body Text Indent 3"/>
    <w:basedOn w:val="a"/>
    <w:link w:val="32"/>
    <w:uiPriority w:val="99"/>
    <w:semiHidden/>
    <w:unhideWhenUsed/>
    <w:rsid w:val="00506A63"/>
    <w:pPr>
      <w:spacing w:after="120"/>
      <w:ind w:left="283"/>
    </w:pPr>
    <w:rPr>
      <w:sz w:val="16"/>
      <w:szCs w:val="16"/>
      <w:lang w:eastAsia="ru-RU"/>
    </w:rPr>
  </w:style>
  <w:style w:type="character" w:customStyle="1" w:styleId="32">
    <w:name w:val="Основной текст с отступом 3 Знак"/>
    <w:basedOn w:val="a0"/>
    <w:link w:val="31"/>
    <w:uiPriority w:val="99"/>
    <w:semiHidden/>
    <w:rsid w:val="00506A63"/>
    <w:rPr>
      <w:rFonts w:ascii="Times New Roman" w:eastAsia="Times New Roman" w:hAnsi="Times New Roman" w:cs="Times New Roman"/>
      <w:sz w:val="16"/>
      <w:szCs w:val="16"/>
      <w:lang w:eastAsia="ru-RU"/>
    </w:rPr>
  </w:style>
  <w:style w:type="paragraph" w:styleId="af9">
    <w:name w:val="header"/>
    <w:basedOn w:val="a"/>
    <w:link w:val="afa"/>
    <w:rsid w:val="00506A63"/>
    <w:pPr>
      <w:tabs>
        <w:tab w:val="center" w:pos="4677"/>
        <w:tab w:val="right" w:pos="9355"/>
      </w:tabs>
      <w:ind w:firstLine="567"/>
      <w:jc w:val="both"/>
    </w:pPr>
    <w:rPr>
      <w:sz w:val="30"/>
      <w:szCs w:val="30"/>
      <w:lang w:eastAsia="ru-RU"/>
    </w:rPr>
  </w:style>
  <w:style w:type="character" w:customStyle="1" w:styleId="afa">
    <w:name w:val="Верхний колонтитул Знак"/>
    <w:basedOn w:val="a0"/>
    <w:link w:val="af9"/>
    <w:rsid w:val="00506A63"/>
    <w:rPr>
      <w:rFonts w:ascii="Times New Roman" w:eastAsia="Times New Roman" w:hAnsi="Times New Roman" w:cs="Times New Roman"/>
      <w:sz w:val="30"/>
      <w:szCs w:val="30"/>
      <w:lang w:eastAsia="ru-RU"/>
    </w:rPr>
  </w:style>
  <w:style w:type="paragraph" w:styleId="afb">
    <w:name w:val="Body Text"/>
    <w:basedOn w:val="a"/>
    <w:link w:val="afc"/>
    <w:rsid w:val="00506A63"/>
    <w:pPr>
      <w:spacing w:after="120"/>
    </w:pPr>
    <w:rPr>
      <w:lang w:eastAsia="ru-RU"/>
    </w:rPr>
  </w:style>
  <w:style w:type="character" w:customStyle="1" w:styleId="afc">
    <w:name w:val="Основной текст Знак"/>
    <w:basedOn w:val="a0"/>
    <w:link w:val="afb"/>
    <w:rsid w:val="00506A63"/>
    <w:rPr>
      <w:rFonts w:ascii="Times New Roman" w:eastAsia="Times New Roman" w:hAnsi="Times New Roman" w:cs="Times New Roman"/>
      <w:sz w:val="24"/>
      <w:szCs w:val="24"/>
      <w:lang w:eastAsia="ru-RU"/>
    </w:rPr>
  </w:style>
  <w:style w:type="paragraph" w:styleId="afd">
    <w:name w:val="Normal (Web)"/>
    <w:basedOn w:val="a"/>
    <w:uiPriority w:val="99"/>
    <w:unhideWhenUsed/>
    <w:rsid w:val="00506A63"/>
    <w:pPr>
      <w:spacing w:before="100" w:beforeAutospacing="1" w:after="100" w:afterAutospacing="1"/>
    </w:pPr>
    <w:rPr>
      <w:lang w:eastAsia="ru-RU"/>
    </w:rPr>
  </w:style>
  <w:style w:type="character" w:styleId="afe">
    <w:name w:val="Hyperlink"/>
    <w:basedOn w:val="a0"/>
    <w:uiPriority w:val="99"/>
    <w:semiHidden/>
    <w:unhideWhenUsed/>
    <w:rsid w:val="00506A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63"/>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506A63"/>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unhideWhenUsed/>
    <w:qFormat/>
    <w:rsid w:val="00506A6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06A6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06A63"/>
    <w:pPr>
      <w:keepNext/>
      <w:spacing w:before="240" w:after="60"/>
      <w:outlineLvl w:val="3"/>
    </w:pPr>
    <w:rPr>
      <w:rFonts w:asciiTheme="minorHAnsi" w:hAnsiTheme="minorHAnsi"/>
      <w:b/>
      <w:bCs/>
      <w:sz w:val="28"/>
      <w:szCs w:val="28"/>
    </w:rPr>
  </w:style>
  <w:style w:type="paragraph" w:styleId="5">
    <w:name w:val="heading 5"/>
    <w:basedOn w:val="a"/>
    <w:next w:val="a"/>
    <w:link w:val="50"/>
    <w:uiPriority w:val="9"/>
    <w:semiHidden/>
    <w:unhideWhenUsed/>
    <w:qFormat/>
    <w:rsid w:val="00506A63"/>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506A63"/>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506A63"/>
    <w:pPr>
      <w:spacing w:before="240" w:after="60"/>
      <w:outlineLvl w:val="6"/>
    </w:pPr>
    <w:rPr>
      <w:rFonts w:asciiTheme="minorHAnsi" w:hAnsiTheme="minorHAnsi"/>
    </w:rPr>
  </w:style>
  <w:style w:type="paragraph" w:styleId="8">
    <w:name w:val="heading 8"/>
    <w:basedOn w:val="a"/>
    <w:next w:val="a"/>
    <w:link w:val="80"/>
    <w:uiPriority w:val="9"/>
    <w:semiHidden/>
    <w:unhideWhenUsed/>
    <w:qFormat/>
    <w:rsid w:val="00506A63"/>
    <w:pPr>
      <w:spacing w:before="240" w:after="60"/>
      <w:outlineLvl w:val="7"/>
    </w:pPr>
    <w:rPr>
      <w:rFonts w:asciiTheme="minorHAnsi" w:hAnsiTheme="minorHAnsi"/>
      <w:i/>
      <w:iCs/>
    </w:rPr>
  </w:style>
  <w:style w:type="paragraph" w:styleId="9">
    <w:name w:val="heading 9"/>
    <w:basedOn w:val="a"/>
    <w:next w:val="a"/>
    <w:link w:val="90"/>
    <w:uiPriority w:val="9"/>
    <w:semiHidden/>
    <w:unhideWhenUsed/>
    <w:qFormat/>
    <w:rsid w:val="00506A6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A63"/>
    <w:rPr>
      <w:rFonts w:asciiTheme="majorHAnsi" w:eastAsiaTheme="majorEastAsia" w:hAnsiTheme="majorHAnsi" w:cstheme="majorBidi"/>
      <w:b/>
      <w:bCs/>
      <w:kern w:val="32"/>
      <w:sz w:val="32"/>
      <w:szCs w:val="32"/>
      <w:lang w:eastAsia="ar-SA"/>
    </w:rPr>
  </w:style>
  <w:style w:type="character" w:customStyle="1" w:styleId="21">
    <w:name w:val="Заголовок 2 Знак"/>
    <w:basedOn w:val="a0"/>
    <w:link w:val="20"/>
    <w:rsid w:val="00506A63"/>
    <w:rPr>
      <w:rFonts w:asciiTheme="majorHAnsi" w:eastAsiaTheme="majorEastAsia" w:hAnsiTheme="majorHAnsi" w:cstheme="majorBidi"/>
      <w:b/>
      <w:bCs/>
      <w:i/>
      <w:iCs/>
      <w:sz w:val="28"/>
      <w:szCs w:val="28"/>
      <w:lang w:eastAsia="ar-SA"/>
    </w:rPr>
  </w:style>
  <w:style w:type="character" w:customStyle="1" w:styleId="30">
    <w:name w:val="Заголовок 3 Знак"/>
    <w:basedOn w:val="a0"/>
    <w:link w:val="3"/>
    <w:uiPriority w:val="9"/>
    <w:semiHidden/>
    <w:rsid w:val="00506A63"/>
    <w:rPr>
      <w:rFonts w:asciiTheme="majorHAnsi" w:eastAsiaTheme="majorEastAsia" w:hAnsiTheme="majorHAnsi" w:cstheme="majorBidi"/>
      <w:b/>
      <w:bCs/>
      <w:sz w:val="26"/>
      <w:szCs w:val="26"/>
      <w:lang w:eastAsia="ar-SA"/>
    </w:rPr>
  </w:style>
  <w:style w:type="character" w:customStyle="1" w:styleId="40">
    <w:name w:val="Заголовок 4 Знак"/>
    <w:basedOn w:val="a0"/>
    <w:link w:val="4"/>
    <w:uiPriority w:val="9"/>
    <w:semiHidden/>
    <w:rsid w:val="00506A63"/>
    <w:rPr>
      <w:rFonts w:eastAsia="Times New Roman" w:cs="Times New Roman"/>
      <w:b/>
      <w:bCs/>
      <w:sz w:val="28"/>
      <w:szCs w:val="28"/>
      <w:lang w:eastAsia="ar-SA"/>
    </w:rPr>
  </w:style>
  <w:style w:type="character" w:customStyle="1" w:styleId="50">
    <w:name w:val="Заголовок 5 Знак"/>
    <w:basedOn w:val="a0"/>
    <w:link w:val="5"/>
    <w:uiPriority w:val="9"/>
    <w:semiHidden/>
    <w:rsid w:val="00506A63"/>
    <w:rPr>
      <w:rFonts w:eastAsia="Times New Roman" w:cs="Times New Roman"/>
      <w:b/>
      <w:bCs/>
      <w:i/>
      <w:iCs/>
      <w:sz w:val="26"/>
      <w:szCs w:val="26"/>
      <w:lang w:eastAsia="ar-SA"/>
    </w:rPr>
  </w:style>
  <w:style w:type="character" w:customStyle="1" w:styleId="60">
    <w:name w:val="Заголовок 6 Знак"/>
    <w:basedOn w:val="a0"/>
    <w:link w:val="6"/>
    <w:uiPriority w:val="9"/>
    <w:semiHidden/>
    <w:rsid w:val="00506A63"/>
    <w:rPr>
      <w:rFonts w:eastAsia="Times New Roman" w:cs="Times New Roman"/>
      <w:b/>
      <w:bCs/>
      <w:lang w:eastAsia="ar-SA"/>
    </w:rPr>
  </w:style>
  <w:style w:type="character" w:customStyle="1" w:styleId="70">
    <w:name w:val="Заголовок 7 Знак"/>
    <w:basedOn w:val="a0"/>
    <w:link w:val="7"/>
    <w:uiPriority w:val="9"/>
    <w:semiHidden/>
    <w:rsid w:val="00506A63"/>
    <w:rPr>
      <w:rFonts w:eastAsia="Times New Roman" w:cs="Times New Roman"/>
      <w:sz w:val="24"/>
      <w:szCs w:val="24"/>
      <w:lang w:eastAsia="ar-SA"/>
    </w:rPr>
  </w:style>
  <w:style w:type="character" w:customStyle="1" w:styleId="80">
    <w:name w:val="Заголовок 8 Знак"/>
    <w:basedOn w:val="a0"/>
    <w:link w:val="8"/>
    <w:uiPriority w:val="9"/>
    <w:semiHidden/>
    <w:rsid w:val="00506A63"/>
    <w:rPr>
      <w:rFonts w:eastAsia="Times New Roman" w:cs="Times New Roman"/>
      <w:i/>
      <w:iCs/>
      <w:sz w:val="24"/>
      <w:szCs w:val="24"/>
      <w:lang w:eastAsia="ar-SA"/>
    </w:rPr>
  </w:style>
  <w:style w:type="character" w:customStyle="1" w:styleId="90">
    <w:name w:val="Заголовок 9 Знак"/>
    <w:basedOn w:val="a0"/>
    <w:link w:val="9"/>
    <w:uiPriority w:val="9"/>
    <w:semiHidden/>
    <w:rsid w:val="00506A63"/>
    <w:rPr>
      <w:rFonts w:asciiTheme="majorHAnsi" w:eastAsiaTheme="majorEastAsia" w:hAnsiTheme="majorHAnsi" w:cstheme="majorBidi"/>
      <w:lang w:eastAsia="ar-SA"/>
    </w:rPr>
  </w:style>
  <w:style w:type="paragraph" w:styleId="a3">
    <w:name w:val="Title"/>
    <w:basedOn w:val="a"/>
    <w:next w:val="a"/>
    <w:link w:val="a4"/>
    <w:uiPriority w:val="10"/>
    <w:qFormat/>
    <w:rsid w:val="00506A6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506A63"/>
    <w:rPr>
      <w:rFonts w:asciiTheme="majorHAnsi" w:eastAsiaTheme="majorEastAsia" w:hAnsiTheme="majorHAnsi" w:cstheme="majorBidi"/>
      <w:b/>
      <w:bCs/>
      <w:kern w:val="28"/>
      <w:sz w:val="32"/>
      <w:szCs w:val="32"/>
      <w:lang w:eastAsia="ar-SA"/>
    </w:rPr>
  </w:style>
  <w:style w:type="paragraph" w:styleId="a5">
    <w:name w:val="Subtitle"/>
    <w:basedOn w:val="a"/>
    <w:next w:val="a"/>
    <w:link w:val="a6"/>
    <w:uiPriority w:val="11"/>
    <w:qFormat/>
    <w:rsid w:val="00506A6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506A63"/>
    <w:rPr>
      <w:rFonts w:asciiTheme="majorHAnsi" w:eastAsiaTheme="majorEastAsia" w:hAnsiTheme="majorHAnsi" w:cstheme="majorBidi"/>
      <w:sz w:val="24"/>
      <w:szCs w:val="24"/>
      <w:lang w:eastAsia="ar-SA"/>
    </w:rPr>
  </w:style>
  <w:style w:type="character" w:styleId="a7">
    <w:name w:val="Strong"/>
    <w:uiPriority w:val="22"/>
    <w:qFormat/>
    <w:rsid w:val="00506A63"/>
    <w:rPr>
      <w:b/>
      <w:bCs/>
    </w:rPr>
  </w:style>
  <w:style w:type="character" w:styleId="a8">
    <w:name w:val="Emphasis"/>
    <w:uiPriority w:val="20"/>
    <w:qFormat/>
    <w:rsid w:val="00506A63"/>
    <w:rPr>
      <w:i/>
      <w:iCs/>
    </w:rPr>
  </w:style>
  <w:style w:type="paragraph" w:styleId="a9">
    <w:name w:val="No Spacing"/>
    <w:link w:val="aa"/>
    <w:uiPriority w:val="1"/>
    <w:qFormat/>
    <w:rsid w:val="00506A63"/>
    <w:pPr>
      <w:widowControl w:val="0"/>
      <w:autoSpaceDE w:val="0"/>
      <w:autoSpaceDN w:val="0"/>
      <w:adjustRightInd w:val="0"/>
      <w:spacing w:after="0" w:line="240" w:lineRule="auto"/>
      <w:jc w:val="both"/>
    </w:pPr>
    <w:rPr>
      <w:rFonts w:ascii="Times New Roman" w:hAnsi="Times New Roman"/>
      <w:sz w:val="20"/>
      <w:szCs w:val="20"/>
    </w:rPr>
  </w:style>
  <w:style w:type="character" w:customStyle="1" w:styleId="aa">
    <w:name w:val="Без интервала Знак"/>
    <w:basedOn w:val="a0"/>
    <w:link w:val="a9"/>
    <w:uiPriority w:val="1"/>
    <w:rsid w:val="00506A63"/>
    <w:rPr>
      <w:rFonts w:ascii="Times New Roman" w:hAnsi="Times New Roman"/>
      <w:sz w:val="20"/>
      <w:szCs w:val="20"/>
    </w:rPr>
  </w:style>
  <w:style w:type="paragraph" w:styleId="ab">
    <w:name w:val="List Paragraph"/>
    <w:basedOn w:val="a"/>
    <w:uiPriority w:val="34"/>
    <w:qFormat/>
    <w:rsid w:val="00506A63"/>
    <w:pPr>
      <w:ind w:left="708"/>
    </w:pPr>
  </w:style>
  <w:style w:type="paragraph" w:styleId="22">
    <w:name w:val="Quote"/>
    <w:basedOn w:val="a"/>
    <w:next w:val="a"/>
    <w:link w:val="23"/>
    <w:uiPriority w:val="29"/>
    <w:qFormat/>
    <w:rsid w:val="00506A63"/>
    <w:rPr>
      <w:i/>
      <w:iCs/>
      <w:color w:val="000000" w:themeColor="text1"/>
    </w:rPr>
  </w:style>
  <w:style w:type="character" w:customStyle="1" w:styleId="23">
    <w:name w:val="Цитата 2 Знак"/>
    <w:basedOn w:val="a0"/>
    <w:link w:val="22"/>
    <w:uiPriority w:val="29"/>
    <w:rsid w:val="00506A63"/>
    <w:rPr>
      <w:rFonts w:ascii="Times New Roman" w:eastAsia="Times New Roman" w:hAnsi="Times New Roman" w:cs="Times New Roman"/>
      <w:i/>
      <w:iCs/>
      <w:color w:val="000000" w:themeColor="text1"/>
      <w:sz w:val="24"/>
      <w:szCs w:val="24"/>
      <w:lang w:eastAsia="ar-SA"/>
    </w:rPr>
  </w:style>
  <w:style w:type="paragraph" w:styleId="ac">
    <w:name w:val="Intense Quote"/>
    <w:basedOn w:val="a"/>
    <w:next w:val="a"/>
    <w:link w:val="ad"/>
    <w:uiPriority w:val="30"/>
    <w:qFormat/>
    <w:rsid w:val="00506A6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06A63"/>
    <w:rPr>
      <w:rFonts w:ascii="Times New Roman" w:eastAsia="Times New Roman" w:hAnsi="Times New Roman" w:cs="Times New Roman"/>
      <w:b/>
      <w:bCs/>
      <w:i/>
      <w:iCs/>
      <w:color w:val="4F81BD" w:themeColor="accent1"/>
      <w:sz w:val="24"/>
      <w:szCs w:val="24"/>
      <w:lang w:eastAsia="ar-SA"/>
    </w:rPr>
  </w:style>
  <w:style w:type="character" w:styleId="ae">
    <w:name w:val="Subtle Emphasis"/>
    <w:uiPriority w:val="19"/>
    <w:qFormat/>
    <w:rsid w:val="00506A63"/>
    <w:rPr>
      <w:i/>
      <w:iCs/>
      <w:color w:val="808080" w:themeColor="text1" w:themeTint="7F"/>
    </w:rPr>
  </w:style>
  <w:style w:type="character" w:styleId="af">
    <w:name w:val="Intense Emphasis"/>
    <w:uiPriority w:val="21"/>
    <w:qFormat/>
    <w:rsid w:val="00506A63"/>
    <w:rPr>
      <w:b/>
      <w:bCs/>
      <w:i/>
      <w:iCs/>
      <w:color w:val="4F81BD" w:themeColor="accent1"/>
    </w:rPr>
  </w:style>
  <w:style w:type="character" w:styleId="af0">
    <w:name w:val="Subtle Reference"/>
    <w:uiPriority w:val="31"/>
    <w:qFormat/>
    <w:rsid w:val="00506A63"/>
    <w:rPr>
      <w:smallCaps/>
      <w:color w:val="C0504D" w:themeColor="accent2"/>
      <w:u w:val="single"/>
    </w:rPr>
  </w:style>
  <w:style w:type="character" w:styleId="af1">
    <w:name w:val="Intense Reference"/>
    <w:uiPriority w:val="32"/>
    <w:qFormat/>
    <w:rsid w:val="00506A63"/>
    <w:rPr>
      <w:b/>
      <w:bCs/>
      <w:smallCaps/>
      <w:color w:val="C0504D" w:themeColor="accent2"/>
      <w:spacing w:val="5"/>
      <w:u w:val="single"/>
    </w:rPr>
  </w:style>
  <w:style w:type="character" w:styleId="af2">
    <w:name w:val="Book Title"/>
    <w:uiPriority w:val="33"/>
    <w:qFormat/>
    <w:rsid w:val="00506A63"/>
    <w:rPr>
      <w:b/>
      <w:bCs/>
      <w:smallCaps/>
      <w:spacing w:val="5"/>
    </w:rPr>
  </w:style>
  <w:style w:type="paragraph" w:styleId="af3">
    <w:name w:val="TOC Heading"/>
    <w:basedOn w:val="1"/>
    <w:next w:val="a"/>
    <w:uiPriority w:val="39"/>
    <w:semiHidden/>
    <w:unhideWhenUsed/>
    <w:qFormat/>
    <w:rsid w:val="00506A63"/>
    <w:pPr>
      <w:outlineLvl w:val="9"/>
    </w:pPr>
  </w:style>
  <w:style w:type="paragraph" w:customStyle="1" w:styleId="11">
    <w:name w:val="Обычный1"/>
    <w:rsid w:val="00506A63"/>
    <w:pPr>
      <w:suppressAutoHyphens/>
      <w:spacing w:after="0" w:line="240" w:lineRule="auto"/>
    </w:pPr>
    <w:rPr>
      <w:rFonts w:ascii="Times New Roman" w:eastAsia="Arial" w:hAnsi="Times New Roman" w:cs="Times New Roman"/>
      <w:sz w:val="20"/>
      <w:szCs w:val="20"/>
      <w:lang w:eastAsia="ar-SA"/>
    </w:rPr>
  </w:style>
  <w:style w:type="paragraph" w:customStyle="1" w:styleId="24">
    <w:name w:val="Обычный2"/>
    <w:rsid w:val="00506A63"/>
    <w:pPr>
      <w:widowControl w:val="0"/>
      <w:spacing w:after="0" w:line="240" w:lineRule="auto"/>
    </w:pPr>
    <w:rPr>
      <w:rFonts w:ascii="Sylfaen" w:eastAsia="Times New Roman" w:hAnsi="Sylfaen" w:cs="Times New Roman"/>
      <w:snapToGrid w:val="0"/>
      <w:sz w:val="20"/>
      <w:szCs w:val="20"/>
      <w:lang w:eastAsia="ru-RU"/>
    </w:rPr>
  </w:style>
  <w:style w:type="table" w:styleId="af4">
    <w:name w:val="Table Grid"/>
    <w:basedOn w:val="a1"/>
    <w:rsid w:val="00506A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rsid w:val="00506A63"/>
    <w:rPr>
      <w:rFonts w:ascii="Courier New" w:hAnsi="Courier New"/>
      <w:sz w:val="20"/>
      <w:szCs w:val="20"/>
      <w:lang w:eastAsia="ru-RU"/>
    </w:rPr>
  </w:style>
  <w:style w:type="character" w:customStyle="1" w:styleId="af6">
    <w:name w:val="Текст Знак"/>
    <w:basedOn w:val="a0"/>
    <w:link w:val="af5"/>
    <w:rsid w:val="00506A63"/>
    <w:rPr>
      <w:rFonts w:ascii="Courier New" w:eastAsia="Times New Roman" w:hAnsi="Courier New" w:cs="Times New Roman"/>
      <w:sz w:val="20"/>
      <w:szCs w:val="20"/>
      <w:lang w:eastAsia="ru-RU"/>
    </w:rPr>
  </w:style>
  <w:style w:type="paragraph" w:customStyle="1" w:styleId="12">
    <w:name w:val="Стиль1"/>
    <w:basedOn w:val="a"/>
    <w:rsid w:val="00506A63"/>
    <w:pPr>
      <w:widowControl w:val="0"/>
      <w:numPr>
        <w:numId w:val="9"/>
      </w:numPr>
      <w:autoSpaceDE w:val="0"/>
      <w:autoSpaceDN w:val="0"/>
      <w:jc w:val="both"/>
    </w:pPr>
    <w:rPr>
      <w:sz w:val="28"/>
      <w:szCs w:val="28"/>
      <w:lang w:eastAsia="ru-RU"/>
    </w:rPr>
  </w:style>
  <w:style w:type="paragraph" w:styleId="2">
    <w:name w:val="Body Text 2"/>
    <w:basedOn w:val="a"/>
    <w:link w:val="25"/>
    <w:rsid w:val="00506A63"/>
    <w:pPr>
      <w:spacing w:after="120" w:line="480" w:lineRule="auto"/>
    </w:pPr>
  </w:style>
  <w:style w:type="character" w:customStyle="1" w:styleId="25">
    <w:name w:val="Основной текст 2 Знак"/>
    <w:basedOn w:val="a0"/>
    <w:link w:val="2"/>
    <w:rsid w:val="00506A63"/>
    <w:rPr>
      <w:rFonts w:ascii="Times New Roman" w:eastAsia="Times New Roman" w:hAnsi="Times New Roman" w:cs="Times New Roman"/>
      <w:sz w:val="24"/>
      <w:szCs w:val="24"/>
      <w:lang w:eastAsia="ar-SA"/>
    </w:rPr>
  </w:style>
  <w:style w:type="paragraph" w:styleId="af7">
    <w:name w:val="Body Text Indent"/>
    <w:basedOn w:val="a"/>
    <w:link w:val="af8"/>
    <w:uiPriority w:val="99"/>
    <w:semiHidden/>
    <w:unhideWhenUsed/>
    <w:rsid w:val="00506A63"/>
    <w:pPr>
      <w:spacing w:after="120"/>
      <w:ind w:left="283"/>
    </w:pPr>
  </w:style>
  <w:style w:type="character" w:customStyle="1" w:styleId="af8">
    <w:name w:val="Основной текст с отступом Знак"/>
    <w:basedOn w:val="a0"/>
    <w:link w:val="af7"/>
    <w:uiPriority w:val="99"/>
    <w:semiHidden/>
    <w:rsid w:val="00506A63"/>
    <w:rPr>
      <w:rFonts w:ascii="Times New Roman" w:eastAsia="Times New Roman" w:hAnsi="Times New Roman" w:cs="Times New Roman"/>
      <w:sz w:val="24"/>
      <w:szCs w:val="24"/>
      <w:lang w:eastAsia="ar-SA"/>
    </w:rPr>
  </w:style>
  <w:style w:type="paragraph" w:styleId="31">
    <w:name w:val="Body Text Indent 3"/>
    <w:basedOn w:val="a"/>
    <w:link w:val="32"/>
    <w:uiPriority w:val="99"/>
    <w:semiHidden/>
    <w:unhideWhenUsed/>
    <w:rsid w:val="00506A63"/>
    <w:pPr>
      <w:spacing w:after="120"/>
      <w:ind w:left="283"/>
    </w:pPr>
    <w:rPr>
      <w:sz w:val="16"/>
      <w:szCs w:val="16"/>
      <w:lang w:eastAsia="ru-RU"/>
    </w:rPr>
  </w:style>
  <w:style w:type="character" w:customStyle="1" w:styleId="32">
    <w:name w:val="Основной текст с отступом 3 Знак"/>
    <w:basedOn w:val="a0"/>
    <w:link w:val="31"/>
    <w:uiPriority w:val="99"/>
    <w:semiHidden/>
    <w:rsid w:val="00506A63"/>
    <w:rPr>
      <w:rFonts w:ascii="Times New Roman" w:eastAsia="Times New Roman" w:hAnsi="Times New Roman" w:cs="Times New Roman"/>
      <w:sz w:val="16"/>
      <w:szCs w:val="16"/>
      <w:lang w:eastAsia="ru-RU"/>
    </w:rPr>
  </w:style>
  <w:style w:type="paragraph" w:styleId="af9">
    <w:name w:val="header"/>
    <w:basedOn w:val="a"/>
    <w:link w:val="afa"/>
    <w:rsid w:val="00506A63"/>
    <w:pPr>
      <w:tabs>
        <w:tab w:val="center" w:pos="4677"/>
        <w:tab w:val="right" w:pos="9355"/>
      </w:tabs>
      <w:ind w:firstLine="567"/>
      <w:jc w:val="both"/>
    </w:pPr>
    <w:rPr>
      <w:sz w:val="30"/>
      <w:szCs w:val="30"/>
      <w:lang w:eastAsia="ru-RU"/>
    </w:rPr>
  </w:style>
  <w:style w:type="character" w:customStyle="1" w:styleId="afa">
    <w:name w:val="Верхний колонтитул Знак"/>
    <w:basedOn w:val="a0"/>
    <w:link w:val="af9"/>
    <w:rsid w:val="00506A63"/>
    <w:rPr>
      <w:rFonts w:ascii="Times New Roman" w:eastAsia="Times New Roman" w:hAnsi="Times New Roman" w:cs="Times New Roman"/>
      <w:sz w:val="30"/>
      <w:szCs w:val="30"/>
      <w:lang w:eastAsia="ru-RU"/>
    </w:rPr>
  </w:style>
  <w:style w:type="paragraph" w:styleId="afb">
    <w:name w:val="Body Text"/>
    <w:basedOn w:val="a"/>
    <w:link w:val="afc"/>
    <w:rsid w:val="00506A63"/>
    <w:pPr>
      <w:spacing w:after="120"/>
    </w:pPr>
    <w:rPr>
      <w:lang w:eastAsia="ru-RU"/>
    </w:rPr>
  </w:style>
  <w:style w:type="character" w:customStyle="1" w:styleId="afc">
    <w:name w:val="Основной текст Знак"/>
    <w:basedOn w:val="a0"/>
    <w:link w:val="afb"/>
    <w:rsid w:val="00506A63"/>
    <w:rPr>
      <w:rFonts w:ascii="Times New Roman" w:eastAsia="Times New Roman" w:hAnsi="Times New Roman" w:cs="Times New Roman"/>
      <w:sz w:val="24"/>
      <w:szCs w:val="24"/>
      <w:lang w:eastAsia="ru-RU"/>
    </w:rPr>
  </w:style>
  <w:style w:type="paragraph" w:styleId="afd">
    <w:name w:val="Normal (Web)"/>
    <w:basedOn w:val="a"/>
    <w:uiPriority w:val="99"/>
    <w:unhideWhenUsed/>
    <w:rsid w:val="00506A63"/>
    <w:pPr>
      <w:spacing w:before="100" w:beforeAutospacing="1" w:after="100" w:afterAutospacing="1"/>
    </w:pPr>
    <w:rPr>
      <w:lang w:eastAsia="ru-RU"/>
    </w:rPr>
  </w:style>
  <w:style w:type="character" w:styleId="afe">
    <w:name w:val="Hyperlink"/>
    <w:basedOn w:val="a0"/>
    <w:uiPriority w:val="99"/>
    <w:semiHidden/>
    <w:unhideWhenUsed/>
    <w:rsid w:val="00506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map.ru/" TargetMode="External"/><Relationship Id="rId13" Type="http://schemas.openxmlformats.org/officeDocument/2006/relationships/hyperlink" Target="file:///D:\Documents%20and%20Settings\&#1057;&#1074;&#1077;&#1090;&#1083;&#1072;&#1085;&#1072;%20&#1048;&#1089;&#1072;&#1077;&#1074;&#1072;\&#1052;&#1086;&#1080;%20&#1076;&#1086;&#1082;&#1091;&#1084;&#1077;&#1085;&#1090;&#1099;\&#1050;&#1059;&#1058;-%20&#1074;&#1077;&#1073;-&#1091;&#1095;&#1077;&#1073;&#1085;&#1080;&#1082;\TXT.%20&#1050;&#1059;&#1058;%20&#1082;&#1072;&#1082;%20&#1074;&#1083;&#1072;&#1076;&#1077;&#1085;&#1080;&#1077;%20&#1089;&#1086;&#1074;&#1086;&#1082;&#1091;&#1087;&#1085;&#1086;&#1089;&#1090;&#1100;&#1102;%20&#1086;&#1089;&#1085;&#1086;&#1074;&#1085;&#1099;&#1093;%20&#1091;&#1095;&#1077;&#1073;&#1085;&#1099;&#1093;%20&#1091;&#1084;&#1077;&#1085;&#1080;&#1081;%20.htm" TargetMode="External"/><Relationship Id="rId18" Type="http://schemas.openxmlformats.org/officeDocument/2006/relationships/hyperlink" Target="file:///D:\Documents%20and%20Settings\&#1057;&#1074;&#1077;&#1090;&#1083;&#1072;&#1085;&#1072;%20&#1048;&#1089;&#1072;&#1077;&#1074;&#1072;\&#1052;&#1086;&#1080;%20&#1076;&#1086;&#1082;&#1091;&#1084;&#1077;&#1085;&#1090;&#1099;\&#1050;&#1059;&#1058;-%20&#1074;&#1077;&#1073;-&#1091;&#1095;&#1077;&#1073;&#1085;&#1080;&#1082;\TXT.%20&#1050;&#1059;&#1058;%20&#1082;&#1072;&#1082;%20&#1074;&#1083;&#1072;&#1076;&#1077;&#1085;&#1080;&#1077;%20&#1089;&#1086;&#1074;&#1086;&#1082;&#1091;&#1087;&#1085;&#1086;&#1089;&#1090;&#1100;&#1102;%20&#1086;&#1089;&#1085;&#1086;&#1074;&#1085;&#1099;&#1093;%20&#1091;&#1095;&#1077;&#1073;&#1085;&#1099;&#1093;%20&#1091;&#1084;&#1077;&#1085;&#1080;&#1081;%20.htm" TargetMode="External"/><Relationship Id="rId3" Type="http://schemas.microsoft.com/office/2007/relationships/stylesWithEffects" Target="stylesWithEffects.xml"/><Relationship Id="rId21" Type="http://schemas.openxmlformats.org/officeDocument/2006/relationships/hyperlink" Target="http://click02.begun.ru/click.jsp?url=Y9oKXm5gYWAKXe1bHeejrShnuRF4eK0DMyUtO1UshwNTkKiUv4mOGiIt8prsl*p2RGMLUjb-TO5DCUMWWzE3xUSLQdHaVY416UhfsxszLN*iCoSVEk3yrTH6HAtXuxjA-ChuyFt54g5N0rFgQACLIZaR*Upipr7DD6wQzzQeqF7BGsQRU6gAc2ONEe54AhhHZvLHwt0*tKxoXQ7g37PlR0*EUXY1sBs3FXhJ*LmC4JyOgtf0*X6aRBGDxGXa77fbCdzeVABf9biDvY9pOCDMdLLr7*38CTjLqFk1LugU-TqWqA9yivHKK3GN3P1vJ2CfA6F9StftcoabdvqV8gAwEwV7cwAao7i4r*NfCtXx676OnC2VppCw3KyBABg9Cgb7unbTiiWL4yAChveCLjvgfP0i558ykz*sfurkSkcE81bmDYT3ZNlTNfoHk8v0pk2i7ZxsgKKAzkB6ZrkEvj1Rjpp*by7JoYiGkfQD6-9wvFzKuL-HckulkbnnHkrR8d69Wzuul9TaJZQkAkMctkmQjt-etjIqV7yD2njgVu6*ojy9k5iJ8Yp45wM8tJqjk7Euenym8FG3V2QAODAm7YvHHrkIBZ5tSskUpK4qd7GR0XGrzDQfr3VOzpLm1Um8KTpwiDoe5jd5xvMJd-*A42vO1zMJjC4&amp;eurl%5B%5D=Y9oKXqKjoqOUxf4fYVXO1NDvkbOCxNLlKzPEDIFe0iyUICyfRoz2KuVj0oo" TargetMode="External"/><Relationship Id="rId7" Type="http://schemas.openxmlformats.org/officeDocument/2006/relationships/hyperlink" Target="http://www.superidea.ru/" TargetMode="External"/><Relationship Id="rId12" Type="http://schemas.openxmlformats.org/officeDocument/2006/relationships/hyperlink" Target="file:///D:\Documents%20and%20Settings\&#1057;&#1074;&#1077;&#1090;&#1083;&#1072;&#1085;&#1072;%20&#1048;&#1089;&#1072;&#1077;&#1074;&#1072;\&#1052;&#1086;&#1080;%20&#1076;&#1086;&#1082;&#1091;&#1084;&#1077;&#1085;&#1090;&#1099;\&#1050;&#1059;&#1058;-%20&#1074;&#1077;&#1073;-&#1091;&#1095;&#1077;&#1073;&#1085;&#1080;&#1082;\TXT.%20&#1052;&#1077;&#1089;&#1090;&#1086;%20&#1080;%20&#1088;&#1086;&#1083;&#1100;%20&#1050;&#1059;&#1058;%20&#1074;%20&#1089;&#1080;&#1089;&#1090;&#1077;&#1084;&#1077;%20&#1074;&#1099;&#1089;&#1096;&#1077;&#1075;&#1086;%20&#1086;&#1073;&#1088;&#1072;&#1079;&#1086;&#1074;&#1072;&#1085;&#1080;&#1103;.HTM" TargetMode="External"/><Relationship Id="rId17" Type="http://schemas.openxmlformats.org/officeDocument/2006/relationships/hyperlink" Target="file:///D:\Documents%20and%20Settings\&#1057;&#1074;&#1077;&#1090;&#1083;&#1072;&#1085;&#1072;%20&#1048;&#1089;&#1072;&#1077;&#1074;&#1072;\&#1052;&#1086;&#1080;%20&#1076;&#1086;&#1082;&#1091;&#1084;&#1077;&#1085;&#1090;&#1099;\&#1050;&#1059;&#1058;-%20&#1074;&#1077;&#1073;-&#1091;&#1095;&#1077;&#1073;&#1085;&#1080;&#1082;\TXT.%20&#1052;&#1077;&#1089;&#1090;&#1086;%20&#1080;%20&#1088;&#1086;&#1083;&#1100;%20&#1050;&#1059;&#1058;%20&#1074;%20&#1089;&#1080;&#1089;&#1090;&#1077;&#1084;&#1077;%20&#1074;&#1099;&#1089;&#1096;&#1077;&#1075;&#1086;%20&#1086;&#1073;&#1088;&#1072;&#1079;&#1086;&#1074;&#1072;&#1085;&#1080;&#1103;.HTM" TargetMode="External"/><Relationship Id="rId2" Type="http://schemas.openxmlformats.org/officeDocument/2006/relationships/styles" Target="styles.xml"/><Relationship Id="rId16" Type="http://schemas.openxmlformats.org/officeDocument/2006/relationships/hyperlink" Target="file:///D:\Documents%20and%20Settings\&#1057;&#1074;&#1077;&#1090;&#1083;&#1072;&#1085;&#1072;%20&#1048;&#1089;&#1072;&#1077;&#1074;&#1072;\&#1052;&#1086;&#1080;%20&#1076;&#1086;&#1082;&#1091;&#1084;&#1077;&#1085;&#1090;&#1099;\&#1050;&#1059;&#1058;-%20&#1074;&#1077;&#1073;-&#1091;&#1095;&#1077;&#1073;&#1085;&#1080;&#1082;\TXT.%20&#1055;&#1086;&#1085;&#1103;&#1090;&#1080;&#1077;%20&#1050;&#1059;&#1058;%20&#1080;%20&#1076;&#1088;&#1091;&#1075;&#1080;&#1077;%20&#1089;&#1086;&#1087;&#1091;&#1090;&#1089;&#1090;&#1074;&#1091;&#1102;&#1097;&#1080;&#1077;%20&#1077;&#1084;&#1091;%20&#1087;&#1086;&#1085;&#1103;&#1090;&#1080;&#1103;.HTM" TargetMode="External"/><Relationship Id="rId20" Type="http://schemas.openxmlformats.org/officeDocument/2006/relationships/hyperlink" Target="file:///D:\Documents%20and%20Settings\&#1057;&#1074;&#1077;&#1090;&#1083;&#1072;&#1085;&#1072;%20&#1048;&#1089;&#1072;&#1077;&#1074;&#1072;\&#1052;&#1086;&#1080;%20&#1076;&#1086;&#1082;&#1091;&#1084;&#1077;&#1085;&#1090;&#1099;\&#1050;&#1059;&#1058;-%20&#1074;&#1077;&#1073;-&#1091;&#1095;&#1077;&#1073;&#1085;&#1080;&#1082;\TXT.%20&#1055;&#1086;&#1083;&#1086;&#1078;&#1080;&#1090;&#1077;&#1083;&#1100;&#1085;&#1086;&#1077;%20&#1086;&#1090;&#1085;&#1086;&#1096;&#1077;&#1085;&#1080;&#1077;%20&#1082;%20&#1091;&#1095;&#1077;&#1085;&#1080;&#1102;%20&#1082;&#1072;&#1082;%20&#1091;&#1089;&#1083;&#1086;&#1074;&#1080;&#1077;%20&#1092;&#1086;&#1088;&#1084;&#1080;&#1088;&#1086;&#1074;&#1072;&#1085;.HTM" TargetMode="External"/><Relationship Id="rId1" Type="http://schemas.openxmlformats.org/officeDocument/2006/relationships/numbering" Target="numbering.xml"/><Relationship Id="rId6" Type="http://schemas.openxmlformats.org/officeDocument/2006/relationships/hyperlink" Target="http://www.studygs.net/russian/metacognition.hti'n" TargetMode="External"/><Relationship Id="rId11" Type="http://schemas.openxmlformats.org/officeDocument/2006/relationships/hyperlink" Target="file:///D:\Documents%20and%20Settings\&#1057;&#1074;&#1077;&#1090;&#1083;&#1072;&#1085;&#1072;%20&#1048;&#1089;&#1072;&#1077;&#1074;&#1072;\&#1052;&#1086;&#1080;%20&#1076;&#1086;&#1082;&#1091;&#1084;&#1077;&#1085;&#1090;&#1099;\&#1050;&#1059;&#1058;-%20&#1074;&#1077;&#1073;-&#1091;&#1095;&#1077;&#1073;&#1085;&#1080;&#1082;\TXT.%20&#1055;&#1086;&#1085;&#1103;&#1090;&#1080;&#1077;%20&#1050;&#1059;&#1058;%20&#1080;%20&#1076;&#1088;&#1091;&#1075;&#1080;&#1077;%20&#1089;&#1086;&#1087;&#1091;&#1090;&#1089;&#1090;&#1074;&#1091;&#1102;&#1097;&#1080;&#1077;%20&#1077;&#1084;&#1091;%20&#1087;&#1086;&#1085;&#1103;&#1090;&#1080;&#1103;.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Documents%20and%20Settings\&#1057;&#1074;&#1077;&#1090;&#1083;&#1072;&#1085;&#1072;%20&#1048;&#1089;&#1072;&#1077;&#1074;&#1072;\&#1052;&#1086;&#1080;%20&#1076;&#1086;&#1082;&#1091;&#1084;&#1077;&#1085;&#1090;&#1099;\&#1050;&#1059;&#1058;-%20&#1074;&#1077;&#1073;-&#1091;&#1095;&#1077;&#1073;&#1085;&#1080;&#1082;\TXT.%20&#1055;&#1086;&#1083;&#1086;&#1078;&#1080;&#1090;&#1077;&#1083;&#1100;&#1085;&#1086;&#1077;%20&#1086;&#1090;&#1085;&#1086;&#1096;&#1077;&#1085;&#1080;&#1077;%20&#1082;%20&#1091;&#1095;&#1077;&#1085;&#1080;&#1102;%20&#1082;&#1072;&#1082;%20&#1091;&#1089;&#1083;&#1086;&#1074;&#1080;&#1077;%20&#1092;&#1086;&#1088;&#1084;&#1080;&#1088;&#1086;&#1074;&#1072;&#1085;.HTM" TargetMode="External"/><Relationship Id="rId23" Type="http://schemas.openxmlformats.org/officeDocument/2006/relationships/fontTable" Target="fontTable.xml"/><Relationship Id="rId10" Type="http://schemas.openxmlformats.org/officeDocument/2006/relationships/hyperlink" Target="http://www.reasoning.ru" TargetMode="External"/><Relationship Id="rId19" Type="http://schemas.openxmlformats.org/officeDocument/2006/relationships/hyperlink" Target="file:///D:\Documents%20and%20Settings\&#1057;&#1074;&#1077;&#1090;&#1083;&#1072;&#1085;&#1072;%20&#1048;&#1089;&#1072;&#1077;&#1074;&#1072;\&#1052;&#1086;&#1080;%20&#1076;&#1086;&#1082;&#1091;&#1084;&#1077;&#1085;&#1090;&#1099;\&#1050;&#1059;&#1058;-%20&#1074;&#1077;&#1073;-&#1091;&#1095;&#1077;&#1073;&#1085;&#1080;&#1082;\TXT.%20&#1055;&#1088;&#1086;&#1073;&#1083;&#1077;&#1084;&#1099;%20&#1092;&#1086;&#1088;&#1084;&#1080;&#1088;&#1086;&#1074;&#1072;&#1085;&#1080;&#1103;%20&#1082;&#1091;&#1083;&#1100;&#1090;&#1091;&#1088;&#1099;%20&#1091;&#1095;&#1077;&#1073;&#1085;&#1086;&#1075;&#1086;%20&#1090;&#1088;&#1091;&#1076;&#1072;%20&#1074;%20&#1074;&#1091;&#1079;&#1077;.HTM" TargetMode="External"/><Relationship Id="rId4" Type="http://schemas.openxmlformats.org/officeDocument/2006/relationships/settings" Target="settings.xml"/><Relationship Id="rId9" Type="http://schemas.openxmlformats.org/officeDocument/2006/relationships/hyperlink" Target="http://wwv/,.alleng.ru/,edu/inform.htm" TargetMode="External"/><Relationship Id="rId14" Type="http://schemas.openxmlformats.org/officeDocument/2006/relationships/hyperlink" Target="file:///D:\Documents%20and%20Settings\&#1057;&#1074;&#1077;&#1090;&#1083;&#1072;&#1085;&#1072;%20&#1048;&#1089;&#1072;&#1077;&#1074;&#1072;\&#1052;&#1086;&#1080;%20&#1076;&#1086;&#1082;&#1091;&#1084;&#1077;&#1085;&#1090;&#1099;\&#1050;&#1059;&#1058;-%20&#1074;&#1077;&#1073;-&#1091;&#1095;&#1077;&#1073;&#1085;&#1080;&#1082;\TXT.%20&#1055;&#1088;&#1086;&#1073;&#1083;&#1077;&#1084;&#1099;%20&#1092;&#1086;&#1088;&#1084;&#1080;&#1088;&#1086;&#1074;&#1072;&#1085;&#1080;&#1103;%20&#1082;&#1091;&#1083;&#1100;&#1090;&#1091;&#1088;&#1099;%20&#1091;&#1095;&#1077;&#1073;&#1085;&#1086;&#1075;&#1086;%20&#1090;&#1088;&#1091;&#1076;&#1072;%20&#1074;%20&#1074;&#1091;&#1079;&#1077;.HTM" TargetMode="External"/><Relationship Id="rId22" Type="http://schemas.openxmlformats.org/officeDocument/2006/relationships/hyperlink" Target="http://www.superi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54</Pages>
  <Words>15574</Words>
  <Characters>88772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2015-10-26T07:51:00Z</dcterms:created>
  <dcterms:modified xsi:type="dcterms:W3CDTF">2015-10-26T08:08:00Z</dcterms:modified>
</cp:coreProperties>
</file>