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28" w:rsidRPr="004056A5" w:rsidRDefault="00D733E0" w:rsidP="00AE2014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  <w:r w:rsidRPr="004056A5">
        <w:rPr>
          <w:rFonts w:ascii="Times New Roman" w:hAnsi="Times New Roman" w:cs="Times New Roman"/>
        </w:rPr>
        <w:t>Министерство образования и науки РФ</w:t>
      </w:r>
    </w:p>
    <w:p w:rsidR="001E4E28" w:rsidRPr="004056A5" w:rsidRDefault="001E4E28" w:rsidP="00AE2014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</w:p>
    <w:p w:rsidR="001E4E28" w:rsidRPr="004056A5" w:rsidRDefault="00D733E0" w:rsidP="00AE2014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E4E28" w:rsidRPr="004056A5" w:rsidRDefault="00D733E0" w:rsidP="00AE2014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1E4E28" w:rsidRPr="004056A5" w:rsidRDefault="00D733E0" w:rsidP="00AE2014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университет им. В.П. Астафьева»</w:t>
      </w:r>
    </w:p>
    <w:p w:rsidR="001E4E28" w:rsidRPr="004056A5" w:rsidRDefault="001E4E28" w:rsidP="00AE2014">
      <w:pPr>
        <w:jc w:val="center"/>
        <w:rPr>
          <w:sz w:val="28"/>
          <w:szCs w:val="28"/>
        </w:rPr>
      </w:pPr>
    </w:p>
    <w:p w:rsidR="001E4E28" w:rsidRPr="004056A5" w:rsidRDefault="00D733E0" w:rsidP="00AE2014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 xml:space="preserve">Кафедра социальной </w:t>
      </w:r>
      <w:r w:rsidR="005B46D3">
        <w:rPr>
          <w:sz w:val="28"/>
          <w:szCs w:val="28"/>
        </w:rPr>
        <w:t>психологии</w:t>
      </w:r>
    </w:p>
    <w:p w:rsidR="001E4E28" w:rsidRPr="004056A5" w:rsidRDefault="001E4E28" w:rsidP="00AE2014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AE2014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AE2014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4E28" w:rsidP="00AE2014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43552" w:rsidP="00AE2014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ПРАВОВОЕ ОБРАЗОВАНИЕ МИГРАНТОВ</w:t>
      </w:r>
    </w:p>
    <w:p w:rsidR="001E4E28" w:rsidRPr="004056A5" w:rsidRDefault="001E4E28" w:rsidP="00AE2014">
      <w:pPr>
        <w:pStyle w:val="ab"/>
        <w:rPr>
          <w:rFonts w:ascii="Arial" w:hAnsi="Arial" w:cs="Arial"/>
          <w:szCs w:val="28"/>
        </w:rPr>
      </w:pPr>
    </w:p>
    <w:p w:rsidR="001E4E28" w:rsidRPr="004056A5" w:rsidRDefault="001E4E28" w:rsidP="00AE2014">
      <w:pPr>
        <w:rPr>
          <w:rFonts w:ascii="Arial" w:hAnsi="Arial" w:cs="Arial"/>
          <w:sz w:val="28"/>
          <w:szCs w:val="28"/>
        </w:rPr>
      </w:pPr>
    </w:p>
    <w:p w:rsidR="001E4E28" w:rsidRPr="004056A5" w:rsidRDefault="001E4E28" w:rsidP="00AE2014">
      <w:pPr>
        <w:rPr>
          <w:rFonts w:ascii="Arial" w:hAnsi="Arial" w:cs="Arial"/>
          <w:sz w:val="28"/>
          <w:szCs w:val="28"/>
        </w:rPr>
      </w:pPr>
    </w:p>
    <w:p w:rsidR="001E4E28" w:rsidRPr="004056A5" w:rsidRDefault="00D733E0" w:rsidP="00AE2014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1E4E28" w:rsidRPr="004056A5" w:rsidRDefault="001E4E28" w:rsidP="00AE2014">
      <w:pPr>
        <w:rPr>
          <w:sz w:val="28"/>
          <w:szCs w:val="28"/>
        </w:rPr>
      </w:pPr>
    </w:p>
    <w:p w:rsidR="001E4E28" w:rsidRPr="004056A5" w:rsidRDefault="001E4E28" w:rsidP="00AE2014">
      <w:pPr>
        <w:jc w:val="center"/>
        <w:rPr>
          <w:sz w:val="28"/>
          <w:szCs w:val="28"/>
        </w:rPr>
      </w:pPr>
    </w:p>
    <w:p w:rsidR="006F3634" w:rsidRPr="006F3634" w:rsidRDefault="006F3634" w:rsidP="00AE2014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="00143552">
        <w:rPr>
          <w:sz w:val="28"/>
          <w:szCs w:val="28"/>
        </w:rPr>
        <w:t>44</w:t>
      </w:r>
      <w:r w:rsidR="005B46D3">
        <w:rPr>
          <w:sz w:val="28"/>
          <w:szCs w:val="28"/>
        </w:rPr>
        <w:t>.0</w:t>
      </w:r>
      <w:r w:rsidR="00143552">
        <w:rPr>
          <w:sz w:val="28"/>
          <w:szCs w:val="28"/>
        </w:rPr>
        <w:t>4</w:t>
      </w:r>
      <w:r w:rsidR="005B46D3">
        <w:rPr>
          <w:sz w:val="28"/>
          <w:szCs w:val="28"/>
        </w:rPr>
        <w:t>.0</w:t>
      </w:r>
      <w:r w:rsidR="00143552">
        <w:rPr>
          <w:sz w:val="28"/>
          <w:szCs w:val="28"/>
        </w:rPr>
        <w:t>2</w:t>
      </w:r>
      <w:r w:rsidRPr="004056A5">
        <w:rPr>
          <w:i/>
          <w:sz w:val="28"/>
          <w:szCs w:val="28"/>
        </w:rPr>
        <w:t xml:space="preserve"> </w:t>
      </w:r>
      <w:r w:rsidR="006A4622">
        <w:rPr>
          <w:i/>
          <w:sz w:val="28"/>
          <w:szCs w:val="28"/>
        </w:rPr>
        <w:t>П</w:t>
      </w:r>
      <w:r w:rsidR="00143552">
        <w:rPr>
          <w:i/>
          <w:sz w:val="28"/>
          <w:szCs w:val="28"/>
        </w:rPr>
        <w:t xml:space="preserve">сихолого-педагогическое образование </w:t>
      </w:r>
      <w:r w:rsidR="00143552" w:rsidRPr="004056A5">
        <w:rPr>
          <w:i/>
          <w:sz w:val="28"/>
          <w:szCs w:val="28"/>
        </w:rPr>
        <w:t xml:space="preserve"> </w:t>
      </w:r>
    </w:p>
    <w:p w:rsidR="00143552" w:rsidRDefault="006F3634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 w:rsidR="00143552"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6F3634" w:rsidRPr="006F3634" w:rsidRDefault="00143552" w:rsidP="00AE201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="006F3634" w:rsidRPr="004056A5">
        <w:rPr>
          <w:i/>
          <w:sz w:val="28"/>
          <w:szCs w:val="28"/>
        </w:rPr>
        <w:t>»</w:t>
      </w:r>
    </w:p>
    <w:p w:rsidR="001E4E28" w:rsidRPr="004056A5" w:rsidRDefault="006F3634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</w:t>
      </w:r>
      <w:r w:rsidR="00143552">
        <w:rPr>
          <w:i/>
          <w:sz w:val="28"/>
          <w:szCs w:val="28"/>
        </w:rPr>
        <w:t>магистратура</w:t>
      </w:r>
    </w:p>
    <w:p w:rsidR="001E4E28" w:rsidRPr="004056A5" w:rsidRDefault="001E4E28" w:rsidP="00AE2014">
      <w:pPr>
        <w:jc w:val="center"/>
        <w:rPr>
          <w:i/>
          <w:sz w:val="28"/>
          <w:szCs w:val="28"/>
        </w:rPr>
      </w:pPr>
    </w:p>
    <w:p w:rsidR="001E4E28" w:rsidRPr="004056A5" w:rsidRDefault="001E4E28" w:rsidP="00AE2014">
      <w:pPr>
        <w:jc w:val="center"/>
        <w:rPr>
          <w:sz w:val="28"/>
          <w:szCs w:val="28"/>
        </w:rPr>
      </w:pPr>
    </w:p>
    <w:p w:rsidR="001E4E28" w:rsidRPr="004056A5" w:rsidRDefault="001E4E28" w:rsidP="00AE2014">
      <w:pPr>
        <w:jc w:val="center"/>
        <w:rPr>
          <w:sz w:val="28"/>
          <w:szCs w:val="28"/>
        </w:rPr>
      </w:pPr>
    </w:p>
    <w:p w:rsidR="001E4E28" w:rsidRPr="004056A5" w:rsidRDefault="001E4E28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4056A5" w:rsidRPr="004056A5" w:rsidRDefault="004056A5" w:rsidP="00AE2014">
      <w:pPr>
        <w:jc w:val="center"/>
        <w:rPr>
          <w:sz w:val="28"/>
          <w:szCs w:val="28"/>
        </w:rPr>
      </w:pPr>
    </w:p>
    <w:p w:rsidR="001E4E28" w:rsidRPr="004056A5" w:rsidRDefault="005B46D3" w:rsidP="00AE201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2015</w:t>
      </w:r>
    </w:p>
    <w:p w:rsidR="004056A5" w:rsidRPr="004056A5" w:rsidRDefault="004056A5" w:rsidP="00AE2014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AE2014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AE2014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AE2014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 w:rsidRPr="004056A5">
        <w:rPr>
          <w:sz w:val="28"/>
          <w:szCs w:val="28"/>
        </w:rPr>
        <w:lastRenderedPageBreak/>
        <w:t xml:space="preserve">Рабочая программа составлена </w:t>
      </w:r>
      <w:r w:rsidR="00035C2C" w:rsidRPr="004056A5">
        <w:rPr>
          <w:sz w:val="28"/>
          <w:szCs w:val="28"/>
        </w:rPr>
        <w:t xml:space="preserve">к.и.н., доцентом </w:t>
      </w:r>
      <w:r w:rsidRPr="004056A5">
        <w:rPr>
          <w:sz w:val="28"/>
          <w:szCs w:val="28"/>
          <w:u w:val="single"/>
        </w:rPr>
        <w:t xml:space="preserve">кафедры социальной </w:t>
      </w:r>
      <w:r w:rsidR="005B46D3">
        <w:rPr>
          <w:sz w:val="28"/>
          <w:szCs w:val="28"/>
          <w:u w:val="single"/>
        </w:rPr>
        <w:t>психологии</w:t>
      </w:r>
      <w:r w:rsidRPr="004056A5">
        <w:rPr>
          <w:sz w:val="28"/>
          <w:szCs w:val="28"/>
          <w:u w:val="single"/>
        </w:rPr>
        <w:t xml:space="preserve"> </w:t>
      </w:r>
      <w:r w:rsidR="00035C2C" w:rsidRPr="004056A5">
        <w:rPr>
          <w:sz w:val="28"/>
          <w:szCs w:val="28"/>
          <w:u w:val="single"/>
        </w:rPr>
        <w:t>Ковалевым А.С.</w:t>
      </w:r>
    </w:p>
    <w:p w:rsidR="001E4E28" w:rsidRPr="004056A5" w:rsidRDefault="001E4E28" w:rsidP="00AE2014">
      <w:pPr>
        <w:pStyle w:val="14"/>
        <w:tabs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AE2014">
      <w:pPr>
        <w:pStyle w:val="14"/>
        <w:tabs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Рабочая программа обсуждена на заседании кафедры</w:t>
      </w:r>
      <w:r w:rsidRPr="004056A5">
        <w:rPr>
          <w:sz w:val="28"/>
          <w:szCs w:val="28"/>
        </w:rPr>
        <w:tab/>
      </w:r>
    </w:p>
    <w:p w:rsidR="001E4E28" w:rsidRPr="004056A5" w:rsidRDefault="00D733E0" w:rsidP="00AE2014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AE2014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AE2014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"__" _____________201__ г.</w:t>
      </w:r>
    </w:p>
    <w:p w:rsidR="001E4E28" w:rsidRPr="004056A5" w:rsidRDefault="001E4E28" w:rsidP="00AE2014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AE2014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Заведующий кафедрой ______________________________</w:t>
      </w:r>
    </w:p>
    <w:p w:rsidR="001E4E28" w:rsidRPr="004056A5" w:rsidRDefault="00D733E0" w:rsidP="00AE2014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(ф.и.о., подпись)</w:t>
      </w:r>
    </w:p>
    <w:p w:rsidR="001E4E28" w:rsidRPr="004056A5" w:rsidRDefault="00D733E0" w:rsidP="00AE2014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</w:r>
    </w:p>
    <w:p w:rsidR="001E4E28" w:rsidRPr="004056A5" w:rsidRDefault="001E4E28" w:rsidP="00AE2014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AE2014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Одобрено учебно-методическим советом</w:t>
      </w:r>
      <w:r w:rsidRPr="004056A5">
        <w:rPr>
          <w:sz w:val="28"/>
          <w:szCs w:val="28"/>
        </w:rPr>
        <w:tab/>
      </w:r>
    </w:p>
    <w:p w:rsidR="001E4E28" w:rsidRPr="004056A5" w:rsidRDefault="00D733E0" w:rsidP="00AE2014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  <w:t xml:space="preserve"> </w:t>
      </w:r>
    </w:p>
    <w:p w:rsidR="001E4E28" w:rsidRPr="004056A5" w:rsidRDefault="001E4E28" w:rsidP="00AE2014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AE2014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1E4E28" w:rsidRPr="004056A5" w:rsidRDefault="001E4E28" w:rsidP="00AE2014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AE2014">
      <w:pPr>
        <w:pStyle w:val="14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Председатель _____________________________</w:t>
      </w:r>
    </w:p>
    <w:p w:rsidR="001E4E28" w:rsidRPr="004056A5" w:rsidRDefault="00D733E0" w:rsidP="00AE2014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(ф.и.о., подпись)</w:t>
      </w: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AE2014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AE2014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AE2014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4056A5" w:rsidRDefault="004056A5" w:rsidP="00AE2014">
      <w:pPr>
        <w:jc w:val="center"/>
        <w:rPr>
          <w:b/>
          <w:bCs/>
          <w:sz w:val="28"/>
          <w:szCs w:val="28"/>
        </w:rPr>
      </w:pPr>
    </w:p>
    <w:p w:rsidR="006F3634" w:rsidRPr="004056A5" w:rsidRDefault="006F3634" w:rsidP="00AE2014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lastRenderedPageBreak/>
        <w:t xml:space="preserve">Кафедра </w:t>
      </w:r>
      <w:r w:rsidRPr="006F3634">
        <w:rPr>
          <w:i/>
          <w:sz w:val="28"/>
          <w:szCs w:val="28"/>
        </w:rPr>
        <w:t xml:space="preserve">социальной </w:t>
      </w:r>
      <w:r w:rsidR="005B46D3">
        <w:rPr>
          <w:i/>
          <w:sz w:val="28"/>
          <w:szCs w:val="28"/>
        </w:rPr>
        <w:t>психологии</w:t>
      </w:r>
    </w:p>
    <w:p w:rsidR="006F3634" w:rsidRPr="004056A5" w:rsidRDefault="006F3634" w:rsidP="00AE2014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AE2014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AE2014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AE2014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AE2014">
      <w:pPr>
        <w:pStyle w:val="ab"/>
        <w:rPr>
          <w:rFonts w:ascii="Arial" w:hAnsi="Arial" w:cs="Arial"/>
          <w:szCs w:val="28"/>
        </w:rPr>
      </w:pPr>
    </w:p>
    <w:p w:rsidR="006F3634" w:rsidRPr="004056A5" w:rsidRDefault="006F3634" w:rsidP="00AE2014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AE2014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AE2014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6F3634" w:rsidRPr="004056A5" w:rsidRDefault="006F3634" w:rsidP="00AE2014">
      <w:pPr>
        <w:rPr>
          <w:sz w:val="28"/>
          <w:szCs w:val="28"/>
        </w:rPr>
      </w:pPr>
    </w:p>
    <w:p w:rsidR="006F3634" w:rsidRPr="004056A5" w:rsidRDefault="006F3634" w:rsidP="00AE2014">
      <w:pPr>
        <w:jc w:val="center"/>
        <w:rPr>
          <w:sz w:val="28"/>
          <w:szCs w:val="28"/>
        </w:rPr>
      </w:pPr>
    </w:p>
    <w:p w:rsidR="00055E72" w:rsidRPr="00D42BB9" w:rsidRDefault="00143552" w:rsidP="00AE2014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ПРАВОВОЕ ОБРАЗОВАНИЕ МИГРАНТОВ</w:t>
      </w:r>
      <w:r w:rsidR="007D3815">
        <w:rPr>
          <w:rFonts w:ascii="Arial" w:hAnsi="Arial" w:cs="Arial"/>
          <w:b/>
          <w:szCs w:val="28"/>
        </w:rPr>
        <w:t xml:space="preserve"> </w:t>
      </w:r>
    </w:p>
    <w:p w:rsidR="006F3634" w:rsidRPr="006F3634" w:rsidRDefault="006F3634" w:rsidP="00AE2014">
      <w:pPr>
        <w:pStyle w:val="ab"/>
        <w:rPr>
          <w:rFonts w:ascii="Arial" w:hAnsi="Arial" w:cs="Arial"/>
          <w:b/>
          <w:szCs w:val="28"/>
        </w:rPr>
      </w:pPr>
    </w:p>
    <w:p w:rsidR="006F3634" w:rsidRDefault="006F3634" w:rsidP="00AE2014">
      <w:pPr>
        <w:jc w:val="center"/>
        <w:rPr>
          <w:sz w:val="28"/>
          <w:szCs w:val="28"/>
        </w:rPr>
      </w:pPr>
    </w:p>
    <w:p w:rsidR="00143552" w:rsidRPr="006F3634" w:rsidRDefault="00143552" w:rsidP="00AE2014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44.04.02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4056A5">
        <w:rPr>
          <w:i/>
          <w:sz w:val="28"/>
          <w:szCs w:val="28"/>
        </w:rPr>
        <w:t xml:space="preserve"> </w:t>
      </w:r>
    </w:p>
    <w:p w:rsidR="00143552" w:rsidRDefault="00143552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143552" w:rsidRPr="006F3634" w:rsidRDefault="00143552" w:rsidP="00AE201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Pr="004056A5">
        <w:rPr>
          <w:i/>
          <w:sz w:val="28"/>
          <w:szCs w:val="28"/>
        </w:rPr>
        <w:t>»</w:t>
      </w:r>
    </w:p>
    <w:p w:rsidR="00143552" w:rsidRPr="004056A5" w:rsidRDefault="00143552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6F3634" w:rsidRPr="006F3634" w:rsidRDefault="006F3634" w:rsidP="00AE2014">
      <w:pPr>
        <w:jc w:val="center"/>
        <w:rPr>
          <w:sz w:val="28"/>
          <w:szCs w:val="28"/>
        </w:rPr>
      </w:pPr>
    </w:p>
    <w:p w:rsidR="006F3634" w:rsidRPr="006F3634" w:rsidRDefault="006F3634" w:rsidP="00AE2014">
      <w:pPr>
        <w:keepNext/>
        <w:jc w:val="center"/>
        <w:rPr>
          <w:rFonts w:eastAsia="Lucida Sans Unicode" w:cs="Tahoma"/>
          <w:i/>
          <w:iCs/>
          <w:sz w:val="28"/>
          <w:szCs w:val="28"/>
        </w:rPr>
      </w:pPr>
    </w:p>
    <w:p w:rsidR="006F3634" w:rsidRPr="006F3634" w:rsidRDefault="006F3634" w:rsidP="00AE2014">
      <w:pPr>
        <w:jc w:val="both"/>
        <w:rPr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6F3634" w:rsidRDefault="006F3634" w:rsidP="00AE2014">
      <w:pPr>
        <w:jc w:val="center"/>
        <w:rPr>
          <w:b/>
          <w:bCs/>
          <w:sz w:val="28"/>
          <w:szCs w:val="28"/>
        </w:rPr>
      </w:pPr>
    </w:p>
    <w:p w:rsidR="007D3815" w:rsidRDefault="007D3815" w:rsidP="00AE2014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AE2014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ВВЕДЕНИЕ</w:t>
      </w:r>
    </w:p>
    <w:p w:rsidR="001E4E28" w:rsidRPr="004056A5" w:rsidRDefault="001E4E28" w:rsidP="00AE2014">
      <w:pPr>
        <w:ind w:right="43" w:firstLine="709"/>
        <w:jc w:val="both"/>
        <w:rPr>
          <w:sz w:val="28"/>
          <w:szCs w:val="28"/>
        </w:rPr>
      </w:pPr>
    </w:p>
    <w:p w:rsidR="00095E56" w:rsidRDefault="004056A5" w:rsidP="00AE2014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Учебный курс «</w:t>
      </w:r>
      <w:r w:rsidR="006A4622">
        <w:rPr>
          <w:sz w:val="28"/>
          <w:szCs w:val="28"/>
        </w:rPr>
        <w:t>Правовое образование мигрантов</w:t>
      </w:r>
      <w:r w:rsidRPr="004056A5">
        <w:rPr>
          <w:sz w:val="28"/>
          <w:szCs w:val="28"/>
        </w:rPr>
        <w:t xml:space="preserve">» входит в </w:t>
      </w:r>
      <w:r w:rsidR="001F6565">
        <w:rPr>
          <w:sz w:val="28"/>
          <w:szCs w:val="28"/>
        </w:rPr>
        <w:t>вариативную</w:t>
      </w:r>
      <w:r w:rsidRPr="004056A5">
        <w:rPr>
          <w:sz w:val="28"/>
          <w:szCs w:val="28"/>
        </w:rPr>
        <w:t xml:space="preserve"> часть профессионального цикла дисциплин ФГОС ВПО </w:t>
      </w:r>
      <w:r w:rsidR="006A4622">
        <w:rPr>
          <w:sz w:val="28"/>
          <w:szCs w:val="28"/>
        </w:rPr>
        <w:t>по направлению магистратуры 44.04.02</w:t>
      </w:r>
      <w:r w:rsidR="006A4622" w:rsidRPr="006A4622">
        <w:rPr>
          <w:sz w:val="28"/>
          <w:szCs w:val="28"/>
        </w:rPr>
        <w:t xml:space="preserve"> </w:t>
      </w:r>
      <w:r w:rsidR="006A4622">
        <w:rPr>
          <w:sz w:val="28"/>
          <w:szCs w:val="28"/>
        </w:rPr>
        <w:t>П</w:t>
      </w:r>
      <w:r w:rsidR="006A4622" w:rsidRPr="006A4622">
        <w:rPr>
          <w:sz w:val="28"/>
          <w:szCs w:val="28"/>
        </w:rPr>
        <w:t>сихо</w:t>
      </w:r>
      <w:r w:rsidR="006A4622">
        <w:rPr>
          <w:sz w:val="28"/>
          <w:szCs w:val="28"/>
        </w:rPr>
        <w:t>лого-педагогическое образование, п</w:t>
      </w:r>
      <w:r w:rsidR="006A4622" w:rsidRPr="006F3634">
        <w:rPr>
          <w:sz w:val="28"/>
          <w:szCs w:val="28"/>
        </w:rPr>
        <w:t xml:space="preserve">рофиль </w:t>
      </w:r>
      <w:r w:rsidR="006A4622" w:rsidRPr="006A4622">
        <w:rPr>
          <w:sz w:val="28"/>
          <w:szCs w:val="28"/>
        </w:rPr>
        <w:t>«Психологическое сопровождение мигрантов в социальных и образовательных учреждениях»</w:t>
      </w:r>
      <w:r w:rsidR="006A4622">
        <w:rPr>
          <w:sz w:val="28"/>
          <w:szCs w:val="28"/>
        </w:rPr>
        <w:t xml:space="preserve"> и</w:t>
      </w:r>
      <w:r w:rsidRPr="004056A5">
        <w:rPr>
          <w:sz w:val="28"/>
          <w:szCs w:val="28"/>
        </w:rPr>
        <w:t xml:space="preserve"> включает в себя основные компоненты знаний по </w:t>
      </w:r>
      <w:r w:rsidR="006A4622">
        <w:rPr>
          <w:sz w:val="28"/>
          <w:szCs w:val="28"/>
        </w:rPr>
        <w:t>правово</w:t>
      </w:r>
      <w:r w:rsidR="00095E56">
        <w:rPr>
          <w:sz w:val="28"/>
          <w:szCs w:val="28"/>
        </w:rPr>
        <w:t xml:space="preserve">му обучению и воспитанию </w:t>
      </w:r>
      <w:r w:rsidR="006A4622">
        <w:rPr>
          <w:sz w:val="28"/>
          <w:szCs w:val="28"/>
        </w:rPr>
        <w:t>мигрантов.</w:t>
      </w:r>
      <w:r w:rsidR="00AC264F">
        <w:rPr>
          <w:sz w:val="28"/>
          <w:szCs w:val="28"/>
        </w:rPr>
        <w:t xml:space="preserve"> </w:t>
      </w:r>
      <w:r w:rsidR="00095E56">
        <w:rPr>
          <w:sz w:val="28"/>
          <w:szCs w:val="28"/>
        </w:rPr>
        <w:t xml:space="preserve"> </w:t>
      </w:r>
    </w:p>
    <w:p w:rsidR="00095E56" w:rsidRDefault="00095E56" w:rsidP="00AE2014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методов формирования правовых установок, отношений и мотивов деятельности в сфере, регулируемом правом, будет способствовать повышению правовой грамотности педагога-психолога, работающего с мигрантами, способного транслировать мигрантскому сообществу принципы уважительного отношения к праву, уважение к государству и следования нормам права. </w:t>
      </w:r>
    </w:p>
    <w:p w:rsidR="00CC2282" w:rsidRPr="004056A5" w:rsidRDefault="00CC2282" w:rsidP="00AE2014">
      <w:pPr>
        <w:ind w:right="43" w:firstLine="709"/>
        <w:jc w:val="both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Потенциал дисциплины в обеспечении образовательных интересов личности студента.</w:t>
      </w:r>
    </w:p>
    <w:p w:rsidR="00AC264F" w:rsidRDefault="00AC264F" w:rsidP="00AE2014">
      <w:pPr>
        <w:tabs>
          <w:tab w:val="left" w:pos="540"/>
          <w:tab w:val="left" w:pos="9498"/>
        </w:tabs>
        <w:ind w:firstLine="709"/>
        <w:jc w:val="both"/>
        <w:rPr>
          <w:sz w:val="28"/>
          <w:szCs w:val="28"/>
        </w:rPr>
      </w:pPr>
      <w:r w:rsidRPr="00AC264F">
        <w:rPr>
          <w:sz w:val="28"/>
          <w:szCs w:val="28"/>
        </w:rPr>
        <w:t xml:space="preserve">Содержание курса направлено на формирование у студентов целостного представления о </w:t>
      </w:r>
      <w:r w:rsidR="00FA7696">
        <w:rPr>
          <w:sz w:val="28"/>
          <w:szCs w:val="28"/>
        </w:rPr>
        <w:t xml:space="preserve">правовом поле, в котором оказываются мигранты, адаптируясь в социальных и образовательных учреждениях. </w:t>
      </w:r>
    </w:p>
    <w:p w:rsidR="00CC2282" w:rsidRPr="00CC2282" w:rsidRDefault="00CC2282" w:rsidP="00AE2014">
      <w:pPr>
        <w:ind w:right="43" w:firstLine="709"/>
        <w:jc w:val="both"/>
        <w:rPr>
          <w:sz w:val="28"/>
          <w:szCs w:val="28"/>
          <w:lang w:eastAsia="ru-RU"/>
        </w:rPr>
      </w:pPr>
      <w:r w:rsidRPr="004056A5">
        <w:rPr>
          <w:b/>
          <w:sz w:val="28"/>
          <w:szCs w:val="28"/>
        </w:rPr>
        <w:t>Потенциал дисциплины в удовлетворении требований заказчиков к</w:t>
      </w:r>
      <w:r>
        <w:rPr>
          <w:b/>
          <w:sz w:val="28"/>
          <w:szCs w:val="28"/>
        </w:rPr>
        <w:t xml:space="preserve"> </w:t>
      </w:r>
      <w:r w:rsidRPr="004056A5">
        <w:rPr>
          <w:b/>
          <w:sz w:val="28"/>
          <w:szCs w:val="28"/>
        </w:rPr>
        <w:t>выпускникам профиля в современных условиях.</w:t>
      </w:r>
    </w:p>
    <w:p w:rsidR="00CC2282" w:rsidRPr="007D13A1" w:rsidRDefault="00CC2282" w:rsidP="00AE2014">
      <w:pPr>
        <w:ind w:firstLine="709"/>
        <w:jc w:val="both"/>
        <w:rPr>
          <w:sz w:val="28"/>
          <w:szCs w:val="28"/>
          <w:lang w:eastAsia="ru-RU"/>
        </w:rPr>
      </w:pPr>
      <w:r w:rsidRPr="004056A5">
        <w:rPr>
          <w:color w:val="000000"/>
          <w:sz w:val="28"/>
          <w:szCs w:val="28"/>
        </w:rPr>
        <w:t xml:space="preserve">Программа учебной дисциплины призвана способствовать становлению будущего </w:t>
      </w:r>
      <w:r w:rsidR="005B46D3">
        <w:rPr>
          <w:color w:val="000000"/>
          <w:sz w:val="28"/>
          <w:szCs w:val="28"/>
        </w:rPr>
        <w:t>психолога социальной службы</w:t>
      </w:r>
      <w:r>
        <w:rPr>
          <w:color w:val="000000"/>
          <w:sz w:val="28"/>
          <w:szCs w:val="28"/>
        </w:rPr>
        <w:t xml:space="preserve">, готового к </w:t>
      </w:r>
      <w:r w:rsidR="00FA7696">
        <w:rPr>
          <w:color w:val="000000"/>
          <w:sz w:val="28"/>
          <w:szCs w:val="28"/>
        </w:rPr>
        <w:t>трансляции мигрантскому сообществу правовых знаний и формированию правовой культуры мигрантского населения.</w:t>
      </w:r>
      <w:r>
        <w:rPr>
          <w:color w:val="000000"/>
          <w:sz w:val="28"/>
          <w:szCs w:val="28"/>
        </w:rPr>
        <w:t xml:space="preserve"> </w:t>
      </w:r>
    </w:p>
    <w:p w:rsidR="00AC264F" w:rsidRPr="00AC264F" w:rsidRDefault="00AC264F" w:rsidP="00AE2014">
      <w:pPr>
        <w:pStyle w:val="ad"/>
        <w:rPr>
          <w:szCs w:val="28"/>
        </w:rPr>
      </w:pPr>
      <w:r w:rsidRPr="00AC264F">
        <w:rPr>
          <w:b/>
          <w:szCs w:val="28"/>
        </w:rPr>
        <w:t>Цель</w:t>
      </w:r>
      <w:r w:rsidRPr="00AC264F">
        <w:rPr>
          <w:szCs w:val="28"/>
        </w:rPr>
        <w:t xml:space="preserve"> дисциплины: раскрыт</w:t>
      </w:r>
      <w:r w:rsidR="00340009">
        <w:rPr>
          <w:szCs w:val="28"/>
        </w:rPr>
        <w:t xml:space="preserve">ь сущность правового образования мигрантов как условия формирования правовой культуры иностранных граждан, пребывающих на территории Российской Федерации, развитие </w:t>
      </w:r>
      <w:r w:rsidRPr="00AC264F">
        <w:rPr>
          <w:szCs w:val="28"/>
        </w:rPr>
        <w:t>социально-правовых знаний</w:t>
      </w:r>
      <w:r w:rsidR="00340009">
        <w:rPr>
          <w:szCs w:val="28"/>
        </w:rPr>
        <w:t xml:space="preserve"> будущих специалистов по работе с мигрантами.</w:t>
      </w:r>
    </w:p>
    <w:p w:rsidR="00AC264F" w:rsidRPr="00AC264F" w:rsidRDefault="00AC264F" w:rsidP="00AE2014">
      <w:pPr>
        <w:pStyle w:val="ad"/>
        <w:rPr>
          <w:szCs w:val="28"/>
        </w:rPr>
      </w:pPr>
      <w:r w:rsidRPr="00AC264F">
        <w:rPr>
          <w:b/>
          <w:szCs w:val="28"/>
        </w:rPr>
        <w:t>Задачи</w:t>
      </w:r>
      <w:r w:rsidRPr="00AC264F">
        <w:rPr>
          <w:szCs w:val="28"/>
        </w:rPr>
        <w:t xml:space="preserve"> дисциплины: </w:t>
      </w:r>
    </w:p>
    <w:p w:rsidR="00AC264F" w:rsidRPr="00AC264F" w:rsidRDefault="00AC264F" w:rsidP="00AE2014">
      <w:pPr>
        <w:pStyle w:val="ad"/>
        <w:numPr>
          <w:ilvl w:val="0"/>
          <w:numId w:val="2"/>
        </w:numPr>
        <w:rPr>
          <w:szCs w:val="28"/>
        </w:rPr>
      </w:pPr>
      <w:r w:rsidRPr="00AC264F">
        <w:rPr>
          <w:szCs w:val="28"/>
        </w:rPr>
        <w:t xml:space="preserve">актуализировать знания из </w:t>
      </w:r>
      <w:r w:rsidR="00340009">
        <w:rPr>
          <w:szCs w:val="28"/>
        </w:rPr>
        <w:t>разных отраслей</w:t>
      </w:r>
      <w:r w:rsidRPr="00AC264F">
        <w:rPr>
          <w:szCs w:val="28"/>
        </w:rPr>
        <w:t xml:space="preserve"> права</w:t>
      </w:r>
      <w:r w:rsidR="00340009">
        <w:rPr>
          <w:szCs w:val="28"/>
        </w:rPr>
        <w:t>;</w:t>
      </w:r>
    </w:p>
    <w:p w:rsidR="00AC264F" w:rsidRPr="00AC264F" w:rsidRDefault="00AC264F" w:rsidP="00AE2014">
      <w:pPr>
        <w:pStyle w:val="ad"/>
        <w:numPr>
          <w:ilvl w:val="0"/>
          <w:numId w:val="2"/>
        </w:numPr>
        <w:rPr>
          <w:szCs w:val="28"/>
        </w:rPr>
      </w:pPr>
      <w:r w:rsidRPr="00AC264F">
        <w:rPr>
          <w:szCs w:val="28"/>
        </w:rPr>
        <w:t xml:space="preserve">овладеть знаниями о </w:t>
      </w:r>
      <w:r w:rsidR="00340009">
        <w:rPr>
          <w:szCs w:val="28"/>
        </w:rPr>
        <w:t>правовом обучении, воспитании и правовой культуре мигрантов;</w:t>
      </w:r>
    </w:p>
    <w:p w:rsidR="00AC264F" w:rsidRPr="00AC264F" w:rsidRDefault="00AC264F" w:rsidP="00AE2014">
      <w:pPr>
        <w:pStyle w:val="ad"/>
        <w:numPr>
          <w:ilvl w:val="0"/>
          <w:numId w:val="2"/>
        </w:numPr>
        <w:rPr>
          <w:szCs w:val="28"/>
        </w:rPr>
      </w:pPr>
      <w:r w:rsidRPr="00AC264F">
        <w:rPr>
          <w:szCs w:val="28"/>
        </w:rPr>
        <w:t xml:space="preserve">овладеть </w:t>
      </w:r>
      <w:r w:rsidR="00340009">
        <w:rPr>
          <w:szCs w:val="28"/>
        </w:rPr>
        <w:t>методами</w:t>
      </w:r>
      <w:r w:rsidRPr="00AC264F">
        <w:rPr>
          <w:szCs w:val="28"/>
        </w:rPr>
        <w:t xml:space="preserve"> </w:t>
      </w:r>
      <w:r w:rsidR="00340009">
        <w:rPr>
          <w:szCs w:val="28"/>
        </w:rPr>
        <w:t xml:space="preserve">передачи правовых знаний </w:t>
      </w:r>
      <w:r w:rsidRPr="00AC264F">
        <w:rPr>
          <w:szCs w:val="28"/>
        </w:rPr>
        <w:t xml:space="preserve">и правового регулирования </w:t>
      </w:r>
      <w:r w:rsidR="00340009">
        <w:rPr>
          <w:szCs w:val="28"/>
        </w:rPr>
        <w:t>процесса социальной адаптации;</w:t>
      </w:r>
    </w:p>
    <w:p w:rsidR="00340009" w:rsidRDefault="00AC264F" w:rsidP="00AE2014">
      <w:pPr>
        <w:pStyle w:val="ad"/>
        <w:numPr>
          <w:ilvl w:val="0"/>
          <w:numId w:val="2"/>
        </w:numPr>
        <w:rPr>
          <w:szCs w:val="28"/>
        </w:rPr>
      </w:pPr>
      <w:r w:rsidRPr="00AC264F">
        <w:rPr>
          <w:szCs w:val="28"/>
        </w:rPr>
        <w:t xml:space="preserve">выработать у студентов </w:t>
      </w:r>
      <w:r w:rsidR="00340009">
        <w:rPr>
          <w:szCs w:val="28"/>
        </w:rPr>
        <w:t>представление о правовых знаниях, необходимых мигранту для успешной социализации в принимающем обществе;</w:t>
      </w:r>
    </w:p>
    <w:p w:rsidR="00AC264F" w:rsidRPr="00AC264F" w:rsidRDefault="00AC264F" w:rsidP="00AE2014">
      <w:pPr>
        <w:pStyle w:val="ad"/>
        <w:numPr>
          <w:ilvl w:val="0"/>
          <w:numId w:val="2"/>
        </w:numPr>
        <w:rPr>
          <w:szCs w:val="28"/>
        </w:rPr>
      </w:pPr>
      <w:r w:rsidRPr="00AC264F">
        <w:rPr>
          <w:szCs w:val="28"/>
        </w:rPr>
        <w:t xml:space="preserve">способствовать выработке у студентов </w:t>
      </w:r>
      <w:r w:rsidR="00340009">
        <w:rPr>
          <w:szCs w:val="28"/>
        </w:rPr>
        <w:t>правовой культуры</w:t>
      </w:r>
      <w:r w:rsidRPr="00AC264F">
        <w:rPr>
          <w:szCs w:val="28"/>
        </w:rPr>
        <w:t xml:space="preserve"> мышления </w:t>
      </w:r>
      <w:r w:rsidR="00340009">
        <w:rPr>
          <w:szCs w:val="28"/>
        </w:rPr>
        <w:t xml:space="preserve">правовой </w:t>
      </w:r>
      <w:r w:rsidRPr="00AC264F">
        <w:rPr>
          <w:szCs w:val="28"/>
        </w:rPr>
        <w:t xml:space="preserve">активности в процессе своей профессиональной деятельности. </w:t>
      </w:r>
    </w:p>
    <w:p w:rsidR="00AC264F" w:rsidRPr="00AC264F" w:rsidRDefault="00AC264F" w:rsidP="00AE2014">
      <w:pPr>
        <w:pStyle w:val="ad"/>
        <w:rPr>
          <w:szCs w:val="28"/>
        </w:rPr>
      </w:pPr>
      <w:r w:rsidRPr="00AC264F">
        <w:rPr>
          <w:szCs w:val="28"/>
        </w:rPr>
        <w:t>В результате изучения курса «</w:t>
      </w:r>
      <w:r w:rsidR="00340009">
        <w:rPr>
          <w:szCs w:val="28"/>
        </w:rPr>
        <w:t>Правовое образование мигрантов</w:t>
      </w:r>
      <w:r w:rsidRPr="00AC264F">
        <w:rPr>
          <w:szCs w:val="28"/>
        </w:rPr>
        <w:t>» студенты должны:</w:t>
      </w:r>
    </w:p>
    <w:p w:rsidR="00AC264F" w:rsidRPr="00AC264F" w:rsidRDefault="00AC264F" w:rsidP="00AE2014">
      <w:pPr>
        <w:pStyle w:val="ad"/>
        <w:numPr>
          <w:ilvl w:val="0"/>
          <w:numId w:val="2"/>
        </w:numPr>
        <w:rPr>
          <w:szCs w:val="28"/>
        </w:rPr>
      </w:pPr>
      <w:r w:rsidRPr="00AC264F">
        <w:rPr>
          <w:b/>
          <w:szCs w:val="28"/>
        </w:rPr>
        <w:t>знать</w:t>
      </w:r>
      <w:r w:rsidRPr="00AC264F">
        <w:rPr>
          <w:szCs w:val="28"/>
        </w:rPr>
        <w:t xml:space="preserve"> 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её реализации в современной Российской Федерации и за рубежом;</w:t>
      </w:r>
    </w:p>
    <w:p w:rsidR="00AC264F" w:rsidRPr="00AC264F" w:rsidRDefault="00AC264F" w:rsidP="00AE2014">
      <w:pPr>
        <w:pStyle w:val="ad"/>
        <w:numPr>
          <w:ilvl w:val="0"/>
          <w:numId w:val="2"/>
        </w:numPr>
        <w:rPr>
          <w:szCs w:val="28"/>
        </w:rPr>
      </w:pPr>
      <w:r w:rsidRPr="00AC264F">
        <w:rPr>
          <w:b/>
          <w:szCs w:val="28"/>
        </w:rPr>
        <w:lastRenderedPageBreak/>
        <w:t>уметь</w:t>
      </w:r>
      <w:r w:rsidRPr="00AC264F">
        <w:rPr>
          <w:szCs w:val="28"/>
        </w:rPr>
        <w:t xml:space="preserve"> объяснить основные направления и приоритеты социальной политики, объяснить её взаимосвязь с внутренней и внешней экономической, национальной, демографической и другой политикой, роль и значение в профессиональной практической деятельности в социальных службах, организациях, учреждениях при консультировании, посредничестве, оказании социальной помощи и услуг различным категориям населения, разработке и принятии решений социальной сферы;</w:t>
      </w:r>
    </w:p>
    <w:p w:rsidR="00AC264F" w:rsidRPr="00AC264F" w:rsidRDefault="00AC264F" w:rsidP="00AE2014">
      <w:pPr>
        <w:pStyle w:val="ad"/>
        <w:numPr>
          <w:ilvl w:val="0"/>
          <w:numId w:val="2"/>
        </w:numPr>
        <w:rPr>
          <w:szCs w:val="28"/>
        </w:rPr>
      </w:pPr>
      <w:r w:rsidRPr="00AC264F">
        <w:rPr>
          <w:b/>
          <w:szCs w:val="28"/>
        </w:rPr>
        <w:t>уметь</w:t>
      </w:r>
      <w:r w:rsidRPr="00AC264F">
        <w:rPr>
          <w:szCs w:val="28"/>
        </w:rPr>
        <w:t xml:space="preserve"> использовать полученные знания при анализе социально-политических процессов, явлений, разработке социальных проектов, внедрении социальных технологий, организации, координации и интеграции деятельности различных государственных и общественных организаций, учреждений по оказанию необходимой социальной защиты и помощи населению, социальному развитию страны.</w:t>
      </w:r>
    </w:p>
    <w:p w:rsidR="00B066EE" w:rsidRDefault="00B066EE" w:rsidP="00AE2014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66EE">
        <w:rPr>
          <w:rFonts w:eastAsia="Calibri"/>
          <w:b/>
          <w:sz w:val="28"/>
          <w:szCs w:val="28"/>
          <w:lang w:eastAsia="en-US"/>
        </w:rPr>
        <w:t>Целью преподаваемой дисциплины является формирование следующих компетенций:</w:t>
      </w:r>
    </w:p>
    <w:p w:rsidR="00AE2014" w:rsidRPr="00962345" w:rsidRDefault="00AE2014" w:rsidP="00AE2014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способность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(ОПК</w:t>
      </w:r>
      <w:r>
        <w:rPr>
          <w:szCs w:val="24"/>
        </w:rPr>
        <w:t>-</w:t>
      </w:r>
      <w:r w:rsidRPr="00962345">
        <w:rPr>
          <w:szCs w:val="24"/>
        </w:rPr>
        <w:t xml:space="preserve">8); </w:t>
      </w:r>
    </w:p>
    <w:p w:rsidR="00AE2014" w:rsidRPr="00962345" w:rsidRDefault="00AE2014" w:rsidP="00AE2014">
      <w:pPr>
        <w:pStyle w:val="ad"/>
        <w:suppressAutoHyphens/>
        <w:ind w:firstLine="709"/>
        <w:rPr>
          <w:szCs w:val="28"/>
        </w:rPr>
      </w:pPr>
      <w:r w:rsidRPr="00962345">
        <w:rPr>
          <w:szCs w:val="28"/>
        </w:rPr>
        <w:t>готовность руководить коллективом в сфере своей  профессиональной деят</w:t>
      </w:r>
      <w:r>
        <w:rPr>
          <w:szCs w:val="28"/>
        </w:rPr>
        <w:t>ельности, толерантно воспринимать</w:t>
      </w:r>
      <w:r w:rsidRPr="00962345">
        <w:rPr>
          <w:szCs w:val="28"/>
        </w:rPr>
        <w:t xml:space="preserve"> социальные, этнические, конфессиональные и культурные различия (ОПК</w:t>
      </w:r>
      <w:r>
        <w:rPr>
          <w:szCs w:val="28"/>
        </w:rPr>
        <w:t>-</w:t>
      </w:r>
      <w:r w:rsidRPr="00962345">
        <w:rPr>
          <w:szCs w:val="28"/>
        </w:rPr>
        <w:t>11).</w:t>
      </w:r>
    </w:p>
    <w:p w:rsidR="00AE2014" w:rsidRPr="0072753B" w:rsidRDefault="00AE2014" w:rsidP="00AE2014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способность конструктивно взаимодействовать со смежными специалистами по вопросам развития способностей детей и подростков (ПК-4); </w:t>
      </w:r>
    </w:p>
    <w:p w:rsidR="00AE2014" w:rsidRPr="0072753B" w:rsidRDefault="00AE2014" w:rsidP="00AE2014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 xml:space="preserve">способность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 (ПК-11); </w:t>
      </w:r>
    </w:p>
    <w:p w:rsidR="0061200D" w:rsidRDefault="00D733E0" w:rsidP="00AE2014">
      <w:pPr>
        <w:ind w:right="43" w:firstLine="709"/>
        <w:jc w:val="both"/>
        <w:rPr>
          <w:sz w:val="28"/>
          <w:szCs w:val="28"/>
        </w:rPr>
      </w:pPr>
      <w:bookmarkStart w:id="0" w:name="_GoBack"/>
      <w:bookmarkEnd w:id="0"/>
      <w:r w:rsidRPr="004056A5">
        <w:rPr>
          <w:b/>
          <w:sz w:val="28"/>
          <w:szCs w:val="28"/>
        </w:rPr>
        <w:t>Межпредметные связи дисциплины.</w:t>
      </w:r>
    </w:p>
    <w:p w:rsidR="008E6C4E" w:rsidRPr="0061200D" w:rsidRDefault="00AC264F" w:rsidP="00AE2014">
      <w:pPr>
        <w:pStyle w:val="ad"/>
        <w:rPr>
          <w:szCs w:val="28"/>
        </w:rPr>
      </w:pPr>
      <w:r w:rsidRPr="00AC264F">
        <w:rPr>
          <w:szCs w:val="28"/>
        </w:rPr>
        <w:t>Проблемы данного курса рассматриваются в контексте ранее изученных дисциплин, таких как «</w:t>
      </w:r>
      <w:r w:rsidR="00940735">
        <w:rPr>
          <w:szCs w:val="28"/>
        </w:rPr>
        <w:t>Миграционная политика</w:t>
      </w:r>
      <w:r w:rsidRPr="00AC264F">
        <w:rPr>
          <w:szCs w:val="28"/>
        </w:rPr>
        <w:t>», «</w:t>
      </w:r>
      <w:r w:rsidR="00940735">
        <w:rPr>
          <w:szCs w:val="28"/>
        </w:rPr>
        <w:t>Психология социальных групп</w:t>
      </w:r>
      <w:r w:rsidRPr="0061200D">
        <w:rPr>
          <w:szCs w:val="28"/>
        </w:rPr>
        <w:t>», «</w:t>
      </w:r>
      <w:r w:rsidR="00940735" w:rsidRPr="00940735">
        <w:rPr>
          <w:szCs w:val="28"/>
        </w:rPr>
        <w:t>Технология работы с семьей в поликультурном пространстве</w:t>
      </w:r>
      <w:r w:rsidRPr="0061200D">
        <w:rPr>
          <w:szCs w:val="28"/>
        </w:rPr>
        <w:t xml:space="preserve">». </w:t>
      </w:r>
      <w:r w:rsidR="00D733E0" w:rsidRPr="0061200D">
        <w:rPr>
          <w:szCs w:val="28"/>
        </w:rPr>
        <w:t xml:space="preserve">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CC4E89" w:rsidRDefault="00CC4E89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9F525B" w:rsidRPr="001F6565" w:rsidRDefault="009F525B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 xml:space="preserve">ПРОТОКОЛ СОГЛАСОВАНИЯ УЧЕБНОЙ ПРОГРАММЫ </w:t>
      </w:r>
    </w:p>
    <w:p w:rsidR="009F525B" w:rsidRPr="001F6565" w:rsidRDefault="009F525B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9F525B" w:rsidRPr="001F6565" w:rsidRDefault="009F525B" w:rsidP="00AE2014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22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2805"/>
        <w:gridCol w:w="2505"/>
        <w:gridCol w:w="2430"/>
        <w:gridCol w:w="2482"/>
      </w:tblGrid>
      <w:tr w:rsidR="009F525B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AE2014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AE2014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Кафедра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AE2014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1F6565" w:rsidRDefault="009F525B" w:rsidP="00AE2014">
            <w:pPr>
              <w:pStyle w:val="14"/>
              <w:tabs>
                <w:tab w:val="left" w:pos="2043"/>
              </w:tabs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CC4E89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E89" w:rsidRPr="00916A08" w:rsidRDefault="00A01128" w:rsidP="00AE2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E89" w:rsidRPr="00916A08" w:rsidRDefault="00940735" w:rsidP="00AE2014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E89" w:rsidRPr="001F6565" w:rsidRDefault="00CC4E89" w:rsidP="00AE2014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89" w:rsidRPr="001F6565" w:rsidRDefault="00CC4E89" w:rsidP="00AE2014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1128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28" w:rsidRPr="00916A08" w:rsidRDefault="00A01128" w:rsidP="00AE2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социальных групп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28" w:rsidRDefault="00A01128" w:rsidP="00AE2014">
            <w:pPr>
              <w:jc w:val="center"/>
            </w:pPr>
            <w:r w:rsidRPr="008E61A9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28" w:rsidRPr="001F6565" w:rsidRDefault="00A01128" w:rsidP="00AE2014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128" w:rsidRPr="001F6565" w:rsidRDefault="00A01128" w:rsidP="00AE2014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1128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28" w:rsidRDefault="00A01128" w:rsidP="00AE2014">
            <w:pPr>
              <w:rPr>
                <w:sz w:val="28"/>
                <w:szCs w:val="28"/>
              </w:rPr>
            </w:pPr>
            <w:r w:rsidRPr="00A01128">
              <w:rPr>
                <w:sz w:val="28"/>
                <w:szCs w:val="28"/>
              </w:rPr>
              <w:t xml:space="preserve">Технология работы </w:t>
            </w:r>
          </w:p>
          <w:p w:rsidR="00A01128" w:rsidRPr="00A01128" w:rsidRDefault="00A01128" w:rsidP="00AE2014">
            <w:pPr>
              <w:rPr>
                <w:sz w:val="28"/>
                <w:szCs w:val="28"/>
              </w:rPr>
            </w:pPr>
            <w:r w:rsidRPr="00A01128">
              <w:rPr>
                <w:sz w:val="28"/>
                <w:szCs w:val="28"/>
              </w:rPr>
              <w:t xml:space="preserve">с семьей в </w:t>
            </w:r>
            <w:r>
              <w:rPr>
                <w:sz w:val="28"/>
                <w:szCs w:val="28"/>
              </w:rPr>
              <w:t>п</w:t>
            </w:r>
            <w:r w:rsidRPr="00A01128">
              <w:rPr>
                <w:sz w:val="28"/>
                <w:szCs w:val="28"/>
              </w:rPr>
              <w:t>оликультурном пространстве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28" w:rsidRDefault="00A01128" w:rsidP="00AE2014">
            <w:pPr>
              <w:jc w:val="center"/>
            </w:pPr>
            <w:r w:rsidRPr="008E61A9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128" w:rsidRPr="001F6565" w:rsidRDefault="00A01128" w:rsidP="00AE2014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128" w:rsidRPr="001F6565" w:rsidRDefault="00A01128" w:rsidP="00AE2014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F525B" w:rsidRPr="001F6565" w:rsidRDefault="009F525B" w:rsidP="00AE2014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9F525B" w:rsidRPr="001F6565" w:rsidRDefault="009F525B" w:rsidP="00AE2014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1F6565">
        <w:rPr>
          <w:sz w:val="24"/>
          <w:szCs w:val="24"/>
        </w:rPr>
        <w:t xml:space="preserve">Заведующий кафедрой </w:t>
      </w:r>
      <w:r w:rsidRPr="001F6565">
        <w:rPr>
          <w:sz w:val="24"/>
          <w:szCs w:val="24"/>
        </w:rPr>
        <w:tab/>
      </w:r>
    </w:p>
    <w:p w:rsidR="009F525B" w:rsidRPr="001F6565" w:rsidRDefault="009F525B" w:rsidP="00AE2014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1F6565">
        <w:rPr>
          <w:sz w:val="24"/>
          <w:szCs w:val="24"/>
        </w:rPr>
        <w:t>Председатель НМС __________________________________</w:t>
      </w:r>
    </w:p>
    <w:p w:rsidR="009F525B" w:rsidRPr="001F6565" w:rsidRDefault="00916A08" w:rsidP="00AE2014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525B" w:rsidRPr="001F656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9F525B" w:rsidRPr="001F6565">
        <w:rPr>
          <w:sz w:val="24"/>
          <w:szCs w:val="24"/>
        </w:rPr>
        <w:t xml:space="preserve"> ___________201__ г.</w:t>
      </w:r>
    </w:p>
    <w:p w:rsidR="009F525B" w:rsidRDefault="009F525B" w:rsidP="00AE2014">
      <w:pPr>
        <w:jc w:val="center"/>
        <w:rPr>
          <w:b/>
          <w:sz w:val="28"/>
          <w:szCs w:val="28"/>
        </w:rPr>
      </w:pPr>
    </w:p>
    <w:p w:rsidR="000518E0" w:rsidRDefault="000518E0" w:rsidP="00AE2014">
      <w:pPr>
        <w:jc w:val="center"/>
        <w:rPr>
          <w:b/>
          <w:sz w:val="28"/>
          <w:szCs w:val="28"/>
        </w:rPr>
      </w:pPr>
    </w:p>
    <w:p w:rsidR="001F6565" w:rsidRDefault="001F6565" w:rsidP="00AE2014">
      <w:pPr>
        <w:jc w:val="center"/>
        <w:rPr>
          <w:b/>
          <w:sz w:val="28"/>
          <w:szCs w:val="28"/>
        </w:rPr>
      </w:pPr>
    </w:p>
    <w:p w:rsidR="001F6565" w:rsidRDefault="001F6565" w:rsidP="00AE2014">
      <w:pPr>
        <w:jc w:val="center"/>
        <w:rPr>
          <w:b/>
          <w:sz w:val="28"/>
          <w:szCs w:val="28"/>
        </w:rPr>
      </w:pPr>
    </w:p>
    <w:p w:rsidR="00916A08" w:rsidRDefault="00916A08" w:rsidP="00AE2014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E28" w:rsidRPr="004056A5" w:rsidRDefault="00D733E0" w:rsidP="00AE2014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4E7E46" w:rsidRPr="004056A5" w:rsidRDefault="00916A08" w:rsidP="00AE2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0735">
        <w:rPr>
          <w:b/>
          <w:sz w:val="28"/>
          <w:szCs w:val="28"/>
        </w:rPr>
        <w:t>Правовое образование мигрантов</w:t>
      </w:r>
      <w:r>
        <w:rPr>
          <w:b/>
          <w:sz w:val="28"/>
          <w:szCs w:val="28"/>
        </w:rPr>
        <w:t xml:space="preserve"> </w:t>
      </w:r>
    </w:p>
    <w:p w:rsidR="004E7E46" w:rsidRPr="004056A5" w:rsidRDefault="004E7E46" w:rsidP="00AE201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6A4622" w:rsidRPr="006F3634" w:rsidRDefault="006A4622" w:rsidP="00AE2014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44.04.02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4056A5">
        <w:rPr>
          <w:i/>
          <w:sz w:val="28"/>
          <w:szCs w:val="28"/>
        </w:rPr>
        <w:t xml:space="preserve"> </w:t>
      </w:r>
    </w:p>
    <w:p w:rsidR="006A4622" w:rsidRDefault="006A4622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6A4622" w:rsidRPr="006F3634" w:rsidRDefault="006A4622" w:rsidP="00AE201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Pr="004056A5">
        <w:rPr>
          <w:i/>
          <w:sz w:val="28"/>
          <w:szCs w:val="28"/>
        </w:rPr>
        <w:t>»</w:t>
      </w:r>
    </w:p>
    <w:p w:rsidR="006A4622" w:rsidRPr="004056A5" w:rsidRDefault="006A4622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E7E46" w:rsidRPr="004056A5" w:rsidRDefault="004E7E46" w:rsidP="00AE2014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6A4622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E7E46" w:rsidRPr="00417301" w:rsidRDefault="006A4622" w:rsidP="00AE2014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 xml:space="preserve"> </w:t>
      </w:r>
      <w:r w:rsidR="004E7E46" w:rsidRPr="00417301">
        <w:rPr>
          <w:bCs/>
          <w:sz w:val="28"/>
          <w:szCs w:val="28"/>
        </w:rPr>
        <w:t>(общая трудоемкость _</w:t>
      </w:r>
      <w:r w:rsidR="004E7E46">
        <w:rPr>
          <w:bCs/>
          <w:sz w:val="28"/>
          <w:szCs w:val="28"/>
        </w:rPr>
        <w:t>2</w:t>
      </w:r>
      <w:r w:rsidR="004E7E46" w:rsidRPr="00417301">
        <w:rPr>
          <w:bCs/>
          <w:sz w:val="28"/>
          <w:szCs w:val="28"/>
        </w:rPr>
        <w:t>___ з.е.)</w:t>
      </w:r>
    </w:p>
    <w:p w:rsidR="001E4E28" w:rsidRPr="004056A5" w:rsidRDefault="001E4E28" w:rsidP="00AE2014">
      <w:pPr>
        <w:jc w:val="center"/>
        <w:rPr>
          <w:sz w:val="28"/>
          <w:szCs w:val="28"/>
        </w:rPr>
      </w:pPr>
    </w:p>
    <w:tbl>
      <w:tblPr>
        <w:tblW w:w="1087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709"/>
        <w:gridCol w:w="755"/>
        <w:gridCol w:w="946"/>
        <w:gridCol w:w="1372"/>
      </w:tblGrid>
      <w:tr w:rsidR="007C2B50" w:rsidRPr="004056A5" w:rsidTr="00BE6777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AE2014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7C2B50" w:rsidRPr="004056A5" w:rsidTr="00BE6777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40735" w:rsidRPr="004056A5" w:rsidTr="00BE6777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4056A5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5954D3" w:rsidRDefault="00940735" w:rsidP="00AE2014">
            <w:pPr>
              <w:jc w:val="both"/>
              <w:rPr>
                <w:b/>
                <w:sz w:val="28"/>
                <w:szCs w:val="28"/>
              </w:rPr>
            </w:pPr>
            <w:r w:rsidRPr="005954D3">
              <w:rPr>
                <w:b/>
                <w:sz w:val="28"/>
                <w:szCs w:val="28"/>
              </w:rPr>
              <w:t>МОДУЛЬ 1. ОСНОВЫ ПРАВОВОГО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710D00" w:rsidRDefault="00A01128" w:rsidP="00AE20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710D00" w:rsidRDefault="00A01128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710D00" w:rsidRDefault="00A01128" w:rsidP="00AE20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35" w:rsidRPr="00710D00" w:rsidRDefault="00A01128" w:rsidP="00AE20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940735" w:rsidRPr="004056A5" w:rsidTr="00BE6777">
        <w:trPr>
          <w:trHeight w:val="6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4056A5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5954D3" w:rsidRDefault="00940735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>Правовое образование мигрантов как целостный процесс обучения и воспитания.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0735" w:rsidRPr="004056A5" w:rsidTr="00BE677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4056A5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5954D3" w:rsidRDefault="00940735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 xml:space="preserve">Формирование правовой культуры мигрантов.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0735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4056A5" w:rsidRDefault="00940735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5954D3" w:rsidRDefault="00940735" w:rsidP="00AE2014">
            <w:pPr>
              <w:jc w:val="both"/>
              <w:rPr>
                <w:b/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>Формы правового обучения мигрантов</w:t>
            </w:r>
            <w:r w:rsidRPr="005954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0735" w:rsidRPr="004056A5" w:rsidTr="00BE6777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4056A5" w:rsidRDefault="00940735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5954D3" w:rsidRDefault="00940735" w:rsidP="00AE2014">
            <w:pPr>
              <w:jc w:val="both"/>
              <w:rPr>
                <w:b/>
                <w:sz w:val="28"/>
                <w:szCs w:val="28"/>
              </w:rPr>
            </w:pPr>
            <w:r w:rsidRPr="005954D3">
              <w:rPr>
                <w:b/>
                <w:sz w:val="28"/>
                <w:szCs w:val="28"/>
              </w:rPr>
              <w:t xml:space="preserve">МОДУЛЬ 2. ПРАВОВОЕ ОБРАЗОВАНИЕ МИГРАНТОВ В РАЗЛИЧНЫХ ОТРАСЛЯХ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710D00" w:rsidRDefault="00A01128" w:rsidP="00AE201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710D00" w:rsidRDefault="00A01128" w:rsidP="00AE201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710D00" w:rsidRDefault="00A01128" w:rsidP="00AE201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35" w:rsidRPr="00710D00" w:rsidRDefault="00A01128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940735" w:rsidRPr="004056A5" w:rsidTr="00BE6777">
        <w:trPr>
          <w:trHeight w:val="6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Default="00940735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5954D3" w:rsidRDefault="00940735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>Права и обязанности как предмет образования мигрантов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0735" w:rsidRPr="004056A5" w:rsidTr="00BE6777">
        <w:trPr>
          <w:trHeight w:val="6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Default="00940735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5954D3" w:rsidRDefault="00940735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>Порядок оформления трудовых правоотношений с иностранными гражданами в России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0735" w:rsidRPr="004056A5" w:rsidTr="00BE6777">
        <w:trPr>
          <w:trHeight w:val="3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Default="00940735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35" w:rsidRPr="005954D3" w:rsidRDefault="00940735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>Ответственность мигрантов за правонарушения на территории РФ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735" w:rsidRPr="000B08F7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35" w:rsidRPr="000B08F7" w:rsidRDefault="00A01128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6A08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A08" w:rsidRDefault="00916A08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A08" w:rsidRPr="006A7761" w:rsidRDefault="00940735" w:rsidP="00AE2014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A08" w:rsidRDefault="00940735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A08" w:rsidRDefault="00916A08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A08" w:rsidRDefault="00916A08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A08" w:rsidRDefault="00916A08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6777" w:rsidRPr="004056A5" w:rsidTr="00BE6777">
        <w:trPr>
          <w:trHeight w:val="4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BE6777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BE6777" w:rsidP="00AE201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056A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940735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940735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777" w:rsidRPr="004056A5" w:rsidRDefault="00940735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77" w:rsidRPr="004056A5" w:rsidRDefault="00940735" w:rsidP="00AE20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</w:tbl>
    <w:p w:rsidR="000B08F7" w:rsidRDefault="000B08F7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AE2014" w:rsidRDefault="00AE2014" w:rsidP="00AE2014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AE2014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СОДЕРЖАНИЕ ТЕОРЕТИЧЕСКОГО КУРСА</w:t>
      </w:r>
    </w:p>
    <w:p w:rsidR="009F525B" w:rsidRDefault="009F525B" w:rsidP="00AE2014">
      <w:pPr>
        <w:jc w:val="center"/>
        <w:rPr>
          <w:b/>
          <w:bCs/>
          <w:sz w:val="28"/>
          <w:szCs w:val="28"/>
        </w:rPr>
      </w:pPr>
    </w:p>
    <w:p w:rsidR="00FA7696" w:rsidRDefault="00FA7696" w:rsidP="00AE2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1. ОСНОВЫ ПРАВОВОГО ОБРАЗОВАНИЯ</w:t>
      </w:r>
    </w:p>
    <w:p w:rsidR="00FA7696" w:rsidRDefault="00FA7696" w:rsidP="00AE2014">
      <w:pPr>
        <w:jc w:val="both"/>
        <w:rPr>
          <w:b/>
          <w:sz w:val="28"/>
          <w:szCs w:val="28"/>
        </w:rPr>
      </w:pPr>
    </w:p>
    <w:p w:rsidR="00FA7696" w:rsidRPr="00940735" w:rsidRDefault="00FA7696" w:rsidP="00AE2014">
      <w:pPr>
        <w:pStyle w:val="af4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40735">
        <w:rPr>
          <w:b/>
          <w:sz w:val="28"/>
          <w:szCs w:val="28"/>
        </w:rPr>
        <w:t>Правовое образование мигрантов как целостный процесс обучения и воспитания.</w:t>
      </w:r>
    </w:p>
    <w:p w:rsidR="00FA7696" w:rsidRPr="007D1544" w:rsidRDefault="00FA7696" w:rsidP="00AE2014">
      <w:pPr>
        <w:ind w:firstLine="709"/>
        <w:jc w:val="both"/>
        <w:rPr>
          <w:sz w:val="28"/>
          <w:szCs w:val="28"/>
        </w:rPr>
      </w:pPr>
      <w:r w:rsidRPr="007D1544">
        <w:rPr>
          <w:sz w:val="28"/>
          <w:szCs w:val="28"/>
        </w:rPr>
        <w:t xml:space="preserve">Гражданская направленность правового образования. Актуальность формирования целостной системы правового образования мигрантов в современной России. Задачи правового образования </w:t>
      </w:r>
      <w:r>
        <w:rPr>
          <w:sz w:val="28"/>
          <w:szCs w:val="28"/>
        </w:rPr>
        <w:t xml:space="preserve">мигрантов </w:t>
      </w:r>
      <w:r w:rsidRPr="007D1544">
        <w:rPr>
          <w:sz w:val="28"/>
          <w:szCs w:val="28"/>
        </w:rPr>
        <w:t>на современном этапе развития общества.</w:t>
      </w:r>
      <w:r w:rsidRPr="00225065">
        <w:rPr>
          <w:sz w:val="28"/>
          <w:szCs w:val="28"/>
        </w:rPr>
        <w:t xml:space="preserve"> </w:t>
      </w:r>
      <w:r w:rsidRPr="007D1544">
        <w:rPr>
          <w:sz w:val="28"/>
          <w:szCs w:val="28"/>
        </w:rPr>
        <w:t>Модели правового образования, их общая характеристика</w:t>
      </w:r>
      <w:r>
        <w:rPr>
          <w:sz w:val="28"/>
          <w:szCs w:val="28"/>
        </w:rPr>
        <w:t xml:space="preserve">. </w:t>
      </w:r>
      <w:r w:rsidRPr="007D154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правового </w:t>
      </w:r>
      <w:r w:rsidRPr="007D154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</w:t>
      </w:r>
      <w:r w:rsidRPr="007D1544">
        <w:rPr>
          <w:sz w:val="28"/>
          <w:szCs w:val="28"/>
        </w:rPr>
        <w:t>Содержание школьного правового образования</w:t>
      </w:r>
      <w:r>
        <w:rPr>
          <w:sz w:val="28"/>
          <w:szCs w:val="28"/>
        </w:rPr>
        <w:t xml:space="preserve">. </w:t>
      </w:r>
      <w:r w:rsidRPr="007D1544">
        <w:rPr>
          <w:sz w:val="28"/>
          <w:szCs w:val="28"/>
        </w:rPr>
        <w:t>Содержание правового образования в учреждениях начального, среднего и высшего профессионального образования.</w:t>
      </w:r>
      <w:r>
        <w:rPr>
          <w:sz w:val="28"/>
          <w:szCs w:val="28"/>
        </w:rPr>
        <w:t xml:space="preserve"> </w:t>
      </w:r>
      <w:r w:rsidRPr="007D154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, </w:t>
      </w:r>
      <w:r w:rsidRPr="007D1544">
        <w:rPr>
          <w:sz w:val="28"/>
          <w:szCs w:val="28"/>
        </w:rPr>
        <w:t xml:space="preserve">сущность </w:t>
      </w:r>
      <w:r>
        <w:rPr>
          <w:sz w:val="28"/>
          <w:szCs w:val="28"/>
        </w:rPr>
        <w:t xml:space="preserve">и особенности </w:t>
      </w:r>
      <w:r w:rsidRPr="007D1544">
        <w:rPr>
          <w:sz w:val="28"/>
          <w:szCs w:val="28"/>
        </w:rPr>
        <w:t>правового воспитания. Формы, средства и методы правового воспитания.  Значение правового просвещения в психосоциальной работе с мигрантами.</w:t>
      </w:r>
    </w:p>
    <w:p w:rsidR="00FA7696" w:rsidRDefault="00FA7696" w:rsidP="00AE2014">
      <w:pPr>
        <w:jc w:val="both"/>
        <w:rPr>
          <w:sz w:val="28"/>
          <w:szCs w:val="28"/>
        </w:rPr>
      </w:pPr>
    </w:p>
    <w:p w:rsidR="00FA7696" w:rsidRPr="00940735" w:rsidRDefault="00FA7696" w:rsidP="00AE2014">
      <w:pPr>
        <w:pStyle w:val="af4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40735">
        <w:rPr>
          <w:b/>
          <w:sz w:val="28"/>
          <w:szCs w:val="28"/>
        </w:rPr>
        <w:t>Формирование правовой культуры мигрантов.</w:t>
      </w:r>
    </w:p>
    <w:p w:rsidR="00FA7696" w:rsidRDefault="00FA7696" w:rsidP="00AE2014">
      <w:pPr>
        <w:ind w:firstLine="709"/>
        <w:jc w:val="both"/>
        <w:rPr>
          <w:sz w:val="28"/>
          <w:szCs w:val="28"/>
        </w:rPr>
      </w:pPr>
      <w:r w:rsidRPr="007D1544">
        <w:rPr>
          <w:sz w:val="28"/>
          <w:szCs w:val="28"/>
        </w:rPr>
        <w:t xml:space="preserve">Правовая культура принимающего общества и индивидуальная правовая культура мигрантов. Конкретно-исторический характер правовой культуры. Правовая культура как совокупность знаний, адекватно отражающих правовую действительность, эмоционального социально полезного отношения к правовым явлениям и правомерного поведения. </w:t>
      </w:r>
      <w:r w:rsidRPr="00225065">
        <w:rPr>
          <w:sz w:val="28"/>
          <w:szCs w:val="28"/>
        </w:rPr>
        <w:t>Правосознание мигрантов</w:t>
      </w:r>
      <w:r>
        <w:rPr>
          <w:sz w:val="28"/>
          <w:szCs w:val="28"/>
        </w:rPr>
        <w:t>:</w:t>
      </w:r>
      <w:r w:rsidRPr="00225065">
        <w:rPr>
          <w:sz w:val="28"/>
          <w:szCs w:val="28"/>
        </w:rPr>
        <w:t xml:space="preserve"> </w:t>
      </w:r>
      <w:r w:rsidRPr="007D1544">
        <w:rPr>
          <w:sz w:val="28"/>
          <w:szCs w:val="28"/>
        </w:rPr>
        <w:t>понятие, структура, функции, виды, структура</w:t>
      </w:r>
      <w:r w:rsidRPr="00225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1544">
        <w:rPr>
          <w:sz w:val="28"/>
          <w:szCs w:val="28"/>
        </w:rPr>
        <w:t>Ценностное отношение к праву</w:t>
      </w:r>
      <w:r>
        <w:rPr>
          <w:sz w:val="28"/>
          <w:szCs w:val="28"/>
        </w:rPr>
        <w:t xml:space="preserve">. </w:t>
      </w:r>
      <w:r w:rsidRPr="007D1544">
        <w:rPr>
          <w:sz w:val="28"/>
          <w:szCs w:val="28"/>
        </w:rPr>
        <w:t xml:space="preserve">Правосознание как основа правовой культуры </w:t>
      </w:r>
      <w:r>
        <w:rPr>
          <w:sz w:val="28"/>
          <w:szCs w:val="28"/>
        </w:rPr>
        <w:t xml:space="preserve">мигранта. </w:t>
      </w:r>
    </w:p>
    <w:p w:rsidR="00FA7696" w:rsidRDefault="00FA7696" w:rsidP="00AE2014">
      <w:pPr>
        <w:jc w:val="both"/>
        <w:rPr>
          <w:sz w:val="28"/>
          <w:szCs w:val="28"/>
        </w:rPr>
      </w:pPr>
    </w:p>
    <w:p w:rsidR="00FA7696" w:rsidRPr="00940735" w:rsidRDefault="00FA7696" w:rsidP="00AE2014">
      <w:pPr>
        <w:pStyle w:val="af4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40735">
        <w:rPr>
          <w:b/>
          <w:sz w:val="28"/>
          <w:szCs w:val="28"/>
        </w:rPr>
        <w:t>Формы правового обучения мигрантов</w:t>
      </w:r>
    </w:p>
    <w:p w:rsidR="00FA7696" w:rsidRDefault="00FA7696" w:rsidP="00AE2014">
      <w:pPr>
        <w:ind w:firstLine="709"/>
        <w:jc w:val="both"/>
        <w:rPr>
          <w:sz w:val="28"/>
          <w:szCs w:val="28"/>
        </w:rPr>
      </w:pPr>
      <w:r w:rsidRPr="00FF1D72">
        <w:rPr>
          <w:sz w:val="28"/>
          <w:szCs w:val="28"/>
        </w:rPr>
        <w:t xml:space="preserve">Правовой всеобуч для мигрантов. </w:t>
      </w:r>
      <w:r>
        <w:rPr>
          <w:sz w:val="28"/>
          <w:szCs w:val="28"/>
        </w:rPr>
        <w:t xml:space="preserve">Изучение международного, российского и муниципального законодательства о миграции. </w:t>
      </w:r>
      <w:r w:rsidRPr="00FF1D72">
        <w:rPr>
          <w:sz w:val="28"/>
          <w:szCs w:val="28"/>
        </w:rPr>
        <w:t>Встречи с работник</w:t>
      </w:r>
      <w:r>
        <w:rPr>
          <w:sz w:val="28"/>
          <w:szCs w:val="28"/>
        </w:rPr>
        <w:t xml:space="preserve">ами правоохранительных органов. </w:t>
      </w:r>
      <w:r w:rsidRPr="00FF1D72">
        <w:rPr>
          <w:sz w:val="28"/>
          <w:szCs w:val="28"/>
        </w:rPr>
        <w:t>Круглы</w:t>
      </w:r>
      <w:r>
        <w:rPr>
          <w:sz w:val="28"/>
          <w:szCs w:val="28"/>
        </w:rPr>
        <w:t xml:space="preserve">е столы, лектории. </w:t>
      </w:r>
      <w:r w:rsidRPr="00FF1D7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межведомственного </w:t>
      </w:r>
      <w:r w:rsidRPr="00FF1D72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по вопросам правового образования мигрантов. </w:t>
      </w:r>
    </w:p>
    <w:p w:rsidR="00FA7696" w:rsidRDefault="00FA7696" w:rsidP="00AE2014">
      <w:pPr>
        <w:jc w:val="both"/>
        <w:rPr>
          <w:b/>
          <w:sz w:val="28"/>
          <w:szCs w:val="28"/>
        </w:rPr>
      </w:pPr>
    </w:p>
    <w:p w:rsidR="00FA7696" w:rsidRDefault="00FA7696" w:rsidP="00AE2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2. ПРАВОВОЕ ОБРАЗОВАНИЕ МИГРАНТОВ </w:t>
      </w:r>
    </w:p>
    <w:p w:rsidR="00FA7696" w:rsidRPr="00991A40" w:rsidRDefault="00FA7696" w:rsidP="00AE2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91A40">
        <w:rPr>
          <w:b/>
          <w:sz w:val="28"/>
          <w:szCs w:val="28"/>
        </w:rPr>
        <w:t>РАЗЛИЧНЫХ ОТРАСЛЯХ ПРАВА</w:t>
      </w:r>
    </w:p>
    <w:p w:rsidR="00FA7696" w:rsidRDefault="00FA7696" w:rsidP="00AE2014">
      <w:pPr>
        <w:jc w:val="both"/>
        <w:rPr>
          <w:sz w:val="28"/>
          <w:szCs w:val="28"/>
        </w:rPr>
      </w:pPr>
    </w:p>
    <w:p w:rsidR="00FA7696" w:rsidRPr="00940735" w:rsidRDefault="00FA7696" w:rsidP="00AE2014">
      <w:pPr>
        <w:pStyle w:val="af4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40735">
        <w:rPr>
          <w:b/>
          <w:sz w:val="28"/>
          <w:szCs w:val="28"/>
        </w:rPr>
        <w:t>Права и обязанности как предмет образования мигрантов</w:t>
      </w:r>
    </w:p>
    <w:p w:rsidR="00FA7696" w:rsidRPr="00F11C9E" w:rsidRDefault="00FA7696" w:rsidP="00AE2014">
      <w:pPr>
        <w:ind w:firstLine="709"/>
        <w:jc w:val="both"/>
        <w:rPr>
          <w:sz w:val="28"/>
          <w:szCs w:val="28"/>
        </w:rPr>
      </w:pPr>
      <w:r w:rsidRPr="004E7BF7">
        <w:rPr>
          <w:sz w:val="28"/>
          <w:szCs w:val="28"/>
        </w:rPr>
        <w:t xml:space="preserve">Права мигрантов и формы их правовой защиты в законодательстве Российской Федерации. Основные положения российского законодательства об иностранных гражданах. Права ребенка мигранта и его защита. Оказание практической правовой помощи мигрантам в области социальной защиты, осуществление сотрудничества с органами правопорядка и органами социальной защиты населения. </w:t>
      </w:r>
      <w:r w:rsidRPr="007D1544">
        <w:rPr>
          <w:sz w:val="28"/>
          <w:szCs w:val="28"/>
        </w:rPr>
        <w:t>Социальное страхование иностранных граждан в РФ</w:t>
      </w:r>
      <w:r>
        <w:rPr>
          <w:sz w:val="28"/>
          <w:szCs w:val="28"/>
        </w:rPr>
        <w:t xml:space="preserve">. </w:t>
      </w:r>
      <w:r w:rsidRPr="00F11C9E">
        <w:rPr>
          <w:sz w:val="28"/>
          <w:szCs w:val="28"/>
        </w:rPr>
        <w:t xml:space="preserve">Право социального обеспечения и социальная защита мигрантов. </w:t>
      </w:r>
    </w:p>
    <w:p w:rsidR="00FA7696" w:rsidRPr="004E7BF7" w:rsidRDefault="00FA7696" w:rsidP="00AE2014">
      <w:pPr>
        <w:jc w:val="both"/>
        <w:rPr>
          <w:sz w:val="28"/>
          <w:szCs w:val="28"/>
        </w:rPr>
      </w:pPr>
    </w:p>
    <w:p w:rsidR="00FA7696" w:rsidRPr="00940735" w:rsidRDefault="00FA7696" w:rsidP="00AE2014">
      <w:pPr>
        <w:pStyle w:val="af4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40735">
        <w:rPr>
          <w:b/>
          <w:sz w:val="28"/>
          <w:szCs w:val="28"/>
        </w:rPr>
        <w:lastRenderedPageBreak/>
        <w:t>Порядок оформления трудовых правоотношений с иностранными гражданами в России</w:t>
      </w:r>
    </w:p>
    <w:p w:rsidR="00FA7696" w:rsidRPr="007D1544" w:rsidRDefault="00FA7696" w:rsidP="00AE2014">
      <w:pPr>
        <w:ind w:firstLine="709"/>
        <w:jc w:val="both"/>
        <w:rPr>
          <w:sz w:val="28"/>
          <w:szCs w:val="28"/>
        </w:rPr>
      </w:pPr>
      <w:r w:rsidRPr="00191C6C">
        <w:rPr>
          <w:sz w:val="28"/>
          <w:szCs w:val="28"/>
        </w:rPr>
        <w:t xml:space="preserve">Трудовое правоотношение. Понятие трудовой правосубъектности. Трудовая правосубъектность </w:t>
      </w:r>
      <w:r w:rsidRPr="007D1544">
        <w:rPr>
          <w:sz w:val="28"/>
          <w:szCs w:val="28"/>
        </w:rPr>
        <w:t>иностранных граждан. Правовое регулирование занятости и трудоустройства мигрантов. Трудовой договор. Рабочее время и время отдыха. Заработная плата. Трудовая дисциплина.</w:t>
      </w:r>
    </w:p>
    <w:p w:rsidR="00FA7696" w:rsidRPr="007D1544" w:rsidRDefault="00FA7696" w:rsidP="00AE2014">
      <w:pPr>
        <w:jc w:val="both"/>
        <w:rPr>
          <w:sz w:val="28"/>
          <w:szCs w:val="28"/>
        </w:rPr>
      </w:pPr>
    </w:p>
    <w:p w:rsidR="00FA7696" w:rsidRPr="00940735" w:rsidRDefault="00FA7696" w:rsidP="00AE2014">
      <w:pPr>
        <w:pStyle w:val="af4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40735">
        <w:rPr>
          <w:b/>
          <w:sz w:val="28"/>
          <w:szCs w:val="28"/>
        </w:rPr>
        <w:t>Ответственность мигрантов за правонарушения на территории РФ</w:t>
      </w:r>
    </w:p>
    <w:p w:rsidR="00FA7696" w:rsidRPr="00F11C9E" w:rsidRDefault="00FA7696" w:rsidP="00AE2014">
      <w:pPr>
        <w:ind w:firstLine="709"/>
        <w:jc w:val="both"/>
        <w:rPr>
          <w:sz w:val="28"/>
          <w:szCs w:val="28"/>
        </w:rPr>
      </w:pPr>
      <w:r w:rsidRPr="007D1544">
        <w:rPr>
          <w:sz w:val="28"/>
          <w:szCs w:val="28"/>
        </w:rPr>
        <w:t xml:space="preserve">Административные правонарушения и административная </w:t>
      </w:r>
      <w:r w:rsidR="00940735">
        <w:rPr>
          <w:sz w:val="28"/>
          <w:szCs w:val="28"/>
        </w:rPr>
        <w:t>о</w:t>
      </w:r>
      <w:r w:rsidRPr="007D1544">
        <w:rPr>
          <w:sz w:val="28"/>
          <w:szCs w:val="28"/>
        </w:rPr>
        <w:t xml:space="preserve">тветственность. </w:t>
      </w:r>
      <w:r w:rsidRPr="00191C6C">
        <w:rPr>
          <w:sz w:val="28"/>
          <w:szCs w:val="28"/>
        </w:rPr>
        <w:t>Понятие</w:t>
      </w:r>
      <w:r w:rsidRPr="007D1544">
        <w:rPr>
          <w:sz w:val="28"/>
          <w:szCs w:val="28"/>
        </w:rPr>
        <w:t> </w:t>
      </w:r>
      <w:r w:rsidRPr="00191C6C">
        <w:rPr>
          <w:sz w:val="28"/>
          <w:szCs w:val="28"/>
        </w:rPr>
        <w:t>административного права.</w:t>
      </w:r>
      <w:r w:rsidRPr="007D1544">
        <w:rPr>
          <w:sz w:val="28"/>
          <w:szCs w:val="28"/>
        </w:rPr>
        <w:t> </w:t>
      </w:r>
      <w:r w:rsidRPr="00191C6C">
        <w:rPr>
          <w:sz w:val="28"/>
          <w:szCs w:val="28"/>
        </w:rPr>
        <w:t>Понятие и признаки</w:t>
      </w:r>
      <w:r w:rsidRPr="007D1544">
        <w:rPr>
          <w:sz w:val="28"/>
          <w:szCs w:val="28"/>
        </w:rPr>
        <w:t> </w:t>
      </w:r>
      <w:r w:rsidRPr="00191C6C">
        <w:rPr>
          <w:sz w:val="28"/>
          <w:szCs w:val="28"/>
        </w:rPr>
        <w:t xml:space="preserve">административной </w:t>
      </w:r>
      <w:r w:rsidRPr="007D1544">
        <w:rPr>
          <w:sz w:val="28"/>
          <w:szCs w:val="28"/>
        </w:rPr>
        <w:t>о</w:t>
      </w:r>
      <w:r w:rsidRPr="00191C6C">
        <w:rPr>
          <w:sz w:val="28"/>
          <w:szCs w:val="28"/>
        </w:rPr>
        <w:t>тветственности</w:t>
      </w:r>
      <w:r w:rsidRPr="007D1544">
        <w:rPr>
          <w:sz w:val="28"/>
          <w:szCs w:val="28"/>
        </w:rPr>
        <w:t>. </w:t>
      </w:r>
      <w:r w:rsidRPr="00191C6C">
        <w:rPr>
          <w:sz w:val="28"/>
          <w:szCs w:val="28"/>
        </w:rPr>
        <w:t>Административное правонарушение. Административные наказания.</w:t>
      </w:r>
      <w:r w:rsidRPr="007D1544">
        <w:rPr>
          <w:sz w:val="28"/>
          <w:szCs w:val="28"/>
        </w:rPr>
        <w:tab/>
      </w:r>
      <w:r>
        <w:rPr>
          <w:sz w:val="28"/>
          <w:szCs w:val="28"/>
        </w:rPr>
        <w:t>Уголовное право и у</w:t>
      </w:r>
      <w:r w:rsidRPr="00F11C9E">
        <w:rPr>
          <w:sz w:val="28"/>
          <w:szCs w:val="28"/>
        </w:rPr>
        <w:t>головная ответственность иностранных граждан.</w:t>
      </w:r>
    </w:p>
    <w:p w:rsidR="000518E0" w:rsidRDefault="000518E0" w:rsidP="00AE2014">
      <w:pPr>
        <w:rPr>
          <w:sz w:val="28"/>
          <w:szCs w:val="28"/>
        </w:rPr>
      </w:pPr>
    </w:p>
    <w:p w:rsidR="000271FA" w:rsidRDefault="000271FA" w:rsidP="00AE2014">
      <w:pPr>
        <w:rPr>
          <w:sz w:val="28"/>
          <w:szCs w:val="28"/>
        </w:rPr>
      </w:pPr>
    </w:p>
    <w:p w:rsidR="000271FA" w:rsidRPr="004056A5" w:rsidRDefault="000271FA" w:rsidP="00AE2014">
      <w:pPr>
        <w:rPr>
          <w:sz w:val="28"/>
          <w:szCs w:val="28"/>
        </w:rPr>
        <w:sectPr w:rsidR="000271FA" w:rsidRPr="004056A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17301" w:rsidRPr="00417301" w:rsidRDefault="00417301" w:rsidP="00AE2014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  <w:r w:rsidRPr="00417301">
        <w:rPr>
          <w:rFonts w:eastAsia="Arial"/>
          <w:b/>
          <w:bCs/>
          <w:sz w:val="28"/>
          <w:szCs w:val="28"/>
        </w:rPr>
        <w:t xml:space="preserve"> </w:t>
      </w:r>
    </w:p>
    <w:p w:rsidR="00417301" w:rsidRPr="004056A5" w:rsidRDefault="00AE2014" w:rsidP="00AE2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образование мигрантов</w:t>
      </w:r>
    </w:p>
    <w:p w:rsidR="00417301" w:rsidRPr="004056A5" w:rsidRDefault="00417301" w:rsidP="00AE2014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17301" w:rsidRPr="004056A5" w:rsidRDefault="00417301" w:rsidP="00AE201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6A4622" w:rsidRPr="006F3634" w:rsidRDefault="006A4622" w:rsidP="00AE2014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44.04.02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4056A5">
        <w:rPr>
          <w:i/>
          <w:sz w:val="28"/>
          <w:szCs w:val="28"/>
        </w:rPr>
        <w:t xml:space="preserve"> </w:t>
      </w:r>
    </w:p>
    <w:p w:rsidR="006A4622" w:rsidRDefault="006A4622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6A4622" w:rsidRPr="006F3634" w:rsidRDefault="006A4622" w:rsidP="00AE201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Pr="004056A5">
        <w:rPr>
          <w:i/>
          <w:sz w:val="28"/>
          <w:szCs w:val="28"/>
        </w:rPr>
        <w:t>»</w:t>
      </w:r>
    </w:p>
    <w:p w:rsidR="006A4622" w:rsidRPr="004056A5" w:rsidRDefault="006A4622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17301" w:rsidRPr="004056A5" w:rsidRDefault="00417301" w:rsidP="00AE2014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6A4622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17301" w:rsidRPr="004056A5" w:rsidRDefault="00417301" w:rsidP="00AE2014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17301" w:rsidRPr="00417301" w:rsidRDefault="00417301" w:rsidP="00AE2014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6A4622">
        <w:rPr>
          <w:b/>
          <w:bCs/>
          <w:sz w:val="28"/>
          <w:szCs w:val="28"/>
        </w:rPr>
        <w:t>2</w:t>
      </w:r>
      <w:r w:rsidRPr="00417301">
        <w:rPr>
          <w:bCs/>
          <w:sz w:val="28"/>
          <w:szCs w:val="28"/>
        </w:rPr>
        <w:t>___ з.е.)</w:t>
      </w:r>
    </w:p>
    <w:p w:rsidR="00417301" w:rsidRPr="00417301" w:rsidRDefault="00417301" w:rsidP="00AE2014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417301" w:rsidRPr="00417301" w:rsidTr="00D178CC">
        <w:tc>
          <w:tcPr>
            <w:tcW w:w="2628" w:type="dxa"/>
            <w:vMerge w:val="restart"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17301" w:rsidRPr="00417301" w:rsidRDefault="001777A9" w:rsidP="00AE20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Внеауд.</w:t>
            </w:r>
            <w:r w:rsidRPr="00417301">
              <w:rPr>
                <w:bCs/>
                <w:sz w:val="28"/>
                <w:szCs w:val="28"/>
              </w:rPr>
              <w:t xml:space="preserve"> </w:t>
            </w:r>
            <w:r w:rsidR="00417301" w:rsidRPr="00417301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vMerge w:val="restart"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417301" w:rsidRPr="00417301" w:rsidTr="00D178CC">
        <w:tc>
          <w:tcPr>
            <w:tcW w:w="2628" w:type="dxa"/>
            <w:vMerge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417301" w:rsidRPr="00417301" w:rsidRDefault="001777A9" w:rsidP="00AE20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Лабор.</w:t>
            </w:r>
          </w:p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417301" w:rsidRPr="00417301" w:rsidRDefault="00417301" w:rsidP="00AE201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7C91" w:rsidRPr="00417301" w:rsidTr="00D178CC">
        <w:tc>
          <w:tcPr>
            <w:tcW w:w="2628" w:type="dxa"/>
          </w:tcPr>
          <w:p w:rsidR="00DD7C91" w:rsidRPr="005954D3" w:rsidRDefault="00DD7C91" w:rsidP="00AE2014">
            <w:pPr>
              <w:jc w:val="both"/>
              <w:rPr>
                <w:b/>
                <w:sz w:val="28"/>
                <w:szCs w:val="28"/>
              </w:rPr>
            </w:pPr>
            <w:r w:rsidRPr="005954D3">
              <w:rPr>
                <w:b/>
                <w:sz w:val="28"/>
                <w:szCs w:val="28"/>
              </w:rPr>
              <w:t>МОДУЛЬ 1. ОСНОВЫ ПРАВОВОГО ОБРАЗОВАНИЯ</w:t>
            </w:r>
          </w:p>
        </w:tc>
        <w:tc>
          <w:tcPr>
            <w:tcW w:w="1440" w:type="dxa"/>
            <w:vAlign w:val="center"/>
          </w:tcPr>
          <w:p w:rsidR="00DD7C91" w:rsidRPr="00710D00" w:rsidRDefault="00DD7C91" w:rsidP="00AE20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00" w:type="dxa"/>
            <w:vAlign w:val="center"/>
          </w:tcPr>
          <w:p w:rsidR="00DD7C91" w:rsidRPr="00710D00" w:rsidRDefault="00DD7C91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DD7C91" w:rsidRPr="00710D00" w:rsidRDefault="00DD7C91" w:rsidP="00AE201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C91" w:rsidRPr="00710D00" w:rsidRDefault="00DD7C91" w:rsidP="00AE20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2" w:type="dxa"/>
            <w:vAlign w:val="center"/>
          </w:tcPr>
          <w:p w:rsidR="00DD7C91" w:rsidRPr="00710D00" w:rsidRDefault="00DD7C91" w:rsidP="00AE20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C91" w:rsidRPr="00710D00" w:rsidRDefault="00DD7C91" w:rsidP="00AE20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7C91" w:rsidRPr="00417301" w:rsidTr="00D178CC">
        <w:tc>
          <w:tcPr>
            <w:tcW w:w="2628" w:type="dxa"/>
          </w:tcPr>
          <w:p w:rsidR="00DD7C91" w:rsidRPr="005954D3" w:rsidRDefault="00DD7C91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>Правовое образование мигрантов как целостный процесс обучения и воспитания.</w:t>
            </w:r>
          </w:p>
        </w:tc>
        <w:tc>
          <w:tcPr>
            <w:tcW w:w="144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DD7C91" w:rsidRPr="00417301" w:rsidTr="00D178CC">
        <w:tc>
          <w:tcPr>
            <w:tcW w:w="2628" w:type="dxa"/>
          </w:tcPr>
          <w:p w:rsidR="00DD7C91" w:rsidRPr="005954D3" w:rsidRDefault="00DD7C91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 xml:space="preserve">Формирование правовой культуры мигрантов. </w:t>
            </w:r>
          </w:p>
        </w:tc>
        <w:tc>
          <w:tcPr>
            <w:tcW w:w="144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DD7C91" w:rsidRPr="00417301" w:rsidTr="00D178CC">
        <w:tc>
          <w:tcPr>
            <w:tcW w:w="2628" w:type="dxa"/>
          </w:tcPr>
          <w:p w:rsidR="00DD7C91" w:rsidRPr="005954D3" w:rsidRDefault="00DD7C91" w:rsidP="00AE2014">
            <w:pPr>
              <w:jc w:val="both"/>
              <w:rPr>
                <w:b/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lastRenderedPageBreak/>
              <w:t>Формы правового обучения мигрантов</w:t>
            </w:r>
            <w:r w:rsidRPr="005954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DD7C91" w:rsidRPr="00417301" w:rsidTr="00D178CC">
        <w:tc>
          <w:tcPr>
            <w:tcW w:w="2628" w:type="dxa"/>
          </w:tcPr>
          <w:p w:rsidR="00DD7C91" w:rsidRPr="005954D3" w:rsidRDefault="00DD7C91" w:rsidP="00AE2014">
            <w:pPr>
              <w:jc w:val="both"/>
              <w:rPr>
                <w:b/>
                <w:sz w:val="28"/>
                <w:szCs w:val="28"/>
              </w:rPr>
            </w:pPr>
            <w:r w:rsidRPr="005954D3">
              <w:rPr>
                <w:b/>
                <w:sz w:val="28"/>
                <w:szCs w:val="28"/>
              </w:rPr>
              <w:t xml:space="preserve">МОДУЛЬ 2. ПРАВОВОЕ ОБРАЗОВАНИЕ МИГРАНТОВ В РАЗЛИЧНЫХ ОТРАСЛЯХ ПРАВА </w:t>
            </w:r>
          </w:p>
        </w:tc>
        <w:tc>
          <w:tcPr>
            <w:tcW w:w="1440" w:type="dxa"/>
            <w:vAlign w:val="center"/>
          </w:tcPr>
          <w:p w:rsidR="00DD7C91" w:rsidRPr="00710D00" w:rsidRDefault="00DD7C91" w:rsidP="00AE201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34</w:t>
            </w:r>
          </w:p>
        </w:tc>
        <w:tc>
          <w:tcPr>
            <w:tcW w:w="900" w:type="dxa"/>
            <w:vAlign w:val="center"/>
          </w:tcPr>
          <w:p w:rsidR="00DD7C91" w:rsidRPr="00710D00" w:rsidRDefault="00DD7C91" w:rsidP="00AE201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DD7C91" w:rsidRPr="00710D00" w:rsidRDefault="00DD7C91" w:rsidP="00AE201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C91" w:rsidRPr="00710D00" w:rsidRDefault="00DD7C91" w:rsidP="00AE201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1202" w:type="dxa"/>
            <w:vAlign w:val="center"/>
          </w:tcPr>
          <w:p w:rsidR="00DD7C91" w:rsidRPr="00710D00" w:rsidRDefault="00DD7C91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C91" w:rsidRPr="00710D00" w:rsidRDefault="00DD7C91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7C91" w:rsidRPr="00417301" w:rsidTr="00D178CC">
        <w:tc>
          <w:tcPr>
            <w:tcW w:w="2628" w:type="dxa"/>
          </w:tcPr>
          <w:p w:rsidR="00DD7C91" w:rsidRPr="005954D3" w:rsidRDefault="00DD7C91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>Права и обязанности как предмет образования мигрантов</w:t>
            </w:r>
          </w:p>
        </w:tc>
        <w:tc>
          <w:tcPr>
            <w:tcW w:w="144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Составление буклета-гида для мигрантов </w:t>
            </w:r>
          </w:p>
        </w:tc>
        <w:tc>
          <w:tcPr>
            <w:tcW w:w="1844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буклета</w:t>
            </w:r>
          </w:p>
        </w:tc>
      </w:tr>
      <w:tr w:rsidR="00DD7C91" w:rsidRPr="00417301" w:rsidTr="00D178CC">
        <w:tc>
          <w:tcPr>
            <w:tcW w:w="2628" w:type="dxa"/>
          </w:tcPr>
          <w:p w:rsidR="00DD7C91" w:rsidRPr="005954D3" w:rsidRDefault="00DD7C91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>Порядок оформления трудовых правоотношений с иностранными гражданами в России</w:t>
            </w:r>
          </w:p>
        </w:tc>
        <w:tc>
          <w:tcPr>
            <w:tcW w:w="144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Составление буклета-гида для мигрантов </w:t>
            </w:r>
          </w:p>
        </w:tc>
        <w:tc>
          <w:tcPr>
            <w:tcW w:w="1844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буклета</w:t>
            </w:r>
          </w:p>
        </w:tc>
      </w:tr>
      <w:tr w:rsidR="00DD7C91" w:rsidRPr="00417301" w:rsidTr="00D178CC">
        <w:tc>
          <w:tcPr>
            <w:tcW w:w="2628" w:type="dxa"/>
          </w:tcPr>
          <w:p w:rsidR="00DD7C91" w:rsidRPr="005954D3" w:rsidRDefault="00DD7C91" w:rsidP="00AE2014">
            <w:pPr>
              <w:jc w:val="both"/>
              <w:rPr>
                <w:sz w:val="28"/>
                <w:szCs w:val="28"/>
              </w:rPr>
            </w:pPr>
            <w:r w:rsidRPr="005954D3">
              <w:rPr>
                <w:sz w:val="28"/>
                <w:szCs w:val="28"/>
              </w:rPr>
              <w:t>Ответственность мигрантов за правонарушения на территории РФ</w:t>
            </w:r>
          </w:p>
        </w:tc>
        <w:tc>
          <w:tcPr>
            <w:tcW w:w="144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D7C91" w:rsidRPr="000B08F7" w:rsidRDefault="00DD7C91" w:rsidP="00AE201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C91" w:rsidRPr="000B08F7" w:rsidRDefault="00DD7C91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Составление буклета-гида для мигрантов </w:t>
            </w:r>
          </w:p>
        </w:tc>
        <w:tc>
          <w:tcPr>
            <w:tcW w:w="1844" w:type="dxa"/>
            <w:shd w:val="clear" w:color="auto" w:fill="auto"/>
          </w:tcPr>
          <w:p w:rsidR="00DD7C91" w:rsidRPr="00D42BB9" w:rsidRDefault="00DD7C91" w:rsidP="00AE2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буклета</w:t>
            </w:r>
          </w:p>
        </w:tc>
      </w:tr>
    </w:tbl>
    <w:p w:rsidR="00417301" w:rsidRDefault="00417301" w:rsidP="00AE2014">
      <w:pPr>
        <w:rPr>
          <w:bCs/>
          <w:sz w:val="28"/>
          <w:szCs w:val="28"/>
        </w:rPr>
      </w:pPr>
    </w:p>
    <w:p w:rsidR="00D178CC" w:rsidRDefault="00D178CC" w:rsidP="00AE2014">
      <w:pPr>
        <w:rPr>
          <w:bCs/>
          <w:sz w:val="28"/>
          <w:szCs w:val="28"/>
        </w:rPr>
      </w:pPr>
    </w:p>
    <w:p w:rsidR="00CD084C" w:rsidRDefault="00CD084C" w:rsidP="00AE2014">
      <w:pPr>
        <w:jc w:val="center"/>
        <w:rPr>
          <w:b/>
          <w:bCs/>
          <w:sz w:val="28"/>
          <w:szCs w:val="28"/>
        </w:rPr>
      </w:pPr>
    </w:p>
    <w:p w:rsidR="00CD084C" w:rsidRDefault="00CD084C" w:rsidP="00AE2014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AE2014">
      <w:pPr>
        <w:pStyle w:val="ab"/>
        <w:rPr>
          <w:b/>
          <w:szCs w:val="28"/>
        </w:rPr>
      </w:pPr>
      <w:r w:rsidRPr="004056A5">
        <w:rPr>
          <w:b/>
          <w:szCs w:val="28"/>
        </w:rPr>
        <w:t>КАРТА ЛИТЕРАТУРНОГО ОБЕСПЕЧЕНИЯ ДИСЦИПЛИНЫ</w:t>
      </w:r>
    </w:p>
    <w:p w:rsidR="001E4E28" w:rsidRPr="004056A5" w:rsidRDefault="00DD7C91" w:rsidP="00AE2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образо</w:t>
      </w:r>
      <w:r w:rsidR="00AE201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ание мигрантов</w:t>
      </w:r>
    </w:p>
    <w:p w:rsidR="001E4E28" w:rsidRPr="004056A5" w:rsidRDefault="00D733E0" w:rsidP="00AE201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6A4622" w:rsidRPr="006F3634" w:rsidRDefault="006A4622" w:rsidP="00AE2014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44.04.02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4056A5">
        <w:rPr>
          <w:i/>
          <w:sz w:val="28"/>
          <w:szCs w:val="28"/>
        </w:rPr>
        <w:t xml:space="preserve"> </w:t>
      </w:r>
    </w:p>
    <w:p w:rsidR="006A4622" w:rsidRDefault="006A4622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Психологическое сопровождение мигрантов в социальных </w:t>
      </w:r>
    </w:p>
    <w:p w:rsidR="006A4622" w:rsidRPr="006F3634" w:rsidRDefault="006A4622" w:rsidP="00AE201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и образовательных учреждениях</w:t>
      </w:r>
      <w:r w:rsidRPr="004056A5">
        <w:rPr>
          <w:i/>
          <w:sz w:val="28"/>
          <w:szCs w:val="28"/>
        </w:rPr>
        <w:t>»</w:t>
      </w:r>
    </w:p>
    <w:p w:rsidR="006A4622" w:rsidRPr="004056A5" w:rsidRDefault="006A4622" w:rsidP="00AE201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1E4E28" w:rsidRPr="004056A5" w:rsidRDefault="00D733E0" w:rsidP="00AE2014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6A4622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1E4E28" w:rsidRPr="004056A5" w:rsidRDefault="001E4E28" w:rsidP="00AE2014">
      <w:pPr>
        <w:jc w:val="center"/>
        <w:rPr>
          <w:bCs/>
          <w:sz w:val="28"/>
          <w:szCs w:val="28"/>
        </w:rPr>
      </w:pPr>
    </w:p>
    <w:tbl>
      <w:tblPr>
        <w:tblW w:w="14745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5"/>
        <w:gridCol w:w="2160"/>
        <w:gridCol w:w="1260"/>
        <w:gridCol w:w="1170"/>
      </w:tblGrid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6A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Наличие </w:t>
            </w:r>
          </w:p>
          <w:p w:rsidR="001E4E28" w:rsidRPr="004056A5" w:rsidRDefault="00D733E0" w:rsidP="00AE2014">
            <w:pPr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159C">
              <w:rPr>
                <w:color w:val="000000"/>
                <w:sz w:val="28"/>
                <w:szCs w:val="28"/>
              </w:rPr>
              <w:t>Административный кодекс РФ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Андронов И. С. ПЕРСПЕКТИВЫ СОЦИОКУЛЬТУРНОЙ АДАПТАЦИИ МИГРАНТОВ ЧЕРЕЗ ОБРАЗОВАТЕЛЬНУЮ СРЕДУ //Роль образования в формировании экономической, социальной и правовой культуры. – 2014. – С. 357.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Безбородова Т. М. К вопросу об определении понятия и административно-правового статуса трудового мигранта //Проблемы современной экономики. – 2011. – №. 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Безбородова Т. М. К вопросу об определении понятия и административно-правового статуса трудового мигранта //Проблемы современной экономики. – 2011. – №. 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Варшавская Е. Я. Российские и иностранные работники: особенности неформального найма //д-р философ. наук, проф. ВА Ядов (отв. редактор); канд. социол. наук, доц. НВ Авдошина; канд. социол. наук, доц. ЮВ Васькина; канд. филос. наук, доц. БГ Тукумцев. – 2013. – С. 174.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rPr>
                <w:color w:val="000000"/>
                <w:sz w:val="28"/>
                <w:szCs w:val="28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ВЛАДИМИРОВА С. С., ПШЕНКО К. А., ШАРРИ Т. Г. Проблемы социокультурной, языковой и правовой адаптации трудовых мигрантов в РФ //Человек и образование. – 2010. – №. 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550C6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4056A5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4056A5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Дементьева С. В. Социально-правовые аспекты учебной миграции в контексте реформы российского образовательного законодательства //Известия Томского политехнического университета. – 2011. – Т. 319. – №. 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ДЖАНГАЗИЕВА А. С. Педагогические ресурсы школы в организации первичной профилактики делинквентного поведения подростков-мигрантов //Человек и образование. – 2013. – №. 1 (34).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Зборовский Г. Е., Шуклина Е. А. Обучение детей мигрантов как проблема их социальной адаптации //Социологические исследования. – 2013. – №. 2. – С. 80-91.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Карцов А. С. Права человека и толерантность //Полис (Политические исследования). – 2010. – №. 6. – С. 116-130.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Колобов А. В. Социально-правовая защита беженцев и вынужденных переселенцев //Ленинградский юридический журнал. – 2010. – №. 1. – С. 197-205.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Ларионов И. А. Уголовно-правовая и криминологическая характеристика организации незаконной миграции //Вестник Томского государственного университета. – 2012. – №. 361.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МАНЦЕРЕВ К. А. СРАВНИТЕЛЬНЫЙ АНАЛИЗ ПРАВОВОЙ ПОЛИТИКИ РОССИИ И ФРАНЦИИ В ОБЛАСТИ ИММИГРАЦИИ //Известия высших учебных заведений. Поволжский регион. Общественные науки. – 2010. – №. 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Мишунина А. А., Ильин А. Д. Опыт и проблемы правового регулирования адаптации иностранных граждан в муниципальных образованиях (на примере Тюменской области) //Конституционное и муниципальное право. – 2011. – №. 6. – С. 30-32.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Нето Ф. П. С. Социокультурная и правовая адаптация мигрантов как фактор стабилизации миграционных потоков в СНГ //Человек и образование: академический вестник Института образования взрослых Российской академии образования. – 2011. – №. 1. – С. 26.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Полева Н. С. ПРАВОВОЕ РЕГУЛИРОВАНИЕ МИГРАЦИОННЫХ ПОТОКОВ ТРУДЯЩИХСЯ В ЕВРОСОЮЗЕ. – 2011.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 xml:space="preserve">САРГАЕВ А. В. ПРАВОВАЯ АДАПТАЦИЯ ИНОСТРАННЫХ ГРАЖДАН В РОССИЙСКОЙ ФЕДЕРАЦИИ: ПРОБЛЕМЫ И МЕРЫ ПО ИХ РАЗРЕШЕНИЮ </w:t>
            </w: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//ВЕСТНИК БУРЯТСКОГО ГОСУДАРСТВЕННОГО УНИВЕРСИТЕТА. – 2013. – №. 14.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lastRenderedPageBreak/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Степаков С. Д. Административно-правовое регулирование трудовой миграции в Российской Федерации и странах Европейского союза: сравнительно-правовой анализ : дис. – М. : Дис… канд. юр. наук, 2010.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ТРУДОВАЯ М. и др. Трудовые мигранты: социальная адаптация в принимающем обществе (региональный аспект) //Научный вестник Омской академии МВД России. – 2012. – №. 3. – С. 72-75.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159C">
              <w:rPr>
                <w:color w:val="000000"/>
                <w:sz w:val="28"/>
                <w:szCs w:val="28"/>
              </w:rPr>
              <w:t>Трудовой кодекс РФ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159C">
              <w:rPr>
                <w:color w:val="000000"/>
                <w:sz w:val="28"/>
                <w:szCs w:val="28"/>
              </w:rPr>
              <w:t>Уголовно-процессуальный кодекс РФ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159C">
              <w:rPr>
                <w:color w:val="000000"/>
                <w:sz w:val="28"/>
                <w:szCs w:val="28"/>
              </w:rPr>
              <w:t>Уголовный кодекс РФ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59C" w:rsidRPr="00DD7C91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3A159C" w:rsidRDefault="003A159C" w:rsidP="00AE2014">
            <w:pPr>
              <w:snapToGri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A159C">
              <w:rPr>
                <w:color w:val="222222"/>
                <w:sz w:val="28"/>
                <w:szCs w:val="28"/>
                <w:shd w:val="clear" w:color="auto" w:fill="FFFFFF"/>
              </w:rPr>
              <w:t>ЯКУШКИНА М. С., СИМОНЕ Н. Ф. П., ПШЕНКО К. А. Социокультурная и правовая адаптация мигрантов как фактор стабилизации миграционных потоков в СНГ //Человек и образование. – 2011. – №. 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Default="003A159C" w:rsidP="00AE2014">
            <w:pPr>
              <w:jc w:val="center"/>
            </w:pPr>
            <w:r w:rsidRPr="008957BB">
              <w:rPr>
                <w:color w:val="000000"/>
                <w:sz w:val="28"/>
                <w:szCs w:val="28"/>
              </w:rPr>
              <w:t>Google Scholar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9C" w:rsidRPr="00DD7C91" w:rsidRDefault="003A159C" w:rsidP="00AE20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E4E28" w:rsidRDefault="001E4E28" w:rsidP="00AE2014">
      <w:pPr>
        <w:rPr>
          <w:sz w:val="28"/>
          <w:szCs w:val="28"/>
        </w:rPr>
      </w:pPr>
    </w:p>
    <w:p w:rsidR="008C3642" w:rsidRPr="004056A5" w:rsidRDefault="008C3642" w:rsidP="00AE2014">
      <w:pPr>
        <w:tabs>
          <w:tab w:val="left" w:pos="284"/>
          <w:tab w:val="left" w:pos="426"/>
        </w:tabs>
        <w:suppressAutoHyphens w:val="0"/>
        <w:spacing w:after="200"/>
        <w:contextualSpacing/>
        <w:jc w:val="both"/>
        <w:rPr>
          <w:sz w:val="28"/>
          <w:szCs w:val="28"/>
          <w:lang w:eastAsia="ru-RU"/>
        </w:rPr>
        <w:sectPr w:rsidR="008C3642" w:rsidRPr="004056A5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1E4E28" w:rsidRPr="004056A5" w:rsidRDefault="00D733E0" w:rsidP="00AE2014">
      <w:pPr>
        <w:ind w:firstLine="851"/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ТЕХНОЛОГИЧЕСКАЯ КАРТА РЕЙТИНГА</w:t>
      </w:r>
    </w:p>
    <w:p w:rsidR="001E4E28" w:rsidRPr="004056A5" w:rsidRDefault="00D733E0" w:rsidP="00AE2014">
      <w:pPr>
        <w:ind w:firstLine="851"/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учебных достижений студентов</w:t>
      </w:r>
    </w:p>
    <w:p w:rsidR="001E4E28" w:rsidRPr="004056A5" w:rsidRDefault="001E4E28" w:rsidP="00AE2014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3366"/>
      </w:tblGrid>
      <w:tr w:rsidR="001E4E28" w:rsidRPr="004056A5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</w:t>
            </w:r>
          </w:p>
          <w:p w:rsidR="001E4E28" w:rsidRPr="004056A5" w:rsidRDefault="00D733E0" w:rsidP="00AE2014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Уровень/ступень образования</w:t>
            </w:r>
          </w:p>
          <w:p w:rsidR="001E4E28" w:rsidRPr="004056A5" w:rsidRDefault="00D733E0" w:rsidP="00AE2014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(бакалавриат, магистратура)</w:t>
            </w:r>
          </w:p>
          <w:p w:rsidR="001E4E28" w:rsidRPr="004056A5" w:rsidRDefault="001E4E28" w:rsidP="00AE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E4E28" w:rsidRPr="004056A5" w:rsidRDefault="00D733E0" w:rsidP="00AE2014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(А, В, С)</w:t>
            </w:r>
          </w:p>
        </w:tc>
        <w:tc>
          <w:tcPr>
            <w:tcW w:w="33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E4E28" w:rsidRPr="004056A5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3A159C" w:rsidRDefault="003A159C" w:rsidP="00AE20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Правовое образование мигрантов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3A159C" w:rsidP="00AE20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8136A8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3A159C" w:rsidP="00AE20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733E0" w:rsidRPr="004056A5">
              <w:rPr>
                <w:sz w:val="28"/>
                <w:szCs w:val="28"/>
              </w:rPr>
              <w:t xml:space="preserve"> кредита (ЗЕТ)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A159C" w:rsidRPr="003A159C" w:rsidRDefault="00D733E0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Предшествующие: </w:t>
            </w:r>
            <w:r w:rsidR="003A159C">
              <w:rPr>
                <w:sz w:val="28"/>
                <w:szCs w:val="28"/>
              </w:rPr>
              <w:t xml:space="preserve">Миграционная политика, Психология социальных групп, </w:t>
            </w:r>
          </w:p>
          <w:p w:rsidR="001E4E28" w:rsidRPr="004056A5" w:rsidRDefault="003A159C" w:rsidP="00AE201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159C">
              <w:rPr>
                <w:sz w:val="28"/>
                <w:szCs w:val="28"/>
              </w:rPr>
              <w:t>Технология работы с семьей в поликультурном пространстве</w:t>
            </w:r>
            <w:r w:rsidR="008136A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E4E28" w:rsidRPr="004056A5" w:rsidRDefault="001E4E28" w:rsidP="00AE2014">
      <w:pPr>
        <w:jc w:val="both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0"/>
        <w:gridCol w:w="3439"/>
      </w:tblGrid>
      <w:tr w:rsidR="001E4E28" w:rsidRPr="004056A5">
        <w:tc>
          <w:tcPr>
            <w:tcW w:w="11049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Входной</w:t>
            </w:r>
            <w:r w:rsidRPr="004056A5">
              <w:rPr>
                <w:b/>
                <w:sz w:val="28"/>
                <w:szCs w:val="28"/>
              </w:rPr>
              <w:t xml:space="preserve"> МОДУЛЬ</w:t>
            </w:r>
          </w:p>
          <w:p w:rsidR="001E4E28" w:rsidRPr="004056A5" w:rsidRDefault="00D733E0" w:rsidP="00AE2014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(проверка </w:t>
            </w:r>
            <w:r w:rsidR="00916A08">
              <w:rPr>
                <w:sz w:val="28"/>
                <w:szCs w:val="28"/>
              </w:rPr>
              <w:t xml:space="preserve"> </w:t>
            </w:r>
            <w:r w:rsidRPr="004056A5">
              <w:rPr>
                <w:sz w:val="28"/>
                <w:szCs w:val="28"/>
              </w:rPr>
              <w:t>остаточных</w:t>
            </w:r>
            <w:r w:rsidR="00916A08">
              <w:rPr>
                <w:sz w:val="28"/>
                <w:szCs w:val="28"/>
              </w:rPr>
              <w:t xml:space="preserve"> </w:t>
            </w:r>
            <w:r w:rsidRPr="004056A5">
              <w:rPr>
                <w:sz w:val="28"/>
                <w:szCs w:val="28"/>
              </w:rPr>
              <w:t xml:space="preserve"> знаний по ранее изученным смежным дисциплинам)</w:t>
            </w:r>
          </w:p>
        </w:tc>
      </w:tr>
      <w:tr w:rsidR="001E4E28" w:rsidRPr="004056A5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5 %</w:t>
            </w:r>
          </w:p>
        </w:tc>
      </w:tr>
      <w:tr w:rsidR="001E4E28" w:rsidRPr="004056A5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>
        <w:tc>
          <w:tcPr>
            <w:tcW w:w="522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</w:tbl>
    <w:p w:rsidR="001E4E28" w:rsidRDefault="001E4E28" w:rsidP="00AE2014">
      <w:pPr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E45D25" w:rsidRPr="00E45D25" w:rsidTr="00482F09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МОДУЛЬ № 1</w:t>
            </w:r>
          </w:p>
        </w:tc>
      </w:tr>
      <w:tr w:rsidR="00E45D25" w:rsidRPr="00E45D25" w:rsidTr="00482F09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 w:rsidR="009E3364">
              <w:rPr>
                <w:sz w:val="28"/>
                <w:szCs w:val="28"/>
              </w:rPr>
              <w:t>20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E45D25" w:rsidRPr="00E45D25" w:rsidTr="00482F09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Рефлексия </w:t>
            </w:r>
          </w:p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25" w:rsidRPr="00E45D25" w:rsidRDefault="00E45D25" w:rsidP="00AE201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статей</w:t>
            </w:r>
            <w:r w:rsidR="003B09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25" w:rsidRPr="00E45D25" w:rsidRDefault="009E3364" w:rsidP="00AE201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E45D25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E45D25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E45D25" w:rsidRPr="00E45D25" w:rsidRDefault="00E45D25" w:rsidP="00AE2014">
      <w:pPr>
        <w:jc w:val="both"/>
        <w:rPr>
          <w:sz w:val="28"/>
          <w:szCs w:val="28"/>
        </w:rPr>
      </w:pPr>
    </w:p>
    <w:tbl>
      <w:tblPr>
        <w:tblW w:w="1103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27"/>
      </w:tblGrid>
      <w:tr w:rsidR="00E45D25" w:rsidRPr="00E45D25" w:rsidTr="00482F09">
        <w:tc>
          <w:tcPr>
            <w:tcW w:w="1103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МОДУЛЬ № 2</w:t>
            </w:r>
          </w:p>
        </w:tc>
      </w:tr>
      <w:tr w:rsidR="00E45D25" w:rsidRPr="00E45D25" w:rsidTr="00482F09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 w:rsidR="009E3364">
              <w:rPr>
                <w:sz w:val="28"/>
                <w:szCs w:val="28"/>
              </w:rPr>
              <w:t>50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E45D25" w:rsidRPr="00E45D25" w:rsidTr="00482F09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9E3364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364" w:rsidRPr="00E45D25" w:rsidRDefault="009E3364" w:rsidP="00AE20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 базы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364" w:rsidRPr="00E45D25" w:rsidRDefault="009E3364" w:rsidP="00AE2014">
            <w:pPr>
              <w:suppressAutoHyphens w:val="0"/>
              <w:snapToGrid w:val="0"/>
              <w:jc w:val="both"/>
              <w:rPr>
                <w:spacing w:val="4"/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482F09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364" w:rsidRPr="00E45D25" w:rsidRDefault="009E3364" w:rsidP="00AE201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коллоквиуме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482F09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364" w:rsidRPr="00E45D25" w:rsidRDefault="009E3364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9E3364" w:rsidRPr="00E45D25" w:rsidRDefault="009E3364" w:rsidP="00AE2014">
            <w:pPr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lastRenderedPageBreak/>
              <w:t>на семинарах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3B09D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lastRenderedPageBreak/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3364" w:rsidRPr="00E45D25" w:rsidTr="00482F09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E3364" w:rsidRPr="00E45D25" w:rsidRDefault="009E3364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E45D25" w:rsidRDefault="00E45D25" w:rsidP="00AE2014">
      <w:pPr>
        <w:rPr>
          <w:sz w:val="28"/>
          <w:szCs w:val="28"/>
        </w:rPr>
      </w:pPr>
    </w:p>
    <w:tbl>
      <w:tblPr>
        <w:tblW w:w="1108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72"/>
      </w:tblGrid>
      <w:tr w:rsidR="001E4E28" w:rsidRPr="004056A5" w:rsidTr="004D3B57">
        <w:tc>
          <w:tcPr>
            <w:tcW w:w="110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1E4E28" w:rsidRPr="004056A5" w:rsidTr="004D3B57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25 %</w:t>
            </w:r>
          </w:p>
        </w:tc>
      </w:tr>
      <w:tr w:rsidR="001E4E28" w:rsidRPr="004056A5" w:rsidTr="004D3B57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4D3B57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  <w:tr w:rsidR="001E4E28" w:rsidRPr="004056A5" w:rsidTr="004D3B57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</w:tbl>
    <w:p w:rsidR="001E4E28" w:rsidRPr="004056A5" w:rsidRDefault="001E4E28" w:rsidP="00AE2014">
      <w:pPr>
        <w:rPr>
          <w:sz w:val="28"/>
          <w:szCs w:val="28"/>
        </w:rPr>
      </w:pPr>
    </w:p>
    <w:tbl>
      <w:tblPr>
        <w:tblW w:w="1109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3"/>
        <w:gridCol w:w="2748"/>
        <w:gridCol w:w="2410"/>
        <w:gridCol w:w="3416"/>
      </w:tblGrid>
      <w:tr w:rsidR="001E4E28" w:rsidRPr="004056A5" w:rsidTr="000A7631">
        <w:tc>
          <w:tcPr>
            <w:tcW w:w="1109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1E4E28" w:rsidRPr="004056A5" w:rsidTr="000A7631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</w:t>
            </w:r>
          </w:p>
        </w:tc>
      </w:tr>
      <w:tr w:rsidR="001E4E28" w:rsidRPr="004056A5" w:rsidTr="000A7631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E45D25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3B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E45D25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E45D25" w:rsidP="00AE20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E45D25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0A7631">
        <w:tc>
          <w:tcPr>
            <w:tcW w:w="5271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1E4E28" w:rsidRPr="004056A5" w:rsidRDefault="00D733E0" w:rsidP="00AE2014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(по итогам изучения всех модулей,</w:t>
            </w:r>
          </w:p>
          <w:p w:rsidR="001E4E28" w:rsidRPr="004056A5" w:rsidRDefault="00D733E0" w:rsidP="00AE2014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rPr>
          <w:trHeight w:val="1264"/>
        </w:trPr>
        <w:tc>
          <w:tcPr>
            <w:tcW w:w="5271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AE20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AE20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100</w:t>
            </w:r>
          </w:p>
        </w:tc>
      </w:tr>
    </w:tbl>
    <w:p w:rsidR="001E4E28" w:rsidRPr="004056A5" w:rsidRDefault="001E4E28" w:rsidP="00AE2014">
      <w:pPr>
        <w:jc w:val="both"/>
        <w:rPr>
          <w:sz w:val="28"/>
          <w:szCs w:val="28"/>
        </w:rPr>
      </w:pPr>
    </w:p>
    <w:p w:rsidR="001E4E28" w:rsidRPr="004056A5" w:rsidRDefault="00D733E0" w:rsidP="00AE2014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ФИО преподавателя:</w:t>
      </w:r>
      <w:r w:rsidR="003E5431">
        <w:rPr>
          <w:sz w:val="28"/>
          <w:szCs w:val="28"/>
        </w:rPr>
        <w:t xml:space="preserve"> </w:t>
      </w:r>
      <w:r w:rsidR="00602287">
        <w:rPr>
          <w:sz w:val="28"/>
          <w:szCs w:val="28"/>
          <w:u w:val="single"/>
        </w:rPr>
        <w:t>Ковалев Александр Сергеевич</w:t>
      </w:r>
    </w:p>
    <w:p w:rsidR="001E4E28" w:rsidRPr="004056A5" w:rsidRDefault="00D733E0" w:rsidP="00AE2014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 xml:space="preserve">Утверждено на заседании кафедры </w:t>
      </w:r>
      <w:r w:rsidR="00916A08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>___</w:t>
      </w:r>
      <w:r w:rsidR="00916A08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>_______201__г. Протокол №______</w:t>
      </w:r>
    </w:p>
    <w:p w:rsidR="001E4E28" w:rsidRPr="004056A5" w:rsidRDefault="00D733E0" w:rsidP="00AE2014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Зав. кафедрой________________________</w:t>
      </w:r>
    </w:p>
    <w:p w:rsidR="001E4E28" w:rsidRPr="004056A5" w:rsidRDefault="001E4E28" w:rsidP="00AE2014">
      <w:pPr>
        <w:pStyle w:val="ad"/>
        <w:rPr>
          <w:szCs w:val="28"/>
        </w:rPr>
      </w:pPr>
    </w:p>
    <w:p w:rsidR="00840E30" w:rsidRDefault="00840E30" w:rsidP="00AE2014">
      <w:pPr>
        <w:jc w:val="center"/>
        <w:rPr>
          <w:b/>
          <w:bCs/>
          <w:sz w:val="28"/>
          <w:szCs w:val="28"/>
        </w:rPr>
      </w:pPr>
    </w:p>
    <w:p w:rsidR="00840E30" w:rsidRDefault="00840E30" w:rsidP="00AE2014">
      <w:pPr>
        <w:jc w:val="center"/>
        <w:rPr>
          <w:b/>
          <w:bCs/>
          <w:sz w:val="28"/>
          <w:szCs w:val="28"/>
        </w:rPr>
      </w:pPr>
    </w:p>
    <w:p w:rsidR="00840E30" w:rsidRDefault="00840E30" w:rsidP="00AE2014">
      <w:pPr>
        <w:jc w:val="center"/>
        <w:rPr>
          <w:b/>
          <w:bCs/>
          <w:sz w:val="28"/>
          <w:szCs w:val="28"/>
        </w:rPr>
      </w:pPr>
    </w:p>
    <w:p w:rsidR="00840E30" w:rsidRDefault="00840E30" w:rsidP="00AE2014">
      <w:pPr>
        <w:jc w:val="center"/>
        <w:rPr>
          <w:b/>
          <w:bCs/>
          <w:sz w:val="28"/>
          <w:szCs w:val="28"/>
        </w:rPr>
      </w:pPr>
    </w:p>
    <w:p w:rsidR="00840E30" w:rsidRDefault="00840E30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3A159C" w:rsidRDefault="003A159C" w:rsidP="00AE2014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AE2014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ФОНД ОЦЕНОЧНЫХ СРЕДСТВ</w:t>
      </w:r>
    </w:p>
    <w:p w:rsidR="00840E30" w:rsidRDefault="00840E30" w:rsidP="00AE2014">
      <w:pPr>
        <w:jc w:val="center"/>
        <w:rPr>
          <w:b/>
          <w:bCs/>
          <w:sz w:val="28"/>
          <w:szCs w:val="28"/>
        </w:rPr>
      </w:pPr>
    </w:p>
    <w:p w:rsidR="003B09D1" w:rsidRPr="003B09D1" w:rsidRDefault="003B09D1" w:rsidP="00AE2014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904BF9" w:rsidRPr="00904BF9" w:rsidRDefault="00904BF9" w:rsidP="00AE2014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  <w:r w:rsidRPr="00904BF9">
        <w:rPr>
          <w:b/>
          <w:bCs/>
          <w:caps/>
          <w:sz w:val="28"/>
          <w:szCs w:val="28"/>
          <w:lang w:eastAsia="ru-RU"/>
        </w:rPr>
        <w:t xml:space="preserve">Вопросы к </w:t>
      </w:r>
      <w:r w:rsidR="003A159C">
        <w:rPr>
          <w:b/>
          <w:bCs/>
          <w:caps/>
          <w:sz w:val="28"/>
          <w:szCs w:val="28"/>
          <w:lang w:eastAsia="ru-RU"/>
        </w:rPr>
        <w:t>ЗАЧЕТУ</w:t>
      </w:r>
    </w:p>
    <w:p w:rsidR="00904BF9" w:rsidRPr="00904BF9" w:rsidRDefault="00904BF9" w:rsidP="00AE2014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</w:p>
    <w:p w:rsidR="000B141E" w:rsidRPr="000B141E" w:rsidRDefault="000B141E" w:rsidP="00AE2014">
      <w:pPr>
        <w:suppressAutoHyphens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A159C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3A159C">
        <w:rPr>
          <w:sz w:val="28"/>
          <w:szCs w:val="28"/>
        </w:rPr>
        <w:t xml:space="preserve">Гражданская направленность правового образования.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3A159C">
        <w:rPr>
          <w:sz w:val="28"/>
          <w:szCs w:val="28"/>
        </w:rPr>
        <w:t xml:space="preserve">Задачи правового образования мигрантов на современном этапе развития общества.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3A159C">
        <w:rPr>
          <w:sz w:val="28"/>
          <w:szCs w:val="28"/>
        </w:rPr>
        <w:t xml:space="preserve">Модели правового образования, их общая характеристика. Содержание правового образования.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3A159C">
        <w:rPr>
          <w:sz w:val="28"/>
          <w:szCs w:val="28"/>
        </w:rPr>
        <w:t>Содержание правового образования</w:t>
      </w:r>
      <w:r w:rsidR="0044108D">
        <w:rPr>
          <w:sz w:val="28"/>
          <w:szCs w:val="28"/>
        </w:rPr>
        <w:t xml:space="preserve"> на разных ступенях</w:t>
      </w:r>
      <w:r w:rsidRPr="003A159C">
        <w:rPr>
          <w:sz w:val="28"/>
          <w:szCs w:val="28"/>
        </w:rPr>
        <w:t xml:space="preserve">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3A159C">
        <w:rPr>
          <w:sz w:val="28"/>
          <w:szCs w:val="28"/>
        </w:rPr>
        <w:t xml:space="preserve">Понятие, сущность и особенности правового воспитания.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3A159C">
        <w:rPr>
          <w:sz w:val="28"/>
          <w:szCs w:val="28"/>
        </w:rPr>
        <w:t xml:space="preserve">Формы, средства и методы правового воспитания. 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3A159C">
        <w:rPr>
          <w:sz w:val="28"/>
          <w:szCs w:val="28"/>
        </w:rPr>
        <w:t>Значение правового просвещения в психосоциальной работе с мигрантами.</w:t>
      </w:r>
    </w:p>
    <w:p w:rsidR="0044108D" w:rsidRP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Формирование правовой культуры мигрантов.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Правосознание мигрантов: понятие, структура, функции, виды, структура.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Ценностное отношение к праву. Правосознание как основа правовой культуры мигранта. </w:t>
      </w:r>
    </w:p>
    <w:p w:rsidR="0044108D" w:rsidRP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Формы правового обучения мигрантов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Права мигрантов и формы их правовой защиты в законодательстве Российской Федерации. Основные положения российского законодательства об иностранных гражданах.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Права ребенка мигранта и его защита. Оказание практической правовой помощи мигрантам в области социальной защиты, осуществление сотрудничества с органами правопорядка и органами социальной защиты населения.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Социальное страхование иностранных граждан в РФ. 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Право социального обеспечения и социальная защита мигрантов. </w:t>
      </w:r>
    </w:p>
    <w:p w:rsidR="0044108D" w:rsidRP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Порядок оформления трудовых правоотношений с иностранными гражданами в </w:t>
      </w:r>
      <w:r w:rsidR="0044108D" w:rsidRPr="0044108D">
        <w:rPr>
          <w:sz w:val="28"/>
          <w:szCs w:val="28"/>
        </w:rPr>
        <w:t>России</w:t>
      </w:r>
    </w:p>
    <w:p w:rsid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 xml:space="preserve">Административные правонарушения и административная ответственность. </w:t>
      </w:r>
    </w:p>
    <w:p w:rsidR="003A159C" w:rsidRPr="0044108D" w:rsidRDefault="003A159C" w:rsidP="00AE20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44108D">
        <w:rPr>
          <w:sz w:val="28"/>
          <w:szCs w:val="28"/>
        </w:rPr>
        <w:t>Уголовное право и уголовная ответственность иностранных граждан.</w:t>
      </w:r>
    </w:p>
    <w:p w:rsidR="003A159C" w:rsidRPr="0044108D" w:rsidRDefault="003A159C" w:rsidP="00AE2014">
      <w:pPr>
        <w:pStyle w:val="af4"/>
        <w:jc w:val="both"/>
        <w:rPr>
          <w:sz w:val="28"/>
          <w:szCs w:val="28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3A159C" w:rsidRDefault="003A159C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00D62" w:rsidRDefault="00600D62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00D62" w:rsidRDefault="00600D62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00D62" w:rsidRDefault="00600D62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00D62" w:rsidRDefault="00600D62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00D62" w:rsidRDefault="00600D62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00D62" w:rsidRDefault="00600D62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00D62" w:rsidRDefault="00600D62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600D62" w:rsidRDefault="00600D62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7409E" w:rsidRDefault="0027409E" w:rsidP="00AE2014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Лист внесения изменений</w:t>
      </w:r>
    </w:p>
    <w:p w:rsidR="0027409E" w:rsidRDefault="0027409E" w:rsidP="00AE2014">
      <w:pPr>
        <w:pStyle w:val="14"/>
        <w:ind w:firstLine="851"/>
        <w:rPr>
          <w:sz w:val="24"/>
          <w:szCs w:val="24"/>
        </w:rPr>
      </w:pPr>
    </w:p>
    <w:p w:rsidR="0027409E" w:rsidRDefault="0027409E" w:rsidP="00AE2014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27409E" w:rsidRDefault="0027409E" w:rsidP="00AE2014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27409E" w:rsidRDefault="0027409E" w:rsidP="00AE2014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AE2014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AE2014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пересмотрена и одобрена на заседании кафедры </w:t>
      </w:r>
      <w:r w:rsidR="00916A08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916A0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3B09D1">
        <w:rPr>
          <w:sz w:val="24"/>
          <w:szCs w:val="24"/>
        </w:rPr>
        <w:t xml:space="preserve"> </w:t>
      </w:r>
      <w:r>
        <w:rPr>
          <w:sz w:val="24"/>
          <w:szCs w:val="24"/>
        </w:rPr>
        <w:t>200__г.</w:t>
      </w:r>
    </w:p>
    <w:p w:rsidR="0027409E" w:rsidRDefault="0027409E" w:rsidP="00AE2014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AE2014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AE2014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7409E" w:rsidRDefault="0027409E" w:rsidP="00AE2014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3B09D1">
        <w:rPr>
          <w:sz w:val="24"/>
          <w:szCs w:val="24"/>
        </w:rPr>
        <w:t xml:space="preserve"> </w:t>
      </w:r>
    </w:p>
    <w:p w:rsidR="0027409E" w:rsidRDefault="0027409E" w:rsidP="00AE2014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27409E" w:rsidRDefault="00916A08" w:rsidP="00AE2014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409E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27409E">
        <w:rPr>
          <w:sz w:val="24"/>
          <w:szCs w:val="24"/>
        </w:rPr>
        <w:t>___________ 201__г.</w:t>
      </w:r>
    </w:p>
    <w:p w:rsidR="0027409E" w:rsidRDefault="0027409E" w:rsidP="00AE2014">
      <w:pPr>
        <w:pStyle w:val="ad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AE2014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B72A8" w:rsidRPr="00911B9B" w:rsidRDefault="00FB72A8" w:rsidP="00AE2014">
      <w:pPr>
        <w:pStyle w:val="ad"/>
        <w:jc w:val="center"/>
        <w:rPr>
          <w:szCs w:val="28"/>
        </w:rPr>
      </w:pPr>
    </w:p>
    <w:p w:rsidR="00600D62" w:rsidRDefault="00600D62" w:rsidP="00AE2014">
      <w:pPr>
        <w:pStyle w:val="ad"/>
        <w:jc w:val="center"/>
        <w:rPr>
          <w:szCs w:val="28"/>
        </w:rPr>
      </w:pPr>
    </w:p>
    <w:p w:rsidR="00600D62" w:rsidRDefault="00600D62" w:rsidP="00AE2014">
      <w:pPr>
        <w:pStyle w:val="ad"/>
        <w:jc w:val="center"/>
        <w:rPr>
          <w:szCs w:val="28"/>
        </w:rPr>
      </w:pPr>
    </w:p>
    <w:p w:rsidR="00600D62" w:rsidRDefault="00600D62" w:rsidP="00AE2014">
      <w:pPr>
        <w:pStyle w:val="ad"/>
        <w:jc w:val="center"/>
        <w:rPr>
          <w:szCs w:val="28"/>
        </w:rPr>
      </w:pPr>
    </w:p>
    <w:p w:rsidR="005D6571" w:rsidRDefault="005D6571" w:rsidP="00AE2014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результатов обучения </w:t>
      </w:r>
    </w:p>
    <w:p w:rsidR="005D6571" w:rsidRDefault="005D6571" w:rsidP="00AE2014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5D6571" w:rsidRDefault="005D6571" w:rsidP="00AE2014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Pr="004056A5" w:rsidRDefault="005D6571" w:rsidP="00AE2014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sectPr w:rsidR="005D6571" w:rsidRPr="004056A5" w:rsidSect="001E4E28">
      <w:footerReference w:type="default" r:id="rId8"/>
      <w:pgSz w:w="11906" w:h="16838"/>
      <w:pgMar w:top="495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2E" w:rsidRDefault="0096702E">
      <w:r>
        <w:separator/>
      </w:r>
    </w:p>
  </w:endnote>
  <w:endnote w:type="continuationSeparator" w:id="0">
    <w:p w:rsidR="0096702E" w:rsidRDefault="0096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52" w:rsidRDefault="00143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2E" w:rsidRDefault="0096702E">
      <w:r>
        <w:separator/>
      </w:r>
    </w:p>
  </w:footnote>
  <w:footnote w:type="continuationSeparator" w:id="0">
    <w:p w:rsidR="0096702E" w:rsidRDefault="0096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7C30237"/>
    <w:multiLevelType w:val="hybridMultilevel"/>
    <w:tmpl w:val="60DE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D2772"/>
    <w:multiLevelType w:val="hybridMultilevel"/>
    <w:tmpl w:val="F66C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5F302F"/>
    <w:multiLevelType w:val="hybridMultilevel"/>
    <w:tmpl w:val="8308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C22754"/>
    <w:multiLevelType w:val="hybridMultilevel"/>
    <w:tmpl w:val="D110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243B30"/>
    <w:multiLevelType w:val="hybridMultilevel"/>
    <w:tmpl w:val="3E2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E35C6"/>
    <w:multiLevelType w:val="hybridMultilevel"/>
    <w:tmpl w:val="68EE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7134F"/>
    <w:multiLevelType w:val="hybridMultilevel"/>
    <w:tmpl w:val="9A56673C"/>
    <w:lvl w:ilvl="0" w:tplc="2968F6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274C5443"/>
    <w:multiLevelType w:val="hybridMultilevel"/>
    <w:tmpl w:val="C23C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F77B69"/>
    <w:multiLevelType w:val="hybridMultilevel"/>
    <w:tmpl w:val="3B661EA6"/>
    <w:lvl w:ilvl="0" w:tplc="3D94BE40">
      <w:start w:val="1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C2D757E"/>
    <w:multiLevelType w:val="hybridMultilevel"/>
    <w:tmpl w:val="51EE6BD0"/>
    <w:lvl w:ilvl="0" w:tplc="8ADEF7DC">
      <w:start w:val="1"/>
      <w:numFmt w:val="bullet"/>
      <w:lvlText w:val="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DB3BA4"/>
    <w:multiLevelType w:val="hybridMultilevel"/>
    <w:tmpl w:val="A5EA7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FF7573"/>
    <w:multiLevelType w:val="hybridMultilevel"/>
    <w:tmpl w:val="0AE2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A65408"/>
    <w:multiLevelType w:val="hybridMultilevel"/>
    <w:tmpl w:val="D90A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D3306"/>
    <w:multiLevelType w:val="hybridMultilevel"/>
    <w:tmpl w:val="4274B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F1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75D5510"/>
    <w:multiLevelType w:val="hybridMultilevel"/>
    <w:tmpl w:val="0BFA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302915"/>
    <w:multiLevelType w:val="hybridMultilevel"/>
    <w:tmpl w:val="851A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7C5B6E"/>
    <w:multiLevelType w:val="hybridMultilevel"/>
    <w:tmpl w:val="95C0649A"/>
    <w:lvl w:ilvl="0" w:tplc="D782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6" w15:restartNumberingAfterBreak="0">
    <w:nsid w:val="64C809D1"/>
    <w:multiLevelType w:val="hybridMultilevel"/>
    <w:tmpl w:val="9E9C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222395"/>
    <w:multiLevelType w:val="hybridMultilevel"/>
    <w:tmpl w:val="702A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3325CE"/>
    <w:multiLevelType w:val="hybridMultilevel"/>
    <w:tmpl w:val="E13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06614"/>
    <w:multiLevelType w:val="hybridMultilevel"/>
    <w:tmpl w:val="9FF0659C"/>
    <w:lvl w:ilvl="0" w:tplc="D78240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37392"/>
    <w:multiLevelType w:val="hybridMultilevel"/>
    <w:tmpl w:val="26AC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5"/>
  </w:num>
  <w:num w:numId="4">
    <w:abstractNumId w:val="39"/>
  </w:num>
  <w:num w:numId="5">
    <w:abstractNumId w:val="31"/>
  </w:num>
  <w:num w:numId="6">
    <w:abstractNumId w:val="29"/>
  </w:num>
  <w:num w:numId="7">
    <w:abstractNumId w:val="19"/>
  </w:num>
  <w:num w:numId="8">
    <w:abstractNumId w:val="33"/>
  </w:num>
  <w:num w:numId="9">
    <w:abstractNumId w:val="37"/>
  </w:num>
  <w:num w:numId="10">
    <w:abstractNumId w:val="34"/>
  </w:num>
  <w:num w:numId="11">
    <w:abstractNumId w:val="36"/>
  </w:num>
  <w:num w:numId="12">
    <w:abstractNumId w:val="23"/>
  </w:num>
  <w:num w:numId="13">
    <w:abstractNumId w:val="25"/>
  </w:num>
  <w:num w:numId="14">
    <w:abstractNumId w:val="21"/>
  </w:num>
  <w:num w:numId="15">
    <w:abstractNumId w:val="20"/>
  </w:num>
  <w:num w:numId="16">
    <w:abstractNumId w:val="28"/>
  </w:num>
  <w:num w:numId="17">
    <w:abstractNumId w:val="18"/>
  </w:num>
  <w:num w:numId="18">
    <w:abstractNumId w:val="32"/>
  </w:num>
  <w:num w:numId="19">
    <w:abstractNumId w:val="24"/>
  </w:num>
  <w:num w:numId="20">
    <w:abstractNumId w:val="27"/>
  </w:num>
  <w:num w:numId="21">
    <w:abstractNumId w:val="22"/>
  </w:num>
  <w:num w:numId="22">
    <w:abstractNumId w:val="30"/>
  </w:num>
  <w:num w:numId="23">
    <w:abstractNumId w:val="40"/>
  </w:num>
  <w:num w:numId="24">
    <w:abstractNumId w:val="38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0"/>
    <w:rsid w:val="00005730"/>
    <w:rsid w:val="000267C1"/>
    <w:rsid w:val="000271FA"/>
    <w:rsid w:val="00035C2C"/>
    <w:rsid w:val="00042BB4"/>
    <w:rsid w:val="000518E0"/>
    <w:rsid w:val="00055E72"/>
    <w:rsid w:val="0008288B"/>
    <w:rsid w:val="000879EB"/>
    <w:rsid w:val="00095E56"/>
    <w:rsid w:val="000A7631"/>
    <w:rsid w:val="000B08F7"/>
    <w:rsid w:val="000B141E"/>
    <w:rsid w:val="000C7D9D"/>
    <w:rsid w:val="000D7223"/>
    <w:rsid w:val="000E212D"/>
    <w:rsid w:val="000E2CBD"/>
    <w:rsid w:val="00114F4D"/>
    <w:rsid w:val="00143552"/>
    <w:rsid w:val="00147E92"/>
    <w:rsid w:val="00162B3E"/>
    <w:rsid w:val="00170AD5"/>
    <w:rsid w:val="001777A9"/>
    <w:rsid w:val="00180DF7"/>
    <w:rsid w:val="001A4AA2"/>
    <w:rsid w:val="001A5FFF"/>
    <w:rsid w:val="001D5D65"/>
    <w:rsid w:val="001E4E28"/>
    <w:rsid w:val="001E632E"/>
    <w:rsid w:val="001F6565"/>
    <w:rsid w:val="001F6D0B"/>
    <w:rsid w:val="00212691"/>
    <w:rsid w:val="0022114C"/>
    <w:rsid w:val="00222659"/>
    <w:rsid w:val="0027409E"/>
    <w:rsid w:val="002864FF"/>
    <w:rsid w:val="002E561D"/>
    <w:rsid w:val="002F3400"/>
    <w:rsid w:val="00326EDE"/>
    <w:rsid w:val="00340009"/>
    <w:rsid w:val="0034232B"/>
    <w:rsid w:val="00343AC7"/>
    <w:rsid w:val="0034408F"/>
    <w:rsid w:val="003545A6"/>
    <w:rsid w:val="00366E4A"/>
    <w:rsid w:val="003819E0"/>
    <w:rsid w:val="00381C4A"/>
    <w:rsid w:val="00385A50"/>
    <w:rsid w:val="00393F0F"/>
    <w:rsid w:val="0039579F"/>
    <w:rsid w:val="003A159C"/>
    <w:rsid w:val="003A7BFE"/>
    <w:rsid w:val="003B09D1"/>
    <w:rsid w:val="003D4DD9"/>
    <w:rsid w:val="003D632D"/>
    <w:rsid w:val="003E5431"/>
    <w:rsid w:val="004056A5"/>
    <w:rsid w:val="00405E39"/>
    <w:rsid w:val="00417301"/>
    <w:rsid w:val="00420F71"/>
    <w:rsid w:val="00422C50"/>
    <w:rsid w:val="0042301D"/>
    <w:rsid w:val="0042361E"/>
    <w:rsid w:val="004408B3"/>
    <w:rsid w:val="0044108D"/>
    <w:rsid w:val="004632BB"/>
    <w:rsid w:val="004714FC"/>
    <w:rsid w:val="00482F09"/>
    <w:rsid w:val="004B0086"/>
    <w:rsid w:val="004D3B57"/>
    <w:rsid w:val="004E6CA5"/>
    <w:rsid w:val="004E7E46"/>
    <w:rsid w:val="00510A3B"/>
    <w:rsid w:val="00525064"/>
    <w:rsid w:val="00547E2B"/>
    <w:rsid w:val="00550C61"/>
    <w:rsid w:val="005B46D3"/>
    <w:rsid w:val="005B4A1C"/>
    <w:rsid w:val="005B6575"/>
    <w:rsid w:val="005C556E"/>
    <w:rsid w:val="005C6762"/>
    <w:rsid w:val="005D6571"/>
    <w:rsid w:val="005F27E0"/>
    <w:rsid w:val="005F62A4"/>
    <w:rsid w:val="00600D62"/>
    <w:rsid w:val="00602287"/>
    <w:rsid w:val="0061200D"/>
    <w:rsid w:val="006639F3"/>
    <w:rsid w:val="006A4622"/>
    <w:rsid w:val="006C6466"/>
    <w:rsid w:val="006E5B9D"/>
    <w:rsid w:val="006F3634"/>
    <w:rsid w:val="006F53D3"/>
    <w:rsid w:val="00703392"/>
    <w:rsid w:val="00710D00"/>
    <w:rsid w:val="00730B51"/>
    <w:rsid w:val="00733486"/>
    <w:rsid w:val="00735859"/>
    <w:rsid w:val="00750DBA"/>
    <w:rsid w:val="00762C72"/>
    <w:rsid w:val="00767075"/>
    <w:rsid w:val="007C2B50"/>
    <w:rsid w:val="007D13A1"/>
    <w:rsid w:val="007D3815"/>
    <w:rsid w:val="00806FD4"/>
    <w:rsid w:val="008136A8"/>
    <w:rsid w:val="00840E30"/>
    <w:rsid w:val="008517AA"/>
    <w:rsid w:val="0087384F"/>
    <w:rsid w:val="0087514B"/>
    <w:rsid w:val="0087594E"/>
    <w:rsid w:val="008A6A1E"/>
    <w:rsid w:val="008B5187"/>
    <w:rsid w:val="008C3642"/>
    <w:rsid w:val="008C66CA"/>
    <w:rsid w:val="008E6C4E"/>
    <w:rsid w:val="008F5EFC"/>
    <w:rsid w:val="00904BF9"/>
    <w:rsid w:val="0090566E"/>
    <w:rsid w:val="00916A08"/>
    <w:rsid w:val="0093325F"/>
    <w:rsid w:val="00940735"/>
    <w:rsid w:val="00945CAC"/>
    <w:rsid w:val="00951FC3"/>
    <w:rsid w:val="009648EE"/>
    <w:rsid w:val="0096702E"/>
    <w:rsid w:val="00992D93"/>
    <w:rsid w:val="009C03BF"/>
    <w:rsid w:val="009C0FB2"/>
    <w:rsid w:val="009C115E"/>
    <w:rsid w:val="009C7D20"/>
    <w:rsid w:val="009E3364"/>
    <w:rsid w:val="009F525B"/>
    <w:rsid w:val="00A01128"/>
    <w:rsid w:val="00A305D3"/>
    <w:rsid w:val="00A37411"/>
    <w:rsid w:val="00A5414E"/>
    <w:rsid w:val="00A624F2"/>
    <w:rsid w:val="00A670ED"/>
    <w:rsid w:val="00A7663D"/>
    <w:rsid w:val="00AB01A6"/>
    <w:rsid w:val="00AB6FCA"/>
    <w:rsid w:val="00AC2637"/>
    <w:rsid w:val="00AC264F"/>
    <w:rsid w:val="00AD06AB"/>
    <w:rsid w:val="00AE2014"/>
    <w:rsid w:val="00AE4193"/>
    <w:rsid w:val="00B066EE"/>
    <w:rsid w:val="00B15719"/>
    <w:rsid w:val="00B16CF8"/>
    <w:rsid w:val="00B22E7C"/>
    <w:rsid w:val="00B23664"/>
    <w:rsid w:val="00B40555"/>
    <w:rsid w:val="00B41F6A"/>
    <w:rsid w:val="00B6133F"/>
    <w:rsid w:val="00B91552"/>
    <w:rsid w:val="00BA2AE5"/>
    <w:rsid w:val="00BB5FC3"/>
    <w:rsid w:val="00BE57D9"/>
    <w:rsid w:val="00BE6777"/>
    <w:rsid w:val="00C00BE5"/>
    <w:rsid w:val="00C027D9"/>
    <w:rsid w:val="00C17F9D"/>
    <w:rsid w:val="00C42A33"/>
    <w:rsid w:val="00C467C8"/>
    <w:rsid w:val="00C46F90"/>
    <w:rsid w:val="00C56A13"/>
    <w:rsid w:val="00C75DA9"/>
    <w:rsid w:val="00C94A3F"/>
    <w:rsid w:val="00C96BCE"/>
    <w:rsid w:val="00CC2282"/>
    <w:rsid w:val="00CC25E8"/>
    <w:rsid w:val="00CC4E89"/>
    <w:rsid w:val="00CD084C"/>
    <w:rsid w:val="00D06672"/>
    <w:rsid w:val="00D07A33"/>
    <w:rsid w:val="00D178CC"/>
    <w:rsid w:val="00D22DF9"/>
    <w:rsid w:val="00D257CC"/>
    <w:rsid w:val="00D344AE"/>
    <w:rsid w:val="00D42BB9"/>
    <w:rsid w:val="00D733E0"/>
    <w:rsid w:val="00D95D21"/>
    <w:rsid w:val="00DC04D5"/>
    <w:rsid w:val="00DD7C91"/>
    <w:rsid w:val="00DE02B4"/>
    <w:rsid w:val="00DE0781"/>
    <w:rsid w:val="00E1734B"/>
    <w:rsid w:val="00E31307"/>
    <w:rsid w:val="00E35160"/>
    <w:rsid w:val="00E45D25"/>
    <w:rsid w:val="00E536FE"/>
    <w:rsid w:val="00E53E5C"/>
    <w:rsid w:val="00E62E77"/>
    <w:rsid w:val="00E84AF6"/>
    <w:rsid w:val="00E902B2"/>
    <w:rsid w:val="00E93339"/>
    <w:rsid w:val="00EA7B09"/>
    <w:rsid w:val="00EB0D9C"/>
    <w:rsid w:val="00EB1463"/>
    <w:rsid w:val="00EB4D02"/>
    <w:rsid w:val="00EC7B6A"/>
    <w:rsid w:val="00EE6862"/>
    <w:rsid w:val="00EF091A"/>
    <w:rsid w:val="00EF53C8"/>
    <w:rsid w:val="00EF712F"/>
    <w:rsid w:val="00F20F88"/>
    <w:rsid w:val="00F4028E"/>
    <w:rsid w:val="00F424A2"/>
    <w:rsid w:val="00FA2AA7"/>
    <w:rsid w:val="00FA7696"/>
    <w:rsid w:val="00FB72A8"/>
    <w:rsid w:val="00FC29D3"/>
    <w:rsid w:val="00FD3C32"/>
    <w:rsid w:val="00FD54B7"/>
    <w:rsid w:val="00FE27C0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C8AC8D-B5E8-4B60-B888-C876A5D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0">
    <w:name w:val="Основной шрифт абзаца1"/>
    <w:rsid w:val="001E4E28"/>
  </w:style>
  <w:style w:type="character" w:customStyle="1" w:styleId="8">
    <w:name w:val="Знак Знак8"/>
    <w:basedOn w:val="10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0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0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0">
    <w:name w:val="Знак Знак5"/>
    <w:basedOn w:val="10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0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0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">
    <w:name w:val="Знак Знак3"/>
    <w:basedOn w:val="10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1E4E28"/>
    <w:rPr>
      <w:sz w:val="24"/>
      <w:szCs w:val="24"/>
      <w:lang w:val="ru-RU" w:eastAsia="ar-SA" w:bidi="ar-SA"/>
    </w:rPr>
  </w:style>
  <w:style w:type="character" w:customStyle="1" w:styleId="11">
    <w:name w:val="Знак Знак1"/>
    <w:basedOn w:val="10"/>
    <w:rsid w:val="001E4E28"/>
    <w:rPr>
      <w:sz w:val="24"/>
      <w:szCs w:val="24"/>
      <w:lang w:val="ru-RU" w:eastAsia="ar-SA" w:bidi="ar-SA"/>
    </w:rPr>
  </w:style>
  <w:style w:type="character" w:customStyle="1" w:styleId="a4">
    <w:name w:val="Знак Знак"/>
    <w:basedOn w:val="10"/>
    <w:rsid w:val="001E4E28"/>
    <w:rPr>
      <w:sz w:val="24"/>
      <w:szCs w:val="24"/>
      <w:lang w:val="ru-RU" w:eastAsia="ar-SA" w:bidi="ar-SA"/>
    </w:rPr>
  </w:style>
  <w:style w:type="character" w:customStyle="1" w:styleId="a5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E4E28"/>
  </w:style>
  <w:style w:type="character" w:styleId="a7">
    <w:name w:val="Hyperlink"/>
    <w:rsid w:val="001E4E28"/>
    <w:rPr>
      <w:color w:val="000080"/>
      <w:u w:val="single"/>
    </w:rPr>
  </w:style>
  <w:style w:type="paragraph" w:customStyle="1" w:styleId="a8">
    <w:name w:val="Заголовок"/>
    <w:basedOn w:val="a0"/>
    <w:next w:val="a9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0"/>
    <w:rsid w:val="001E4E28"/>
    <w:pPr>
      <w:spacing w:after="120"/>
    </w:pPr>
  </w:style>
  <w:style w:type="paragraph" w:styleId="aa">
    <w:name w:val="List"/>
    <w:basedOn w:val="a9"/>
    <w:rsid w:val="001E4E28"/>
    <w:rPr>
      <w:rFonts w:ascii="Arial" w:hAnsi="Arial" w:cs="Mangal"/>
    </w:rPr>
  </w:style>
  <w:style w:type="paragraph" w:customStyle="1" w:styleId="12">
    <w:name w:val="Название1"/>
    <w:basedOn w:val="a0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1E4E28"/>
    <w:pPr>
      <w:suppressLineNumbers/>
    </w:pPr>
    <w:rPr>
      <w:rFonts w:ascii="Arial" w:hAnsi="Arial" w:cs="Mangal"/>
    </w:rPr>
  </w:style>
  <w:style w:type="paragraph" w:customStyle="1" w:styleId="14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b">
    <w:name w:val="Title"/>
    <w:basedOn w:val="a0"/>
    <w:next w:val="a0"/>
    <w:qFormat/>
    <w:rsid w:val="001E4E28"/>
    <w:pPr>
      <w:jc w:val="center"/>
    </w:pPr>
    <w:rPr>
      <w:sz w:val="28"/>
      <w:szCs w:val="20"/>
    </w:rPr>
  </w:style>
  <w:style w:type="paragraph" w:styleId="ac">
    <w:name w:val="Subtitle"/>
    <w:basedOn w:val="a0"/>
    <w:next w:val="a0"/>
    <w:qFormat/>
    <w:rsid w:val="001E4E28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0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d">
    <w:name w:val="Body Text Indent"/>
    <w:basedOn w:val="a0"/>
    <w:link w:val="ae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rsid w:val="001E4E28"/>
    <w:pPr>
      <w:spacing w:after="120" w:line="480" w:lineRule="auto"/>
    </w:pPr>
  </w:style>
  <w:style w:type="paragraph" w:styleId="af">
    <w:name w:val="header"/>
    <w:basedOn w:val="a0"/>
    <w:rsid w:val="001E4E28"/>
    <w:pPr>
      <w:tabs>
        <w:tab w:val="center" w:pos="4677"/>
        <w:tab w:val="right" w:pos="9355"/>
      </w:tabs>
    </w:pPr>
  </w:style>
  <w:style w:type="paragraph" w:styleId="af0">
    <w:name w:val="footer"/>
    <w:basedOn w:val="a0"/>
    <w:rsid w:val="001E4E2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0"/>
    <w:rsid w:val="001E4E28"/>
    <w:pPr>
      <w:suppressLineNumbers/>
    </w:pPr>
  </w:style>
  <w:style w:type="paragraph" w:customStyle="1" w:styleId="af2">
    <w:name w:val="Заголовок таблицы"/>
    <w:basedOn w:val="af1"/>
    <w:rsid w:val="001E4E28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1E4E28"/>
  </w:style>
  <w:style w:type="paragraph" w:customStyle="1" w:styleId="22">
    <w:name w:val="Основной текст 22"/>
    <w:basedOn w:val="a0"/>
    <w:rsid w:val="001E4E28"/>
    <w:pPr>
      <w:ind w:firstLine="720"/>
    </w:pPr>
  </w:style>
  <w:style w:type="paragraph" w:customStyle="1" w:styleId="220">
    <w:name w:val="Основной текст с отступом 22"/>
    <w:basedOn w:val="a0"/>
    <w:rsid w:val="005D6571"/>
    <w:pPr>
      <w:suppressAutoHyphens w:val="0"/>
      <w:ind w:left="720"/>
      <w:jc w:val="both"/>
    </w:pPr>
    <w:rPr>
      <w:sz w:val="28"/>
      <w:szCs w:val="20"/>
    </w:rPr>
  </w:style>
  <w:style w:type="paragraph" w:customStyle="1" w:styleId="Style1">
    <w:name w:val="Style1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eastAsia="ru-RU"/>
    </w:rPr>
  </w:style>
  <w:style w:type="character" w:customStyle="1" w:styleId="FontStyle47">
    <w:name w:val="Font Style47"/>
    <w:basedOn w:val="a1"/>
    <w:uiPriority w:val="99"/>
    <w:rsid w:val="00E173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a1"/>
    <w:uiPriority w:val="99"/>
    <w:rsid w:val="00E1734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2">
    <w:name w:val="Style22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46">
    <w:name w:val="Font Style46"/>
    <w:basedOn w:val="a1"/>
    <w:uiPriority w:val="99"/>
    <w:rsid w:val="00E1734B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33">
    <w:name w:val="Style33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styleId="af4">
    <w:name w:val="List Paragraph"/>
    <w:basedOn w:val="a0"/>
    <w:uiPriority w:val="34"/>
    <w:qFormat/>
    <w:rsid w:val="00C46F90"/>
    <w:pPr>
      <w:ind w:left="720"/>
      <w:contextualSpacing/>
    </w:pPr>
  </w:style>
  <w:style w:type="character" w:customStyle="1" w:styleId="ae">
    <w:name w:val="Основной текст с отступом Знак"/>
    <w:basedOn w:val="a1"/>
    <w:link w:val="ad"/>
    <w:rsid w:val="00AC264F"/>
    <w:rPr>
      <w:sz w:val="28"/>
      <w:lang w:eastAsia="ar-SA"/>
    </w:rPr>
  </w:style>
  <w:style w:type="table" w:styleId="af5">
    <w:name w:val="Table Grid"/>
    <w:basedOn w:val="a2"/>
    <w:rsid w:val="003B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3B09D1"/>
  </w:style>
  <w:style w:type="character" w:customStyle="1" w:styleId="w">
    <w:name w:val="w"/>
    <w:basedOn w:val="a1"/>
    <w:rsid w:val="00095E56"/>
  </w:style>
  <w:style w:type="character" w:customStyle="1" w:styleId="apple-converted-space">
    <w:name w:val="apple-converted-space"/>
    <w:basedOn w:val="a1"/>
    <w:rsid w:val="00095E56"/>
  </w:style>
  <w:style w:type="paragraph" w:styleId="a">
    <w:name w:val="Normal (Web)"/>
    <w:basedOn w:val="a0"/>
    <w:rsid w:val="00AE2014"/>
    <w:pPr>
      <w:numPr>
        <w:numId w:val="25"/>
      </w:numPr>
      <w:suppressAutoHyphens w:val="0"/>
      <w:spacing w:before="100" w:beforeAutospacing="1" w:after="100" w:afterAutospacing="1"/>
      <w:ind w:left="0" w:firstLine="0"/>
    </w:pPr>
    <w:rPr>
      <w:lang w:eastAsia="ru-RU"/>
    </w:rPr>
  </w:style>
  <w:style w:type="paragraph" w:customStyle="1" w:styleId="western">
    <w:name w:val="western"/>
    <w:basedOn w:val="a0"/>
    <w:rsid w:val="00AE201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EF6A-04D6-452B-A395-4E2BA73D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Александр Ковалев</cp:lastModifiedBy>
  <cp:revision>9</cp:revision>
  <cp:lastPrinted>2012-08-31T08:30:00Z</cp:lastPrinted>
  <dcterms:created xsi:type="dcterms:W3CDTF">2015-09-28T11:02:00Z</dcterms:created>
  <dcterms:modified xsi:type="dcterms:W3CDTF">2015-09-28T13:29:00Z</dcterms:modified>
</cp:coreProperties>
</file>