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E4" w:rsidRPr="00EB7671" w:rsidRDefault="00120FE4" w:rsidP="00120FE4">
      <w:pPr>
        <w:jc w:val="center"/>
        <w:rPr>
          <w:b/>
          <w:sz w:val="28"/>
          <w:szCs w:val="28"/>
        </w:rPr>
      </w:pPr>
      <w:r w:rsidRPr="00EB7671">
        <w:rPr>
          <w:b/>
          <w:sz w:val="28"/>
          <w:szCs w:val="28"/>
        </w:rPr>
        <w:t>МИНИСТЕРСТВО ОБРАЗОВАНИЯ И НАУКИ РФ</w:t>
      </w:r>
    </w:p>
    <w:p w:rsidR="00120FE4" w:rsidRDefault="00120FE4" w:rsidP="00120FE4">
      <w:pPr>
        <w:jc w:val="center"/>
        <w:rPr>
          <w:sz w:val="28"/>
          <w:szCs w:val="28"/>
        </w:rPr>
      </w:pPr>
      <w:r w:rsidRPr="00EB7671">
        <w:rPr>
          <w:sz w:val="28"/>
          <w:szCs w:val="28"/>
        </w:rPr>
        <w:t>федеральное государственное бюджетное образовательное учреждение  высшего профессионального образования</w:t>
      </w:r>
    </w:p>
    <w:p w:rsidR="00120FE4" w:rsidRDefault="00120FE4" w:rsidP="00120FE4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  <w:r w:rsidRPr="00EB7671">
        <w:rPr>
          <w:sz w:val="28"/>
          <w:szCs w:val="28"/>
        </w:rPr>
        <w:t>Кафедр</w:t>
      </w:r>
      <w:r>
        <w:rPr>
          <w:sz w:val="28"/>
          <w:szCs w:val="28"/>
        </w:rPr>
        <w:t>а психологии</w:t>
      </w: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Pr="004649DB" w:rsidRDefault="00120FE4" w:rsidP="00120FE4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color w:val="00000A"/>
          <w:sz w:val="72"/>
          <w:szCs w:val="72"/>
        </w:rPr>
      </w:pPr>
      <w:r w:rsidRPr="004649DB">
        <w:rPr>
          <w:rFonts w:ascii="Times New Roman" w:hAnsi="Times New Roman" w:cs="Times New Roman"/>
          <w:color w:val="00000A"/>
          <w:sz w:val="72"/>
          <w:szCs w:val="72"/>
        </w:rPr>
        <w:t>ПСИХОЛОГИЧЕСКАЯ СЛУЖБА В ОБРАЗОВАНИИ</w:t>
      </w:r>
    </w:p>
    <w:p w:rsidR="00120FE4" w:rsidRDefault="00120FE4" w:rsidP="0012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ДИСЦИПЛИНЫ</w:t>
      </w: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</w:p>
    <w:p w:rsidR="00120FE4" w:rsidRPr="00BF1C26" w:rsidRDefault="00120FE4" w:rsidP="00120FE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2013</w:t>
      </w:r>
    </w:p>
    <w:p w:rsidR="00656C70" w:rsidRDefault="00656C70" w:rsidP="00120FE4">
      <w:pPr>
        <w:ind w:firstLine="709"/>
        <w:jc w:val="center"/>
        <w:rPr>
          <w:b/>
          <w:sz w:val="32"/>
          <w:szCs w:val="32"/>
        </w:rPr>
      </w:pPr>
    </w:p>
    <w:p w:rsidR="00656C70" w:rsidRDefault="00656C70" w:rsidP="00120FE4">
      <w:pPr>
        <w:ind w:firstLine="709"/>
        <w:jc w:val="center"/>
        <w:rPr>
          <w:b/>
          <w:sz w:val="32"/>
          <w:szCs w:val="32"/>
        </w:rPr>
      </w:pPr>
    </w:p>
    <w:p w:rsidR="00656C70" w:rsidRDefault="00656C70" w:rsidP="00120FE4">
      <w:pPr>
        <w:ind w:firstLine="709"/>
        <w:jc w:val="center"/>
        <w:rPr>
          <w:b/>
          <w:sz w:val="32"/>
          <w:szCs w:val="32"/>
        </w:rPr>
      </w:pPr>
    </w:p>
    <w:p w:rsidR="00120FE4" w:rsidRPr="00DC64D9" w:rsidRDefault="00120FE4" w:rsidP="00120FE4">
      <w:pPr>
        <w:ind w:firstLine="709"/>
        <w:jc w:val="center"/>
        <w:rPr>
          <w:b/>
          <w:sz w:val="32"/>
          <w:szCs w:val="32"/>
        </w:rPr>
      </w:pPr>
      <w:r w:rsidRPr="00DC64D9">
        <w:rPr>
          <w:b/>
          <w:sz w:val="32"/>
          <w:szCs w:val="32"/>
        </w:rPr>
        <w:lastRenderedPageBreak/>
        <w:t>ПОЯСНИТЕЛЬНАЯ ЗАПИСКА</w:t>
      </w:r>
    </w:p>
    <w:p w:rsidR="00120FE4" w:rsidRPr="00DC64D9" w:rsidRDefault="00120FE4" w:rsidP="00120FE4">
      <w:pPr>
        <w:ind w:firstLine="709"/>
        <w:jc w:val="center"/>
        <w:rPr>
          <w:sz w:val="28"/>
          <w:szCs w:val="28"/>
        </w:rPr>
      </w:pPr>
    </w:p>
    <w:p w:rsidR="00120FE4" w:rsidRPr="00DC64D9" w:rsidRDefault="00120FE4" w:rsidP="00120FE4">
      <w:pPr>
        <w:ind w:firstLine="709"/>
        <w:jc w:val="both"/>
        <w:rPr>
          <w:sz w:val="28"/>
          <w:szCs w:val="28"/>
        </w:rPr>
      </w:pPr>
      <w:r w:rsidRPr="00DC64D9">
        <w:rPr>
          <w:sz w:val="28"/>
          <w:szCs w:val="28"/>
        </w:rPr>
        <w:t>Учебно-методический комплекс дисциплины (УМКД) «</w:t>
      </w:r>
      <w:r w:rsidR="00656C70">
        <w:rPr>
          <w:sz w:val="28"/>
          <w:szCs w:val="28"/>
        </w:rPr>
        <w:t>Психологическая служба в образовании</w:t>
      </w:r>
      <w:r w:rsidRPr="00DC64D9">
        <w:rPr>
          <w:sz w:val="28"/>
          <w:szCs w:val="28"/>
        </w:rPr>
        <w:t xml:space="preserve">» для студентов очной формы </w:t>
      </w:r>
      <w:proofErr w:type="gramStart"/>
      <w:r w:rsidRPr="00DC64D9">
        <w:rPr>
          <w:sz w:val="28"/>
          <w:szCs w:val="28"/>
        </w:rPr>
        <w:t xml:space="preserve">обучения по </w:t>
      </w:r>
      <w:r>
        <w:rPr>
          <w:sz w:val="28"/>
          <w:szCs w:val="28"/>
        </w:rPr>
        <w:t>направлению</w:t>
      </w:r>
      <w:proofErr w:type="gramEnd"/>
      <w:r>
        <w:rPr>
          <w:sz w:val="28"/>
          <w:szCs w:val="28"/>
        </w:rPr>
        <w:t xml:space="preserve"> подготовки </w:t>
      </w:r>
      <w:r>
        <w:rPr>
          <w:bCs/>
          <w:iCs/>
          <w:sz w:val="28"/>
          <w:szCs w:val="28"/>
        </w:rPr>
        <w:t>050400.62</w:t>
      </w:r>
      <w:r w:rsidRPr="005631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5631D0">
        <w:rPr>
          <w:bCs/>
          <w:iCs/>
          <w:sz w:val="28"/>
          <w:szCs w:val="28"/>
        </w:rPr>
        <w:t>Психолого-педагогическое образование</w:t>
      </w:r>
      <w:r>
        <w:rPr>
          <w:bCs/>
          <w:iCs/>
          <w:sz w:val="28"/>
          <w:szCs w:val="28"/>
        </w:rPr>
        <w:t>», п</w:t>
      </w:r>
      <w:r>
        <w:rPr>
          <w:sz w:val="28"/>
          <w:szCs w:val="28"/>
        </w:rPr>
        <w:t>рофили «</w:t>
      </w:r>
      <w:r w:rsidRPr="005631D0">
        <w:rPr>
          <w:sz w:val="28"/>
          <w:szCs w:val="28"/>
        </w:rPr>
        <w:t xml:space="preserve">Психология и педагогика образования </w:t>
      </w:r>
      <w:r>
        <w:rPr>
          <w:sz w:val="28"/>
          <w:szCs w:val="28"/>
        </w:rPr>
        <w:t>одаренных детей», «</w:t>
      </w:r>
      <w:r w:rsidRPr="005631D0">
        <w:rPr>
          <w:sz w:val="28"/>
          <w:szCs w:val="28"/>
        </w:rPr>
        <w:t>Психология образования</w:t>
      </w:r>
      <w:r>
        <w:rPr>
          <w:sz w:val="28"/>
          <w:szCs w:val="28"/>
        </w:rPr>
        <w:t>»</w:t>
      </w:r>
      <w:r w:rsidRPr="00DC64D9">
        <w:rPr>
          <w:bCs/>
          <w:iCs/>
          <w:sz w:val="28"/>
          <w:szCs w:val="28"/>
        </w:rPr>
        <w:t xml:space="preserve"> </w:t>
      </w:r>
      <w:r w:rsidRPr="00DC64D9">
        <w:rPr>
          <w:sz w:val="28"/>
          <w:szCs w:val="28"/>
        </w:rPr>
        <w:t>состоит из следующих элементов:</w:t>
      </w:r>
    </w:p>
    <w:p w:rsidR="00735BCB" w:rsidRPr="00DC64D9" w:rsidRDefault="00735BCB" w:rsidP="00735BCB">
      <w:pPr>
        <w:numPr>
          <w:ilvl w:val="0"/>
          <w:numId w:val="2"/>
        </w:numPr>
        <w:tabs>
          <w:tab w:val="left" w:pos="72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C64D9">
        <w:rPr>
          <w:b/>
          <w:sz w:val="28"/>
          <w:szCs w:val="28"/>
        </w:rPr>
        <w:t>Пояснительной записки</w:t>
      </w:r>
      <w:r w:rsidRPr="00DC64D9">
        <w:rPr>
          <w:sz w:val="28"/>
          <w:szCs w:val="28"/>
        </w:rPr>
        <w:t>, которая ориентирует в составе и содержании УМКД «</w:t>
      </w:r>
      <w:r>
        <w:rPr>
          <w:sz w:val="28"/>
          <w:szCs w:val="28"/>
        </w:rPr>
        <w:t>Психология здоровья</w:t>
      </w:r>
      <w:r w:rsidRPr="00DC64D9">
        <w:rPr>
          <w:sz w:val="28"/>
          <w:szCs w:val="28"/>
        </w:rPr>
        <w:t>».</w:t>
      </w:r>
    </w:p>
    <w:p w:rsidR="00735BCB" w:rsidRPr="00DC64D9" w:rsidRDefault="00735BCB" w:rsidP="00735BCB">
      <w:pPr>
        <w:numPr>
          <w:ilvl w:val="0"/>
          <w:numId w:val="2"/>
        </w:numPr>
        <w:tabs>
          <w:tab w:val="left" w:pos="72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C64D9">
        <w:rPr>
          <w:b/>
          <w:sz w:val="28"/>
          <w:szCs w:val="28"/>
        </w:rPr>
        <w:t>Общей программы дисциплины</w:t>
      </w:r>
      <w:r w:rsidRPr="00DC64D9">
        <w:rPr>
          <w:sz w:val="28"/>
          <w:szCs w:val="28"/>
        </w:rPr>
        <w:t xml:space="preserve">, включающей в себя: </w:t>
      </w:r>
    </w:p>
    <w:p w:rsidR="00735BCB" w:rsidRDefault="00735BCB" w:rsidP="00735BCB">
      <w:pPr>
        <w:numPr>
          <w:ilvl w:val="1"/>
          <w:numId w:val="2"/>
        </w:numPr>
        <w:tabs>
          <w:tab w:val="left" w:pos="72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DC64D9">
        <w:rPr>
          <w:b/>
          <w:sz w:val="28"/>
          <w:szCs w:val="28"/>
        </w:rPr>
        <w:t>выписку из</w:t>
      </w:r>
      <w:r w:rsidRPr="00DC64D9">
        <w:rPr>
          <w:sz w:val="28"/>
          <w:szCs w:val="28"/>
        </w:rPr>
        <w:t xml:space="preserve"> государственного образовательного стандарта высшего профессионального образования (</w:t>
      </w:r>
      <w:r w:rsidRPr="00DC64D9">
        <w:rPr>
          <w:b/>
          <w:sz w:val="28"/>
          <w:szCs w:val="28"/>
        </w:rPr>
        <w:t>ГОС ВПО</w:t>
      </w:r>
      <w:r w:rsidRPr="00DC64D9">
        <w:rPr>
          <w:sz w:val="28"/>
          <w:szCs w:val="28"/>
        </w:rPr>
        <w:t xml:space="preserve">) по </w:t>
      </w:r>
      <w:r>
        <w:rPr>
          <w:sz w:val="28"/>
          <w:szCs w:val="28"/>
        </w:rPr>
        <w:t>направлению 050400.62</w:t>
      </w:r>
      <w:r w:rsidRPr="00DC64D9">
        <w:rPr>
          <w:bCs/>
          <w:iCs/>
          <w:sz w:val="28"/>
          <w:szCs w:val="28"/>
        </w:rPr>
        <w:t xml:space="preserve"> «Психолого-педагогическое образование»</w:t>
      </w:r>
      <w:r w:rsidRPr="00DC64D9">
        <w:rPr>
          <w:sz w:val="28"/>
          <w:szCs w:val="28"/>
        </w:rPr>
        <w:t xml:space="preserve">; </w:t>
      </w:r>
    </w:p>
    <w:p w:rsidR="00656C70" w:rsidRPr="00E228CC" w:rsidRDefault="00A80892" w:rsidP="00656C70">
      <w:pPr>
        <w:numPr>
          <w:ilvl w:val="0"/>
          <w:numId w:val="2"/>
        </w:numPr>
        <w:tabs>
          <w:tab w:val="left" w:pos="720"/>
        </w:tabs>
        <w:suppressAutoHyphens w:val="0"/>
        <w:spacing w:line="240" w:lineRule="auto"/>
        <w:jc w:val="both"/>
        <w:rPr>
          <w:b/>
          <w:sz w:val="28"/>
          <w:szCs w:val="28"/>
        </w:rPr>
      </w:pPr>
      <w:r w:rsidRPr="00E228CC">
        <w:rPr>
          <w:b/>
          <w:sz w:val="28"/>
          <w:szCs w:val="28"/>
        </w:rPr>
        <w:t>2.2</w:t>
      </w:r>
      <w:r w:rsidRPr="00E228CC">
        <w:rPr>
          <w:sz w:val="28"/>
          <w:szCs w:val="28"/>
        </w:rPr>
        <w:t xml:space="preserve"> </w:t>
      </w:r>
      <w:r w:rsidR="00656C70" w:rsidRPr="00E228CC">
        <w:rPr>
          <w:b/>
          <w:sz w:val="28"/>
          <w:szCs w:val="28"/>
        </w:rPr>
        <w:t xml:space="preserve">Введения, </w:t>
      </w:r>
      <w:r w:rsidR="00656C70" w:rsidRPr="00E228CC">
        <w:rPr>
          <w:sz w:val="28"/>
          <w:szCs w:val="28"/>
        </w:rPr>
        <w:t>в котором указаны общие цели и задачи изучения курса</w:t>
      </w:r>
      <w:r w:rsidR="00656C70" w:rsidRPr="00E228CC">
        <w:rPr>
          <w:b/>
          <w:sz w:val="28"/>
          <w:szCs w:val="28"/>
        </w:rPr>
        <w:t xml:space="preserve"> </w:t>
      </w:r>
      <w:r w:rsidR="00656C70" w:rsidRPr="00E228CC">
        <w:rPr>
          <w:sz w:val="28"/>
          <w:szCs w:val="28"/>
        </w:rPr>
        <w:t>«Психологическая служба в образовании»</w:t>
      </w:r>
      <w:r w:rsidR="00E228CC" w:rsidRPr="00E228CC">
        <w:rPr>
          <w:sz w:val="28"/>
          <w:szCs w:val="28"/>
        </w:rPr>
        <w:t xml:space="preserve">, а также выделены формируемые компетенции. </w:t>
      </w:r>
      <w:r w:rsidR="00656C70" w:rsidRPr="00E228CC">
        <w:rPr>
          <w:sz w:val="28"/>
          <w:szCs w:val="28"/>
        </w:rPr>
        <w:t xml:space="preserve"> </w:t>
      </w:r>
    </w:p>
    <w:p w:rsidR="00656C70" w:rsidRPr="00FE3670" w:rsidRDefault="00E228CC" w:rsidP="00656C70">
      <w:pPr>
        <w:pStyle w:val="ac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656C70" w:rsidRPr="00E228CC">
        <w:rPr>
          <w:b/>
          <w:sz w:val="28"/>
          <w:szCs w:val="28"/>
        </w:rPr>
        <w:t xml:space="preserve">Содержания, тематического плана и учебно – методической карты дисциплины, </w:t>
      </w:r>
      <w:r w:rsidR="00656C70" w:rsidRPr="00E228CC">
        <w:rPr>
          <w:sz w:val="28"/>
          <w:szCs w:val="28"/>
        </w:rPr>
        <w:t>которые ориентируют студентов в организационно – содержательном плане изучения дисциплины</w:t>
      </w:r>
      <w:r w:rsidR="00656C70" w:rsidRPr="00E228CC">
        <w:rPr>
          <w:b/>
          <w:sz w:val="28"/>
          <w:szCs w:val="28"/>
        </w:rPr>
        <w:t xml:space="preserve">. </w:t>
      </w:r>
    </w:p>
    <w:p w:rsidR="00656C70" w:rsidRPr="00875413" w:rsidRDefault="00E228CC" w:rsidP="00656C70">
      <w:pPr>
        <w:numPr>
          <w:ilvl w:val="0"/>
          <w:numId w:val="2"/>
        </w:numPr>
        <w:tabs>
          <w:tab w:val="left" w:pos="72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656C70">
        <w:rPr>
          <w:b/>
          <w:sz w:val="28"/>
          <w:szCs w:val="28"/>
        </w:rPr>
        <w:t xml:space="preserve">Карты литературного обеспечения, </w:t>
      </w:r>
      <w:r w:rsidR="00656C70">
        <w:rPr>
          <w:sz w:val="28"/>
          <w:szCs w:val="28"/>
        </w:rPr>
        <w:t xml:space="preserve">которая содержит информацию об основных учебных ресурсах дисциплины.  </w:t>
      </w:r>
    </w:p>
    <w:p w:rsidR="00656C70" w:rsidRPr="00FE3670" w:rsidRDefault="00E228CC" w:rsidP="00656C70">
      <w:pPr>
        <w:pStyle w:val="ac"/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="00656C70" w:rsidRPr="00FE3670">
        <w:rPr>
          <w:b/>
          <w:sz w:val="28"/>
          <w:szCs w:val="28"/>
        </w:rPr>
        <w:t xml:space="preserve">Технологической карты рейтинга, </w:t>
      </w:r>
      <w:r w:rsidR="00656C70" w:rsidRPr="00FE3670">
        <w:rPr>
          <w:sz w:val="28"/>
          <w:szCs w:val="28"/>
        </w:rPr>
        <w:t>позволяющей студенту оптимальным образом организовать процесс изучения дисциплины «Психологическая служба в образовании».</w:t>
      </w:r>
    </w:p>
    <w:p w:rsidR="00656C70" w:rsidRDefault="00E228CC" w:rsidP="00656C70">
      <w:pPr>
        <w:pStyle w:val="ac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="00656C70" w:rsidRPr="00BF464E">
        <w:rPr>
          <w:b/>
          <w:sz w:val="28"/>
          <w:szCs w:val="28"/>
        </w:rPr>
        <w:t xml:space="preserve">Вопросов к </w:t>
      </w:r>
      <w:r>
        <w:rPr>
          <w:b/>
          <w:sz w:val="28"/>
          <w:szCs w:val="28"/>
        </w:rPr>
        <w:t>экзамену</w:t>
      </w:r>
      <w:r w:rsidR="00656C70" w:rsidRPr="00BF464E">
        <w:rPr>
          <w:sz w:val="28"/>
          <w:szCs w:val="28"/>
        </w:rPr>
        <w:t xml:space="preserve">, который является итоговым контролем освоения студентом компетенции в области </w:t>
      </w:r>
      <w:r w:rsidR="00656C70">
        <w:rPr>
          <w:sz w:val="28"/>
          <w:szCs w:val="28"/>
        </w:rPr>
        <w:t xml:space="preserve">практической психологии образования. </w:t>
      </w:r>
    </w:p>
    <w:p w:rsidR="00656C70" w:rsidRPr="00BF464E" w:rsidRDefault="00E228CC" w:rsidP="00656C70">
      <w:pPr>
        <w:pStyle w:val="ac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2.7 </w:t>
      </w:r>
      <w:r w:rsidR="00656C70">
        <w:rPr>
          <w:b/>
          <w:sz w:val="28"/>
          <w:szCs w:val="28"/>
        </w:rPr>
        <w:t xml:space="preserve">Банка тестовых заданий, </w:t>
      </w:r>
      <w:r w:rsidR="00656C70">
        <w:rPr>
          <w:sz w:val="28"/>
          <w:szCs w:val="28"/>
        </w:rPr>
        <w:t xml:space="preserve"> позволяющих студентам самостоятельно осуществлять проверку знаний </w:t>
      </w:r>
      <w:r w:rsidR="00656C70" w:rsidRPr="0088324D">
        <w:rPr>
          <w:sz w:val="28"/>
          <w:szCs w:val="28"/>
        </w:rPr>
        <w:t>по изучаемым темам.</w:t>
      </w:r>
    </w:p>
    <w:p w:rsidR="00656C70" w:rsidRPr="00DC64D9" w:rsidRDefault="00656C70" w:rsidP="00656C70">
      <w:pPr>
        <w:pageBreakBefore/>
        <w:ind w:firstLine="709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lastRenderedPageBreak/>
        <w:t>МИНИСТЕРСТВО ОБРАЗОВАНИЯ И НАУКИ РФ</w:t>
      </w:r>
    </w:p>
    <w:p w:rsidR="00656C70" w:rsidRPr="00DC64D9" w:rsidRDefault="00656C70" w:rsidP="00656C70">
      <w:pPr>
        <w:ind w:firstLine="709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656C70" w:rsidRPr="00DC64D9" w:rsidRDefault="00656C70" w:rsidP="00656C70">
      <w:pPr>
        <w:ind w:firstLine="709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высшего профессионального образования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 w:rsidRPr="00DC64D9">
        <w:rPr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Кафедра психологии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4649DB" w:rsidRDefault="00656C70" w:rsidP="00656C70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color w:val="00000A"/>
          <w:sz w:val="72"/>
          <w:szCs w:val="72"/>
        </w:rPr>
      </w:pPr>
      <w:r w:rsidRPr="004649DB">
        <w:rPr>
          <w:rFonts w:ascii="Times New Roman" w:hAnsi="Times New Roman" w:cs="Times New Roman"/>
          <w:color w:val="00000A"/>
          <w:sz w:val="72"/>
          <w:szCs w:val="72"/>
        </w:rPr>
        <w:t>ПСИХОЛОГИЧЕСКАЯ СЛУЖБА В ОБРАЗОВАНИИ</w:t>
      </w:r>
    </w:p>
    <w:p w:rsidR="00656C70" w:rsidRPr="00DC64D9" w:rsidRDefault="00656C70" w:rsidP="00656C7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C64D9">
        <w:rPr>
          <w:rFonts w:ascii="Arial" w:hAnsi="Arial" w:cs="Arial"/>
          <w:b/>
          <w:sz w:val="28"/>
          <w:szCs w:val="28"/>
        </w:rPr>
        <w:t>УЧЕБНАЯ ПРОГРАММА ДИСЦИПЛИНЫ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 w:rsidRPr="00DC64D9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050400.62 </w:t>
      </w:r>
      <w:r w:rsidRPr="00DC64D9">
        <w:rPr>
          <w:bCs/>
          <w:iCs/>
          <w:sz w:val="28"/>
          <w:szCs w:val="28"/>
        </w:rPr>
        <w:t xml:space="preserve"> «Психолого-педагогическое образование»</w:t>
      </w:r>
      <w:r w:rsidRPr="00DC64D9">
        <w:rPr>
          <w:sz w:val="28"/>
          <w:szCs w:val="28"/>
        </w:rPr>
        <w:t xml:space="preserve">, 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 w:rsidRPr="00DC64D9">
        <w:rPr>
          <w:b/>
          <w:sz w:val="28"/>
          <w:szCs w:val="28"/>
        </w:rPr>
        <w:t>профил</w:t>
      </w:r>
      <w:r>
        <w:rPr>
          <w:b/>
          <w:sz w:val="28"/>
          <w:szCs w:val="28"/>
        </w:rPr>
        <w:t>и</w:t>
      </w:r>
      <w:r w:rsidRPr="00DC64D9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 и педагогика образования одаренных детей», «Психология образования</w:t>
      </w:r>
      <w:r w:rsidRPr="00DC64D9">
        <w:rPr>
          <w:sz w:val="28"/>
          <w:szCs w:val="28"/>
        </w:rPr>
        <w:t>»,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 w:rsidRPr="00DC64D9">
        <w:rPr>
          <w:b/>
          <w:sz w:val="28"/>
          <w:szCs w:val="28"/>
        </w:rPr>
        <w:t>квалификация</w:t>
      </w:r>
      <w:r w:rsidRPr="00DC64D9">
        <w:rPr>
          <w:sz w:val="28"/>
          <w:szCs w:val="28"/>
        </w:rPr>
        <w:t xml:space="preserve"> «</w:t>
      </w:r>
      <w:r>
        <w:rPr>
          <w:sz w:val="28"/>
          <w:szCs w:val="28"/>
        </w:rPr>
        <w:t>Бакалавр</w:t>
      </w:r>
      <w:r w:rsidRPr="00DC64D9">
        <w:rPr>
          <w:sz w:val="28"/>
          <w:szCs w:val="28"/>
        </w:rPr>
        <w:t>»</w:t>
      </w: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</w:p>
    <w:p w:rsidR="00656C70" w:rsidRPr="00DC64D9" w:rsidRDefault="00656C70" w:rsidP="00656C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2013</w:t>
      </w:r>
    </w:p>
    <w:p w:rsidR="0040474B" w:rsidRDefault="0040474B" w:rsidP="00656C70">
      <w:pPr>
        <w:pStyle w:val="2"/>
        <w:numPr>
          <w:ilvl w:val="1"/>
          <w:numId w:val="2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 </w:t>
      </w:r>
    </w:p>
    <w:p w:rsidR="0040474B" w:rsidRDefault="0040474B">
      <w:pPr>
        <w:jc w:val="center"/>
        <w:rPr>
          <w:i/>
        </w:rPr>
      </w:pPr>
    </w:p>
    <w:p w:rsidR="0040474B" w:rsidRDefault="0040474B">
      <w:pPr>
        <w:pStyle w:val="12"/>
        <w:tabs>
          <w:tab w:val="left" w:pos="4820"/>
          <w:tab w:val="right" w:leader="underscore" w:pos="9072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составлена ст. преподавателем кафедры психологии Кособуковой О.В.</w:t>
      </w:r>
    </w:p>
    <w:p w:rsidR="0040474B" w:rsidRDefault="0040474B">
      <w:pPr>
        <w:pStyle w:val="12"/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</w:p>
    <w:p w:rsidR="0040474B" w:rsidRDefault="0040474B">
      <w:pPr>
        <w:pStyle w:val="12"/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обсуждена на </w:t>
      </w:r>
      <w:proofErr w:type="gramStart"/>
      <w:r>
        <w:rPr>
          <w:rFonts w:ascii="Times New Roman" w:hAnsi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кафедры практической психологии </w:t>
      </w:r>
    </w:p>
    <w:p w:rsidR="0040474B" w:rsidRDefault="0040474B">
      <w:pPr>
        <w:pStyle w:val="12"/>
        <w:tabs>
          <w:tab w:val="right" w:leader="underscore" w:pos="9072"/>
        </w:tabs>
        <w:ind w:right="-1"/>
        <w:rPr>
          <w:rFonts w:ascii="Times New Roman" w:hAnsi="Times New Roman"/>
          <w:sz w:val="24"/>
          <w:szCs w:val="24"/>
        </w:rPr>
      </w:pPr>
    </w:p>
    <w:p w:rsidR="0040474B" w:rsidRDefault="0040474B">
      <w:pPr>
        <w:pStyle w:val="12"/>
        <w:tabs>
          <w:tab w:val="right" w:leader="underscore" w:pos="9072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_____________201__ г.</w:t>
      </w:r>
    </w:p>
    <w:p w:rsidR="0040474B" w:rsidRDefault="0040474B">
      <w:pPr>
        <w:pStyle w:val="12"/>
        <w:tabs>
          <w:tab w:val="right" w:leader="underscore" w:pos="9072"/>
        </w:tabs>
        <w:ind w:right="-1"/>
        <w:rPr>
          <w:rFonts w:ascii="Times New Roman" w:hAnsi="Times New Roman"/>
          <w:sz w:val="24"/>
          <w:szCs w:val="24"/>
        </w:rPr>
      </w:pPr>
    </w:p>
    <w:p w:rsidR="0040474B" w:rsidRDefault="0040474B">
      <w:pPr>
        <w:pStyle w:val="12"/>
        <w:tabs>
          <w:tab w:val="left" w:pos="4253"/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кафедрой______________</w:t>
      </w:r>
      <w:r w:rsidR="00F70A2B">
        <w:rPr>
          <w:rFonts w:ascii="Times New Roman" w:hAnsi="Times New Roman"/>
          <w:sz w:val="24"/>
          <w:szCs w:val="24"/>
        </w:rPr>
        <w:t>______________________Маланчук И.Г.</w:t>
      </w:r>
      <w:r>
        <w:rPr>
          <w:rFonts w:ascii="Times New Roman" w:hAnsi="Times New Roman"/>
          <w:sz w:val="24"/>
          <w:szCs w:val="24"/>
        </w:rPr>
        <w:t>.</w:t>
      </w:r>
    </w:p>
    <w:p w:rsidR="0040474B" w:rsidRDefault="0040474B">
      <w:pPr>
        <w:pStyle w:val="12"/>
        <w:tabs>
          <w:tab w:val="left" w:pos="5670"/>
          <w:tab w:val="right" w:leader="underscore" w:pos="10206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40474B" w:rsidRDefault="0040474B">
      <w:pPr>
        <w:pStyle w:val="12"/>
        <w:tabs>
          <w:tab w:val="left" w:pos="4253"/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40474B" w:rsidRDefault="0040474B">
      <w:pPr>
        <w:pStyle w:val="12"/>
        <w:tabs>
          <w:tab w:val="left" w:pos="5670"/>
          <w:tab w:val="right" w:leader="underscore" w:pos="9072"/>
        </w:tabs>
        <w:rPr>
          <w:rFonts w:ascii="Times New Roman" w:hAnsi="Times New Roman"/>
          <w:sz w:val="24"/>
          <w:szCs w:val="24"/>
        </w:rPr>
      </w:pPr>
    </w:p>
    <w:p w:rsidR="0040474B" w:rsidRDefault="0040474B">
      <w:pPr>
        <w:pStyle w:val="12"/>
        <w:tabs>
          <w:tab w:val="left" w:pos="5670"/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Одобрено учебно-методическим советом</w:t>
      </w:r>
      <w:r>
        <w:rPr>
          <w:rFonts w:ascii="Times New Roman" w:hAnsi="Times New Roman"/>
          <w:sz w:val="24"/>
          <w:szCs w:val="24"/>
        </w:rPr>
        <w:tab/>
      </w:r>
    </w:p>
    <w:p w:rsidR="0040474B" w:rsidRDefault="0040474B">
      <w:pPr>
        <w:pStyle w:val="12"/>
        <w:tabs>
          <w:tab w:val="right" w:leader="underscore" w:pos="9072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0474B" w:rsidRDefault="0040474B">
      <w:pPr>
        <w:pStyle w:val="12"/>
        <w:tabs>
          <w:tab w:val="left" w:pos="5670"/>
          <w:tab w:val="right" w:leader="underscore" w:pos="10206"/>
        </w:tabs>
        <w:ind w:right="-1"/>
        <w:rPr>
          <w:rFonts w:ascii="Times New Roman" w:hAnsi="Times New Roman"/>
          <w:sz w:val="24"/>
          <w:szCs w:val="24"/>
        </w:rPr>
      </w:pPr>
    </w:p>
    <w:p w:rsidR="0040474B" w:rsidRDefault="0040474B">
      <w:pPr>
        <w:pStyle w:val="12"/>
        <w:tabs>
          <w:tab w:val="left" w:pos="5670"/>
          <w:tab w:val="right" w:leader="underscore" w:pos="10206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___________201__ г.</w:t>
      </w:r>
    </w:p>
    <w:p w:rsidR="0040474B" w:rsidRDefault="0040474B">
      <w:pPr>
        <w:pStyle w:val="12"/>
        <w:tabs>
          <w:tab w:val="left" w:pos="5670"/>
          <w:tab w:val="right" w:leader="underscore" w:pos="10206"/>
        </w:tabs>
        <w:ind w:right="-1"/>
        <w:rPr>
          <w:rFonts w:ascii="Times New Roman" w:hAnsi="Times New Roman"/>
          <w:sz w:val="24"/>
          <w:szCs w:val="24"/>
        </w:rPr>
      </w:pPr>
    </w:p>
    <w:p w:rsidR="0040474B" w:rsidRDefault="0040474B">
      <w:pPr>
        <w:pStyle w:val="12"/>
        <w:tabs>
          <w:tab w:val="left" w:pos="4253"/>
          <w:tab w:val="right" w:leader="underscore" w:pos="9072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_____________________________</w:t>
      </w:r>
    </w:p>
    <w:p w:rsidR="0040474B" w:rsidRDefault="0040474B">
      <w:pPr>
        <w:pStyle w:val="12"/>
        <w:tabs>
          <w:tab w:val="left" w:pos="5670"/>
          <w:tab w:val="right" w:leader="underscore" w:pos="10206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40474B" w:rsidRDefault="0040474B">
      <w:pPr>
        <w:pStyle w:val="12"/>
        <w:pageBreakBefore/>
        <w:tabs>
          <w:tab w:val="left" w:pos="5670"/>
          <w:tab w:val="right" w:leader="underscore" w:pos="10206"/>
        </w:tabs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0474B" w:rsidRDefault="0040474B">
      <w:pPr>
        <w:spacing w:line="480" w:lineRule="auto"/>
      </w:pPr>
      <w:r>
        <w:t>Введение……………………………………</w:t>
      </w:r>
      <w:r w:rsidR="007F6676">
        <w:t>………………………………………………7</w:t>
      </w:r>
      <w:r>
        <w:t xml:space="preserve"> </w:t>
      </w:r>
    </w:p>
    <w:p w:rsidR="0040474B" w:rsidRDefault="0040474B">
      <w:pPr>
        <w:spacing w:line="480" w:lineRule="auto"/>
      </w:pPr>
      <w:r>
        <w:t>Содержание теоретическо</w:t>
      </w:r>
      <w:r w:rsidR="007F6676">
        <w:t>го курса ……………………………………………………….9</w:t>
      </w:r>
    </w:p>
    <w:p w:rsidR="0040474B" w:rsidRDefault="0040474B">
      <w:pPr>
        <w:spacing w:line="480" w:lineRule="auto"/>
      </w:pPr>
      <w:r>
        <w:t>Вопросы к экзаме</w:t>
      </w:r>
      <w:r w:rsidR="007F6676">
        <w:t>ну……………………………………………………………………….13</w:t>
      </w:r>
    </w:p>
    <w:p w:rsidR="0040474B" w:rsidRDefault="0040474B">
      <w:pPr>
        <w:spacing w:line="480" w:lineRule="auto"/>
      </w:pPr>
      <w:r>
        <w:t>Технологическая карта обучен</w:t>
      </w:r>
      <w:r w:rsidR="00345C06">
        <w:t>ия дисциплины …………………………………………14</w:t>
      </w:r>
    </w:p>
    <w:p w:rsidR="0040474B" w:rsidRDefault="0040474B">
      <w:pPr>
        <w:spacing w:line="480" w:lineRule="auto"/>
      </w:pPr>
      <w:r>
        <w:t>Карта литературного обеспечени</w:t>
      </w:r>
      <w:r w:rsidR="00345C06">
        <w:t>я дисциплины ………………………………………..20</w:t>
      </w:r>
    </w:p>
    <w:p w:rsidR="0040474B" w:rsidRDefault="0040474B">
      <w:pPr>
        <w:spacing w:line="480" w:lineRule="auto"/>
      </w:pPr>
      <w:r>
        <w:t>Технологическая карта рейтинга учебных</w:t>
      </w:r>
      <w:r w:rsidR="00345C06">
        <w:t xml:space="preserve"> достижений студентов…………………….24</w:t>
      </w:r>
    </w:p>
    <w:p w:rsidR="00EC7BA0" w:rsidRPr="00EC7BA0" w:rsidRDefault="00EC7BA0" w:rsidP="00EC7BA0">
      <w:pPr>
        <w:pStyle w:val="ac"/>
        <w:suppressAutoHyphens w:val="0"/>
        <w:spacing w:after="200" w:line="276" w:lineRule="auto"/>
        <w:ind w:left="0"/>
      </w:pPr>
      <w:r w:rsidRPr="00EC7BA0">
        <w:t>Банк тестовых заданий</w:t>
      </w:r>
      <w:r w:rsidR="00345C06">
        <w:t>……………………………………………………………………27</w:t>
      </w:r>
    </w:p>
    <w:p w:rsidR="00EC7BA0" w:rsidRDefault="00EC7BA0">
      <w:pPr>
        <w:spacing w:line="480" w:lineRule="auto"/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F62BCF" w:rsidRDefault="00F62BCF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</w:p>
    <w:p w:rsidR="0044349E" w:rsidRPr="00DC64D9" w:rsidRDefault="0044349E" w:rsidP="0044349E">
      <w:pPr>
        <w:tabs>
          <w:tab w:val="left" w:pos="7183"/>
        </w:tabs>
        <w:ind w:firstLine="709"/>
        <w:jc w:val="center"/>
        <w:rPr>
          <w:b/>
          <w:sz w:val="32"/>
          <w:szCs w:val="32"/>
        </w:rPr>
      </w:pPr>
      <w:r w:rsidRPr="00DC64D9">
        <w:rPr>
          <w:b/>
          <w:sz w:val="32"/>
          <w:szCs w:val="32"/>
        </w:rPr>
        <w:lastRenderedPageBreak/>
        <w:t>ВЫДЕРЖКА ИЗ СТАНДАРТА</w:t>
      </w:r>
    </w:p>
    <w:p w:rsidR="0044349E" w:rsidRPr="00DC64D9" w:rsidRDefault="0044349E" w:rsidP="0044349E">
      <w:pPr>
        <w:tabs>
          <w:tab w:val="left" w:pos="7183"/>
        </w:tabs>
        <w:ind w:firstLine="709"/>
        <w:jc w:val="center"/>
        <w:rPr>
          <w:sz w:val="28"/>
          <w:szCs w:val="28"/>
        </w:rPr>
      </w:pPr>
    </w:p>
    <w:p w:rsidR="0044349E" w:rsidRPr="00F60D01" w:rsidRDefault="0044349E" w:rsidP="0044349E">
      <w:pPr>
        <w:ind w:firstLine="720"/>
        <w:jc w:val="both"/>
        <w:rPr>
          <w:sz w:val="28"/>
          <w:szCs w:val="28"/>
        </w:rPr>
      </w:pPr>
      <w:r w:rsidRPr="00DC64D9">
        <w:rPr>
          <w:sz w:val="28"/>
          <w:szCs w:val="28"/>
        </w:rPr>
        <w:t>Дисциплина «</w:t>
      </w:r>
      <w:r w:rsidR="00F62BCF">
        <w:rPr>
          <w:sz w:val="28"/>
          <w:szCs w:val="28"/>
        </w:rPr>
        <w:t>Психологическая служба в образовании</w:t>
      </w:r>
      <w:r w:rsidRPr="00DC64D9">
        <w:rPr>
          <w:sz w:val="28"/>
          <w:szCs w:val="28"/>
        </w:rPr>
        <w:t xml:space="preserve">» </w:t>
      </w:r>
      <w:r w:rsidR="00F62BCF">
        <w:rPr>
          <w:sz w:val="28"/>
          <w:szCs w:val="28"/>
        </w:rPr>
        <w:t xml:space="preserve">относится к дисциплинам профессионального цикла </w:t>
      </w:r>
      <w:r w:rsidRPr="00925FE7">
        <w:rPr>
          <w:sz w:val="28"/>
          <w:szCs w:val="28"/>
        </w:rPr>
        <w:t xml:space="preserve">основной образовательной программы бакалавра по направлению подготовки </w:t>
      </w:r>
      <w:r>
        <w:rPr>
          <w:bCs/>
          <w:iCs/>
          <w:sz w:val="28"/>
          <w:szCs w:val="28"/>
        </w:rPr>
        <w:t>050400.62</w:t>
      </w:r>
      <w:r w:rsidRPr="005631D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5631D0">
        <w:rPr>
          <w:bCs/>
          <w:iCs/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>», профили «</w:t>
      </w:r>
      <w:r w:rsidRPr="005631D0">
        <w:rPr>
          <w:sz w:val="28"/>
          <w:szCs w:val="28"/>
        </w:rPr>
        <w:t>Психология и педагогика образования одаренных детей</w:t>
      </w:r>
      <w:r>
        <w:rPr>
          <w:sz w:val="28"/>
          <w:szCs w:val="28"/>
        </w:rPr>
        <w:t>», «</w:t>
      </w:r>
      <w:r w:rsidRPr="005631D0">
        <w:rPr>
          <w:sz w:val="28"/>
          <w:szCs w:val="28"/>
        </w:rPr>
        <w:t>Психология образования</w:t>
      </w:r>
      <w:r>
        <w:rPr>
          <w:sz w:val="28"/>
          <w:szCs w:val="28"/>
        </w:rPr>
        <w:t>»</w:t>
      </w:r>
      <w:r w:rsidRPr="00DC64D9">
        <w:rPr>
          <w:sz w:val="28"/>
          <w:szCs w:val="28"/>
        </w:rPr>
        <w:t xml:space="preserve">. </w:t>
      </w:r>
    </w:p>
    <w:p w:rsidR="00F62BCF" w:rsidRDefault="00F62BCF" w:rsidP="00F62BCF">
      <w:pPr>
        <w:jc w:val="center"/>
      </w:pPr>
    </w:p>
    <w:p w:rsidR="0044349E" w:rsidRDefault="0044349E" w:rsidP="00F62BCF">
      <w:pPr>
        <w:jc w:val="center"/>
      </w:pPr>
      <w:r>
        <w:t>Выписка из учебного плана об объеме и видах учебной работы.</w:t>
      </w:r>
    </w:p>
    <w:p w:rsidR="0044349E" w:rsidRDefault="0044349E" w:rsidP="0044349E"/>
    <w:p w:rsidR="0044349E" w:rsidRDefault="0044349E" w:rsidP="0044349E">
      <w:pPr>
        <w:jc w:val="center"/>
      </w:pPr>
      <w:r>
        <w:t>5-й семестр.</w:t>
      </w:r>
    </w:p>
    <w:p w:rsidR="0044349E" w:rsidRDefault="0044349E" w:rsidP="0044349E">
      <w:pPr>
        <w:jc w:val="center"/>
      </w:pPr>
      <w:r>
        <w:t xml:space="preserve">Для </w:t>
      </w:r>
      <w:r>
        <w:rPr>
          <w:b/>
          <w:bCs/>
        </w:rPr>
        <w:t>очной формы</w:t>
      </w:r>
      <w:r>
        <w:t xml:space="preserve"> обучения</w:t>
      </w:r>
    </w:p>
    <w:p w:rsidR="0044349E" w:rsidRDefault="0044349E" w:rsidP="0044349E"/>
    <w:tbl>
      <w:tblPr>
        <w:tblW w:w="0" w:type="auto"/>
        <w:tblInd w:w="108" w:type="dxa"/>
        <w:tblLayout w:type="fixed"/>
        <w:tblLook w:val="0000"/>
      </w:tblPr>
      <w:tblGrid>
        <w:gridCol w:w="3140"/>
        <w:gridCol w:w="2540"/>
      </w:tblGrid>
      <w:tr w:rsidR="0044349E" w:rsidTr="00345C06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Вид учебной работы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 xml:space="preserve">Всего часов / ЗЕТ </w:t>
            </w:r>
          </w:p>
          <w:p w:rsidR="0044349E" w:rsidRDefault="0044349E" w:rsidP="00345C06">
            <w:pPr>
              <w:spacing w:line="360" w:lineRule="auto"/>
              <w:jc w:val="both"/>
            </w:pPr>
            <w:r>
              <w:t>кредитов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Общая трудоёмкость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108/3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Аудиторные занятия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30 / 0,83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Лекции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14 / 0,39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Практические занятия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16 / 0,44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Лабораторные занятия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Самостоятельная работа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3D5E43" w:rsidP="00345C06">
            <w:pPr>
              <w:snapToGrid w:val="0"/>
              <w:spacing w:line="360" w:lineRule="auto"/>
              <w:jc w:val="both"/>
            </w:pPr>
            <w:r>
              <w:t>42 / 1,16</w:t>
            </w:r>
          </w:p>
        </w:tc>
      </w:tr>
      <w:tr w:rsidR="0044349E" w:rsidTr="00345C0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Итоговый контроль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9E" w:rsidRDefault="0044349E" w:rsidP="00345C06">
            <w:pPr>
              <w:snapToGrid w:val="0"/>
              <w:spacing w:line="360" w:lineRule="auto"/>
              <w:jc w:val="both"/>
            </w:pPr>
            <w:r>
              <w:t>экзамен</w:t>
            </w:r>
          </w:p>
        </w:tc>
      </w:tr>
    </w:tbl>
    <w:p w:rsidR="0040474B" w:rsidRDefault="0040474B">
      <w:pPr>
        <w:pageBreakBefore/>
        <w:spacing w:line="48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40474B" w:rsidRDefault="0040474B">
      <w:pPr>
        <w:spacing w:line="276" w:lineRule="auto"/>
        <w:ind w:firstLine="690"/>
        <w:jc w:val="both"/>
        <w:rPr>
          <w:bCs/>
        </w:rPr>
      </w:pPr>
      <w:r>
        <w:t>Курс «Психологическая служба в образовании» относится к дисциплинам профессионального цикла ФЕДЕРАЛЬНОГО ГОСУДАРСТВЕННОГО ОБРАЗОВАТЕЛЬНОГО СТАНДАРТА ВЫСШЕГО ПРОФЕССИОНАЛЬНОГО ОБРАЗОВАНИЯ по направлению подготовки  050400.62 Психолого-педагогическое  образование (квалификация (степень) «</w:t>
      </w:r>
      <w:r>
        <w:rPr>
          <w:bCs/>
        </w:rPr>
        <w:t>бакалавр»). Ку</w:t>
      </w:r>
      <w:proofErr w:type="gramStart"/>
      <w:r>
        <w:rPr>
          <w:bCs/>
        </w:rPr>
        <w:t>рс вкл</w:t>
      </w:r>
      <w:proofErr w:type="gramEnd"/>
      <w:r>
        <w:rPr>
          <w:bCs/>
        </w:rPr>
        <w:t xml:space="preserve">ючает рассмотрение основных концепций психологической службы образования, созданных в нашей стране и за её  пределами в течение XX века, а также новейших инновационных концепций. </w:t>
      </w:r>
    </w:p>
    <w:p w:rsidR="0040474B" w:rsidRDefault="0040474B">
      <w:pPr>
        <w:spacing w:line="276" w:lineRule="auto"/>
        <w:ind w:firstLine="690"/>
        <w:jc w:val="both"/>
        <w:rPr>
          <w:bCs/>
        </w:rPr>
      </w:pPr>
      <w:r>
        <w:rPr>
          <w:bCs/>
        </w:rPr>
        <w:t xml:space="preserve">Данная дисциплина изучается в 5-м семестре и включает лекционные и практические (семинарские) занятия. </w:t>
      </w:r>
      <w:r>
        <w:t xml:space="preserve">Отчёт о самостоятельной работе – участие в семинарах, дискуссиях и презентация проектов. </w:t>
      </w:r>
      <w:r>
        <w:rPr>
          <w:bCs/>
        </w:rPr>
        <w:t>Итоговой формой контроля является экзамен, который состоит из 2-х частей: экзаменационные вопросы по курсу (теоретическая часть) и представление проекта модели психологической службы образования (практическая часть).</w:t>
      </w:r>
    </w:p>
    <w:p w:rsidR="0040474B" w:rsidRDefault="0040474B">
      <w:pPr>
        <w:spacing w:line="276" w:lineRule="auto"/>
        <w:ind w:firstLine="690"/>
        <w:jc w:val="both"/>
        <w:rPr>
          <w:bCs/>
        </w:rPr>
      </w:pPr>
    </w:p>
    <w:p w:rsidR="0040474B" w:rsidRDefault="0040474B">
      <w:pPr>
        <w:spacing w:line="276" w:lineRule="auto"/>
        <w:ind w:firstLine="690"/>
        <w:jc w:val="both"/>
      </w:pPr>
      <w:r>
        <w:rPr>
          <w:b/>
          <w:bCs/>
        </w:rPr>
        <w:t>Целью</w:t>
      </w:r>
      <w:r>
        <w:rPr>
          <w:bCs/>
        </w:rPr>
        <w:t xml:space="preserve"> дисциплины является </w:t>
      </w:r>
      <w:r>
        <w:t>подготовка специалиста–психолога в области практической психологии, который, применяя психологические знания, умения и навыки, может решать профессиональные задачи в рамках требований психологической службы образования.</w:t>
      </w:r>
    </w:p>
    <w:p w:rsidR="0040474B" w:rsidRDefault="0040474B">
      <w:pPr>
        <w:spacing w:line="276" w:lineRule="auto"/>
        <w:ind w:left="180" w:firstLine="720"/>
        <w:jc w:val="both"/>
      </w:pPr>
      <w:r>
        <w:t xml:space="preserve">В общие </w:t>
      </w:r>
      <w:r>
        <w:rPr>
          <w:b/>
        </w:rPr>
        <w:t>задачи</w:t>
      </w:r>
      <w:r>
        <w:t xml:space="preserve"> курса входят следующие: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>формирование у студентов системы знаний о содержании и организации деятельности психологической службы образования;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>развитие первичных навыков и умений организации и практического осуществления процесса профессиональной психологической деятельности;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>укрепление у будущих психологов устойчивого интереса к практической психологии и применению психологических знаний в реальной деятельности;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 xml:space="preserve">развитие потребности в гуманистическом, творческом подходе к взаимодействию с человеком при решении его жизненных проблем; </w:t>
      </w:r>
    </w:p>
    <w:p w:rsidR="0040474B" w:rsidRDefault="0040474B">
      <w:pPr>
        <w:numPr>
          <w:ilvl w:val="0"/>
          <w:numId w:val="9"/>
        </w:numPr>
        <w:tabs>
          <w:tab w:val="left" w:pos="1260"/>
        </w:tabs>
        <w:spacing w:line="276" w:lineRule="auto"/>
        <w:ind w:left="690" w:firstLine="0"/>
        <w:jc w:val="both"/>
      </w:pPr>
      <w:r>
        <w:t xml:space="preserve">развитие инновационного мышления студентов. </w:t>
      </w:r>
    </w:p>
    <w:p w:rsidR="0040474B" w:rsidRDefault="0040474B">
      <w:pPr>
        <w:overflowPunct w:val="0"/>
        <w:spacing w:line="276" w:lineRule="auto"/>
        <w:ind w:left="690" w:hanging="690"/>
        <w:jc w:val="both"/>
      </w:pPr>
      <w:r>
        <w:t xml:space="preserve">По окончании изучения дисциплины студенты должны: </w:t>
      </w:r>
    </w:p>
    <w:p w:rsidR="0040474B" w:rsidRDefault="0040474B">
      <w:pPr>
        <w:numPr>
          <w:ilvl w:val="0"/>
          <w:numId w:val="10"/>
        </w:numPr>
        <w:tabs>
          <w:tab w:val="left" w:pos="1215"/>
        </w:tabs>
        <w:overflowPunct w:val="0"/>
        <w:spacing w:line="276" w:lineRule="auto"/>
        <w:ind w:left="705" w:firstLine="30"/>
        <w:jc w:val="both"/>
      </w:pPr>
      <w:r>
        <w:t xml:space="preserve">иметь представление о специфике работы психологической службы в образовании; </w:t>
      </w:r>
    </w:p>
    <w:p w:rsidR="0040474B" w:rsidRDefault="0040474B">
      <w:pPr>
        <w:numPr>
          <w:ilvl w:val="0"/>
          <w:numId w:val="10"/>
        </w:numPr>
        <w:tabs>
          <w:tab w:val="left" w:pos="1215"/>
        </w:tabs>
        <w:overflowPunct w:val="0"/>
        <w:spacing w:line="276" w:lineRule="auto"/>
        <w:ind w:left="705" w:firstLine="30"/>
        <w:jc w:val="both"/>
      </w:pPr>
      <w:r>
        <w:t xml:space="preserve">знать основные концепции психологической службы; </w:t>
      </w:r>
    </w:p>
    <w:p w:rsidR="0040474B" w:rsidRDefault="0040474B">
      <w:pPr>
        <w:numPr>
          <w:ilvl w:val="0"/>
          <w:numId w:val="10"/>
        </w:numPr>
        <w:tabs>
          <w:tab w:val="left" w:pos="1215"/>
        </w:tabs>
        <w:overflowPunct w:val="0"/>
        <w:spacing w:line="276" w:lineRule="auto"/>
        <w:ind w:left="705" w:firstLine="30"/>
        <w:jc w:val="both"/>
      </w:pPr>
      <w:r>
        <w:t xml:space="preserve">уметь организовать взаимодействие различных субъектов образовательного процесса для решения задач психолого – педагогического сопровождения учащихся; </w:t>
      </w:r>
    </w:p>
    <w:p w:rsidR="0040474B" w:rsidRDefault="0040474B">
      <w:pPr>
        <w:numPr>
          <w:ilvl w:val="0"/>
          <w:numId w:val="10"/>
        </w:numPr>
        <w:tabs>
          <w:tab w:val="left" w:pos="1215"/>
        </w:tabs>
        <w:overflowPunct w:val="0"/>
        <w:spacing w:line="276" w:lineRule="auto"/>
        <w:ind w:left="705" w:firstLine="30"/>
        <w:jc w:val="both"/>
      </w:pPr>
      <w:r>
        <w:t xml:space="preserve">освоить применение на практике диагностических, коррекционных, развивающих и других технологий психолого – педагогического сопровождения учащихся разных возрастов. </w:t>
      </w:r>
    </w:p>
    <w:p w:rsidR="0040474B" w:rsidRDefault="0040474B"/>
    <w:p w:rsidR="0040474B" w:rsidRDefault="0040474B"/>
    <w:p w:rsidR="0040474B" w:rsidRDefault="0040474B"/>
    <w:p w:rsidR="0040474B" w:rsidRDefault="0040474B"/>
    <w:p w:rsidR="0040474B" w:rsidRDefault="0040474B"/>
    <w:p w:rsidR="0040474B" w:rsidRDefault="0040474B"/>
    <w:p w:rsidR="0040474B" w:rsidRDefault="0040474B">
      <w:pPr>
        <w:ind w:firstLine="709"/>
        <w:jc w:val="both"/>
      </w:pPr>
      <w:r>
        <w:lastRenderedPageBreak/>
        <w:t xml:space="preserve">Изучение дисциплины «Психологическая служба в образовании» способствует развитию у студентов следующих </w:t>
      </w:r>
      <w:r>
        <w:rPr>
          <w:b/>
        </w:rPr>
        <w:t>компетенций</w:t>
      </w:r>
      <w:r>
        <w:t xml:space="preserve">: </w:t>
      </w:r>
    </w:p>
    <w:p w:rsidR="0040474B" w:rsidRDefault="0040474B"/>
    <w:p w:rsidR="0040474B" w:rsidRDefault="0040474B">
      <w:pPr>
        <w:pStyle w:val="WW-"/>
        <w:spacing w:line="276" w:lineRule="atLeast"/>
        <w:ind w:left="709" w:hanging="709"/>
        <w:jc w:val="both"/>
      </w:pPr>
      <w:r>
        <w:t>ОК-2: владеет историческим методом и умеет его применять к оценке социокультурных явлений;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>ОПК-7:  готов использовать знание нормативных документов и знание предметной области в культурно-просветительской работе;</w:t>
      </w:r>
    </w:p>
    <w:p w:rsidR="0040474B" w:rsidRDefault="0040474B">
      <w:pPr>
        <w:pStyle w:val="WW-"/>
        <w:spacing w:line="276" w:lineRule="atLeast"/>
        <w:ind w:left="709" w:hanging="709"/>
      </w:pPr>
      <w:r>
        <w:t xml:space="preserve"> ОПК-8: способен понимать высокую социальную значимость профессии,  ответственно и качественно выполнять профессиональные задачи,  соблюдая принципы профессиональной этики;</w:t>
      </w:r>
    </w:p>
    <w:p w:rsidR="0040474B" w:rsidRDefault="0040474B">
      <w:pPr>
        <w:pStyle w:val="WW-"/>
        <w:spacing w:line="276" w:lineRule="atLeast"/>
        <w:ind w:left="709" w:hanging="709"/>
      </w:pPr>
      <w:r>
        <w:t xml:space="preserve">ОПК- 4: готов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возрастов; 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>ОПК-5: готов организовывать различные виды деятельности: игровую, учебную, предметную, продуктивную, культурно-досуговую и др.;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 xml:space="preserve">ПКПП-1: способен организовать совместную и индивидуальную деятельность детей в соответствии с возрастными нормами их развития; 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>ПКПП-7: способен выстраивать развивающие учебные ситуации, благоприятные для развития личности и способностей ребенка;</w:t>
      </w:r>
    </w:p>
    <w:p w:rsidR="0040474B" w:rsidRDefault="0040474B">
      <w:pPr>
        <w:pStyle w:val="WW-"/>
        <w:spacing w:line="276" w:lineRule="atLeast"/>
        <w:ind w:left="709" w:hanging="709"/>
        <w:jc w:val="both"/>
      </w:pPr>
      <w:r>
        <w:t>ПКПП-6: способен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деятельности.</w:t>
      </w:r>
    </w:p>
    <w:p w:rsidR="0040474B" w:rsidRDefault="0040474B"/>
    <w:p w:rsidR="0040474B" w:rsidRDefault="0040474B"/>
    <w:p w:rsidR="0040474B" w:rsidRDefault="0040474B">
      <w:pPr>
        <w:overflowPunct w:val="0"/>
        <w:spacing w:line="276" w:lineRule="auto"/>
        <w:ind w:left="180" w:firstLine="387"/>
        <w:jc w:val="both"/>
      </w:pPr>
    </w:p>
    <w:p w:rsidR="0040474B" w:rsidRDefault="0040474B">
      <w:pPr>
        <w:pStyle w:val="3"/>
        <w:pageBreakBefore/>
        <w:tabs>
          <w:tab w:val="left" w:pos="0"/>
        </w:tabs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теоретического курса.</w:t>
      </w:r>
    </w:p>
    <w:p w:rsidR="0040474B" w:rsidRDefault="0040474B">
      <w:pPr>
        <w:spacing w:line="276" w:lineRule="auto"/>
        <w:ind w:firstLine="284"/>
        <w:rPr>
          <w:b/>
        </w:rPr>
      </w:pPr>
    </w:p>
    <w:p w:rsidR="0040474B" w:rsidRDefault="0040474B">
      <w:pPr>
        <w:spacing w:line="276" w:lineRule="auto"/>
        <w:ind w:firstLine="284"/>
        <w:jc w:val="both"/>
      </w:pPr>
      <w:r>
        <w:rPr>
          <w:b/>
        </w:rPr>
        <w:t>Модуль № 1</w:t>
      </w:r>
      <w:r>
        <w:t>. Научные и правовые основания деятельности психологической службы образования.</w:t>
      </w:r>
    </w:p>
    <w:p w:rsidR="0040474B" w:rsidRDefault="0040474B">
      <w:pPr>
        <w:spacing w:line="276" w:lineRule="auto"/>
        <w:ind w:firstLine="284"/>
        <w:jc w:val="both"/>
      </w:pPr>
    </w:p>
    <w:p w:rsidR="0040474B" w:rsidRDefault="0040474B">
      <w:pPr>
        <w:spacing w:line="276" w:lineRule="auto"/>
        <w:ind w:firstLine="750"/>
        <w:jc w:val="both"/>
        <w:rPr>
          <w:b/>
        </w:rPr>
      </w:pPr>
      <w:r>
        <w:rPr>
          <w:b/>
        </w:rPr>
        <w:t xml:space="preserve">Тема 1. Документация, регламентирующая деятельность педагога-психолога системы образования. </w:t>
      </w:r>
    </w:p>
    <w:p w:rsidR="0040474B" w:rsidRDefault="0040474B">
      <w:pPr>
        <w:spacing w:line="276" w:lineRule="auto"/>
        <w:ind w:firstLine="750"/>
        <w:jc w:val="both"/>
      </w:pPr>
      <w:r>
        <w:t xml:space="preserve">Законодательно-правовые акты и нормативные документы как вид документации,  определяющий стандарты и нормативы профессиональной деятельности психолога в системе образования. Перечень нормативной документации педагогов-психологов: международные, федеральные и региональные документы. </w:t>
      </w:r>
    </w:p>
    <w:p w:rsidR="0040474B" w:rsidRDefault="0040474B">
      <w:pPr>
        <w:spacing w:line="276" w:lineRule="auto"/>
        <w:ind w:firstLine="750"/>
        <w:jc w:val="both"/>
      </w:pPr>
      <w:r>
        <w:t xml:space="preserve">Организационно-методическая документация (план  работы педагога-психолога образовательного учреждения, журнал консультаций психолога, журнал учета групповых форм работы, программы коррекционно-развивающих занятий, аналитический и статистический  отчеты о работе педагога-психолога, комплект диагностических методик).   </w:t>
      </w:r>
    </w:p>
    <w:p w:rsidR="0040474B" w:rsidRDefault="0040474B">
      <w:pPr>
        <w:spacing w:line="276" w:lineRule="auto"/>
        <w:ind w:firstLine="750"/>
        <w:jc w:val="both"/>
      </w:pPr>
      <w:r>
        <w:t xml:space="preserve">Специальная документация, обеспечивающая содержательную и процессуальную стороны профессиональной деятельности психолога (выписка из медицинской карты, карта психического развития ребенка, психологические заключения, выписки из психологических заключений и карт развития,  протоколы обследования, протоколы коррекционных занятий, бесед). </w:t>
      </w: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 </w:t>
      </w: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Тема 2. Права и обязанности психолога учебного заведения. </w:t>
      </w:r>
    </w:p>
    <w:p w:rsidR="0040474B" w:rsidRDefault="0040474B">
      <w:pPr>
        <w:spacing w:line="276" w:lineRule="auto"/>
        <w:ind w:firstLine="690"/>
        <w:jc w:val="both"/>
      </w:pPr>
    </w:p>
    <w:p w:rsidR="0040474B" w:rsidRDefault="0040474B">
      <w:pPr>
        <w:spacing w:line="276" w:lineRule="auto"/>
        <w:ind w:firstLine="690"/>
        <w:jc w:val="both"/>
      </w:pPr>
      <w:r>
        <w:t xml:space="preserve">Статус практического психолога. Порядок вступления в должность. </w:t>
      </w:r>
    </w:p>
    <w:p w:rsidR="0040474B" w:rsidRDefault="0040474B">
      <w:pPr>
        <w:spacing w:line="276" w:lineRule="auto"/>
        <w:ind w:firstLine="690"/>
        <w:jc w:val="both"/>
      </w:pPr>
      <w:r>
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</w:t>
      </w:r>
    </w:p>
    <w:p w:rsidR="0040474B" w:rsidRDefault="0040474B">
      <w:pPr>
        <w:spacing w:line="276" w:lineRule="auto"/>
        <w:ind w:firstLine="690"/>
        <w:jc w:val="both"/>
      </w:pPr>
      <w:r>
        <w:t>Ответственность педагога-психолога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</w:t>
      </w:r>
    </w:p>
    <w:p w:rsidR="0040474B" w:rsidRDefault="0040474B">
      <w:pPr>
        <w:spacing w:line="276" w:lineRule="auto"/>
        <w:ind w:firstLine="690"/>
        <w:jc w:val="both"/>
      </w:pPr>
      <w:r>
        <w:t>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</w:r>
    </w:p>
    <w:p w:rsidR="0040474B" w:rsidRDefault="0040474B">
      <w:pPr>
        <w:spacing w:line="276" w:lineRule="auto"/>
        <w:ind w:firstLine="284"/>
        <w:rPr>
          <w:b/>
        </w:rPr>
      </w:pPr>
    </w:p>
    <w:p w:rsidR="0040474B" w:rsidRDefault="0040474B">
      <w:pPr>
        <w:spacing w:line="276" w:lineRule="auto"/>
        <w:ind w:firstLine="690"/>
        <w:jc w:val="both"/>
        <w:rPr>
          <w:b/>
        </w:rPr>
      </w:pPr>
      <w:r>
        <w:rPr>
          <w:b/>
        </w:rPr>
        <w:lastRenderedPageBreak/>
        <w:t xml:space="preserve">Тема 3. Предмет психологической службы образования, цели  и принципы её деятельности. </w:t>
      </w:r>
    </w:p>
    <w:p w:rsidR="0040474B" w:rsidRDefault="0040474B">
      <w:pPr>
        <w:spacing w:line="276" w:lineRule="auto"/>
        <w:ind w:firstLine="690"/>
        <w:jc w:val="both"/>
      </w:pPr>
      <w:r>
        <w:t>Научные предпосылки создания психологической службы в нашей стране. Определение предмета, целей и принципов деятельности школьной психологической службы. Основные проблемы и перспективы практической психологии образования.</w:t>
      </w:r>
    </w:p>
    <w:p w:rsidR="0040474B" w:rsidRDefault="0040474B">
      <w:pPr>
        <w:spacing w:line="276" w:lineRule="auto"/>
        <w:ind w:firstLine="690"/>
        <w:jc w:val="both"/>
        <w:rPr>
          <w:b/>
        </w:rPr>
      </w:pPr>
    </w:p>
    <w:p w:rsidR="0040474B" w:rsidRDefault="0040474B">
      <w:pPr>
        <w:spacing w:line="276" w:lineRule="auto"/>
        <w:ind w:firstLine="690"/>
        <w:jc w:val="both"/>
        <w:rPr>
          <w:b/>
        </w:rPr>
      </w:pPr>
      <w:r>
        <w:rPr>
          <w:b/>
        </w:rPr>
        <w:t xml:space="preserve">Тема 4. Системный подход и виды деятельности школьного психолога. </w:t>
      </w:r>
    </w:p>
    <w:p w:rsidR="0040474B" w:rsidRDefault="0040474B">
      <w:pPr>
        <w:spacing w:line="276" w:lineRule="auto"/>
        <w:ind w:firstLine="690"/>
        <w:jc w:val="both"/>
      </w:pPr>
      <w:r>
        <w:t xml:space="preserve">Основные виды деятельности школьного психолога: диагностико-коррекционная (развивающая) работа, специфика психодиагностики в школьной психологической службе; психопрофилактическая работа; психологическая консультация; психологическое просвещение. Взаимосвязь всех видов работы школьного психолога.  </w:t>
      </w:r>
    </w:p>
    <w:p w:rsidR="0040474B" w:rsidRDefault="0040474B">
      <w:pPr>
        <w:spacing w:line="276" w:lineRule="auto"/>
        <w:ind w:firstLine="690"/>
        <w:jc w:val="both"/>
      </w:pPr>
      <w:r>
        <w:t xml:space="preserve">Системный подход к содержанию работы практического психолога: организационно-психологическая работа, развивающая и психофасилитационная работа, психопрофилактическая работа,  психодиагностическая и психокоррекционная работа в единстве и взаимообусловленности.  </w:t>
      </w:r>
    </w:p>
    <w:p w:rsidR="0040474B" w:rsidRDefault="0040474B">
      <w:pPr>
        <w:spacing w:line="276" w:lineRule="auto"/>
        <w:ind w:firstLine="690"/>
        <w:jc w:val="both"/>
      </w:pPr>
    </w:p>
    <w:p w:rsidR="0040474B" w:rsidRDefault="0040474B">
      <w:pPr>
        <w:spacing w:line="276" w:lineRule="auto"/>
        <w:ind w:firstLine="690"/>
        <w:jc w:val="both"/>
      </w:pPr>
      <w:r>
        <w:rPr>
          <w:b/>
        </w:rPr>
        <w:t>Модуль № 2</w:t>
      </w:r>
      <w:r>
        <w:t xml:space="preserve">. Концепции психологической службы образования. </w:t>
      </w:r>
    </w:p>
    <w:p w:rsidR="0040474B" w:rsidRDefault="0040474B">
      <w:pPr>
        <w:spacing w:line="276" w:lineRule="auto"/>
        <w:ind w:firstLine="690"/>
        <w:jc w:val="both"/>
        <w:rPr>
          <w:b/>
        </w:rPr>
      </w:pPr>
    </w:p>
    <w:p w:rsidR="0040474B" w:rsidRDefault="0040474B">
      <w:pPr>
        <w:spacing w:line="276" w:lineRule="auto"/>
        <w:ind w:firstLine="690"/>
        <w:jc w:val="both"/>
        <w:rPr>
          <w:b/>
        </w:rPr>
      </w:pPr>
      <w:r>
        <w:rPr>
          <w:b/>
        </w:rPr>
        <w:t xml:space="preserve">Тема 5. Психологическая служба образования в мире: история, современное состояние, перспективы. </w:t>
      </w:r>
    </w:p>
    <w:p w:rsidR="0040474B" w:rsidRDefault="0040474B">
      <w:pPr>
        <w:spacing w:line="276" w:lineRule="auto"/>
        <w:ind w:firstLine="690"/>
        <w:jc w:val="both"/>
      </w:pPr>
      <w:r>
        <w:t xml:space="preserve">Развитие психологического знания в начале XX века и научные предпосылки появления школьной психологии: эмпирические методы и психология образования. Социальные предпосылки развития школьной психологии в странах Западной Европы и США: проблемы дифференциации обучения и профориентации школьников. Структура современной службы «Гайденс», её законодательное оформление. Современная школьная психология в западной Европе как одно из наиболее жизненных и действенных направлений современной психологии. Опыт стран Восточной Европы, Азии и Южной Америки в создании и функционировании психологической службы образования.  </w:t>
      </w:r>
    </w:p>
    <w:p w:rsidR="0040474B" w:rsidRDefault="0040474B">
      <w:pPr>
        <w:spacing w:line="276" w:lineRule="auto"/>
        <w:ind w:firstLine="690"/>
      </w:pP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>Вопросы:</w:t>
      </w:r>
    </w:p>
    <w:p w:rsidR="0040474B" w:rsidRDefault="0040474B">
      <w:pPr>
        <w:pStyle w:val="ListParagraph"/>
        <w:numPr>
          <w:ilvl w:val="0"/>
          <w:numId w:val="3"/>
        </w:numPr>
        <w:spacing w:line="276" w:lineRule="auto"/>
        <w:ind w:left="0" w:firstLine="284"/>
        <w:jc w:val="both"/>
      </w:pPr>
      <w:r>
        <w:t xml:space="preserve">Предпосылки возникновения психологической службы образования в странах Западной Европы и США. </w:t>
      </w:r>
    </w:p>
    <w:p w:rsidR="0040474B" w:rsidRDefault="0040474B">
      <w:pPr>
        <w:pStyle w:val="ListParagraph"/>
        <w:numPr>
          <w:ilvl w:val="0"/>
          <w:numId w:val="3"/>
        </w:numPr>
        <w:spacing w:line="276" w:lineRule="auto"/>
        <w:ind w:left="0" w:firstLine="284"/>
        <w:jc w:val="both"/>
      </w:pPr>
      <w:r>
        <w:t xml:space="preserve">Современное состояние психологической службы образования  в странах Западной Европы и США. </w:t>
      </w:r>
    </w:p>
    <w:p w:rsidR="0040474B" w:rsidRDefault="0040474B">
      <w:pPr>
        <w:pStyle w:val="ListParagraph"/>
        <w:numPr>
          <w:ilvl w:val="0"/>
          <w:numId w:val="3"/>
        </w:numPr>
        <w:spacing w:line="276" w:lineRule="auto"/>
        <w:ind w:left="0" w:firstLine="284"/>
        <w:jc w:val="both"/>
      </w:pPr>
      <w:r>
        <w:t xml:space="preserve">Психологические службы в других странах мира. </w:t>
      </w:r>
    </w:p>
    <w:p w:rsidR="0040474B" w:rsidRDefault="0040474B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 </w:t>
      </w:r>
    </w:p>
    <w:p w:rsidR="0040474B" w:rsidRDefault="0040474B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Тема 6. История становления психологической службы образования в нашей стране: концепции И.В. Дубровиной и Л.М. Фридмана. </w:t>
      </w:r>
    </w:p>
    <w:p w:rsidR="0040474B" w:rsidRDefault="0040474B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>
        <w:t xml:space="preserve">И.В. Дубровина как основоположник школьной психологии в нашей стране. Теоретического основания работы «Школьная психологическая служба: Вопросы теории и практики». Подход Дубровиной И.В.   к пониманию целей и задач психологической службы школы. Основные направления развития школьной психологической службы и содержательная характеристика основных видов деятельности школьного психолога. Две модели психологической службы. Структура школьной психологической службы.    </w:t>
      </w:r>
    </w:p>
    <w:p w:rsidR="0040474B" w:rsidRDefault="0040474B">
      <w:pPr>
        <w:tabs>
          <w:tab w:val="left" w:pos="142"/>
        </w:tabs>
        <w:spacing w:line="276" w:lineRule="auto"/>
        <w:ind w:firstLine="709"/>
        <w:jc w:val="both"/>
        <w:rPr>
          <w:color w:val="222222"/>
        </w:rPr>
      </w:pPr>
      <w:r>
        <w:lastRenderedPageBreak/>
        <w:t xml:space="preserve">Л.М. Фридман и критика концепции И.М. Дубровиной.  Концепция Л.М. Фридмана:  </w:t>
      </w:r>
      <w:r>
        <w:rPr>
          <w:color w:val="222222"/>
        </w:rPr>
        <w:t xml:space="preserve">обеспечение учебно - воспитательного процесса школы в соответствии с известными психологическими концепциями обучения и развития детей в школьном возрасте или обучение через воспитание. </w:t>
      </w:r>
    </w:p>
    <w:p w:rsidR="0040474B" w:rsidRDefault="0040474B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40474B" w:rsidRDefault="0040474B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Тема 7. Современное состояние психологической службы образования в РФ: психологическое сопровождение М.Р. Битяновой и сопровождение инноваций В.В. </w:t>
      </w:r>
    </w:p>
    <w:p w:rsidR="0040474B" w:rsidRDefault="0040474B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Рубцова. </w:t>
      </w:r>
    </w:p>
    <w:p w:rsidR="0040474B" w:rsidRDefault="0040474B">
      <w:pPr>
        <w:shd w:val="clear" w:color="auto" w:fill="FFFFFF"/>
        <w:spacing w:line="276" w:lineRule="auto"/>
        <w:ind w:firstLine="709"/>
        <w:jc w:val="both"/>
        <w:rPr>
          <w:b/>
          <w:bCs/>
          <w:color w:val="1A1B1C"/>
        </w:rPr>
      </w:pPr>
      <w:r>
        <w:t xml:space="preserve">Понятие психолого – педагогического сопровождения. Основные направления и содержание деятельности школьного психолога в рамках  психолого – педагогического сопровождения. Технологии психолого – педагогического сопровождения.  Законодательное оформление концепции сопровождения:  психолого-педагогическое сопровождение развития ребенка как сопровождение отношений: их развитие, коррекция, восстановление. </w:t>
      </w:r>
      <w:r>
        <w:rPr>
          <w:bCs/>
          <w:color w:val="1A1B1C"/>
        </w:rPr>
        <w:t>Сопровождение инноваций.  Организация образовательной среды. Основные требования к проведению психолого-педагогической экспертизы: объект, предмет, цель и система критериев экспертизы.</w:t>
      </w:r>
      <w:r>
        <w:rPr>
          <w:b/>
          <w:bCs/>
          <w:color w:val="1A1B1C"/>
        </w:rPr>
        <w:t xml:space="preserve"> </w:t>
      </w:r>
    </w:p>
    <w:p w:rsidR="0040474B" w:rsidRDefault="0040474B">
      <w:pPr>
        <w:shd w:val="clear" w:color="auto" w:fill="FFFFFF"/>
        <w:spacing w:line="276" w:lineRule="auto"/>
        <w:ind w:firstLine="284"/>
        <w:jc w:val="both"/>
        <w:rPr>
          <w:color w:val="1A1B1C"/>
        </w:rPr>
      </w:pPr>
    </w:p>
    <w:p w:rsidR="0040474B" w:rsidRDefault="0040474B">
      <w:pPr>
        <w:tabs>
          <w:tab w:val="left" w:pos="720"/>
        </w:tabs>
        <w:spacing w:line="276" w:lineRule="auto"/>
        <w:ind w:firstLine="284"/>
        <w:jc w:val="both"/>
      </w:pPr>
      <w:r>
        <w:rPr>
          <w:b/>
        </w:rPr>
        <w:t>Итоговое практическое занятие по модулю №2.</w:t>
      </w:r>
      <w:r>
        <w:t xml:space="preserve"> Конференция студентов на тему: «Наиболее эффективная модель психологической службы образования в современных условиях». 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</w:pPr>
      <w:r>
        <w:rPr>
          <w:b/>
        </w:rPr>
        <w:t xml:space="preserve">Модуль № 3. </w:t>
      </w:r>
      <w:r>
        <w:t>Технологии работы практического психолога в образовании.</w:t>
      </w:r>
    </w:p>
    <w:p w:rsidR="0040474B" w:rsidRDefault="0040474B">
      <w:pPr>
        <w:spacing w:line="276" w:lineRule="auto"/>
        <w:ind w:firstLine="284"/>
        <w:rPr>
          <w:b/>
        </w:rPr>
      </w:pPr>
    </w:p>
    <w:p w:rsidR="0040474B" w:rsidRDefault="0040474B">
      <w:pPr>
        <w:spacing w:line="276" w:lineRule="auto"/>
        <w:ind w:firstLine="284"/>
      </w:pPr>
      <w:r>
        <w:rPr>
          <w:b/>
        </w:rPr>
        <w:t xml:space="preserve">Тема 8. </w:t>
      </w:r>
      <w:r>
        <w:t xml:space="preserve">Работа психолога в ДОУ.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pStyle w:val="ListParagraph"/>
        <w:numPr>
          <w:ilvl w:val="0"/>
          <w:numId w:val="6"/>
        </w:numPr>
        <w:spacing w:line="276" w:lineRule="auto"/>
        <w:ind w:left="0" w:firstLine="284"/>
      </w:pPr>
      <w:r>
        <w:t xml:space="preserve">Ранняя диагностика и коррекция нарушений в развитии. </w:t>
      </w:r>
    </w:p>
    <w:p w:rsidR="0040474B" w:rsidRDefault="0040474B">
      <w:pPr>
        <w:pStyle w:val="ListParagraph"/>
        <w:numPr>
          <w:ilvl w:val="0"/>
          <w:numId w:val="6"/>
        </w:numPr>
        <w:spacing w:line="276" w:lineRule="auto"/>
        <w:ind w:left="0" w:firstLine="284"/>
      </w:pPr>
      <w:r>
        <w:t>Обеспечение готовности к школе.</w:t>
      </w:r>
      <w:r>
        <w:br/>
      </w:r>
    </w:p>
    <w:p w:rsidR="0040474B" w:rsidRDefault="0040474B">
      <w:pPr>
        <w:spacing w:line="276" w:lineRule="auto"/>
        <w:ind w:firstLine="284"/>
      </w:pPr>
      <w:r>
        <w:rPr>
          <w:b/>
        </w:rPr>
        <w:t>Тема 9.</w:t>
      </w:r>
      <w:r>
        <w:t xml:space="preserve"> Особенности психологической работы с детьми младшего школьного возраста.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pStyle w:val="ListParagraph"/>
        <w:numPr>
          <w:ilvl w:val="0"/>
          <w:numId w:val="4"/>
        </w:numPr>
        <w:spacing w:line="276" w:lineRule="auto"/>
        <w:ind w:left="0" w:firstLine="284"/>
      </w:pPr>
      <w:r>
        <w:t xml:space="preserve">Определение готовности к обучению в школе детей шести- и семилетнего возраста. </w:t>
      </w:r>
    </w:p>
    <w:p w:rsidR="0040474B" w:rsidRDefault="0040474B">
      <w:pPr>
        <w:pStyle w:val="ListParagraph"/>
        <w:numPr>
          <w:ilvl w:val="0"/>
          <w:numId w:val="4"/>
        </w:numPr>
        <w:spacing w:line="276" w:lineRule="auto"/>
        <w:ind w:left="0" w:firstLine="284"/>
      </w:pPr>
      <w:r>
        <w:t xml:space="preserve">Обеспечение адаптации к школе первоклассников. </w:t>
      </w:r>
    </w:p>
    <w:p w:rsidR="0040474B" w:rsidRDefault="0040474B">
      <w:pPr>
        <w:pStyle w:val="ListParagraph"/>
        <w:numPr>
          <w:ilvl w:val="0"/>
          <w:numId w:val="4"/>
        </w:numPr>
        <w:spacing w:line="276" w:lineRule="auto"/>
        <w:ind w:left="0" w:firstLine="284"/>
      </w:pPr>
      <w:r>
        <w:t xml:space="preserve">Повышение заинтересованности младших школьников в учебной деятельности. </w:t>
      </w:r>
    </w:p>
    <w:p w:rsidR="0040474B" w:rsidRDefault="0040474B">
      <w:pPr>
        <w:pStyle w:val="ListParagraph"/>
        <w:numPr>
          <w:ilvl w:val="0"/>
          <w:numId w:val="4"/>
        </w:numPr>
        <w:spacing w:line="276" w:lineRule="auto"/>
        <w:ind w:left="0" w:firstLine="284"/>
      </w:pPr>
      <w:r>
        <w:t xml:space="preserve">Развитие познавательной и учебной мотивации, развитие самостоятельности и самоорганизации, поддержка в формировании желания и «умения учиться». </w:t>
      </w:r>
    </w:p>
    <w:p w:rsidR="0040474B" w:rsidRDefault="0040474B">
      <w:pPr>
        <w:pStyle w:val="ListParagraph"/>
        <w:numPr>
          <w:ilvl w:val="0"/>
          <w:numId w:val="4"/>
        </w:numPr>
        <w:spacing w:line="276" w:lineRule="auto"/>
        <w:ind w:left="0" w:firstLine="284"/>
      </w:pPr>
      <w:r>
        <w:t xml:space="preserve">Развитие творческих способностей. </w:t>
      </w:r>
    </w:p>
    <w:p w:rsidR="0040474B" w:rsidRDefault="0040474B">
      <w:pPr>
        <w:pStyle w:val="ListParagraph"/>
        <w:spacing w:line="276" w:lineRule="auto"/>
        <w:ind w:firstLine="284"/>
      </w:pPr>
    </w:p>
    <w:p w:rsidR="0040474B" w:rsidRDefault="0040474B">
      <w:pPr>
        <w:pStyle w:val="ListParagraph"/>
        <w:spacing w:line="276" w:lineRule="auto"/>
        <w:ind w:firstLine="284"/>
      </w:pPr>
    </w:p>
    <w:p w:rsidR="0040474B" w:rsidRDefault="0040474B">
      <w:pPr>
        <w:pStyle w:val="ListParagraph"/>
        <w:spacing w:line="276" w:lineRule="auto"/>
        <w:ind w:firstLine="284"/>
      </w:pPr>
    </w:p>
    <w:p w:rsidR="0040474B" w:rsidRDefault="0040474B">
      <w:pPr>
        <w:pStyle w:val="ListParagraph"/>
        <w:spacing w:line="276" w:lineRule="auto"/>
        <w:ind w:firstLine="284"/>
      </w:pPr>
    </w:p>
    <w:p w:rsidR="0040474B" w:rsidRDefault="0040474B">
      <w:pPr>
        <w:pStyle w:val="ListParagraph"/>
        <w:spacing w:line="276" w:lineRule="auto"/>
        <w:ind w:firstLine="284"/>
      </w:pPr>
    </w:p>
    <w:p w:rsidR="0040474B" w:rsidRDefault="0040474B">
      <w:pPr>
        <w:pStyle w:val="ListParagraph"/>
        <w:spacing w:line="276" w:lineRule="auto"/>
        <w:ind w:firstLine="284"/>
      </w:pPr>
    </w:p>
    <w:p w:rsidR="0040474B" w:rsidRDefault="0040474B">
      <w:pPr>
        <w:spacing w:line="276" w:lineRule="auto"/>
        <w:ind w:firstLine="284"/>
      </w:pPr>
      <w:r>
        <w:rPr>
          <w:b/>
        </w:rPr>
        <w:lastRenderedPageBreak/>
        <w:t>Тема 10</w:t>
      </w:r>
      <w:r>
        <w:t>.</w:t>
      </w:r>
      <w:r>
        <w:rPr>
          <w:b/>
        </w:rPr>
        <w:t xml:space="preserve"> </w:t>
      </w:r>
      <w:r>
        <w:t xml:space="preserve">Работа психолога с подростками.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pStyle w:val="ListParagraph"/>
        <w:numPr>
          <w:ilvl w:val="0"/>
          <w:numId w:val="5"/>
        </w:numPr>
        <w:spacing w:line="276" w:lineRule="auto"/>
        <w:ind w:left="0" w:firstLine="284"/>
      </w:pPr>
      <w:r>
        <w:t xml:space="preserve">Сопровождение перехода в основную школу, адаптация к новым условиям обучения. </w:t>
      </w:r>
    </w:p>
    <w:p w:rsidR="0040474B" w:rsidRDefault="0040474B">
      <w:pPr>
        <w:pStyle w:val="ListParagraph"/>
        <w:numPr>
          <w:ilvl w:val="0"/>
          <w:numId w:val="5"/>
        </w:numPr>
        <w:spacing w:line="276" w:lineRule="auto"/>
        <w:ind w:left="0" w:firstLine="284"/>
      </w:pPr>
      <w:r>
        <w:t xml:space="preserve">Поддержка в решении задач личностного и ценностно-смыслового самоопределения и саморазвития. </w:t>
      </w:r>
    </w:p>
    <w:p w:rsidR="0040474B" w:rsidRDefault="0040474B">
      <w:pPr>
        <w:pStyle w:val="ListParagraph"/>
        <w:numPr>
          <w:ilvl w:val="0"/>
          <w:numId w:val="5"/>
        </w:numPr>
        <w:spacing w:line="276" w:lineRule="auto"/>
        <w:ind w:left="0" w:firstLine="284"/>
      </w:pPr>
      <w:r>
        <w:t xml:space="preserve">Помощь в решении личностных проблем и проблем социализации, формирование жизненных навыков, профилактика неврозов. </w:t>
      </w:r>
    </w:p>
    <w:p w:rsidR="0040474B" w:rsidRDefault="0040474B">
      <w:pPr>
        <w:pStyle w:val="ListParagraph"/>
        <w:numPr>
          <w:ilvl w:val="0"/>
          <w:numId w:val="5"/>
        </w:numPr>
        <w:spacing w:line="276" w:lineRule="auto"/>
        <w:ind w:left="0" w:firstLine="284"/>
      </w:pPr>
      <w:r>
        <w:t xml:space="preserve">Помощь в построении конструктивных отношений с родителями и сверстниками. </w:t>
      </w:r>
    </w:p>
    <w:p w:rsidR="0040474B" w:rsidRDefault="0040474B">
      <w:pPr>
        <w:pStyle w:val="ListParagraph"/>
        <w:numPr>
          <w:ilvl w:val="0"/>
          <w:numId w:val="5"/>
        </w:numPr>
        <w:spacing w:line="276" w:lineRule="auto"/>
        <w:ind w:left="0" w:firstLine="284"/>
      </w:pPr>
      <w:r>
        <w:t>Профилактика девиантного поведения, наркозависимости.</w:t>
      </w:r>
      <w:r>
        <w:br/>
      </w:r>
    </w:p>
    <w:p w:rsidR="0040474B" w:rsidRDefault="0040474B">
      <w:pPr>
        <w:spacing w:line="276" w:lineRule="auto"/>
        <w:ind w:firstLine="284"/>
      </w:pPr>
      <w:r>
        <w:rPr>
          <w:b/>
        </w:rPr>
        <w:t xml:space="preserve">Раздел 11.  </w:t>
      </w:r>
      <w:r>
        <w:t xml:space="preserve">Работа психолога с лицами юношеского возраста.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pStyle w:val="ListParagraph"/>
        <w:numPr>
          <w:ilvl w:val="0"/>
          <w:numId w:val="7"/>
        </w:numPr>
        <w:spacing w:line="276" w:lineRule="auto"/>
        <w:ind w:left="0" w:firstLine="284"/>
      </w:pPr>
      <w:r>
        <w:t xml:space="preserve">Помощь в профильной ориентации и профессиональном самоопределении. </w:t>
      </w:r>
    </w:p>
    <w:p w:rsidR="0040474B" w:rsidRDefault="0040474B">
      <w:pPr>
        <w:pStyle w:val="ListParagraph"/>
        <w:numPr>
          <w:ilvl w:val="0"/>
          <w:numId w:val="7"/>
        </w:numPr>
        <w:spacing w:line="276" w:lineRule="auto"/>
        <w:ind w:left="0" w:firstLine="284"/>
      </w:pPr>
      <w:r>
        <w:t xml:space="preserve">Поддержка в решении экзистенциальных проблем (самопознание, поиск смысла жизни, достижение личной идентичности). </w:t>
      </w:r>
    </w:p>
    <w:p w:rsidR="0040474B" w:rsidRDefault="0040474B">
      <w:pPr>
        <w:pStyle w:val="ListParagraph"/>
        <w:numPr>
          <w:ilvl w:val="0"/>
          <w:numId w:val="7"/>
        </w:numPr>
        <w:spacing w:line="276" w:lineRule="auto"/>
        <w:ind w:left="0" w:firstLine="284"/>
      </w:pPr>
      <w:r>
        <w:t xml:space="preserve">Развитие временной перспективы, способности к целеполаганию. </w:t>
      </w:r>
    </w:p>
    <w:p w:rsidR="0040474B" w:rsidRDefault="0040474B">
      <w:pPr>
        <w:pStyle w:val="ListParagraph"/>
        <w:numPr>
          <w:ilvl w:val="0"/>
          <w:numId w:val="7"/>
        </w:numPr>
        <w:spacing w:line="276" w:lineRule="auto"/>
        <w:ind w:left="0" w:firstLine="284"/>
      </w:pPr>
      <w:r>
        <w:t xml:space="preserve">Развитие психосоциальной компетентности. </w:t>
      </w:r>
    </w:p>
    <w:p w:rsidR="0040474B" w:rsidRDefault="0040474B">
      <w:pPr>
        <w:pStyle w:val="ListParagraph"/>
        <w:numPr>
          <w:ilvl w:val="0"/>
          <w:numId w:val="7"/>
        </w:numPr>
        <w:spacing w:line="276" w:lineRule="auto"/>
        <w:ind w:left="0" w:firstLine="284"/>
      </w:pPr>
      <w:r>
        <w:t>Профилактика девиантного поведения, наркозависимости.</w:t>
      </w:r>
      <w:r>
        <w:br/>
      </w:r>
    </w:p>
    <w:p w:rsidR="0040474B" w:rsidRDefault="0040474B">
      <w:pPr>
        <w:spacing w:line="276" w:lineRule="auto"/>
        <w:ind w:firstLine="284"/>
      </w:pPr>
      <w:r>
        <w:rPr>
          <w:b/>
        </w:rPr>
        <w:t xml:space="preserve">Раздел 12. </w:t>
      </w:r>
      <w:r>
        <w:t xml:space="preserve">Профессиональное взаимодействие практического психолога с педагогическим коллективом школы.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 xml:space="preserve">Семинарское занятие. </w:t>
      </w: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Вопросы:</w:t>
      </w:r>
    </w:p>
    <w:p w:rsidR="0040474B" w:rsidRDefault="0040474B">
      <w:pPr>
        <w:pStyle w:val="ListParagraph"/>
        <w:numPr>
          <w:ilvl w:val="0"/>
          <w:numId w:val="8"/>
        </w:numPr>
        <w:spacing w:line="276" w:lineRule="auto"/>
        <w:ind w:left="0" w:firstLine="284"/>
      </w:pPr>
      <w:r>
        <w:t xml:space="preserve">Школьный психолого – медико - педагогический  консилиум (ПМПК) как инструмент, который позволяет подобрать оптимальный вариант индивидуального подхода к учащимся. </w:t>
      </w:r>
    </w:p>
    <w:p w:rsidR="0040474B" w:rsidRDefault="0040474B">
      <w:pPr>
        <w:pStyle w:val="ListParagraph"/>
        <w:numPr>
          <w:ilvl w:val="0"/>
          <w:numId w:val="8"/>
        </w:numPr>
        <w:spacing w:line="276" w:lineRule="auto"/>
        <w:ind w:left="0" w:firstLine="284"/>
      </w:pPr>
      <w:r>
        <w:t xml:space="preserve">Участие психолога  в разработке, внедрении и экспертизе образовательных программ. 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</w:pPr>
    </w:p>
    <w:p w:rsidR="0040474B" w:rsidRDefault="0040474B">
      <w:pPr>
        <w:spacing w:line="276" w:lineRule="auto"/>
        <w:ind w:firstLine="284"/>
        <w:rPr>
          <w:b/>
        </w:rPr>
      </w:pPr>
      <w:r>
        <w:rPr>
          <w:b/>
        </w:rPr>
        <w:t>Итоговый модуль</w:t>
      </w:r>
      <w:r>
        <w:t xml:space="preserve">. </w:t>
      </w:r>
      <w:r>
        <w:rPr>
          <w:b/>
        </w:rPr>
        <w:t>Проект «Модель психологической службы образования».</w:t>
      </w:r>
    </w:p>
    <w:p w:rsidR="0040474B" w:rsidRDefault="0040474B">
      <w:pPr>
        <w:spacing w:line="276" w:lineRule="auto"/>
        <w:ind w:firstLine="284"/>
        <w:rPr>
          <w:bCs/>
        </w:rPr>
      </w:pPr>
      <w:r>
        <w:rPr>
          <w:bCs/>
        </w:rPr>
        <w:t>Выбор проблемы; сбор информации; разработка собственного варианта решения проблемы; реализация плана действий; подготовка к защите проекта; презентация проекта; рефлексия (анализ).</w:t>
      </w:r>
    </w:p>
    <w:p w:rsidR="0040474B" w:rsidRDefault="0040474B">
      <w:pPr>
        <w:spacing w:line="276" w:lineRule="auto"/>
        <w:ind w:firstLine="284"/>
      </w:pPr>
    </w:p>
    <w:p w:rsidR="0040474B" w:rsidRDefault="0040474B">
      <w:pPr>
        <w:sectPr w:rsidR="0040474B">
          <w:pgSz w:w="11906" w:h="16838"/>
          <w:pgMar w:top="1134" w:right="845" w:bottom="1134" w:left="1701" w:header="720" w:footer="720" w:gutter="0"/>
          <w:cols w:space="720"/>
          <w:docGrid w:linePitch="240"/>
        </w:sectPr>
      </w:pPr>
    </w:p>
    <w:p w:rsidR="0040474B" w:rsidRDefault="0040474B">
      <w:pPr>
        <w:pageBreakBefore/>
        <w:rPr>
          <w:b/>
          <w:bCs/>
        </w:rPr>
      </w:pPr>
      <w:r>
        <w:rPr>
          <w:b/>
          <w:bCs/>
        </w:rPr>
        <w:lastRenderedPageBreak/>
        <w:t>Вопросы к экзамену.</w:t>
      </w:r>
    </w:p>
    <w:p w:rsidR="0040474B" w:rsidRDefault="0040474B">
      <w:pPr>
        <w:pStyle w:val="ListParagraph"/>
        <w:numPr>
          <w:ilvl w:val="0"/>
          <w:numId w:val="2"/>
        </w:numPr>
      </w:pP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Документация, регламентирующая деятельность педагога-психолога системы образования.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Права и обязанности психолога учебного заведения.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Предмет психологической службы образования, цели  и принципы её деятельности.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Системный подход и виды деятельности школьного психолога.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Предпосылки возникновения психологической службы образования в странах Западной Европы и США.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Современное состояние психологической службы образования  в странах Западной Европы и США.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Опыт стран Восточной Европы, Азии и Южной Америки в создании и функционировании психологической службы образования. 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>История становления психологической службы образования в нашей стране: концепции И.В. Дубровиной.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ind w:left="567" w:hanging="567"/>
        <w:rPr>
          <w:color w:val="222222"/>
        </w:rPr>
      </w:pPr>
      <w:r>
        <w:t xml:space="preserve">Концепция Л.М. Фридмана:  </w:t>
      </w:r>
      <w:r>
        <w:rPr>
          <w:color w:val="222222"/>
        </w:rPr>
        <w:t xml:space="preserve">обучение через воспитание.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Понятие психолого – педагогического сопровождения.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  <w:rPr>
          <w:bCs/>
          <w:color w:val="1A1B1C"/>
        </w:rPr>
      </w:pPr>
      <w:r>
        <w:rPr>
          <w:bCs/>
          <w:color w:val="1A1B1C"/>
        </w:rPr>
        <w:t xml:space="preserve">Сопровождение инноваций.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>Технологии работы практического психолога в ДОУ.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>Технологии работы практического психолога с детьми младшего школьного возраста.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Технологии работы практического психолога  с подростками.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</w:pPr>
      <w:r>
        <w:t xml:space="preserve">Технологии работы практического психолога с лицами юношеского возраста. </w:t>
      </w:r>
    </w:p>
    <w:p w:rsidR="0040474B" w:rsidRDefault="0040474B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  <w:sectPr w:rsidR="0040474B">
          <w:pgSz w:w="11906" w:h="16838"/>
          <w:pgMar w:top="1134" w:right="845" w:bottom="1134" w:left="1701" w:header="720" w:footer="720" w:gutter="0"/>
          <w:cols w:space="720"/>
          <w:docGrid w:linePitch="240"/>
        </w:sectPr>
      </w:pPr>
      <w:r>
        <w:t xml:space="preserve">Технологии работы практического психолога с педагогическим коллективом школы. </w:t>
      </w:r>
    </w:p>
    <w:p w:rsidR="0040474B" w:rsidRDefault="0040474B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Технологическая карта обучения дисциплине</w:t>
      </w:r>
    </w:p>
    <w:p w:rsidR="0040474B" w:rsidRDefault="0040474B">
      <w:pPr>
        <w:spacing w:line="240" w:lineRule="auto"/>
        <w:ind w:right="-1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</w:t>
      </w:r>
    </w:p>
    <w:p w:rsidR="0040474B" w:rsidRDefault="0040474B">
      <w:pPr>
        <w:pBdr>
          <w:bottom w:val="single" w:sz="8" w:space="1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ПСИХОЛОГИЧЕСКАЯ СЛУЖБА В ОБРАЗОВАНИИ </w:t>
      </w:r>
    </w:p>
    <w:p w:rsidR="0040474B" w:rsidRDefault="0040474B">
      <w:pPr>
        <w:pBdr>
          <w:bottom w:val="single" w:sz="8" w:space="1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студентов ООП </w:t>
      </w:r>
    </w:p>
    <w:p w:rsidR="0040474B" w:rsidRDefault="00F24F29">
      <w:pPr>
        <w:suppressAutoHyphens w:val="0"/>
        <w:spacing w:line="240" w:lineRule="auto"/>
        <w:jc w:val="center"/>
        <w:rPr>
          <w:b/>
          <w:bCs/>
        </w:rPr>
      </w:pPr>
      <w:r w:rsidRPr="00F24F29">
        <w:rPr>
          <w:b/>
          <w:color w:val="00000A"/>
        </w:rPr>
        <w:t>44.03.02</w:t>
      </w:r>
      <w:r>
        <w:rPr>
          <w:color w:val="00000A"/>
        </w:rPr>
        <w:t xml:space="preserve"> </w:t>
      </w:r>
      <w:r w:rsidR="0040474B">
        <w:rPr>
          <w:b/>
        </w:rPr>
        <w:t>Психолого-педагогическое образование, «бакалавр</w:t>
      </w:r>
      <w:r w:rsidR="0040474B">
        <w:rPr>
          <w:b/>
          <w:bCs/>
        </w:rPr>
        <w:t>»</w:t>
      </w:r>
    </w:p>
    <w:p w:rsidR="0040474B" w:rsidRDefault="0040474B">
      <w:pPr>
        <w:suppressAutoHyphens w:val="0"/>
        <w:spacing w:line="240" w:lineRule="auto"/>
        <w:jc w:val="center"/>
        <w:rPr>
          <w:b/>
        </w:rPr>
      </w:pPr>
      <w:r>
        <w:rPr>
          <w:bCs/>
        </w:rPr>
        <w:t xml:space="preserve">Направление подготовки: </w:t>
      </w:r>
      <w:r>
        <w:rPr>
          <w:b/>
        </w:rPr>
        <w:t>Психология образования</w:t>
      </w:r>
    </w:p>
    <w:p w:rsidR="0040474B" w:rsidRDefault="0040474B">
      <w:pPr>
        <w:suppressAutoHyphens w:val="0"/>
        <w:spacing w:line="240" w:lineRule="auto"/>
        <w:jc w:val="center"/>
        <w:rPr>
          <w:b/>
        </w:rPr>
      </w:pPr>
      <w:r>
        <w:rPr>
          <w:b/>
        </w:rPr>
        <w:t>Психология и педагогика образования одаренных детей</w:t>
      </w:r>
    </w:p>
    <w:p w:rsidR="0040474B" w:rsidRDefault="0040474B">
      <w:pPr>
        <w:spacing w:line="240" w:lineRule="auto"/>
        <w:jc w:val="center"/>
        <w:rPr>
          <w:b/>
        </w:rPr>
      </w:pPr>
      <w:r>
        <w:rPr>
          <w:b/>
        </w:rPr>
        <w:t>по очной форме обучения (4 года)</w:t>
      </w:r>
    </w:p>
    <w:p w:rsidR="0040474B" w:rsidRDefault="0040474B">
      <w:pPr>
        <w:spacing w:line="240" w:lineRule="auto"/>
        <w:jc w:val="center"/>
        <w:rPr>
          <w:bCs/>
        </w:rPr>
      </w:pPr>
    </w:p>
    <w:p w:rsidR="0040474B" w:rsidRDefault="0040474B">
      <w:pPr>
        <w:spacing w:line="240" w:lineRule="auto"/>
        <w:jc w:val="center"/>
        <w:rPr>
          <w:bCs/>
        </w:rPr>
      </w:pPr>
      <w:r>
        <w:rPr>
          <w:bCs/>
        </w:rPr>
        <w:t>(общая трудоемкость 3 з.е.)</w:t>
      </w:r>
    </w:p>
    <w:p w:rsidR="0040474B" w:rsidRDefault="0040474B">
      <w:pPr>
        <w:spacing w:line="240" w:lineRule="auto"/>
        <w:jc w:val="center"/>
        <w:rPr>
          <w:b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2520"/>
        <w:gridCol w:w="2340"/>
        <w:gridCol w:w="1622"/>
      </w:tblGrid>
      <w:tr w:rsidR="0040474B">
        <w:trPr>
          <w:cantSplit/>
          <w:trHeight w:hRule="exact" w:val="263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Модули. Наименование разделов и тем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  <w:p w:rsidR="0040474B" w:rsidRDefault="0040474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(з.е.)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Аудиторных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Внеауди-</w:t>
            </w:r>
          </w:p>
          <w:p w:rsidR="0040474B" w:rsidRDefault="0040474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торных</w:t>
            </w:r>
          </w:p>
          <w:p w:rsidR="0040474B" w:rsidRDefault="0040474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Результаты обучения и воспитания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40474B">
        <w:trPr>
          <w:cantSplit/>
          <w:trHeight w:hRule="exact" w:val="516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лекций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семинаров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лаборат.</w:t>
            </w:r>
          </w:p>
          <w:p w:rsidR="0040474B" w:rsidRDefault="0040474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работ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Знания, умения, навыки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компетенции</w:t>
            </w: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</w:tc>
      </w:tr>
      <w:tr w:rsidR="0040474B">
        <w:tc>
          <w:tcPr>
            <w:tcW w:w="15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t xml:space="preserve">Модуль № 1. Научные и правовые основания деятельности психологической службы образования. 20 часов (0,56)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1. Документация, регламентирующая деятельность педагога-психолога системы образования.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Знать</w:t>
            </w:r>
            <w:r>
              <w:rPr>
                <w:bCs/>
              </w:rPr>
              <w:t>: виды документации, регламентирующие деятельность психологической службы системы образования РФ.</w:t>
            </w:r>
          </w:p>
          <w:p w:rsidR="0040474B" w:rsidRDefault="0040474B">
            <w:pPr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оценивать правомерность использования конкретных   документов в работе  </w:t>
            </w:r>
            <w:r>
              <w:t>педагога-психолога системы образования.</w:t>
            </w:r>
            <w:r>
              <w:rPr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ОПК-7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Выполнение письменного анализа  конкретных документов.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2. Права и обязанности психолога учебного заведения.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перечень  документов, в которых отражены </w:t>
            </w:r>
            <w:r>
              <w:t xml:space="preserve">права и обязанности психолога учебного заведения.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>Уметь:</w:t>
            </w:r>
            <w:r>
              <w:rPr>
                <w:bCs/>
              </w:rPr>
              <w:t xml:space="preserve"> выбрать приоритетные направления работы в конкретном образовательном учреждении, законодательно оформить собственную трудовую деятельность в ОУ (на  основании нормативных  документов всех уровней, в т.ч. локального, составить  должностную инструкцию).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lastRenderedPageBreak/>
              <w:t>ОПК-7</w:t>
            </w:r>
          </w:p>
          <w:p w:rsidR="0040474B" w:rsidRDefault="0040474B">
            <w:pPr>
              <w:snapToGrid w:val="0"/>
              <w:spacing w:line="240" w:lineRule="auto"/>
            </w:pPr>
            <w:r>
              <w:t xml:space="preserve">ОПК-8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Участие в дискуссии по теме.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lastRenderedPageBreak/>
              <w:t xml:space="preserve">Тема 3. Предмет психологической службы образования, цели  и принципы её деятельности.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</w:t>
            </w:r>
            <w:r>
              <w:t>научные предпосылки создания психологической службы в нашей стране.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соотнести основные тенденции психологической науки и практики и траекторию развития психологической службы образования.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ОК-2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 xml:space="preserve">ОПК- 4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Самостоятельная работа на тему «Основные тенденции психологической науки 80-х годов XX века и организация ПСО в СССР».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4. Системный подход и виды деятельности школьного психолога.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</w:t>
            </w:r>
            <w:r>
              <w:t>основные виды деятельности школьного психолога</w:t>
            </w:r>
          </w:p>
          <w:p w:rsidR="0040474B" w:rsidRDefault="0040474B">
            <w:pPr>
              <w:snapToGrid w:val="0"/>
              <w:spacing w:line="240" w:lineRule="auto"/>
            </w:pP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>Уметь</w:t>
            </w:r>
            <w:r>
              <w:rPr>
                <w:bCs/>
              </w:rPr>
              <w:t>: определить приоритетные виды деятельности и направления работы в конкретном 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lastRenderedPageBreak/>
              <w:t xml:space="preserve">ОПК- 4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Участие в дискуссии на тему «Специфика  </w:t>
            </w:r>
            <w:r>
              <w:rPr>
                <w:bCs/>
              </w:rPr>
              <w:lastRenderedPageBreak/>
              <w:t xml:space="preserve">основных видов деятельности практического психолога в образовательном учреждении» </w:t>
            </w:r>
          </w:p>
        </w:tc>
      </w:tr>
      <w:tr w:rsidR="0040474B">
        <w:tc>
          <w:tcPr>
            <w:tcW w:w="15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Модуль № 2. Концепции психологической службы образования. 22 часа (0,61)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5. Психологическая служба образования в мире: история, современное состояние, перспективы.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особенности функционирования психологии </w:t>
            </w:r>
            <w:r>
              <w:t xml:space="preserve">  образования разных государств.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выделять основные тенденции в развитии п</w:t>
            </w:r>
            <w:r>
              <w:t>сихологической службы образования в мире</w:t>
            </w:r>
            <w:r>
              <w:rPr>
                <w:bCs/>
              </w:rPr>
              <w:t xml:space="preserve">.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ОК-2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ОПК-4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t xml:space="preserve">Тема 6. История становления психологической службы образования в нашей стране: концепции И.В. Дубровиной и Л.М. Фридмана.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</w:t>
            </w:r>
            <w:r>
              <w:t xml:space="preserve">историю  становления психологической службы образования в нашей стране.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сравнивать различные к</w:t>
            </w:r>
            <w:r>
              <w:t xml:space="preserve">онцепции психологической службы образования с точки зрения их эффективности в современных условиях. </w:t>
            </w:r>
          </w:p>
          <w:p w:rsidR="0040474B" w:rsidRDefault="0040474B">
            <w:pPr>
              <w:snapToGrid w:val="0"/>
              <w:spacing w:line="240" w:lineRule="auto"/>
            </w:pPr>
          </w:p>
          <w:p w:rsidR="0040474B" w:rsidRDefault="0040474B">
            <w:pPr>
              <w:snapToGrid w:val="0"/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ОК-2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ОПК-4</w:t>
            </w:r>
          </w:p>
          <w:p w:rsidR="0040474B" w:rsidRDefault="0040474B">
            <w:pPr>
              <w:snapToGrid w:val="0"/>
              <w:spacing w:line="240" w:lineRule="auto"/>
            </w:pPr>
            <w:r>
              <w:t xml:space="preserve">ОПК-5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</w:pPr>
            <w:r>
              <w:t xml:space="preserve">Участие в учебно – практической  конференции  на тему: «Наиболее эффективная  модель психологической службы образования в современных условиях». </w:t>
            </w:r>
          </w:p>
          <w:p w:rsidR="0040474B" w:rsidRDefault="0040474B">
            <w:pPr>
              <w:spacing w:line="240" w:lineRule="auto"/>
              <w:ind w:firstLine="284"/>
            </w:pPr>
          </w:p>
          <w:p w:rsidR="0040474B" w:rsidRDefault="0040474B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firstLine="284"/>
            </w:pPr>
            <w:r>
              <w:lastRenderedPageBreak/>
              <w:t xml:space="preserve">Тема 7. Современное состояние психологической службы образования в РФ: психологическое сопровождение М.Р. Битяновой и сопровождение инноваций В.В. </w:t>
            </w:r>
          </w:p>
          <w:p w:rsidR="0040474B" w:rsidRDefault="0040474B">
            <w:pPr>
              <w:spacing w:line="240" w:lineRule="auto"/>
              <w:ind w:firstLine="284"/>
            </w:pPr>
            <w:r>
              <w:t xml:space="preserve">Рубцова. </w:t>
            </w:r>
          </w:p>
          <w:p w:rsidR="0040474B" w:rsidRDefault="0040474B">
            <w:pPr>
              <w:spacing w:line="240" w:lineRule="auto"/>
              <w:ind w:firstLine="284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</w:t>
            </w:r>
            <w:r>
              <w:rPr>
                <w:bCs/>
              </w:rPr>
              <w:t xml:space="preserve">: </w:t>
            </w:r>
            <w:r>
              <w:t xml:space="preserve">современное состояние психологической службы образования в нашей стране.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сравнивать различные к</w:t>
            </w:r>
            <w:r>
              <w:t xml:space="preserve">онцепции психологической службы образования с точки зрения их эффективности в современных условиях.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ОК-2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ОПК-4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ОПК-5</w:t>
            </w: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</w:tr>
      <w:tr w:rsidR="0040474B">
        <w:tc>
          <w:tcPr>
            <w:tcW w:w="159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  <w:rPr>
                <w:b/>
              </w:rPr>
            </w:pPr>
            <w:r>
              <w:rPr>
                <w:b/>
              </w:rPr>
              <w:lastRenderedPageBreak/>
              <w:t>Модуль № 3. Технологии работы практического психолога в образовании. 30 часов (0,83)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t xml:space="preserve">Тема 8. Работа психолога в ДОУ.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 </w:t>
            </w:r>
            <w:r>
              <w:t xml:space="preserve">технологии работы практического психолога в ДОУ.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</w:t>
            </w:r>
            <w:r>
              <w:rPr>
                <w:bCs/>
              </w:rPr>
              <w:t xml:space="preserve">: выбрать наиболее эффективные технологии </w:t>
            </w:r>
            <w:r>
              <w:t>работы практического психолога в конкретном ДОУ.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ПКПП-1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ПКПП-7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t xml:space="preserve">Тема 9. Особенности психологической работы с детьми младшего школьного возраста.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</w:t>
            </w:r>
            <w:r>
              <w:rPr>
                <w:bCs/>
              </w:rPr>
              <w:t xml:space="preserve">:  </w:t>
            </w:r>
            <w:r>
              <w:t xml:space="preserve">технологии работы практического психолога с детьми младшего школьного возраста.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выбрать наиболее эффективные технологии </w:t>
            </w:r>
            <w:r>
              <w:t xml:space="preserve">работы практического психолога с детьми </w:t>
            </w:r>
            <w:r>
              <w:lastRenderedPageBreak/>
              <w:t>младшего школьного возраста конкретном 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lastRenderedPageBreak/>
              <w:t xml:space="preserve">ПКПП-1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ПКПП-7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lastRenderedPageBreak/>
              <w:t xml:space="preserve">Тема 10. Работа психолога с подростками.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 </w:t>
            </w:r>
            <w:r>
              <w:t>технологии работы практического психолога с подростками</w:t>
            </w:r>
            <w:r>
              <w:rPr>
                <w:bCs/>
              </w:rPr>
              <w:t xml:space="preserve">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выбрать наиболее эффективные технологии </w:t>
            </w:r>
            <w:r>
              <w:t>работы практического психолога с подростками в  конкретном 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ПКПП-1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ПКПП-7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t xml:space="preserve">Раздел 11.  Работа психолога с лицами юношеского возраста.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 </w:t>
            </w:r>
            <w:r>
              <w:t xml:space="preserve">технологии работы практического психолога со старшеклассниками. </w:t>
            </w:r>
          </w:p>
          <w:p w:rsidR="0040474B" w:rsidRDefault="0040474B">
            <w:pPr>
              <w:snapToGrid w:val="0"/>
              <w:spacing w:line="240" w:lineRule="auto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выбрать наиболее эффективные технологии </w:t>
            </w:r>
            <w:r>
              <w:t>работы практического психолога со старшеклассниками в  конкретном ОУ.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ПКПП-1 </w:t>
            </w:r>
          </w:p>
          <w:p w:rsidR="0040474B" w:rsidRDefault="0040474B">
            <w:pPr>
              <w:snapToGrid w:val="0"/>
              <w:spacing w:line="240" w:lineRule="auto"/>
            </w:pPr>
            <w:r>
              <w:t>ПКПП-7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  <w:tr w:rsidR="004047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ind w:firstLine="284"/>
            </w:pPr>
            <w:r>
              <w:t xml:space="preserve">Раздел 12. Профессиональное взаимодействие практического психолога с педагогическим коллективом школы.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формы и методы сотрудничества психолога с учителями, администрацией и другими субъектами образовательного </w:t>
            </w:r>
            <w:r>
              <w:rPr>
                <w:bCs/>
              </w:rPr>
              <w:lastRenderedPageBreak/>
              <w:t xml:space="preserve">процесса, осуществляющими сопровождение учащихся.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организовать ПМПК в конкретном образовательном учреждении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ПКПП-6 </w:t>
            </w:r>
          </w:p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tabs>
                <w:tab w:val="left" w:pos="720"/>
              </w:tabs>
              <w:snapToGrid w:val="0"/>
              <w:spacing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Участие в работе семинара. </w:t>
            </w:r>
          </w:p>
        </w:tc>
      </w:tr>
    </w:tbl>
    <w:p w:rsidR="0040474B" w:rsidRDefault="0040474B">
      <w:pPr>
        <w:spacing w:line="240" w:lineRule="auto"/>
      </w:pPr>
    </w:p>
    <w:p w:rsidR="0040474B" w:rsidRDefault="0040474B">
      <w:pPr>
        <w:pageBreakBefore/>
        <w:spacing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4. КАРТА ЛИТЕРАТУРНОГО ОБЕСПЕЧЕНИЯ ДИСЦИПЛИНЫ</w:t>
      </w:r>
    </w:p>
    <w:p w:rsidR="0040474B" w:rsidRDefault="0040474B">
      <w:pPr>
        <w:pBdr>
          <w:bottom w:val="single" w:sz="8" w:space="1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ПСИХОЛОГИЧЕСКАЯ СЛУЖБА В ОБРАЗОВАНИИ </w:t>
      </w:r>
    </w:p>
    <w:p w:rsidR="0040474B" w:rsidRDefault="0040474B">
      <w:pPr>
        <w:pBdr>
          <w:bottom w:val="single" w:sz="8" w:space="1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студентов ООП </w:t>
      </w:r>
    </w:p>
    <w:p w:rsidR="0040474B" w:rsidRDefault="00B66996">
      <w:pPr>
        <w:suppressAutoHyphens w:val="0"/>
        <w:spacing w:line="240" w:lineRule="auto"/>
        <w:jc w:val="center"/>
        <w:rPr>
          <w:b/>
          <w:bCs/>
        </w:rPr>
      </w:pPr>
      <w:r w:rsidRPr="00B66996">
        <w:rPr>
          <w:b/>
          <w:color w:val="00000A"/>
        </w:rPr>
        <w:t>44.03.02</w:t>
      </w:r>
      <w:r>
        <w:rPr>
          <w:color w:val="00000A"/>
        </w:rPr>
        <w:t xml:space="preserve"> </w:t>
      </w:r>
      <w:r w:rsidR="0040474B">
        <w:rPr>
          <w:b/>
        </w:rPr>
        <w:t>Психолого-педагогическое образование, «бакалавр</w:t>
      </w:r>
      <w:r w:rsidR="0040474B">
        <w:rPr>
          <w:b/>
          <w:bCs/>
        </w:rPr>
        <w:t>»</w:t>
      </w:r>
    </w:p>
    <w:p w:rsidR="0040474B" w:rsidRDefault="0040474B">
      <w:pPr>
        <w:suppressAutoHyphens w:val="0"/>
        <w:spacing w:line="240" w:lineRule="auto"/>
        <w:jc w:val="center"/>
        <w:rPr>
          <w:b/>
        </w:rPr>
      </w:pPr>
      <w:r>
        <w:rPr>
          <w:bCs/>
        </w:rPr>
        <w:t xml:space="preserve">Направление подготовки: </w:t>
      </w:r>
      <w:r>
        <w:rPr>
          <w:b/>
        </w:rPr>
        <w:t>Психология образования</w:t>
      </w:r>
    </w:p>
    <w:p w:rsidR="0040474B" w:rsidRDefault="0040474B">
      <w:pPr>
        <w:suppressAutoHyphens w:val="0"/>
        <w:spacing w:line="240" w:lineRule="auto"/>
        <w:jc w:val="center"/>
        <w:rPr>
          <w:b/>
        </w:rPr>
      </w:pPr>
      <w:r>
        <w:rPr>
          <w:b/>
        </w:rPr>
        <w:t>Психология и педагогика образования одаренных детей</w:t>
      </w:r>
    </w:p>
    <w:p w:rsidR="0040474B" w:rsidRDefault="0040474B">
      <w:pPr>
        <w:spacing w:line="240" w:lineRule="auto"/>
        <w:jc w:val="center"/>
        <w:rPr>
          <w:b/>
        </w:rPr>
      </w:pPr>
      <w:r>
        <w:rPr>
          <w:b/>
        </w:rPr>
        <w:t>по очной форме обучения (4 года)</w:t>
      </w:r>
    </w:p>
    <w:p w:rsidR="0040474B" w:rsidRDefault="0040474B">
      <w:pPr>
        <w:spacing w:line="240" w:lineRule="auto"/>
        <w:jc w:val="center"/>
        <w:rPr>
          <w:bCs/>
        </w:rPr>
      </w:pPr>
    </w:p>
    <w:p w:rsidR="0040474B" w:rsidRDefault="0040474B">
      <w:pPr>
        <w:spacing w:line="240" w:lineRule="auto"/>
        <w:jc w:val="center"/>
        <w:rPr>
          <w:bCs/>
        </w:rPr>
      </w:pPr>
      <w:r>
        <w:rPr>
          <w:bCs/>
        </w:rPr>
        <w:t>(общая трудоемкость 3 з.е.)</w:t>
      </w:r>
    </w:p>
    <w:tbl>
      <w:tblPr>
        <w:tblW w:w="15794" w:type="dxa"/>
        <w:tblInd w:w="-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186"/>
        <w:gridCol w:w="1432"/>
        <w:gridCol w:w="1373"/>
        <w:gridCol w:w="1803"/>
      </w:tblGrid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t xml:space="preserve">Наличие </w:t>
            </w:r>
          </w:p>
          <w:p w:rsidR="0040474B" w:rsidRDefault="0040474B">
            <w:pPr>
              <w:spacing w:line="276" w:lineRule="auto"/>
            </w:pPr>
            <w:r>
              <w:t>место/ (кол-во экз.)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t>Потребность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t>Примечания</w:t>
            </w: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  <w:r>
              <w:t>Обязательная литература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shd w:val="clear" w:color="auto" w:fill="00FFFF"/>
              </w:rPr>
            </w:pPr>
          </w:p>
        </w:tc>
      </w:tr>
      <w:tr w:rsidR="0040474B" w:rsidTr="00696F46"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Модуль № 1. Научные и правовые основания деятельности психологической службы образования.</w:t>
            </w:r>
          </w:p>
        </w:tc>
      </w:tr>
      <w:tr w:rsidR="0040474B" w:rsidTr="00696F46">
        <w:trPr>
          <w:trHeight w:val="46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E06B6" w:rsidRDefault="005F3911" w:rsidP="00AE06B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E06B6">
              <w:rPr>
                <w:sz w:val="22"/>
                <w:szCs w:val="22"/>
              </w:rPr>
              <w:t xml:space="preserve">  </w:t>
            </w:r>
            <w:r w:rsidRPr="00AE06B6">
              <w:rPr>
                <w:bCs/>
                <w:sz w:val="22"/>
                <w:szCs w:val="22"/>
              </w:rPr>
              <w:t>Введени</w:t>
            </w:r>
            <w:r w:rsidRPr="00AE06B6">
              <w:rPr>
                <w:sz w:val="22"/>
                <w:szCs w:val="22"/>
              </w:rPr>
              <w:t xml:space="preserve">е в профессию "Психолог": учебное пособие/ И. В. Вачков , И. Б. Гриншпун, Н. С. Пряжников ; под ред. И. Б. Гриншпуна. - 2-е изд., стер.. - М.: Московский психолого-социальный институт; Воронеж: НПО "Модэк", 2003. - 464 с. - (Библиотека психолога). - </w:t>
            </w:r>
            <w:r w:rsidRPr="00AE06B6">
              <w:rPr>
                <w:bCs/>
                <w:sz w:val="22"/>
                <w:szCs w:val="22"/>
              </w:rPr>
              <w:t xml:space="preserve">ISBN </w:t>
            </w:r>
            <w:r w:rsidRPr="00AE06B6">
              <w:rPr>
                <w:sz w:val="22"/>
                <w:szCs w:val="22"/>
              </w:rPr>
              <w:t xml:space="preserve">5-89502-441-6. - </w:t>
            </w:r>
            <w:r w:rsidRPr="00AE06B6">
              <w:rPr>
                <w:bCs/>
                <w:sz w:val="22"/>
                <w:szCs w:val="22"/>
              </w:rPr>
              <w:t xml:space="preserve">ISBN </w:t>
            </w:r>
            <w:r w:rsidRPr="00AE06B6">
              <w:rPr>
                <w:sz w:val="22"/>
                <w:szCs w:val="22"/>
              </w:rPr>
              <w:t>5-89395-495-5: 171.00;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5F3911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КбППД(1), ЧЗ(1), АНЛ(3)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43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E06B6" w:rsidRDefault="005F3911" w:rsidP="00AE06B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E06B6">
              <w:rPr>
                <w:bCs/>
                <w:sz w:val="22"/>
                <w:szCs w:val="22"/>
              </w:rPr>
              <w:t>Закон Российской Федерации</w:t>
            </w:r>
            <w:r w:rsidRPr="00AE06B6">
              <w:rPr>
                <w:sz w:val="22"/>
                <w:szCs w:val="22"/>
              </w:rPr>
              <w:t xml:space="preserve"> "Об образовании". - М.: Сфера, 2004. - 48 с. - (Правовая биб-ка образования). - </w:t>
            </w:r>
            <w:r w:rsidRPr="00AE06B6">
              <w:rPr>
                <w:bCs/>
                <w:sz w:val="22"/>
                <w:szCs w:val="22"/>
              </w:rPr>
              <w:t xml:space="preserve">ISBN </w:t>
            </w:r>
            <w:r w:rsidRPr="00AE06B6">
              <w:rPr>
                <w:sz w:val="22"/>
                <w:szCs w:val="22"/>
              </w:rPr>
              <w:t>5-89144-349-X: 18; 15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5F3911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ОБИФ(2), ИМРЦ ИППиУО(1)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43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E06B6" w:rsidRDefault="00241552" w:rsidP="00AE06B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E06B6">
              <w:rPr>
                <w:bCs/>
                <w:sz w:val="22"/>
                <w:szCs w:val="22"/>
              </w:rPr>
              <w:t>Конвенция о правах</w:t>
            </w:r>
            <w:r w:rsidRPr="00AE06B6">
              <w:rPr>
                <w:sz w:val="22"/>
                <w:szCs w:val="22"/>
              </w:rPr>
              <w:t xml:space="preserve"> </w:t>
            </w:r>
            <w:r w:rsidRPr="00AE06B6">
              <w:rPr>
                <w:bCs/>
                <w:sz w:val="22"/>
                <w:szCs w:val="22"/>
              </w:rPr>
              <w:t>ребенк</w:t>
            </w:r>
            <w:r w:rsidRPr="00AE06B6">
              <w:rPr>
                <w:sz w:val="22"/>
                <w:szCs w:val="22"/>
              </w:rPr>
              <w:t xml:space="preserve">а. </w:t>
            </w:r>
            <w:r w:rsidRPr="00AE06B6">
              <w:rPr>
                <w:bCs/>
                <w:sz w:val="22"/>
                <w:szCs w:val="22"/>
              </w:rPr>
              <w:t>Конвенци</w:t>
            </w:r>
            <w:r w:rsidRPr="00AE06B6">
              <w:rPr>
                <w:sz w:val="22"/>
                <w:szCs w:val="22"/>
              </w:rPr>
              <w:t xml:space="preserve">я ООН. - М.: РИОР, 2004. - 24 с. - </w:t>
            </w:r>
            <w:r w:rsidRPr="00AE06B6">
              <w:rPr>
                <w:bCs/>
                <w:sz w:val="22"/>
                <w:szCs w:val="22"/>
              </w:rPr>
              <w:t xml:space="preserve">ISBN </w:t>
            </w:r>
            <w:r w:rsidRPr="00AE06B6">
              <w:rPr>
                <w:sz w:val="22"/>
                <w:szCs w:val="22"/>
              </w:rPr>
              <w:t>5-9557-0074-9: 11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241552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ОБИМФИ(1), ОБИФ(1), АНЛ(2), ЧЗ(1)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43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E06B6" w:rsidRDefault="0040474B" w:rsidP="00AE06B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E06B6">
              <w:rPr>
                <w:bCs/>
                <w:sz w:val="22"/>
                <w:szCs w:val="22"/>
              </w:rPr>
              <w:t>Нормативные правовые документы для педагогов-психологов образования./Сост. И. М. Каманов. - Выпуск 1. – М.: ТЦ «Сфера», 2003, 144с.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696F46">
            <w:pPr>
              <w:snapToGrid w:val="0"/>
              <w:spacing w:line="276" w:lineRule="auto"/>
            </w:pPr>
            <w:r w:rsidRPr="00696F46">
              <w:t>http://www.childpsy.ru/lib/books/id/8532.php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Модуль № 2. Концепции психологической службы образования.</w:t>
            </w: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BB1BD1" w:rsidRDefault="0040474B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BB1BD1">
              <w:rPr>
                <w:bCs/>
                <w:sz w:val="22"/>
                <w:szCs w:val="22"/>
              </w:rPr>
              <w:t xml:space="preserve">Битянова М.Р. </w:t>
            </w:r>
            <w:r w:rsidR="007E55EA" w:rsidRPr="00BB1BD1">
              <w:rPr>
                <w:sz w:val="22"/>
                <w:szCs w:val="22"/>
              </w:rPr>
              <w:t xml:space="preserve">Организация психологической работы в школе: научное издание/ м. р. </w:t>
            </w:r>
            <w:r w:rsidR="007E55EA" w:rsidRPr="00BB1BD1">
              <w:rPr>
                <w:bCs/>
                <w:sz w:val="22"/>
                <w:szCs w:val="22"/>
              </w:rPr>
              <w:t>Битянов</w:t>
            </w:r>
            <w:r w:rsidR="007E55EA" w:rsidRPr="00BB1BD1">
              <w:rPr>
                <w:sz w:val="22"/>
                <w:szCs w:val="22"/>
              </w:rPr>
              <w:t xml:space="preserve">а. - 3-е изд., стереотип.. - М.: Генезис, 2000. - 298 с. - (Практическая психология в образовании). - Библиогр.: с. 297-298. - </w:t>
            </w:r>
            <w:r w:rsidR="007E55EA" w:rsidRPr="00BB1BD1">
              <w:rPr>
                <w:bCs/>
                <w:sz w:val="22"/>
                <w:szCs w:val="22"/>
              </w:rPr>
              <w:t xml:space="preserve">ISBN </w:t>
            </w:r>
            <w:r w:rsidR="007E55EA" w:rsidRPr="00BB1BD1">
              <w:rPr>
                <w:sz w:val="22"/>
                <w:szCs w:val="22"/>
              </w:rPr>
              <w:t>5-85297-014-X: 171.00, 59.50,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7E55EA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ЧЗ(1), ФлЖ(1)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BB1BD1" w:rsidRDefault="007E55EA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BB1BD1">
              <w:rPr>
                <w:bCs/>
                <w:sz w:val="22"/>
                <w:szCs w:val="22"/>
              </w:rPr>
              <w:t>Практическая психология образования</w:t>
            </w:r>
            <w:r w:rsidRPr="00BB1BD1">
              <w:rPr>
                <w:sz w:val="22"/>
                <w:szCs w:val="22"/>
              </w:rPr>
              <w:t xml:space="preserve">: учебное пособие/ под ред. И. В. </w:t>
            </w:r>
            <w:r w:rsidRPr="00BB1BD1">
              <w:rPr>
                <w:bCs/>
                <w:sz w:val="22"/>
                <w:szCs w:val="22"/>
              </w:rPr>
              <w:t>Дубровин</w:t>
            </w:r>
            <w:r w:rsidRPr="00BB1BD1">
              <w:rPr>
                <w:sz w:val="22"/>
                <w:szCs w:val="22"/>
              </w:rPr>
              <w:t xml:space="preserve">ой. - 4-е изд., перераб. и доп.. - СПб.: Питер, 2004. - 592 с.: ил. - (Учебное пособие). - </w:t>
            </w:r>
            <w:r w:rsidRPr="00BB1BD1">
              <w:rPr>
                <w:bCs/>
                <w:sz w:val="22"/>
                <w:szCs w:val="22"/>
              </w:rPr>
              <w:t xml:space="preserve">ISBN </w:t>
            </w:r>
            <w:r w:rsidRPr="00BB1BD1">
              <w:rPr>
                <w:sz w:val="22"/>
                <w:szCs w:val="22"/>
              </w:rPr>
              <w:t>5-94723-870-5: 218.00, 218.00,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7E55EA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ЧЗ(1), АНЛ(3), АУЛ(97)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BB1BD1" w:rsidRDefault="00DA1C28" w:rsidP="00DA1C28">
            <w:pPr>
              <w:pStyle w:val="obr2"/>
              <w:shd w:val="clear" w:color="auto" w:fill="FFFFFF"/>
              <w:spacing w:before="0" w:after="0" w:afterAutospacing="0" w:line="240" w:lineRule="atLeast"/>
              <w:ind w:left="-32" w:firstLine="0"/>
              <w:jc w:val="left"/>
              <w:rPr>
                <w:sz w:val="22"/>
                <w:szCs w:val="22"/>
              </w:rPr>
            </w:pPr>
            <w:r w:rsidRPr="00BB1BD1">
              <w:rPr>
                <w:bCs/>
                <w:sz w:val="22"/>
                <w:szCs w:val="22"/>
              </w:rPr>
              <w:lastRenderedPageBreak/>
              <w:t>Рубцов В. В. Социально-генетическая психология развивающего образования: деятельностный подход.</w:t>
            </w:r>
            <w:r w:rsidRPr="00BB1BD1">
              <w:rPr>
                <w:sz w:val="22"/>
                <w:szCs w:val="22"/>
              </w:rPr>
              <w:t xml:space="preserve"> — М.: МГППУ, 2008. — 416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DA1C28">
            <w:pPr>
              <w:snapToGrid w:val="0"/>
              <w:spacing w:line="276" w:lineRule="auto"/>
            </w:pPr>
            <w:r w:rsidRPr="00DA1C28">
              <w:t>http://psychlib.ru/mgppu/RSg-2008/RSG-001.HTM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BB1BD1" w:rsidRDefault="0040474B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BB1BD1">
              <w:rPr>
                <w:bCs/>
                <w:sz w:val="22"/>
                <w:szCs w:val="22"/>
              </w:rPr>
              <w:t>Фридман Л.М. О концепции школьной психологической службы //Вопросы психологии. – 2001. - №1. – С.97-106.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DA1C28">
            <w:pPr>
              <w:snapToGrid w:val="0"/>
              <w:spacing w:line="276" w:lineRule="auto"/>
            </w:pPr>
            <w:r w:rsidRPr="00DA1C28">
              <w:t>http://library.by/portalus/modules/psychology/referat_show_archives.php?archive=1120045907&amp;id=1107776590&amp;start_from&amp;subaction=showfull&amp;ucat=27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cantSplit/>
          <w:trHeight w:val="405"/>
        </w:trPr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Модуль № 3. Технологии работы практического психолога в образовании.</w:t>
            </w:r>
          </w:p>
        </w:tc>
      </w:tr>
      <w:tr w:rsidR="0040474B" w:rsidTr="00696F46">
        <w:trPr>
          <w:cantSplit/>
          <w:trHeight w:hRule="exact" w:val="71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F45896" w:rsidRDefault="00402554" w:rsidP="00402554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Ежова, Н.Н.</w:t>
            </w:r>
            <w:r w:rsidRPr="00F45896">
              <w:rPr>
                <w:sz w:val="22"/>
                <w:szCs w:val="22"/>
              </w:rPr>
              <w:t xml:space="preserve">.  Рабочая книга практического психолога: учебное пособие/ Н.Н. </w:t>
            </w:r>
            <w:r w:rsidRPr="00F45896">
              <w:rPr>
                <w:bCs/>
                <w:sz w:val="22"/>
                <w:szCs w:val="22"/>
              </w:rPr>
              <w:t>Ежов</w:t>
            </w:r>
            <w:r w:rsidRPr="00F45896">
              <w:rPr>
                <w:sz w:val="22"/>
                <w:szCs w:val="22"/>
              </w:rPr>
              <w:t xml:space="preserve">а. - Ростов н/Д: Феникс, 2004. - 320 с. - (Психологический практикум). - </w:t>
            </w:r>
            <w:r w:rsidRPr="00F45896">
              <w:rPr>
                <w:bCs/>
                <w:sz w:val="22"/>
                <w:szCs w:val="22"/>
              </w:rPr>
              <w:t xml:space="preserve">ISBN </w:t>
            </w:r>
            <w:r w:rsidRPr="00F45896">
              <w:rPr>
                <w:sz w:val="22"/>
                <w:szCs w:val="22"/>
              </w:rPr>
              <w:t>5-222-04872-1: 98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2554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ЧЗ(1)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366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F45896" w:rsidRDefault="00402554" w:rsidP="00402554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hyperlink r:id="rId5" w:history="1">
              <w:r w:rsidRPr="00F45896">
                <w:rPr>
                  <w:bCs/>
                  <w:sz w:val="22"/>
                  <w:szCs w:val="22"/>
                  <w:u w:val="single"/>
                </w:rPr>
                <w:t>Истратова О. Н., Эксакусто Т. В.</w:t>
              </w:r>
            </w:hyperlink>
            <w:r w:rsidRPr="00F45896">
              <w:rPr>
                <w:sz w:val="22"/>
                <w:szCs w:val="22"/>
              </w:rPr>
              <w:t xml:space="preserve">  Справочник психолога средней школы/ </w:t>
            </w:r>
            <w:r w:rsidRPr="00F45896">
              <w:rPr>
                <w:bCs/>
                <w:sz w:val="22"/>
                <w:szCs w:val="22"/>
              </w:rPr>
              <w:t>Истратов</w:t>
            </w:r>
            <w:r w:rsidRPr="00F45896">
              <w:rPr>
                <w:sz w:val="22"/>
                <w:szCs w:val="22"/>
              </w:rPr>
              <w:t xml:space="preserve">а О. Н., Эксакусто Т. В.. - Ростов н/Д: Феникс, 2003. - 512 с. - </w:t>
            </w:r>
            <w:r w:rsidRPr="00F45896">
              <w:rPr>
                <w:bCs/>
                <w:sz w:val="22"/>
                <w:szCs w:val="22"/>
              </w:rPr>
              <w:t xml:space="preserve">ISBN </w:t>
            </w:r>
            <w:r w:rsidRPr="00F45896">
              <w:rPr>
                <w:sz w:val="22"/>
                <w:szCs w:val="22"/>
              </w:rPr>
              <w:t>5-222-04004-6: 140,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850025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КбППД(2)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366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F45896" w:rsidRDefault="00A7144D">
            <w:pPr>
              <w:tabs>
                <w:tab w:val="left" w:pos="360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Овчарова, Р.В.</w:t>
            </w:r>
            <w:r w:rsidRPr="00F45896">
              <w:rPr>
                <w:sz w:val="22"/>
                <w:szCs w:val="22"/>
              </w:rPr>
              <w:t xml:space="preserve">.      </w:t>
            </w:r>
            <w:r w:rsidRPr="00F45896">
              <w:rPr>
                <w:bCs/>
                <w:sz w:val="22"/>
                <w:szCs w:val="22"/>
              </w:rPr>
              <w:t>Практическ</w:t>
            </w:r>
            <w:r w:rsidRPr="00F45896">
              <w:rPr>
                <w:sz w:val="22"/>
                <w:szCs w:val="22"/>
              </w:rPr>
              <w:t xml:space="preserve">ая </w:t>
            </w:r>
            <w:r w:rsidRPr="00F45896">
              <w:rPr>
                <w:bCs/>
                <w:sz w:val="22"/>
                <w:szCs w:val="22"/>
              </w:rPr>
              <w:t>психологи</w:t>
            </w:r>
            <w:r w:rsidRPr="00F45896">
              <w:rPr>
                <w:sz w:val="22"/>
                <w:szCs w:val="22"/>
              </w:rPr>
              <w:t xml:space="preserve">я </w:t>
            </w:r>
            <w:r w:rsidRPr="00F45896">
              <w:rPr>
                <w:bCs/>
                <w:sz w:val="22"/>
                <w:szCs w:val="22"/>
              </w:rPr>
              <w:t>образовани</w:t>
            </w:r>
            <w:r w:rsidRPr="00F45896">
              <w:rPr>
                <w:sz w:val="22"/>
                <w:szCs w:val="22"/>
              </w:rPr>
              <w:t xml:space="preserve">я: Учеб. пособие для студ. психол. фак. университетов/ Овчарова Р.В.. - М.: Академия, 2003. - 448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A7144D" w:rsidRDefault="00A7144D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A7144D">
              <w:rPr>
                <w:sz w:val="18"/>
                <w:szCs w:val="18"/>
              </w:rPr>
              <w:t>КбППД(3), ФлЖ(4), ЧЗ(1), АНЛ(3)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366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7A" w:rsidRPr="00F45896" w:rsidRDefault="0056777A" w:rsidP="0056777A">
            <w:pPr>
              <w:tabs>
                <w:tab w:val="left" w:pos="360"/>
              </w:tabs>
              <w:snapToGrid w:val="0"/>
              <w:spacing w:line="276" w:lineRule="auto"/>
              <w:rPr>
                <w:sz w:val="22"/>
                <w:szCs w:val="22"/>
              </w:rPr>
            </w:pPr>
            <w:hyperlink r:id="rId6" w:history="1">
              <w:r w:rsidRPr="00F45896">
                <w:rPr>
                  <w:bCs/>
                  <w:sz w:val="22"/>
                  <w:szCs w:val="22"/>
                </w:rPr>
                <w:t>Овчарова, Р. В.</w:t>
              </w:r>
            </w:hyperlink>
            <w:r w:rsidRPr="00F45896">
              <w:rPr>
                <w:sz w:val="22"/>
                <w:szCs w:val="22"/>
              </w:rPr>
              <w:t xml:space="preserve"> </w:t>
            </w:r>
            <w:r w:rsidRPr="00F45896">
              <w:rPr>
                <w:bCs/>
                <w:sz w:val="22"/>
                <w:szCs w:val="22"/>
              </w:rPr>
              <w:t>Практическ</w:t>
            </w:r>
            <w:r w:rsidRPr="00F45896">
              <w:rPr>
                <w:sz w:val="22"/>
                <w:szCs w:val="22"/>
              </w:rPr>
              <w:t xml:space="preserve">ая </w:t>
            </w:r>
            <w:r w:rsidRPr="00F45896">
              <w:rPr>
                <w:bCs/>
                <w:sz w:val="22"/>
                <w:szCs w:val="22"/>
              </w:rPr>
              <w:t>психологи</w:t>
            </w:r>
            <w:r w:rsidRPr="00F45896">
              <w:rPr>
                <w:sz w:val="22"/>
                <w:szCs w:val="22"/>
              </w:rPr>
              <w:t xml:space="preserve">я </w:t>
            </w:r>
            <w:r w:rsidRPr="00F45896">
              <w:rPr>
                <w:bCs/>
                <w:sz w:val="22"/>
                <w:szCs w:val="22"/>
              </w:rPr>
              <w:t>образовани</w:t>
            </w:r>
            <w:r w:rsidRPr="00F45896">
              <w:rPr>
                <w:sz w:val="22"/>
                <w:szCs w:val="22"/>
              </w:rPr>
              <w:t xml:space="preserve">я: учебное пособие для студентов </w:t>
            </w:r>
            <w:r w:rsidRPr="00F45896">
              <w:rPr>
                <w:bCs/>
                <w:sz w:val="22"/>
                <w:szCs w:val="22"/>
              </w:rPr>
              <w:t>психологи</w:t>
            </w:r>
            <w:r w:rsidRPr="00F45896">
              <w:rPr>
                <w:sz w:val="22"/>
                <w:szCs w:val="22"/>
              </w:rPr>
              <w:t xml:space="preserve">ческого факультета университетов/ Р. В. Овчарова. - 3-е изд., стереотип.. - М.: Академия, 2007. - 448 с.       </w:t>
            </w:r>
          </w:p>
          <w:p w:rsidR="0040474B" w:rsidRPr="00F45896" w:rsidRDefault="0040474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56777A" w:rsidRDefault="0056777A" w:rsidP="0056777A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6777A">
              <w:rPr>
                <w:sz w:val="18"/>
                <w:szCs w:val="18"/>
              </w:rPr>
              <w:t xml:space="preserve">АУЛ(68), имрц иппиуо(2)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549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Pr="00F45896" w:rsidRDefault="009E6AD9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Семаго, М.М.</w:t>
            </w:r>
            <w:r w:rsidRPr="00F45896">
              <w:rPr>
                <w:sz w:val="22"/>
                <w:szCs w:val="22"/>
              </w:rPr>
              <w:t xml:space="preserve">  Диагностико-консультативная деятельность психолога образования: Методическое пособие/ М.М. </w:t>
            </w:r>
            <w:r w:rsidRPr="00F45896">
              <w:rPr>
                <w:bCs/>
                <w:sz w:val="22"/>
                <w:szCs w:val="22"/>
              </w:rPr>
              <w:t>Семаго</w:t>
            </w:r>
            <w:r w:rsidRPr="00F45896">
              <w:rPr>
                <w:sz w:val="22"/>
                <w:szCs w:val="22"/>
              </w:rPr>
              <w:t xml:space="preserve">, Н.Я. </w:t>
            </w:r>
            <w:r w:rsidRPr="00F45896">
              <w:rPr>
                <w:bCs/>
                <w:sz w:val="22"/>
                <w:szCs w:val="22"/>
              </w:rPr>
              <w:t>Семаго</w:t>
            </w:r>
            <w:r w:rsidRPr="00F45896">
              <w:rPr>
                <w:sz w:val="22"/>
                <w:szCs w:val="22"/>
              </w:rPr>
              <w:t>. - М.: Айрис-пресс, 2004. - 288 с. - (Библиотека психолога образования).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AD9" w:rsidRPr="009E6AD9" w:rsidRDefault="009E6AD9" w:rsidP="009E6AD9">
            <w:pPr>
              <w:suppressAutoHyphens w:val="0"/>
              <w:spacing w:before="100" w:beforeAutospacing="1" w:after="119"/>
              <w:rPr>
                <w:sz w:val="18"/>
                <w:szCs w:val="18"/>
              </w:rPr>
            </w:pPr>
            <w:r w:rsidRPr="009E6AD9">
              <w:rPr>
                <w:sz w:val="18"/>
                <w:szCs w:val="18"/>
              </w:rPr>
              <w:t xml:space="preserve">КбИСП(1) </w:t>
            </w:r>
          </w:p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368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</w:pPr>
          </w:p>
        </w:tc>
      </w:tr>
      <w:tr w:rsidR="0040474B" w:rsidTr="00696F46">
        <w:trPr>
          <w:trHeight w:val="287"/>
        </w:trPr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Модуль № 1. Научные и правовые основания деятельности психологической службы образования.</w:t>
            </w: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tabs>
                <w:tab w:val="left" w:pos="360"/>
              </w:tabs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Вачков И.В. Профессиональные стереотипы: выдумка или реальность? // Школьный психолог. - №17. – С.12.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 w:rsidP="00345C06">
            <w:pPr>
              <w:snapToGrid w:val="0"/>
              <w:spacing w:line="276" w:lineRule="auto"/>
            </w:pPr>
            <w:hyperlink r:id="rId7" w:history="1">
              <w:r w:rsidRPr="00550B7F">
                <w:rPr>
                  <w:rStyle w:val="a6"/>
                </w:rPr>
                <w:t>http://psy.1september.ru/a</w:t>
              </w:r>
              <w:r w:rsidRPr="00550B7F">
                <w:rPr>
                  <w:rStyle w:val="a6"/>
                </w:rPr>
                <w:t>r</w:t>
              </w:r>
              <w:r w:rsidRPr="00550B7F">
                <w:rPr>
                  <w:rStyle w:val="a6"/>
                </w:rPr>
                <w:t>ticle.php?ID=200301712</w:t>
              </w:r>
            </w:hyperlink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 w:rsidP="00345C06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tabs>
                <w:tab w:val="left" w:pos="360"/>
              </w:tabs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Макарова И.В., Крылова Ю.Г. Педагог-психолог. Основы профессиональной деятельности. – Самара: Бахрах-М., 2004.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имрц иппиуо(3), АНЛ(3), ОБИФ(3), ОБИМФИ(2), АУЛ(40)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Pr="00AE06B6" w:rsidRDefault="00B3741E" w:rsidP="00345C0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E06B6">
              <w:rPr>
                <w:bCs/>
                <w:sz w:val="22"/>
                <w:szCs w:val="22"/>
              </w:rPr>
              <w:t>Семаго М. Учет деятельности педагога-психолога образовательного учреждения //Школьный психолог. – 2002. - №5. – С. 12 – 13.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 w:rsidP="00345C06">
            <w:pPr>
              <w:snapToGrid w:val="0"/>
              <w:spacing w:line="276" w:lineRule="auto"/>
            </w:pPr>
            <w:hyperlink r:id="rId8" w:history="1">
              <w:r w:rsidRPr="00550B7F">
                <w:rPr>
                  <w:rStyle w:val="a6"/>
                </w:rPr>
                <w:t>http://psy.1september.ru/article.ph</w:t>
              </w:r>
              <w:r w:rsidRPr="00550B7F">
                <w:rPr>
                  <w:rStyle w:val="a6"/>
                </w:rPr>
                <w:t>p</w:t>
              </w:r>
              <w:r w:rsidRPr="00550B7F">
                <w:rPr>
                  <w:rStyle w:val="a6"/>
                </w:rPr>
                <w:t>?ID=200200521</w:t>
              </w:r>
            </w:hyperlink>
          </w:p>
          <w:p w:rsidR="00B3741E" w:rsidRDefault="00B3741E" w:rsidP="00345C06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Pr="00AE06B6" w:rsidRDefault="00B3741E" w:rsidP="00345C06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E06B6">
              <w:rPr>
                <w:sz w:val="22"/>
                <w:szCs w:val="22"/>
              </w:rPr>
              <w:t>Этический кодекс практического психолога в системе образования //Школьный психолог. – 2001. - №44. - C13.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 w:rsidP="00345C06">
            <w:pPr>
              <w:snapToGrid w:val="0"/>
              <w:spacing w:line="276" w:lineRule="auto"/>
            </w:pPr>
            <w:r w:rsidRPr="00696F46">
              <w:t>http://psy.1september.ru/article.php?ID=200104419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B3741E" w:rsidTr="00696F46">
        <w:trPr>
          <w:trHeight w:val="388"/>
        </w:trPr>
        <w:tc>
          <w:tcPr>
            <w:tcW w:w="1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Модуль № 2. Концепции психологической службы образования.</w:t>
            </w:r>
          </w:p>
        </w:tc>
      </w:tr>
      <w:tr w:rsidR="00B3741E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Pr="00587CEA" w:rsidRDefault="00587CEA">
            <w:pPr>
              <w:tabs>
                <w:tab w:val="left" w:pos="360"/>
              </w:tabs>
              <w:snapToGrid w:val="0"/>
              <w:spacing w:line="276" w:lineRule="auto"/>
            </w:pPr>
            <w:r w:rsidRPr="00DF1F3D">
              <w:rPr>
                <w:bCs/>
              </w:rPr>
              <w:t>Возможности практической психологии</w:t>
            </w:r>
            <w:r w:rsidRPr="00DF1F3D">
              <w:t xml:space="preserve"> в </w:t>
            </w:r>
            <w:r w:rsidRPr="00DF1F3D">
              <w:rPr>
                <w:bCs/>
              </w:rPr>
              <w:t>образовани</w:t>
            </w:r>
            <w:r w:rsidRPr="00DF1F3D">
              <w:t xml:space="preserve">и: Из опыта работы психологов. Вып. 1/ Ред. Н.С. Бурлакова. - М.: Перспектива, 2004. - 88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Pr="00587CEA" w:rsidRDefault="00587CEA" w:rsidP="00587CEA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87CEA">
              <w:rPr>
                <w:sz w:val="18"/>
                <w:szCs w:val="18"/>
              </w:rPr>
              <w:t>ИМРЦ ИППиУО(1)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E" w:rsidRDefault="00B3741E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587CEA" w:rsidRDefault="00587CEA">
            <w:pPr>
              <w:tabs>
                <w:tab w:val="left" w:pos="360"/>
              </w:tabs>
              <w:snapToGrid w:val="0"/>
              <w:spacing w:line="276" w:lineRule="auto"/>
            </w:pPr>
            <w:r w:rsidRPr="00DF1F3D">
              <w:rPr>
                <w:bCs/>
              </w:rPr>
              <w:t>Возможности практической психологии</w:t>
            </w:r>
            <w:r w:rsidRPr="00DF1F3D">
              <w:t xml:space="preserve"> в </w:t>
            </w:r>
            <w:r w:rsidRPr="00DF1F3D">
              <w:rPr>
                <w:bCs/>
              </w:rPr>
              <w:t>образовани</w:t>
            </w:r>
            <w:r w:rsidRPr="00DF1F3D">
              <w:t xml:space="preserve">и: Из опыта работыпсихологов. Вып. 2/ Ред. Н.В. Пилипко. - М.: Перспектива, 2004. - 112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587CEA" w:rsidRDefault="00587CEA" w:rsidP="00345C06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87CEA">
              <w:rPr>
                <w:sz w:val="18"/>
                <w:szCs w:val="18"/>
              </w:rPr>
              <w:t>ИМРЦ ИППиУО(1)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tabs>
                <w:tab w:val="left" w:pos="360"/>
              </w:tabs>
              <w:snapToGrid w:val="0"/>
              <w:spacing w:line="276" w:lineRule="auto"/>
            </w:pPr>
            <w:r w:rsidRPr="00DF1F3D">
              <w:rPr>
                <w:bCs/>
              </w:rPr>
              <w:t>Возможности практической психологии</w:t>
            </w:r>
            <w:r w:rsidRPr="00DF1F3D">
              <w:t xml:space="preserve"> в </w:t>
            </w:r>
            <w:r w:rsidRPr="00DF1F3D">
              <w:rPr>
                <w:bCs/>
              </w:rPr>
              <w:t>образовани</w:t>
            </w:r>
            <w:r w:rsidRPr="00DF1F3D">
              <w:t xml:space="preserve">и: Из опыта работы психологов. Вып. 3/ Ред. Н.В. Пилипко. - М.: Перспектива, 2004. - 100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587CEA" w:rsidRDefault="00587CEA" w:rsidP="00345C06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87CEA">
              <w:rPr>
                <w:sz w:val="18"/>
                <w:szCs w:val="18"/>
              </w:rPr>
              <w:t>ИМРЦ ИППиУО(1)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240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tabs>
                <w:tab w:val="left" w:pos="360"/>
              </w:tabs>
              <w:snapToGrid w:val="0"/>
              <w:spacing w:line="276" w:lineRule="auto"/>
              <w:rPr>
                <w:bCs/>
              </w:rPr>
            </w:pPr>
            <w:r w:rsidRPr="00DF1F3D">
              <w:rPr>
                <w:bCs/>
              </w:rPr>
              <w:t>Возможности практической психологии</w:t>
            </w:r>
            <w:r w:rsidRPr="00DF1F3D">
              <w:t xml:space="preserve"> в </w:t>
            </w:r>
            <w:r w:rsidRPr="00DF1F3D">
              <w:rPr>
                <w:bCs/>
              </w:rPr>
              <w:t>образовани</w:t>
            </w:r>
            <w:r w:rsidRPr="00DF1F3D">
              <w:t>и: Из опыта работы психологов. Вып. 4/ Ред. Н.В. Пилипко. - М.: Перспектива, 2003. - 152 с.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587CEA" w:rsidRDefault="00587CEA" w:rsidP="00345C06">
            <w:pPr>
              <w:tabs>
                <w:tab w:val="left" w:pos="360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587CEA">
              <w:rPr>
                <w:sz w:val="18"/>
                <w:szCs w:val="18"/>
              </w:rPr>
              <w:t>ИМРЦ ИППиУО(1)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719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 w:rsidP="00345C06">
            <w:pPr>
              <w:tabs>
                <w:tab w:val="left" w:pos="360"/>
              </w:tabs>
              <w:snapToGrid w:val="0"/>
              <w:spacing w:line="276" w:lineRule="auto"/>
              <w:rPr>
                <w:bCs/>
              </w:rPr>
            </w:pPr>
            <w:r w:rsidRPr="00DF1F3D">
              <w:rPr>
                <w:bCs/>
              </w:rPr>
              <w:t>Календарь психолога. Сентябрь</w:t>
            </w:r>
            <w:r w:rsidRPr="00DF1F3D">
              <w:t xml:space="preserve"> 2010 - январь 2011: мет. пособ.. - Б.м., Б.г.. - 160 с.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C97CB0" w:rsidRDefault="00587CEA" w:rsidP="00345C06">
            <w:pPr>
              <w:rPr>
                <w:sz w:val="18"/>
                <w:szCs w:val="18"/>
              </w:rPr>
            </w:pPr>
            <w:r w:rsidRPr="00C97CB0">
              <w:rPr>
                <w:sz w:val="18"/>
                <w:szCs w:val="18"/>
              </w:rPr>
              <w:t xml:space="preserve">АНЛ(2)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Модуль № 3. Технологии работы практического психолога в образовании.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9602A5" w:rsidRDefault="009602A5">
            <w:pPr>
              <w:tabs>
                <w:tab w:val="left" w:pos="360"/>
              </w:tabs>
              <w:snapToGrid w:val="0"/>
              <w:spacing w:line="276" w:lineRule="auto"/>
            </w:pPr>
            <w:hyperlink r:id="rId9" w:history="1">
              <w:r w:rsidRPr="00CE4198">
                <w:rPr>
                  <w:bCs/>
                </w:rPr>
                <w:t>Битянова, М.</w:t>
              </w:r>
            </w:hyperlink>
            <w:r w:rsidRPr="00CE4198">
              <w:t xml:space="preserve">  Трудности подросткового возраста/ М. </w:t>
            </w:r>
            <w:r w:rsidRPr="00CE4198">
              <w:rPr>
                <w:bCs/>
              </w:rPr>
              <w:t>Битянов</w:t>
            </w:r>
            <w:r w:rsidRPr="00CE4198">
              <w:t>а //</w:t>
            </w:r>
            <w:hyperlink r:id="rId10" w:tooltip="Переход к описанию номера журнала" w:history="1">
              <w:r w:rsidRPr="00CE4198">
                <w:rPr>
                  <w:bCs/>
                </w:rPr>
                <w:t>Воспитательная работа в школе. - М.: Народное образование, 2008. - № 7</w:t>
              </w:r>
            </w:hyperlink>
            <w:r w:rsidRPr="00CE4198">
              <w:t xml:space="preserve">. - С. 101-112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A5" w:rsidRPr="009602A5" w:rsidRDefault="009602A5" w:rsidP="009602A5">
            <w:pPr>
              <w:rPr>
                <w:sz w:val="18"/>
                <w:szCs w:val="18"/>
              </w:rPr>
            </w:pPr>
            <w:r w:rsidRPr="009602A5">
              <w:rPr>
                <w:sz w:val="18"/>
                <w:szCs w:val="18"/>
              </w:rPr>
              <w:t xml:space="preserve">ЧЗ(1) </w:t>
            </w:r>
          </w:p>
          <w:p w:rsidR="00587CEA" w:rsidRPr="009602A5" w:rsidRDefault="00587CEA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587CEA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Pr="009602A5" w:rsidRDefault="009602A5">
            <w:pPr>
              <w:tabs>
                <w:tab w:val="left" w:pos="360"/>
              </w:tabs>
              <w:snapToGrid w:val="0"/>
              <w:spacing w:line="276" w:lineRule="auto"/>
            </w:pPr>
            <w:hyperlink r:id="rId11" w:history="1">
              <w:r w:rsidRPr="00CE4198">
                <w:rPr>
                  <w:bCs/>
                </w:rPr>
                <w:t>Битянова, М.</w:t>
              </w:r>
            </w:hyperlink>
            <w:r w:rsidRPr="00CE4198">
              <w:t xml:space="preserve"> Профессионализм классного руководителя/ М. </w:t>
            </w:r>
            <w:r w:rsidRPr="00CE4198">
              <w:rPr>
                <w:bCs/>
              </w:rPr>
              <w:t>Битянов</w:t>
            </w:r>
            <w:r w:rsidRPr="00CE4198">
              <w:t>а //</w:t>
            </w:r>
            <w:hyperlink r:id="rId12" w:tooltip="Переход к описанию номера журнала" w:history="1">
              <w:r w:rsidRPr="00CE4198">
                <w:rPr>
                  <w:bCs/>
                </w:rPr>
                <w:t>Народное образование. - М., 2008. - № 8</w:t>
              </w:r>
            </w:hyperlink>
            <w:r w:rsidRPr="00CE4198">
              <w:t xml:space="preserve">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2A5" w:rsidRPr="009602A5" w:rsidRDefault="009602A5" w:rsidP="009602A5">
            <w:pPr>
              <w:rPr>
                <w:sz w:val="18"/>
                <w:szCs w:val="18"/>
              </w:rPr>
            </w:pPr>
            <w:r w:rsidRPr="009602A5">
              <w:rPr>
                <w:sz w:val="18"/>
                <w:szCs w:val="18"/>
              </w:rPr>
              <w:t xml:space="preserve">ЧЗ(1) </w:t>
            </w:r>
          </w:p>
          <w:p w:rsidR="00587CEA" w:rsidRPr="009602A5" w:rsidRDefault="00587CEA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EA" w:rsidRDefault="00587CEA">
            <w:pPr>
              <w:snapToGrid w:val="0"/>
              <w:spacing w:line="276" w:lineRule="auto"/>
            </w:pPr>
          </w:p>
        </w:tc>
      </w:tr>
      <w:tr w:rsidR="009134D3" w:rsidTr="00696F46">
        <w:trPr>
          <w:trHeight w:val="832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F45896" w:rsidRDefault="009134D3" w:rsidP="00345C06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Семаго, Н. Я.</w:t>
            </w:r>
            <w:r w:rsidRPr="00F45896">
              <w:rPr>
                <w:sz w:val="22"/>
                <w:szCs w:val="22"/>
              </w:rPr>
              <w:t xml:space="preserve">  Теория и практика оценки психического развития ребенка. Дошкольный и младший школьный : методическое руководство/ Н. Я. </w:t>
            </w:r>
            <w:r w:rsidRPr="00F45896">
              <w:rPr>
                <w:bCs/>
                <w:sz w:val="22"/>
                <w:szCs w:val="22"/>
              </w:rPr>
              <w:t>Семаго</w:t>
            </w:r>
            <w:r w:rsidRPr="00F45896">
              <w:rPr>
                <w:sz w:val="22"/>
                <w:szCs w:val="22"/>
              </w:rPr>
              <w:t>. - СПб.: Речь, 2011. - 384 с.: ил.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AB6FF8" w:rsidRDefault="009134D3" w:rsidP="00345C06">
            <w:pPr>
              <w:suppressAutoHyphens w:val="0"/>
              <w:spacing w:before="100" w:beforeAutospacing="1" w:after="119"/>
              <w:rPr>
                <w:sz w:val="18"/>
                <w:szCs w:val="18"/>
              </w:rPr>
            </w:pPr>
            <w:r w:rsidRPr="00AB6FF8">
              <w:rPr>
                <w:sz w:val="18"/>
                <w:szCs w:val="18"/>
              </w:rPr>
              <w:t xml:space="preserve">АНЛ(2), АУЛ(10), ФлЖ(3), ИМРЦ ИППиУО(2), КбИСП(2), КбППД(1)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</w:tr>
      <w:tr w:rsidR="009134D3" w:rsidTr="00696F46">
        <w:trPr>
          <w:trHeight w:val="623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F45896" w:rsidRDefault="009134D3" w:rsidP="00345C06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Состояние службы практической</w:t>
            </w:r>
            <w:r w:rsidRPr="00F45896">
              <w:rPr>
                <w:sz w:val="22"/>
                <w:szCs w:val="22"/>
              </w:rPr>
              <w:t xml:space="preserve"> </w:t>
            </w:r>
            <w:r w:rsidRPr="00F45896">
              <w:rPr>
                <w:bCs/>
                <w:sz w:val="22"/>
                <w:szCs w:val="22"/>
              </w:rPr>
              <w:t>психологи</w:t>
            </w:r>
            <w:r w:rsidRPr="00F45896">
              <w:rPr>
                <w:sz w:val="22"/>
                <w:szCs w:val="22"/>
              </w:rPr>
              <w:t xml:space="preserve">и </w:t>
            </w:r>
            <w:r w:rsidRPr="00F45896">
              <w:rPr>
                <w:bCs/>
                <w:sz w:val="22"/>
                <w:szCs w:val="22"/>
              </w:rPr>
              <w:t>образовани</w:t>
            </w:r>
            <w:r w:rsidRPr="00F45896">
              <w:rPr>
                <w:sz w:val="22"/>
                <w:szCs w:val="22"/>
              </w:rPr>
              <w:t xml:space="preserve">я Красноярского края: Практикум/ Сост. С.В. Алехина, Л.А. Новопашина. - Красноярск: КГПУ им. В. П. Астафьева, 2006. - 172 с.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4768D1" w:rsidRDefault="009134D3" w:rsidP="00345C06">
            <w:pPr>
              <w:suppressAutoHyphens w:val="0"/>
              <w:spacing w:before="100" w:beforeAutospacing="1" w:after="119"/>
              <w:rPr>
                <w:sz w:val="18"/>
                <w:szCs w:val="18"/>
              </w:rPr>
            </w:pPr>
            <w:r w:rsidRPr="004768D1">
              <w:rPr>
                <w:sz w:val="18"/>
                <w:szCs w:val="18"/>
              </w:rPr>
              <w:t xml:space="preserve">ЧЗ(1), АНЛ(2), АУЛ(6)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</w:tr>
      <w:tr w:rsidR="009134D3" w:rsidTr="00696F46">
        <w:trPr>
          <w:trHeight w:val="33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F45896" w:rsidRDefault="009134D3" w:rsidP="00345C06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Пахальян, В.Э.</w:t>
            </w:r>
            <w:r w:rsidRPr="00F45896">
              <w:rPr>
                <w:sz w:val="22"/>
                <w:szCs w:val="22"/>
              </w:rPr>
              <w:t xml:space="preserve">  Личностно-ориентированное консультирование в образовании: Материалы к организации и проведению учебных занятий. Ч. 1. Методология и организация/ В.Э. </w:t>
            </w:r>
            <w:r w:rsidRPr="00F45896">
              <w:rPr>
                <w:bCs/>
                <w:sz w:val="22"/>
                <w:szCs w:val="22"/>
              </w:rPr>
              <w:t>Пахальян</w:t>
            </w:r>
            <w:r w:rsidRPr="00F45896">
              <w:rPr>
                <w:sz w:val="22"/>
                <w:szCs w:val="22"/>
              </w:rPr>
              <w:t xml:space="preserve">. - М.: ПЕР СЭ, 2003. - 96 с. - </w:t>
            </w:r>
            <w:r w:rsidRPr="00F45896">
              <w:rPr>
                <w:bCs/>
                <w:sz w:val="22"/>
                <w:szCs w:val="22"/>
              </w:rPr>
              <w:t xml:space="preserve">ISBN </w:t>
            </w:r>
            <w:r w:rsidRPr="00F45896">
              <w:rPr>
                <w:sz w:val="22"/>
                <w:szCs w:val="22"/>
              </w:rPr>
              <w:t>5-9292-0113-7: 23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 w:rsidP="00345C06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ИМРЦ ИППиУО(1)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</w:tr>
      <w:tr w:rsidR="009134D3" w:rsidTr="00696F46">
        <w:trPr>
          <w:trHeight w:val="555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Pr="00F45896" w:rsidRDefault="009134D3" w:rsidP="00345C06">
            <w:pPr>
              <w:tabs>
                <w:tab w:val="left" w:pos="360"/>
              </w:tabs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F45896">
              <w:rPr>
                <w:bCs/>
                <w:sz w:val="22"/>
                <w:szCs w:val="22"/>
              </w:rPr>
              <w:t>Пахальян, В.Э.</w:t>
            </w:r>
            <w:r w:rsidRPr="00F45896">
              <w:rPr>
                <w:sz w:val="22"/>
                <w:szCs w:val="22"/>
              </w:rPr>
              <w:t xml:space="preserve">  Психопрофилактика в практической психологии образования: Учебное пособие/ В.Э. </w:t>
            </w:r>
            <w:r w:rsidRPr="00F45896">
              <w:rPr>
                <w:bCs/>
                <w:sz w:val="22"/>
                <w:szCs w:val="22"/>
              </w:rPr>
              <w:t>Пахальян</w:t>
            </w:r>
            <w:r w:rsidRPr="00F45896">
              <w:rPr>
                <w:sz w:val="22"/>
                <w:szCs w:val="22"/>
              </w:rPr>
              <w:t xml:space="preserve">. - М.: ПЕР СЭ, 2003. - 208 с. - </w:t>
            </w:r>
            <w:r w:rsidRPr="00F45896">
              <w:rPr>
                <w:bCs/>
                <w:sz w:val="22"/>
                <w:szCs w:val="22"/>
              </w:rPr>
              <w:t xml:space="preserve">ISBN </w:t>
            </w:r>
            <w:r w:rsidRPr="00F45896">
              <w:rPr>
                <w:sz w:val="22"/>
                <w:szCs w:val="22"/>
              </w:rPr>
              <w:t>5-9292-0110-2: 64 р.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 w:rsidP="00345C06">
            <w:pPr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ИМРЦ ИППиУО(1)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4D3" w:rsidRDefault="009134D3">
            <w:pPr>
              <w:snapToGrid w:val="0"/>
              <w:spacing w:line="276" w:lineRule="auto"/>
            </w:pPr>
          </w:p>
        </w:tc>
      </w:tr>
    </w:tbl>
    <w:p w:rsidR="0040474B" w:rsidRDefault="0040474B">
      <w:pPr>
        <w:sectPr w:rsidR="0040474B">
          <w:pgSz w:w="16838" w:h="11906" w:orient="landscape"/>
          <w:pgMar w:top="851" w:right="567" w:bottom="1247" w:left="567" w:header="720" w:footer="720" w:gutter="0"/>
          <w:cols w:space="720"/>
          <w:docGrid w:linePitch="360"/>
        </w:sectPr>
      </w:pPr>
    </w:p>
    <w:p w:rsidR="0040474B" w:rsidRDefault="0040474B">
      <w:pPr>
        <w:spacing w:line="360" w:lineRule="auto"/>
        <w:jc w:val="center"/>
        <w:rPr>
          <w:b/>
        </w:rPr>
      </w:pPr>
      <w:r>
        <w:rPr>
          <w:b/>
        </w:rPr>
        <w:lastRenderedPageBreak/>
        <w:t>Рейтинг-контроль (технологическая карта дисциплины).</w:t>
      </w:r>
    </w:p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2160"/>
        <w:gridCol w:w="3420"/>
        <w:gridCol w:w="1980"/>
        <w:gridCol w:w="2640"/>
      </w:tblGrid>
      <w:tr w:rsidR="0040474B">
        <w:tc>
          <w:tcPr>
            <w:tcW w:w="2160" w:type="dxa"/>
            <w:tcBorders>
              <w:top w:val="double" w:sz="16" w:space="0" w:color="000000"/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Наименование</w:t>
            </w:r>
          </w:p>
          <w:p w:rsidR="0040474B" w:rsidRDefault="0040474B">
            <w:pPr>
              <w:spacing w:line="240" w:lineRule="auto"/>
              <w:jc w:val="center"/>
            </w:pPr>
            <w:r>
              <w:t>дисциплины/курса</w:t>
            </w:r>
          </w:p>
        </w:tc>
        <w:tc>
          <w:tcPr>
            <w:tcW w:w="3420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Уровень/ступень образования</w:t>
            </w:r>
          </w:p>
          <w:p w:rsidR="0040474B" w:rsidRDefault="0040474B">
            <w:pPr>
              <w:spacing w:line="240" w:lineRule="auto"/>
              <w:jc w:val="center"/>
            </w:pPr>
            <w:r>
              <w:t>(бакалавриат, магистратура)</w:t>
            </w:r>
          </w:p>
        </w:tc>
        <w:tc>
          <w:tcPr>
            <w:tcW w:w="1980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Статус дисциплины в рабочем учебном плане (А, В, С)</w:t>
            </w:r>
          </w:p>
        </w:tc>
        <w:tc>
          <w:tcPr>
            <w:tcW w:w="2640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зачетных единиц/кредитов</w:t>
            </w:r>
          </w:p>
        </w:tc>
      </w:tr>
      <w:tr w:rsidR="0040474B">
        <w:tc>
          <w:tcPr>
            <w:tcW w:w="2160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Психологическая служба в образовании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Бакалавр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В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3 (ЗЕТ)</w:t>
            </w: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Смежные дисциплины по учебному плану</w:t>
            </w: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Предшествующие: Общая и экспериментальная психология (с практикумом), Психология развития, педагогическая психология, Психолого-педагогическая диагностика, Теории обучения и воспитания, Психология дошкольного возраста, Психология детей младшего школьного возраста, Профессиональная этика в психолого-педагогической деятельности,  Введение в психолого-педагогическую деятельность</w:t>
            </w: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Последующие: Социальная психология, Психология подросткового возраста, Самоопределение и профессиональная ориентация учащихся, Основы психологического консультирования,  Психолого-педагогическое взаимодействие участников образовательного процесса, Психологическая диагностика и коррекционно-развивающая работа в младшем школьном и подростковом возрасте (с практикумом)</w:t>
            </w:r>
          </w:p>
        </w:tc>
      </w:tr>
      <w:tr w:rsidR="0040474B">
        <w:tc>
          <w:tcPr>
            <w:tcW w:w="10200" w:type="dxa"/>
            <w:gridSpan w:val="4"/>
            <w:tcBorders>
              <w:left w:val="double" w:sz="16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</w:tr>
    </w:tbl>
    <w:p w:rsidR="0040474B" w:rsidRDefault="0040474B">
      <w:pPr>
        <w:spacing w:line="240" w:lineRule="auto"/>
        <w:jc w:val="both"/>
      </w:pPr>
    </w:p>
    <w:tbl>
      <w:tblPr>
        <w:tblW w:w="0" w:type="auto"/>
        <w:tblInd w:w="183" w:type="dxa"/>
        <w:tblLayout w:type="fixed"/>
        <w:tblLook w:val="0000"/>
      </w:tblPr>
      <w:tblGrid>
        <w:gridCol w:w="1702"/>
        <w:gridCol w:w="2817"/>
        <w:gridCol w:w="2287"/>
        <w:gridCol w:w="3394"/>
      </w:tblGrid>
      <w:tr w:rsidR="0040474B">
        <w:tc>
          <w:tcPr>
            <w:tcW w:w="10200" w:type="dxa"/>
            <w:gridSpan w:val="4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rPr>
                <w:caps/>
              </w:rPr>
              <w:t>Входной</w:t>
            </w:r>
            <w:r>
              <w:t xml:space="preserve"> МОДУЛЬ</w:t>
            </w:r>
          </w:p>
          <w:p w:rsidR="0040474B" w:rsidRDefault="0040474B">
            <w:pPr>
              <w:spacing w:line="240" w:lineRule="auto"/>
              <w:ind w:left="34" w:hanging="34"/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40474B">
        <w:trPr>
          <w:cantSplit/>
          <w:trHeight w:hRule="exact" w:val="336"/>
        </w:trPr>
        <w:tc>
          <w:tcPr>
            <w:tcW w:w="1702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2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681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5 %</w:t>
            </w:r>
          </w:p>
        </w:tc>
      </w:tr>
      <w:tr w:rsidR="0040474B">
        <w:trPr>
          <w:cantSplit/>
        </w:trPr>
        <w:tc>
          <w:tcPr>
            <w:tcW w:w="1702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1702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Тестирование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4519" w:type="dxa"/>
            <w:gridSpan w:val="2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287" w:type="dxa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94" w:type="dxa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1985"/>
        <w:gridCol w:w="240"/>
        <w:gridCol w:w="2847"/>
        <w:gridCol w:w="30"/>
        <w:gridCol w:w="2317"/>
        <w:gridCol w:w="76"/>
        <w:gridCol w:w="2569"/>
        <w:gridCol w:w="135"/>
        <w:gridCol w:w="43"/>
      </w:tblGrid>
      <w:tr w:rsidR="0040474B">
        <w:trPr>
          <w:gridAfter w:val="1"/>
          <w:wAfter w:w="43" w:type="dxa"/>
        </w:trPr>
        <w:tc>
          <w:tcPr>
            <w:tcW w:w="10199" w:type="dxa"/>
            <w:gridSpan w:val="8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БАЗОВЫЙ МОДУЛЬ № 1</w:t>
            </w:r>
          </w:p>
        </w:tc>
      </w:tr>
      <w:tr w:rsidR="0040474B">
        <w:trPr>
          <w:gridAfter w:val="1"/>
          <w:wAfter w:w="43" w:type="dxa"/>
          <w:cantSplit/>
          <w:trHeight w:hRule="exact" w:val="336"/>
        </w:trPr>
        <w:tc>
          <w:tcPr>
            <w:tcW w:w="1985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311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097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25 %</w:t>
            </w:r>
          </w:p>
        </w:tc>
      </w:tr>
      <w:tr w:rsidR="0040474B">
        <w:trPr>
          <w:gridAfter w:val="1"/>
          <w:wAfter w:w="43" w:type="dxa"/>
          <w:cantSplit/>
        </w:trPr>
        <w:tc>
          <w:tcPr>
            <w:tcW w:w="1985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rPr>
          <w:gridAfter w:val="1"/>
          <w:wAfter w:w="43" w:type="dxa"/>
        </w:trPr>
        <w:tc>
          <w:tcPr>
            <w:tcW w:w="1985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ind w:left="117" w:hanging="117"/>
              <w:jc w:val="both"/>
            </w:pPr>
            <w:r>
              <w:t>Текущая работа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Выполнение письменного анализа  конкретных документов.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rPr>
          <w:gridAfter w:val="1"/>
          <w:wAfter w:w="43" w:type="dxa"/>
        </w:trPr>
        <w:tc>
          <w:tcPr>
            <w:tcW w:w="1985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Участие в дискуссиях по темам №2 и №4.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rPr>
          <w:gridAfter w:val="1"/>
          <w:wAfter w:w="43" w:type="dxa"/>
        </w:trPr>
        <w:tc>
          <w:tcPr>
            <w:tcW w:w="1985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Самостоятельная работа на тему «Основные тенденции психологической науки 80-х годов XX века и организация ПСО в СССР».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rPr>
          <w:gridAfter w:val="1"/>
          <w:wAfter w:w="43" w:type="dxa"/>
        </w:trPr>
        <w:tc>
          <w:tcPr>
            <w:tcW w:w="1985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Промежуточный рейтинг-контроль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Тестирование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474B">
        <w:trPr>
          <w:gridAfter w:val="1"/>
          <w:wAfter w:w="43" w:type="dxa"/>
        </w:trPr>
        <w:tc>
          <w:tcPr>
            <w:tcW w:w="5102" w:type="dxa"/>
            <w:gridSpan w:val="4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0474B">
        <w:tblPrEx>
          <w:tblCellMar>
            <w:left w:w="0" w:type="dxa"/>
            <w:right w:w="0" w:type="dxa"/>
          </w:tblCellMar>
        </w:tblPrEx>
        <w:tc>
          <w:tcPr>
            <w:tcW w:w="10064" w:type="dxa"/>
            <w:gridSpan w:val="7"/>
            <w:tcBorders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</w:p>
          <w:p w:rsidR="0040474B" w:rsidRDefault="0040474B">
            <w:pPr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78" w:type="dxa"/>
            <w:gridSpan w:val="2"/>
            <w:shd w:val="clear" w:color="auto" w:fill="auto"/>
          </w:tcPr>
          <w:p w:rsidR="0040474B" w:rsidRDefault="0040474B">
            <w:pPr>
              <w:snapToGrid w:val="0"/>
            </w:pPr>
          </w:p>
        </w:tc>
      </w:tr>
      <w:tr w:rsidR="0040474B">
        <w:tc>
          <w:tcPr>
            <w:tcW w:w="10242" w:type="dxa"/>
            <w:gridSpan w:val="9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БАЗОВЫЙ МОДУЛЬ № 2</w:t>
            </w:r>
          </w:p>
        </w:tc>
      </w:tr>
      <w:tr w:rsidR="0040474B">
        <w:trPr>
          <w:cantSplit/>
          <w:trHeight w:hRule="exact" w:val="336"/>
        </w:trPr>
        <w:tc>
          <w:tcPr>
            <w:tcW w:w="2225" w:type="dxa"/>
            <w:gridSpan w:val="2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28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170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30 %</w:t>
            </w:r>
          </w:p>
        </w:tc>
      </w:tr>
      <w:tr w:rsidR="0040474B">
        <w:trPr>
          <w:cantSplit/>
        </w:trPr>
        <w:tc>
          <w:tcPr>
            <w:tcW w:w="2225" w:type="dxa"/>
            <w:gridSpan w:val="2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2225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Текущая работа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Доклад на семинаре (конференции)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2225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Оппонирование доклада на семинаре (конференции)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0474B">
        <w:tc>
          <w:tcPr>
            <w:tcW w:w="2225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 xml:space="preserve">Письменная работа (аудиторная). Лекции 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0474B">
        <w:tc>
          <w:tcPr>
            <w:tcW w:w="2225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Промежуточный рейтинг-контроль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</w:pPr>
            <w:r>
              <w:t>Тестирование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0474B">
        <w:tc>
          <w:tcPr>
            <w:tcW w:w="5072" w:type="dxa"/>
            <w:gridSpan w:val="3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47" w:type="dxa"/>
            <w:gridSpan w:val="2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23" w:type="dxa"/>
            <w:gridSpan w:val="4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1858"/>
        <w:gridCol w:w="2847"/>
        <w:gridCol w:w="2347"/>
        <w:gridCol w:w="3174"/>
      </w:tblGrid>
      <w:tr w:rsidR="0040474B">
        <w:tc>
          <w:tcPr>
            <w:tcW w:w="10226" w:type="dxa"/>
            <w:gridSpan w:val="4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БАЗОВЫЙ МОДУЛЬ № 3</w:t>
            </w:r>
          </w:p>
        </w:tc>
      </w:tr>
      <w:tr w:rsidR="0040474B">
        <w:trPr>
          <w:cantSplit/>
          <w:trHeight w:hRule="exact" w:val="336"/>
        </w:trPr>
        <w:tc>
          <w:tcPr>
            <w:tcW w:w="1858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28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521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25 %</w:t>
            </w:r>
          </w:p>
        </w:tc>
      </w:tr>
      <w:tr w:rsidR="0040474B">
        <w:trPr>
          <w:cantSplit/>
        </w:trPr>
        <w:tc>
          <w:tcPr>
            <w:tcW w:w="1858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1858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Текущая работа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Доклад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858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Оппонирование доклада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858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74B" w:rsidRDefault="0040474B">
            <w:pPr>
              <w:snapToGrid w:val="0"/>
              <w:spacing w:line="240" w:lineRule="auto"/>
            </w:pPr>
            <w:r>
              <w:t>Составление плана – конспекта монографии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858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Промежуточный рейтинг-контроль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</w:pPr>
            <w:r>
              <w:t>Тестирование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474B">
        <w:tc>
          <w:tcPr>
            <w:tcW w:w="4705" w:type="dxa"/>
            <w:gridSpan w:val="2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47" w:type="dxa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74" w:type="dxa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1680"/>
        <w:gridCol w:w="2856"/>
        <w:gridCol w:w="2374"/>
        <w:gridCol w:w="3316"/>
      </w:tblGrid>
      <w:tr w:rsidR="0040474B">
        <w:tc>
          <w:tcPr>
            <w:tcW w:w="10226" w:type="dxa"/>
            <w:gridSpan w:val="4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Итоговый модуль</w:t>
            </w:r>
          </w:p>
        </w:tc>
      </w:tr>
      <w:tr w:rsidR="0040474B">
        <w:trPr>
          <w:cantSplit/>
          <w:trHeight w:hRule="exact" w:val="336"/>
        </w:trPr>
        <w:tc>
          <w:tcPr>
            <w:tcW w:w="1680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Содержание</w:t>
            </w:r>
          </w:p>
        </w:tc>
        <w:tc>
          <w:tcPr>
            <w:tcW w:w="28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690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15 %</w:t>
            </w:r>
          </w:p>
        </w:tc>
      </w:tr>
      <w:tr w:rsidR="0040474B">
        <w:trPr>
          <w:cantSplit/>
        </w:trPr>
        <w:tc>
          <w:tcPr>
            <w:tcW w:w="1680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1680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Ответ на экзаменационный вопрос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680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Участие в разработке проекта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1680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Презентация проекта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4536" w:type="dxa"/>
            <w:gridSpan w:val="2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74" w:type="dxa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16" w:type="dxa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15</w:t>
            </w:r>
          </w:p>
        </w:tc>
      </w:tr>
    </w:tbl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p w:rsidR="0040474B" w:rsidRDefault="0040474B">
      <w:pPr>
        <w:spacing w:line="240" w:lineRule="auto"/>
      </w:pPr>
    </w:p>
    <w:tbl>
      <w:tblPr>
        <w:tblW w:w="0" w:type="auto"/>
        <w:tblInd w:w="183" w:type="dxa"/>
        <w:tblLayout w:type="fixed"/>
        <w:tblLook w:val="0000"/>
      </w:tblPr>
      <w:tblGrid>
        <w:gridCol w:w="2101"/>
        <w:gridCol w:w="3040"/>
        <w:gridCol w:w="2320"/>
        <w:gridCol w:w="2765"/>
      </w:tblGrid>
      <w:tr w:rsidR="0040474B">
        <w:tc>
          <w:tcPr>
            <w:tcW w:w="10226" w:type="dxa"/>
            <w:gridSpan w:val="4"/>
            <w:tcBorders>
              <w:top w:val="double" w:sz="16" w:space="0" w:color="000000"/>
              <w:left w:val="double" w:sz="16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ДОПОЛНИТЕЛЬНЫЙ МОДУЛЬ</w:t>
            </w:r>
          </w:p>
        </w:tc>
      </w:tr>
      <w:tr w:rsidR="0040474B">
        <w:trPr>
          <w:cantSplit/>
          <w:trHeight w:hRule="exact" w:val="336"/>
        </w:trPr>
        <w:tc>
          <w:tcPr>
            <w:tcW w:w="2101" w:type="dxa"/>
            <w:vMerge w:val="restart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Базовый модуль/</w:t>
            </w:r>
          </w:p>
          <w:p w:rsidR="0040474B" w:rsidRDefault="0040474B">
            <w:pPr>
              <w:spacing w:line="240" w:lineRule="auto"/>
              <w:jc w:val="center"/>
            </w:pPr>
            <w:r>
              <w:t>Тема</w:t>
            </w:r>
          </w:p>
        </w:tc>
        <w:tc>
          <w:tcPr>
            <w:tcW w:w="3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Форма работы</w:t>
            </w:r>
          </w:p>
        </w:tc>
        <w:tc>
          <w:tcPr>
            <w:tcW w:w="508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  <w:r>
              <w:t>Количество баллов 5 %</w:t>
            </w:r>
          </w:p>
        </w:tc>
      </w:tr>
      <w:tr w:rsidR="0040474B">
        <w:trPr>
          <w:cantSplit/>
        </w:trPr>
        <w:tc>
          <w:tcPr>
            <w:tcW w:w="2101" w:type="dxa"/>
            <w:vMerge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c>
          <w:tcPr>
            <w:tcW w:w="2101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БМ №2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 xml:space="preserve">Реферат по темам раздела. 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2101" w:type="dxa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 xml:space="preserve">БМ № 3 </w:t>
            </w:r>
          </w:p>
          <w:p w:rsidR="0040474B" w:rsidRDefault="0040474B">
            <w:pPr>
              <w:spacing w:line="240" w:lineRule="auto"/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 xml:space="preserve">Реферат по темам разделов. 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474B">
        <w:tc>
          <w:tcPr>
            <w:tcW w:w="5141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</w:pPr>
            <w:r>
              <w:t>Итого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474B">
        <w:tc>
          <w:tcPr>
            <w:tcW w:w="5141" w:type="dxa"/>
            <w:gridSpan w:val="2"/>
            <w:tcBorders>
              <w:left w:val="double" w:sz="16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</w:pPr>
          </w:p>
        </w:tc>
      </w:tr>
      <w:tr w:rsidR="0040474B">
        <w:trPr>
          <w:cantSplit/>
          <w:trHeight w:hRule="exact" w:val="336"/>
        </w:trPr>
        <w:tc>
          <w:tcPr>
            <w:tcW w:w="5141" w:type="dxa"/>
            <w:gridSpan w:val="2"/>
            <w:vMerge w:val="restart"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both"/>
            </w:pPr>
            <w:r>
              <w:t>Общее количество баллов по дисциплине</w:t>
            </w:r>
          </w:p>
          <w:p w:rsidR="0040474B" w:rsidRDefault="0040474B">
            <w:pPr>
              <w:spacing w:line="240" w:lineRule="auto"/>
              <w:jc w:val="center"/>
            </w:pPr>
            <w:r>
              <w:t>(по итогам изучения всех модулей, без учета дополнительного модуля)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40474B">
        <w:trPr>
          <w:cantSplit/>
        </w:trPr>
        <w:tc>
          <w:tcPr>
            <w:tcW w:w="5141" w:type="dxa"/>
            <w:gridSpan w:val="2"/>
            <w:vMerge/>
            <w:tcBorders>
              <w:left w:val="double" w:sz="16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40474B" w:rsidRDefault="0040474B">
            <w:pPr>
              <w:suppressAutoHyphens w:val="0"/>
              <w:snapToGrid w:val="0"/>
              <w:spacing w:line="240" w:lineRule="auto"/>
            </w:pPr>
          </w:p>
        </w:tc>
        <w:tc>
          <w:tcPr>
            <w:tcW w:w="2320" w:type="dxa"/>
            <w:tcBorders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65" w:type="dxa"/>
            <w:tcBorders>
              <w:left w:val="single" w:sz="4" w:space="0" w:color="000000"/>
              <w:bottom w:val="double" w:sz="16" w:space="0" w:color="000000"/>
              <w:right w:val="double" w:sz="16" w:space="0" w:color="000000"/>
            </w:tcBorders>
            <w:shd w:val="clear" w:color="auto" w:fill="auto"/>
          </w:tcPr>
          <w:p w:rsidR="0040474B" w:rsidRDefault="0040474B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0474B" w:rsidRDefault="0040474B">
      <w:pPr>
        <w:spacing w:line="240" w:lineRule="auto"/>
        <w:jc w:val="both"/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</w:p>
    <w:p w:rsidR="00EC7BA0" w:rsidRPr="00637FA9" w:rsidRDefault="00EC7BA0" w:rsidP="00EC7BA0">
      <w:pPr>
        <w:pStyle w:val="ac"/>
        <w:suppressAutoHyphens w:val="0"/>
        <w:spacing w:after="200" w:line="276" w:lineRule="auto"/>
        <w:jc w:val="center"/>
        <w:rPr>
          <w:b/>
        </w:rPr>
      </w:pPr>
      <w:r w:rsidRPr="00637FA9">
        <w:rPr>
          <w:b/>
        </w:rPr>
        <w:lastRenderedPageBreak/>
        <w:t>Банк тестовых заданий.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Ученый, в начале 20 века занимавшийся во Франции психологическими исследованиями обучаемости детей по школьной программе: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А. Бине </w:t>
      </w:r>
    </w:p>
    <w:p w:rsidR="00EC7BA0" w:rsidRDefault="00EC7BA0" w:rsidP="00EC7BA0">
      <w:pPr>
        <w:pStyle w:val="ac"/>
      </w:pPr>
      <w:r>
        <w:t xml:space="preserve">А. Валлон </w:t>
      </w:r>
    </w:p>
    <w:p w:rsidR="00EC7BA0" w:rsidRDefault="00EC7BA0" w:rsidP="00EC7BA0">
      <w:pPr>
        <w:pStyle w:val="ac"/>
      </w:pPr>
      <w:r>
        <w:t xml:space="preserve">Ж. Пиаже </w:t>
      </w:r>
    </w:p>
    <w:p w:rsidR="00EC7BA0" w:rsidRDefault="00EC7BA0" w:rsidP="00EC7BA0">
      <w:pPr>
        <w:pStyle w:val="ac"/>
      </w:pPr>
      <w:r>
        <w:t>П. Жане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312" w:line="312" w:lineRule="atLeast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Страна, в системе образования которой функционирует психолого-педагогическая  консультативная </w:t>
      </w:r>
      <w:r>
        <w:rPr>
          <w:bCs/>
          <w:color w:val="000000"/>
          <w:lang w:eastAsia="ru-RU"/>
        </w:rPr>
        <w:t>служба «Гайденс»</w:t>
      </w:r>
      <w:r>
        <w:rPr>
          <w:color w:val="000000"/>
          <w:lang w:eastAsia="ru-RU"/>
        </w:rPr>
        <w:t xml:space="preserve">: 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США 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Франции 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Российской Федерации 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Великобритании</w:t>
      </w:r>
    </w:p>
    <w:p w:rsidR="00EC7BA0" w:rsidRDefault="00EC7BA0" w:rsidP="00EC7BA0">
      <w:pPr>
        <w:pStyle w:val="ac"/>
        <w:spacing w:after="312" w:line="312" w:lineRule="atLeast"/>
        <w:textAlignment w:val="baseline"/>
        <w:rPr>
          <w:color w:val="000000"/>
          <w:lang w:eastAsia="ru-RU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Страны, в которых в конце 20-го века психологическая служба развивалась в форме районных психолого-педагогических центров: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Чехия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Словакия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Венгрия </w:t>
      </w:r>
    </w:p>
    <w:p w:rsidR="00EC7BA0" w:rsidRDefault="00EC7BA0" w:rsidP="00EC7BA0">
      <w:pPr>
        <w:pStyle w:val="ac"/>
      </w:pPr>
      <w:r>
        <w:t xml:space="preserve">США </w:t>
      </w:r>
    </w:p>
    <w:p w:rsidR="00EC7BA0" w:rsidRDefault="00EC7BA0" w:rsidP="00EC7BA0">
      <w:pPr>
        <w:pStyle w:val="ac"/>
      </w:pPr>
      <w:r>
        <w:t xml:space="preserve">Великобритания </w:t>
      </w:r>
    </w:p>
    <w:p w:rsidR="00EC7BA0" w:rsidRDefault="00EC7BA0" w:rsidP="00EC7BA0">
      <w:pPr>
        <w:pStyle w:val="ac"/>
      </w:pPr>
      <w:r>
        <w:t xml:space="preserve">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Междисциплинарный подход  к развитию ребёнка, возникший на рубеже XIX – XX веков: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Педология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Дидактика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Психометрия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Дефектология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Год выхода Постановления ЦК ВКП(б) «О педологических извращениях в системе наркомпросов»: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1936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1946 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1926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1986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Время проведения эксперимента по введению в школах Москвы должности практического психолога: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80-е годы XX века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90-е годы XX века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60-е годы XX века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70-е годы XX века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Научным руководителем эксперимента по введению в школы Москвы должности практического психолога являлся: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И.В. Дубровина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Л.М. Фридман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М.Р. Битянова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Л.С. Выготский 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lastRenderedPageBreak/>
        <w:t xml:space="preserve">Журнал, организовавший в 1983 году круглый стол на тему «Психологическая служба в школе»: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«Вопросы психологии»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«Педология»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«Школьный психолог»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«Психологический журнал»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Год выхода Постановления Государственного комитета СССР по образованию о введении ставки школьного психолога во все учебно – воспитательные учреждения страны: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1988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1980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1992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1978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Год проведения в Москве Первого съезда практических психологов образования: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>1994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1984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2000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2004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Определите, к какому виду принадлежат документы, регламентирующие деятельность педагога-психолога системы образования: 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007"/>
      </w:tblGrid>
      <w:tr w:rsidR="00EC7BA0" w:rsidTr="00345C06">
        <w:trPr>
          <w:trHeight w:val="58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«Конвенция о правах ребёнка»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258"/>
            </w:pPr>
            <w:r>
              <w:t xml:space="preserve">Нормативная документация </w:t>
            </w:r>
          </w:p>
        </w:tc>
      </w:tr>
      <w:tr w:rsidR="00EC7BA0" w:rsidTr="00345C06">
        <w:trPr>
          <w:trHeight w:val="4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«Журнал регистрации видов работ»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258"/>
            </w:pPr>
            <w:r>
              <w:t>Текущая документация</w:t>
            </w:r>
          </w:p>
        </w:tc>
      </w:tr>
      <w:tr w:rsidR="00EC7BA0" w:rsidTr="00345C06">
        <w:trPr>
          <w:trHeight w:val="3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«Карта психического развития ребёнка»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Процессуально - содержательная   документация</w:t>
            </w:r>
          </w:p>
        </w:tc>
      </w:tr>
      <w:tr w:rsidR="00EC7BA0" w:rsidTr="00345C06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Комплект диагностических методик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Методическая документация</w:t>
            </w:r>
          </w:p>
        </w:tc>
      </w:tr>
      <w:tr w:rsidR="00EC7BA0" w:rsidTr="00345C06">
        <w:trPr>
          <w:trHeight w:val="3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План работы на год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Отчётная документация</w:t>
            </w:r>
          </w:p>
        </w:tc>
      </w:tr>
    </w:tbl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 Определите, к какому виду принадлежат документы, регламентирующие деятельность педагога-психолога системы образования: 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007"/>
      </w:tblGrid>
      <w:tr w:rsidR="00EC7BA0" w:rsidTr="00345C06">
        <w:trPr>
          <w:trHeight w:val="58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 xml:space="preserve">Инструктивное письмо МО РФ об использовании рабочего времени педагога-психолога образовательного учреждения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258"/>
            </w:pPr>
            <w:r>
              <w:t xml:space="preserve">Нормативная документация </w:t>
            </w:r>
          </w:p>
        </w:tc>
      </w:tr>
      <w:tr w:rsidR="00EC7BA0" w:rsidTr="00345C06">
        <w:trPr>
          <w:trHeight w:val="4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Перечень используемых диагностических методик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258"/>
            </w:pPr>
            <w:r>
              <w:t>Текущая (организационная) документация</w:t>
            </w:r>
          </w:p>
        </w:tc>
      </w:tr>
      <w:tr w:rsidR="00EC7BA0" w:rsidTr="00345C06">
        <w:trPr>
          <w:trHeight w:val="3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 xml:space="preserve">Психологическое заключение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Процессуально - содержательная   документация</w:t>
            </w:r>
          </w:p>
        </w:tc>
      </w:tr>
      <w:tr w:rsidR="00EC7BA0" w:rsidTr="00345C06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 xml:space="preserve">Программа коррекционно – развивающих занятий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Методическая документация</w:t>
            </w:r>
          </w:p>
        </w:tc>
      </w:tr>
      <w:tr w:rsidR="00EC7BA0" w:rsidTr="00345C06">
        <w:trPr>
          <w:trHeight w:val="3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66"/>
            </w:pPr>
            <w:r>
              <w:t>Программа работы по психолого – педагогическому сопровождению первоклассников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A0" w:rsidRDefault="00EC7BA0" w:rsidP="00345C06">
            <w:pPr>
              <w:pStyle w:val="ac"/>
              <w:ind w:left="318"/>
            </w:pPr>
            <w:r>
              <w:t>Отчётная документация</w:t>
            </w:r>
          </w:p>
        </w:tc>
      </w:tr>
    </w:tbl>
    <w:p w:rsidR="00EC7BA0" w:rsidRDefault="00EC7BA0" w:rsidP="00EC7BA0"/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Вид документации педагога-психолога системы образования,  имеющий международный, федеральный, региональный и локальный уровни: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Нормативная документация </w:t>
      </w:r>
    </w:p>
    <w:p w:rsidR="00EC7BA0" w:rsidRDefault="00EC7BA0" w:rsidP="00EC7BA0">
      <w:pPr>
        <w:pStyle w:val="ac"/>
      </w:pPr>
      <w:r>
        <w:lastRenderedPageBreak/>
        <w:t xml:space="preserve">Текущая (организационная) документация </w:t>
      </w:r>
    </w:p>
    <w:p w:rsidR="00EC7BA0" w:rsidRDefault="00EC7BA0" w:rsidP="00EC7BA0">
      <w:pPr>
        <w:pStyle w:val="ac"/>
      </w:pPr>
      <w:r>
        <w:t xml:space="preserve">Процессуально - содержательная   документация </w:t>
      </w:r>
    </w:p>
    <w:p w:rsidR="00EC7BA0" w:rsidRDefault="00EC7BA0" w:rsidP="00EC7BA0">
      <w:pPr>
        <w:pStyle w:val="ac"/>
      </w:pPr>
      <w:r>
        <w:t xml:space="preserve">Методическая документация </w:t>
      </w:r>
    </w:p>
    <w:p w:rsidR="00EC7BA0" w:rsidRDefault="00EC7BA0" w:rsidP="00EC7BA0">
      <w:pPr>
        <w:pStyle w:val="ac"/>
      </w:pPr>
      <w:r>
        <w:t xml:space="preserve">Отчётная документация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Вид документации педагога-психолога системы образования,  направленной на регистрацию форм, методов и времени работы: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Текущая (организационная) документация </w:t>
      </w:r>
    </w:p>
    <w:p w:rsidR="00EC7BA0" w:rsidRDefault="00EC7BA0" w:rsidP="00EC7BA0">
      <w:pPr>
        <w:ind w:firstLine="709"/>
      </w:pPr>
      <w:r>
        <w:t xml:space="preserve">Нормативная документация </w:t>
      </w:r>
    </w:p>
    <w:p w:rsidR="00EC7BA0" w:rsidRDefault="00EC7BA0" w:rsidP="00EC7BA0">
      <w:pPr>
        <w:ind w:firstLine="709"/>
      </w:pPr>
      <w:r>
        <w:t xml:space="preserve">Процессуально - содержательная   документация </w:t>
      </w:r>
    </w:p>
    <w:p w:rsidR="00EC7BA0" w:rsidRDefault="00EC7BA0" w:rsidP="00EC7BA0">
      <w:pPr>
        <w:ind w:firstLine="709"/>
      </w:pPr>
      <w:r>
        <w:t xml:space="preserve">Методическая документация </w:t>
      </w:r>
    </w:p>
    <w:p w:rsidR="00EC7BA0" w:rsidRDefault="00EC7BA0" w:rsidP="00EC7BA0">
      <w:pPr>
        <w:ind w:firstLine="709"/>
      </w:pPr>
      <w:r>
        <w:t xml:space="preserve">Отчётная документация </w:t>
      </w:r>
    </w:p>
    <w:p w:rsidR="00EC7BA0" w:rsidRDefault="00EC7BA0" w:rsidP="00EC7BA0">
      <w:pPr>
        <w:ind w:firstLine="709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План и программа работы психолога относятся к следующему виду документации педагога-психолога системы образования: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Отчётная документация </w:t>
      </w:r>
    </w:p>
    <w:p w:rsidR="00EC7BA0" w:rsidRDefault="00EC7BA0" w:rsidP="00EC7BA0">
      <w:pPr>
        <w:pStyle w:val="ac"/>
      </w:pPr>
      <w:r>
        <w:t xml:space="preserve">Текущая (организационная) документация </w:t>
      </w:r>
    </w:p>
    <w:p w:rsidR="00EC7BA0" w:rsidRDefault="00EC7BA0" w:rsidP="00EC7BA0">
      <w:pPr>
        <w:ind w:firstLine="709"/>
      </w:pPr>
      <w:r>
        <w:t xml:space="preserve">Нормативная документация </w:t>
      </w:r>
    </w:p>
    <w:p w:rsidR="00EC7BA0" w:rsidRDefault="00EC7BA0" w:rsidP="00EC7BA0">
      <w:pPr>
        <w:ind w:firstLine="709"/>
      </w:pPr>
      <w:r>
        <w:t xml:space="preserve">Процессуально - содержательная   документация </w:t>
      </w:r>
    </w:p>
    <w:p w:rsidR="00EC7BA0" w:rsidRDefault="00EC7BA0" w:rsidP="00EC7BA0">
      <w:pPr>
        <w:ind w:firstLine="709"/>
      </w:pPr>
      <w:r>
        <w:t xml:space="preserve">Методическая документация  </w:t>
      </w:r>
    </w:p>
    <w:p w:rsidR="00EC7BA0" w:rsidRDefault="00EC7BA0" w:rsidP="00EC7BA0">
      <w:pPr>
        <w:ind w:firstLine="709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документации педагога-психолога системы образования,  отражающей профессионально-психологическую сущность работы психолога: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Процессуально - содержательная   документация </w:t>
      </w:r>
    </w:p>
    <w:p w:rsidR="00EC7BA0" w:rsidRDefault="00EC7BA0" w:rsidP="00EC7BA0">
      <w:pPr>
        <w:pStyle w:val="ac"/>
      </w:pPr>
      <w:r>
        <w:t xml:space="preserve">Отчётная документация </w:t>
      </w:r>
    </w:p>
    <w:p w:rsidR="00EC7BA0" w:rsidRDefault="00EC7BA0" w:rsidP="00EC7BA0">
      <w:pPr>
        <w:pStyle w:val="ac"/>
      </w:pPr>
      <w:r>
        <w:t xml:space="preserve">Текущая (организационная) документация </w:t>
      </w:r>
    </w:p>
    <w:p w:rsidR="00EC7BA0" w:rsidRDefault="00EC7BA0" w:rsidP="00EC7BA0">
      <w:pPr>
        <w:pStyle w:val="ac"/>
      </w:pPr>
      <w:r>
        <w:t xml:space="preserve">Нормативная документация </w:t>
      </w:r>
    </w:p>
    <w:p w:rsidR="00EC7BA0" w:rsidRDefault="00EC7BA0" w:rsidP="00EC7BA0">
      <w:pPr>
        <w:pStyle w:val="ac"/>
      </w:pPr>
      <w:r>
        <w:t xml:space="preserve">Методическая документация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документации педагога-психолога системы образования, отражающей совокупность приёмов и средств работы: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Методическая документация  </w:t>
      </w:r>
    </w:p>
    <w:p w:rsidR="00EC7BA0" w:rsidRDefault="00EC7BA0" w:rsidP="00EC7BA0">
      <w:pPr>
        <w:pStyle w:val="ac"/>
      </w:pPr>
      <w:r>
        <w:t xml:space="preserve">Процессуально - содержательная   документация </w:t>
      </w:r>
    </w:p>
    <w:p w:rsidR="00EC7BA0" w:rsidRDefault="00EC7BA0" w:rsidP="00EC7BA0">
      <w:pPr>
        <w:pStyle w:val="ac"/>
      </w:pPr>
      <w:r>
        <w:t xml:space="preserve">Отчётная документация </w:t>
      </w:r>
    </w:p>
    <w:p w:rsidR="00EC7BA0" w:rsidRDefault="00EC7BA0" w:rsidP="00EC7BA0">
      <w:pPr>
        <w:pStyle w:val="ac"/>
      </w:pPr>
      <w:r>
        <w:t xml:space="preserve">Текущая (организационная) документация </w:t>
      </w:r>
    </w:p>
    <w:p w:rsidR="00EC7BA0" w:rsidRDefault="00EC7BA0" w:rsidP="00EC7BA0">
      <w:pPr>
        <w:pStyle w:val="ac"/>
      </w:pPr>
      <w:r>
        <w:t xml:space="preserve">Нормативная документация 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rPr>
          <w:color w:val="000000"/>
        </w:rPr>
        <w:t xml:space="preserve">Составляющее звено психологической службы образования, предполагающее использование психологических знаний работниками образования: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>Прикладной аспект психологической службы образования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Научный аспект психологической службы образования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Практический аспект психологической службы образования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Организационный аспект психологической службы образования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Школьный психолог в своей деятельности реализует прежде всего: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>Практический аспект психологической службы образования</w:t>
      </w:r>
    </w:p>
    <w:p w:rsidR="00EC7BA0" w:rsidRDefault="00EC7BA0" w:rsidP="00EC7BA0">
      <w:pPr>
        <w:ind w:firstLine="709"/>
        <w:rPr>
          <w:color w:val="000000"/>
        </w:rPr>
      </w:pPr>
      <w:r>
        <w:rPr>
          <w:color w:val="000000"/>
        </w:rPr>
        <w:t>Прикладной аспект психологической службы образования</w:t>
      </w:r>
    </w:p>
    <w:p w:rsidR="00EC7BA0" w:rsidRDefault="00EC7BA0" w:rsidP="00EC7BA0">
      <w:pPr>
        <w:ind w:firstLine="709"/>
        <w:rPr>
          <w:color w:val="000000"/>
        </w:rPr>
      </w:pPr>
      <w:r>
        <w:rPr>
          <w:color w:val="000000"/>
        </w:rPr>
        <w:t>Научный аспект психологической службы образования</w:t>
      </w:r>
    </w:p>
    <w:p w:rsidR="00EC7BA0" w:rsidRDefault="00EC7BA0" w:rsidP="00EC7BA0">
      <w:pPr>
        <w:ind w:firstLine="709"/>
        <w:rPr>
          <w:color w:val="000000"/>
        </w:rPr>
      </w:pPr>
      <w:r>
        <w:rPr>
          <w:color w:val="000000"/>
        </w:rPr>
        <w:t xml:space="preserve">Организационный аспект психологической службы образования </w:t>
      </w:r>
    </w:p>
    <w:p w:rsidR="00EC7BA0" w:rsidRDefault="00EC7BA0" w:rsidP="00EC7BA0">
      <w:pPr>
        <w:ind w:firstLine="709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  <w:rPr>
          <w:color w:val="000000"/>
        </w:rPr>
      </w:pPr>
      <w:r>
        <w:rPr>
          <w:color w:val="000000"/>
        </w:rPr>
        <w:t xml:space="preserve">Главной целью психологической службы образования, согласно Дубровиной И.В., является: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Обеспечение психологического здоровья учащихся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>Обеспечение психического здоровья учащихся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Обеспечение физического здоровья учащихся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Обеспечение психического и психологического здоровья учащихся </w:t>
      </w:r>
    </w:p>
    <w:p w:rsidR="00EC7BA0" w:rsidRDefault="00EC7BA0" w:rsidP="00EC7BA0">
      <w:pPr>
        <w:pStyle w:val="ac"/>
        <w:rPr>
          <w:color w:val="000000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  <w:rPr>
          <w:color w:val="000000"/>
        </w:rPr>
      </w:pPr>
      <w:r>
        <w:rPr>
          <w:color w:val="000000"/>
        </w:rPr>
        <w:t xml:space="preserve">Термин, который относится к личности в целом: </w:t>
      </w:r>
    </w:p>
    <w:p w:rsidR="00EC7BA0" w:rsidRDefault="00EC7BA0" w:rsidP="00EC7BA0">
      <w:pPr>
        <w:pStyle w:val="ac"/>
        <w:rPr>
          <w:b/>
          <w:color w:val="000000"/>
        </w:rPr>
      </w:pPr>
      <w:r>
        <w:rPr>
          <w:b/>
          <w:color w:val="000000"/>
        </w:rPr>
        <w:t xml:space="preserve">Психологическое здоровье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Психическое здоровье </w:t>
      </w:r>
    </w:p>
    <w:p w:rsidR="00EC7BA0" w:rsidRDefault="00EC7BA0" w:rsidP="00EC7BA0">
      <w:pPr>
        <w:pStyle w:val="ac"/>
        <w:rPr>
          <w:color w:val="000000"/>
        </w:rPr>
      </w:pPr>
      <w:r>
        <w:rPr>
          <w:color w:val="000000"/>
        </w:rPr>
        <w:t xml:space="preserve">Физическое здоровье </w:t>
      </w:r>
    </w:p>
    <w:p w:rsidR="00EC7BA0" w:rsidRDefault="00EC7BA0" w:rsidP="00EC7BA0">
      <w:pPr>
        <w:pStyle w:val="ac"/>
      </w:pPr>
      <w:r>
        <w:t xml:space="preserve">Психо-физиологическое  здоровье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Направления деятельности психологической службы образования, которые выделяет  И.В. Дубровина: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Актуальное и перспективное </w:t>
      </w:r>
    </w:p>
    <w:p w:rsidR="00EC7BA0" w:rsidRDefault="00EC7BA0" w:rsidP="00EC7BA0">
      <w:pPr>
        <w:pStyle w:val="ac"/>
      </w:pPr>
      <w:r>
        <w:t xml:space="preserve">Полноценное и неполноценное </w:t>
      </w:r>
    </w:p>
    <w:p w:rsidR="00EC7BA0" w:rsidRDefault="00EC7BA0" w:rsidP="00EC7BA0">
      <w:pPr>
        <w:pStyle w:val="ac"/>
      </w:pPr>
      <w:r>
        <w:t xml:space="preserve">Психологическое и педагогическое </w:t>
      </w:r>
    </w:p>
    <w:p w:rsidR="00EC7BA0" w:rsidRDefault="00EC7BA0" w:rsidP="00EC7BA0">
      <w:pPr>
        <w:pStyle w:val="ac"/>
      </w:pPr>
      <w:r>
        <w:t xml:space="preserve">Индивидуальное и групповое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Направление работы психологической службы образования, нацеленное на развитие индивидуальности каждого ребёнка: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Перспективное </w:t>
      </w:r>
    </w:p>
    <w:p w:rsidR="00EC7BA0" w:rsidRDefault="00EC7BA0" w:rsidP="00EC7BA0">
      <w:pPr>
        <w:pStyle w:val="ac"/>
      </w:pPr>
      <w:r>
        <w:t xml:space="preserve">Актуальное </w:t>
      </w:r>
    </w:p>
    <w:p w:rsidR="00EC7BA0" w:rsidRDefault="00EC7BA0" w:rsidP="00EC7BA0">
      <w:pPr>
        <w:pStyle w:val="ac"/>
      </w:pPr>
      <w:r>
        <w:t xml:space="preserve">Индивидуальное </w:t>
      </w:r>
    </w:p>
    <w:p w:rsidR="00EC7BA0" w:rsidRDefault="00EC7BA0" w:rsidP="00EC7BA0">
      <w:pPr>
        <w:pStyle w:val="ac"/>
      </w:pPr>
      <w:r>
        <w:t xml:space="preserve">Личностное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Одной из основных задач психологической службы образования является: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Реализация в работе с детьми возможностей, резервов развития каждого возраста </w:t>
      </w:r>
    </w:p>
    <w:p w:rsidR="00EC7BA0" w:rsidRDefault="00EC7BA0" w:rsidP="00EC7BA0">
      <w:pPr>
        <w:pStyle w:val="ac"/>
      </w:pPr>
      <w:r>
        <w:t xml:space="preserve">Апробация основных известных методов психологической диагностики </w:t>
      </w:r>
    </w:p>
    <w:p w:rsidR="00EC7BA0" w:rsidRDefault="00EC7BA0" w:rsidP="00EC7BA0">
      <w:pPr>
        <w:pStyle w:val="ac"/>
      </w:pPr>
      <w:r>
        <w:t xml:space="preserve">Организация социальной помощи детям и их семьям </w:t>
      </w:r>
    </w:p>
    <w:p w:rsidR="00EC7BA0" w:rsidRDefault="00EC7BA0" w:rsidP="00EC7BA0">
      <w:pPr>
        <w:pStyle w:val="ac"/>
      </w:pPr>
      <w:r>
        <w:t xml:space="preserve">Организация культурно – массовых мероприятий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Руководителем психолога образовательного учреждения является: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>Директор образовательного учреждения и директор районного психологического Центра (двойное подчинение)</w:t>
      </w:r>
    </w:p>
    <w:p w:rsidR="00EC7BA0" w:rsidRDefault="00EC7BA0" w:rsidP="00EC7BA0">
      <w:pPr>
        <w:pStyle w:val="ac"/>
      </w:pPr>
      <w:r>
        <w:t xml:space="preserve">Директор образовательного учреждения </w:t>
      </w:r>
    </w:p>
    <w:p w:rsidR="00EC7BA0" w:rsidRDefault="00EC7BA0" w:rsidP="00EC7BA0">
      <w:pPr>
        <w:pStyle w:val="ac"/>
      </w:pPr>
      <w:r>
        <w:t xml:space="preserve">Заместитель директора образовательного учреждения </w:t>
      </w:r>
    </w:p>
    <w:p w:rsidR="00EC7BA0" w:rsidRDefault="00EC7BA0" w:rsidP="00EC7BA0">
      <w:pPr>
        <w:pStyle w:val="ac"/>
      </w:pPr>
      <w:r>
        <w:t xml:space="preserve">Директор районного психологического Центра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Основными  видами деятельности практического психолога образования, согласно И.В. Дубровиной, являются: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просвещение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консультирование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диагностика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коррекция </w:t>
      </w:r>
    </w:p>
    <w:p w:rsidR="00EC7BA0" w:rsidRDefault="00EC7BA0" w:rsidP="00EC7BA0">
      <w:pPr>
        <w:pStyle w:val="ac"/>
      </w:pPr>
      <w:r>
        <w:t xml:space="preserve">Психологическая экспертиза </w:t>
      </w:r>
    </w:p>
    <w:p w:rsidR="00EC7BA0" w:rsidRDefault="00EC7BA0" w:rsidP="00EC7BA0">
      <w:pPr>
        <w:pStyle w:val="ac"/>
      </w:pPr>
      <w:r>
        <w:t xml:space="preserve">Социально – диспетчерская деятельность 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lastRenderedPageBreak/>
        <w:t xml:space="preserve">Вид деятельности практического психолога образования, который заключается в приобщение взрослых  и детей к психологическим знаниям: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Вид деятельности практического психолога образования, который заключается в  формировании у субъектов образовательного процесса потребности в психологических знаниях: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Психологического просвещения </w:t>
      </w:r>
    </w:p>
    <w:p w:rsidR="00EC7BA0" w:rsidRDefault="00EC7BA0" w:rsidP="00EC7BA0">
      <w:pPr>
        <w:pStyle w:val="ac"/>
        <w:ind w:left="0" w:firstLine="709"/>
      </w:pPr>
      <w:r>
        <w:t xml:space="preserve">Психологической профилактики </w:t>
      </w:r>
    </w:p>
    <w:p w:rsidR="00EC7BA0" w:rsidRDefault="00EC7BA0" w:rsidP="00EC7BA0">
      <w:pPr>
        <w:ind w:firstLine="709"/>
      </w:pPr>
      <w:r>
        <w:t xml:space="preserve">Психологического консультирования </w:t>
      </w:r>
    </w:p>
    <w:p w:rsidR="00EC7BA0" w:rsidRDefault="00EC7BA0" w:rsidP="00EC7BA0">
      <w:pPr>
        <w:ind w:firstLine="709"/>
      </w:pPr>
      <w:r>
        <w:t xml:space="preserve">Психологической диагностики </w:t>
      </w:r>
    </w:p>
    <w:p w:rsidR="00EC7BA0" w:rsidRDefault="00EC7BA0" w:rsidP="00EC7BA0">
      <w:pPr>
        <w:ind w:firstLine="709"/>
      </w:pPr>
      <w:r>
        <w:t xml:space="preserve">Психологической коррекции  </w:t>
      </w:r>
    </w:p>
    <w:p w:rsidR="00EC7BA0" w:rsidRDefault="00EC7BA0" w:rsidP="00EC7BA0">
      <w:pPr>
        <w:ind w:firstLine="709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 деятельности практического психолога образования, в рамках которого проводится родительское собрание на тему: «Психологическая поддержка ребёнка»: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 деятельности практического психолога образования, в рамках которого оформляется информационный стенд для старшеклассников на тему  «Самопознание»: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</w:pPr>
      <w:r>
        <w:t xml:space="preserve">Специальный вид деятельности детского психолога, направленный на сохранение, укрепление и развитие психологического здоровья детей на всех этапах дошкольного и школьного детства, это: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ответственность за соблюдение в детском образовательном учреждении психологических условий, необходимых для полноценного психического развития ребёнка на каждом возрастном этапе: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lastRenderedPageBreak/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 работу по предупреждению возможного неблагополучия в психическом и личностном развитии детей: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  разработку и осуществление  развивающих программ для детей разных возрастов с учётом задач каждого этапа: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 работу по подготовке учащихся к постепенному осознанию тех сфер жизни, в которых они могут реализовать свои способности и знания: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 деятельности практического психолога образования, который предполагает  работу по созданию комфортного психологического климата в образовательном учреждении:     </w:t>
      </w:r>
    </w:p>
    <w:p w:rsidR="00EC7BA0" w:rsidRDefault="00EC7BA0" w:rsidP="00EC7BA0">
      <w:pPr>
        <w:pStyle w:val="ac"/>
        <w:rPr>
          <w:b/>
        </w:rPr>
      </w:pPr>
      <w:r>
        <w:rPr>
          <w:b/>
        </w:rPr>
        <w:t xml:space="preserve">Психологическая профилактика </w:t>
      </w:r>
    </w:p>
    <w:p w:rsidR="00EC7BA0" w:rsidRDefault="00EC7BA0" w:rsidP="00EC7BA0">
      <w:pPr>
        <w:pStyle w:val="ac"/>
      </w:pPr>
      <w:r>
        <w:t xml:space="preserve">Психологическое просвещение </w:t>
      </w:r>
    </w:p>
    <w:p w:rsidR="00EC7BA0" w:rsidRDefault="00EC7BA0" w:rsidP="00EC7BA0">
      <w:pPr>
        <w:pStyle w:val="ac"/>
      </w:pPr>
      <w:r>
        <w:t xml:space="preserve">Психологическое консультирование </w:t>
      </w:r>
    </w:p>
    <w:p w:rsidR="00EC7BA0" w:rsidRDefault="00EC7BA0" w:rsidP="00EC7BA0">
      <w:pPr>
        <w:pStyle w:val="ac"/>
      </w:pPr>
      <w:r>
        <w:t xml:space="preserve">Психологическая диагностика </w:t>
      </w:r>
    </w:p>
    <w:p w:rsidR="00EC7BA0" w:rsidRDefault="00EC7BA0" w:rsidP="00EC7BA0">
      <w:pPr>
        <w:pStyle w:val="ac"/>
      </w:pPr>
      <w:r>
        <w:t xml:space="preserve">Психологическая коррекция 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after="200" w:line="276" w:lineRule="auto"/>
        <w:rPr>
          <w:b/>
        </w:rPr>
      </w:pPr>
      <w:r>
        <w:t xml:space="preserve">По критерию взаимодействия психолога и школьников консультирование бывает: </w:t>
      </w:r>
      <w:r w:rsidRPr="00932A34">
        <w:t xml:space="preserve"> </w:t>
      </w:r>
      <w:r>
        <w:rPr>
          <w:b/>
        </w:rPr>
        <w:t xml:space="preserve"> Прямое и опосредованное</w:t>
      </w:r>
      <w:r w:rsidRPr="00932A34">
        <w:rPr>
          <w:b/>
        </w:rPr>
        <w:t xml:space="preserve">  </w:t>
      </w:r>
    </w:p>
    <w:p w:rsidR="00EC7BA0" w:rsidRPr="00C137C7" w:rsidRDefault="00EC7BA0" w:rsidP="00EC7BA0">
      <w:pPr>
        <w:pStyle w:val="ac"/>
        <w:rPr>
          <w:b/>
        </w:rPr>
      </w:pPr>
      <w:r>
        <w:t>Проблемно-ориентированное и личностно - ориентированное</w:t>
      </w:r>
    </w:p>
    <w:p w:rsidR="00EC7BA0" w:rsidRDefault="00EC7BA0" w:rsidP="00EC7BA0">
      <w:pPr>
        <w:pStyle w:val="ac"/>
      </w:pPr>
      <w:r>
        <w:t xml:space="preserve">Краткосрочное и долгосрочное </w:t>
      </w:r>
    </w:p>
    <w:p w:rsidR="00EC7BA0" w:rsidRDefault="00EC7BA0" w:rsidP="00EC7BA0">
      <w:pPr>
        <w:pStyle w:val="ac"/>
      </w:pPr>
      <w:r>
        <w:t xml:space="preserve">Групповое и индивидуальное 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Клиентами психологического консультирования школьного психолога могут быть:   </w:t>
      </w:r>
    </w:p>
    <w:p w:rsidR="00EC7BA0" w:rsidRPr="008E1E3E" w:rsidRDefault="00EC7BA0" w:rsidP="00EC7BA0">
      <w:pPr>
        <w:pStyle w:val="ac"/>
        <w:rPr>
          <w:b/>
        </w:rPr>
      </w:pPr>
      <w:r w:rsidRPr="008E1E3E">
        <w:rPr>
          <w:b/>
        </w:rPr>
        <w:t xml:space="preserve">Учителя, решающие профессиональные проблемы </w:t>
      </w:r>
    </w:p>
    <w:p w:rsidR="00EC7BA0" w:rsidRPr="008E1E3E" w:rsidRDefault="00EC7BA0" w:rsidP="00EC7BA0">
      <w:pPr>
        <w:pStyle w:val="ac"/>
        <w:rPr>
          <w:b/>
        </w:rPr>
      </w:pPr>
      <w:r w:rsidRPr="008E1E3E">
        <w:rPr>
          <w:b/>
        </w:rPr>
        <w:t xml:space="preserve">Учащиеся, решающие межличностные проблемы </w:t>
      </w:r>
    </w:p>
    <w:p w:rsidR="00EC7BA0" w:rsidRDefault="00EC7BA0" w:rsidP="00EC7BA0">
      <w:pPr>
        <w:pStyle w:val="ac"/>
      </w:pPr>
      <w:r>
        <w:t xml:space="preserve">Учителя, решающие личные проблемы </w:t>
      </w:r>
    </w:p>
    <w:p w:rsidR="00EC7BA0" w:rsidRDefault="00EC7BA0" w:rsidP="00EC7BA0">
      <w:pPr>
        <w:pStyle w:val="ac"/>
      </w:pPr>
      <w:r>
        <w:t xml:space="preserve">Семьи учителей </w:t>
      </w:r>
    </w:p>
    <w:p w:rsidR="00EC7BA0" w:rsidRDefault="00EC7BA0" w:rsidP="00EC7BA0">
      <w:pPr>
        <w:pStyle w:val="ac"/>
      </w:pPr>
      <w:r>
        <w:t xml:space="preserve">Семьи администрации школы </w:t>
      </w:r>
    </w:p>
    <w:p w:rsidR="00EC7BA0" w:rsidRDefault="00EC7BA0" w:rsidP="00EC7BA0">
      <w:pPr>
        <w:pStyle w:val="ac"/>
      </w:pPr>
      <w:r>
        <w:t xml:space="preserve">Родители учащихся,  решающие профессиональные проблемы </w:t>
      </w:r>
    </w:p>
    <w:p w:rsidR="00EC7BA0" w:rsidRDefault="00EC7BA0" w:rsidP="00EC7BA0">
      <w:pPr>
        <w:pStyle w:val="ac"/>
      </w:pPr>
    </w:p>
    <w:p w:rsidR="00EC7BA0" w:rsidRPr="00C943A5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 w:rsidRPr="00C943A5">
        <w:t xml:space="preserve"> </w:t>
      </w:r>
      <w:r>
        <w:t>Проранжируйте первые 4 этапа ди</w:t>
      </w:r>
      <w:r w:rsidRPr="00C943A5">
        <w:t>агностико-коррекционной работы:</w:t>
      </w:r>
    </w:p>
    <w:p w:rsidR="00EC7BA0" w:rsidRPr="005D319E" w:rsidRDefault="00EC7BA0" w:rsidP="00EC7BA0">
      <w:pPr>
        <w:shd w:val="clear" w:color="auto" w:fill="FFFFFF"/>
        <w:ind w:left="851"/>
      </w:pPr>
      <w:r>
        <w:t>1 изучение практического запроса</w:t>
      </w:r>
    </w:p>
    <w:p w:rsidR="00EC7BA0" w:rsidRPr="005D319E" w:rsidRDefault="00EC7BA0" w:rsidP="00EC7BA0">
      <w:pPr>
        <w:shd w:val="clear" w:color="auto" w:fill="FFFFFF"/>
        <w:ind w:left="851"/>
      </w:pPr>
      <w:r>
        <w:t>2</w:t>
      </w:r>
      <w:r w:rsidRPr="005D319E">
        <w:t xml:space="preserve"> формул</w:t>
      </w:r>
      <w:r>
        <w:t>ировка психологической проблемы</w:t>
      </w:r>
    </w:p>
    <w:p w:rsidR="00EC7BA0" w:rsidRPr="005D319E" w:rsidRDefault="00EC7BA0" w:rsidP="00EC7BA0">
      <w:pPr>
        <w:shd w:val="clear" w:color="auto" w:fill="FFFFFF"/>
        <w:ind w:left="851"/>
      </w:pPr>
      <w:r>
        <w:t>3</w:t>
      </w:r>
      <w:r w:rsidRPr="005D319E">
        <w:t xml:space="preserve"> выдвижение гипотез</w:t>
      </w:r>
      <w:r>
        <w:t xml:space="preserve"> о причинах наблюдаемых явлений</w:t>
      </w:r>
    </w:p>
    <w:p w:rsidR="00EC7BA0" w:rsidRPr="005D319E" w:rsidRDefault="00EC7BA0" w:rsidP="00EC7BA0">
      <w:pPr>
        <w:shd w:val="clear" w:color="auto" w:fill="FFFFFF"/>
        <w:ind w:left="851"/>
      </w:pPr>
      <w:r>
        <w:t>4 выбор метода исследования</w:t>
      </w:r>
    </w:p>
    <w:p w:rsidR="00EC7BA0" w:rsidRDefault="00EC7BA0" w:rsidP="00EC7BA0">
      <w:pPr>
        <w:pStyle w:val="ac"/>
      </w:pPr>
    </w:p>
    <w:p w:rsidR="00EC7BA0" w:rsidRDefault="00EC7BA0" w:rsidP="00EC7BA0">
      <w:pPr>
        <w:pStyle w:val="ac"/>
      </w:pPr>
    </w:p>
    <w:p w:rsidR="00EC7BA0" w:rsidRPr="007372A4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>Проранжируйте завершающие 4 этапа ди</w:t>
      </w:r>
      <w:r w:rsidRPr="00C943A5">
        <w:t>агностико-коррекционной работы:</w:t>
      </w:r>
      <w:r>
        <w:t xml:space="preserve"> </w:t>
      </w:r>
    </w:p>
    <w:p w:rsidR="00EC7BA0" w:rsidRPr="007372A4" w:rsidRDefault="00EC7BA0" w:rsidP="00EC7BA0">
      <w:pPr>
        <w:pStyle w:val="ac"/>
        <w:shd w:val="clear" w:color="auto" w:fill="FFFFFF"/>
        <w:jc w:val="both"/>
      </w:pPr>
      <w:r>
        <w:t>1 использование метода исследования</w:t>
      </w:r>
    </w:p>
    <w:p w:rsidR="00EC7BA0" w:rsidRDefault="00EC7BA0" w:rsidP="00EC7BA0">
      <w:pPr>
        <w:pStyle w:val="ac"/>
        <w:shd w:val="clear" w:color="auto" w:fill="FFFFFF"/>
        <w:jc w:val="both"/>
      </w:pPr>
      <w:r>
        <w:t>2</w:t>
      </w:r>
      <w:r w:rsidRPr="007372A4">
        <w:t xml:space="preserve"> формулировка психологического диагноза, </w:t>
      </w:r>
      <w:r>
        <w:t xml:space="preserve">содержащая прогноз </w:t>
      </w:r>
    </w:p>
    <w:p w:rsidR="00EC7BA0" w:rsidRPr="007372A4" w:rsidRDefault="00EC7BA0" w:rsidP="00EC7BA0">
      <w:pPr>
        <w:pStyle w:val="ac"/>
        <w:shd w:val="clear" w:color="auto" w:fill="FFFFFF"/>
        <w:jc w:val="both"/>
      </w:pPr>
      <w:r>
        <w:t>3</w:t>
      </w:r>
      <w:r w:rsidRPr="007372A4">
        <w:t xml:space="preserve"> разработка рекомендаций, программы пс</w:t>
      </w:r>
      <w:r>
        <w:t xml:space="preserve">ихокоррекционной </w:t>
      </w:r>
      <w:r w:rsidRPr="007372A4">
        <w:t xml:space="preserve"> работы с учащимися</w:t>
      </w:r>
    </w:p>
    <w:p w:rsidR="00EC7BA0" w:rsidRPr="007372A4" w:rsidRDefault="00EC7BA0" w:rsidP="00EC7BA0">
      <w:pPr>
        <w:pStyle w:val="ac"/>
        <w:shd w:val="clear" w:color="auto" w:fill="FFFFFF"/>
        <w:jc w:val="both"/>
      </w:pPr>
      <w:r>
        <w:t>4</w:t>
      </w:r>
      <w:r w:rsidRPr="007372A4">
        <w:t xml:space="preserve"> </w:t>
      </w:r>
      <w:r>
        <w:t xml:space="preserve">осуществление </w:t>
      </w:r>
      <w:r w:rsidRPr="007372A4">
        <w:t xml:space="preserve"> програ</w:t>
      </w:r>
      <w:r>
        <w:t>ммы, контроль за ее выполнением</w:t>
      </w:r>
    </w:p>
    <w:p w:rsidR="00EC7BA0" w:rsidRPr="00C943A5" w:rsidRDefault="00EC7BA0" w:rsidP="00EC7BA0">
      <w:pPr>
        <w:pStyle w:val="ac"/>
      </w:pPr>
    </w:p>
    <w:p w:rsidR="00EC7BA0" w:rsidRPr="00264BD8" w:rsidRDefault="00EC7BA0" w:rsidP="00EC7BA0">
      <w:pPr>
        <w:pStyle w:val="ad"/>
        <w:numPr>
          <w:ilvl w:val="0"/>
          <w:numId w:val="12"/>
        </w:numPr>
        <w:shd w:val="clear" w:color="auto" w:fill="FFFFFF"/>
        <w:spacing w:before="0" w:after="0"/>
        <w:jc w:val="both"/>
        <w:rPr>
          <w:color w:val="222222"/>
        </w:rPr>
      </w:pPr>
      <w:r w:rsidRPr="00264BD8">
        <w:t>Цель школьной психологической службы, согласно Л.М. Фридману, состоит в</w:t>
      </w:r>
      <w:r>
        <w:t xml:space="preserve"> </w:t>
      </w:r>
      <w:r w:rsidRPr="00264BD8">
        <w:rPr>
          <w:color w:val="222222"/>
        </w:rPr>
        <w:t xml:space="preserve">организации, построении и проведении учебно-воспитательного процесса на основе: </w:t>
      </w:r>
    </w:p>
    <w:p w:rsidR="00EC7BA0" w:rsidRPr="00255AD0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b/>
          <w:color w:val="222222"/>
        </w:rPr>
      </w:pPr>
      <w:r w:rsidRPr="00255AD0">
        <w:rPr>
          <w:b/>
          <w:color w:val="222222"/>
        </w:rPr>
        <w:t xml:space="preserve">Современных психолого-педагогических теорий воспитания и развития личности учащихся </w:t>
      </w:r>
    </w:p>
    <w:p w:rsidR="00EC7BA0" w:rsidRPr="00264BD8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color w:val="222222"/>
        </w:rPr>
      </w:pPr>
      <w:r w:rsidRPr="00264BD8">
        <w:rPr>
          <w:color w:val="222222"/>
        </w:rPr>
        <w:t xml:space="preserve">Современных психолого-педагогических теорий обучения </w:t>
      </w:r>
    </w:p>
    <w:p w:rsidR="00EC7BA0" w:rsidRPr="00264BD8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color w:val="222222"/>
        </w:rPr>
      </w:pPr>
      <w:r w:rsidRPr="00264BD8">
        <w:rPr>
          <w:color w:val="222222"/>
        </w:rPr>
        <w:t xml:space="preserve">Классических теорий обучения </w:t>
      </w:r>
    </w:p>
    <w:p w:rsidR="00EC7BA0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color w:val="222222"/>
        </w:rPr>
      </w:pPr>
      <w:r w:rsidRPr="00264BD8">
        <w:rPr>
          <w:color w:val="222222"/>
        </w:rPr>
        <w:t xml:space="preserve">Классических теорий воспитания и развития личности учащихся </w:t>
      </w:r>
    </w:p>
    <w:p w:rsidR="00EC7BA0" w:rsidRPr="00264BD8" w:rsidRDefault="00EC7BA0" w:rsidP="00EC7BA0">
      <w:pPr>
        <w:pStyle w:val="ad"/>
        <w:shd w:val="clear" w:color="auto" w:fill="FFFFFF"/>
        <w:spacing w:before="0" w:after="0"/>
        <w:ind w:left="720"/>
        <w:jc w:val="both"/>
        <w:rPr>
          <w:color w:val="222222"/>
        </w:rPr>
      </w:pP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Главный недостаток концепции И.В. Дубровиной, согласно Л.М. Фридману, состоит в том, что психологу в школе отводится роль: </w:t>
      </w:r>
    </w:p>
    <w:p w:rsidR="00EC7BA0" w:rsidRPr="00DC0B7A" w:rsidRDefault="00EC7BA0" w:rsidP="00EC7BA0">
      <w:pPr>
        <w:pStyle w:val="ac"/>
        <w:rPr>
          <w:b/>
        </w:rPr>
      </w:pPr>
      <w:r w:rsidRPr="00DC0B7A">
        <w:rPr>
          <w:b/>
        </w:rPr>
        <w:t xml:space="preserve">Врача </w:t>
      </w:r>
    </w:p>
    <w:p w:rsidR="00EC7BA0" w:rsidRDefault="00EC7BA0" w:rsidP="00EC7BA0">
      <w:pPr>
        <w:pStyle w:val="ac"/>
      </w:pPr>
      <w:r>
        <w:t xml:space="preserve">Учителя </w:t>
      </w:r>
    </w:p>
    <w:p w:rsidR="00EC7BA0" w:rsidRDefault="00EC7BA0" w:rsidP="00EC7BA0">
      <w:pPr>
        <w:pStyle w:val="ac"/>
      </w:pPr>
      <w:r>
        <w:t xml:space="preserve">Администратора </w:t>
      </w:r>
    </w:p>
    <w:p w:rsidR="00EC7BA0" w:rsidRDefault="00EC7BA0" w:rsidP="00EC7BA0">
      <w:pPr>
        <w:pStyle w:val="ac"/>
      </w:pPr>
      <w:r>
        <w:t xml:space="preserve">Помощника директора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Роль психолога в школе, согласно концепции Л.М. Фридмана: </w:t>
      </w:r>
    </w:p>
    <w:p w:rsidR="00EC7BA0" w:rsidRPr="0099747F" w:rsidRDefault="00EC7BA0" w:rsidP="00EC7BA0">
      <w:pPr>
        <w:pStyle w:val="ac"/>
        <w:rPr>
          <w:b/>
        </w:rPr>
      </w:pPr>
      <w:r w:rsidRPr="0099747F">
        <w:rPr>
          <w:b/>
        </w:rPr>
        <w:t xml:space="preserve">Член педагогического коллектива </w:t>
      </w:r>
    </w:p>
    <w:p w:rsidR="00EC7BA0" w:rsidRDefault="00EC7BA0" w:rsidP="00EC7BA0">
      <w:pPr>
        <w:pStyle w:val="ac"/>
      </w:pPr>
      <w:r>
        <w:t xml:space="preserve">Администратор </w:t>
      </w:r>
    </w:p>
    <w:p w:rsidR="00EC7BA0" w:rsidRPr="00C943A5" w:rsidRDefault="00EC7BA0" w:rsidP="00EC7BA0">
      <w:pPr>
        <w:pStyle w:val="ac"/>
      </w:pPr>
      <w:r>
        <w:t xml:space="preserve">«Врач» </w:t>
      </w:r>
    </w:p>
    <w:p w:rsidR="00EC7BA0" w:rsidRDefault="00EC7BA0" w:rsidP="00EC7BA0">
      <w:pPr>
        <w:pStyle w:val="ac"/>
      </w:pPr>
      <w:r>
        <w:t xml:space="preserve">Помощника директора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Субъекты образовательного процесса, с которыми прежде всего взаимодействует психолог в концепции Л.М. Фридмана: </w:t>
      </w:r>
    </w:p>
    <w:p w:rsidR="00EC7BA0" w:rsidRPr="0050300D" w:rsidRDefault="00EC7BA0" w:rsidP="00EC7BA0">
      <w:pPr>
        <w:pStyle w:val="ac"/>
        <w:rPr>
          <w:b/>
        </w:rPr>
      </w:pPr>
      <w:r w:rsidRPr="0050300D">
        <w:rPr>
          <w:b/>
        </w:rPr>
        <w:t xml:space="preserve">Учителя </w:t>
      </w:r>
    </w:p>
    <w:p w:rsidR="00EC7BA0" w:rsidRDefault="00EC7BA0" w:rsidP="00EC7BA0">
      <w:pPr>
        <w:pStyle w:val="ac"/>
      </w:pPr>
      <w:r>
        <w:t xml:space="preserve">Родители </w:t>
      </w:r>
    </w:p>
    <w:p w:rsidR="00EC7BA0" w:rsidRDefault="00EC7BA0" w:rsidP="00EC7BA0">
      <w:pPr>
        <w:pStyle w:val="ac"/>
      </w:pPr>
      <w:r>
        <w:t xml:space="preserve">Учащиеся </w:t>
      </w:r>
    </w:p>
    <w:p w:rsidR="00EC7BA0" w:rsidRDefault="00EC7BA0" w:rsidP="00EC7BA0">
      <w:pPr>
        <w:pStyle w:val="ac"/>
      </w:pPr>
      <w:r>
        <w:t xml:space="preserve">Социальные педагоги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Виды работ школьного психолога по Л.М. Фридману: </w:t>
      </w:r>
    </w:p>
    <w:p w:rsidR="00EC7BA0" w:rsidRPr="00301D98" w:rsidRDefault="00EC7BA0" w:rsidP="00EC7BA0">
      <w:pPr>
        <w:pStyle w:val="ac"/>
        <w:rPr>
          <w:b/>
        </w:rPr>
      </w:pPr>
      <w:r w:rsidRPr="00301D98">
        <w:rPr>
          <w:b/>
        </w:rPr>
        <w:t xml:space="preserve">Организация приёма детей в школу и комплектование ученических классов </w:t>
      </w:r>
    </w:p>
    <w:p w:rsidR="00EC7BA0" w:rsidRPr="00301D98" w:rsidRDefault="00EC7BA0" w:rsidP="00EC7BA0">
      <w:pPr>
        <w:pStyle w:val="ac"/>
        <w:rPr>
          <w:b/>
        </w:rPr>
      </w:pPr>
      <w:r w:rsidRPr="00301D98">
        <w:rPr>
          <w:b/>
        </w:rPr>
        <w:t xml:space="preserve">Изучения процесса личностного развития учащихся </w:t>
      </w:r>
    </w:p>
    <w:p w:rsidR="00EC7BA0" w:rsidRPr="00301D98" w:rsidRDefault="00EC7BA0" w:rsidP="00EC7BA0">
      <w:pPr>
        <w:pStyle w:val="ac"/>
        <w:rPr>
          <w:b/>
        </w:rPr>
      </w:pPr>
      <w:r w:rsidRPr="00301D98">
        <w:rPr>
          <w:b/>
        </w:rPr>
        <w:t xml:space="preserve">Оценка воспитанности учащихся </w:t>
      </w:r>
    </w:p>
    <w:p w:rsidR="00EC7BA0" w:rsidRDefault="00EC7BA0" w:rsidP="00EC7BA0">
      <w:pPr>
        <w:pStyle w:val="ac"/>
      </w:pPr>
      <w:r>
        <w:t xml:space="preserve">Оценка обученности учащихся </w:t>
      </w:r>
    </w:p>
    <w:p w:rsidR="00EC7BA0" w:rsidRDefault="00EC7BA0" w:rsidP="00EC7BA0">
      <w:pPr>
        <w:pStyle w:val="ac"/>
      </w:pPr>
      <w:r>
        <w:t xml:space="preserve">Оценка развития познавательных процессов учащихся </w:t>
      </w:r>
    </w:p>
    <w:p w:rsidR="00EC7BA0" w:rsidRDefault="00EC7BA0" w:rsidP="00EC7BA0">
      <w:pPr>
        <w:pStyle w:val="ac"/>
      </w:pPr>
      <w:r>
        <w:t xml:space="preserve">Изучение личностных особенностей педагогов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Соотношение процессов обучения и воспитания согласно концепции Л.М. Фридмана: </w:t>
      </w:r>
    </w:p>
    <w:p w:rsidR="00EC7BA0" w:rsidRPr="00EF2376" w:rsidRDefault="00EC7BA0" w:rsidP="00EC7BA0">
      <w:pPr>
        <w:pStyle w:val="ac"/>
        <w:rPr>
          <w:b/>
        </w:rPr>
      </w:pPr>
      <w:r w:rsidRPr="00EF2376">
        <w:rPr>
          <w:b/>
        </w:rPr>
        <w:t xml:space="preserve">Обучение является средством и методом воспитания </w:t>
      </w:r>
    </w:p>
    <w:p w:rsidR="00EC7BA0" w:rsidRDefault="00EC7BA0" w:rsidP="00EC7BA0">
      <w:pPr>
        <w:pStyle w:val="ac"/>
      </w:pPr>
      <w:r>
        <w:t xml:space="preserve">Воспитание является средством и методом обучения </w:t>
      </w:r>
    </w:p>
    <w:p w:rsidR="00EC7BA0" w:rsidRDefault="00EC7BA0" w:rsidP="00EC7BA0">
      <w:pPr>
        <w:pStyle w:val="ac"/>
      </w:pPr>
      <w:r>
        <w:t xml:space="preserve">Обучение и воспитание являются равными аспектами единого образовательного процесса </w:t>
      </w:r>
    </w:p>
    <w:p w:rsidR="00EC7BA0" w:rsidRDefault="00EC7BA0" w:rsidP="00EC7BA0">
      <w:pPr>
        <w:pStyle w:val="ac"/>
      </w:pPr>
      <w:r>
        <w:t xml:space="preserve">Обучение и воспитание – процессы, которые мало соотносятся друг с другом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 w:rsidRPr="009354C7">
        <w:lastRenderedPageBreak/>
        <w:t>Документ, который согласно концепции Л.М. Фридмана,  психолог составляет на всех школьников в рамках изучения процесса личностного развития</w:t>
      </w:r>
      <w:r>
        <w:t xml:space="preserve">: </w:t>
      </w:r>
    </w:p>
    <w:p w:rsidR="00EC7BA0" w:rsidRPr="006120EC" w:rsidRDefault="00EC7BA0" w:rsidP="00EC7BA0">
      <w:pPr>
        <w:pStyle w:val="ac"/>
        <w:rPr>
          <w:b/>
        </w:rPr>
      </w:pPr>
      <w:r w:rsidRPr="006120EC">
        <w:rPr>
          <w:b/>
        </w:rPr>
        <w:t xml:space="preserve">Психологопедагогическая карта </w:t>
      </w:r>
    </w:p>
    <w:p w:rsidR="00EC7BA0" w:rsidRDefault="00EC7BA0" w:rsidP="00EC7BA0">
      <w:pPr>
        <w:pStyle w:val="ac"/>
      </w:pPr>
      <w:r>
        <w:t xml:space="preserve">Психологическая карта </w:t>
      </w:r>
    </w:p>
    <w:p w:rsidR="00EC7BA0" w:rsidRDefault="00EC7BA0" w:rsidP="00EC7BA0">
      <w:pPr>
        <w:pStyle w:val="ac"/>
      </w:pPr>
      <w:r>
        <w:t xml:space="preserve">Социальнопсихологическая карта </w:t>
      </w:r>
    </w:p>
    <w:p w:rsidR="00EC7BA0" w:rsidRDefault="00EC7BA0" w:rsidP="00EC7BA0">
      <w:pPr>
        <w:pStyle w:val="ac"/>
      </w:pPr>
      <w:r>
        <w:t xml:space="preserve">Педагогическая карта  </w:t>
      </w:r>
      <w:r w:rsidRPr="009354C7">
        <w:t xml:space="preserve">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Учёный, который в рамках концепции школьной психологической службы разработал  показатели воспитанности учащихся: </w:t>
      </w:r>
    </w:p>
    <w:p w:rsidR="00EC7BA0" w:rsidRPr="00596BBB" w:rsidRDefault="00EC7BA0" w:rsidP="00EC7BA0">
      <w:pPr>
        <w:pStyle w:val="ac"/>
        <w:rPr>
          <w:b/>
        </w:rPr>
      </w:pPr>
      <w:r w:rsidRPr="00596BBB">
        <w:rPr>
          <w:b/>
        </w:rPr>
        <w:t xml:space="preserve">Л.М. Фридман </w:t>
      </w:r>
    </w:p>
    <w:p w:rsidR="00EC7BA0" w:rsidRDefault="00EC7BA0" w:rsidP="00EC7BA0">
      <w:pPr>
        <w:pStyle w:val="ac"/>
      </w:pPr>
      <w:r>
        <w:t xml:space="preserve">И.В. Дубровина </w:t>
      </w:r>
    </w:p>
    <w:p w:rsidR="00EC7BA0" w:rsidRDefault="00EC7BA0" w:rsidP="00EC7BA0">
      <w:pPr>
        <w:pStyle w:val="ac"/>
      </w:pPr>
      <w:r>
        <w:t xml:space="preserve">М.Р. Битянова </w:t>
      </w:r>
    </w:p>
    <w:p w:rsidR="00EC7BA0" w:rsidRDefault="00EC7BA0" w:rsidP="00EC7BA0">
      <w:pPr>
        <w:pStyle w:val="ac"/>
      </w:pPr>
      <w:r>
        <w:t xml:space="preserve">В.В. Рубцов  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 w:rsidRPr="00BE3007">
        <w:t xml:space="preserve">Показатели воспитанности учащихся, предложенные Л.М. Фридманом: </w:t>
      </w:r>
    </w:p>
    <w:p w:rsidR="00EC7BA0" w:rsidRPr="00BE3007" w:rsidRDefault="00EC7BA0" w:rsidP="00EC7BA0">
      <w:pPr>
        <w:pStyle w:val="ac"/>
        <w:rPr>
          <w:rFonts w:ascii="Arial" w:hAnsi="Arial" w:cs="Arial"/>
          <w:b/>
          <w:color w:val="222222"/>
        </w:rPr>
      </w:pPr>
      <w:r w:rsidRPr="00BE3007">
        <w:rPr>
          <w:rFonts w:ascii="Arial" w:hAnsi="Arial" w:cs="Arial"/>
          <w:b/>
          <w:color w:val="222222"/>
        </w:rPr>
        <w:t>Поведение в семье</w:t>
      </w:r>
    </w:p>
    <w:p w:rsidR="00EC7BA0" w:rsidRPr="00BE3007" w:rsidRDefault="00EC7BA0" w:rsidP="00EC7BA0">
      <w:pPr>
        <w:pStyle w:val="ac"/>
        <w:rPr>
          <w:rFonts w:ascii="Arial" w:hAnsi="Arial" w:cs="Arial"/>
          <w:b/>
          <w:color w:val="222222"/>
        </w:rPr>
      </w:pPr>
      <w:r w:rsidRPr="00BE3007">
        <w:rPr>
          <w:rFonts w:ascii="Arial" w:hAnsi="Arial" w:cs="Arial"/>
          <w:b/>
          <w:color w:val="222222"/>
        </w:rPr>
        <w:t xml:space="preserve">Поведение в школе </w:t>
      </w:r>
    </w:p>
    <w:p w:rsidR="00EC7BA0" w:rsidRPr="00BE3007" w:rsidRDefault="00EC7BA0" w:rsidP="00EC7BA0">
      <w:pPr>
        <w:pStyle w:val="ac"/>
        <w:rPr>
          <w:rFonts w:ascii="Arial" w:hAnsi="Arial" w:cs="Arial"/>
          <w:b/>
          <w:color w:val="222222"/>
        </w:rPr>
      </w:pPr>
      <w:r w:rsidRPr="00BE3007">
        <w:rPr>
          <w:rFonts w:ascii="Arial" w:hAnsi="Arial" w:cs="Arial"/>
          <w:b/>
          <w:color w:val="222222"/>
        </w:rPr>
        <w:t xml:space="preserve">Отношение к самому себе </w:t>
      </w:r>
    </w:p>
    <w:p w:rsidR="00EC7BA0" w:rsidRDefault="00EC7BA0" w:rsidP="00EC7BA0">
      <w:pPr>
        <w:pStyle w:val="ac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Успешность в обучении </w:t>
      </w:r>
    </w:p>
    <w:p w:rsidR="00EC7BA0" w:rsidRDefault="00EC7BA0" w:rsidP="00EC7BA0">
      <w:pPr>
        <w:pStyle w:val="ac"/>
      </w:pPr>
      <w:r>
        <w:rPr>
          <w:rFonts w:ascii="Arial" w:hAnsi="Arial" w:cs="Arial"/>
          <w:color w:val="222222"/>
        </w:rPr>
        <w:t>Посещение школьных воспитательных мероприятий</w:t>
      </w:r>
    </w:p>
    <w:p w:rsidR="00EC7BA0" w:rsidRDefault="00EC7BA0" w:rsidP="00EC7BA0">
      <w:pPr>
        <w:pStyle w:val="ac"/>
        <w:numPr>
          <w:ilvl w:val="0"/>
          <w:numId w:val="12"/>
        </w:numPr>
        <w:suppressAutoHyphens w:val="0"/>
        <w:spacing w:line="276" w:lineRule="auto"/>
      </w:pPr>
      <w:r>
        <w:t xml:space="preserve">Субъекты образовательного процесса, определяющие, согласно концепции Л.М. Фридмана, уровень развития личности учащихся: </w:t>
      </w:r>
    </w:p>
    <w:p w:rsidR="00EC7BA0" w:rsidRPr="00C920A3" w:rsidRDefault="00EC7BA0" w:rsidP="00EC7BA0">
      <w:pPr>
        <w:pStyle w:val="ac"/>
        <w:rPr>
          <w:b/>
        </w:rPr>
      </w:pPr>
      <w:r w:rsidRPr="00C920A3">
        <w:rPr>
          <w:b/>
        </w:rPr>
        <w:t xml:space="preserve">Все перечисленные </w:t>
      </w:r>
    </w:p>
    <w:p w:rsidR="00EC7BA0" w:rsidRDefault="00EC7BA0" w:rsidP="00EC7BA0">
      <w:pPr>
        <w:pStyle w:val="ac"/>
      </w:pPr>
      <w:r>
        <w:t xml:space="preserve">Сами учащиеся </w:t>
      </w:r>
    </w:p>
    <w:p w:rsidR="00EC7BA0" w:rsidRDefault="00EC7BA0" w:rsidP="00EC7BA0">
      <w:pPr>
        <w:pStyle w:val="ac"/>
      </w:pPr>
      <w:r>
        <w:t xml:space="preserve">Учителя </w:t>
      </w:r>
    </w:p>
    <w:p w:rsidR="00EC7BA0" w:rsidRDefault="00EC7BA0" w:rsidP="00EC7BA0">
      <w:pPr>
        <w:pStyle w:val="ac"/>
      </w:pPr>
      <w:r>
        <w:t>Психолог</w:t>
      </w:r>
    </w:p>
    <w:p w:rsidR="00EC7BA0" w:rsidRDefault="00EC7BA0" w:rsidP="00EC7BA0">
      <w:pPr>
        <w:pStyle w:val="23"/>
        <w:tabs>
          <w:tab w:val="left" w:pos="567"/>
        </w:tabs>
      </w:pPr>
    </w:p>
    <w:p w:rsidR="0040474B" w:rsidRDefault="0040474B" w:rsidP="00EC7BA0">
      <w:pPr>
        <w:suppressAutoHyphens w:val="0"/>
        <w:spacing w:line="360" w:lineRule="auto"/>
        <w:jc w:val="both"/>
      </w:pPr>
    </w:p>
    <w:sectPr w:rsidR="0040474B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85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>
    <w:nsid w:val="520007E4"/>
    <w:multiLevelType w:val="hybridMultilevel"/>
    <w:tmpl w:val="109EBC3A"/>
    <w:lvl w:ilvl="0" w:tplc="90E66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F067B"/>
    <w:multiLevelType w:val="multilevel"/>
    <w:tmpl w:val="59F69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E32"/>
    <w:rsid w:val="00120FE4"/>
    <w:rsid w:val="00241552"/>
    <w:rsid w:val="002A19D1"/>
    <w:rsid w:val="00345C06"/>
    <w:rsid w:val="003D5E43"/>
    <w:rsid w:val="003E622D"/>
    <w:rsid w:val="00402554"/>
    <w:rsid w:val="0040474B"/>
    <w:rsid w:val="0044349E"/>
    <w:rsid w:val="004768D1"/>
    <w:rsid w:val="004F7160"/>
    <w:rsid w:val="0056777A"/>
    <w:rsid w:val="00587CEA"/>
    <w:rsid w:val="005F3911"/>
    <w:rsid w:val="00656C70"/>
    <w:rsid w:val="0065781D"/>
    <w:rsid w:val="006603CE"/>
    <w:rsid w:val="00696F46"/>
    <w:rsid w:val="00735BCB"/>
    <w:rsid w:val="007B411D"/>
    <w:rsid w:val="007E55EA"/>
    <w:rsid w:val="007F6676"/>
    <w:rsid w:val="00850025"/>
    <w:rsid w:val="00855582"/>
    <w:rsid w:val="009134D3"/>
    <w:rsid w:val="00940C53"/>
    <w:rsid w:val="009602A5"/>
    <w:rsid w:val="009B73C5"/>
    <w:rsid w:val="009E6AD9"/>
    <w:rsid w:val="00A04E32"/>
    <w:rsid w:val="00A7144D"/>
    <w:rsid w:val="00A80892"/>
    <w:rsid w:val="00AB6FF8"/>
    <w:rsid w:val="00AE06B6"/>
    <w:rsid w:val="00B3741E"/>
    <w:rsid w:val="00B66996"/>
    <w:rsid w:val="00BB1BD1"/>
    <w:rsid w:val="00C97CB0"/>
    <w:rsid w:val="00DA1C28"/>
    <w:rsid w:val="00E228CC"/>
    <w:rsid w:val="00E35AAB"/>
    <w:rsid w:val="00E56B63"/>
    <w:rsid w:val="00E631D0"/>
    <w:rsid w:val="00EC072F"/>
    <w:rsid w:val="00EC7BA0"/>
    <w:rsid w:val="00F052A3"/>
    <w:rsid w:val="00F21D8E"/>
    <w:rsid w:val="00F24F29"/>
    <w:rsid w:val="00F45896"/>
    <w:rsid w:val="00F62BCF"/>
    <w:rsid w:val="00F7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 w:cs="font185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cs="Helvetica"/>
      <w:sz w:val="20"/>
    </w:rPr>
  </w:style>
  <w:style w:type="character" w:customStyle="1" w:styleId="WW8Num5z0">
    <w:name w:val="WW8Num5z0"/>
    <w:rPr>
      <w:rFonts w:cs="Helvetica"/>
      <w:sz w:val="20"/>
    </w:rPr>
  </w:style>
  <w:style w:type="character" w:customStyle="1" w:styleId="WW8Num6z0">
    <w:name w:val="WW8Num6z0"/>
    <w:rPr>
      <w:rFonts w:cs="Helvetica"/>
      <w:b/>
      <w:sz w:val="20"/>
    </w:rPr>
  </w:style>
  <w:style w:type="character" w:customStyle="1" w:styleId="WW8Num7z0">
    <w:name w:val="WW8Num7z0"/>
    <w:rPr>
      <w:rFonts w:cs="Helvetica"/>
      <w:sz w:val="20"/>
    </w:rPr>
  </w:style>
  <w:style w:type="character" w:customStyle="1" w:styleId="WW8Num8z0">
    <w:name w:val="WW8Num8z0"/>
    <w:rPr>
      <w:sz w:val="2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30">
    <w:name w:val="Заголовок 3 Знак"/>
    <w:basedOn w:val="DefaultParagraphFont"/>
  </w:style>
  <w:style w:type="character" w:customStyle="1" w:styleId="20">
    <w:name w:val="Заголовок 2 Знак"/>
    <w:basedOn w:val="DefaultParagraphFont"/>
  </w:style>
  <w:style w:type="character" w:customStyle="1" w:styleId="a4">
    <w:name w:val="Название Знак"/>
    <w:basedOn w:val="DefaultParagraphFont"/>
  </w:style>
  <w:style w:type="character" w:customStyle="1" w:styleId="ListLabel1">
    <w:name w:val="ListLabel 1"/>
    <w:rPr>
      <w:rFonts w:cs="Helvetica"/>
      <w:sz w:val="20"/>
    </w:rPr>
  </w:style>
  <w:style w:type="character" w:customStyle="1" w:styleId="ListLabel2">
    <w:name w:val="ListLabel 2"/>
    <w:rPr>
      <w:rFonts w:cs="Helvetica"/>
      <w:b/>
      <w:sz w:val="20"/>
    </w:rPr>
  </w:style>
  <w:style w:type="character" w:customStyle="1" w:styleId="ListLabel3">
    <w:name w:val="ListLabel 3"/>
    <w:rPr>
      <w:sz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  <w:jc w:val="center"/>
    </w:pPr>
    <w:rPr>
      <w:rFonts w:ascii="Arial" w:eastAsia="DejaVu Sans" w:hAnsi="Arial" w:cs="Lohit Hindi"/>
      <w:sz w:val="28"/>
      <w:szCs w:val="20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ascii="Arial" w:hAnsi="Arial"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Lohit Hindi"/>
    </w:rPr>
  </w:style>
  <w:style w:type="paragraph" w:customStyle="1" w:styleId="ListParagraph">
    <w:name w:val="List Paragraph"/>
    <w:basedOn w:val="a"/>
  </w:style>
  <w:style w:type="paragraph" w:customStyle="1" w:styleId="12">
    <w:name w:val="Обычный1"/>
    <w:pPr>
      <w:widowControl w:val="0"/>
      <w:suppressAutoHyphens/>
      <w:spacing w:after="200" w:line="276" w:lineRule="auto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customStyle="1" w:styleId="WW-">
    <w:name w:val="WW-Базовый"/>
    <w:pPr>
      <w:tabs>
        <w:tab w:val="left" w:pos="709"/>
      </w:tabs>
      <w:suppressAutoHyphens/>
      <w:spacing w:line="100" w:lineRule="atLeast"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FollowedHyperlink"/>
    <w:basedOn w:val="a1"/>
    <w:uiPriority w:val="99"/>
    <w:semiHidden/>
    <w:unhideWhenUsed/>
    <w:rsid w:val="005F3911"/>
    <w:rPr>
      <w:color w:val="800080"/>
      <w:u w:val="single"/>
    </w:rPr>
  </w:style>
  <w:style w:type="paragraph" w:customStyle="1" w:styleId="obr2">
    <w:name w:val="obr2"/>
    <w:basedOn w:val="a"/>
    <w:rsid w:val="00DA1C28"/>
    <w:pPr>
      <w:suppressAutoHyphens w:val="0"/>
      <w:spacing w:before="1200" w:after="100" w:afterAutospacing="1" w:line="240" w:lineRule="auto"/>
      <w:ind w:firstLine="432"/>
      <w:jc w:val="both"/>
    </w:pPr>
    <w:rPr>
      <w:kern w:val="0"/>
      <w:lang w:eastAsia="ru-RU"/>
    </w:rPr>
  </w:style>
  <w:style w:type="paragraph" w:styleId="ac">
    <w:name w:val="List Paragraph"/>
    <w:basedOn w:val="a"/>
    <w:uiPriority w:val="34"/>
    <w:qFormat/>
    <w:rsid w:val="00EC7BA0"/>
    <w:pPr>
      <w:spacing w:line="240" w:lineRule="auto"/>
      <w:ind w:left="720"/>
      <w:contextualSpacing/>
    </w:pPr>
    <w:rPr>
      <w:kern w:val="0"/>
    </w:rPr>
  </w:style>
  <w:style w:type="paragraph" w:styleId="ad">
    <w:name w:val="Normal (Web)"/>
    <w:basedOn w:val="a"/>
    <w:unhideWhenUsed/>
    <w:rsid w:val="00EC7BA0"/>
    <w:pPr>
      <w:suppressAutoHyphens w:val="0"/>
      <w:spacing w:before="120" w:after="120" w:line="240" w:lineRule="auto"/>
    </w:pPr>
    <w:rPr>
      <w:kern w:val="0"/>
      <w:lang w:eastAsia="ru-RU"/>
    </w:rPr>
  </w:style>
  <w:style w:type="paragraph" w:customStyle="1" w:styleId="23">
    <w:name w:val="Абзац списка2"/>
    <w:basedOn w:val="a"/>
    <w:rsid w:val="00EC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article.php?ID=2002005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.1september.ru/article.php?ID=200301712" TargetMode="External"/><Relationship Id="rId12" Type="http://schemas.openxmlformats.org/officeDocument/2006/relationships/hyperlink" Target="javascript:%20s_by_term('I=','&#1053;2/2008/8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s_by_term('A=','&#1054;&#1074;&#1095;&#1072;&#1088;&#1086;&#1074;&#1072;,%20&#1056;.%20&#1042;.')" TargetMode="External"/><Relationship Id="rId11" Type="http://schemas.openxmlformats.org/officeDocument/2006/relationships/hyperlink" Target="javascript:%20s_by_term('A=','&#1041;&#1080;&#1090;&#1103;&#1085;&#1086;&#1074;&#1072;,%20&#1052;.')" TargetMode="External"/><Relationship Id="rId5" Type="http://schemas.openxmlformats.org/officeDocument/2006/relationships/hyperlink" Target="javascript:%20s_by_term('A=','&#1048;&#1089;&#1090;&#1088;&#1072;&#1090;&#1086;&#1074;&#1072;%20&#1054;.%20&#1053;.,%20&#1069;&#1082;&#1089;&#1072;&#1082;&#1091;&#1089;&#1090;&#1086;%20&#1058;.%20&#1042;.')" TargetMode="External"/><Relationship Id="rId10" Type="http://schemas.openxmlformats.org/officeDocument/2006/relationships/hyperlink" Target="javascript:%20s_by_term('I=','&#1042;38/2008/7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s_by_term('A=','&#1041;&#1080;&#1090;&#1103;&#1085;&#1086;&#1074;&#1072;,%20&#1052;.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6771</Words>
  <Characters>38596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45277</CharactersWithSpaces>
  <SharedDoc>false</SharedDoc>
  <HLinks>
    <vt:vector size="48" baseType="variant">
      <vt:variant>
        <vt:i4>459781</vt:i4>
      </vt:variant>
      <vt:variant>
        <vt:i4>21</vt:i4>
      </vt:variant>
      <vt:variant>
        <vt:i4>0</vt:i4>
      </vt:variant>
      <vt:variant>
        <vt:i4>5</vt:i4>
      </vt:variant>
      <vt:variant>
        <vt:lpwstr>javascript: s_by_term('I=','Н2/2008/8')</vt:lpwstr>
      </vt:variant>
      <vt:variant>
        <vt:lpwstr/>
      </vt:variant>
      <vt:variant>
        <vt:i4>6882412</vt:i4>
      </vt:variant>
      <vt:variant>
        <vt:i4>18</vt:i4>
      </vt:variant>
      <vt:variant>
        <vt:i4>0</vt:i4>
      </vt:variant>
      <vt:variant>
        <vt:i4>5</vt:i4>
      </vt:variant>
      <vt:variant>
        <vt:lpwstr>javascript: s_by_term('A=','Битянова, М.')</vt:lpwstr>
      </vt:variant>
      <vt:variant>
        <vt:lpwstr/>
      </vt:variant>
      <vt:variant>
        <vt:i4>3474471</vt:i4>
      </vt:variant>
      <vt:variant>
        <vt:i4>15</vt:i4>
      </vt:variant>
      <vt:variant>
        <vt:i4>0</vt:i4>
      </vt:variant>
      <vt:variant>
        <vt:i4>5</vt:i4>
      </vt:variant>
      <vt:variant>
        <vt:lpwstr>javascript: s_by_term('I=','В38/2008/7')</vt:lpwstr>
      </vt:variant>
      <vt:variant>
        <vt:lpwstr/>
      </vt:variant>
      <vt:variant>
        <vt:i4>6882412</vt:i4>
      </vt:variant>
      <vt:variant>
        <vt:i4>12</vt:i4>
      </vt:variant>
      <vt:variant>
        <vt:i4>0</vt:i4>
      </vt:variant>
      <vt:variant>
        <vt:i4>5</vt:i4>
      </vt:variant>
      <vt:variant>
        <vt:lpwstr>javascript: s_by_term('A=','Битянова, М.')</vt:lpwstr>
      </vt:variant>
      <vt:variant>
        <vt:lpwstr/>
      </vt:variant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http://psy.1september.ru/article.php?ID=200200521</vt:lpwstr>
      </vt:variant>
      <vt:variant>
        <vt:lpwstr/>
      </vt:variant>
      <vt:variant>
        <vt:i4>1376272</vt:i4>
      </vt:variant>
      <vt:variant>
        <vt:i4>6</vt:i4>
      </vt:variant>
      <vt:variant>
        <vt:i4>0</vt:i4>
      </vt:variant>
      <vt:variant>
        <vt:i4>5</vt:i4>
      </vt:variant>
      <vt:variant>
        <vt:lpwstr>http://psy.1september.ru/article.php?ID=200301712</vt:lpwstr>
      </vt:variant>
      <vt:variant>
        <vt:lpwstr/>
      </vt:variant>
      <vt:variant>
        <vt:i4>69207118</vt:i4>
      </vt:variant>
      <vt:variant>
        <vt:i4>3</vt:i4>
      </vt:variant>
      <vt:variant>
        <vt:i4>0</vt:i4>
      </vt:variant>
      <vt:variant>
        <vt:i4>5</vt:i4>
      </vt:variant>
      <vt:variant>
        <vt:lpwstr>javascript: s_by_term('A=','Овчарова, Р. В.')</vt:lpwstr>
      </vt:variant>
      <vt:variant>
        <vt:lpwstr/>
      </vt:variant>
      <vt:variant>
        <vt:i4>74777699</vt:i4>
      </vt:variant>
      <vt:variant>
        <vt:i4>0</vt:i4>
      </vt:variant>
      <vt:variant>
        <vt:i4>0</vt:i4>
      </vt:variant>
      <vt:variant>
        <vt:i4>5</vt:i4>
      </vt:variant>
      <vt:variant>
        <vt:lpwstr>javascript: s_by_term('A=','Истратова О. Н., Эксакусто Т. В.')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2015-09-10T12:00:00Z</dcterms:created>
  <dcterms:modified xsi:type="dcterms:W3CDTF">2015-09-10T12:00:00Z</dcterms:modified>
</cp:coreProperties>
</file>