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91" w:rsidRPr="00071D91" w:rsidRDefault="00071D91" w:rsidP="00071D91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71D91">
        <w:rPr>
          <w:rFonts w:ascii="Times New Roman" w:hAnsi="Times New Roman" w:cs="Times New Roman"/>
          <w:b/>
          <w:color w:val="auto"/>
          <w:sz w:val="22"/>
          <w:szCs w:val="22"/>
        </w:rPr>
        <w:t>МИНИСТЕР</w:t>
      </w:r>
      <w:r w:rsidR="00426CB2">
        <w:rPr>
          <w:rFonts w:ascii="Times New Roman" w:hAnsi="Times New Roman" w:cs="Times New Roman"/>
          <w:b/>
          <w:color w:val="auto"/>
          <w:sz w:val="22"/>
          <w:szCs w:val="22"/>
        </w:rPr>
        <w:t>СТВО ПРОСВЕЩЕНИЯ</w:t>
      </w:r>
      <w:r w:rsidRPr="00071D9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РОССИЙСКОЙ ФЕ</w:t>
      </w:r>
      <w:r w:rsidRPr="00727042">
        <w:rPr>
          <w:rFonts w:ascii="Times New Roman" w:hAnsi="Times New Roman" w:cs="Times New Roman"/>
          <w:b/>
          <w:color w:val="auto"/>
          <w:sz w:val="22"/>
          <w:szCs w:val="22"/>
        </w:rPr>
        <w:t>Д</w:t>
      </w:r>
      <w:r w:rsidRPr="00727042">
        <w:rPr>
          <w:rStyle w:val="21"/>
          <w:rFonts w:eastAsia="Courier New"/>
          <w:color w:val="auto"/>
          <w:sz w:val="22"/>
          <w:szCs w:val="22"/>
          <w:u w:val="none"/>
        </w:rPr>
        <w:t>ЕРАЦИИ</w:t>
      </w: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b/>
          <w:color w:val="auto"/>
        </w:rPr>
      </w:pPr>
      <w:r w:rsidRPr="00071D91">
        <w:rPr>
          <w:rFonts w:ascii="Times New Roman" w:hAnsi="Times New Roman" w:cs="Times New Roman"/>
          <w:b/>
          <w:color w:val="auto"/>
        </w:rPr>
        <w:t xml:space="preserve">Федеральное государственное бюджетное образовательное учреждение </w:t>
      </w: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b/>
          <w:color w:val="auto"/>
        </w:rPr>
      </w:pPr>
      <w:r w:rsidRPr="00071D91">
        <w:rPr>
          <w:rFonts w:ascii="Times New Roman" w:hAnsi="Times New Roman" w:cs="Times New Roman"/>
          <w:b/>
          <w:color w:val="auto"/>
        </w:rPr>
        <w:t>высшего  образования</w:t>
      </w: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71D91">
        <w:rPr>
          <w:rFonts w:ascii="Times New Roman" w:hAnsi="Times New Roman" w:cs="Times New Roman"/>
          <w:b/>
          <w:color w:val="auto"/>
          <w:sz w:val="22"/>
          <w:szCs w:val="22"/>
        </w:rPr>
        <w:t>КРАСНОЯРСКИЙ ГОСУДАРСТВЕННЫЙ ПЕДАГОГИЧЕСКИЙ УНИВЕРСИТЕТ</w:t>
      </w: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b/>
          <w:color w:val="auto"/>
        </w:rPr>
      </w:pPr>
      <w:r w:rsidRPr="00071D91">
        <w:rPr>
          <w:rFonts w:ascii="Times New Roman" w:hAnsi="Times New Roman" w:cs="Times New Roman"/>
          <w:b/>
          <w:color w:val="auto"/>
        </w:rPr>
        <w:t>им. В.П. Астафьева</w:t>
      </w:r>
    </w:p>
    <w:p w:rsidR="00071D91" w:rsidRPr="00071D91" w:rsidRDefault="00071D91" w:rsidP="00071D91">
      <w:pPr>
        <w:pStyle w:val="3"/>
        <w:shd w:val="clear" w:color="auto" w:fill="auto"/>
        <w:spacing w:before="0" w:after="0"/>
        <w:jc w:val="center"/>
        <w:rPr>
          <w:color w:val="auto"/>
          <w:sz w:val="24"/>
          <w:szCs w:val="24"/>
        </w:rPr>
      </w:pPr>
      <w:r w:rsidRPr="00071D91">
        <w:rPr>
          <w:color w:val="auto"/>
          <w:sz w:val="24"/>
          <w:szCs w:val="24"/>
        </w:rPr>
        <w:t>(КГПУ им. В.П. Астафьева)</w:t>
      </w:r>
    </w:p>
    <w:p w:rsidR="00071D91" w:rsidRPr="00071D91" w:rsidRDefault="00071D91" w:rsidP="00071D91">
      <w:pPr>
        <w:pStyle w:val="3"/>
        <w:shd w:val="clear" w:color="auto" w:fill="auto"/>
        <w:spacing w:before="0" w:after="0"/>
        <w:jc w:val="center"/>
        <w:rPr>
          <w:color w:val="auto"/>
          <w:sz w:val="24"/>
          <w:szCs w:val="24"/>
        </w:rPr>
      </w:pPr>
    </w:p>
    <w:p w:rsidR="00071D91" w:rsidRPr="00071D91" w:rsidRDefault="00071D91" w:rsidP="00071D91">
      <w:pPr>
        <w:pStyle w:val="2"/>
        <w:jc w:val="center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071D9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Факультет начальных классов</w:t>
      </w:r>
    </w:p>
    <w:p w:rsidR="00071D91" w:rsidRPr="00071D91" w:rsidRDefault="00071D91" w:rsidP="00071D91">
      <w:pPr>
        <w:pStyle w:val="17"/>
        <w:jc w:val="center"/>
        <w:rPr>
          <w:rFonts w:cs="Times New Roman"/>
          <w:i w:val="0"/>
        </w:rPr>
      </w:pPr>
      <w:r w:rsidRPr="00071D91">
        <w:rPr>
          <w:rFonts w:cs="Times New Roman"/>
          <w:i w:val="0"/>
        </w:rPr>
        <w:t>Кафедра музыкально-художественного образования</w:t>
      </w:r>
    </w:p>
    <w:p w:rsidR="00071D91" w:rsidRPr="00071D91" w:rsidRDefault="00071D91" w:rsidP="00071D91">
      <w:pPr>
        <w:pStyle w:val="17"/>
        <w:jc w:val="center"/>
        <w:rPr>
          <w:rFonts w:cs="Times New Roman"/>
          <w:sz w:val="28"/>
          <w:szCs w:val="28"/>
        </w:rPr>
      </w:pPr>
    </w:p>
    <w:p w:rsidR="00071D91" w:rsidRPr="00071D91" w:rsidRDefault="00071D91" w:rsidP="00071D91">
      <w:pPr>
        <w:pStyle w:val="17"/>
        <w:jc w:val="center"/>
        <w:rPr>
          <w:rFonts w:cs="Times New Roman"/>
          <w:sz w:val="28"/>
          <w:szCs w:val="28"/>
        </w:rPr>
      </w:pPr>
    </w:p>
    <w:p w:rsidR="00071D91" w:rsidRPr="00071D91" w:rsidRDefault="00071D91" w:rsidP="00071D91">
      <w:pPr>
        <w:pStyle w:val="17"/>
        <w:jc w:val="center"/>
        <w:rPr>
          <w:rFonts w:cs="Times New Roman"/>
        </w:rPr>
      </w:pPr>
    </w:p>
    <w:p w:rsidR="00071D91" w:rsidRPr="00071D91" w:rsidRDefault="00426CB2" w:rsidP="00071D9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 xml:space="preserve">РАБОЧАЯ ПРОГРАММА </w:t>
      </w:r>
    </w:p>
    <w:p w:rsidR="00071D91" w:rsidRPr="00071D91" w:rsidRDefault="00071D91" w:rsidP="00071D91">
      <w:pPr>
        <w:pStyle w:val="17"/>
        <w:rPr>
          <w:rFonts w:cs="Times New Roman"/>
          <w:sz w:val="28"/>
          <w:szCs w:val="28"/>
        </w:rPr>
      </w:pPr>
    </w:p>
    <w:p w:rsidR="00071D91" w:rsidRPr="00071D91" w:rsidRDefault="00071D91" w:rsidP="00071D91">
      <w:pPr>
        <w:pStyle w:val="17"/>
        <w:rPr>
          <w:rFonts w:cs="Times New Roman"/>
          <w:sz w:val="28"/>
          <w:szCs w:val="28"/>
        </w:rPr>
      </w:pPr>
    </w:p>
    <w:p w:rsidR="00071D91" w:rsidRPr="00071D91" w:rsidRDefault="00071D91" w:rsidP="00071D91">
      <w:pPr>
        <w:pStyle w:val="3"/>
        <w:shd w:val="clear" w:color="auto" w:fill="auto"/>
        <w:spacing w:before="0" w:after="0"/>
        <w:jc w:val="center"/>
        <w:rPr>
          <w:b/>
          <w:color w:val="auto"/>
          <w:sz w:val="24"/>
          <w:szCs w:val="24"/>
        </w:rPr>
      </w:pPr>
      <w:r w:rsidRPr="00071D91">
        <w:rPr>
          <w:b/>
          <w:color w:val="auto"/>
          <w:sz w:val="24"/>
          <w:szCs w:val="24"/>
        </w:rPr>
        <w:t>РАБОЧАЯ ПРОГРАММА П</w:t>
      </w:r>
      <w:r>
        <w:rPr>
          <w:b/>
          <w:color w:val="auto"/>
          <w:sz w:val="24"/>
          <w:szCs w:val="24"/>
        </w:rPr>
        <w:t>РОИЗВОДСТВЕННОЙ ПРАКТИКИ: П</w:t>
      </w:r>
      <w:r w:rsidR="00C35E34">
        <w:rPr>
          <w:b/>
          <w:color w:val="auto"/>
          <w:sz w:val="24"/>
          <w:szCs w:val="24"/>
        </w:rPr>
        <w:t>ЕДАГОГИЧЕСКАЯ ПРАКТИКА</w:t>
      </w: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color w:val="auto"/>
        </w:rPr>
      </w:pP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color w:val="auto"/>
        </w:rPr>
      </w:pPr>
      <w:r w:rsidRPr="00071D91">
        <w:rPr>
          <w:rFonts w:ascii="Times New Roman" w:hAnsi="Times New Roman" w:cs="Times New Roman"/>
          <w:color w:val="auto"/>
        </w:rPr>
        <w:t>Направление подготовки: 44.03.01 Педагогическое образование</w:t>
      </w:r>
    </w:p>
    <w:p w:rsidR="00071D91" w:rsidRPr="00071D91" w:rsidRDefault="00071D91" w:rsidP="00071D91">
      <w:pPr>
        <w:autoSpaceDE w:val="0"/>
        <w:jc w:val="center"/>
        <w:rPr>
          <w:rFonts w:ascii="Times New Roman" w:hAnsi="Times New Roman" w:cs="Times New Roman"/>
          <w:color w:val="auto"/>
        </w:rPr>
      </w:pPr>
      <w:r w:rsidRPr="00071D91">
        <w:rPr>
          <w:rFonts w:ascii="Times New Roman" w:hAnsi="Times New Roman" w:cs="Times New Roman"/>
          <w:color w:val="auto"/>
        </w:rPr>
        <w:t>Направленность (профиль) образовательной программы</w:t>
      </w:r>
    </w:p>
    <w:p w:rsidR="00071D91" w:rsidRPr="00071D91" w:rsidRDefault="00071D91" w:rsidP="00071D91">
      <w:pPr>
        <w:autoSpaceDE w:val="0"/>
        <w:jc w:val="center"/>
        <w:rPr>
          <w:rFonts w:ascii="Times New Roman" w:hAnsi="Times New Roman" w:cs="Times New Roman"/>
          <w:color w:val="auto"/>
        </w:rPr>
      </w:pPr>
      <w:r w:rsidRPr="00071D91">
        <w:rPr>
          <w:rFonts w:ascii="Times New Roman" w:hAnsi="Times New Roman" w:cs="Times New Roman"/>
          <w:color w:val="auto"/>
        </w:rPr>
        <w:t>Изобразительное искусство</w:t>
      </w: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color w:val="auto"/>
        </w:rPr>
      </w:pP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i/>
          <w:color w:val="auto"/>
        </w:rPr>
      </w:pPr>
      <w:r w:rsidRPr="00071D91">
        <w:rPr>
          <w:rFonts w:ascii="Times New Roman" w:hAnsi="Times New Roman" w:cs="Times New Roman"/>
          <w:color w:val="auto"/>
        </w:rPr>
        <w:t xml:space="preserve">Квалификация: </w:t>
      </w:r>
      <w:r w:rsidRPr="00071D91">
        <w:rPr>
          <w:rFonts w:ascii="Times New Roman" w:hAnsi="Times New Roman" w:cs="Times New Roman"/>
          <w:i/>
          <w:color w:val="auto"/>
        </w:rPr>
        <w:t xml:space="preserve">бакалавр </w:t>
      </w: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color w:val="auto"/>
        </w:rPr>
      </w:pPr>
      <w:r w:rsidRPr="00071D91">
        <w:rPr>
          <w:rFonts w:ascii="Times New Roman" w:hAnsi="Times New Roman" w:cs="Times New Roman"/>
          <w:i/>
          <w:color w:val="auto"/>
        </w:rPr>
        <w:t>(</w:t>
      </w:r>
      <w:r w:rsidR="0026521D">
        <w:rPr>
          <w:rFonts w:ascii="Times New Roman" w:hAnsi="Times New Roman" w:cs="Times New Roman"/>
          <w:i/>
          <w:color w:val="auto"/>
        </w:rPr>
        <w:t>за</w:t>
      </w:r>
      <w:r w:rsidRPr="00071D91">
        <w:rPr>
          <w:rFonts w:ascii="Times New Roman" w:hAnsi="Times New Roman" w:cs="Times New Roman"/>
          <w:i/>
          <w:color w:val="auto"/>
        </w:rPr>
        <w:t>очная форма обучения)</w:t>
      </w: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color w:val="auto"/>
        </w:rPr>
      </w:pP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i/>
          <w:color w:val="auto"/>
        </w:rPr>
      </w:pP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i/>
          <w:color w:val="auto"/>
        </w:rPr>
      </w:pP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i/>
          <w:color w:val="auto"/>
        </w:rPr>
      </w:pP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i/>
          <w:color w:val="auto"/>
        </w:rPr>
      </w:pP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i/>
          <w:color w:val="auto"/>
        </w:rPr>
      </w:pP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i/>
          <w:color w:val="auto"/>
        </w:rPr>
      </w:pP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i/>
          <w:color w:val="auto"/>
        </w:rPr>
      </w:pP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i/>
          <w:color w:val="auto"/>
        </w:rPr>
      </w:pP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i/>
          <w:color w:val="auto"/>
        </w:rPr>
      </w:pP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i/>
          <w:color w:val="auto"/>
        </w:rPr>
      </w:pP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i/>
          <w:color w:val="auto"/>
        </w:rPr>
      </w:pP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i/>
          <w:color w:val="auto"/>
        </w:rPr>
      </w:pP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i/>
          <w:color w:val="auto"/>
        </w:rPr>
      </w:pP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i/>
          <w:color w:val="auto"/>
        </w:rPr>
      </w:pPr>
    </w:p>
    <w:p w:rsidR="00071D91" w:rsidRPr="00071D91" w:rsidRDefault="00071D91" w:rsidP="00071D91">
      <w:pPr>
        <w:jc w:val="center"/>
        <w:rPr>
          <w:rFonts w:ascii="Times New Roman" w:hAnsi="Times New Roman" w:cs="Times New Roman"/>
          <w:i/>
          <w:color w:val="auto"/>
        </w:rPr>
      </w:pPr>
    </w:p>
    <w:p w:rsidR="00071D91" w:rsidRPr="00071D91" w:rsidRDefault="00481371" w:rsidP="00071D91">
      <w:pPr>
        <w:framePr w:w="10490" w:wrap="auto" w:vAnchor="text" w:hAnchor="page" w:x="911" w:y="891"/>
        <w:jc w:val="center"/>
        <w:rPr>
          <w:rFonts w:ascii="Times New Roman" w:hAnsi="Times New Roman" w:cs="Times New Roman"/>
          <w:color w:val="auto"/>
        </w:rPr>
        <w:sectPr w:rsidR="00071D91" w:rsidRPr="00071D91">
          <w:headerReference w:type="first" r:id="rId9"/>
          <w:footerReference w:type="first" r:id="rId10"/>
          <w:pgSz w:w="11906" w:h="16838"/>
          <w:pgMar w:top="1410" w:right="850" w:bottom="1410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color w:val="auto"/>
        </w:rPr>
        <w:t>Красноярск 2022</w:t>
      </w:r>
    </w:p>
    <w:p w:rsidR="00481371" w:rsidRPr="00002939" w:rsidRDefault="00481371" w:rsidP="00481371">
      <w:pPr>
        <w:pStyle w:val="13"/>
        <w:tabs>
          <w:tab w:val="left" w:pos="4820"/>
          <w:tab w:val="right" w:leader="underscore" w:pos="9072"/>
        </w:tabs>
        <w:rPr>
          <w:sz w:val="24"/>
          <w:szCs w:val="24"/>
        </w:rPr>
      </w:pPr>
      <w:r w:rsidRPr="00002939">
        <w:rPr>
          <w:sz w:val="24"/>
          <w:szCs w:val="24"/>
        </w:rPr>
        <w:lastRenderedPageBreak/>
        <w:t>Рабочая программа обсуждена на заседании кафедры музыкально-художественного образования</w:t>
      </w:r>
    </w:p>
    <w:p w:rsidR="00481371" w:rsidRPr="00481371" w:rsidRDefault="00481371" w:rsidP="00481371">
      <w:pPr>
        <w:pStyle w:val="13"/>
        <w:tabs>
          <w:tab w:val="right" w:leader="underscore" w:pos="9072"/>
        </w:tabs>
        <w:spacing w:line="360" w:lineRule="auto"/>
        <w:ind w:right="-1"/>
        <w:rPr>
          <w:sz w:val="24"/>
          <w:szCs w:val="24"/>
        </w:rPr>
      </w:pPr>
      <w:r w:rsidRPr="00481371">
        <w:rPr>
          <w:sz w:val="24"/>
          <w:szCs w:val="24"/>
        </w:rPr>
        <w:t xml:space="preserve">Протокол № 8 от 4 мая 2022 г. </w:t>
      </w:r>
    </w:p>
    <w:p w:rsidR="00481371" w:rsidRPr="00002939" w:rsidRDefault="00481371" w:rsidP="00481371">
      <w:pPr>
        <w:pStyle w:val="13"/>
        <w:tabs>
          <w:tab w:val="left" w:pos="4253"/>
          <w:tab w:val="right" w:leader="underscore" w:pos="9072"/>
        </w:tabs>
        <w:spacing w:line="360" w:lineRule="auto"/>
        <w:rPr>
          <w:sz w:val="24"/>
          <w:szCs w:val="24"/>
        </w:rPr>
      </w:pPr>
      <w:r w:rsidRPr="00002939">
        <w:rPr>
          <w:sz w:val="24"/>
          <w:szCs w:val="24"/>
        </w:rPr>
        <w:t>Заведующий кафедрой</w:t>
      </w:r>
    </w:p>
    <w:p w:rsidR="00481371" w:rsidRPr="00002939" w:rsidRDefault="00481371" w:rsidP="00481371">
      <w:pPr>
        <w:pStyle w:val="13"/>
        <w:tabs>
          <w:tab w:val="left" w:pos="4253"/>
          <w:tab w:val="right" w:leader="underscore" w:pos="9072"/>
        </w:tabs>
        <w:spacing w:line="360" w:lineRule="auto"/>
        <w:rPr>
          <w:sz w:val="24"/>
          <w:szCs w:val="24"/>
        </w:rPr>
      </w:pPr>
      <w:r w:rsidRPr="00002939">
        <w:rPr>
          <w:sz w:val="24"/>
          <w:szCs w:val="24"/>
        </w:rPr>
        <w:t xml:space="preserve">канд. </w:t>
      </w:r>
      <w:proofErr w:type="spellStart"/>
      <w:r w:rsidRPr="00002939">
        <w:rPr>
          <w:sz w:val="24"/>
          <w:szCs w:val="24"/>
        </w:rPr>
        <w:t>пед</w:t>
      </w:r>
      <w:proofErr w:type="spellEnd"/>
      <w:r w:rsidRPr="00002939">
        <w:rPr>
          <w:sz w:val="24"/>
          <w:szCs w:val="24"/>
        </w:rPr>
        <w:t xml:space="preserve">. наук, доцент </w:t>
      </w:r>
      <w:r w:rsidRPr="00002939">
        <w:rPr>
          <w:sz w:val="24"/>
          <w:szCs w:val="24"/>
        </w:rPr>
        <w:tab/>
        <w:t xml:space="preserve">  </w:t>
      </w:r>
      <w:r w:rsidRPr="00002939">
        <w:rPr>
          <w:noProof/>
          <w:sz w:val="24"/>
          <w:szCs w:val="24"/>
          <w:lang w:eastAsia="ru-RU"/>
        </w:rPr>
        <w:drawing>
          <wp:inline distT="0" distB="0" distL="0" distR="0" wp14:anchorId="573B758C" wp14:editId="1F195254">
            <wp:extent cx="1173625" cy="520878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679" cy="524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2939">
        <w:rPr>
          <w:sz w:val="24"/>
          <w:szCs w:val="24"/>
        </w:rPr>
        <w:t xml:space="preserve">                     Л.А. </w:t>
      </w:r>
      <w:proofErr w:type="spellStart"/>
      <w:r w:rsidRPr="00002939">
        <w:rPr>
          <w:sz w:val="24"/>
          <w:szCs w:val="24"/>
        </w:rPr>
        <w:t>Маковец</w:t>
      </w:r>
      <w:proofErr w:type="spellEnd"/>
      <w:r w:rsidRPr="00002939">
        <w:rPr>
          <w:sz w:val="24"/>
          <w:szCs w:val="24"/>
        </w:rPr>
        <w:t xml:space="preserve">  </w:t>
      </w:r>
    </w:p>
    <w:p w:rsidR="00481371" w:rsidRPr="0016730C" w:rsidRDefault="00481371" w:rsidP="00481371">
      <w:pPr>
        <w:pStyle w:val="13"/>
        <w:tabs>
          <w:tab w:val="left" w:pos="4253"/>
          <w:tab w:val="right" w:leader="underscore" w:pos="9072"/>
        </w:tabs>
        <w:spacing w:line="360" w:lineRule="auto"/>
        <w:rPr>
          <w:sz w:val="24"/>
          <w:szCs w:val="24"/>
          <w:highlight w:val="yellow"/>
        </w:rPr>
      </w:pPr>
    </w:p>
    <w:p w:rsidR="00481371" w:rsidRPr="0016730C" w:rsidRDefault="00481371" w:rsidP="00481371">
      <w:pPr>
        <w:pStyle w:val="13"/>
        <w:tabs>
          <w:tab w:val="left" w:pos="4253"/>
          <w:tab w:val="right" w:leader="underscore" w:pos="9072"/>
        </w:tabs>
        <w:spacing w:line="360" w:lineRule="auto"/>
        <w:rPr>
          <w:sz w:val="24"/>
          <w:szCs w:val="24"/>
          <w:highlight w:val="yellow"/>
        </w:rPr>
      </w:pPr>
    </w:p>
    <w:p w:rsidR="00481371" w:rsidRPr="00002939" w:rsidRDefault="00481371" w:rsidP="00481371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002939">
        <w:rPr>
          <w:sz w:val="24"/>
          <w:szCs w:val="24"/>
        </w:rPr>
        <w:t>Одобрено научно-методическим советом направления подготовки</w:t>
      </w:r>
    </w:p>
    <w:p w:rsidR="00481371" w:rsidRPr="00002939" w:rsidRDefault="00481371" w:rsidP="00481371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002939">
        <w:rPr>
          <w:sz w:val="24"/>
          <w:szCs w:val="24"/>
        </w:rPr>
        <w:t>44.03.01 Педагогическое образование</w:t>
      </w:r>
    </w:p>
    <w:p w:rsidR="00481371" w:rsidRPr="00002939" w:rsidRDefault="00481371" w:rsidP="00481371">
      <w:pPr>
        <w:autoSpaceDE w:val="0"/>
        <w:rPr>
          <w:rFonts w:ascii="Times New Roman" w:hAnsi="Times New Roman" w:cs="Times New Roman"/>
        </w:rPr>
      </w:pPr>
      <w:r w:rsidRPr="00002939">
        <w:rPr>
          <w:rFonts w:ascii="Times New Roman" w:hAnsi="Times New Roman" w:cs="Times New Roman"/>
        </w:rPr>
        <w:t>Направленность (профиль) образовательной программы</w:t>
      </w:r>
    </w:p>
    <w:p w:rsidR="00481371" w:rsidRPr="00002939" w:rsidRDefault="00481371" w:rsidP="00481371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002939">
        <w:rPr>
          <w:sz w:val="24"/>
          <w:szCs w:val="24"/>
        </w:rPr>
        <w:t>Изобразительное искусство</w:t>
      </w:r>
    </w:p>
    <w:p w:rsidR="00481371" w:rsidRPr="00481371" w:rsidRDefault="00481371" w:rsidP="00481371">
      <w:pPr>
        <w:pStyle w:val="13"/>
        <w:tabs>
          <w:tab w:val="right" w:leader="underscore" w:pos="9072"/>
        </w:tabs>
        <w:spacing w:line="360" w:lineRule="auto"/>
        <w:ind w:right="-1"/>
        <w:rPr>
          <w:sz w:val="24"/>
          <w:szCs w:val="24"/>
        </w:rPr>
      </w:pPr>
      <w:r w:rsidRPr="00481371">
        <w:rPr>
          <w:sz w:val="24"/>
          <w:szCs w:val="24"/>
        </w:rPr>
        <w:t xml:space="preserve">Протокол № 5 от 12 мая 2022 г. </w:t>
      </w:r>
    </w:p>
    <w:p w:rsidR="00481371" w:rsidRPr="00002939" w:rsidRDefault="00481371" w:rsidP="00481371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002939">
        <w:rPr>
          <w:sz w:val="24"/>
          <w:szCs w:val="24"/>
        </w:rPr>
        <w:t xml:space="preserve">Председатель научно-методического совета </w:t>
      </w:r>
    </w:p>
    <w:p w:rsidR="00481371" w:rsidRPr="003352F5" w:rsidRDefault="00481371" w:rsidP="00481371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002939">
        <w:rPr>
          <w:sz w:val="24"/>
          <w:szCs w:val="24"/>
        </w:rPr>
        <w:t xml:space="preserve">специальности (направления подготовки)             </w:t>
      </w:r>
      <w:r w:rsidRPr="00002939">
        <w:rPr>
          <w:noProof/>
          <w:sz w:val="24"/>
          <w:szCs w:val="24"/>
          <w:lang w:eastAsia="ru-RU"/>
        </w:rPr>
        <w:drawing>
          <wp:inline distT="0" distB="0" distL="0" distR="0" wp14:anchorId="29782B85" wp14:editId="022A6057">
            <wp:extent cx="1428750" cy="569691"/>
            <wp:effectExtent l="0" t="0" r="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7565" t="25642" r="47115" b="56410"/>
                    <a:stretch/>
                  </pic:blipFill>
                  <pic:spPr bwMode="auto">
                    <a:xfrm>
                      <a:off x="0" y="0"/>
                      <a:ext cx="1435834" cy="572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2939">
        <w:rPr>
          <w:sz w:val="24"/>
          <w:szCs w:val="24"/>
        </w:rPr>
        <w:t xml:space="preserve">     Н.Ю. Дмитриева</w:t>
      </w:r>
    </w:p>
    <w:p w:rsidR="00481371" w:rsidRPr="0055467D" w:rsidRDefault="00481371" w:rsidP="00481371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481371" w:rsidRPr="0055467D" w:rsidRDefault="00481371" w:rsidP="00481371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Pr="0055467D" w:rsidRDefault="00481371" w:rsidP="00481371">
      <w:pPr>
        <w:pStyle w:val="13"/>
        <w:tabs>
          <w:tab w:val="left" w:pos="5670"/>
          <w:tab w:val="right" w:leader="underscore" w:pos="10206"/>
        </w:tabs>
        <w:ind w:right="-1"/>
        <w:rPr>
          <w:rFonts w:eastAsia="Times New Roman"/>
          <w:sz w:val="24"/>
          <w:szCs w:val="24"/>
        </w:rPr>
      </w:pPr>
    </w:p>
    <w:p w:rsidR="00481371" w:rsidRPr="0055467D" w:rsidRDefault="00481371" w:rsidP="00481371">
      <w:pPr>
        <w:pStyle w:val="13"/>
        <w:tabs>
          <w:tab w:val="right" w:leader="underscore" w:pos="9072"/>
        </w:tabs>
        <w:rPr>
          <w:sz w:val="24"/>
          <w:szCs w:val="24"/>
          <w:u w:val="single"/>
        </w:rPr>
      </w:pPr>
    </w:p>
    <w:p w:rsidR="00481371" w:rsidRPr="0055467D" w:rsidRDefault="00481371" w:rsidP="00481371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55467D">
        <w:rPr>
          <w:rFonts w:eastAsia="Times New Roman"/>
          <w:sz w:val="24"/>
          <w:szCs w:val="24"/>
        </w:rPr>
        <w:t xml:space="preserve">                                          </w:t>
      </w:r>
      <w:r w:rsidRPr="0055467D">
        <w:rPr>
          <w:sz w:val="24"/>
          <w:szCs w:val="24"/>
        </w:rPr>
        <w:tab/>
      </w:r>
    </w:p>
    <w:p w:rsidR="00481371" w:rsidRPr="0055467D" w:rsidRDefault="00481371" w:rsidP="00481371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481371" w:rsidRPr="0055467D" w:rsidRDefault="00481371" w:rsidP="00481371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481371" w:rsidRPr="0055467D" w:rsidRDefault="00481371" w:rsidP="00481371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81371" w:rsidRDefault="00481371" w:rsidP="00481371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0E7BD5" w:rsidRDefault="000E7BD5" w:rsidP="000E7BD5">
      <w:pPr>
        <w:pStyle w:val="24"/>
        <w:shd w:val="clear" w:color="auto" w:fill="auto"/>
        <w:tabs>
          <w:tab w:val="left" w:leader="underscore" w:pos="7095"/>
        </w:tabs>
        <w:spacing w:before="0" w:after="4" w:line="230" w:lineRule="exact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Рабочая программа  составлена </w:t>
      </w:r>
    </w:p>
    <w:p w:rsidR="000E7BD5" w:rsidRDefault="000E7BD5" w:rsidP="000E7BD5">
      <w:pPr>
        <w:pStyle w:val="24"/>
        <w:shd w:val="clear" w:color="auto" w:fill="auto"/>
        <w:tabs>
          <w:tab w:val="left" w:leader="underscore" w:pos="7095"/>
        </w:tabs>
        <w:spacing w:before="0" w:after="4" w:line="230" w:lineRule="exact"/>
        <w:ind w:firstLine="0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</w:t>
      </w:r>
      <w:proofErr w:type="gramStart"/>
      <w:r>
        <w:rPr>
          <w:b w:val="0"/>
          <w:sz w:val="24"/>
          <w:szCs w:val="24"/>
        </w:rPr>
        <w:t>.ф</w:t>
      </w:r>
      <w:proofErr w:type="gramEnd"/>
      <w:r>
        <w:rPr>
          <w:b w:val="0"/>
          <w:sz w:val="24"/>
          <w:szCs w:val="24"/>
        </w:rPr>
        <w:t>илос.н</w:t>
      </w:r>
      <w:proofErr w:type="spellEnd"/>
      <w:r>
        <w:rPr>
          <w:b w:val="0"/>
          <w:sz w:val="24"/>
          <w:szCs w:val="24"/>
        </w:rPr>
        <w:t>., доцентом кафедры МХО КГПУ им. В.П. Астафьева Н.Ю. Дмитриевой</w:t>
      </w:r>
    </w:p>
    <w:p w:rsidR="00BD2A0F" w:rsidRPr="00B2760B" w:rsidRDefault="00BD2A0F" w:rsidP="00BD2A0F">
      <w:pPr>
        <w:pStyle w:val="13"/>
        <w:tabs>
          <w:tab w:val="right" w:leader="underscore" w:pos="9072"/>
        </w:tabs>
        <w:spacing w:before="120"/>
        <w:rPr>
          <w:sz w:val="24"/>
          <w:szCs w:val="24"/>
        </w:rPr>
      </w:pPr>
      <w:r w:rsidRPr="00B2760B">
        <w:rPr>
          <w:sz w:val="24"/>
          <w:szCs w:val="24"/>
        </w:rPr>
        <w:t xml:space="preserve">Рабочая программа дисциплины обсуждена на заседании </w:t>
      </w:r>
    </w:p>
    <w:p w:rsidR="00BD2A0F" w:rsidRPr="00B2760B" w:rsidRDefault="00BD2A0F" w:rsidP="00BD2A0F">
      <w:pPr>
        <w:pStyle w:val="13"/>
        <w:tabs>
          <w:tab w:val="right" w:leader="underscore" w:pos="9072"/>
        </w:tabs>
        <w:spacing w:before="120"/>
        <w:rPr>
          <w:sz w:val="24"/>
          <w:szCs w:val="24"/>
          <w:u w:val="single"/>
        </w:rPr>
      </w:pPr>
      <w:r w:rsidRPr="00B2760B">
        <w:rPr>
          <w:sz w:val="24"/>
          <w:szCs w:val="24"/>
        </w:rPr>
        <w:t>кафедры</w:t>
      </w:r>
      <w:r w:rsidRPr="00B2760B">
        <w:rPr>
          <w:sz w:val="24"/>
          <w:szCs w:val="24"/>
          <w:u w:val="single"/>
        </w:rPr>
        <w:t xml:space="preserve"> </w:t>
      </w:r>
      <w:r w:rsidRPr="00B2760B">
        <w:rPr>
          <w:sz w:val="24"/>
          <w:szCs w:val="24"/>
        </w:rPr>
        <w:t>музыкально-художественного образования</w:t>
      </w:r>
    </w:p>
    <w:p w:rsidR="00BD2A0F" w:rsidRPr="00B2760B" w:rsidRDefault="00BD2A0F" w:rsidP="00BD2A0F">
      <w:pPr>
        <w:pStyle w:val="13"/>
        <w:tabs>
          <w:tab w:val="right" w:leader="underscore" w:pos="9072"/>
        </w:tabs>
        <w:ind w:right="-1"/>
        <w:rPr>
          <w:sz w:val="24"/>
          <w:szCs w:val="24"/>
        </w:rPr>
      </w:pPr>
      <w:r w:rsidRPr="00B2760B">
        <w:rPr>
          <w:sz w:val="24"/>
          <w:szCs w:val="24"/>
        </w:rPr>
        <w:t>«12» апреля 2017 г. № 5</w:t>
      </w:r>
    </w:p>
    <w:p w:rsidR="00BD2A0F" w:rsidRPr="00B2760B" w:rsidRDefault="00BD2A0F" w:rsidP="00BD2A0F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 xml:space="preserve">Заведующий кафедрой                   </w:t>
      </w:r>
      <w:r w:rsidRPr="00B2760B">
        <w:rPr>
          <w:noProof/>
          <w:sz w:val="24"/>
          <w:szCs w:val="24"/>
          <w:lang w:eastAsia="ru-RU"/>
        </w:rPr>
        <w:drawing>
          <wp:inline distT="0" distB="0" distL="0" distR="0" wp14:anchorId="366939F6" wp14:editId="7DE16875">
            <wp:extent cx="1469390" cy="6521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760B">
        <w:rPr>
          <w:sz w:val="24"/>
          <w:szCs w:val="24"/>
        </w:rPr>
        <w:t xml:space="preserve">                               </w:t>
      </w:r>
      <w:r w:rsidRPr="00B2760B">
        <w:rPr>
          <w:rFonts w:eastAsia="Times New Roman"/>
          <w:sz w:val="24"/>
          <w:szCs w:val="24"/>
          <w:u w:val="single"/>
          <w:lang w:eastAsia="ru-RU"/>
        </w:rPr>
        <w:t xml:space="preserve">Л.А. </w:t>
      </w:r>
      <w:proofErr w:type="spellStart"/>
      <w:r w:rsidRPr="00B2760B">
        <w:rPr>
          <w:rFonts w:eastAsia="Times New Roman"/>
          <w:sz w:val="24"/>
          <w:szCs w:val="24"/>
          <w:u w:val="single"/>
          <w:lang w:eastAsia="ru-RU"/>
        </w:rPr>
        <w:t>Маковец</w:t>
      </w:r>
      <w:proofErr w:type="spellEnd"/>
    </w:p>
    <w:p w:rsidR="00BD2A0F" w:rsidRPr="00B2760B" w:rsidRDefault="00BD2A0F" w:rsidP="00BD2A0F">
      <w:pPr>
        <w:pStyle w:val="13"/>
        <w:tabs>
          <w:tab w:val="left" w:pos="5670"/>
          <w:tab w:val="right" w:leader="underscore" w:pos="10206"/>
        </w:tabs>
        <w:ind w:right="-1"/>
        <w:rPr>
          <w:rFonts w:eastAsia="Times New Roman"/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right" w:leader="underscore" w:pos="9072"/>
        </w:tabs>
        <w:spacing w:before="120"/>
        <w:rPr>
          <w:sz w:val="24"/>
          <w:szCs w:val="24"/>
          <w:u w:val="single"/>
        </w:rPr>
      </w:pPr>
    </w:p>
    <w:p w:rsidR="00BD2A0F" w:rsidRPr="00B2760B" w:rsidRDefault="00BD2A0F" w:rsidP="00BD2A0F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2760B">
        <w:rPr>
          <w:rFonts w:eastAsia="Times New Roman"/>
          <w:sz w:val="24"/>
          <w:szCs w:val="24"/>
        </w:rPr>
        <w:t xml:space="preserve">                                          </w:t>
      </w:r>
      <w:r w:rsidRPr="00B2760B">
        <w:rPr>
          <w:sz w:val="24"/>
          <w:szCs w:val="24"/>
        </w:rPr>
        <w:tab/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>Одобрено научно-методическим советом направления подготовки</w:t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>44.03.01 Педагогическое образование</w:t>
      </w:r>
    </w:p>
    <w:p w:rsidR="00BD2A0F" w:rsidRPr="00B2760B" w:rsidRDefault="00BD2A0F" w:rsidP="00BD2A0F">
      <w:pPr>
        <w:autoSpaceDE w:val="0"/>
        <w:rPr>
          <w:rFonts w:ascii="Times New Roman" w:hAnsi="Times New Roman" w:cs="Times New Roman"/>
        </w:rPr>
      </w:pPr>
      <w:r w:rsidRPr="00B2760B">
        <w:rPr>
          <w:rFonts w:ascii="Times New Roman" w:hAnsi="Times New Roman" w:cs="Times New Roman"/>
        </w:rPr>
        <w:t>Направленность (профиль) образовательной программы</w:t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>Изобразительное искусство</w:t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>«12» апреля 2017 г. № 3</w:t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BD2A0F" w:rsidRPr="00B2760B" w:rsidRDefault="00BD2A0F" w:rsidP="00BD2A0F">
      <w:pPr>
        <w:tabs>
          <w:tab w:val="left" w:pos="4253"/>
          <w:tab w:val="right" w:leader="underscore" w:pos="9072"/>
        </w:tabs>
        <w:suppressAutoHyphens w:val="0"/>
        <w:ind w:right="-1"/>
        <w:rPr>
          <w:rFonts w:ascii="Times New Roman" w:hAnsi="Times New Roman" w:cs="Times New Roman"/>
        </w:rPr>
      </w:pPr>
    </w:p>
    <w:p w:rsidR="00BD2A0F" w:rsidRPr="00B2760B" w:rsidRDefault="00BD2A0F" w:rsidP="00BD2A0F">
      <w:pPr>
        <w:tabs>
          <w:tab w:val="left" w:pos="4253"/>
          <w:tab w:val="right" w:leader="underscore" w:pos="9072"/>
        </w:tabs>
        <w:suppressAutoHyphens w:val="0"/>
        <w:ind w:right="-1"/>
        <w:rPr>
          <w:rFonts w:ascii="Times New Roman" w:hAnsi="Times New Roman" w:cs="Times New Roman"/>
          <w:u w:val="single"/>
        </w:rPr>
      </w:pPr>
      <w:r w:rsidRPr="00B2760B">
        <w:rPr>
          <w:rFonts w:ascii="Times New Roman" w:hAnsi="Times New Roman" w:cs="Times New Roman"/>
        </w:rPr>
        <w:t xml:space="preserve">Председатель НМСС                     </w:t>
      </w:r>
      <w:r w:rsidRPr="00B2760B">
        <w:rPr>
          <w:rFonts w:ascii="Times New Roman" w:hAnsi="Times New Roman" w:cs="Times New Roman"/>
          <w:noProof/>
        </w:rPr>
        <w:drawing>
          <wp:inline distT="0" distB="0" distL="0" distR="0" wp14:anchorId="4B714564" wp14:editId="537FF4F4">
            <wp:extent cx="1280160" cy="774065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760B">
        <w:rPr>
          <w:rFonts w:ascii="Times New Roman" w:hAnsi="Times New Roman" w:cs="Times New Roman"/>
        </w:rPr>
        <w:t xml:space="preserve">                                      </w:t>
      </w:r>
      <w:r w:rsidRPr="00B2760B">
        <w:rPr>
          <w:rFonts w:ascii="Times New Roman" w:hAnsi="Times New Roman" w:cs="Times New Roman"/>
          <w:u w:val="single"/>
        </w:rPr>
        <w:t>С.А. Митасова</w:t>
      </w:r>
    </w:p>
    <w:p w:rsidR="00BD2A0F" w:rsidRPr="00B2760B" w:rsidRDefault="00BD2A0F" w:rsidP="00BD2A0F">
      <w:pPr>
        <w:rPr>
          <w:rFonts w:ascii="Times New Roman" w:hAnsi="Times New Roman" w:cs="Times New Roman"/>
          <w:b/>
          <w:bCs/>
        </w:rPr>
      </w:pPr>
    </w:p>
    <w:p w:rsidR="00BD2A0F" w:rsidRPr="00B2760B" w:rsidRDefault="00BD2A0F" w:rsidP="00BD2A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2A0F" w:rsidRPr="00B2760B" w:rsidRDefault="00BD2A0F" w:rsidP="00BD2A0F">
      <w:pPr>
        <w:pStyle w:val="Standard"/>
        <w:rPr>
          <w:rFonts w:eastAsia="Arial"/>
          <w:kern w:val="0"/>
        </w:rPr>
      </w:pPr>
    </w:p>
    <w:p w:rsidR="00BD2A0F" w:rsidRPr="00B2760B" w:rsidRDefault="00BD2A0F" w:rsidP="00BD2A0F">
      <w:pPr>
        <w:pStyle w:val="Standard"/>
        <w:rPr>
          <w:rFonts w:eastAsia="Arial"/>
          <w:kern w:val="0"/>
        </w:rPr>
      </w:pPr>
    </w:p>
    <w:p w:rsidR="00BD2A0F" w:rsidRPr="00B2760B" w:rsidRDefault="00BD2A0F" w:rsidP="00BD2A0F">
      <w:pPr>
        <w:pStyle w:val="Standard"/>
        <w:rPr>
          <w:rFonts w:eastAsia="Arial"/>
          <w:kern w:val="0"/>
        </w:rPr>
      </w:pPr>
    </w:p>
    <w:p w:rsidR="00BD2A0F" w:rsidRPr="00B2760B" w:rsidRDefault="00BD2A0F" w:rsidP="00BD2A0F">
      <w:pPr>
        <w:pStyle w:val="Standard"/>
        <w:rPr>
          <w:rFonts w:eastAsia="Arial"/>
          <w:kern w:val="0"/>
        </w:rPr>
      </w:pPr>
    </w:p>
    <w:p w:rsidR="00BD2A0F" w:rsidRPr="00B2760B" w:rsidRDefault="00BD2A0F" w:rsidP="00BD2A0F">
      <w:pPr>
        <w:pStyle w:val="Standard"/>
        <w:rPr>
          <w:rFonts w:eastAsia="Arial"/>
          <w:kern w:val="0"/>
        </w:rPr>
      </w:pPr>
    </w:p>
    <w:p w:rsidR="00BD2A0F" w:rsidRPr="00B2760B" w:rsidRDefault="00BD2A0F" w:rsidP="00BD2A0F">
      <w:pPr>
        <w:pStyle w:val="Standard"/>
        <w:rPr>
          <w:rFonts w:eastAsia="Arial"/>
          <w:kern w:val="0"/>
        </w:rPr>
      </w:pPr>
    </w:p>
    <w:p w:rsidR="00BD2A0F" w:rsidRPr="00B2760B" w:rsidRDefault="00BD2A0F" w:rsidP="00BD2A0F">
      <w:pPr>
        <w:pStyle w:val="Standard"/>
        <w:rPr>
          <w:rFonts w:eastAsia="Arial"/>
          <w:kern w:val="0"/>
        </w:rPr>
      </w:pPr>
    </w:p>
    <w:p w:rsidR="00BD2A0F" w:rsidRPr="00B2760B" w:rsidRDefault="00BD2A0F" w:rsidP="00BD2A0F">
      <w:pPr>
        <w:pStyle w:val="Standard"/>
        <w:rPr>
          <w:rFonts w:eastAsia="Arial"/>
          <w:kern w:val="0"/>
        </w:rPr>
      </w:pPr>
    </w:p>
    <w:p w:rsidR="00BD2A0F" w:rsidRPr="00B2760B" w:rsidRDefault="00BD2A0F" w:rsidP="00BD2A0F">
      <w:pPr>
        <w:pStyle w:val="Standard"/>
        <w:rPr>
          <w:rFonts w:eastAsia="Arial"/>
          <w:kern w:val="0"/>
        </w:rPr>
      </w:pPr>
    </w:p>
    <w:p w:rsidR="00BD2A0F" w:rsidRPr="00B2760B" w:rsidRDefault="00BD2A0F" w:rsidP="00BD2A0F">
      <w:pPr>
        <w:pStyle w:val="Standard"/>
        <w:rPr>
          <w:rFonts w:eastAsia="Arial"/>
          <w:kern w:val="0"/>
        </w:rPr>
      </w:pPr>
    </w:p>
    <w:p w:rsidR="00BD2A0F" w:rsidRPr="00B2760B" w:rsidRDefault="00BD2A0F" w:rsidP="00BD2A0F">
      <w:pPr>
        <w:pStyle w:val="Standard"/>
        <w:rPr>
          <w:rFonts w:eastAsia="Arial"/>
          <w:kern w:val="0"/>
        </w:rPr>
      </w:pPr>
    </w:p>
    <w:p w:rsidR="00BD2A0F" w:rsidRPr="00B2760B" w:rsidRDefault="00BD2A0F" w:rsidP="00BD2A0F">
      <w:pPr>
        <w:pStyle w:val="Standard"/>
      </w:pPr>
    </w:p>
    <w:p w:rsidR="00BD2A0F" w:rsidRPr="00B2760B" w:rsidRDefault="00BD2A0F" w:rsidP="00BD2A0F">
      <w:pPr>
        <w:pStyle w:val="Standard"/>
      </w:pPr>
    </w:p>
    <w:p w:rsidR="00BD2A0F" w:rsidRPr="00B2760B" w:rsidRDefault="00BD2A0F" w:rsidP="00BD2A0F">
      <w:pPr>
        <w:pStyle w:val="Standard"/>
      </w:pPr>
    </w:p>
    <w:p w:rsidR="00BD2A0F" w:rsidRPr="00B2760B" w:rsidRDefault="00BD2A0F" w:rsidP="00BD2A0F">
      <w:pPr>
        <w:pStyle w:val="Standard"/>
      </w:pPr>
    </w:p>
    <w:p w:rsidR="00BD2A0F" w:rsidRPr="00B2760B" w:rsidRDefault="00BD2A0F" w:rsidP="00BD2A0F">
      <w:pPr>
        <w:pStyle w:val="Standard"/>
      </w:pPr>
    </w:p>
    <w:p w:rsidR="00BD2A0F" w:rsidRPr="00B2760B" w:rsidRDefault="00BD2A0F" w:rsidP="00BD2A0F">
      <w:pPr>
        <w:pStyle w:val="Standard"/>
      </w:pPr>
    </w:p>
    <w:p w:rsidR="00BD2A0F" w:rsidRPr="00B2760B" w:rsidRDefault="00BD2A0F" w:rsidP="00BD2A0F">
      <w:pPr>
        <w:pStyle w:val="Standard"/>
      </w:pPr>
    </w:p>
    <w:p w:rsidR="00BD2A0F" w:rsidRPr="00B2760B" w:rsidRDefault="00BD2A0F" w:rsidP="00BD2A0F">
      <w:pPr>
        <w:pStyle w:val="Standard"/>
      </w:pPr>
    </w:p>
    <w:p w:rsidR="00BD2A0F" w:rsidRPr="00B2760B" w:rsidRDefault="00BD2A0F" w:rsidP="00BD2A0F">
      <w:pPr>
        <w:pStyle w:val="Standard"/>
      </w:pPr>
    </w:p>
    <w:p w:rsidR="00BD2A0F" w:rsidRPr="00B2760B" w:rsidRDefault="00BD2A0F" w:rsidP="00BD2A0F">
      <w:pPr>
        <w:pStyle w:val="Standard"/>
      </w:pPr>
    </w:p>
    <w:p w:rsidR="00BD2A0F" w:rsidRPr="00B2760B" w:rsidRDefault="00BD2A0F" w:rsidP="00BD2A0F">
      <w:pPr>
        <w:pStyle w:val="Standard"/>
      </w:pPr>
    </w:p>
    <w:p w:rsidR="00BD2A0F" w:rsidRDefault="00BD2A0F" w:rsidP="00BD2A0F">
      <w:pPr>
        <w:pStyle w:val="Standard"/>
      </w:pPr>
    </w:p>
    <w:p w:rsidR="00BD2A0F" w:rsidRPr="00B2760B" w:rsidRDefault="00BD2A0F" w:rsidP="00BD2A0F">
      <w:pPr>
        <w:pStyle w:val="Standard"/>
      </w:pPr>
    </w:p>
    <w:p w:rsidR="000E7BD5" w:rsidRDefault="000E7BD5" w:rsidP="000E7BD5">
      <w:pPr>
        <w:pStyle w:val="24"/>
        <w:shd w:val="clear" w:color="auto" w:fill="auto"/>
        <w:tabs>
          <w:tab w:val="left" w:leader="underscore" w:pos="7095"/>
        </w:tabs>
        <w:spacing w:before="0" w:after="4" w:line="230" w:lineRule="exact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Рабочая программа  составлена </w:t>
      </w:r>
    </w:p>
    <w:p w:rsidR="000E7BD5" w:rsidRDefault="000E7BD5" w:rsidP="000E7BD5">
      <w:pPr>
        <w:pStyle w:val="24"/>
        <w:shd w:val="clear" w:color="auto" w:fill="auto"/>
        <w:tabs>
          <w:tab w:val="left" w:leader="underscore" w:pos="7095"/>
        </w:tabs>
        <w:spacing w:before="0" w:after="4" w:line="230" w:lineRule="exact"/>
        <w:ind w:firstLine="0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</w:t>
      </w:r>
      <w:proofErr w:type="gramStart"/>
      <w:r>
        <w:rPr>
          <w:b w:val="0"/>
          <w:sz w:val="24"/>
          <w:szCs w:val="24"/>
        </w:rPr>
        <w:t>.ф</w:t>
      </w:r>
      <w:proofErr w:type="gramEnd"/>
      <w:r>
        <w:rPr>
          <w:b w:val="0"/>
          <w:sz w:val="24"/>
          <w:szCs w:val="24"/>
        </w:rPr>
        <w:t>илос.н</w:t>
      </w:r>
      <w:proofErr w:type="spellEnd"/>
      <w:r>
        <w:rPr>
          <w:b w:val="0"/>
          <w:sz w:val="24"/>
          <w:szCs w:val="24"/>
        </w:rPr>
        <w:t>., доцентом кафедры МХО КГПУ им. В.П. Астафьева Н.Ю. Дмитриевой</w:t>
      </w:r>
    </w:p>
    <w:p w:rsidR="00BD2A0F" w:rsidRPr="00B2760B" w:rsidRDefault="00BD2A0F" w:rsidP="00BD2A0F">
      <w:pPr>
        <w:pStyle w:val="Standard"/>
      </w:pPr>
    </w:p>
    <w:p w:rsidR="00BD2A0F" w:rsidRPr="00B2760B" w:rsidRDefault="00BD2A0F" w:rsidP="00BD2A0F">
      <w:pPr>
        <w:pStyle w:val="13"/>
        <w:tabs>
          <w:tab w:val="right" w:leader="underscore" w:pos="9072"/>
        </w:tabs>
        <w:spacing w:before="120"/>
        <w:rPr>
          <w:sz w:val="24"/>
          <w:szCs w:val="24"/>
        </w:rPr>
      </w:pPr>
      <w:r w:rsidRPr="00B2760B">
        <w:rPr>
          <w:sz w:val="24"/>
          <w:szCs w:val="24"/>
        </w:rPr>
        <w:t xml:space="preserve">Рабочая программа дисциплины обсуждена на заседании </w:t>
      </w:r>
    </w:p>
    <w:p w:rsidR="00BD2A0F" w:rsidRPr="00B2760B" w:rsidRDefault="00BD2A0F" w:rsidP="00BD2A0F">
      <w:pPr>
        <w:pStyle w:val="13"/>
        <w:tabs>
          <w:tab w:val="right" w:leader="underscore" w:pos="9072"/>
        </w:tabs>
        <w:spacing w:before="120"/>
        <w:rPr>
          <w:sz w:val="24"/>
          <w:szCs w:val="24"/>
          <w:u w:val="single"/>
        </w:rPr>
      </w:pPr>
      <w:r w:rsidRPr="00B2760B">
        <w:rPr>
          <w:sz w:val="24"/>
          <w:szCs w:val="24"/>
        </w:rPr>
        <w:t>кафедры</w:t>
      </w:r>
      <w:r w:rsidRPr="00B2760B">
        <w:rPr>
          <w:sz w:val="24"/>
          <w:szCs w:val="24"/>
          <w:u w:val="single"/>
        </w:rPr>
        <w:t xml:space="preserve"> </w:t>
      </w:r>
      <w:r w:rsidRPr="00B2760B">
        <w:rPr>
          <w:sz w:val="24"/>
          <w:szCs w:val="24"/>
        </w:rPr>
        <w:t>музыкально-художественного образования</w:t>
      </w:r>
    </w:p>
    <w:p w:rsidR="00BD2A0F" w:rsidRPr="00B2760B" w:rsidRDefault="00BD2A0F" w:rsidP="00BD2A0F">
      <w:pPr>
        <w:pStyle w:val="13"/>
        <w:tabs>
          <w:tab w:val="right" w:leader="underscore" w:pos="9072"/>
        </w:tabs>
        <w:ind w:right="-1"/>
        <w:rPr>
          <w:sz w:val="24"/>
          <w:szCs w:val="24"/>
        </w:rPr>
      </w:pPr>
      <w:r w:rsidRPr="00B2760B">
        <w:rPr>
          <w:sz w:val="24"/>
          <w:szCs w:val="24"/>
        </w:rPr>
        <w:t>«8» мая  2018 г. № 8</w:t>
      </w:r>
    </w:p>
    <w:p w:rsidR="00BD2A0F" w:rsidRPr="00B2760B" w:rsidRDefault="00BD2A0F" w:rsidP="00BD2A0F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 xml:space="preserve">Заведующий кафедрой                   </w:t>
      </w:r>
      <w:r w:rsidRPr="00B2760B">
        <w:rPr>
          <w:noProof/>
          <w:sz w:val="24"/>
          <w:szCs w:val="24"/>
          <w:lang w:eastAsia="ru-RU"/>
        </w:rPr>
        <w:drawing>
          <wp:inline distT="0" distB="0" distL="0" distR="0" wp14:anchorId="6EE5167F" wp14:editId="659CE884">
            <wp:extent cx="1469390" cy="6521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760B">
        <w:rPr>
          <w:sz w:val="24"/>
          <w:szCs w:val="24"/>
        </w:rPr>
        <w:t xml:space="preserve">                               </w:t>
      </w:r>
      <w:r w:rsidRPr="00B2760B">
        <w:rPr>
          <w:rFonts w:eastAsia="Times New Roman"/>
          <w:sz w:val="24"/>
          <w:szCs w:val="24"/>
          <w:u w:val="single"/>
          <w:lang w:eastAsia="ru-RU"/>
        </w:rPr>
        <w:t xml:space="preserve">Л.А. </w:t>
      </w:r>
      <w:proofErr w:type="spellStart"/>
      <w:r w:rsidRPr="00B2760B">
        <w:rPr>
          <w:rFonts w:eastAsia="Times New Roman"/>
          <w:sz w:val="24"/>
          <w:szCs w:val="24"/>
          <w:u w:val="single"/>
          <w:lang w:eastAsia="ru-RU"/>
        </w:rPr>
        <w:t>Маковец</w:t>
      </w:r>
      <w:proofErr w:type="spellEnd"/>
    </w:p>
    <w:p w:rsidR="00BD2A0F" w:rsidRPr="00B2760B" w:rsidRDefault="00BD2A0F" w:rsidP="00BD2A0F">
      <w:pPr>
        <w:pStyle w:val="13"/>
        <w:tabs>
          <w:tab w:val="left" w:pos="5670"/>
          <w:tab w:val="right" w:leader="underscore" w:pos="10206"/>
        </w:tabs>
        <w:ind w:right="-1"/>
        <w:rPr>
          <w:rFonts w:eastAsia="Times New Roman"/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right" w:leader="underscore" w:pos="9072"/>
        </w:tabs>
        <w:spacing w:before="120"/>
        <w:rPr>
          <w:sz w:val="24"/>
          <w:szCs w:val="24"/>
          <w:u w:val="single"/>
        </w:rPr>
      </w:pPr>
    </w:p>
    <w:p w:rsidR="00BD2A0F" w:rsidRPr="00B2760B" w:rsidRDefault="00BD2A0F" w:rsidP="00BD2A0F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2760B">
        <w:rPr>
          <w:rFonts w:eastAsia="Times New Roman"/>
          <w:sz w:val="24"/>
          <w:szCs w:val="24"/>
        </w:rPr>
        <w:t xml:space="preserve">                                          </w:t>
      </w:r>
      <w:r w:rsidRPr="00B2760B">
        <w:rPr>
          <w:sz w:val="24"/>
          <w:szCs w:val="24"/>
        </w:rPr>
        <w:tab/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>Одобрено научно-методическим советом направления подготовки</w:t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>44.03.01 Педагогическое образование</w:t>
      </w:r>
    </w:p>
    <w:p w:rsidR="00BD2A0F" w:rsidRPr="00B2760B" w:rsidRDefault="00BD2A0F" w:rsidP="00BD2A0F">
      <w:pPr>
        <w:autoSpaceDE w:val="0"/>
        <w:rPr>
          <w:rFonts w:ascii="Times New Roman" w:hAnsi="Times New Roman" w:cs="Times New Roman"/>
        </w:rPr>
      </w:pPr>
      <w:r w:rsidRPr="00B2760B">
        <w:rPr>
          <w:rFonts w:ascii="Times New Roman" w:hAnsi="Times New Roman" w:cs="Times New Roman"/>
        </w:rPr>
        <w:t>Направленность (профиль) образовательной программы</w:t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>Изобразительное искусство</w:t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>«16»  мая 2018 г. № 4</w:t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BD2A0F" w:rsidRPr="00B2760B" w:rsidRDefault="00BD2A0F" w:rsidP="00BD2A0F">
      <w:pPr>
        <w:tabs>
          <w:tab w:val="left" w:pos="4253"/>
          <w:tab w:val="right" w:leader="underscore" w:pos="9072"/>
        </w:tabs>
        <w:suppressAutoHyphens w:val="0"/>
        <w:ind w:right="-1"/>
        <w:rPr>
          <w:rFonts w:ascii="Times New Roman" w:hAnsi="Times New Roman" w:cs="Times New Roman"/>
        </w:rPr>
      </w:pPr>
    </w:p>
    <w:p w:rsidR="00BD2A0F" w:rsidRPr="00B2760B" w:rsidRDefault="00BD2A0F" w:rsidP="00BD2A0F">
      <w:pPr>
        <w:tabs>
          <w:tab w:val="left" w:pos="4253"/>
          <w:tab w:val="right" w:leader="underscore" w:pos="9072"/>
        </w:tabs>
        <w:suppressAutoHyphens w:val="0"/>
        <w:ind w:right="-1"/>
        <w:rPr>
          <w:rFonts w:ascii="Times New Roman" w:hAnsi="Times New Roman" w:cs="Times New Roman"/>
          <w:u w:val="single"/>
        </w:rPr>
      </w:pPr>
      <w:r w:rsidRPr="00B2760B">
        <w:rPr>
          <w:rFonts w:ascii="Times New Roman" w:hAnsi="Times New Roman" w:cs="Times New Roman"/>
        </w:rPr>
        <w:t xml:space="preserve">Председатель НМСС                     </w:t>
      </w:r>
      <w:r w:rsidRPr="00B2760B">
        <w:rPr>
          <w:rFonts w:ascii="Times New Roman" w:hAnsi="Times New Roman" w:cs="Times New Roman"/>
          <w:noProof/>
        </w:rPr>
        <w:drawing>
          <wp:inline distT="0" distB="0" distL="0" distR="0" wp14:anchorId="4F90FCD3" wp14:editId="08400193">
            <wp:extent cx="1280160" cy="774065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760B">
        <w:rPr>
          <w:rFonts w:ascii="Times New Roman" w:hAnsi="Times New Roman" w:cs="Times New Roman"/>
        </w:rPr>
        <w:t xml:space="preserve">                                      </w:t>
      </w:r>
      <w:r w:rsidRPr="00B2760B">
        <w:rPr>
          <w:rFonts w:ascii="Times New Roman" w:hAnsi="Times New Roman" w:cs="Times New Roman"/>
          <w:u w:val="single"/>
        </w:rPr>
        <w:t>С.А. Митасова</w:t>
      </w:r>
    </w:p>
    <w:p w:rsidR="00BD2A0F" w:rsidRPr="00B2760B" w:rsidRDefault="00BD2A0F" w:rsidP="00BD2A0F">
      <w:pPr>
        <w:rPr>
          <w:rFonts w:ascii="Times New Roman" w:hAnsi="Times New Roman" w:cs="Times New Roman"/>
          <w:b/>
          <w:bCs/>
        </w:rPr>
      </w:pPr>
    </w:p>
    <w:p w:rsidR="00BD2A0F" w:rsidRPr="00B2760B" w:rsidRDefault="00BD2A0F" w:rsidP="00BD2A0F">
      <w:pPr>
        <w:pStyle w:val="13"/>
        <w:ind w:left="426"/>
        <w:jc w:val="both"/>
        <w:rPr>
          <w:sz w:val="24"/>
          <w:szCs w:val="24"/>
        </w:rPr>
      </w:pPr>
    </w:p>
    <w:p w:rsidR="00BD2A0F" w:rsidRPr="00B2760B" w:rsidRDefault="00BD2A0F" w:rsidP="00BD2A0F">
      <w:pPr>
        <w:pStyle w:val="13"/>
        <w:jc w:val="both"/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 w:rsidRPr="00B2760B">
        <w:rPr>
          <w:sz w:val="24"/>
          <w:szCs w:val="24"/>
        </w:rPr>
        <w:t xml:space="preserve">     </w:t>
      </w: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0E7BD5" w:rsidRDefault="000E7BD5" w:rsidP="000E7BD5">
      <w:pPr>
        <w:pStyle w:val="24"/>
        <w:shd w:val="clear" w:color="auto" w:fill="auto"/>
        <w:tabs>
          <w:tab w:val="left" w:leader="underscore" w:pos="7095"/>
        </w:tabs>
        <w:spacing w:before="0" w:after="4" w:line="230" w:lineRule="exact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Рабочая программа  составлена </w:t>
      </w:r>
    </w:p>
    <w:p w:rsidR="000E7BD5" w:rsidRDefault="000E7BD5" w:rsidP="000E7BD5">
      <w:pPr>
        <w:pStyle w:val="24"/>
        <w:shd w:val="clear" w:color="auto" w:fill="auto"/>
        <w:tabs>
          <w:tab w:val="left" w:leader="underscore" w:pos="7095"/>
        </w:tabs>
        <w:spacing w:before="0" w:after="4" w:line="230" w:lineRule="exact"/>
        <w:ind w:firstLine="0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</w:t>
      </w:r>
      <w:proofErr w:type="gramStart"/>
      <w:r>
        <w:rPr>
          <w:b w:val="0"/>
          <w:sz w:val="24"/>
          <w:szCs w:val="24"/>
        </w:rPr>
        <w:t>.ф</w:t>
      </w:r>
      <w:proofErr w:type="gramEnd"/>
      <w:r>
        <w:rPr>
          <w:b w:val="0"/>
          <w:sz w:val="24"/>
          <w:szCs w:val="24"/>
        </w:rPr>
        <w:t>илос.н</w:t>
      </w:r>
      <w:proofErr w:type="spellEnd"/>
      <w:r>
        <w:rPr>
          <w:b w:val="0"/>
          <w:sz w:val="24"/>
          <w:szCs w:val="24"/>
        </w:rPr>
        <w:t>., доцентом кафедры МХО КГПУ им. В.П. Астафьева Н.Ю. Дмитриевой</w:t>
      </w: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13"/>
        <w:tabs>
          <w:tab w:val="right" w:leader="underscore" w:pos="9072"/>
        </w:tabs>
        <w:spacing w:before="120"/>
        <w:rPr>
          <w:sz w:val="24"/>
          <w:szCs w:val="24"/>
        </w:rPr>
      </w:pPr>
      <w:r w:rsidRPr="00B2760B">
        <w:rPr>
          <w:sz w:val="24"/>
          <w:szCs w:val="24"/>
        </w:rPr>
        <w:t xml:space="preserve">Рабочая программа дисциплины обсуждена на заседании </w:t>
      </w:r>
    </w:p>
    <w:p w:rsidR="00BD2A0F" w:rsidRPr="00B2760B" w:rsidRDefault="00BD2A0F" w:rsidP="00BD2A0F">
      <w:pPr>
        <w:pStyle w:val="13"/>
        <w:tabs>
          <w:tab w:val="right" w:leader="underscore" w:pos="9072"/>
        </w:tabs>
        <w:spacing w:before="120"/>
        <w:rPr>
          <w:sz w:val="24"/>
          <w:szCs w:val="24"/>
          <w:u w:val="single"/>
        </w:rPr>
      </w:pPr>
      <w:r w:rsidRPr="00B2760B">
        <w:rPr>
          <w:sz w:val="24"/>
          <w:szCs w:val="24"/>
        </w:rPr>
        <w:t>кафедры</w:t>
      </w:r>
      <w:r w:rsidRPr="00B2760B">
        <w:rPr>
          <w:sz w:val="24"/>
          <w:szCs w:val="24"/>
          <w:u w:val="single"/>
        </w:rPr>
        <w:t xml:space="preserve"> </w:t>
      </w:r>
      <w:r w:rsidRPr="00B2760B">
        <w:rPr>
          <w:sz w:val="24"/>
          <w:szCs w:val="24"/>
        </w:rPr>
        <w:t>музыкально-художественного образования</w:t>
      </w:r>
    </w:p>
    <w:p w:rsidR="00BD2A0F" w:rsidRPr="00B2760B" w:rsidRDefault="00BD2A0F" w:rsidP="00BD2A0F">
      <w:pPr>
        <w:pStyle w:val="13"/>
        <w:tabs>
          <w:tab w:val="right" w:leader="underscore" w:pos="9072"/>
        </w:tabs>
        <w:ind w:right="-1"/>
        <w:rPr>
          <w:sz w:val="24"/>
          <w:szCs w:val="24"/>
        </w:rPr>
      </w:pPr>
      <w:r w:rsidRPr="00B2760B">
        <w:rPr>
          <w:sz w:val="24"/>
          <w:szCs w:val="24"/>
        </w:rPr>
        <w:t>«8» мая  2019 г. № 8</w:t>
      </w:r>
    </w:p>
    <w:p w:rsidR="00BD2A0F" w:rsidRPr="00B2760B" w:rsidRDefault="00BD2A0F" w:rsidP="00BD2A0F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 xml:space="preserve">Заведующий кафедрой                   </w:t>
      </w:r>
      <w:r w:rsidRPr="00B2760B">
        <w:rPr>
          <w:noProof/>
          <w:sz w:val="24"/>
          <w:szCs w:val="24"/>
          <w:lang w:eastAsia="ru-RU"/>
        </w:rPr>
        <w:drawing>
          <wp:inline distT="0" distB="0" distL="0" distR="0" wp14:anchorId="1A890C7E" wp14:editId="16B0F812">
            <wp:extent cx="1469390" cy="65214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760B">
        <w:rPr>
          <w:sz w:val="24"/>
          <w:szCs w:val="24"/>
        </w:rPr>
        <w:t xml:space="preserve">                               </w:t>
      </w:r>
      <w:r w:rsidRPr="00B2760B">
        <w:rPr>
          <w:rFonts w:eastAsia="Times New Roman"/>
          <w:sz w:val="24"/>
          <w:szCs w:val="24"/>
          <w:lang w:eastAsia="ru-RU"/>
        </w:rPr>
        <w:t xml:space="preserve">Л.А. </w:t>
      </w:r>
      <w:proofErr w:type="spellStart"/>
      <w:r w:rsidRPr="00B2760B">
        <w:rPr>
          <w:rFonts w:eastAsia="Times New Roman"/>
          <w:sz w:val="24"/>
          <w:szCs w:val="24"/>
          <w:lang w:eastAsia="ru-RU"/>
        </w:rPr>
        <w:t>Маковец</w:t>
      </w:r>
      <w:proofErr w:type="spellEnd"/>
    </w:p>
    <w:p w:rsidR="00BD2A0F" w:rsidRPr="00B2760B" w:rsidRDefault="00BD2A0F" w:rsidP="00BD2A0F">
      <w:pPr>
        <w:pStyle w:val="13"/>
        <w:tabs>
          <w:tab w:val="left" w:pos="5670"/>
          <w:tab w:val="right" w:leader="underscore" w:pos="10206"/>
        </w:tabs>
        <w:ind w:right="-1"/>
        <w:rPr>
          <w:rFonts w:eastAsia="Times New Roman"/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right" w:leader="underscore" w:pos="9072"/>
        </w:tabs>
        <w:spacing w:before="120"/>
        <w:rPr>
          <w:sz w:val="24"/>
          <w:szCs w:val="24"/>
          <w:u w:val="single"/>
        </w:rPr>
      </w:pPr>
    </w:p>
    <w:p w:rsidR="00BD2A0F" w:rsidRPr="00B2760B" w:rsidRDefault="00BD2A0F" w:rsidP="00BD2A0F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2760B">
        <w:rPr>
          <w:rFonts w:eastAsia="Times New Roman"/>
          <w:sz w:val="24"/>
          <w:szCs w:val="24"/>
        </w:rPr>
        <w:t xml:space="preserve">                                          </w:t>
      </w:r>
      <w:r w:rsidRPr="00B2760B">
        <w:rPr>
          <w:sz w:val="24"/>
          <w:szCs w:val="24"/>
        </w:rPr>
        <w:tab/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>Одобрено научно-методическим советом направления подготовки</w:t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>44.03.01 Педагогическое образование</w:t>
      </w:r>
    </w:p>
    <w:p w:rsidR="00BD2A0F" w:rsidRPr="00B2760B" w:rsidRDefault="00BD2A0F" w:rsidP="00BD2A0F">
      <w:pPr>
        <w:autoSpaceDE w:val="0"/>
        <w:rPr>
          <w:rFonts w:ascii="Times New Roman" w:hAnsi="Times New Roman" w:cs="Times New Roman"/>
        </w:rPr>
      </w:pPr>
      <w:r w:rsidRPr="00B2760B">
        <w:rPr>
          <w:rFonts w:ascii="Times New Roman" w:hAnsi="Times New Roman" w:cs="Times New Roman"/>
        </w:rPr>
        <w:t>Направленность (профиль) образовательной программы</w:t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>Изобразительное искусство</w:t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>«15»  мая 2019 г. № 7</w:t>
      </w:r>
    </w:p>
    <w:p w:rsidR="00BD2A0F" w:rsidRPr="00B2760B" w:rsidRDefault="00BD2A0F" w:rsidP="00BD2A0F">
      <w:pPr>
        <w:tabs>
          <w:tab w:val="left" w:pos="4253"/>
          <w:tab w:val="right" w:leader="underscore" w:pos="9072"/>
        </w:tabs>
        <w:suppressAutoHyphens w:val="0"/>
        <w:ind w:right="-1"/>
        <w:rPr>
          <w:rFonts w:ascii="Times New Roman" w:hAnsi="Times New Roman" w:cs="Times New Roman"/>
          <w:u w:val="single"/>
        </w:rPr>
      </w:pPr>
      <w:r w:rsidRPr="00B2760B">
        <w:rPr>
          <w:rFonts w:ascii="Times New Roman" w:hAnsi="Times New Roman" w:cs="Times New Roman"/>
        </w:rPr>
        <w:t xml:space="preserve">Председатель НМСС                               </w:t>
      </w:r>
      <w:r w:rsidRPr="00B2760B">
        <w:rPr>
          <w:rFonts w:ascii="Times New Roman" w:hAnsi="Times New Roman" w:cs="Times New Roman"/>
          <w:noProof/>
        </w:rPr>
        <w:drawing>
          <wp:inline distT="0" distB="0" distL="0" distR="0" wp14:anchorId="1E298A28" wp14:editId="3AA5DC2D">
            <wp:extent cx="1934936" cy="771525"/>
            <wp:effectExtent l="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7565" t="25642" r="47115" b="56410"/>
                    <a:stretch/>
                  </pic:blipFill>
                  <pic:spPr bwMode="auto">
                    <a:xfrm>
                      <a:off x="0" y="0"/>
                      <a:ext cx="1934436" cy="771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760B">
        <w:rPr>
          <w:rFonts w:ascii="Times New Roman" w:hAnsi="Times New Roman" w:cs="Times New Roman"/>
        </w:rPr>
        <w:t xml:space="preserve">         Н.Ю. Дмитриева</w:t>
      </w:r>
    </w:p>
    <w:p w:rsidR="00BD2A0F" w:rsidRPr="00B2760B" w:rsidRDefault="00BD2A0F" w:rsidP="00BD2A0F">
      <w:pPr>
        <w:rPr>
          <w:rFonts w:ascii="Times New Roman" w:hAnsi="Times New Roman" w:cs="Times New Roman"/>
          <w:b/>
          <w:bCs/>
        </w:rPr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BD2A0F" w:rsidRPr="00B2760B" w:rsidRDefault="00BD2A0F" w:rsidP="00BD2A0F">
      <w:pPr>
        <w:pStyle w:val="Standard"/>
        <w:widowControl w:val="0"/>
        <w:tabs>
          <w:tab w:val="left" w:pos="4253"/>
          <w:tab w:val="right" w:leader="underscore" w:pos="9072"/>
        </w:tabs>
        <w:spacing w:line="360" w:lineRule="auto"/>
        <w:ind w:right="-357"/>
        <w:jc w:val="both"/>
        <w:rPr>
          <w:b/>
          <w:caps/>
        </w:rPr>
      </w:pP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 w:rsidRPr="00B2760B">
        <w:rPr>
          <w:sz w:val="24"/>
          <w:szCs w:val="24"/>
        </w:rPr>
        <w:t xml:space="preserve">                </w:t>
      </w: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/>
        <w:jc w:val="both"/>
        <w:rPr>
          <w:sz w:val="24"/>
          <w:szCs w:val="24"/>
        </w:rPr>
      </w:pPr>
    </w:p>
    <w:p w:rsidR="00BD2A0F" w:rsidRPr="00B2760B" w:rsidRDefault="00BD2A0F" w:rsidP="00BD2A0F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BD2A0F" w:rsidRPr="00B2760B" w:rsidRDefault="00BD2A0F" w:rsidP="00BD2A0F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BD2A0F" w:rsidRPr="00B2760B" w:rsidRDefault="00BD2A0F" w:rsidP="00BD2A0F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BD2A0F" w:rsidRDefault="00BD2A0F" w:rsidP="00BD2A0F">
      <w:pPr>
        <w:jc w:val="center"/>
        <w:rPr>
          <w:rFonts w:ascii="Times New Roman" w:hAnsi="Times New Roman" w:cs="Times New Roman"/>
          <w:b/>
        </w:rPr>
      </w:pPr>
    </w:p>
    <w:p w:rsidR="00426CB2" w:rsidRDefault="00426CB2" w:rsidP="00BD2A0F">
      <w:pPr>
        <w:jc w:val="center"/>
        <w:rPr>
          <w:rFonts w:ascii="Times New Roman" w:hAnsi="Times New Roman" w:cs="Times New Roman"/>
          <w:b/>
        </w:rPr>
      </w:pPr>
    </w:p>
    <w:p w:rsidR="00426CB2" w:rsidRDefault="00426CB2" w:rsidP="00BD2A0F">
      <w:pPr>
        <w:jc w:val="center"/>
        <w:rPr>
          <w:rFonts w:ascii="Times New Roman" w:hAnsi="Times New Roman" w:cs="Times New Roman"/>
          <w:b/>
        </w:rPr>
      </w:pPr>
    </w:p>
    <w:p w:rsidR="00426CB2" w:rsidRDefault="00426CB2" w:rsidP="00BD2A0F">
      <w:pPr>
        <w:jc w:val="center"/>
        <w:rPr>
          <w:rFonts w:ascii="Times New Roman" w:hAnsi="Times New Roman" w:cs="Times New Roman"/>
          <w:b/>
        </w:rPr>
      </w:pPr>
    </w:p>
    <w:p w:rsidR="00426CB2" w:rsidRDefault="00426CB2" w:rsidP="00BD2A0F">
      <w:pPr>
        <w:jc w:val="center"/>
        <w:rPr>
          <w:rFonts w:ascii="Times New Roman" w:hAnsi="Times New Roman" w:cs="Times New Roman"/>
          <w:b/>
        </w:rPr>
      </w:pPr>
    </w:p>
    <w:p w:rsidR="00426CB2" w:rsidRDefault="00426CB2" w:rsidP="00BD2A0F">
      <w:pPr>
        <w:jc w:val="center"/>
        <w:rPr>
          <w:rFonts w:ascii="Times New Roman" w:hAnsi="Times New Roman" w:cs="Times New Roman"/>
          <w:b/>
        </w:rPr>
      </w:pPr>
    </w:p>
    <w:p w:rsidR="00426CB2" w:rsidRDefault="00426CB2" w:rsidP="00BD2A0F">
      <w:pPr>
        <w:jc w:val="center"/>
        <w:rPr>
          <w:rFonts w:ascii="Times New Roman" w:hAnsi="Times New Roman" w:cs="Times New Roman"/>
          <w:b/>
        </w:rPr>
      </w:pPr>
    </w:p>
    <w:p w:rsidR="00426CB2" w:rsidRDefault="00426CB2" w:rsidP="00BD2A0F">
      <w:pPr>
        <w:jc w:val="center"/>
        <w:rPr>
          <w:rFonts w:ascii="Times New Roman" w:hAnsi="Times New Roman" w:cs="Times New Roman"/>
          <w:b/>
        </w:rPr>
      </w:pPr>
    </w:p>
    <w:p w:rsidR="00426CB2" w:rsidRDefault="00426CB2" w:rsidP="00BD2A0F">
      <w:pPr>
        <w:jc w:val="center"/>
        <w:rPr>
          <w:rFonts w:ascii="Times New Roman" w:hAnsi="Times New Roman" w:cs="Times New Roman"/>
          <w:b/>
        </w:rPr>
      </w:pPr>
    </w:p>
    <w:p w:rsidR="00426CB2" w:rsidRDefault="00426CB2" w:rsidP="00BD2A0F">
      <w:pPr>
        <w:jc w:val="center"/>
        <w:rPr>
          <w:rFonts w:ascii="Times New Roman" w:hAnsi="Times New Roman" w:cs="Times New Roman"/>
          <w:b/>
        </w:rPr>
      </w:pPr>
    </w:p>
    <w:p w:rsidR="00426CB2" w:rsidRDefault="00426CB2" w:rsidP="00BD2A0F">
      <w:pPr>
        <w:jc w:val="center"/>
        <w:rPr>
          <w:rFonts w:ascii="Times New Roman" w:hAnsi="Times New Roman" w:cs="Times New Roman"/>
          <w:b/>
        </w:rPr>
      </w:pPr>
    </w:p>
    <w:p w:rsidR="00426CB2" w:rsidRDefault="00426CB2" w:rsidP="00BD2A0F">
      <w:pPr>
        <w:jc w:val="center"/>
        <w:rPr>
          <w:rFonts w:ascii="Times New Roman" w:hAnsi="Times New Roman" w:cs="Times New Roman"/>
          <w:b/>
        </w:rPr>
      </w:pPr>
    </w:p>
    <w:p w:rsidR="00426CB2" w:rsidRDefault="00426CB2" w:rsidP="00BD2A0F">
      <w:pPr>
        <w:jc w:val="center"/>
        <w:rPr>
          <w:rFonts w:ascii="Times New Roman" w:hAnsi="Times New Roman" w:cs="Times New Roman"/>
          <w:b/>
        </w:rPr>
      </w:pPr>
    </w:p>
    <w:p w:rsidR="00426CB2" w:rsidRDefault="00426CB2" w:rsidP="00BD2A0F">
      <w:pPr>
        <w:jc w:val="center"/>
        <w:rPr>
          <w:rFonts w:ascii="Times New Roman" w:hAnsi="Times New Roman" w:cs="Times New Roman"/>
          <w:b/>
        </w:rPr>
      </w:pPr>
    </w:p>
    <w:p w:rsidR="00426CB2" w:rsidRPr="00A06BC9" w:rsidRDefault="00426CB2" w:rsidP="00426CB2">
      <w:pPr>
        <w:pStyle w:val="24"/>
        <w:shd w:val="clear" w:color="auto" w:fill="auto"/>
        <w:tabs>
          <w:tab w:val="left" w:leader="underscore" w:pos="7095"/>
        </w:tabs>
        <w:spacing w:before="0" w:after="0"/>
        <w:ind w:firstLine="0"/>
        <w:jc w:val="left"/>
        <w:rPr>
          <w:b w:val="0"/>
          <w:sz w:val="24"/>
          <w:szCs w:val="24"/>
        </w:rPr>
      </w:pPr>
      <w:r w:rsidRPr="00A06BC9">
        <w:rPr>
          <w:b w:val="0"/>
          <w:sz w:val="24"/>
          <w:szCs w:val="24"/>
        </w:rPr>
        <w:t xml:space="preserve">Рабочая программа  составлена </w:t>
      </w:r>
    </w:p>
    <w:p w:rsidR="00426CB2" w:rsidRPr="0055467D" w:rsidRDefault="00426CB2" w:rsidP="00426CB2">
      <w:pPr>
        <w:pStyle w:val="13"/>
        <w:tabs>
          <w:tab w:val="right" w:leader="underscore" w:pos="9072"/>
        </w:tabs>
        <w:rPr>
          <w:sz w:val="24"/>
          <w:szCs w:val="24"/>
        </w:rPr>
      </w:pPr>
      <w:proofErr w:type="spellStart"/>
      <w:r w:rsidRPr="0055467D">
        <w:rPr>
          <w:sz w:val="24"/>
          <w:szCs w:val="24"/>
        </w:rPr>
        <w:t>к</w:t>
      </w:r>
      <w:proofErr w:type="gramStart"/>
      <w:r w:rsidRPr="0055467D">
        <w:rPr>
          <w:sz w:val="24"/>
          <w:szCs w:val="24"/>
        </w:rPr>
        <w:t>.ф</w:t>
      </w:r>
      <w:proofErr w:type="gramEnd"/>
      <w:r w:rsidRPr="0055467D">
        <w:rPr>
          <w:sz w:val="24"/>
          <w:szCs w:val="24"/>
        </w:rPr>
        <w:t>илос.н</w:t>
      </w:r>
      <w:proofErr w:type="spellEnd"/>
      <w:r w:rsidRPr="0055467D">
        <w:rPr>
          <w:sz w:val="24"/>
          <w:szCs w:val="24"/>
        </w:rPr>
        <w:t>., доцентом кафедры МХО КГПУ им. В.П. Астафьева Н.Ю. Дмитриевой</w:t>
      </w:r>
    </w:p>
    <w:p w:rsidR="00426CB2" w:rsidRPr="0055467D" w:rsidRDefault="00426CB2" w:rsidP="00426CB2">
      <w:pPr>
        <w:pStyle w:val="13"/>
        <w:tabs>
          <w:tab w:val="right" w:leader="underscore" w:pos="9072"/>
        </w:tabs>
        <w:rPr>
          <w:sz w:val="24"/>
          <w:szCs w:val="24"/>
        </w:rPr>
      </w:pPr>
      <w:r w:rsidRPr="0055467D">
        <w:rPr>
          <w:sz w:val="24"/>
          <w:szCs w:val="24"/>
        </w:rPr>
        <w:t xml:space="preserve">Рабочая программа дисциплины обсуждена на заседании </w:t>
      </w:r>
    </w:p>
    <w:p w:rsidR="00426CB2" w:rsidRPr="0055467D" w:rsidRDefault="00426CB2" w:rsidP="00426CB2">
      <w:pPr>
        <w:pStyle w:val="13"/>
        <w:tabs>
          <w:tab w:val="right" w:leader="underscore" w:pos="9072"/>
        </w:tabs>
        <w:rPr>
          <w:sz w:val="24"/>
          <w:szCs w:val="24"/>
          <w:u w:val="single"/>
        </w:rPr>
      </w:pPr>
      <w:r w:rsidRPr="0055467D">
        <w:rPr>
          <w:sz w:val="24"/>
          <w:szCs w:val="24"/>
        </w:rPr>
        <w:t>кафедры</w:t>
      </w:r>
      <w:r w:rsidRPr="0055467D">
        <w:rPr>
          <w:sz w:val="24"/>
          <w:szCs w:val="24"/>
          <w:u w:val="single"/>
        </w:rPr>
        <w:t xml:space="preserve"> </w:t>
      </w:r>
      <w:r w:rsidRPr="0055467D">
        <w:rPr>
          <w:sz w:val="24"/>
          <w:szCs w:val="24"/>
        </w:rPr>
        <w:t>музыкально-художественного образования</w:t>
      </w:r>
    </w:p>
    <w:p w:rsidR="00426CB2" w:rsidRPr="0055467D" w:rsidRDefault="00426CB2" w:rsidP="00426CB2">
      <w:pPr>
        <w:pStyle w:val="13"/>
        <w:tabs>
          <w:tab w:val="right" w:leader="underscore" w:pos="9072"/>
        </w:tabs>
        <w:ind w:right="-1"/>
        <w:rPr>
          <w:sz w:val="24"/>
          <w:szCs w:val="24"/>
        </w:rPr>
      </w:pPr>
      <w:r w:rsidRPr="0055467D">
        <w:rPr>
          <w:sz w:val="24"/>
          <w:szCs w:val="24"/>
        </w:rPr>
        <w:t>«13» мая  2020 г. № 7</w:t>
      </w:r>
    </w:p>
    <w:p w:rsidR="00426CB2" w:rsidRPr="0055467D" w:rsidRDefault="00426CB2" w:rsidP="00426CB2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55467D">
        <w:rPr>
          <w:sz w:val="24"/>
          <w:szCs w:val="24"/>
        </w:rPr>
        <w:t xml:space="preserve">Заведующий кафедрой                   </w:t>
      </w:r>
      <w:r w:rsidRPr="0055467D">
        <w:rPr>
          <w:noProof/>
          <w:sz w:val="24"/>
          <w:szCs w:val="24"/>
          <w:lang w:eastAsia="ru-RU"/>
        </w:rPr>
        <w:drawing>
          <wp:inline distT="0" distB="0" distL="0" distR="0" wp14:anchorId="290972F8" wp14:editId="6A8C5F78">
            <wp:extent cx="1469079" cy="652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467D">
        <w:rPr>
          <w:sz w:val="24"/>
          <w:szCs w:val="24"/>
        </w:rPr>
        <w:t xml:space="preserve">                               </w:t>
      </w:r>
      <w:r w:rsidRPr="0055467D">
        <w:rPr>
          <w:rFonts w:eastAsia="Times New Roman"/>
          <w:sz w:val="24"/>
          <w:szCs w:val="24"/>
          <w:lang w:eastAsia="ru-RU"/>
        </w:rPr>
        <w:t xml:space="preserve">Л.А. </w:t>
      </w:r>
      <w:proofErr w:type="spellStart"/>
      <w:r w:rsidRPr="0055467D">
        <w:rPr>
          <w:rFonts w:eastAsia="Times New Roman"/>
          <w:sz w:val="24"/>
          <w:szCs w:val="24"/>
          <w:lang w:eastAsia="ru-RU"/>
        </w:rPr>
        <w:t>Маковец</w:t>
      </w:r>
      <w:proofErr w:type="spellEnd"/>
    </w:p>
    <w:p w:rsidR="00426CB2" w:rsidRPr="0055467D" w:rsidRDefault="00426CB2" w:rsidP="00426CB2">
      <w:pPr>
        <w:pStyle w:val="13"/>
        <w:tabs>
          <w:tab w:val="left" w:pos="5670"/>
          <w:tab w:val="right" w:leader="underscore" w:pos="10206"/>
        </w:tabs>
        <w:ind w:right="-1"/>
        <w:rPr>
          <w:rFonts w:eastAsia="Times New Roman"/>
          <w:sz w:val="24"/>
          <w:szCs w:val="24"/>
        </w:rPr>
      </w:pPr>
    </w:p>
    <w:p w:rsidR="00426CB2" w:rsidRPr="0055467D" w:rsidRDefault="00426CB2" w:rsidP="00426CB2">
      <w:pPr>
        <w:pStyle w:val="13"/>
        <w:tabs>
          <w:tab w:val="right" w:leader="underscore" w:pos="9072"/>
        </w:tabs>
        <w:rPr>
          <w:sz w:val="24"/>
          <w:szCs w:val="24"/>
          <w:u w:val="single"/>
        </w:rPr>
      </w:pPr>
    </w:p>
    <w:p w:rsidR="00426CB2" w:rsidRPr="0055467D" w:rsidRDefault="00426CB2" w:rsidP="00426CB2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55467D">
        <w:rPr>
          <w:rFonts w:eastAsia="Times New Roman"/>
          <w:sz w:val="24"/>
          <w:szCs w:val="24"/>
        </w:rPr>
        <w:t xml:space="preserve">                                          </w:t>
      </w:r>
      <w:r w:rsidRPr="0055467D">
        <w:rPr>
          <w:sz w:val="24"/>
          <w:szCs w:val="24"/>
        </w:rPr>
        <w:tab/>
      </w:r>
    </w:p>
    <w:p w:rsidR="00426CB2" w:rsidRPr="0055467D" w:rsidRDefault="00426CB2" w:rsidP="00426CB2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426CB2" w:rsidRPr="0055467D" w:rsidRDefault="00426CB2" w:rsidP="00426CB2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55467D">
        <w:rPr>
          <w:sz w:val="24"/>
          <w:szCs w:val="24"/>
        </w:rPr>
        <w:t>Одобрено научно-методическим советом направления подготовки</w:t>
      </w:r>
    </w:p>
    <w:p w:rsidR="00426CB2" w:rsidRPr="0055467D" w:rsidRDefault="00426CB2" w:rsidP="00426CB2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55467D">
        <w:rPr>
          <w:sz w:val="24"/>
          <w:szCs w:val="24"/>
        </w:rPr>
        <w:t>44.03.01 Педагогическое образование</w:t>
      </w:r>
    </w:p>
    <w:p w:rsidR="00426CB2" w:rsidRPr="0055467D" w:rsidRDefault="00426CB2" w:rsidP="00426CB2">
      <w:pPr>
        <w:autoSpaceDE w:val="0"/>
        <w:rPr>
          <w:rFonts w:ascii="Times New Roman" w:hAnsi="Times New Roman" w:cs="Times New Roman"/>
        </w:rPr>
      </w:pPr>
      <w:r w:rsidRPr="0055467D">
        <w:rPr>
          <w:rFonts w:ascii="Times New Roman" w:hAnsi="Times New Roman" w:cs="Times New Roman"/>
        </w:rPr>
        <w:t>Направленность (профиль) образовательной программы</w:t>
      </w:r>
    </w:p>
    <w:p w:rsidR="00426CB2" w:rsidRPr="0055467D" w:rsidRDefault="00426CB2" w:rsidP="00426CB2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55467D">
        <w:rPr>
          <w:sz w:val="24"/>
          <w:szCs w:val="24"/>
        </w:rPr>
        <w:t>Изобразительное искусство</w:t>
      </w:r>
    </w:p>
    <w:p w:rsidR="00426CB2" w:rsidRPr="0055467D" w:rsidRDefault="00426CB2" w:rsidP="00426CB2">
      <w:pPr>
        <w:pStyle w:val="13"/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«20</w:t>
      </w:r>
      <w:r w:rsidRPr="0055467D">
        <w:rPr>
          <w:sz w:val="24"/>
          <w:szCs w:val="24"/>
        </w:rPr>
        <w:t>»  мая 2020 г. № 4</w:t>
      </w:r>
    </w:p>
    <w:p w:rsidR="00426CB2" w:rsidRPr="0055467D" w:rsidRDefault="00426CB2" w:rsidP="00426CB2">
      <w:pPr>
        <w:tabs>
          <w:tab w:val="left" w:pos="4253"/>
          <w:tab w:val="right" w:leader="underscore" w:pos="9072"/>
        </w:tabs>
        <w:ind w:right="-1"/>
        <w:rPr>
          <w:rFonts w:ascii="Times New Roman" w:hAnsi="Times New Roman" w:cs="Times New Roman"/>
          <w:u w:val="single"/>
        </w:rPr>
      </w:pPr>
      <w:r w:rsidRPr="0055467D">
        <w:rPr>
          <w:rFonts w:ascii="Times New Roman" w:hAnsi="Times New Roman" w:cs="Times New Roman"/>
        </w:rPr>
        <w:t>Председатель НМС</w:t>
      </w:r>
      <w:proofErr w:type="gramStart"/>
      <w:r w:rsidRPr="0055467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Н)</w:t>
      </w:r>
      <w:r w:rsidRPr="0055467D">
        <w:rPr>
          <w:rFonts w:ascii="Times New Roman" w:hAnsi="Times New Roman" w:cs="Times New Roman"/>
        </w:rPr>
        <w:t xml:space="preserve">                            </w:t>
      </w:r>
      <w:r w:rsidRPr="0055467D">
        <w:rPr>
          <w:rFonts w:ascii="Times New Roman" w:hAnsi="Times New Roman" w:cs="Times New Roman"/>
          <w:noProof/>
        </w:rPr>
        <w:drawing>
          <wp:inline distT="0" distB="0" distL="0" distR="0" wp14:anchorId="26377475" wp14:editId="387B7BA1">
            <wp:extent cx="2003729" cy="798955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7565" t="25642" r="47115" b="56410"/>
                    <a:stretch/>
                  </pic:blipFill>
                  <pic:spPr bwMode="auto">
                    <a:xfrm>
                      <a:off x="0" y="0"/>
                      <a:ext cx="2010167" cy="801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467D">
        <w:rPr>
          <w:rFonts w:ascii="Times New Roman" w:hAnsi="Times New Roman" w:cs="Times New Roman"/>
        </w:rPr>
        <w:t xml:space="preserve">    Н.Ю. Дмитриева</w:t>
      </w:r>
    </w:p>
    <w:p w:rsidR="00426CB2" w:rsidRPr="0055467D" w:rsidRDefault="00426CB2" w:rsidP="00426CB2">
      <w:pPr>
        <w:rPr>
          <w:rFonts w:ascii="Times New Roman" w:hAnsi="Times New Roman" w:cs="Times New Roman"/>
          <w:b/>
          <w:bCs/>
        </w:rPr>
      </w:pPr>
    </w:p>
    <w:p w:rsidR="00426CB2" w:rsidRPr="0055467D" w:rsidRDefault="00426CB2" w:rsidP="00426CB2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426CB2" w:rsidRPr="0055467D" w:rsidRDefault="00426CB2" w:rsidP="00426CB2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426CB2" w:rsidRDefault="00426CB2" w:rsidP="00426CB2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26CB2" w:rsidRDefault="00426CB2" w:rsidP="00426CB2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26CB2" w:rsidRDefault="00426CB2" w:rsidP="00426CB2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26CB2" w:rsidRDefault="00426CB2" w:rsidP="00426CB2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26CB2" w:rsidRDefault="00426CB2" w:rsidP="00426CB2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26CB2" w:rsidRDefault="00426CB2" w:rsidP="00426CB2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26CB2" w:rsidRDefault="00426CB2" w:rsidP="00426CB2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26CB2" w:rsidRDefault="00426CB2" w:rsidP="00426CB2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26CB2" w:rsidRDefault="00426CB2" w:rsidP="00426CB2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26CB2" w:rsidRDefault="00426CB2" w:rsidP="00426CB2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426CB2" w:rsidRDefault="00426CB2" w:rsidP="00BD2A0F">
      <w:pPr>
        <w:jc w:val="center"/>
        <w:rPr>
          <w:rFonts w:ascii="Times New Roman" w:hAnsi="Times New Roman" w:cs="Times New Roman"/>
          <w:b/>
        </w:rPr>
      </w:pPr>
    </w:p>
    <w:p w:rsidR="007664C0" w:rsidRDefault="007664C0" w:rsidP="00BD2A0F">
      <w:pPr>
        <w:jc w:val="center"/>
        <w:rPr>
          <w:rFonts w:ascii="Times New Roman" w:hAnsi="Times New Roman" w:cs="Times New Roman"/>
          <w:b/>
        </w:rPr>
      </w:pPr>
    </w:p>
    <w:p w:rsidR="007664C0" w:rsidRDefault="007664C0" w:rsidP="00BD2A0F">
      <w:pPr>
        <w:jc w:val="center"/>
        <w:rPr>
          <w:rFonts w:ascii="Times New Roman" w:hAnsi="Times New Roman" w:cs="Times New Roman"/>
          <w:b/>
        </w:rPr>
      </w:pPr>
    </w:p>
    <w:p w:rsidR="007664C0" w:rsidRDefault="007664C0" w:rsidP="00BD2A0F">
      <w:pPr>
        <w:jc w:val="center"/>
        <w:rPr>
          <w:rFonts w:ascii="Times New Roman" w:hAnsi="Times New Roman" w:cs="Times New Roman"/>
          <w:b/>
        </w:rPr>
      </w:pPr>
    </w:p>
    <w:p w:rsidR="007664C0" w:rsidRDefault="007664C0" w:rsidP="00BD2A0F">
      <w:pPr>
        <w:jc w:val="center"/>
        <w:rPr>
          <w:rFonts w:ascii="Times New Roman" w:hAnsi="Times New Roman" w:cs="Times New Roman"/>
          <w:b/>
        </w:rPr>
      </w:pPr>
    </w:p>
    <w:p w:rsidR="007664C0" w:rsidRDefault="007664C0" w:rsidP="00BD2A0F">
      <w:pPr>
        <w:jc w:val="center"/>
        <w:rPr>
          <w:rFonts w:ascii="Times New Roman" w:hAnsi="Times New Roman" w:cs="Times New Roman"/>
          <w:b/>
        </w:rPr>
      </w:pPr>
    </w:p>
    <w:p w:rsidR="007664C0" w:rsidRDefault="007664C0" w:rsidP="00BD2A0F">
      <w:pPr>
        <w:jc w:val="center"/>
        <w:rPr>
          <w:rFonts w:ascii="Times New Roman" w:hAnsi="Times New Roman" w:cs="Times New Roman"/>
          <w:b/>
        </w:rPr>
      </w:pPr>
    </w:p>
    <w:p w:rsidR="007664C0" w:rsidRDefault="007664C0" w:rsidP="00BD2A0F">
      <w:pPr>
        <w:jc w:val="center"/>
        <w:rPr>
          <w:rFonts w:ascii="Times New Roman" w:hAnsi="Times New Roman" w:cs="Times New Roman"/>
          <w:b/>
        </w:rPr>
      </w:pPr>
    </w:p>
    <w:p w:rsidR="007664C0" w:rsidRDefault="007664C0" w:rsidP="00BD2A0F">
      <w:pPr>
        <w:jc w:val="center"/>
        <w:rPr>
          <w:rFonts w:ascii="Times New Roman" w:hAnsi="Times New Roman" w:cs="Times New Roman"/>
          <w:b/>
        </w:rPr>
      </w:pPr>
    </w:p>
    <w:p w:rsidR="007664C0" w:rsidRDefault="007664C0" w:rsidP="00BD2A0F">
      <w:pPr>
        <w:jc w:val="center"/>
        <w:rPr>
          <w:rFonts w:ascii="Times New Roman" w:hAnsi="Times New Roman" w:cs="Times New Roman"/>
          <w:b/>
        </w:rPr>
      </w:pPr>
    </w:p>
    <w:p w:rsidR="007664C0" w:rsidRDefault="007664C0" w:rsidP="00BD2A0F">
      <w:pPr>
        <w:jc w:val="center"/>
        <w:rPr>
          <w:rFonts w:ascii="Times New Roman" w:hAnsi="Times New Roman" w:cs="Times New Roman"/>
          <w:b/>
        </w:rPr>
      </w:pPr>
    </w:p>
    <w:p w:rsidR="007664C0" w:rsidRDefault="007664C0" w:rsidP="00BD2A0F">
      <w:pPr>
        <w:jc w:val="center"/>
        <w:rPr>
          <w:rFonts w:ascii="Times New Roman" w:hAnsi="Times New Roman" w:cs="Times New Roman"/>
          <w:b/>
        </w:rPr>
      </w:pPr>
    </w:p>
    <w:p w:rsidR="007664C0" w:rsidRDefault="007664C0" w:rsidP="00BD2A0F">
      <w:pPr>
        <w:jc w:val="center"/>
        <w:rPr>
          <w:rFonts w:ascii="Times New Roman" w:hAnsi="Times New Roman" w:cs="Times New Roman"/>
          <w:b/>
        </w:rPr>
      </w:pPr>
    </w:p>
    <w:p w:rsidR="007664C0" w:rsidRDefault="007664C0" w:rsidP="00BD2A0F">
      <w:pPr>
        <w:jc w:val="center"/>
        <w:rPr>
          <w:rFonts w:ascii="Times New Roman" w:hAnsi="Times New Roman" w:cs="Times New Roman"/>
          <w:b/>
        </w:rPr>
      </w:pPr>
    </w:p>
    <w:p w:rsidR="007664C0" w:rsidRDefault="007664C0" w:rsidP="00BD2A0F">
      <w:pPr>
        <w:jc w:val="center"/>
        <w:rPr>
          <w:rFonts w:ascii="Times New Roman" w:hAnsi="Times New Roman" w:cs="Times New Roman"/>
          <w:b/>
        </w:rPr>
      </w:pPr>
    </w:p>
    <w:p w:rsidR="007664C0" w:rsidRDefault="007664C0" w:rsidP="00BD2A0F">
      <w:pPr>
        <w:jc w:val="center"/>
        <w:rPr>
          <w:rFonts w:ascii="Times New Roman" w:hAnsi="Times New Roman" w:cs="Times New Roman"/>
          <w:b/>
        </w:rPr>
      </w:pPr>
    </w:p>
    <w:p w:rsidR="007664C0" w:rsidRDefault="007664C0" w:rsidP="00BD2A0F">
      <w:pPr>
        <w:jc w:val="center"/>
        <w:rPr>
          <w:rFonts w:ascii="Times New Roman" w:hAnsi="Times New Roman" w:cs="Times New Roman"/>
          <w:b/>
        </w:rPr>
      </w:pPr>
    </w:p>
    <w:p w:rsidR="007664C0" w:rsidRPr="004D6481" w:rsidRDefault="007664C0" w:rsidP="007664C0">
      <w:pPr>
        <w:pStyle w:val="13"/>
        <w:tabs>
          <w:tab w:val="left" w:pos="4820"/>
          <w:tab w:val="right" w:leader="underscore" w:pos="9072"/>
        </w:tabs>
        <w:rPr>
          <w:sz w:val="24"/>
          <w:szCs w:val="24"/>
        </w:rPr>
      </w:pPr>
      <w:r w:rsidRPr="004D6481">
        <w:rPr>
          <w:sz w:val="24"/>
          <w:szCs w:val="24"/>
        </w:rPr>
        <w:t>Рабочая программа обсуждена на заседании кафедры музыкально-художественного образования</w:t>
      </w:r>
    </w:p>
    <w:p w:rsidR="007664C0" w:rsidRPr="004D6481" w:rsidRDefault="007664C0" w:rsidP="007664C0">
      <w:pPr>
        <w:pStyle w:val="13"/>
        <w:tabs>
          <w:tab w:val="right" w:leader="underscore" w:pos="9072"/>
        </w:tabs>
        <w:spacing w:line="360" w:lineRule="auto"/>
        <w:ind w:right="-1"/>
        <w:rPr>
          <w:sz w:val="24"/>
          <w:szCs w:val="24"/>
        </w:rPr>
      </w:pPr>
      <w:r w:rsidRPr="004D6481">
        <w:rPr>
          <w:sz w:val="24"/>
          <w:szCs w:val="24"/>
        </w:rPr>
        <w:t xml:space="preserve">Протокол № 7 от 12 мая 2021 г. </w:t>
      </w:r>
    </w:p>
    <w:p w:rsidR="007664C0" w:rsidRPr="004D6481" w:rsidRDefault="007664C0" w:rsidP="007664C0">
      <w:pPr>
        <w:pStyle w:val="13"/>
        <w:tabs>
          <w:tab w:val="left" w:pos="4253"/>
          <w:tab w:val="right" w:leader="underscore" w:pos="9072"/>
        </w:tabs>
        <w:spacing w:line="360" w:lineRule="auto"/>
        <w:rPr>
          <w:sz w:val="24"/>
          <w:szCs w:val="24"/>
        </w:rPr>
      </w:pPr>
      <w:r w:rsidRPr="004D6481">
        <w:rPr>
          <w:sz w:val="24"/>
          <w:szCs w:val="24"/>
        </w:rPr>
        <w:t>Заведующий кафедрой</w:t>
      </w:r>
    </w:p>
    <w:p w:rsidR="007664C0" w:rsidRPr="004D6481" w:rsidRDefault="007664C0" w:rsidP="007664C0">
      <w:pPr>
        <w:pStyle w:val="13"/>
        <w:tabs>
          <w:tab w:val="left" w:pos="4253"/>
          <w:tab w:val="right" w:leader="underscore" w:pos="9072"/>
        </w:tabs>
        <w:spacing w:line="360" w:lineRule="auto"/>
        <w:rPr>
          <w:sz w:val="24"/>
          <w:szCs w:val="24"/>
        </w:rPr>
      </w:pPr>
      <w:r w:rsidRPr="004D6481">
        <w:rPr>
          <w:sz w:val="24"/>
          <w:szCs w:val="24"/>
        </w:rPr>
        <w:t xml:space="preserve">канд. </w:t>
      </w:r>
      <w:proofErr w:type="spellStart"/>
      <w:r w:rsidRPr="004D6481">
        <w:rPr>
          <w:sz w:val="24"/>
          <w:szCs w:val="24"/>
        </w:rPr>
        <w:t>пед</w:t>
      </w:r>
      <w:proofErr w:type="spellEnd"/>
      <w:r w:rsidRPr="004D6481">
        <w:rPr>
          <w:sz w:val="24"/>
          <w:szCs w:val="24"/>
        </w:rPr>
        <w:t xml:space="preserve">. наук, доцент </w:t>
      </w:r>
      <w:r w:rsidRPr="004D6481">
        <w:rPr>
          <w:sz w:val="24"/>
          <w:szCs w:val="24"/>
        </w:rPr>
        <w:tab/>
        <w:t xml:space="preserve">  </w:t>
      </w:r>
      <w:r w:rsidRPr="004D6481">
        <w:rPr>
          <w:noProof/>
          <w:sz w:val="24"/>
          <w:szCs w:val="24"/>
          <w:lang w:eastAsia="ru-RU"/>
        </w:rPr>
        <w:drawing>
          <wp:inline distT="0" distB="0" distL="0" distR="0" wp14:anchorId="17A274DD" wp14:editId="4E6A06D8">
            <wp:extent cx="1173625" cy="520878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679" cy="524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6481">
        <w:rPr>
          <w:sz w:val="24"/>
          <w:szCs w:val="24"/>
        </w:rPr>
        <w:t xml:space="preserve">                     Л.А. </w:t>
      </w:r>
      <w:proofErr w:type="spellStart"/>
      <w:r w:rsidRPr="004D6481">
        <w:rPr>
          <w:sz w:val="24"/>
          <w:szCs w:val="24"/>
        </w:rPr>
        <w:t>Маковец</w:t>
      </w:r>
      <w:proofErr w:type="spellEnd"/>
      <w:r w:rsidRPr="004D6481">
        <w:rPr>
          <w:sz w:val="24"/>
          <w:szCs w:val="24"/>
        </w:rPr>
        <w:t xml:space="preserve">  </w:t>
      </w:r>
    </w:p>
    <w:p w:rsidR="007664C0" w:rsidRPr="004D6481" w:rsidRDefault="007664C0" w:rsidP="007664C0">
      <w:pPr>
        <w:pStyle w:val="13"/>
        <w:tabs>
          <w:tab w:val="left" w:pos="4253"/>
          <w:tab w:val="right" w:leader="underscore" w:pos="9072"/>
        </w:tabs>
        <w:spacing w:line="360" w:lineRule="auto"/>
        <w:rPr>
          <w:sz w:val="24"/>
          <w:szCs w:val="24"/>
        </w:rPr>
      </w:pPr>
    </w:p>
    <w:p w:rsidR="007664C0" w:rsidRPr="004D6481" w:rsidRDefault="007664C0" w:rsidP="007664C0">
      <w:pPr>
        <w:pStyle w:val="13"/>
        <w:tabs>
          <w:tab w:val="left" w:pos="4253"/>
          <w:tab w:val="right" w:leader="underscore" w:pos="9072"/>
        </w:tabs>
        <w:spacing w:line="360" w:lineRule="auto"/>
        <w:rPr>
          <w:sz w:val="24"/>
          <w:szCs w:val="24"/>
        </w:rPr>
      </w:pPr>
    </w:p>
    <w:p w:rsidR="007664C0" w:rsidRPr="004D6481" w:rsidRDefault="007664C0" w:rsidP="007664C0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4D6481">
        <w:rPr>
          <w:sz w:val="24"/>
          <w:szCs w:val="24"/>
        </w:rPr>
        <w:t>Одобрено научно-методическим советом направления подготовки</w:t>
      </w:r>
    </w:p>
    <w:p w:rsidR="007664C0" w:rsidRPr="004D6481" w:rsidRDefault="007664C0" w:rsidP="007664C0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4D6481">
        <w:rPr>
          <w:sz w:val="24"/>
          <w:szCs w:val="24"/>
        </w:rPr>
        <w:t>44.03.01 Педагогическое образование</w:t>
      </w:r>
    </w:p>
    <w:p w:rsidR="007664C0" w:rsidRPr="004D6481" w:rsidRDefault="007664C0" w:rsidP="007664C0">
      <w:pPr>
        <w:autoSpaceDE w:val="0"/>
        <w:rPr>
          <w:rFonts w:ascii="Times New Roman" w:hAnsi="Times New Roman" w:cs="Times New Roman"/>
        </w:rPr>
      </w:pPr>
      <w:r w:rsidRPr="004D6481">
        <w:rPr>
          <w:rFonts w:ascii="Times New Roman" w:hAnsi="Times New Roman" w:cs="Times New Roman"/>
        </w:rPr>
        <w:t>Направленность (профиль) образовательной программы</w:t>
      </w:r>
    </w:p>
    <w:p w:rsidR="007664C0" w:rsidRPr="004D6481" w:rsidRDefault="007664C0" w:rsidP="007664C0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4D6481">
        <w:rPr>
          <w:sz w:val="24"/>
          <w:szCs w:val="24"/>
        </w:rPr>
        <w:t>Изобразительное искусство</w:t>
      </w:r>
    </w:p>
    <w:p w:rsidR="007664C0" w:rsidRPr="004D6481" w:rsidRDefault="007664C0" w:rsidP="007664C0">
      <w:pPr>
        <w:pStyle w:val="13"/>
        <w:tabs>
          <w:tab w:val="right" w:leader="underscore" w:pos="9072"/>
        </w:tabs>
        <w:spacing w:line="360" w:lineRule="auto"/>
        <w:ind w:right="-1"/>
        <w:rPr>
          <w:sz w:val="24"/>
          <w:szCs w:val="24"/>
        </w:rPr>
      </w:pPr>
      <w:r w:rsidRPr="004D6481">
        <w:rPr>
          <w:sz w:val="24"/>
          <w:szCs w:val="24"/>
        </w:rPr>
        <w:t xml:space="preserve">Протокол № 4 от 21 мая 2021 г. </w:t>
      </w:r>
    </w:p>
    <w:p w:rsidR="007664C0" w:rsidRPr="004D6481" w:rsidRDefault="007664C0" w:rsidP="007664C0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4D6481">
        <w:rPr>
          <w:sz w:val="24"/>
          <w:szCs w:val="24"/>
        </w:rPr>
        <w:t xml:space="preserve">Председатель научно-методического совета </w:t>
      </w:r>
    </w:p>
    <w:p w:rsidR="007664C0" w:rsidRPr="004D6481" w:rsidRDefault="007664C0" w:rsidP="007664C0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4D6481">
        <w:rPr>
          <w:sz w:val="24"/>
          <w:szCs w:val="24"/>
        </w:rPr>
        <w:t xml:space="preserve">специальности (направления подготовки)             </w:t>
      </w:r>
      <w:r w:rsidRPr="004D6481">
        <w:rPr>
          <w:noProof/>
          <w:sz w:val="24"/>
          <w:szCs w:val="24"/>
          <w:lang w:eastAsia="ru-RU"/>
        </w:rPr>
        <w:drawing>
          <wp:inline distT="0" distB="0" distL="0" distR="0" wp14:anchorId="54956E06" wp14:editId="03AAC90E">
            <wp:extent cx="1428750" cy="569691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7565" t="25642" r="47115" b="56410"/>
                    <a:stretch/>
                  </pic:blipFill>
                  <pic:spPr bwMode="auto">
                    <a:xfrm>
                      <a:off x="0" y="0"/>
                      <a:ext cx="1435834" cy="572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6481">
        <w:rPr>
          <w:sz w:val="24"/>
          <w:szCs w:val="24"/>
        </w:rPr>
        <w:t xml:space="preserve">     Н.Ю. Дмитриева</w:t>
      </w:r>
    </w:p>
    <w:p w:rsidR="007664C0" w:rsidRPr="00B2760B" w:rsidRDefault="007664C0" w:rsidP="00BD2A0F">
      <w:pPr>
        <w:jc w:val="center"/>
        <w:rPr>
          <w:rFonts w:ascii="Times New Roman" w:hAnsi="Times New Roman" w:cs="Times New Roman"/>
          <w:b/>
        </w:rPr>
        <w:sectPr w:rsidR="007664C0" w:rsidRPr="00B2760B" w:rsidSect="002541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10FC" w:rsidRPr="00071D91" w:rsidRDefault="001C10FC" w:rsidP="001C10FC">
      <w:pPr>
        <w:keepNext/>
        <w:keepLines/>
        <w:ind w:left="740"/>
        <w:jc w:val="center"/>
        <w:rPr>
          <w:rFonts w:ascii="Times New Roman" w:hAnsi="Times New Roman" w:cs="Times New Roman"/>
          <w:b/>
          <w:color w:val="auto"/>
        </w:rPr>
      </w:pPr>
    </w:p>
    <w:p w:rsidR="001C10FC" w:rsidRPr="00071D91" w:rsidRDefault="001C10FC" w:rsidP="001C10FC">
      <w:pPr>
        <w:ind w:left="740"/>
        <w:jc w:val="center"/>
        <w:rPr>
          <w:rFonts w:ascii="Times New Roman" w:hAnsi="Times New Roman" w:cs="Times New Roman"/>
          <w:color w:val="auto"/>
        </w:rPr>
      </w:pPr>
    </w:p>
    <w:p w:rsidR="001C10FC" w:rsidRPr="00071D91" w:rsidRDefault="001C10FC" w:rsidP="001C10FC">
      <w:pPr>
        <w:keepNext/>
        <w:keepLines/>
        <w:spacing w:after="92" w:line="230" w:lineRule="exact"/>
        <w:ind w:right="100" w:hanging="426"/>
        <w:jc w:val="center"/>
        <w:rPr>
          <w:rFonts w:ascii="Times New Roman" w:hAnsi="Times New Roman" w:cs="Times New Roman"/>
          <w:b/>
          <w:color w:val="auto"/>
        </w:rPr>
      </w:pPr>
      <w:r w:rsidRPr="00071D91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1C10FC" w:rsidRPr="00071D91" w:rsidRDefault="001C10FC" w:rsidP="001C10FC">
      <w:pPr>
        <w:ind w:firstLine="676"/>
        <w:jc w:val="both"/>
        <w:rPr>
          <w:rFonts w:ascii="Times New Roman" w:hAnsi="Times New Roman" w:cs="Times New Roman"/>
          <w:color w:val="auto"/>
        </w:rPr>
      </w:pPr>
    </w:p>
    <w:p w:rsidR="00582DD3" w:rsidRPr="00E13C4A" w:rsidRDefault="00582DD3" w:rsidP="00582DD3">
      <w:pPr>
        <w:pStyle w:val="afd"/>
        <w:tabs>
          <w:tab w:val="left" w:pos="709"/>
        </w:tabs>
        <w:spacing w:line="240" w:lineRule="auto"/>
      </w:pPr>
    </w:p>
    <w:p w:rsidR="00582DD3" w:rsidRPr="00582DD3" w:rsidRDefault="00582DD3" w:rsidP="00582DD3">
      <w:pPr>
        <w:numPr>
          <w:ilvl w:val="1"/>
          <w:numId w:val="58"/>
        </w:numPr>
        <w:tabs>
          <w:tab w:val="left" w:pos="1276"/>
        </w:tabs>
        <w:ind w:left="1276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Место практики</w:t>
      </w:r>
      <w:r w:rsidRPr="00582DD3">
        <w:rPr>
          <w:rFonts w:ascii="Times New Roman" w:hAnsi="Times New Roman" w:cs="Times New Roman"/>
          <w:b/>
          <w:bCs/>
        </w:rPr>
        <w:t xml:space="preserve"> в структуре образовательной программы</w:t>
      </w:r>
      <w:r w:rsidRPr="00582DD3">
        <w:rPr>
          <w:rFonts w:ascii="Times New Roman" w:hAnsi="Times New Roman" w:cs="Times New Roman"/>
        </w:rPr>
        <w:t xml:space="preserve"> </w:t>
      </w:r>
    </w:p>
    <w:p w:rsidR="00582DD3" w:rsidRPr="00582DD3" w:rsidRDefault="00582DD3" w:rsidP="00582DD3">
      <w:pPr>
        <w:ind w:right="-1" w:firstLine="709"/>
        <w:jc w:val="both"/>
        <w:rPr>
          <w:rFonts w:ascii="Times New Roman" w:hAnsi="Times New Roman" w:cs="Times New Roman"/>
        </w:rPr>
      </w:pPr>
      <w:r w:rsidRPr="00582DD3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>практики</w:t>
      </w:r>
      <w:r w:rsidRPr="00582DD3">
        <w:rPr>
          <w:rFonts w:ascii="Times New Roman" w:hAnsi="Times New Roman" w:cs="Times New Roman"/>
        </w:rPr>
        <w:t xml:space="preserve"> разработана на основе ФГОС </w:t>
      </w:r>
      <w:proofErr w:type="gramStart"/>
      <w:r w:rsidRPr="00582DD3">
        <w:rPr>
          <w:rFonts w:ascii="Times New Roman" w:hAnsi="Times New Roman" w:cs="Times New Roman"/>
        </w:rPr>
        <w:t>ВО</w:t>
      </w:r>
      <w:proofErr w:type="gramEnd"/>
      <w:r w:rsidRPr="00582DD3">
        <w:rPr>
          <w:rFonts w:ascii="Times New Roman" w:hAnsi="Times New Roman" w:cs="Times New Roman"/>
        </w:rPr>
        <w:t xml:space="preserve"> </w:t>
      </w:r>
      <w:proofErr w:type="gramStart"/>
      <w:r w:rsidRPr="00582DD3">
        <w:rPr>
          <w:rFonts w:ascii="Times New Roman" w:hAnsi="Times New Roman" w:cs="Times New Roman"/>
        </w:rPr>
        <w:t>по</w:t>
      </w:r>
      <w:proofErr w:type="gramEnd"/>
      <w:r w:rsidRPr="00582DD3">
        <w:rPr>
          <w:rFonts w:ascii="Times New Roman" w:hAnsi="Times New Roman" w:cs="Times New Roman"/>
        </w:rPr>
        <w:t xml:space="preserve"> направлению подготовки 44.03.01 Педагогическое обра</w:t>
      </w:r>
      <w:r w:rsidR="00D27BC4">
        <w:rPr>
          <w:rFonts w:ascii="Times New Roman" w:hAnsi="Times New Roman" w:cs="Times New Roman"/>
        </w:rPr>
        <w:t xml:space="preserve">зование (уровень </w:t>
      </w:r>
      <w:proofErr w:type="spellStart"/>
      <w:r w:rsidR="00D27BC4">
        <w:rPr>
          <w:rFonts w:ascii="Times New Roman" w:hAnsi="Times New Roman" w:cs="Times New Roman"/>
        </w:rPr>
        <w:t>бакалавриата</w:t>
      </w:r>
      <w:proofErr w:type="spellEnd"/>
      <w:r w:rsidR="00D27BC4">
        <w:rPr>
          <w:rFonts w:ascii="Times New Roman" w:hAnsi="Times New Roman" w:cs="Times New Roman"/>
        </w:rPr>
        <w:t xml:space="preserve">), </w:t>
      </w:r>
      <w:r w:rsidRPr="00582DD3">
        <w:rPr>
          <w:rFonts w:ascii="Times New Roman" w:hAnsi="Times New Roman" w:cs="Times New Roman"/>
        </w:rPr>
        <w:t>приказ от 04.12.2015 г. № 1426 и Федерального закона «Об образовании в РФ» от 29.12.2012 № 273-ФЗ.</w:t>
      </w:r>
    </w:p>
    <w:p w:rsidR="00582DD3" w:rsidRDefault="00582DD3" w:rsidP="00582DD3">
      <w:pPr>
        <w:ind w:right="149" w:firstLine="709"/>
        <w:jc w:val="both"/>
        <w:rPr>
          <w:rFonts w:ascii="Times New Roman" w:hAnsi="Times New Roman" w:cs="Times New Roman"/>
          <w:color w:val="auto"/>
        </w:rPr>
      </w:pPr>
      <w:r w:rsidRPr="00071D91">
        <w:rPr>
          <w:rFonts w:ascii="Times New Roman" w:hAnsi="Times New Roman" w:cs="Times New Roman"/>
          <w:color w:val="auto"/>
        </w:rPr>
        <w:t>Педагогическая практика относится к производственной практике рабочего учебного плана образовательной программы  44.03.01 Педагогическое образование, п</w:t>
      </w:r>
      <w:r w:rsidRPr="00071D91">
        <w:rPr>
          <w:rStyle w:val="8"/>
          <w:rFonts w:eastAsia="Courier New"/>
          <w:color w:val="auto"/>
          <w:sz w:val="24"/>
          <w:szCs w:val="24"/>
        </w:rPr>
        <w:t xml:space="preserve">рофиль «Изобразительное искусство», </w:t>
      </w:r>
      <w:r w:rsidRPr="00071D91">
        <w:rPr>
          <w:rFonts w:ascii="Times New Roman" w:hAnsi="Times New Roman" w:cs="Times New Roman"/>
          <w:color w:val="auto"/>
        </w:rPr>
        <w:t xml:space="preserve">квалификация (степень) бакалавр. </w:t>
      </w:r>
      <w:r>
        <w:rPr>
          <w:rFonts w:ascii="Times New Roman" w:hAnsi="Times New Roman" w:cs="Times New Roman"/>
        </w:rPr>
        <w:t>Место практики</w:t>
      </w:r>
      <w:r w:rsidRPr="00582DD3">
        <w:rPr>
          <w:rFonts w:ascii="Times New Roman" w:hAnsi="Times New Roman" w:cs="Times New Roman"/>
        </w:rPr>
        <w:t xml:space="preserve"> в учебном плане: </w:t>
      </w:r>
      <w:r>
        <w:rPr>
          <w:rFonts w:ascii="Times New Roman" w:hAnsi="Times New Roman" w:cs="Times New Roman"/>
          <w:color w:val="auto"/>
        </w:rPr>
        <w:t>педагогическая</w:t>
      </w:r>
      <w:r w:rsidRPr="00071D91">
        <w:rPr>
          <w:rFonts w:ascii="Times New Roman" w:hAnsi="Times New Roman" w:cs="Times New Roman"/>
          <w:color w:val="auto"/>
        </w:rPr>
        <w:t xml:space="preserve"> пра</w:t>
      </w:r>
      <w:r w:rsidR="00962D42">
        <w:rPr>
          <w:rFonts w:ascii="Times New Roman" w:hAnsi="Times New Roman" w:cs="Times New Roman"/>
          <w:color w:val="auto"/>
        </w:rPr>
        <w:t>ктика проходит на четвёртом</w:t>
      </w:r>
      <w:r w:rsidR="000E2FA8">
        <w:rPr>
          <w:rFonts w:ascii="Times New Roman" w:hAnsi="Times New Roman" w:cs="Times New Roman"/>
          <w:color w:val="auto"/>
        </w:rPr>
        <w:t xml:space="preserve"> курсе</w:t>
      </w:r>
      <w:r w:rsidRPr="00071D91">
        <w:rPr>
          <w:rFonts w:ascii="Times New Roman" w:hAnsi="Times New Roman" w:cs="Times New Roman"/>
          <w:color w:val="auto"/>
        </w:rPr>
        <w:t xml:space="preserve"> в течение четырех недель. </w:t>
      </w:r>
    </w:p>
    <w:p w:rsidR="005926B0" w:rsidRDefault="005926B0" w:rsidP="00582DD3">
      <w:pPr>
        <w:ind w:right="14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 проведения практики – стационарная и выездная. </w:t>
      </w:r>
    </w:p>
    <w:p w:rsidR="007664C0" w:rsidRPr="00582DD3" w:rsidRDefault="007664C0" w:rsidP="00582DD3">
      <w:pPr>
        <w:ind w:right="14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Практика реализуется в форме практической подготовки. </w:t>
      </w:r>
    </w:p>
    <w:p w:rsidR="00582DD3" w:rsidRPr="00582DD3" w:rsidRDefault="00582DD3" w:rsidP="00582DD3">
      <w:pPr>
        <w:numPr>
          <w:ilvl w:val="1"/>
          <w:numId w:val="58"/>
        </w:numPr>
        <w:ind w:left="1276" w:hanging="567"/>
        <w:jc w:val="both"/>
        <w:rPr>
          <w:rFonts w:ascii="Times New Roman" w:hAnsi="Times New Roman" w:cs="Times New Roman"/>
          <w:b/>
          <w:bCs/>
        </w:rPr>
      </w:pPr>
      <w:r w:rsidRPr="00582DD3">
        <w:rPr>
          <w:rFonts w:ascii="Times New Roman" w:hAnsi="Times New Roman" w:cs="Times New Roman"/>
          <w:b/>
          <w:bCs/>
        </w:rPr>
        <w:t>Общая трудоемкость дисциплины - в З.Е., часах и</w:t>
      </w:r>
      <w:r w:rsidRPr="00582DD3">
        <w:rPr>
          <w:rFonts w:ascii="Times New Roman" w:hAnsi="Times New Roman" w:cs="Times New Roman"/>
        </w:rPr>
        <w:t xml:space="preserve"> </w:t>
      </w:r>
      <w:r w:rsidRPr="00582DD3">
        <w:rPr>
          <w:rFonts w:ascii="Times New Roman" w:hAnsi="Times New Roman" w:cs="Times New Roman"/>
          <w:b/>
          <w:bCs/>
        </w:rPr>
        <w:t>неделях</w:t>
      </w:r>
    </w:p>
    <w:p w:rsidR="00E97C24" w:rsidRDefault="00582DD3" w:rsidP="00582DD3">
      <w:pPr>
        <w:jc w:val="both"/>
        <w:rPr>
          <w:rFonts w:ascii="Times New Roman" w:hAnsi="Times New Roman" w:cs="Times New Roman"/>
          <w:color w:val="auto"/>
        </w:rPr>
      </w:pPr>
      <w:r w:rsidRPr="00582DD3">
        <w:rPr>
          <w:rFonts w:ascii="Times New Roman" w:hAnsi="Times New Roman" w:cs="Times New Roman"/>
        </w:rPr>
        <w:t>Общая трудо</w:t>
      </w:r>
      <w:r w:rsidR="00962D42">
        <w:rPr>
          <w:rFonts w:ascii="Times New Roman" w:hAnsi="Times New Roman" w:cs="Times New Roman"/>
        </w:rPr>
        <w:t>емкость дисциплины составляет 6 зачетные единицы, 216 часа, 2 – контактные часы, 210</w:t>
      </w:r>
      <w:r w:rsidRPr="00582DD3">
        <w:rPr>
          <w:rFonts w:ascii="Times New Roman" w:hAnsi="Times New Roman" w:cs="Times New Roman"/>
        </w:rPr>
        <w:t xml:space="preserve"> часов – самос</w:t>
      </w:r>
      <w:r w:rsidR="00962D42">
        <w:rPr>
          <w:rFonts w:ascii="Times New Roman" w:hAnsi="Times New Roman" w:cs="Times New Roman"/>
        </w:rPr>
        <w:t>тоятельная работа, контроль – 4</w:t>
      </w:r>
      <w:r w:rsidR="00E97C24">
        <w:rPr>
          <w:rFonts w:ascii="Times New Roman" w:hAnsi="Times New Roman" w:cs="Times New Roman"/>
        </w:rPr>
        <w:t xml:space="preserve"> часов</w:t>
      </w:r>
      <w:r w:rsidRPr="00582DD3">
        <w:rPr>
          <w:rFonts w:ascii="Times New Roman" w:hAnsi="Times New Roman" w:cs="Times New Roman"/>
        </w:rPr>
        <w:t xml:space="preserve">. </w:t>
      </w:r>
      <w:r w:rsidR="00E97C24">
        <w:rPr>
          <w:rFonts w:ascii="Times New Roman" w:hAnsi="Times New Roman" w:cs="Times New Roman"/>
        </w:rPr>
        <w:t xml:space="preserve">Форма контроля – </w:t>
      </w:r>
      <w:r w:rsidRPr="00582DD3">
        <w:rPr>
          <w:rFonts w:ascii="Times New Roman" w:hAnsi="Times New Roman" w:cs="Times New Roman"/>
        </w:rPr>
        <w:t>экзамен.</w:t>
      </w:r>
      <w:r w:rsidR="00E97C24" w:rsidRPr="00E97C24">
        <w:rPr>
          <w:rFonts w:ascii="Times New Roman" w:hAnsi="Times New Roman" w:cs="Times New Roman"/>
          <w:color w:val="auto"/>
        </w:rPr>
        <w:t xml:space="preserve"> </w:t>
      </w:r>
    </w:p>
    <w:p w:rsidR="001C10FC" w:rsidRPr="00071D91" w:rsidRDefault="001C10FC" w:rsidP="001C10F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97C24">
        <w:rPr>
          <w:rFonts w:ascii="Times New Roman" w:hAnsi="Times New Roman" w:cs="Times New Roman"/>
          <w:b/>
          <w:color w:val="auto"/>
        </w:rPr>
        <w:t>Цель педагогической практики</w:t>
      </w:r>
      <w:r w:rsidRPr="00071D91">
        <w:rPr>
          <w:rFonts w:ascii="Times New Roman" w:hAnsi="Times New Roman" w:cs="Times New Roman"/>
          <w:color w:val="auto"/>
        </w:rPr>
        <w:t xml:space="preserve"> –  формирование профессиональных компетенций будущих специалистов в области педагогики искусства посредством практической педагогической деятельности в СОШ МБОУ и </w:t>
      </w:r>
      <w:r w:rsidRPr="00071D91">
        <w:rPr>
          <w:rFonts w:ascii="Times New Roman" w:hAnsi="Times New Roman" w:cs="Times New Roman"/>
          <w:color w:val="auto"/>
          <w:bdr w:val="none" w:sz="0" w:space="0" w:color="auto" w:frame="1"/>
        </w:rPr>
        <w:t>учреждениях дополнительного художественного образования</w:t>
      </w:r>
      <w:r w:rsidRPr="00071D91">
        <w:rPr>
          <w:rFonts w:ascii="Times New Roman" w:hAnsi="Times New Roman" w:cs="Times New Roman"/>
          <w:color w:val="auto"/>
        </w:rPr>
        <w:t xml:space="preserve">. </w:t>
      </w:r>
    </w:p>
    <w:p w:rsidR="001C10FC" w:rsidRPr="00071D91" w:rsidRDefault="001C10FC" w:rsidP="001C10FC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C10FC" w:rsidRPr="00071D91" w:rsidRDefault="001C10FC" w:rsidP="001C10FC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  <w:r w:rsidRPr="00071D91">
        <w:rPr>
          <w:rFonts w:ascii="Times New Roman" w:hAnsi="Times New Roman" w:cs="Times New Roman"/>
          <w:color w:val="auto"/>
        </w:rPr>
        <w:t>Планируемые результаты обучения</w:t>
      </w:r>
    </w:p>
    <w:p w:rsidR="001C10FC" w:rsidRPr="00071D91" w:rsidRDefault="001C10FC" w:rsidP="001C10FC">
      <w:pPr>
        <w:ind w:firstLine="567"/>
        <w:jc w:val="both"/>
        <w:rPr>
          <w:rFonts w:ascii="Times New Roman" w:hAnsi="Times New Roman" w:cs="Times New Roman"/>
          <w:color w:val="auto"/>
        </w:rPr>
      </w:pPr>
    </w:p>
    <w:tbl>
      <w:tblPr>
        <w:tblStyle w:val="ac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71D91" w:rsidRPr="00071D91" w:rsidTr="00D27BC4">
        <w:tc>
          <w:tcPr>
            <w:tcW w:w="3473" w:type="dxa"/>
          </w:tcPr>
          <w:p w:rsidR="001C10FC" w:rsidRPr="00071D91" w:rsidRDefault="001C10FC" w:rsidP="00D27B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Задачи освоения дисциплины</w:t>
            </w:r>
          </w:p>
        </w:tc>
        <w:tc>
          <w:tcPr>
            <w:tcW w:w="3474" w:type="dxa"/>
          </w:tcPr>
          <w:p w:rsidR="001C10FC" w:rsidRPr="00071D91" w:rsidRDefault="001C10FC" w:rsidP="00D27B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071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обучения по дисциплине</w:t>
            </w:r>
            <w:proofErr w:type="gramEnd"/>
            <w:r w:rsidRPr="00071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(дескрипторы)</w:t>
            </w:r>
          </w:p>
          <w:p w:rsidR="001C10FC" w:rsidRPr="00071D91" w:rsidRDefault="001C10FC" w:rsidP="00D27B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4" w:type="dxa"/>
          </w:tcPr>
          <w:p w:rsidR="001C10FC" w:rsidRPr="00071D91" w:rsidRDefault="001C10FC" w:rsidP="00D27B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результата обучения (компетенция)</w:t>
            </w:r>
          </w:p>
        </w:tc>
      </w:tr>
      <w:tr w:rsidR="00071D91" w:rsidRPr="00071D91" w:rsidTr="00D27BC4">
        <w:trPr>
          <w:trHeight w:val="840"/>
        </w:trPr>
        <w:tc>
          <w:tcPr>
            <w:tcW w:w="3473" w:type="dxa"/>
            <w:vMerge w:val="restart"/>
          </w:tcPr>
          <w:p w:rsidR="001C10FC" w:rsidRPr="00071D91" w:rsidRDefault="001C10FC" w:rsidP="00D27BC4">
            <w:pPr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D91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  <w:t>изучение системы учебно-воспитательной работы школы, опыта лучших учителей, учебно-воспитательной работы по предмету</w:t>
            </w:r>
            <w:r w:rsidRPr="00071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анализа его результатов;</w:t>
            </w:r>
          </w:p>
          <w:p w:rsidR="001C10FC" w:rsidRPr="00071D91" w:rsidRDefault="001C10FC" w:rsidP="00D27BC4">
            <w:pPr>
              <w:ind w:left="141" w:right="168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</w:pPr>
          </w:p>
          <w:p w:rsidR="001C10FC" w:rsidRPr="00071D91" w:rsidRDefault="001C10FC" w:rsidP="00D27BC4">
            <w:pPr>
              <w:widowControl w:val="0"/>
              <w:suppressAutoHyphens w:val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навыков организации воспитательной работы с учащимися средствами искусства;</w:t>
            </w:r>
          </w:p>
          <w:p w:rsidR="001C10FC" w:rsidRPr="00071D91" w:rsidRDefault="001C10FC" w:rsidP="00D27BC4">
            <w:pPr>
              <w:widowControl w:val="0"/>
              <w:suppressAutoHyphens w:val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C10FC" w:rsidRPr="00071D91" w:rsidRDefault="001C10FC" w:rsidP="00D27BC4">
            <w:pPr>
              <w:widowControl w:val="0"/>
              <w:tabs>
                <w:tab w:val="left" w:pos="3969"/>
              </w:tabs>
              <w:suppressAutoHyphens w:val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интереса к научному исследованию в области методики преподавания изобразительного искусства и художественного воспитания учащихся в школе;</w:t>
            </w:r>
          </w:p>
          <w:p w:rsidR="001C10FC" w:rsidRPr="00071D91" w:rsidRDefault="001C10FC" w:rsidP="00D27BC4">
            <w:pPr>
              <w:ind w:left="141" w:right="13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C10FC" w:rsidRPr="00071D91" w:rsidRDefault="001C10FC" w:rsidP="00D27BC4">
            <w:pPr>
              <w:widowControl w:val="0"/>
              <w:ind w:left="141" w:right="13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формирование творческого, индивидуального стиля профессиональной деятельности, исследовательского подхода к ней; </w:t>
            </w:r>
          </w:p>
          <w:p w:rsidR="001C10FC" w:rsidRPr="00071D91" w:rsidRDefault="001C10FC" w:rsidP="00D27BC4">
            <w:pPr>
              <w:widowControl w:val="0"/>
              <w:ind w:left="141" w:right="13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C10FC" w:rsidRPr="00071D91" w:rsidRDefault="001C10FC" w:rsidP="00D27BC4">
            <w:pPr>
              <w:widowControl w:val="0"/>
              <w:suppressAutoHyphens w:val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профессиональной культуры педагогического мышления и профессионально значимых качеств личности;</w:t>
            </w:r>
          </w:p>
          <w:p w:rsidR="001C10FC" w:rsidRPr="00071D91" w:rsidRDefault="001C10FC" w:rsidP="00D27BC4">
            <w:pPr>
              <w:widowControl w:val="0"/>
              <w:suppressAutoHyphens w:val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C10FC" w:rsidRPr="00071D91" w:rsidRDefault="001C10FC" w:rsidP="00D27BC4">
            <w:pPr>
              <w:widowControl w:val="0"/>
              <w:suppressAutoHyphens w:val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основных профессионально-педагогических умений и навыков;</w:t>
            </w:r>
          </w:p>
          <w:p w:rsidR="001C10FC" w:rsidRPr="00071D91" w:rsidRDefault="001C10FC" w:rsidP="00D27BC4">
            <w:pPr>
              <w:widowControl w:val="0"/>
              <w:suppressAutoHyphens w:val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целостной картины </w:t>
            </w:r>
            <w:r w:rsidRPr="00071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педагогической деятельности.</w:t>
            </w:r>
          </w:p>
          <w:p w:rsidR="001C10FC" w:rsidRPr="00071D91" w:rsidRDefault="001C10FC" w:rsidP="00D27BC4">
            <w:pPr>
              <w:ind w:left="141" w:right="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4" w:type="dxa"/>
          </w:tcPr>
          <w:p w:rsidR="001C10FC" w:rsidRPr="00071D91" w:rsidRDefault="001C10FC" w:rsidP="00D27BC4">
            <w:pPr>
              <w:pStyle w:val="80"/>
              <w:shd w:val="clear" w:color="auto" w:fill="auto"/>
              <w:spacing w:before="0" w:after="0" w:line="230" w:lineRule="exact"/>
              <w:jc w:val="center"/>
              <w:rPr>
                <w:rStyle w:val="Calibri105pt0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071D91">
              <w:rPr>
                <w:rStyle w:val="Calibri105pt0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lastRenderedPageBreak/>
              <w:t>Знать</w:t>
            </w:r>
          </w:p>
          <w:p w:rsidR="001C10FC" w:rsidRPr="00071D91" w:rsidRDefault="001C10FC" w:rsidP="00D27BC4">
            <w:pPr>
              <w:pStyle w:val="af6"/>
              <w:ind w:left="934" w:firstLine="1968"/>
              <w:jc w:val="both"/>
              <w:rPr>
                <w:rStyle w:val="2Exact"/>
                <w:rFonts w:eastAsia="Courier New"/>
                <w:color w:val="auto"/>
              </w:rPr>
            </w:pPr>
          </w:p>
          <w:p w:rsidR="001C10FC" w:rsidRPr="00071D91" w:rsidRDefault="001C10FC" w:rsidP="00D27BC4">
            <w:pPr>
              <w:pStyle w:val="af6"/>
              <w:ind w:left="71" w:right="132"/>
              <w:jc w:val="both"/>
              <w:rPr>
                <w:rStyle w:val="2Exact"/>
                <w:rFonts w:eastAsia="Courier New"/>
                <w:color w:val="auto"/>
              </w:rPr>
            </w:pPr>
            <w:r w:rsidRPr="00071D91">
              <w:rPr>
                <w:rStyle w:val="2Exact"/>
                <w:rFonts w:eastAsia="Courier New"/>
                <w:color w:val="auto"/>
              </w:rPr>
              <w:t>основы педагогической деятельности учителя изобразительного искусства;</w:t>
            </w:r>
          </w:p>
          <w:p w:rsidR="001C10FC" w:rsidRPr="00071D91" w:rsidRDefault="001C10FC" w:rsidP="00D27BC4">
            <w:pPr>
              <w:pStyle w:val="af6"/>
              <w:ind w:left="242" w:right="132"/>
              <w:jc w:val="both"/>
              <w:rPr>
                <w:rStyle w:val="2Exact"/>
                <w:rFonts w:eastAsia="Courier New"/>
                <w:color w:val="auto"/>
              </w:rPr>
            </w:pPr>
          </w:p>
          <w:p w:rsidR="001C10FC" w:rsidRPr="00071D91" w:rsidRDefault="001C10FC" w:rsidP="00D27BC4">
            <w:pPr>
              <w:pStyle w:val="a7"/>
              <w:ind w:left="71" w:right="132"/>
              <w:jc w:val="both"/>
              <w:rPr>
                <w:rStyle w:val="2Exact"/>
              </w:rPr>
            </w:pPr>
            <w:r w:rsidRPr="00071D91">
              <w:rPr>
                <w:rStyle w:val="2Exact"/>
              </w:rPr>
              <w:t>методическую систему учебно-воспитательной работы учителей изобразительного искусства.</w:t>
            </w:r>
          </w:p>
          <w:p w:rsidR="001C10FC" w:rsidRPr="00071D91" w:rsidRDefault="001C10FC" w:rsidP="00D27BC4">
            <w:pPr>
              <w:pStyle w:val="a8"/>
              <w:ind w:left="71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  <w:p w:rsidR="001C10FC" w:rsidRPr="00071D91" w:rsidRDefault="001C10FC" w:rsidP="00D27BC4">
            <w:pPr>
              <w:pStyle w:val="af6"/>
              <w:ind w:left="242" w:right="13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4" w:type="dxa"/>
            <w:vMerge w:val="restart"/>
          </w:tcPr>
          <w:p w:rsidR="001C10FC" w:rsidRDefault="001C10FC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proofErr w:type="gramStart"/>
            <w:r w:rsidRPr="00071D91">
              <w:rPr>
                <w:sz w:val="20"/>
                <w:szCs w:val="20"/>
              </w:rPr>
              <w:t>ОК</w:t>
            </w:r>
            <w:proofErr w:type="gramEnd"/>
            <w:r w:rsidRPr="00071D91">
              <w:rPr>
                <w:sz w:val="20"/>
                <w:szCs w:val="20"/>
              </w:rPr>
              <w:t xml:space="preserve"> – 4</w:t>
            </w:r>
            <w:r w:rsidRPr="00071D91">
              <w:rPr>
                <w:b w:val="0"/>
                <w:sz w:val="20"/>
                <w:szCs w:val="20"/>
              </w:rPr>
              <w:t xml:space="preserve"> 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      </w:r>
          </w:p>
          <w:p w:rsidR="00C24359" w:rsidRDefault="00C24359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</w:p>
          <w:p w:rsidR="00C24359" w:rsidRPr="00C24359" w:rsidRDefault="00C24359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proofErr w:type="gramStart"/>
            <w:r w:rsidRPr="00C24359"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2435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24359">
              <w:rPr>
                <w:sz w:val="20"/>
                <w:szCs w:val="20"/>
              </w:rPr>
              <w:t>5</w:t>
            </w:r>
            <w:r w:rsidR="00D811C1">
              <w:rPr>
                <w:b w:val="0"/>
                <w:sz w:val="20"/>
                <w:szCs w:val="20"/>
              </w:rPr>
              <w:t xml:space="preserve"> - способность</w:t>
            </w:r>
            <w:r w:rsidRPr="00C24359">
              <w:rPr>
                <w:b w:val="0"/>
                <w:sz w:val="20"/>
                <w:szCs w:val="20"/>
              </w:rPr>
              <w:t xml:space="preserve"> работать в команде, толерантно воспринимать социальные, культурные и личностные различия.</w:t>
            </w:r>
          </w:p>
          <w:p w:rsidR="00C24359" w:rsidRPr="00C24359" w:rsidRDefault="00C24359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</w:p>
          <w:p w:rsidR="00C24359" w:rsidRDefault="00C24359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proofErr w:type="gramStart"/>
            <w:r w:rsidRPr="00C24359"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2435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24359">
              <w:rPr>
                <w:sz w:val="20"/>
                <w:szCs w:val="20"/>
              </w:rPr>
              <w:t>6 -</w:t>
            </w:r>
            <w:r w:rsidR="00D811C1">
              <w:rPr>
                <w:b w:val="0"/>
                <w:sz w:val="20"/>
                <w:szCs w:val="20"/>
              </w:rPr>
              <w:t xml:space="preserve"> способность</w:t>
            </w:r>
            <w:r w:rsidRPr="00C24359">
              <w:rPr>
                <w:b w:val="0"/>
                <w:sz w:val="20"/>
                <w:szCs w:val="20"/>
              </w:rPr>
              <w:t xml:space="preserve"> к самоорганизации и самообразованию</w:t>
            </w:r>
            <w:r w:rsidR="00AC51BB">
              <w:rPr>
                <w:b w:val="0"/>
                <w:sz w:val="20"/>
                <w:szCs w:val="20"/>
              </w:rPr>
              <w:t>.</w:t>
            </w:r>
          </w:p>
          <w:p w:rsidR="00AC51BB" w:rsidRDefault="00AC51BB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</w:p>
          <w:p w:rsidR="00AC51BB" w:rsidRDefault="00AC51BB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proofErr w:type="gramStart"/>
            <w:r w:rsidRPr="00AC51BB">
              <w:rPr>
                <w:sz w:val="20"/>
                <w:szCs w:val="20"/>
              </w:rPr>
              <w:t>ОК</w:t>
            </w:r>
            <w:proofErr w:type="gramEnd"/>
            <w:r w:rsidRPr="00AC51BB">
              <w:rPr>
                <w:sz w:val="20"/>
                <w:szCs w:val="20"/>
              </w:rPr>
              <w:t xml:space="preserve"> – 7</w:t>
            </w:r>
            <w:r w:rsidR="00D811C1">
              <w:rPr>
                <w:b w:val="0"/>
                <w:sz w:val="20"/>
                <w:szCs w:val="20"/>
              </w:rPr>
              <w:t xml:space="preserve"> - способность</w:t>
            </w:r>
            <w:r w:rsidRPr="00AC51BB">
              <w:rPr>
                <w:b w:val="0"/>
                <w:sz w:val="20"/>
                <w:szCs w:val="20"/>
              </w:rPr>
              <w:t xml:space="preserve"> использовать базовые правовые знания в различных сферах деятельности</w:t>
            </w:r>
            <w:r w:rsidR="00E257D4">
              <w:rPr>
                <w:b w:val="0"/>
                <w:sz w:val="20"/>
                <w:szCs w:val="20"/>
              </w:rPr>
              <w:t xml:space="preserve">; </w:t>
            </w:r>
          </w:p>
          <w:p w:rsidR="00E257D4" w:rsidRDefault="00E257D4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</w:p>
          <w:p w:rsidR="00E257D4" w:rsidRPr="00E257D4" w:rsidRDefault="00E257D4" w:rsidP="00E257D4">
            <w:pPr>
              <w:pStyle w:val="Default"/>
              <w:ind w:left="141"/>
              <w:jc w:val="both"/>
              <w:rPr>
                <w:sz w:val="20"/>
                <w:szCs w:val="20"/>
              </w:rPr>
            </w:pPr>
            <w:proofErr w:type="gramStart"/>
            <w:r w:rsidRPr="00E257D4">
              <w:rPr>
                <w:b/>
                <w:sz w:val="20"/>
                <w:szCs w:val="20"/>
              </w:rPr>
              <w:t>ОК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E257D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57D4">
              <w:rPr>
                <w:b/>
                <w:sz w:val="20"/>
                <w:szCs w:val="20"/>
              </w:rPr>
              <w:t>8</w:t>
            </w:r>
            <w:r w:rsidRPr="00E257D4">
              <w:rPr>
                <w:sz w:val="20"/>
                <w:szCs w:val="20"/>
              </w:rPr>
              <w:t xml:space="preserve"> - готовность поддерживать уровень физической подготовки, обеспечивающий полноценную деятельность;</w:t>
            </w:r>
          </w:p>
          <w:p w:rsidR="00E257D4" w:rsidRDefault="00E257D4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</w:p>
          <w:p w:rsidR="00AC51BB" w:rsidRPr="00AC51BB" w:rsidRDefault="00AC51BB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proofErr w:type="gramStart"/>
            <w:r w:rsidRPr="00AC51BB">
              <w:rPr>
                <w:sz w:val="20"/>
                <w:szCs w:val="20"/>
              </w:rPr>
              <w:t>ОК</w:t>
            </w:r>
            <w:proofErr w:type="gramEnd"/>
            <w:r w:rsidRPr="00AC51BB">
              <w:rPr>
                <w:sz w:val="20"/>
                <w:szCs w:val="20"/>
              </w:rPr>
              <w:t xml:space="preserve"> – 9</w:t>
            </w:r>
            <w:r w:rsidR="00D811C1">
              <w:rPr>
                <w:b w:val="0"/>
                <w:sz w:val="20"/>
                <w:szCs w:val="20"/>
              </w:rPr>
              <w:t xml:space="preserve"> - способность</w:t>
            </w:r>
            <w:r w:rsidRPr="00AC51BB">
              <w:rPr>
                <w:b w:val="0"/>
                <w:sz w:val="20"/>
                <w:szCs w:val="20"/>
              </w:rPr>
              <w:t xml:space="preserve"> использовать приемы оказания первой помощи, методы защиты в условиях чрезвычайных ситуаций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1C10FC" w:rsidRPr="00AC51BB" w:rsidRDefault="001C10FC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</w:p>
          <w:p w:rsidR="001C10FC" w:rsidRPr="00071D91" w:rsidRDefault="001C10FC" w:rsidP="00D27BC4">
            <w:pPr>
              <w:pStyle w:val="a7"/>
              <w:ind w:left="136" w:right="135"/>
              <w:jc w:val="both"/>
              <w:rPr>
                <w:sz w:val="20"/>
              </w:rPr>
            </w:pPr>
            <w:r w:rsidRPr="00071D91">
              <w:rPr>
                <w:b/>
                <w:sz w:val="20"/>
              </w:rPr>
              <w:t>ОПК – 1</w:t>
            </w:r>
            <w:r w:rsidRPr="00071D91">
              <w:rPr>
                <w:sz w:val="20"/>
              </w:rPr>
              <w:t xml:space="preserve"> – готовность сознавать социальную значимость своей </w:t>
            </w:r>
            <w:r w:rsidRPr="00071D91">
              <w:rPr>
                <w:sz w:val="20"/>
              </w:rPr>
              <w:lastRenderedPageBreak/>
              <w:t xml:space="preserve">будущей профессии, обладать мотивацией к осуществлению профессиональной деятельности. </w:t>
            </w:r>
          </w:p>
          <w:p w:rsidR="001C10FC" w:rsidRPr="00071D91" w:rsidRDefault="001C10FC" w:rsidP="00D27BC4">
            <w:pPr>
              <w:pStyle w:val="a7"/>
              <w:ind w:left="136" w:right="135"/>
              <w:jc w:val="both"/>
              <w:rPr>
                <w:sz w:val="20"/>
              </w:rPr>
            </w:pPr>
          </w:p>
          <w:p w:rsidR="001C10FC" w:rsidRDefault="001C10FC" w:rsidP="00D27BC4">
            <w:pPr>
              <w:pStyle w:val="a7"/>
              <w:ind w:left="136" w:right="135"/>
              <w:jc w:val="both"/>
              <w:rPr>
                <w:sz w:val="20"/>
              </w:rPr>
            </w:pPr>
            <w:r w:rsidRPr="00071D91">
              <w:rPr>
                <w:b/>
                <w:sz w:val="20"/>
              </w:rPr>
              <w:t>ОПК – 2</w:t>
            </w:r>
            <w:r w:rsidRPr="00071D91">
              <w:rPr>
                <w:sz w:val="20"/>
              </w:rPr>
              <w:t xml:space="preserve"> -  способность осуществлять обучение, воспитание и развитие с учетом социальных, возрастных, психофизически и индивидуальных особенностей, в том числе особых образовательных потребностей обучающихся.</w:t>
            </w:r>
          </w:p>
          <w:p w:rsidR="00AC51BB" w:rsidRDefault="00AC51BB" w:rsidP="00AC51BB">
            <w:pPr>
              <w:pStyle w:val="a8"/>
              <w:rPr>
                <w:lang w:eastAsia="ar-SA"/>
              </w:rPr>
            </w:pPr>
          </w:p>
          <w:p w:rsidR="00AC51BB" w:rsidRPr="00AC51BB" w:rsidRDefault="00AC51BB" w:rsidP="00AC51BB">
            <w:pPr>
              <w:ind w:left="141" w:right="1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C5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 – 3 </w:t>
            </w:r>
            <w:r w:rsidR="00D811C1">
              <w:rPr>
                <w:rFonts w:ascii="Times New Roman" w:hAnsi="Times New Roman" w:cs="Times New Roman"/>
                <w:sz w:val="20"/>
                <w:szCs w:val="20"/>
              </w:rPr>
              <w:t>- готовность</w:t>
            </w:r>
            <w:r w:rsidRPr="00AC51BB">
              <w:rPr>
                <w:rFonts w:ascii="Times New Roman" w:hAnsi="Times New Roman" w:cs="Times New Roman"/>
                <w:sz w:val="20"/>
                <w:szCs w:val="20"/>
              </w:rPr>
              <w:t xml:space="preserve"> к психолого-педагогическому сопровождению учебно-воспитательного процесса</w:t>
            </w:r>
          </w:p>
          <w:p w:rsidR="001C10FC" w:rsidRPr="00071D91" w:rsidRDefault="001C10FC" w:rsidP="00D27BC4">
            <w:pPr>
              <w:pStyle w:val="a7"/>
              <w:jc w:val="both"/>
              <w:rPr>
                <w:sz w:val="20"/>
              </w:rPr>
            </w:pPr>
          </w:p>
          <w:p w:rsidR="00550627" w:rsidRPr="00550627" w:rsidRDefault="00550627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r w:rsidRPr="00550627">
              <w:rPr>
                <w:sz w:val="20"/>
                <w:szCs w:val="20"/>
              </w:rPr>
              <w:t xml:space="preserve">ОПК – 4 - </w:t>
            </w:r>
            <w:r w:rsidR="00D811C1">
              <w:rPr>
                <w:b w:val="0"/>
                <w:sz w:val="20"/>
                <w:szCs w:val="20"/>
              </w:rPr>
              <w:t>готовность</w:t>
            </w:r>
            <w:r w:rsidRPr="00550627">
              <w:rPr>
                <w:b w:val="0"/>
                <w:sz w:val="20"/>
                <w:szCs w:val="20"/>
              </w:rPr>
              <w:t xml:space="preserve"> к профессиональной деятельности в соответствии с нормативно-правовыми актами сферы образования </w:t>
            </w:r>
          </w:p>
          <w:p w:rsidR="00550627" w:rsidRPr="00550627" w:rsidRDefault="00550627" w:rsidP="00D27BC4">
            <w:pPr>
              <w:pStyle w:val="Calibri"/>
              <w:ind w:left="136" w:right="135"/>
              <w:rPr>
                <w:sz w:val="20"/>
                <w:szCs w:val="20"/>
              </w:rPr>
            </w:pPr>
          </w:p>
          <w:p w:rsidR="001C10FC" w:rsidRDefault="001C10FC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r w:rsidRPr="00071D91">
              <w:rPr>
                <w:sz w:val="20"/>
                <w:szCs w:val="20"/>
              </w:rPr>
              <w:t xml:space="preserve">ОПК – 5 – </w:t>
            </w:r>
            <w:r w:rsidRPr="00071D91">
              <w:rPr>
                <w:b w:val="0"/>
                <w:sz w:val="20"/>
                <w:szCs w:val="20"/>
              </w:rPr>
              <w:t>владение основами профессиональной этики и речевой культуры.</w:t>
            </w:r>
          </w:p>
          <w:p w:rsidR="00550627" w:rsidRPr="00071D91" w:rsidRDefault="00550627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</w:p>
          <w:p w:rsidR="001C10FC" w:rsidRDefault="00AC51BB" w:rsidP="00550627">
            <w:pPr>
              <w:ind w:left="141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1BB">
              <w:rPr>
                <w:rFonts w:ascii="Times New Roman" w:hAnsi="Times New Roman" w:cs="Times New Roman"/>
                <w:b/>
                <w:sz w:val="20"/>
                <w:szCs w:val="20"/>
              </w:rPr>
              <w:t>ОПК-6</w:t>
            </w:r>
            <w:r w:rsidR="00D811C1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</w:t>
            </w:r>
            <w:r w:rsidRPr="00AC51BB">
              <w:rPr>
                <w:rFonts w:ascii="Times New Roman" w:hAnsi="Times New Roman" w:cs="Times New Roman"/>
                <w:sz w:val="20"/>
                <w:szCs w:val="20"/>
              </w:rPr>
              <w:t xml:space="preserve"> к обеспечению охраны жизни и здоровья </w:t>
            </w:r>
            <w:proofErr w:type="gramStart"/>
            <w:r w:rsidRPr="00AC51B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D81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11C1" w:rsidRPr="00AC51BB" w:rsidRDefault="00D811C1" w:rsidP="00550627">
            <w:pPr>
              <w:ind w:left="141" w:right="1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C10FC" w:rsidTr="00D27BC4">
        <w:trPr>
          <w:trHeight w:val="1506"/>
        </w:trPr>
        <w:tc>
          <w:tcPr>
            <w:tcW w:w="3473" w:type="dxa"/>
            <w:vMerge/>
          </w:tcPr>
          <w:p w:rsidR="001C10FC" w:rsidRPr="006F647C" w:rsidRDefault="001C10FC" w:rsidP="00D27BC4">
            <w:pPr>
              <w:ind w:left="141" w:right="13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1C10FC" w:rsidRPr="00123DCF" w:rsidRDefault="001C10FC" w:rsidP="00D27BC4">
            <w:pPr>
              <w:ind w:left="167"/>
              <w:jc w:val="center"/>
              <w:rPr>
                <w:rStyle w:val="Calibri105pt0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123DCF">
              <w:rPr>
                <w:rStyle w:val="Calibri105pt0"/>
                <w:rFonts w:ascii="Times New Roman" w:hAnsi="Times New Roman" w:cs="Times New Roman"/>
                <w:b/>
                <w:i w:val="0"/>
                <w:sz w:val="20"/>
                <w:szCs w:val="20"/>
              </w:rPr>
              <w:t>Уметь</w:t>
            </w:r>
          </w:p>
          <w:p w:rsidR="001C10FC" w:rsidRDefault="001C10FC" w:rsidP="00D27BC4">
            <w:pPr>
              <w:pStyle w:val="80"/>
              <w:shd w:val="clear" w:color="auto" w:fill="auto"/>
              <w:spacing w:before="0" w:after="0" w:line="269" w:lineRule="exact"/>
              <w:ind w:left="71" w:right="132"/>
              <w:jc w:val="both"/>
              <w:rPr>
                <w:sz w:val="20"/>
                <w:szCs w:val="20"/>
              </w:rPr>
            </w:pPr>
            <w:r w:rsidRPr="0051778A">
              <w:rPr>
                <w:rStyle w:val="2Exact"/>
                <w:rFonts w:eastAsia="Courier New"/>
              </w:rPr>
              <w:t>анализировать свою художествен</w:t>
            </w:r>
            <w:r>
              <w:rPr>
                <w:rStyle w:val="2Exact"/>
                <w:rFonts w:eastAsia="Courier New"/>
              </w:rPr>
              <w:t>но-педагогическую деятельность.</w:t>
            </w:r>
          </w:p>
          <w:p w:rsidR="001C10FC" w:rsidRDefault="001C10FC" w:rsidP="00D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1C10FC" w:rsidRPr="00190832" w:rsidRDefault="001C10FC" w:rsidP="00D27BC4">
            <w:pPr>
              <w:pStyle w:val="Calibri"/>
              <w:ind w:left="136" w:right="135"/>
              <w:rPr>
                <w:sz w:val="20"/>
                <w:szCs w:val="20"/>
              </w:rPr>
            </w:pPr>
          </w:p>
        </w:tc>
      </w:tr>
      <w:tr w:rsidR="001C10FC" w:rsidTr="00D27BC4">
        <w:trPr>
          <w:trHeight w:val="3750"/>
        </w:trPr>
        <w:tc>
          <w:tcPr>
            <w:tcW w:w="3473" w:type="dxa"/>
            <w:vMerge/>
          </w:tcPr>
          <w:p w:rsidR="001C10FC" w:rsidRPr="006F647C" w:rsidRDefault="001C10FC" w:rsidP="00D27BC4">
            <w:pPr>
              <w:ind w:left="141" w:right="13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1C10FC" w:rsidRPr="00123DCF" w:rsidRDefault="001C10FC" w:rsidP="00D27BC4">
            <w:pPr>
              <w:pStyle w:val="80"/>
              <w:spacing w:before="0" w:after="0" w:line="230" w:lineRule="exact"/>
              <w:ind w:left="140"/>
              <w:jc w:val="center"/>
              <w:rPr>
                <w:rStyle w:val="Calibri105pt0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123DCF">
              <w:rPr>
                <w:rStyle w:val="Calibri105pt0"/>
                <w:rFonts w:ascii="Times New Roman" w:hAnsi="Times New Roman" w:cs="Times New Roman"/>
                <w:b/>
                <w:i w:val="0"/>
                <w:sz w:val="20"/>
                <w:szCs w:val="20"/>
              </w:rPr>
              <w:t>Владеть</w:t>
            </w:r>
          </w:p>
          <w:p w:rsidR="001C10FC" w:rsidRDefault="001C10FC" w:rsidP="00D27BC4">
            <w:pPr>
              <w:ind w:left="141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0FC" w:rsidRDefault="001C10FC" w:rsidP="00D27BC4">
            <w:pPr>
              <w:ind w:left="141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содержанием терминов  и понятий  в области теории и методики преподавания изобразительного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искусства;</w:t>
            </w:r>
          </w:p>
          <w:p w:rsidR="001C10FC" w:rsidRPr="00162DB8" w:rsidRDefault="001C10FC" w:rsidP="00D27BC4">
            <w:pPr>
              <w:ind w:left="141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0FC" w:rsidRDefault="001C10FC" w:rsidP="00D27BC4">
            <w:pPr>
              <w:ind w:left="141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021">
              <w:rPr>
                <w:rFonts w:ascii="Times New Roman" w:hAnsi="Times New Roman" w:cs="Times New Roman"/>
                <w:sz w:val="20"/>
                <w:szCs w:val="20"/>
              </w:rPr>
              <w:t>речевой профессиональной культурой в ходе проведения уроков по изобразительному искусству и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10FC" w:rsidRDefault="001C10FC" w:rsidP="00D27BC4">
            <w:pPr>
              <w:ind w:left="141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0FC" w:rsidRDefault="001C10FC" w:rsidP="00D27BC4">
            <w:pPr>
              <w:pStyle w:val="80"/>
              <w:spacing w:before="0" w:after="0" w:line="230" w:lineRule="exact"/>
              <w:ind w:left="100" w:right="132"/>
              <w:jc w:val="both"/>
            </w:pPr>
          </w:p>
        </w:tc>
        <w:tc>
          <w:tcPr>
            <w:tcW w:w="3474" w:type="dxa"/>
            <w:vMerge/>
          </w:tcPr>
          <w:p w:rsidR="001C10FC" w:rsidRPr="00190832" w:rsidRDefault="001C10FC" w:rsidP="00D27BC4">
            <w:pPr>
              <w:pStyle w:val="Calibri"/>
              <w:ind w:left="136" w:right="135"/>
              <w:rPr>
                <w:sz w:val="20"/>
                <w:szCs w:val="20"/>
              </w:rPr>
            </w:pPr>
          </w:p>
        </w:tc>
      </w:tr>
      <w:tr w:rsidR="001C10FC" w:rsidTr="00D27BC4">
        <w:trPr>
          <w:trHeight w:val="2980"/>
        </w:trPr>
        <w:tc>
          <w:tcPr>
            <w:tcW w:w="3473" w:type="dxa"/>
            <w:vMerge w:val="restart"/>
          </w:tcPr>
          <w:p w:rsidR="001C10FC" w:rsidRPr="00FD2920" w:rsidRDefault="001C10FC" w:rsidP="00D27BC4">
            <w:pPr>
              <w:ind w:left="141" w:right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920">
              <w:rPr>
                <w:rFonts w:ascii="Times New Roman" w:hAnsi="Times New Roman"/>
                <w:sz w:val="20"/>
                <w:szCs w:val="20"/>
              </w:rPr>
              <w:lastRenderedPageBreak/>
              <w:t>развитие аналитических, коммуникативных, организаторских и прогностических умений, необходимых для осуществления профессиональной деятельности учителя изобразительного искусства;</w:t>
            </w:r>
          </w:p>
          <w:p w:rsidR="001C10FC" w:rsidRPr="00C348C1" w:rsidRDefault="001C10FC" w:rsidP="00D27BC4">
            <w:pPr>
              <w:autoSpaceDE w:val="0"/>
              <w:autoSpaceDN w:val="0"/>
              <w:adjustRightInd w:val="0"/>
              <w:ind w:left="141" w:right="16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10FC" w:rsidRDefault="001C10FC" w:rsidP="00D27BC4">
            <w:pPr>
              <w:widowControl w:val="0"/>
              <w:tabs>
                <w:tab w:val="left" w:pos="3969"/>
              </w:tabs>
              <w:suppressAutoHyphens w:val="0"/>
              <w:ind w:left="141"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A1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проведению различных типов уроков и других форм организационной, учебной деятельности; </w:t>
            </w:r>
          </w:p>
          <w:p w:rsidR="001C10FC" w:rsidRDefault="001C10FC" w:rsidP="00D27BC4">
            <w:pPr>
              <w:widowControl w:val="0"/>
              <w:tabs>
                <w:tab w:val="left" w:pos="3969"/>
              </w:tabs>
              <w:suppressAutoHyphens w:val="0"/>
              <w:ind w:left="141"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0FC" w:rsidRDefault="001C10FC" w:rsidP="00D27BC4">
            <w:pPr>
              <w:widowControl w:val="0"/>
              <w:tabs>
                <w:tab w:val="left" w:pos="3969"/>
              </w:tabs>
              <w:suppressAutoHyphens w:val="0"/>
              <w:ind w:left="141"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A19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форм, методов, средств и приемов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уководства художественно-эстетической </w:t>
            </w:r>
            <w:r w:rsidRPr="004E2A1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учащихся;</w:t>
            </w:r>
          </w:p>
          <w:p w:rsidR="001C10FC" w:rsidRDefault="001C10FC" w:rsidP="00D27BC4">
            <w:pPr>
              <w:widowControl w:val="0"/>
              <w:tabs>
                <w:tab w:val="left" w:pos="3969"/>
              </w:tabs>
              <w:suppressAutoHyphens w:val="0"/>
              <w:ind w:left="141"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0FC" w:rsidRDefault="001C10FC" w:rsidP="00D27BC4">
            <w:pPr>
              <w:autoSpaceDE w:val="0"/>
              <w:autoSpaceDN w:val="0"/>
              <w:adjustRightInd w:val="0"/>
              <w:ind w:left="141" w:right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7C">
              <w:rPr>
                <w:rFonts w:ascii="Times New Roman" w:hAnsi="Times New Roman"/>
                <w:sz w:val="20"/>
                <w:szCs w:val="20"/>
              </w:rPr>
              <w:t>формирование профессиональных умений и навыков проектирования и использования некоторых педагогических технол</w:t>
            </w:r>
            <w:r>
              <w:rPr>
                <w:rFonts w:ascii="Times New Roman" w:hAnsi="Times New Roman"/>
                <w:sz w:val="20"/>
                <w:szCs w:val="20"/>
              </w:rPr>
              <w:t>огий в художественной педагогике.</w:t>
            </w:r>
          </w:p>
          <w:p w:rsidR="001C10FC" w:rsidRPr="006F647C" w:rsidRDefault="001C10FC" w:rsidP="00D27BC4">
            <w:pPr>
              <w:autoSpaceDE w:val="0"/>
              <w:autoSpaceDN w:val="0"/>
              <w:adjustRightInd w:val="0"/>
              <w:ind w:left="141" w:right="1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10FC" w:rsidRDefault="001C10FC" w:rsidP="00D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1C10FC" w:rsidRPr="00123DCF" w:rsidRDefault="001C10FC" w:rsidP="00D27BC4">
            <w:pPr>
              <w:pStyle w:val="80"/>
              <w:spacing w:before="0" w:after="0" w:line="230" w:lineRule="exact"/>
              <w:ind w:left="140"/>
              <w:jc w:val="center"/>
              <w:rPr>
                <w:rStyle w:val="Calibri105pt0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123DCF">
              <w:rPr>
                <w:rStyle w:val="Calibri105pt0"/>
                <w:rFonts w:ascii="Times New Roman" w:hAnsi="Times New Roman" w:cs="Times New Roman"/>
                <w:b/>
                <w:i w:val="0"/>
                <w:sz w:val="20"/>
                <w:szCs w:val="20"/>
              </w:rPr>
              <w:t>Знать</w:t>
            </w:r>
          </w:p>
          <w:p w:rsidR="001C10FC" w:rsidRDefault="001C10FC" w:rsidP="00D27BC4">
            <w:pPr>
              <w:pStyle w:val="af6"/>
              <w:ind w:left="242" w:right="132"/>
              <w:jc w:val="both"/>
              <w:rPr>
                <w:rStyle w:val="2Exact"/>
                <w:rFonts w:eastAsia="Courier New"/>
              </w:rPr>
            </w:pPr>
            <w:r w:rsidRPr="009E44E8">
              <w:rPr>
                <w:rStyle w:val="2Exact"/>
                <w:rFonts w:eastAsia="Courier New"/>
              </w:rPr>
              <w:t>современные технологии обучения и возможности их применения в художественной педагогике</w:t>
            </w:r>
            <w:r>
              <w:rPr>
                <w:rStyle w:val="2Exact"/>
                <w:rFonts w:eastAsia="Courier New"/>
              </w:rPr>
              <w:t>;</w:t>
            </w:r>
          </w:p>
          <w:p w:rsidR="001C10FC" w:rsidRDefault="001C10FC" w:rsidP="00D27BC4">
            <w:pPr>
              <w:pStyle w:val="af6"/>
              <w:ind w:left="242" w:right="132"/>
              <w:jc w:val="both"/>
              <w:rPr>
                <w:rStyle w:val="2Exact"/>
                <w:rFonts w:eastAsia="Courier New"/>
              </w:rPr>
            </w:pPr>
          </w:p>
          <w:p w:rsidR="001C10FC" w:rsidRPr="00362860" w:rsidRDefault="001C10FC" w:rsidP="00D27BC4">
            <w:pPr>
              <w:pStyle w:val="af6"/>
              <w:ind w:left="242" w:right="132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обучения, направленные</w:t>
            </w:r>
            <w:r w:rsidRPr="00362860">
              <w:rPr>
                <w:rFonts w:ascii="Times New Roman" w:hAnsi="Times New Roman" w:cs="Times New Roman"/>
                <w:sz w:val="20"/>
                <w:szCs w:val="20"/>
              </w:rPr>
              <w:t xml:space="preserve"> на  развитие активности, инициативности, самостоятельности, творческих способнос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 учащихся.</w:t>
            </w:r>
            <w:r w:rsidRPr="00362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10FC" w:rsidRDefault="001C10FC" w:rsidP="00D27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 w:val="restart"/>
          </w:tcPr>
          <w:p w:rsidR="001C10FC" w:rsidRPr="00190832" w:rsidRDefault="001C10FC" w:rsidP="00D27BC4">
            <w:pPr>
              <w:pStyle w:val="Calibri"/>
              <w:ind w:left="136" w:right="135"/>
              <w:rPr>
                <w:sz w:val="20"/>
                <w:szCs w:val="20"/>
              </w:rPr>
            </w:pPr>
            <w:r w:rsidRPr="00190832">
              <w:rPr>
                <w:sz w:val="20"/>
                <w:szCs w:val="20"/>
              </w:rPr>
              <w:t xml:space="preserve">ПК – 1 – </w:t>
            </w:r>
            <w:r w:rsidRPr="00190832">
              <w:rPr>
                <w:b w:val="0"/>
                <w:sz w:val="20"/>
                <w:szCs w:val="20"/>
              </w:rPr>
              <w:t>готовность реализовывать образовательные программы по учебным предметам в соответствии с требованиями образовательных стандартов.</w:t>
            </w:r>
          </w:p>
          <w:p w:rsidR="001C10FC" w:rsidRPr="00190832" w:rsidRDefault="001C10FC" w:rsidP="00D27BC4">
            <w:pPr>
              <w:pStyle w:val="Calibri"/>
              <w:ind w:left="136" w:right="135"/>
              <w:rPr>
                <w:sz w:val="20"/>
                <w:szCs w:val="20"/>
              </w:rPr>
            </w:pPr>
          </w:p>
          <w:p w:rsidR="001C10FC" w:rsidRPr="00190832" w:rsidRDefault="001C10FC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r w:rsidRPr="00190832">
              <w:rPr>
                <w:sz w:val="20"/>
                <w:szCs w:val="20"/>
              </w:rPr>
              <w:t xml:space="preserve">ПК – 2 – </w:t>
            </w:r>
            <w:r w:rsidRPr="00190832">
              <w:rPr>
                <w:b w:val="0"/>
                <w:sz w:val="20"/>
                <w:szCs w:val="20"/>
              </w:rPr>
              <w:t>способность использовать современные методы и технологии обучения и диагностики.</w:t>
            </w:r>
          </w:p>
          <w:p w:rsidR="001C10FC" w:rsidRPr="00190832" w:rsidRDefault="001C10FC" w:rsidP="00D27BC4">
            <w:pPr>
              <w:pStyle w:val="Calibri"/>
              <w:ind w:left="136" w:right="135"/>
              <w:rPr>
                <w:b w:val="0"/>
                <w:i/>
                <w:sz w:val="20"/>
                <w:szCs w:val="20"/>
              </w:rPr>
            </w:pPr>
          </w:p>
          <w:p w:rsidR="001C10FC" w:rsidRPr="00190832" w:rsidRDefault="001C10FC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r w:rsidRPr="00190832">
              <w:rPr>
                <w:sz w:val="20"/>
                <w:szCs w:val="20"/>
              </w:rPr>
              <w:t xml:space="preserve">ПК – 3 – </w:t>
            </w:r>
            <w:r w:rsidRPr="00190832">
              <w:rPr>
                <w:b w:val="0"/>
                <w:sz w:val="20"/>
                <w:szCs w:val="20"/>
              </w:rPr>
              <w:t xml:space="preserve">способность решать задачи воспитания  и духовно-нравственного развития, обучающихся в учебной и </w:t>
            </w:r>
            <w:proofErr w:type="spellStart"/>
            <w:r w:rsidRPr="00190832">
              <w:rPr>
                <w:b w:val="0"/>
                <w:sz w:val="20"/>
                <w:szCs w:val="20"/>
              </w:rPr>
              <w:t>внеучебной</w:t>
            </w:r>
            <w:proofErr w:type="spellEnd"/>
            <w:r w:rsidRPr="00190832">
              <w:rPr>
                <w:b w:val="0"/>
                <w:sz w:val="20"/>
                <w:szCs w:val="20"/>
              </w:rPr>
              <w:t xml:space="preserve"> деятельности.</w:t>
            </w:r>
          </w:p>
          <w:p w:rsidR="001C10FC" w:rsidRPr="00190832" w:rsidRDefault="001C10FC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</w:p>
          <w:p w:rsidR="001C10FC" w:rsidRDefault="001C10FC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r w:rsidRPr="00190832">
              <w:rPr>
                <w:sz w:val="20"/>
                <w:szCs w:val="20"/>
              </w:rPr>
              <w:t>ПК – 4</w:t>
            </w:r>
            <w:r w:rsidRPr="00190832">
              <w:rPr>
                <w:b w:val="0"/>
                <w:sz w:val="20"/>
                <w:szCs w:val="20"/>
              </w:rPr>
              <w:t xml:space="preserve"> – способность использовать возможности образовательной среды для достижения личностных, </w:t>
            </w:r>
            <w:proofErr w:type="spellStart"/>
            <w:r w:rsidRPr="00190832">
              <w:rPr>
                <w:b w:val="0"/>
                <w:sz w:val="20"/>
                <w:szCs w:val="20"/>
              </w:rPr>
              <w:t>метапредметных</w:t>
            </w:r>
            <w:proofErr w:type="spellEnd"/>
            <w:r w:rsidRPr="00190832">
              <w:rPr>
                <w:b w:val="0"/>
                <w:sz w:val="20"/>
                <w:szCs w:val="20"/>
              </w:rPr>
              <w:t xml:space="preserve"> и предметных результатов обучения и обеспечения качества учебно-воспитательного процесс средствами преподаваемого учебного предмета</w:t>
            </w:r>
          </w:p>
          <w:p w:rsidR="00AC51BB" w:rsidRPr="00190832" w:rsidRDefault="00AC51BB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</w:p>
          <w:p w:rsidR="001C10FC" w:rsidRPr="00AC51BB" w:rsidRDefault="00AC51BB" w:rsidP="00D27BC4">
            <w:pPr>
              <w:pStyle w:val="af6"/>
              <w:ind w:left="136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AC51BB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  <w:r w:rsidR="00D811C1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 </w:t>
            </w:r>
            <w:r w:rsidRPr="00AC51B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педагогическое сопровождение социализации и профессионального </w:t>
            </w:r>
            <w:r w:rsidRPr="00AC5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самоопределения </w:t>
            </w:r>
            <w:proofErr w:type="gramStart"/>
            <w:r w:rsidRPr="00AC51B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C51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51BB" w:rsidRPr="00190832" w:rsidRDefault="00AC51BB" w:rsidP="00D27BC4">
            <w:pPr>
              <w:pStyle w:val="af6"/>
              <w:ind w:left="136" w:right="135"/>
              <w:rPr>
                <w:b/>
                <w:i/>
                <w:sz w:val="20"/>
                <w:szCs w:val="20"/>
              </w:rPr>
            </w:pPr>
          </w:p>
          <w:p w:rsidR="001C10FC" w:rsidRPr="00190832" w:rsidRDefault="001C10FC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r w:rsidRPr="00190832">
              <w:rPr>
                <w:sz w:val="20"/>
                <w:szCs w:val="20"/>
              </w:rPr>
              <w:t>ПК – 6</w:t>
            </w:r>
            <w:r w:rsidRPr="00190832">
              <w:rPr>
                <w:b w:val="0"/>
                <w:sz w:val="20"/>
                <w:szCs w:val="20"/>
              </w:rPr>
              <w:t xml:space="preserve"> – готовность к взаимодействию с участниками образовательного процесса.</w:t>
            </w:r>
          </w:p>
          <w:p w:rsidR="001C10FC" w:rsidRPr="00190832" w:rsidRDefault="001C10FC" w:rsidP="00D27BC4">
            <w:pPr>
              <w:pStyle w:val="Calibri"/>
              <w:ind w:left="136" w:right="135"/>
              <w:rPr>
                <w:b w:val="0"/>
                <w:i/>
                <w:sz w:val="20"/>
                <w:szCs w:val="20"/>
              </w:rPr>
            </w:pPr>
          </w:p>
          <w:p w:rsidR="001C10FC" w:rsidRDefault="001C10FC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r w:rsidRPr="00024B99">
              <w:rPr>
                <w:rStyle w:val="2Exact"/>
              </w:rPr>
              <w:t xml:space="preserve">ПК – 7 – </w:t>
            </w:r>
            <w:r w:rsidRPr="00024B99">
              <w:rPr>
                <w:rStyle w:val="2Exact"/>
                <w:b w:val="0"/>
              </w:rPr>
              <w:t>способность организовывать сотрудничество обучающихся, поддерживать их активность, инициативность и</w:t>
            </w:r>
            <w:r w:rsidRPr="00024B99">
              <w:rPr>
                <w:b w:val="0"/>
                <w:sz w:val="20"/>
                <w:szCs w:val="20"/>
              </w:rPr>
              <w:t xml:space="preserve"> самостоятельность, развивать</w:t>
            </w:r>
            <w:r w:rsidR="0099584F">
              <w:rPr>
                <w:b w:val="0"/>
                <w:sz w:val="20"/>
                <w:szCs w:val="20"/>
              </w:rPr>
              <w:t xml:space="preserve"> творческие способности;</w:t>
            </w:r>
          </w:p>
          <w:p w:rsidR="0098396A" w:rsidRDefault="0098396A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</w:p>
          <w:p w:rsidR="0098396A" w:rsidRPr="0098396A" w:rsidRDefault="0098396A" w:rsidP="00D27BC4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r w:rsidRPr="0098396A">
              <w:rPr>
                <w:sz w:val="20"/>
                <w:szCs w:val="20"/>
              </w:rPr>
              <w:t>ПК-11</w:t>
            </w:r>
            <w:r>
              <w:rPr>
                <w:b w:val="0"/>
                <w:sz w:val="20"/>
                <w:szCs w:val="20"/>
              </w:rPr>
              <w:t xml:space="preserve"> - </w:t>
            </w:r>
            <w:r w:rsidRPr="0098396A">
              <w:rPr>
                <w:b w:val="0"/>
                <w:sz w:val="20"/>
                <w:szCs w:val="20"/>
              </w:rPr>
              <w:t>готовность использовать систематизированные теоретические и практические знания для постановки и решения исследовательск</w:t>
            </w:r>
            <w:r>
              <w:rPr>
                <w:b w:val="0"/>
                <w:sz w:val="20"/>
                <w:szCs w:val="20"/>
              </w:rPr>
              <w:t xml:space="preserve">их задач в области образования; </w:t>
            </w:r>
          </w:p>
          <w:p w:rsidR="007762F2" w:rsidRPr="00D811C1" w:rsidRDefault="007762F2" w:rsidP="00D811C1">
            <w:pPr>
              <w:pStyle w:val="af8"/>
              <w:ind w:left="141" w:right="140"/>
              <w:jc w:val="both"/>
              <w:rPr>
                <w:b/>
                <w:color w:val="000000"/>
                <w:sz w:val="20"/>
                <w:szCs w:val="20"/>
              </w:rPr>
            </w:pPr>
            <w:r w:rsidRPr="00D811C1">
              <w:rPr>
                <w:b/>
                <w:sz w:val="20"/>
                <w:szCs w:val="20"/>
              </w:rPr>
              <w:t>ПК-12</w:t>
            </w:r>
            <w:r w:rsidR="00D811C1" w:rsidRPr="00D811C1">
              <w:rPr>
                <w:b/>
                <w:sz w:val="20"/>
                <w:szCs w:val="20"/>
              </w:rPr>
              <w:t xml:space="preserve"> - </w:t>
            </w:r>
            <w:r w:rsidR="00D811C1" w:rsidRPr="00D811C1">
              <w:rPr>
                <w:sz w:val="20"/>
                <w:szCs w:val="20"/>
              </w:rPr>
              <w:t>спосо</w:t>
            </w:r>
            <w:r w:rsidR="00D811C1">
              <w:rPr>
                <w:sz w:val="20"/>
                <w:szCs w:val="20"/>
              </w:rPr>
              <w:t>бность</w:t>
            </w:r>
            <w:r w:rsidR="00D811C1" w:rsidRPr="00D811C1">
              <w:rPr>
                <w:sz w:val="20"/>
                <w:szCs w:val="20"/>
              </w:rPr>
              <w:t xml:space="preserve"> руководить учебно-исследовательской деятельностью </w:t>
            </w:r>
            <w:proofErr w:type="gramStart"/>
            <w:r w:rsidR="00D811C1" w:rsidRPr="00D811C1">
              <w:rPr>
                <w:sz w:val="20"/>
                <w:szCs w:val="20"/>
              </w:rPr>
              <w:t>обучающихся</w:t>
            </w:r>
            <w:proofErr w:type="gramEnd"/>
            <w:r w:rsidR="00D811C1">
              <w:rPr>
                <w:sz w:val="20"/>
                <w:szCs w:val="20"/>
              </w:rPr>
              <w:t>.</w:t>
            </w:r>
          </w:p>
          <w:p w:rsidR="001C10FC" w:rsidRPr="00625BAD" w:rsidRDefault="001C10FC" w:rsidP="00D27BC4">
            <w:pPr>
              <w:ind w:left="141" w:right="140"/>
              <w:jc w:val="both"/>
              <w:rPr>
                <w:rStyle w:val="2Exact"/>
                <w:rFonts w:eastAsia="Courier New"/>
                <w:b/>
                <w:spacing w:val="0"/>
              </w:rPr>
            </w:pPr>
          </w:p>
        </w:tc>
      </w:tr>
      <w:tr w:rsidR="001C10FC" w:rsidTr="00D27BC4">
        <w:trPr>
          <w:trHeight w:val="1265"/>
        </w:trPr>
        <w:tc>
          <w:tcPr>
            <w:tcW w:w="3473" w:type="dxa"/>
            <w:vMerge/>
          </w:tcPr>
          <w:p w:rsidR="001C10FC" w:rsidRPr="00FD2920" w:rsidRDefault="001C10FC" w:rsidP="00D27BC4">
            <w:pPr>
              <w:ind w:left="141" w:right="1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1C10FC" w:rsidRPr="00123DCF" w:rsidRDefault="001C10FC" w:rsidP="00D27BC4">
            <w:pPr>
              <w:pStyle w:val="80"/>
              <w:spacing w:before="0" w:after="0" w:line="230" w:lineRule="exact"/>
              <w:ind w:left="140"/>
              <w:jc w:val="center"/>
              <w:rPr>
                <w:rStyle w:val="Calibri105pt0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123DCF">
              <w:rPr>
                <w:rStyle w:val="Calibri105pt0"/>
                <w:rFonts w:ascii="Times New Roman" w:hAnsi="Times New Roman" w:cs="Times New Roman"/>
                <w:b/>
                <w:i w:val="0"/>
                <w:sz w:val="20"/>
                <w:szCs w:val="20"/>
              </w:rPr>
              <w:t>Уметь</w:t>
            </w:r>
          </w:p>
          <w:p w:rsidR="001C10FC" w:rsidRDefault="001C10FC" w:rsidP="00D27BC4">
            <w:pPr>
              <w:pStyle w:val="80"/>
              <w:spacing w:before="0" w:after="0" w:line="230" w:lineRule="exact"/>
              <w:ind w:right="62"/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1C10FC" w:rsidRDefault="001C10FC" w:rsidP="00D27BC4">
            <w:pPr>
              <w:pStyle w:val="60"/>
              <w:shd w:val="clear" w:color="auto" w:fill="auto"/>
              <w:spacing w:after="0"/>
              <w:ind w:left="242" w:right="132"/>
              <w:jc w:val="both"/>
              <w:rPr>
                <w:i w:val="0"/>
                <w:sz w:val="20"/>
                <w:szCs w:val="20"/>
              </w:rPr>
            </w:pPr>
            <w:r w:rsidRPr="00490BE1">
              <w:rPr>
                <w:i w:val="0"/>
                <w:sz w:val="20"/>
                <w:szCs w:val="20"/>
              </w:rPr>
              <w:t xml:space="preserve">формулировать цели и задачи образовательных программ; </w:t>
            </w:r>
          </w:p>
          <w:p w:rsidR="001C10FC" w:rsidRPr="00490BE1" w:rsidRDefault="001C10FC" w:rsidP="00D27BC4">
            <w:pPr>
              <w:pStyle w:val="60"/>
              <w:shd w:val="clear" w:color="auto" w:fill="auto"/>
              <w:spacing w:after="0"/>
              <w:ind w:left="242" w:right="132"/>
              <w:jc w:val="both"/>
              <w:rPr>
                <w:i w:val="0"/>
                <w:sz w:val="20"/>
                <w:szCs w:val="20"/>
              </w:rPr>
            </w:pPr>
          </w:p>
          <w:p w:rsidR="001C10FC" w:rsidRPr="00490BE1" w:rsidRDefault="001C10FC" w:rsidP="00D27BC4">
            <w:pPr>
              <w:pStyle w:val="af6"/>
              <w:ind w:left="242" w:right="132"/>
              <w:jc w:val="both"/>
              <w:rPr>
                <w:rStyle w:val="2Exact"/>
                <w:rFonts w:eastAsia="Courier New"/>
              </w:rPr>
            </w:pPr>
            <w:r w:rsidRPr="00490BE1">
              <w:rPr>
                <w:rStyle w:val="2Exact"/>
                <w:rFonts w:eastAsia="Courier New"/>
              </w:rPr>
              <w:t>разрабатывать планы-конспекты уроков по изобразительному искусству;</w:t>
            </w:r>
          </w:p>
          <w:p w:rsidR="001C10FC" w:rsidRPr="00490BE1" w:rsidRDefault="001C10FC" w:rsidP="00D27BC4">
            <w:pPr>
              <w:ind w:left="242" w:right="132"/>
              <w:jc w:val="both"/>
              <w:rPr>
                <w:rStyle w:val="2Exact"/>
                <w:rFonts w:eastAsia="Courier New"/>
              </w:rPr>
            </w:pPr>
          </w:p>
          <w:p w:rsidR="001C10FC" w:rsidRPr="00490BE1" w:rsidRDefault="001C10FC" w:rsidP="00D27BC4">
            <w:pPr>
              <w:pStyle w:val="80"/>
              <w:spacing w:before="0" w:after="0" w:line="230" w:lineRule="exact"/>
              <w:ind w:left="242" w:right="132"/>
              <w:jc w:val="both"/>
              <w:rPr>
                <w:rStyle w:val="2Exact"/>
                <w:rFonts w:eastAsia="Calibri"/>
              </w:rPr>
            </w:pPr>
            <w:r w:rsidRPr="00490BE1">
              <w:rPr>
                <w:rStyle w:val="2Exact"/>
              </w:rPr>
              <w:t>подбирать и изготовлять дидактические материалы, учебные экспонаты, наглядные пособия;</w:t>
            </w:r>
          </w:p>
          <w:p w:rsidR="001C10FC" w:rsidRPr="00490BE1" w:rsidRDefault="001C10FC" w:rsidP="00D27BC4">
            <w:pPr>
              <w:pStyle w:val="80"/>
              <w:spacing w:before="0" w:after="0" w:line="230" w:lineRule="exact"/>
              <w:ind w:left="242" w:right="132"/>
              <w:jc w:val="both"/>
              <w:rPr>
                <w:rStyle w:val="2Exact"/>
                <w:rFonts w:eastAsia="Calibri"/>
              </w:rPr>
            </w:pPr>
          </w:p>
          <w:p w:rsidR="001C10FC" w:rsidRPr="00490BE1" w:rsidRDefault="001C10FC" w:rsidP="00D27BC4">
            <w:pPr>
              <w:pStyle w:val="af6"/>
              <w:autoSpaceDE w:val="0"/>
              <w:autoSpaceDN w:val="0"/>
              <w:adjustRightInd w:val="0"/>
              <w:ind w:left="242" w:right="132"/>
              <w:jc w:val="both"/>
              <w:rPr>
                <w:rStyle w:val="2Exact"/>
                <w:rFonts w:eastAsia="Courier New"/>
              </w:rPr>
            </w:pPr>
            <w:r w:rsidRPr="00490BE1">
              <w:rPr>
                <w:rStyle w:val="2Exact"/>
                <w:rFonts w:eastAsia="Courier New"/>
              </w:rPr>
              <w:t>обоснованно осуществлять выбор методов и средств обучения в художественном образовании;</w:t>
            </w:r>
          </w:p>
          <w:p w:rsidR="001C10FC" w:rsidRPr="00490BE1" w:rsidRDefault="001C10FC" w:rsidP="00D27BC4">
            <w:pPr>
              <w:pStyle w:val="af6"/>
              <w:autoSpaceDE w:val="0"/>
              <w:autoSpaceDN w:val="0"/>
              <w:adjustRightInd w:val="0"/>
              <w:ind w:left="242" w:right="132"/>
              <w:jc w:val="both"/>
              <w:rPr>
                <w:rStyle w:val="2Exact"/>
                <w:rFonts w:eastAsia="Courier New"/>
              </w:rPr>
            </w:pPr>
          </w:p>
          <w:p w:rsidR="001C10FC" w:rsidRPr="00490BE1" w:rsidRDefault="001C10FC" w:rsidP="00D27BC4">
            <w:pPr>
              <w:pStyle w:val="af6"/>
              <w:autoSpaceDE w:val="0"/>
              <w:autoSpaceDN w:val="0"/>
              <w:adjustRightInd w:val="0"/>
              <w:ind w:left="242" w:right="132"/>
              <w:jc w:val="both"/>
              <w:rPr>
                <w:rStyle w:val="2Exact"/>
                <w:rFonts w:eastAsia="Courier New"/>
              </w:rPr>
            </w:pPr>
            <w:r w:rsidRPr="00490BE1">
              <w:rPr>
                <w:rStyle w:val="2Exact"/>
                <w:rFonts w:eastAsia="Courier New"/>
              </w:rPr>
              <w:t xml:space="preserve">проектировать, конструировать, организовывать и анализировать </w:t>
            </w:r>
            <w:r w:rsidRPr="00490BE1">
              <w:rPr>
                <w:rStyle w:val="2Exact"/>
                <w:rFonts w:eastAsia="Courier New"/>
              </w:rPr>
              <w:lastRenderedPageBreak/>
              <w:t>свою педагогическую деятельность в соответствии с современными педагогическими технологиями;</w:t>
            </w:r>
          </w:p>
          <w:p w:rsidR="001C10FC" w:rsidRPr="00490BE1" w:rsidRDefault="001C10FC" w:rsidP="00D27BC4">
            <w:pPr>
              <w:pStyle w:val="af6"/>
              <w:autoSpaceDE w:val="0"/>
              <w:autoSpaceDN w:val="0"/>
              <w:adjustRightInd w:val="0"/>
              <w:ind w:left="242" w:right="132"/>
              <w:jc w:val="both"/>
              <w:rPr>
                <w:rStyle w:val="2Exact"/>
                <w:rFonts w:eastAsia="Courier New"/>
              </w:rPr>
            </w:pPr>
          </w:p>
          <w:p w:rsidR="001C10FC" w:rsidRDefault="001C10FC" w:rsidP="00D27BC4">
            <w:pPr>
              <w:pStyle w:val="af6"/>
              <w:ind w:left="24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E1">
              <w:rPr>
                <w:rFonts w:ascii="Times New Roman" w:hAnsi="Times New Roman" w:cs="Times New Roman"/>
                <w:sz w:val="20"/>
                <w:szCs w:val="20"/>
              </w:rPr>
              <w:t>в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рамме занятий активно использовать</w:t>
            </w:r>
            <w:r w:rsidRPr="00490BE1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технологии обучения, направленные на </w:t>
            </w:r>
            <w:proofErr w:type="spellStart"/>
            <w:r w:rsidRPr="00490BE1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90BE1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художественном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образовании;</w:t>
            </w:r>
          </w:p>
          <w:p w:rsidR="001C10FC" w:rsidRPr="00490BE1" w:rsidRDefault="001C10FC" w:rsidP="00D27BC4">
            <w:pPr>
              <w:pStyle w:val="af6"/>
              <w:ind w:left="242" w:right="132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1C10FC" w:rsidRPr="00490BE1" w:rsidRDefault="001C10FC" w:rsidP="00D27BC4">
            <w:pPr>
              <w:pStyle w:val="af6"/>
              <w:autoSpaceDE w:val="0"/>
              <w:autoSpaceDN w:val="0"/>
              <w:adjustRightInd w:val="0"/>
              <w:ind w:left="242" w:right="132"/>
              <w:jc w:val="both"/>
              <w:rPr>
                <w:rStyle w:val="2Exact"/>
                <w:rFonts w:eastAsia="Courier New"/>
              </w:rPr>
            </w:pPr>
            <w:r w:rsidRPr="00490BE1">
              <w:rPr>
                <w:rStyle w:val="2Exact"/>
                <w:rFonts w:eastAsia="Courier New"/>
              </w:rPr>
              <w:t>разрабатывать и проводить различные по форме обучения занятия, наиболее эффективные при изучении соответствующих тем и разделов программы, адаптируя их к разным уровням подготовки обучающихся.</w:t>
            </w:r>
          </w:p>
          <w:p w:rsidR="001C10FC" w:rsidRPr="00490BE1" w:rsidRDefault="001C10FC" w:rsidP="00D27BC4">
            <w:pPr>
              <w:pStyle w:val="80"/>
              <w:spacing w:before="0" w:after="0" w:line="230" w:lineRule="exact"/>
              <w:ind w:right="62"/>
              <w:rPr>
                <w:rStyle w:val="2Exact"/>
                <w:rFonts w:eastAsia="Calibri"/>
              </w:rPr>
            </w:pPr>
          </w:p>
          <w:p w:rsidR="001C10FC" w:rsidRPr="00490BE1" w:rsidRDefault="001C10FC" w:rsidP="00D27BC4">
            <w:pPr>
              <w:widowControl w:val="0"/>
              <w:shd w:val="clear" w:color="auto" w:fill="FFFFFF"/>
              <w:ind w:left="242" w:right="132"/>
              <w:jc w:val="both"/>
              <w:rPr>
                <w:rStyle w:val="2Exact"/>
                <w:rFonts w:eastAsia="Courier New"/>
              </w:rPr>
            </w:pPr>
            <w:r w:rsidRPr="00490BE1">
              <w:rPr>
                <w:rStyle w:val="2Exact"/>
                <w:rFonts w:eastAsia="Courier New"/>
              </w:rPr>
              <w:t xml:space="preserve">изложить  в итоговой конференции по педагогической практике итоги своей работы; </w:t>
            </w:r>
          </w:p>
          <w:p w:rsidR="001C10FC" w:rsidRPr="00490BE1" w:rsidRDefault="001C10FC" w:rsidP="00D27BC4">
            <w:pPr>
              <w:tabs>
                <w:tab w:val="left" w:pos="360"/>
              </w:tabs>
              <w:ind w:left="242" w:right="132"/>
              <w:jc w:val="both"/>
              <w:rPr>
                <w:rStyle w:val="2Exact"/>
                <w:rFonts w:eastAsia="Courier New"/>
              </w:rPr>
            </w:pPr>
          </w:p>
          <w:p w:rsidR="001C10FC" w:rsidRPr="00490BE1" w:rsidRDefault="001C10FC" w:rsidP="00D27BC4">
            <w:pPr>
              <w:pStyle w:val="60"/>
              <w:shd w:val="clear" w:color="auto" w:fill="auto"/>
              <w:spacing w:after="0"/>
              <w:ind w:left="242" w:right="132"/>
              <w:jc w:val="both"/>
              <w:rPr>
                <w:i w:val="0"/>
                <w:sz w:val="20"/>
                <w:szCs w:val="20"/>
              </w:rPr>
            </w:pPr>
            <w:r w:rsidRPr="00490BE1">
              <w:rPr>
                <w:rStyle w:val="2Exact"/>
                <w:i w:val="0"/>
              </w:rPr>
              <w:t>оформлять отчетную докум</w:t>
            </w:r>
            <w:r>
              <w:rPr>
                <w:rStyle w:val="2Exact"/>
                <w:i w:val="0"/>
              </w:rPr>
              <w:t>ентацию по результатам практики;</w:t>
            </w:r>
          </w:p>
          <w:p w:rsidR="001C10FC" w:rsidRPr="00490BE1" w:rsidRDefault="001C10FC" w:rsidP="00D27BC4">
            <w:pPr>
              <w:pStyle w:val="60"/>
              <w:shd w:val="clear" w:color="auto" w:fill="auto"/>
              <w:spacing w:after="0"/>
              <w:ind w:left="242" w:right="132"/>
              <w:jc w:val="both"/>
              <w:rPr>
                <w:i w:val="0"/>
                <w:sz w:val="20"/>
                <w:szCs w:val="20"/>
              </w:rPr>
            </w:pPr>
          </w:p>
          <w:p w:rsidR="001C10FC" w:rsidRDefault="001C10FC" w:rsidP="00D27BC4">
            <w:pPr>
              <w:pStyle w:val="af6"/>
              <w:autoSpaceDE w:val="0"/>
              <w:autoSpaceDN w:val="0"/>
              <w:adjustRightInd w:val="0"/>
              <w:ind w:left="242" w:right="1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1C10FC" w:rsidRPr="00190832" w:rsidRDefault="001C10FC" w:rsidP="00D27BC4">
            <w:pPr>
              <w:pStyle w:val="Calibri"/>
              <w:ind w:left="136" w:right="135"/>
              <w:rPr>
                <w:sz w:val="20"/>
                <w:szCs w:val="20"/>
              </w:rPr>
            </w:pPr>
          </w:p>
        </w:tc>
      </w:tr>
      <w:tr w:rsidR="001C10FC" w:rsidTr="00D27BC4">
        <w:trPr>
          <w:trHeight w:val="5376"/>
        </w:trPr>
        <w:tc>
          <w:tcPr>
            <w:tcW w:w="3473" w:type="dxa"/>
            <w:vMerge/>
          </w:tcPr>
          <w:p w:rsidR="001C10FC" w:rsidRPr="00FD2920" w:rsidRDefault="001C10FC" w:rsidP="00D27BC4">
            <w:pPr>
              <w:ind w:left="141" w:right="1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1C10FC" w:rsidRPr="00123DCF" w:rsidRDefault="001C10FC" w:rsidP="00D27BC4">
            <w:pPr>
              <w:pStyle w:val="80"/>
              <w:spacing w:before="0" w:after="0" w:line="230" w:lineRule="exact"/>
              <w:ind w:left="140" w:firstLine="37"/>
              <w:jc w:val="center"/>
              <w:rPr>
                <w:rStyle w:val="Calibri105pt0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123DCF">
              <w:rPr>
                <w:rStyle w:val="Calibri105pt0"/>
                <w:rFonts w:ascii="Times New Roman" w:hAnsi="Times New Roman" w:cs="Times New Roman"/>
                <w:b/>
                <w:i w:val="0"/>
                <w:sz w:val="20"/>
                <w:szCs w:val="20"/>
              </w:rPr>
              <w:t>Владеть</w:t>
            </w:r>
          </w:p>
          <w:p w:rsidR="001C10FC" w:rsidRDefault="001C10FC" w:rsidP="00D27BC4">
            <w:pPr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5E">
              <w:rPr>
                <w:rFonts w:ascii="Times New Roman" w:hAnsi="Times New Roman" w:cs="Times New Roman"/>
                <w:sz w:val="20"/>
                <w:szCs w:val="20"/>
              </w:rPr>
              <w:t>принципами, технологиями и методами осуществления целей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 образовательных программ;</w:t>
            </w:r>
          </w:p>
          <w:p w:rsidR="001C10FC" w:rsidRDefault="001C10FC" w:rsidP="00D27BC4">
            <w:pPr>
              <w:ind w:right="132"/>
              <w:jc w:val="both"/>
              <w:rPr>
                <w:rStyle w:val="2Exact"/>
                <w:rFonts w:eastAsia="Courier New"/>
              </w:rPr>
            </w:pPr>
          </w:p>
          <w:p w:rsidR="001C10FC" w:rsidRPr="00AA3FDB" w:rsidRDefault="001C10FC" w:rsidP="00D27BC4">
            <w:pPr>
              <w:tabs>
                <w:tab w:val="left" w:pos="71"/>
              </w:tabs>
              <w:ind w:right="132"/>
              <w:jc w:val="both"/>
              <w:rPr>
                <w:rStyle w:val="2Exact"/>
                <w:rFonts w:eastAsia="Courier New"/>
              </w:rPr>
            </w:pPr>
            <w:r w:rsidRPr="00AA3FDB">
              <w:rPr>
                <w:rStyle w:val="2Exact"/>
                <w:rFonts w:eastAsia="Courier New"/>
              </w:rPr>
              <w:t>способами  подготовки и проведения уроков ИЗО и технологии;</w:t>
            </w:r>
          </w:p>
          <w:p w:rsidR="001C10FC" w:rsidRPr="0051778A" w:rsidRDefault="001C10FC" w:rsidP="00D27BC4">
            <w:pPr>
              <w:pStyle w:val="af6"/>
              <w:tabs>
                <w:tab w:val="left" w:pos="71"/>
              </w:tabs>
              <w:ind w:left="71" w:right="132" w:hanging="29"/>
              <w:jc w:val="both"/>
              <w:rPr>
                <w:rStyle w:val="2Exact"/>
                <w:rFonts w:eastAsia="Courier New"/>
              </w:rPr>
            </w:pPr>
          </w:p>
          <w:p w:rsidR="001C10FC" w:rsidRDefault="001C10FC" w:rsidP="00D27BC4">
            <w:pPr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4E8">
              <w:rPr>
                <w:rStyle w:val="2Exact"/>
                <w:rFonts w:eastAsia="Courier New"/>
              </w:rPr>
              <w:t>педагогическим инструментарием сов</w:t>
            </w:r>
            <w:r>
              <w:rPr>
                <w:rStyle w:val="2Exact"/>
                <w:rFonts w:eastAsia="Courier New"/>
              </w:rPr>
              <w:t>ременных технологий  и применением</w:t>
            </w:r>
            <w:r w:rsidRPr="009E44E8">
              <w:rPr>
                <w:rStyle w:val="2Exact"/>
                <w:rFonts w:eastAsia="Courier New"/>
              </w:rPr>
              <w:t xml:space="preserve"> их в образовательном пространстве художественной педагогики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10FC" w:rsidRPr="0051778A" w:rsidRDefault="001C10FC" w:rsidP="00D27BC4">
            <w:pPr>
              <w:tabs>
                <w:tab w:val="left" w:pos="71"/>
              </w:tabs>
              <w:ind w:left="71" w:right="132" w:hanging="29"/>
              <w:jc w:val="both"/>
              <w:rPr>
                <w:rStyle w:val="2Exact"/>
                <w:rFonts w:eastAsia="Courier New"/>
              </w:rPr>
            </w:pPr>
          </w:p>
          <w:p w:rsidR="001C10FC" w:rsidRPr="000505A4" w:rsidRDefault="001C10FC" w:rsidP="00D27BC4">
            <w:pPr>
              <w:tabs>
                <w:tab w:val="left" w:pos="71"/>
              </w:tabs>
              <w:ind w:right="132"/>
              <w:jc w:val="both"/>
              <w:rPr>
                <w:rStyle w:val="2Exact"/>
                <w:rFonts w:eastAsia="Courier New"/>
              </w:rPr>
            </w:pPr>
            <w:r w:rsidRPr="000505A4">
              <w:rPr>
                <w:rStyle w:val="2Exact"/>
                <w:rFonts w:eastAsia="Courier New"/>
              </w:rPr>
              <w:t>способами подготовки и проведения отдельных видов внеклассной работы по предмету;</w:t>
            </w:r>
          </w:p>
          <w:p w:rsidR="001C10FC" w:rsidRPr="0051778A" w:rsidRDefault="001C10FC" w:rsidP="00D27BC4">
            <w:pPr>
              <w:tabs>
                <w:tab w:val="left" w:pos="71"/>
              </w:tabs>
              <w:ind w:left="71" w:right="132" w:hanging="29"/>
              <w:jc w:val="both"/>
              <w:rPr>
                <w:rStyle w:val="2Exact"/>
                <w:rFonts w:eastAsia="Courier New"/>
              </w:rPr>
            </w:pPr>
          </w:p>
          <w:p w:rsidR="001C10FC" w:rsidRDefault="001C10FC" w:rsidP="00D27BC4">
            <w:pPr>
              <w:tabs>
                <w:tab w:val="left" w:pos="71"/>
              </w:tabs>
              <w:ind w:right="132"/>
              <w:jc w:val="both"/>
              <w:rPr>
                <w:rFonts w:ascii="Times New Roman" w:hAnsi="Times New Roman" w:cs="Times New Roman"/>
              </w:rPr>
            </w:pPr>
            <w:r w:rsidRPr="000505A4">
              <w:rPr>
                <w:rStyle w:val="2Exact"/>
                <w:rFonts w:eastAsia="Courier New"/>
              </w:rPr>
              <w:t>способами индивидуальной работы с о</w:t>
            </w:r>
            <w:r>
              <w:rPr>
                <w:rStyle w:val="2Exact"/>
                <w:rFonts w:eastAsia="Courier New"/>
              </w:rPr>
              <w:t>тдельными учащимися по предмету.</w:t>
            </w:r>
          </w:p>
        </w:tc>
        <w:tc>
          <w:tcPr>
            <w:tcW w:w="3474" w:type="dxa"/>
            <w:vMerge/>
          </w:tcPr>
          <w:p w:rsidR="001C10FC" w:rsidRPr="00190832" w:rsidRDefault="001C10FC" w:rsidP="00D27BC4">
            <w:pPr>
              <w:pStyle w:val="Calibri"/>
              <w:ind w:left="136" w:right="135"/>
              <w:rPr>
                <w:sz w:val="20"/>
                <w:szCs w:val="20"/>
              </w:rPr>
            </w:pPr>
          </w:p>
        </w:tc>
      </w:tr>
    </w:tbl>
    <w:p w:rsidR="001C10FC" w:rsidRDefault="001C10FC" w:rsidP="001C10FC">
      <w:pPr>
        <w:ind w:firstLine="567"/>
        <w:jc w:val="both"/>
        <w:rPr>
          <w:rFonts w:ascii="Times New Roman" w:hAnsi="Times New Roman" w:cs="Times New Roman"/>
        </w:rPr>
      </w:pPr>
    </w:p>
    <w:p w:rsidR="001C10FC" w:rsidRPr="00AF7587" w:rsidRDefault="001C10FC" w:rsidP="001C10FC">
      <w:pPr>
        <w:jc w:val="center"/>
        <w:rPr>
          <w:rFonts w:ascii="Times New Roman" w:hAnsi="Times New Roman" w:cs="Times New Roman"/>
          <w:b/>
        </w:rPr>
      </w:pPr>
      <w:r w:rsidRPr="00AF7587">
        <w:rPr>
          <w:rFonts w:ascii="Times New Roman" w:hAnsi="Times New Roman" w:cs="Times New Roman"/>
          <w:b/>
        </w:rPr>
        <w:t>Контроль результатов</w:t>
      </w:r>
      <w:r>
        <w:rPr>
          <w:rFonts w:ascii="Times New Roman" w:hAnsi="Times New Roman" w:cs="Times New Roman"/>
          <w:b/>
        </w:rPr>
        <w:t xml:space="preserve"> педагогической</w:t>
      </w:r>
      <w:r w:rsidRPr="00AF7587">
        <w:rPr>
          <w:rFonts w:ascii="Times New Roman" w:hAnsi="Times New Roman" w:cs="Times New Roman"/>
          <w:b/>
        </w:rPr>
        <w:t xml:space="preserve"> практики</w:t>
      </w:r>
    </w:p>
    <w:p w:rsidR="001C10FC" w:rsidRPr="00C14ACF" w:rsidRDefault="001C10FC" w:rsidP="001C10FC">
      <w:pPr>
        <w:suppressAutoHyphens w:val="0"/>
        <w:ind w:left="1146"/>
        <w:jc w:val="both"/>
        <w:rPr>
          <w:rFonts w:ascii="Times New Roman" w:hAnsi="Times New Roman"/>
        </w:rPr>
      </w:pPr>
    </w:p>
    <w:p w:rsidR="001C10FC" w:rsidRDefault="001C10FC" w:rsidP="001C10FC">
      <w:pPr>
        <w:suppressAutoHyphens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14ACF">
        <w:rPr>
          <w:rFonts w:ascii="Times New Roman" w:hAnsi="Times New Roman"/>
        </w:rPr>
        <w:t>о</w:t>
      </w:r>
      <w:r>
        <w:rPr>
          <w:rFonts w:ascii="Times New Roman" w:hAnsi="Times New Roman"/>
        </w:rPr>
        <w:t>ртфолио педагогической практики:</w:t>
      </w:r>
    </w:p>
    <w:p w:rsidR="001C10FC" w:rsidRDefault="001C10FC" w:rsidP="001C10FC">
      <w:pPr>
        <w:pStyle w:val="af6"/>
        <w:numPr>
          <w:ilvl w:val="0"/>
          <w:numId w:val="55"/>
        </w:numPr>
        <w:suppressAutoHyphens w:val="0"/>
        <w:ind w:left="709"/>
        <w:jc w:val="both"/>
        <w:rPr>
          <w:rFonts w:ascii="Times New Roman" w:hAnsi="Times New Roman"/>
        </w:rPr>
      </w:pPr>
      <w:r w:rsidRPr="00706859">
        <w:rPr>
          <w:rFonts w:ascii="Times New Roman" w:hAnsi="Times New Roman"/>
        </w:rPr>
        <w:t>Дневник педагогической практики;</w:t>
      </w:r>
    </w:p>
    <w:p w:rsidR="001C10FC" w:rsidRPr="00706859" w:rsidRDefault="001C10FC" w:rsidP="001C10FC">
      <w:pPr>
        <w:pStyle w:val="af6"/>
        <w:numPr>
          <w:ilvl w:val="0"/>
          <w:numId w:val="55"/>
        </w:numPr>
        <w:suppressAutoHyphens w:val="0"/>
        <w:ind w:left="709"/>
        <w:jc w:val="both"/>
        <w:rPr>
          <w:rFonts w:ascii="Times New Roman" w:hAnsi="Times New Roman"/>
        </w:rPr>
      </w:pPr>
      <w:r w:rsidRPr="00706859">
        <w:rPr>
          <w:rFonts w:ascii="Times New Roman" w:hAnsi="Times New Roman"/>
        </w:rPr>
        <w:t>Планы-конспекты уроков по изобразительному искусству;</w:t>
      </w:r>
    </w:p>
    <w:p w:rsidR="001C10FC" w:rsidRPr="00706859" w:rsidRDefault="001C10FC" w:rsidP="001C10FC">
      <w:pPr>
        <w:pStyle w:val="af6"/>
        <w:numPr>
          <w:ilvl w:val="0"/>
          <w:numId w:val="55"/>
        </w:numPr>
        <w:suppressAutoHyphens w:val="0"/>
        <w:ind w:left="709"/>
        <w:jc w:val="both"/>
        <w:rPr>
          <w:rFonts w:ascii="Times New Roman" w:hAnsi="Times New Roman"/>
        </w:rPr>
      </w:pPr>
      <w:r w:rsidRPr="00706859">
        <w:rPr>
          <w:rFonts w:ascii="Times New Roman" w:hAnsi="Times New Roman"/>
        </w:rPr>
        <w:t>Анализ и самоанализ уроков по изобразительному искусству;</w:t>
      </w:r>
    </w:p>
    <w:p w:rsidR="001C10FC" w:rsidRPr="00706859" w:rsidRDefault="001C10FC" w:rsidP="001C10FC">
      <w:pPr>
        <w:pStyle w:val="af6"/>
        <w:numPr>
          <w:ilvl w:val="0"/>
          <w:numId w:val="55"/>
        </w:numPr>
        <w:suppressAutoHyphens w:val="0"/>
        <w:ind w:left="709"/>
        <w:jc w:val="both"/>
        <w:rPr>
          <w:rFonts w:ascii="Times New Roman" w:hAnsi="Times New Roman"/>
        </w:rPr>
      </w:pPr>
      <w:r w:rsidRPr="00706859">
        <w:rPr>
          <w:rFonts w:ascii="Times New Roman" w:hAnsi="Times New Roman"/>
        </w:rPr>
        <w:t xml:space="preserve">Защита результатов педагогической практике на итоговой конференции. </w:t>
      </w:r>
    </w:p>
    <w:p w:rsidR="001C10FC" w:rsidRPr="00C14ACF" w:rsidRDefault="001C10FC" w:rsidP="001C10FC">
      <w:pPr>
        <w:suppressAutoHyphens w:val="0"/>
        <w:jc w:val="both"/>
        <w:rPr>
          <w:rFonts w:ascii="Times New Roman" w:hAnsi="Times New Roman"/>
        </w:rPr>
      </w:pPr>
    </w:p>
    <w:p w:rsidR="001C10FC" w:rsidRDefault="001C10FC" w:rsidP="001C10FC">
      <w:pPr>
        <w:suppressAutoHyphens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Оценочные средства результатов педагогической практики, критерии оценивания представлены в разделе «Фонд оценочных средств».</w:t>
      </w:r>
    </w:p>
    <w:p w:rsidR="001C10FC" w:rsidRPr="00755AFB" w:rsidRDefault="001C10FC" w:rsidP="001C10FC">
      <w:pPr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10FC" w:rsidRDefault="001C10FC" w:rsidP="001C10FC">
      <w:pPr>
        <w:ind w:firstLine="708"/>
        <w:jc w:val="both"/>
        <w:rPr>
          <w:rFonts w:ascii="Times New Roman" w:hAnsi="Times New Roman"/>
        </w:rPr>
      </w:pPr>
      <w:r w:rsidRPr="00F27003">
        <w:rPr>
          <w:rFonts w:ascii="Times New Roman" w:hAnsi="Times New Roman"/>
        </w:rPr>
        <w:t xml:space="preserve">Форма </w:t>
      </w:r>
      <w:r>
        <w:rPr>
          <w:rFonts w:ascii="Times New Roman" w:hAnsi="Times New Roman"/>
        </w:rPr>
        <w:t xml:space="preserve">контроля: </w:t>
      </w:r>
      <w:r w:rsidRPr="00F27003">
        <w:rPr>
          <w:rFonts w:ascii="Times New Roman" w:hAnsi="Times New Roman"/>
        </w:rPr>
        <w:t xml:space="preserve">защита </w:t>
      </w:r>
      <w:r>
        <w:rPr>
          <w:rFonts w:ascii="Times New Roman" w:hAnsi="Times New Roman"/>
        </w:rPr>
        <w:t>результатов педагогической практики на итоговой конференции (экзамен).</w:t>
      </w:r>
    </w:p>
    <w:p w:rsidR="008560B7" w:rsidRDefault="008560B7" w:rsidP="001C10FC">
      <w:pPr>
        <w:ind w:firstLine="708"/>
        <w:jc w:val="both"/>
        <w:rPr>
          <w:rFonts w:ascii="Times New Roman" w:hAnsi="Times New Roman"/>
        </w:rPr>
      </w:pPr>
    </w:p>
    <w:p w:rsidR="008560B7" w:rsidRDefault="008560B7" w:rsidP="001C10FC">
      <w:pPr>
        <w:ind w:firstLine="708"/>
        <w:jc w:val="both"/>
        <w:rPr>
          <w:rFonts w:ascii="Times New Roman" w:hAnsi="Times New Roman"/>
        </w:rPr>
      </w:pPr>
    </w:p>
    <w:p w:rsidR="008560B7" w:rsidRPr="00F27003" w:rsidRDefault="008560B7" w:rsidP="001C10FC">
      <w:pPr>
        <w:ind w:firstLine="708"/>
        <w:jc w:val="both"/>
        <w:rPr>
          <w:rFonts w:ascii="Times New Roman" w:hAnsi="Times New Roman"/>
        </w:rPr>
      </w:pPr>
    </w:p>
    <w:p w:rsidR="001C10FC" w:rsidRDefault="001C10FC" w:rsidP="001C10FC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1C10FC" w:rsidRPr="00F85DFC" w:rsidRDefault="001C10FC" w:rsidP="001C10FC">
      <w:pPr>
        <w:ind w:left="426"/>
        <w:jc w:val="center"/>
        <w:rPr>
          <w:rFonts w:ascii="Times New Roman" w:hAnsi="Times New Roman"/>
          <w:b/>
        </w:rPr>
      </w:pPr>
      <w:r w:rsidRPr="00F85DFC">
        <w:rPr>
          <w:rFonts w:ascii="Times New Roman" w:hAnsi="Times New Roman"/>
          <w:b/>
        </w:rPr>
        <w:t>Перечень образовательных технологий,</w:t>
      </w:r>
    </w:p>
    <w:p w:rsidR="001C10FC" w:rsidRPr="00F85DFC" w:rsidRDefault="001C10FC" w:rsidP="001C10FC">
      <w:pPr>
        <w:ind w:left="426"/>
        <w:jc w:val="center"/>
        <w:rPr>
          <w:rFonts w:ascii="Times New Roman" w:hAnsi="Times New Roman"/>
          <w:b/>
        </w:rPr>
      </w:pPr>
      <w:proofErr w:type="gramStart"/>
      <w:r w:rsidRPr="00F85DFC">
        <w:rPr>
          <w:rFonts w:ascii="Times New Roman" w:hAnsi="Times New Roman"/>
          <w:b/>
        </w:rPr>
        <w:t>используемых</w:t>
      </w:r>
      <w:proofErr w:type="gramEnd"/>
      <w:r>
        <w:rPr>
          <w:rFonts w:ascii="Times New Roman" w:hAnsi="Times New Roman"/>
          <w:b/>
        </w:rPr>
        <w:t xml:space="preserve"> при подготовке и прохождении педагогической практики</w:t>
      </w:r>
    </w:p>
    <w:p w:rsidR="001C10FC" w:rsidRDefault="001C10FC" w:rsidP="001C10FC">
      <w:pPr>
        <w:ind w:left="1146"/>
        <w:jc w:val="both"/>
        <w:rPr>
          <w:rFonts w:ascii="Times New Roman" w:hAnsi="Times New Roman"/>
          <w:sz w:val="28"/>
          <w:szCs w:val="28"/>
        </w:rPr>
      </w:pPr>
    </w:p>
    <w:p w:rsidR="001C10FC" w:rsidRPr="00F85DFC" w:rsidRDefault="001C10FC" w:rsidP="001C10FC">
      <w:pPr>
        <w:numPr>
          <w:ilvl w:val="0"/>
          <w:numId w:val="7"/>
        </w:numPr>
        <w:suppressAutoHyphens w:val="0"/>
        <w:jc w:val="both"/>
        <w:rPr>
          <w:rFonts w:ascii="Times New Roman" w:hAnsi="Times New Roman"/>
        </w:rPr>
      </w:pPr>
      <w:r w:rsidRPr="00F85DFC">
        <w:rPr>
          <w:rFonts w:ascii="Times New Roman" w:hAnsi="Times New Roman"/>
        </w:rPr>
        <w:t>Педагогические технологии на основе активизации и интенсификации деятельности студента (активные методы обучения): технология учебного проекта, интерактивные технологии (дискуссия, дебаты, проблемный семинар);</w:t>
      </w:r>
    </w:p>
    <w:p w:rsidR="001C10FC" w:rsidRPr="00F85DFC" w:rsidRDefault="001C10FC" w:rsidP="001C10FC">
      <w:pPr>
        <w:numPr>
          <w:ilvl w:val="0"/>
          <w:numId w:val="7"/>
        </w:numPr>
        <w:suppressAutoHyphens w:val="0"/>
        <w:jc w:val="both"/>
        <w:rPr>
          <w:rFonts w:ascii="Times New Roman" w:hAnsi="Times New Roman"/>
        </w:rPr>
      </w:pPr>
      <w:r w:rsidRPr="00F85DFC">
        <w:rPr>
          <w:rFonts w:ascii="Times New Roman" w:hAnsi="Times New Roman"/>
        </w:rPr>
        <w:t xml:space="preserve">Технология мастерских, технология эвристического образования. </w:t>
      </w:r>
    </w:p>
    <w:p w:rsidR="001C10FC" w:rsidRDefault="001C10FC" w:rsidP="001C10FC">
      <w:pPr>
        <w:ind w:left="1146"/>
        <w:jc w:val="both"/>
        <w:rPr>
          <w:rFonts w:ascii="Times New Roman" w:hAnsi="Times New Roman"/>
          <w:sz w:val="28"/>
          <w:szCs w:val="28"/>
        </w:rPr>
      </w:pPr>
    </w:p>
    <w:p w:rsidR="001C10FC" w:rsidRDefault="001C10FC" w:rsidP="001C10FC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1C10FC" w:rsidRPr="006E68A2" w:rsidRDefault="001C10FC" w:rsidP="001C10FC">
      <w:pPr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Методические рекомендации по прохождению педагогической практики</w:t>
      </w:r>
    </w:p>
    <w:p w:rsidR="001C10FC" w:rsidRPr="00EF6A50" w:rsidRDefault="001C10FC" w:rsidP="001C10FC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1C10FC" w:rsidRPr="00EF6A50" w:rsidRDefault="001C10FC" w:rsidP="001C10FC">
      <w:pPr>
        <w:widowControl w:val="0"/>
        <w:jc w:val="both"/>
        <w:rPr>
          <w:rFonts w:ascii="Times New Roman" w:hAnsi="Times New Roman" w:cs="Times New Roman"/>
          <w:b/>
          <w:snapToGrid w:val="0"/>
        </w:rPr>
      </w:pPr>
    </w:p>
    <w:p w:rsidR="001C10FC" w:rsidRPr="0044189C" w:rsidRDefault="001C10FC" w:rsidP="001C10FC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b/>
          <w:snapToGrid w:val="0"/>
        </w:rPr>
        <w:t>Учебно-воспитательная работа.</w:t>
      </w:r>
      <w:r w:rsidRPr="0044189C">
        <w:rPr>
          <w:rFonts w:ascii="Times New Roman" w:hAnsi="Times New Roman" w:cs="Times New Roman"/>
          <w:snapToGrid w:val="0"/>
        </w:rPr>
        <w:t xml:space="preserve"> Общее ознакомление с системой учебно-воспитательной работы в ш</w:t>
      </w:r>
      <w:r>
        <w:rPr>
          <w:rFonts w:ascii="Times New Roman" w:hAnsi="Times New Roman" w:cs="Times New Roman"/>
          <w:snapToGrid w:val="0"/>
        </w:rPr>
        <w:t>коле, с деятельностью учителя изобразительного искусства</w:t>
      </w:r>
      <w:r w:rsidRPr="0044189C">
        <w:rPr>
          <w:rFonts w:ascii="Times New Roman" w:hAnsi="Times New Roman" w:cs="Times New Roman"/>
          <w:snapToGrid w:val="0"/>
        </w:rPr>
        <w:t xml:space="preserve">. </w:t>
      </w:r>
      <w:r w:rsidRPr="0044189C">
        <w:rPr>
          <w:rFonts w:ascii="Times New Roman" w:hAnsi="Times New Roman" w:cs="Times New Roman"/>
        </w:rPr>
        <w:t>Важным условием эффективности учебно-воспитательной работы является знание конкретных условий работы школы, учащихся, ос</w:t>
      </w:r>
      <w:r>
        <w:rPr>
          <w:rFonts w:ascii="Times New Roman" w:hAnsi="Times New Roman" w:cs="Times New Roman"/>
        </w:rPr>
        <w:t>обенностей классного коллектива.</w:t>
      </w:r>
      <w:r w:rsidRPr="0044189C">
        <w:rPr>
          <w:rFonts w:ascii="Times New Roman" w:hAnsi="Times New Roman" w:cs="Times New Roman"/>
        </w:rPr>
        <w:t xml:space="preserve"> В первую неделю практики происходит адаптации студентов к новым условиям, к педагогическому коллективу школы, намечаются перспективы работы на весь период практики. Студенты изучают текущий и перспективный планы школы, планы методических объединений учителей изобразительного искусства, программу школьного предмета по специальности в тех классах, с которыми предстоит работать в ходе практики, знакомятся со школьным кабинетом изобразительного искусства и его оборудованием.</w:t>
      </w:r>
    </w:p>
    <w:p w:rsidR="001C10FC" w:rsidRPr="0044189C" w:rsidRDefault="001C10FC" w:rsidP="001C10FC">
      <w:pPr>
        <w:pStyle w:val="af9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 xml:space="preserve">Результаты ознакомления фиксируются в дневнике педагогической практики (список администрации, членов педагогического коллектива школы, с которыми практиканту предстоит сотрудничать, расписание звонков, расписание уроков в закреплённом классе, список класса и схема рассадки учащихся, календарные планы учебно-воспитательной работы в классе и т. д.). На основании изучения школьной документации, методических материалов и бесед с администрацией, учителями изобразительного искусства и классными руководителями студент составляет индивидуальный план прохождения педагогической практики. </w:t>
      </w:r>
    </w:p>
    <w:p w:rsidR="001C10FC" w:rsidRPr="0044189C" w:rsidRDefault="001C10FC" w:rsidP="001C10FC">
      <w:pPr>
        <w:pStyle w:val="af9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При ознакомлении с планами учителей студенту следует обратить внимание на формулирование образовательных, развивающих и воспитательных задач урока или системы уроков, выбор методов и приемов активизации познавательной и художественно-творческой деятельности учащихся, критерии отбора материала для каждого урока.</w:t>
      </w:r>
    </w:p>
    <w:p w:rsidR="001C10FC" w:rsidRPr="0044189C" w:rsidRDefault="001C10FC" w:rsidP="001C10FC">
      <w:pPr>
        <w:pStyle w:val="29"/>
        <w:spacing w:after="0" w:line="240" w:lineRule="auto"/>
        <w:ind w:left="0" w:firstLine="708"/>
        <w:jc w:val="both"/>
        <w:rPr>
          <w:sz w:val="24"/>
          <w:szCs w:val="24"/>
        </w:rPr>
      </w:pPr>
      <w:r w:rsidRPr="0044189C">
        <w:rPr>
          <w:sz w:val="24"/>
          <w:szCs w:val="24"/>
        </w:rPr>
        <w:t>Посещение и анализ уроков опытных учителей осуществляется в ходе всего периода практики, однако, наиболее активно проводится в первую её неделю. Необходимо обратить внимание на то, как, какими приемами учитель организует работу учащихся, мобилизует их познавательную активность, общается с ними, какими методами и приемами достигаются цели урока на разных его этапах, как осуществляется воспитание школьников. Цель этих наблюдений — осмыслить положительные стороны работы учителей, с тем, чтобы использовать на своих уроках. Наблюдения фиксируются в педагогическом дневнике.</w:t>
      </w:r>
    </w:p>
    <w:p w:rsidR="001C10FC" w:rsidRPr="0044189C" w:rsidRDefault="001C10FC" w:rsidP="001C10FC">
      <w:pPr>
        <w:pStyle w:val="af9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 xml:space="preserve">В процессе обсуждения уроков учителя обращают внимание на </w:t>
      </w:r>
      <w:proofErr w:type="spellStart"/>
      <w:r w:rsidRPr="0044189C">
        <w:rPr>
          <w:rFonts w:ascii="Times New Roman" w:hAnsi="Times New Roman" w:cs="Times New Roman"/>
        </w:rPr>
        <w:t>общедидактические</w:t>
      </w:r>
      <w:proofErr w:type="spellEnd"/>
      <w:r w:rsidRPr="0044189C">
        <w:rPr>
          <w:rFonts w:ascii="Times New Roman" w:hAnsi="Times New Roman" w:cs="Times New Roman"/>
        </w:rPr>
        <w:t xml:space="preserve"> проблемы, на требования к современному уроку, требуя конкретное воплощение этих требований в работе данного учителя. В ходе таких обсуждений у студентов вырабатываются критерии оценки уроков</w:t>
      </w:r>
      <w:r>
        <w:rPr>
          <w:rFonts w:ascii="Times New Roman" w:hAnsi="Times New Roman" w:cs="Times New Roman"/>
        </w:rPr>
        <w:t>.</w:t>
      </w:r>
      <w:r w:rsidRPr="0044189C">
        <w:rPr>
          <w:rFonts w:ascii="Times New Roman" w:hAnsi="Times New Roman" w:cs="Times New Roman"/>
        </w:rPr>
        <w:t xml:space="preserve"> Цель обсуждения открытых уроков — не столько оценка работы студента, сколько формирование идеала образца урока, повторение наиболее важных вопросов теории обучения:</w:t>
      </w:r>
    </w:p>
    <w:p w:rsidR="001C10FC" w:rsidRPr="009F6013" w:rsidRDefault="001C10FC" w:rsidP="001C10FC">
      <w:pPr>
        <w:pStyle w:val="af6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snapToGrid w:val="0"/>
        </w:rPr>
      </w:pPr>
      <w:r w:rsidRPr="009F6013">
        <w:rPr>
          <w:rFonts w:ascii="Times New Roman" w:hAnsi="Times New Roman" w:cs="Times New Roman"/>
          <w:snapToGrid w:val="0"/>
        </w:rPr>
        <w:t>мировоззренческая направленность содержания учебного материала;</w:t>
      </w:r>
    </w:p>
    <w:p w:rsidR="001C10FC" w:rsidRPr="009F6013" w:rsidRDefault="001C10FC" w:rsidP="001C10FC">
      <w:pPr>
        <w:pStyle w:val="af6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snapToGrid w:val="0"/>
        </w:rPr>
      </w:pPr>
      <w:r w:rsidRPr="009F6013">
        <w:rPr>
          <w:rFonts w:ascii="Times New Roman" w:hAnsi="Times New Roman" w:cs="Times New Roman"/>
          <w:snapToGrid w:val="0"/>
        </w:rPr>
        <w:t xml:space="preserve">выбор типа и структуры урока, методов обучения в зависимости от целей, содержания </w:t>
      </w:r>
      <w:r w:rsidRPr="009F6013">
        <w:rPr>
          <w:rFonts w:ascii="Times New Roman" w:hAnsi="Times New Roman" w:cs="Times New Roman"/>
          <w:snapToGrid w:val="0"/>
        </w:rPr>
        <w:lastRenderedPageBreak/>
        <w:t>урока, особенностей учащихся и класса;</w:t>
      </w:r>
    </w:p>
    <w:p w:rsidR="001C10FC" w:rsidRPr="009F6013" w:rsidRDefault="001C10FC" w:rsidP="001C10FC">
      <w:pPr>
        <w:pStyle w:val="af6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snapToGrid w:val="0"/>
        </w:rPr>
      </w:pPr>
      <w:r w:rsidRPr="009F6013">
        <w:rPr>
          <w:rFonts w:ascii="Times New Roman" w:hAnsi="Times New Roman" w:cs="Times New Roman"/>
          <w:snapToGrid w:val="0"/>
        </w:rPr>
        <w:t>особенности восприятия, осмысления, закрепления и практического применения знаний учащимися в изобразительном творчестве, руководство этим процессом;</w:t>
      </w:r>
    </w:p>
    <w:p w:rsidR="001C10FC" w:rsidRPr="009F6013" w:rsidRDefault="001C10FC" w:rsidP="001C10FC">
      <w:pPr>
        <w:pStyle w:val="af6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snapToGrid w:val="0"/>
        </w:rPr>
      </w:pPr>
      <w:r w:rsidRPr="009F6013">
        <w:rPr>
          <w:rFonts w:ascii="Times New Roman" w:hAnsi="Times New Roman" w:cs="Times New Roman"/>
          <w:snapToGrid w:val="0"/>
        </w:rPr>
        <w:t>дидактическая ценность проблемного обучения и условия создания проблемной ситуации на уроке;</w:t>
      </w:r>
    </w:p>
    <w:p w:rsidR="001C10FC" w:rsidRPr="009F6013" w:rsidRDefault="001C10FC" w:rsidP="001C10FC">
      <w:pPr>
        <w:pStyle w:val="af6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snapToGrid w:val="0"/>
        </w:rPr>
      </w:pPr>
      <w:r w:rsidRPr="009F6013">
        <w:rPr>
          <w:rFonts w:ascii="Times New Roman" w:hAnsi="Times New Roman" w:cs="Times New Roman"/>
          <w:snapToGrid w:val="0"/>
        </w:rPr>
        <w:t xml:space="preserve">факторы, определяющие выбор того или иного метода учителем, эффективность данных методов и приемов обучения и т. д. </w:t>
      </w:r>
    </w:p>
    <w:p w:rsidR="001C10FC" w:rsidRPr="0044189C" w:rsidRDefault="001C10FC" w:rsidP="001C10FC">
      <w:pPr>
        <w:pStyle w:val="af9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Можно выделить три группы вопросов, по которым делаются заметки в дневнике практиканта: деятельность учителя; деятельность учащихся, организация ее учителем; замечания по уроку, его положительные и отрицательные стороны.</w:t>
      </w:r>
    </w:p>
    <w:p w:rsidR="001C10FC" w:rsidRPr="0044189C" w:rsidRDefault="001C10FC" w:rsidP="001C10FC">
      <w:pPr>
        <w:pStyle w:val="af9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b/>
        </w:rPr>
        <w:t>Учебная работа</w:t>
      </w:r>
      <w:r w:rsidRPr="0044189C">
        <w:rPr>
          <w:rFonts w:ascii="Times New Roman" w:hAnsi="Times New Roman" w:cs="Times New Roman"/>
        </w:rPr>
        <w:t xml:space="preserve"> (подготовка, проведение и анализ уроков изобразительного искусства). </w:t>
      </w:r>
    </w:p>
    <w:p w:rsidR="001C10FC" w:rsidRPr="0044189C" w:rsidRDefault="001C10FC" w:rsidP="001C10FC">
      <w:pPr>
        <w:pStyle w:val="29"/>
        <w:spacing w:after="0" w:line="240" w:lineRule="auto"/>
        <w:ind w:left="0" w:firstLine="360"/>
        <w:jc w:val="both"/>
        <w:rPr>
          <w:sz w:val="24"/>
          <w:szCs w:val="24"/>
        </w:rPr>
      </w:pPr>
      <w:r w:rsidRPr="0044189C">
        <w:rPr>
          <w:sz w:val="24"/>
          <w:szCs w:val="24"/>
        </w:rPr>
        <w:t xml:space="preserve">Подготовка к проведению уроков начинается в первую неделю практики. При подготовке урока необходимо учитывать психолого-педагогические особенности классного коллектива и отдельных учащихся, уровень </w:t>
      </w:r>
      <w:proofErr w:type="spellStart"/>
      <w:r w:rsidRPr="0044189C">
        <w:rPr>
          <w:sz w:val="24"/>
          <w:szCs w:val="24"/>
        </w:rPr>
        <w:t>сформированности</w:t>
      </w:r>
      <w:proofErr w:type="spellEnd"/>
      <w:r w:rsidRPr="0044189C">
        <w:rPr>
          <w:sz w:val="24"/>
          <w:szCs w:val="24"/>
        </w:rPr>
        <w:t xml:space="preserve"> у них основных </w:t>
      </w:r>
      <w:proofErr w:type="spellStart"/>
      <w:r w:rsidRPr="0044189C">
        <w:rPr>
          <w:sz w:val="24"/>
          <w:szCs w:val="24"/>
        </w:rPr>
        <w:t>общеучебных</w:t>
      </w:r>
      <w:proofErr w:type="spellEnd"/>
      <w:r w:rsidRPr="0044189C">
        <w:rPr>
          <w:sz w:val="24"/>
          <w:szCs w:val="24"/>
        </w:rPr>
        <w:t xml:space="preserve"> и специальных умений, наличие базовых знаний по школьному предмету.</w:t>
      </w:r>
    </w:p>
    <w:p w:rsidR="001C10FC" w:rsidRPr="0044189C" w:rsidRDefault="001C10FC" w:rsidP="001C10FC">
      <w:pPr>
        <w:pStyle w:val="af9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Подготовка к уроку - это творческий процесс. Каждый урок должен рассматриваться как единое законченное целое, будучи одновременно звеном в общей системе уроков по данному предмету.</w:t>
      </w:r>
    </w:p>
    <w:p w:rsidR="001C10FC" w:rsidRPr="0044189C" w:rsidRDefault="001C10FC" w:rsidP="001C10FC">
      <w:pPr>
        <w:pStyle w:val="af9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Основные требования к уроку изобразительного искусства в общеобразовательной школе:</w:t>
      </w:r>
    </w:p>
    <w:p w:rsidR="001C10FC" w:rsidRPr="00233DFA" w:rsidRDefault="001C10FC" w:rsidP="001C10FC">
      <w:pPr>
        <w:pStyle w:val="af6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napToGrid w:val="0"/>
        </w:rPr>
      </w:pPr>
      <w:r w:rsidRPr="00233DFA">
        <w:rPr>
          <w:rFonts w:ascii="Times New Roman" w:hAnsi="Times New Roman" w:cs="Times New Roman"/>
          <w:snapToGrid w:val="0"/>
        </w:rPr>
        <w:t>единство образовательных и воспитательных целей, их гуманистическая направленность;</w:t>
      </w:r>
    </w:p>
    <w:p w:rsidR="001C10FC" w:rsidRPr="0044189C" w:rsidRDefault="001C10FC" w:rsidP="001C10FC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44189C">
        <w:rPr>
          <w:sz w:val="24"/>
          <w:szCs w:val="24"/>
        </w:rPr>
        <w:t>развитие художественных способностей учащихся, формирование эстетического отношения к действительности, нравственных и волевых качеств;</w:t>
      </w:r>
    </w:p>
    <w:p w:rsidR="001C10FC" w:rsidRPr="0044189C" w:rsidRDefault="001C10FC" w:rsidP="001C10FC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44189C">
        <w:rPr>
          <w:sz w:val="24"/>
          <w:szCs w:val="24"/>
        </w:rPr>
        <w:t xml:space="preserve">чёткое определение учебных задач, организационная чёткость на каждом этапе урока, законченность каждого отдельного урока, определение оптимального содержания урока, тщательный подбор учебного </w:t>
      </w:r>
      <w:proofErr w:type="gramStart"/>
      <w:r w:rsidRPr="0044189C">
        <w:rPr>
          <w:sz w:val="24"/>
          <w:szCs w:val="24"/>
        </w:rPr>
        <w:t>материала</w:t>
      </w:r>
      <w:proofErr w:type="gramEnd"/>
      <w:r w:rsidRPr="0044189C">
        <w:rPr>
          <w:sz w:val="24"/>
          <w:szCs w:val="24"/>
        </w:rPr>
        <w:t xml:space="preserve"> как всего урока, так и отдельных его звеньев: фактов, произведений (или их фрагментов) изобразительного искусства, музыки, литературы, упражнений, практических заданий; </w:t>
      </w:r>
    </w:p>
    <w:p w:rsidR="001C10FC" w:rsidRPr="0044189C" w:rsidRDefault="001C10FC" w:rsidP="001C10FC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44189C">
        <w:rPr>
          <w:sz w:val="24"/>
          <w:szCs w:val="24"/>
        </w:rPr>
        <w:t xml:space="preserve">выбор методов и приёмов, наиболее соответствующих содержанию и целям художественного образования и эстетического воспитания школьников. </w:t>
      </w:r>
    </w:p>
    <w:p w:rsidR="001C10FC" w:rsidRPr="0044189C" w:rsidRDefault="001C10FC" w:rsidP="001C10FC">
      <w:pPr>
        <w:widowControl w:val="0"/>
        <w:ind w:firstLine="360"/>
        <w:jc w:val="both"/>
        <w:rPr>
          <w:rFonts w:ascii="Times New Roman" w:hAnsi="Times New Roman" w:cs="Times New Roman"/>
          <w:snapToGrid w:val="0"/>
        </w:rPr>
      </w:pPr>
      <w:r w:rsidRPr="0044189C">
        <w:rPr>
          <w:rFonts w:ascii="Times New Roman" w:hAnsi="Times New Roman" w:cs="Times New Roman"/>
          <w:snapToGrid w:val="0"/>
        </w:rPr>
        <w:t>Соблюдение этих требований является условием активного восприятия и усвоения учебного материала, овладения изобразительными навыками; путём воспитания у учащихся творческого отношения к учению; средством укрепления их познавательных интересов, развития эстетических потребностей и ценностных ориентации.</w:t>
      </w:r>
    </w:p>
    <w:p w:rsidR="001C10FC" w:rsidRPr="0044189C" w:rsidRDefault="001C10FC" w:rsidP="001C10FC">
      <w:pPr>
        <w:pStyle w:val="af9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Подготовка студента к проведению урока складывается из нескольких этапов:</w:t>
      </w:r>
    </w:p>
    <w:p w:rsidR="001C10FC" w:rsidRPr="00233DFA" w:rsidRDefault="001C10FC" w:rsidP="001C10FC">
      <w:pPr>
        <w:pStyle w:val="af6"/>
        <w:widowControl w:val="0"/>
        <w:numPr>
          <w:ilvl w:val="0"/>
          <w:numId w:val="24"/>
        </w:numPr>
        <w:jc w:val="both"/>
        <w:rPr>
          <w:rFonts w:ascii="Times New Roman" w:hAnsi="Times New Roman" w:cs="Times New Roman"/>
          <w:spacing w:val="-1"/>
        </w:rPr>
      </w:pPr>
      <w:r w:rsidRPr="00233DFA">
        <w:rPr>
          <w:rFonts w:ascii="Times New Roman" w:hAnsi="Times New Roman" w:cs="Times New Roman"/>
          <w:snapToGrid w:val="0"/>
        </w:rPr>
        <w:t xml:space="preserve">определения места урока в системе уроков, основных вопросов содержания изучаемого материала, наиболее трудных для объяснения и усвоения, возможные приёмы активизации деятельности </w:t>
      </w:r>
      <w:r w:rsidRPr="00233DFA">
        <w:rPr>
          <w:rFonts w:ascii="Times New Roman" w:hAnsi="Times New Roman" w:cs="Times New Roman"/>
          <w:spacing w:val="-1"/>
        </w:rPr>
        <w:t xml:space="preserve">учащихся на уроке; </w:t>
      </w:r>
    </w:p>
    <w:p w:rsidR="001C10FC" w:rsidRPr="00233DFA" w:rsidRDefault="001C10FC" w:rsidP="001C10FC">
      <w:pPr>
        <w:pStyle w:val="af6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33DFA">
        <w:rPr>
          <w:rFonts w:ascii="Times New Roman" w:hAnsi="Times New Roman" w:cs="Times New Roman"/>
          <w:spacing w:val="-1"/>
        </w:rPr>
        <w:t>проверки наличия наглядных пособий и дидактического материала к уроку;</w:t>
      </w:r>
    </w:p>
    <w:p w:rsidR="001C10FC" w:rsidRPr="00233DFA" w:rsidRDefault="001C10FC" w:rsidP="001C10FC">
      <w:pPr>
        <w:pStyle w:val="af6"/>
        <w:numPr>
          <w:ilvl w:val="0"/>
          <w:numId w:val="23"/>
        </w:numPr>
        <w:shd w:val="clear" w:color="auto" w:fill="FFFFFF"/>
        <w:tabs>
          <w:tab w:val="left" w:pos="5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33DFA">
        <w:rPr>
          <w:rFonts w:ascii="Times New Roman" w:hAnsi="Times New Roman" w:cs="Times New Roman"/>
        </w:rPr>
        <w:t>ознакомления с методической литературой по теме, программой, учеб</w:t>
      </w:r>
      <w:r w:rsidRPr="00233DFA">
        <w:rPr>
          <w:rFonts w:ascii="Times New Roman" w:hAnsi="Times New Roman" w:cs="Times New Roman"/>
          <w:spacing w:val="-2"/>
        </w:rPr>
        <w:t>ными пособиями;</w:t>
      </w:r>
    </w:p>
    <w:p w:rsidR="001C10FC" w:rsidRPr="00233DFA" w:rsidRDefault="001C10FC" w:rsidP="001C10FC">
      <w:pPr>
        <w:pStyle w:val="af6"/>
        <w:numPr>
          <w:ilvl w:val="0"/>
          <w:numId w:val="23"/>
        </w:numPr>
        <w:shd w:val="clear" w:color="auto" w:fill="FFFFFF"/>
        <w:tabs>
          <w:tab w:val="left" w:pos="5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 xml:space="preserve">   </w:t>
      </w:r>
      <w:proofErr w:type="gramStart"/>
      <w:r w:rsidRPr="00233DFA">
        <w:rPr>
          <w:rFonts w:ascii="Times New Roman" w:hAnsi="Times New Roman" w:cs="Times New Roman"/>
          <w:spacing w:val="3"/>
        </w:rPr>
        <w:t>разработки плана-конспекта урока, определения цели, задач урока, со</w:t>
      </w:r>
      <w:r w:rsidRPr="00233DFA">
        <w:rPr>
          <w:rFonts w:ascii="Times New Roman" w:hAnsi="Times New Roman" w:cs="Times New Roman"/>
          <w:spacing w:val="4"/>
        </w:rPr>
        <w:t xml:space="preserve">держания и объёма нового материала; связь его с ранее изученным </w:t>
      </w:r>
      <w:r w:rsidRPr="00233DFA">
        <w:rPr>
          <w:rFonts w:ascii="Times New Roman" w:hAnsi="Times New Roman" w:cs="Times New Roman"/>
          <w:spacing w:val="3"/>
        </w:rPr>
        <w:t xml:space="preserve">материалом; подбор материала для повторения, закрепления темы, домашнего задания; определения структуру урока и основных методов </w:t>
      </w:r>
      <w:r w:rsidRPr="00233DFA">
        <w:rPr>
          <w:rFonts w:ascii="Times New Roman" w:hAnsi="Times New Roman" w:cs="Times New Roman"/>
          <w:spacing w:val="4"/>
        </w:rPr>
        <w:t>работы на каждом этапе урока с учётом особенностей развития уча</w:t>
      </w:r>
      <w:r w:rsidRPr="00233DFA">
        <w:rPr>
          <w:rFonts w:ascii="Times New Roman" w:hAnsi="Times New Roman" w:cs="Times New Roman"/>
          <w:spacing w:val="1"/>
        </w:rPr>
        <w:t xml:space="preserve">щихся в конкретном классном коллективе, подбора </w:t>
      </w:r>
      <w:r w:rsidRPr="00233DFA">
        <w:rPr>
          <w:rFonts w:ascii="Times New Roman" w:hAnsi="Times New Roman" w:cs="Times New Roman"/>
          <w:spacing w:val="3"/>
        </w:rPr>
        <w:t>необходимых для проведения урока наглядных пособий и дидактичес</w:t>
      </w:r>
      <w:r w:rsidRPr="00233DFA">
        <w:rPr>
          <w:rFonts w:ascii="Times New Roman" w:hAnsi="Times New Roman" w:cs="Times New Roman"/>
        </w:rPr>
        <w:t>кого материала;</w:t>
      </w:r>
      <w:proofErr w:type="gramEnd"/>
      <w:r w:rsidRPr="00233DFA">
        <w:rPr>
          <w:rFonts w:ascii="Times New Roman" w:hAnsi="Times New Roman" w:cs="Times New Roman"/>
        </w:rPr>
        <w:t xml:space="preserve"> подготовки технических средств обучения;</w:t>
      </w:r>
    </w:p>
    <w:p w:rsidR="001C10FC" w:rsidRPr="00233DFA" w:rsidRDefault="001C10FC" w:rsidP="001C10FC">
      <w:pPr>
        <w:pStyle w:val="af6"/>
        <w:numPr>
          <w:ilvl w:val="0"/>
          <w:numId w:val="23"/>
        </w:numPr>
        <w:shd w:val="clear" w:color="auto" w:fill="FFFFFF"/>
        <w:tabs>
          <w:tab w:val="left" w:pos="5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 xml:space="preserve">   </w:t>
      </w:r>
      <w:r w:rsidRPr="00233DFA">
        <w:rPr>
          <w:rFonts w:ascii="Times New Roman" w:hAnsi="Times New Roman" w:cs="Times New Roman"/>
          <w:spacing w:val="3"/>
        </w:rPr>
        <w:t xml:space="preserve">обсуждения подготовленного первоначального варианта плана-конспекта </w:t>
      </w:r>
      <w:r w:rsidRPr="00233DFA">
        <w:rPr>
          <w:rFonts w:ascii="Times New Roman" w:hAnsi="Times New Roman" w:cs="Times New Roman"/>
          <w:spacing w:val="5"/>
        </w:rPr>
        <w:t xml:space="preserve">урока с учителем-предметником и методистом в рамках </w:t>
      </w:r>
      <w:r w:rsidRPr="00233DFA">
        <w:rPr>
          <w:rFonts w:ascii="Times New Roman" w:hAnsi="Times New Roman" w:cs="Times New Roman"/>
        </w:rPr>
        <w:t>групповых занятий или индивидуальных консультаций.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4"/>
        </w:rPr>
        <w:t xml:space="preserve">Очень важно в ходе практики научиться планировать время занятия, всегда должен </w:t>
      </w:r>
      <w:r w:rsidRPr="0044189C">
        <w:rPr>
          <w:rFonts w:ascii="Times New Roman" w:hAnsi="Times New Roman" w:cs="Times New Roman"/>
        </w:rPr>
        <w:t>быть запас дополнительного материала, которым можно заинтересовать учащихся.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4"/>
        </w:rPr>
        <w:t xml:space="preserve">При подготовке к проведению уроков большое значение имеет посещение </w:t>
      </w:r>
      <w:r w:rsidRPr="0044189C">
        <w:rPr>
          <w:rFonts w:ascii="Times New Roman" w:hAnsi="Times New Roman" w:cs="Times New Roman"/>
          <w:spacing w:val="2"/>
        </w:rPr>
        <w:t>подобных уроков проводимых в параллельных классах.</w:t>
      </w:r>
      <w:r w:rsidRPr="0044189C">
        <w:rPr>
          <w:rFonts w:ascii="Times New Roman" w:hAnsi="Times New Roman" w:cs="Times New Roman"/>
          <w:spacing w:val="-1"/>
        </w:rPr>
        <w:t xml:space="preserve"> При посещении уроков студенты изучают:</w:t>
      </w:r>
    </w:p>
    <w:p w:rsidR="001C10FC" w:rsidRPr="00233DFA" w:rsidRDefault="001C10FC" w:rsidP="001C10FC">
      <w:pPr>
        <w:pStyle w:val="af6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33DFA">
        <w:rPr>
          <w:rFonts w:ascii="Times New Roman" w:hAnsi="Times New Roman" w:cs="Times New Roman"/>
          <w:spacing w:val="-2"/>
        </w:rPr>
        <w:t>методику подготовки учителя к уроку (составление тематического</w:t>
      </w:r>
      <w:r w:rsidRPr="00233DFA">
        <w:rPr>
          <w:rFonts w:ascii="Times New Roman" w:hAnsi="Times New Roman" w:cs="Times New Roman"/>
          <w:b/>
          <w:spacing w:val="-2"/>
        </w:rPr>
        <w:t xml:space="preserve"> </w:t>
      </w:r>
      <w:r w:rsidRPr="00233DFA">
        <w:rPr>
          <w:rFonts w:ascii="Times New Roman" w:hAnsi="Times New Roman" w:cs="Times New Roman"/>
          <w:spacing w:val="-2"/>
        </w:rPr>
        <w:t xml:space="preserve">и </w:t>
      </w:r>
      <w:r w:rsidRPr="00233DFA">
        <w:rPr>
          <w:rFonts w:ascii="Times New Roman" w:hAnsi="Times New Roman" w:cs="Times New Roman"/>
        </w:rPr>
        <w:t xml:space="preserve">поурочного плана, конспекта урока, определение цели и содержания урока, выбор методов и приёмов для </w:t>
      </w:r>
      <w:r w:rsidRPr="00233DFA">
        <w:rPr>
          <w:rFonts w:ascii="Times New Roman" w:hAnsi="Times New Roman" w:cs="Times New Roman"/>
        </w:rPr>
        <w:lastRenderedPageBreak/>
        <w:t xml:space="preserve">достижения целей урока, подбор и подготовку наглядных пособий, дидактических материалов и ТСО к уроку и др.); </w:t>
      </w:r>
    </w:p>
    <w:p w:rsidR="001C10FC" w:rsidRPr="00233DFA" w:rsidRDefault="001C10FC" w:rsidP="001C10FC">
      <w:pPr>
        <w:pStyle w:val="af6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33DFA">
        <w:rPr>
          <w:rFonts w:ascii="Times New Roman" w:hAnsi="Times New Roman" w:cs="Times New Roman"/>
          <w:spacing w:val="-1"/>
        </w:rPr>
        <w:t xml:space="preserve">методику проведения урока (методы и приёмы осуществления этапов урока, </w:t>
      </w:r>
      <w:r w:rsidRPr="00233DFA">
        <w:rPr>
          <w:rFonts w:ascii="Times New Roman" w:hAnsi="Times New Roman" w:cs="Times New Roman"/>
        </w:rPr>
        <w:t>проверки и оценки знаний и практических работ, приёмы активизации дея</w:t>
      </w:r>
      <w:r w:rsidRPr="00233DFA">
        <w:rPr>
          <w:rFonts w:ascii="Times New Roman" w:hAnsi="Times New Roman" w:cs="Times New Roman"/>
          <w:spacing w:val="1"/>
        </w:rPr>
        <w:t>тельности учащихся на уроке, знание учителем особенностей каждого уче</w:t>
      </w:r>
      <w:r w:rsidRPr="00233DFA">
        <w:rPr>
          <w:rFonts w:ascii="Times New Roman" w:hAnsi="Times New Roman" w:cs="Times New Roman"/>
        </w:rPr>
        <w:t>ника, воспитание в процессе обучения и др.).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1"/>
        </w:rPr>
        <w:t>При посещении и анализе урока особое внимание обращается на оп</w:t>
      </w:r>
      <w:r w:rsidRPr="0044189C">
        <w:rPr>
          <w:rFonts w:ascii="Times New Roman" w:hAnsi="Times New Roman" w:cs="Times New Roman"/>
        </w:rPr>
        <w:t>ределение конкретной цели посещения: знакомство с вариантами компо</w:t>
      </w:r>
      <w:r w:rsidRPr="0044189C">
        <w:rPr>
          <w:rFonts w:ascii="Times New Roman" w:hAnsi="Times New Roman" w:cs="Times New Roman"/>
          <w:spacing w:val="1"/>
        </w:rPr>
        <w:t>зиционного построения урока, его типом и структурой, знакомство с мето</w:t>
      </w:r>
      <w:r w:rsidRPr="0044189C">
        <w:rPr>
          <w:rFonts w:ascii="Times New Roman" w:hAnsi="Times New Roman" w:cs="Times New Roman"/>
          <w:spacing w:val="-1"/>
        </w:rPr>
        <w:t xml:space="preserve">дикой активизации деятельности учащихся на уроке, с приёмами объяснения </w:t>
      </w:r>
      <w:r w:rsidRPr="0044189C">
        <w:rPr>
          <w:rFonts w:ascii="Times New Roman" w:hAnsi="Times New Roman" w:cs="Times New Roman"/>
        </w:rPr>
        <w:t xml:space="preserve">нового материала, методикой опроса, проведения упражнений, организации </w:t>
      </w:r>
      <w:r w:rsidRPr="0044189C">
        <w:rPr>
          <w:rFonts w:ascii="Times New Roman" w:hAnsi="Times New Roman" w:cs="Times New Roman"/>
          <w:spacing w:val="1"/>
        </w:rPr>
        <w:t xml:space="preserve">самостоятельной работы учащихся на уроке, приёмами подведения итогов </w:t>
      </w:r>
      <w:r w:rsidRPr="0044189C">
        <w:rPr>
          <w:rFonts w:ascii="Times New Roman" w:hAnsi="Times New Roman" w:cs="Times New Roman"/>
          <w:spacing w:val="-3"/>
        </w:rPr>
        <w:t>урока.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5"/>
        </w:rPr>
        <w:t>Руководители практики нацеливают студентов на самоанализ профес</w:t>
      </w:r>
      <w:r w:rsidRPr="0044189C">
        <w:rPr>
          <w:rFonts w:ascii="Times New Roman" w:hAnsi="Times New Roman" w:cs="Times New Roman"/>
          <w:spacing w:val="-1"/>
        </w:rPr>
        <w:t>сиональной деятельности (что получилось или не получилось и почему?)</w:t>
      </w:r>
      <w:r>
        <w:rPr>
          <w:rFonts w:ascii="Times New Roman" w:hAnsi="Times New Roman" w:cs="Times New Roman"/>
          <w:spacing w:val="-1"/>
        </w:rPr>
        <w:t>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b/>
          <w:spacing w:val="2"/>
        </w:rPr>
        <w:t>Внеклассная работа</w:t>
      </w:r>
      <w:r w:rsidRPr="0044189C">
        <w:rPr>
          <w:rFonts w:ascii="Times New Roman" w:hAnsi="Times New Roman" w:cs="Times New Roman"/>
          <w:spacing w:val="2"/>
        </w:rPr>
        <w:t xml:space="preserve"> учителя</w:t>
      </w:r>
      <w:r w:rsidRPr="0044189C">
        <w:rPr>
          <w:rFonts w:ascii="Times New Roman" w:hAnsi="Times New Roman" w:cs="Times New Roman"/>
          <w:i/>
          <w:spacing w:val="2"/>
        </w:rPr>
        <w:t xml:space="preserve"> </w:t>
      </w:r>
      <w:r w:rsidRPr="0044189C">
        <w:rPr>
          <w:rFonts w:ascii="Times New Roman" w:hAnsi="Times New Roman" w:cs="Times New Roman"/>
          <w:spacing w:val="2"/>
        </w:rPr>
        <w:t xml:space="preserve">является </w:t>
      </w:r>
      <w:r w:rsidRPr="0044189C">
        <w:rPr>
          <w:rFonts w:ascii="Times New Roman" w:hAnsi="Times New Roman" w:cs="Times New Roman"/>
          <w:spacing w:val="-2"/>
        </w:rPr>
        <w:t>продолжением учебной работы. Её характер, виды, объем, формы и сроки согласовываются с руководителями практики и отражаются в индивидуальном плане студента-практиканта.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-1"/>
        </w:rPr>
        <w:t xml:space="preserve">Характер предстоящей в период практики внеклассной работы по изобразительному искусству выявляется в процессе ознакомления со школьной документацией (годовой календарный план проведения внеклассной работы </w:t>
      </w:r>
      <w:r w:rsidRPr="0044189C">
        <w:rPr>
          <w:rFonts w:ascii="Times New Roman" w:hAnsi="Times New Roman" w:cs="Times New Roman"/>
          <w:spacing w:val="-2"/>
        </w:rPr>
        <w:t xml:space="preserve">учителя изобразительного искусства, планы работы факультативов, кружков, </w:t>
      </w:r>
      <w:r w:rsidRPr="0044189C">
        <w:rPr>
          <w:rFonts w:ascii="Times New Roman" w:hAnsi="Times New Roman" w:cs="Times New Roman"/>
          <w:spacing w:val="1"/>
        </w:rPr>
        <w:t xml:space="preserve">школьных студий и т.д. положения о конкурсах и выставках), школьными </w:t>
      </w:r>
      <w:r w:rsidRPr="0044189C">
        <w:rPr>
          <w:rFonts w:ascii="Times New Roman" w:hAnsi="Times New Roman" w:cs="Times New Roman"/>
          <w:spacing w:val="-1"/>
        </w:rPr>
        <w:t>предметными кабинетами, учебно-методической базой преподавания.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2"/>
        </w:rPr>
        <w:t xml:space="preserve">Внеклассная работа студента-практиканта по специальности может </w:t>
      </w:r>
      <w:r w:rsidRPr="0044189C">
        <w:rPr>
          <w:rFonts w:ascii="Times New Roman" w:hAnsi="Times New Roman" w:cs="Times New Roman"/>
          <w:spacing w:val="-1"/>
        </w:rPr>
        <w:t>включать следующие виды работы:</w:t>
      </w:r>
    </w:p>
    <w:p w:rsidR="001C10FC" w:rsidRPr="00233DFA" w:rsidRDefault="001C10FC" w:rsidP="001C10FC">
      <w:pPr>
        <w:pStyle w:val="af6"/>
        <w:numPr>
          <w:ilvl w:val="0"/>
          <w:numId w:val="26"/>
        </w:numPr>
        <w:shd w:val="clear" w:color="auto" w:fill="FFFFFF"/>
        <w:tabs>
          <w:tab w:val="left" w:pos="499"/>
        </w:tabs>
        <w:jc w:val="both"/>
        <w:rPr>
          <w:rFonts w:ascii="Times New Roman" w:hAnsi="Times New Roman" w:cs="Times New Roman"/>
        </w:rPr>
      </w:pPr>
      <w:r w:rsidRPr="00233DFA">
        <w:rPr>
          <w:rFonts w:ascii="Times New Roman" w:hAnsi="Times New Roman" w:cs="Times New Roman"/>
          <w:spacing w:val="2"/>
        </w:rPr>
        <w:t>подготовка и проведение кружковых, факультативных занятий с уча</w:t>
      </w:r>
      <w:r w:rsidRPr="00233DFA">
        <w:rPr>
          <w:rFonts w:ascii="Times New Roman" w:hAnsi="Times New Roman" w:cs="Times New Roman"/>
          <w:spacing w:val="-4"/>
        </w:rPr>
        <w:t>щимися (посещение музея, выставки, мастерской художника);</w:t>
      </w:r>
    </w:p>
    <w:p w:rsidR="001C10FC" w:rsidRPr="00233DFA" w:rsidRDefault="001C10FC" w:rsidP="001C10FC">
      <w:pPr>
        <w:pStyle w:val="af6"/>
        <w:numPr>
          <w:ilvl w:val="0"/>
          <w:numId w:val="26"/>
        </w:numPr>
        <w:shd w:val="clear" w:color="auto" w:fill="FFFFFF"/>
        <w:tabs>
          <w:tab w:val="left" w:pos="499"/>
        </w:tabs>
        <w:jc w:val="both"/>
        <w:rPr>
          <w:rFonts w:ascii="Times New Roman" w:hAnsi="Times New Roman" w:cs="Times New Roman"/>
        </w:rPr>
      </w:pPr>
      <w:r w:rsidRPr="00233DFA">
        <w:rPr>
          <w:rFonts w:ascii="Times New Roman" w:hAnsi="Times New Roman" w:cs="Times New Roman"/>
        </w:rPr>
        <w:t xml:space="preserve">совершенствование учебно-методической базы кабинета </w:t>
      </w:r>
      <w:r w:rsidRPr="00233DFA">
        <w:rPr>
          <w:rFonts w:ascii="Times New Roman" w:hAnsi="Times New Roman" w:cs="Times New Roman"/>
          <w:spacing w:val="-1"/>
        </w:rPr>
        <w:t>изобразительного искусства, его оформление.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-1"/>
        </w:rPr>
        <w:t>Уже на первом этапе практики студенту необходимо ознакомиться с деятельностью учителя изобразительного искусства, с учебной программой и учеб</w:t>
      </w:r>
      <w:r w:rsidRPr="0044189C">
        <w:rPr>
          <w:rFonts w:ascii="Times New Roman" w:hAnsi="Times New Roman" w:cs="Times New Roman"/>
          <w:spacing w:val="1"/>
        </w:rPr>
        <w:t>никами по предмету, с оборудованием учебного кабинета, посетить уроки, факультативные, кружковые занятия, внеклассные мероприятия, проводи</w:t>
      </w:r>
      <w:r w:rsidRPr="0044189C">
        <w:rPr>
          <w:rFonts w:ascii="Times New Roman" w:hAnsi="Times New Roman" w:cs="Times New Roman"/>
        </w:rPr>
        <w:t xml:space="preserve">мые учителем. Ознакомиться с системой его учебной и внеклассной работы (ее цели и задачи, специфика предмета, план работы, ее содержание, формы </w:t>
      </w:r>
      <w:r w:rsidRPr="0044189C">
        <w:rPr>
          <w:rFonts w:ascii="Times New Roman" w:hAnsi="Times New Roman" w:cs="Times New Roman"/>
          <w:spacing w:val="-2"/>
        </w:rPr>
        <w:t>и методы).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При посещении занятия кружка определяются его состав, образовательные, развивающие и воспитательные задачи, структура занятия, содержание и методы работы, условия эффективности работы кружка.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 xml:space="preserve">При посещении внеклассного мероприятия по изобразительному искусству выявляются его тема, форма, цель и задачи, содержание и методы подготовки учителя и учащихся, структура и этапы, отношение учащихся к </w:t>
      </w:r>
      <w:r w:rsidRPr="0044189C">
        <w:rPr>
          <w:rFonts w:ascii="Times New Roman" w:hAnsi="Times New Roman" w:cs="Times New Roman"/>
          <w:spacing w:val="-1"/>
        </w:rPr>
        <w:t>проводимому мероприятию.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При знакомстве с кабинетом изобразительного искусства обращается внимание на оборудование и оформление, на имеющуюся литературу, наличие наглядных и дидактических материалов, техническую оснащенность.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  <w:spacing w:val="-1"/>
        </w:rPr>
      </w:pPr>
      <w:proofErr w:type="gramStart"/>
      <w:r w:rsidRPr="0044189C">
        <w:rPr>
          <w:rFonts w:ascii="Times New Roman" w:hAnsi="Times New Roman" w:cs="Times New Roman"/>
          <w:spacing w:val="1"/>
        </w:rPr>
        <w:t xml:space="preserve">Только на основе такой предварительной работы можно включиться в </w:t>
      </w:r>
      <w:r w:rsidRPr="0044189C">
        <w:rPr>
          <w:rFonts w:ascii="Times New Roman" w:hAnsi="Times New Roman" w:cs="Times New Roman"/>
        </w:rPr>
        <w:t xml:space="preserve">работу учителя,  проверку работ учащихся, оказание помощи отстающим по </w:t>
      </w:r>
      <w:r w:rsidRPr="0044189C">
        <w:rPr>
          <w:rFonts w:ascii="Times New Roman" w:hAnsi="Times New Roman" w:cs="Times New Roman"/>
          <w:spacing w:val="1"/>
        </w:rPr>
        <w:t>предмету, участие в оформлении кабинета, помощь в подготовке дидактиче</w:t>
      </w:r>
      <w:r w:rsidRPr="0044189C">
        <w:rPr>
          <w:rFonts w:ascii="Times New Roman" w:hAnsi="Times New Roman" w:cs="Times New Roman"/>
        </w:rPr>
        <w:t xml:space="preserve">ского материала к уроку, подготовку и проведение внеклассного занятия по </w:t>
      </w:r>
      <w:r w:rsidRPr="0044189C">
        <w:rPr>
          <w:rFonts w:ascii="Times New Roman" w:hAnsi="Times New Roman" w:cs="Times New Roman"/>
          <w:spacing w:val="-1"/>
        </w:rPr>
        <w:t>изобразительному искусству, организацию кружков, секций, клубов по инте</w:t>
      </w:r>
      <w:r w:rsidRPr="0044189C">
        <w:rPr>
          <w:rFonts w:ascii="Times New Roman" w:hAnsi="Times New Roman" w:cs="Times New Roman"/>
          <w:spacing w:val="3"/>
        </w:rPr>
        <w:t>ресам, факультативных занятий по изобразительному искусству, обеспечи</w:t>
      </w:r>
      <w:r>
        <w:rPr>
          <w:rFonts w:ascii="Times New Roman" w:hAnsi="Times New Roman" w:cs="Times New Roman"/>
          <w:spacing w:val="-1"/>
        </w:rPr>
        <w:t>вающих углубле</w:t>
      </w:r>
      <w:r w:rsidRPr="0044189C">
        <w:rPr>
          <w:rFonts w:ascii="Times New Roman" w:hAnsi="Times New Roman" w:cs="Times New Roman"/>
          <w:spacing w:val="-1"/>
        </w:rPr>
        <w:t>нное изучение учащимися отдельных разделов программы, способствующих формированию интереса к</w:t>
      </w:r>
      <w:proofErr w:type="gramEnd"/>
      <w:r w:rsidRPr="0044189C">
        <w:rPr>
          <w:rFonts w:ascii="Times New Roman" w:hAnsi="Times New Roman" w:cs="Times New Roman"/>
          <w:spacing w:val="-1"/>
        </w:rPr>
        <w:t xml:space="preserve"> искусству и развитию изобразительно-творческих способностей. 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-1"/>
        </w:rPr>
        <w:t xml:space="preserve">Формами внеклассных </w:t>
      </w:r>
      <w:r w:rsidRPr="0044189C">
        <w:rPr>
          <w:rFonts w:ascii="Times New Roman" w:hAnsi="Times New Roman" w:cs="Times New Roman"/>
        </w:rPr>
        <w:t>мероприятий также могут быть рассказы о выдающихся художниках, об ис</w:t>
      </w:r>
      <w:r w:rsidRPr="0044189C">
        <w:rPr>
          <w:rFonts w:ascii="Times New Roman" w:hAnsi="Times New Roman" w:cs="Times New Roman"/>
          <w:spacing w:val="-1"/>
        </w:rPr>
        <w:t xml:space="preserve">тории создания произведения, экскурсии в художественные музеи или на выставки, мастерские художников, предметные тематические вечера, обзоры </w:t>
      </w:r>
      <w:r w:rsidRPr="0044189C">
        <w:rPr>
          <w:rFonts w:ascii="Times New Roman" w:hAnsi="Times New Roman" w:cs="Times New Roman"/>
        </w:rPr>
        <w:t xml:space="preserve">журналов об искусстве; викторины по предмету, предметный КВН, устный </w:t>
      </w:r>
      <w:r w:rsidRPr="0044189C">
        <w:rPr>
          <w:rFonts w:ascii="Times New Roman" w:hAnsi="Times New Roman" w:cs="Times New Roman"/>
          <w:spacing w:val="-4"/>
        </w:rPr>
        <w:t>журнал и др.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 xml:space="preserve">Студенту важно продумать, какова конечная цель занятий, что нового приобретут он и его воспитанники, как проводить занятия, поддерживать и </w:t>
      </w:r>
      <w:r w:rsidRPr="0044189C">
        <w:rPr>
          <w:rFonts w:ascii="Times New Roman" w:hAnsi="Times New Roman" w:cs="Times New Roman"/>
          <w:spacing w:val="-5"/>
        </w:rPr>
        <w:t xml:space="preserve">развивать интерес школьников к искусству и </w:t>
      </w:r>
      <w:r w:rsidRPr="0044189C">
        <w:rPr>
          <w:rFonts w:ascii="Times New Roman" w:hAnsi="Times New Roman" w:cs="Times New Roman"/>
          <w:spacing w:val="-5"/>
        </w:rPr>
        <w:lastRenderedPageBreak/>
        <w:t xml:space="preserve">художественному творчеству, </w:t>
      </w:r>
      <w:r w:rsidRPr="0044189C">
        <w:rPr>
          <w:rFonts w:ascii="Times New Roman" w:hAnsi="Times New Roman" w:cs="Times New Roman"/>
          <w:spacing w:val="-2"/>
        </w:rPr>
        <w:t>развивать художественные способности детей, сотрудничать и общаться с ними.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Учебная работа дополняется внеклассной работой по предмету, организуя индивидуальную работу с детьми, слабо усваивающими учебный материал на уроках, студенты педагогически корректно выявляют причины от</w:t>
      </w:r>
      <w:r w:rsidRPr="0044189C">
        <w:rPr>
          <w:rFonts w:ascii="Times New Roman" w:hAnsi="Times New Roman" w:cs="Times New Roman"/>
          <w:spacing w:val="-1"/>
        </w:rPr>
        <w:t>ставания, определяют пути его преодоления.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 xml:space="preserve">Объём самостоятельно проводимых студентом-практикантом внеклассных занятий с учащимися определяется руководителями практики и зависит от запланированной учителем-предметником форм её организации. </w:t>
      </w:r>
      <w:proofErr w:type="gramStart"/>
      <w:r w:rsidRPr="0044189C">
        <w:rPr>
          <w:rFonts w:ascii="Times New Roman" w:hAnsi="Times New Roman" w:cs="Times New Roman"/>
        </w:rPr>
        <w:t xml:space="preserve">Возможные формы проведения: серия занятий кружка, факультатив, школьная студия или клуб, беседа, лекция, экскурсия, выставка, конкурс, школьная предметная олимпиада, неделя искусств, предметный вечер, праздник и другие формы </w:t>
      </w:r>
      <w:r w:rsidRPr="0044189C">
        <w:rPr>
          <w:rFonts w:ascii="Times New Roman" w:hAnsi="Times New Roman" w:cs="Times New Roman"/>
          <w:spacing w:val="-2"/>
        </w:rPr>
        <w:t>внеклассной работы по изобразительному искусству.</w:t>
      </w:r>
      <w:proofErr w:type="gramEnd"/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 xml:space="preserve">Оптимальным представляется проведение одного из запланированных </w:t>
      </w:r>
      <w:r w:rsidRPr="0044189C">
        <w:rPr>
          <w:rFonts w:ascii="Times New Roman" w:hAnsi="Times New Roman" w:cs="Times New Roman"/>
          <w:spacing w:val="1"/>
        </w:rPr>
        <w:t>учителем внеклассных мероприятий всей группой студентов (вечер, выстав</w:t>
      </w:r>
      <w:r w:rsidRPr="0044189C">
        <w:rPr>
          <w:rFonts w:ascii="Times New Roman" w:hAnsi="Times New Roman" w:cs="Times New Roman"/>
          <w:spacing w:val="-1"/>
        </w:rPr>
        <w:t>ка, олимпиада, неделя изобразительного искусства и т.д.) и одного индивиду</w:t>
      </w:r>
      <w:r w:rsidRPr="0044189C">
        <w:rPr>
          <w:rFonts w:ascii="Times New Roman" w:hAnsi="Times New Roman" w:cs="Times New Roman"/>
          <w:spacing w:val="-4"/>
        </w:rPr>
        <w:t>ального мероприятия.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2"/>
        </w:rPr>
        <w:t xml:space="preserve">Одно из проведённых студентом-практикантом внеклассных занятий может быть зачётным. При подготовке и проведении такого занятия следует </w:t>
      </w:r>
      <w:r w:rsidRPr="0044189C">
        <w:rPr>
          <w:rFonts w:ascii="Times New Roman" w:hAnsi="Times New Roman" w:cs="Times New Roman"/>
          <w:spacing w:val="-1"/>
        </w:rPr>
        <w:t>в основном придерживаться тех же требований и рекомендаций, что и при подготовке и проведении урока.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-1"/>
        </w:rPr>
        <w:t>При подготовке и проведении внеклассных занятий по изобразительному искусству студенты разрабатывают и изготавливают (самостоятельно или со</w:t>
      </w:r>
      <w:r w:rsidRPr="0044189C">
        <w:rPr>
          <w:rFonts w:ascii="Times New Roman" w:hAnsi="Times New Roman" w:cs="Times New Roman"/>
          <w:spacing w:val="1"/>
        </w:rPr>
        <w:t>вместно с детьми) необходимые наглядные пособия, дидактический матери</w:t>
      </w:r>
      <w:r w:rsidRPr="0044189C">
        <w:rPr>
          <w:rFonts w:ascii="Times New Roman" w:hAnsi="Times New Roman" w:cs="Times New Roman"/>
        </w:rPr>
        <w:t>ал, оборудование.</w:t>
      </w:r>
      <w:r w:rsidRPr="0044189C">
        <w:rPr>
          <w:rFonts w:ascii="Times New Roman" w:hAnsi="Times New Roman" w:cs="Times New Roman"/>
          <w:spacing w:val="1"/>
        </w:rPr>
        <w:t xml:space="preserve"> При подготовке к проведению внеклассных </w:t>
      </w:r>
      <w:r w:rsidRPr="0044189C">
        <w:rPr>
          <w:rFonts w:ascii="Times New Roman" w:hAnsi="Times New Roman" w:cs="Times New Roman"/>
        </w:rPr>
        <w:t>занятий студенты предварительно посещают и анализируют внеклассные за</w:t>
      </w:r>
      <w:r w:rsidRPr="0044189C">
        <w:rPr>
          <w:rFonts w:ascii="Times New Roman" w:hAnsi="Times New Roman" w:cs="Times New Roman"/>
          <w:spacing w:val="1"/>
        </w:rPr>
        <w:t>нятия опытных учителей изобразительного искусства. Р</w:t>
      </w:r>
      <w:r w:rsidRPr="0044189C">
        <w:rPr>
          <w:rFonts w:ascii="Times New Roman" w:hAnsi="Times New Roman" w:cs="Times New Roman"/>
        </w:rPr>
        <w:t>екомендации по ана</w:t>
      </w:r>
      <w:r w:rsidRPr="0044189C">
        <w:rPr>
          <w:rFonts w:ascii="Times New Roman" w:hAnsi="Times New Roman" w:cs="Times New Roman"/>
          <w:spacing w:val="1"/>
        </w:rPr>
        <w:t>лизу внеклассных занятий представлены в приложении.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b/>
          <w:spacing w:val="1"/>
        </w:rPr>
        <w:t xml:space="preserve">Творческо-исследовательская деятельность. </w:t>
      </w:r>
      <w:r w:rsidRPr="0044189C">
        <w:rPr>
          <w:rFonts w:ascii="Times New Roman" w:hAnsi="Times New Roman" w:cs="Times New Roman"/>
          <w:spacing w:val="1"/>
        </w:rPr>
        <w:t>Неотъемлемой частью профессиональной подготовки будущего учите</w:t>
      </w:r>
      <w:r w:rsidRPr="0044189C">
        <w:rPr>
          <w:rFonts w:ascii="Times New Roman" w:hAnsi="Times New Roman" w:cs="Times New Roman"/>
        </w:rPr>
        <w:t>ля является овладение им исследовательскими умениями, методикой научно-</w:t>
      </w:r>
      <w:r w:rsidRPr="0044189C">
        <w:rPr>
          <w:rFonts w:ascii="Times New Roman" w:hAnsi="Times New Roman" w:cs="Times New Roman"/>
          <w:spacing w:val="-1"/>
        </w:rPr>
        <w:t xml:space="preserve">педагогического эксперимента. </w:t>
      </w:r>
      <w:r w:rsidRPr="0044189C">
        <w:rPr>
          <w:rFonts w:ascii="Times New Roman" w:hAnsi="Times New Roman" w:cs="Times New Roman"/>
        </w:rPr>
        <w:t>Без самостоятельной исследовательской деятельности, немыслимо са</w:t>
      </w:r>
      <w:r w:rsidRPr="0044189C">
        <w:rPr>
          <w:rFonts w:ascii="Times New Roman" w:hAnsi="Times New Roman" w:cs="Times New Roman"/>
          <w:spacing w:val="-1"/>
        </w:rPr>
        <w:t>мосовершенствование учителя. Она проявляется в способности увидеть проблему, сформулировать гипотезу, проанализировать факты, причины и след</w:t>
      </w:r>
      <w:r w:rsidRPr="0044189C">
        <w:rPr>
          <w:rFonts w:ascii="Times New Roman" w:hAnsi="Times New Roman" w:cs="Times New Roman"/>
          <w:spacing w:val="5"/>
        </w:rPr>
        <w:t>ствия, сделать собственные выводы и обобщения, вести опытно-</w:t>
      </w:r>
      <w:r w:rsidRPr="0044189C">
        <w:rPr>
          <w:rFonts w:ascii="Times New Roman" w:hAnsi="Times New Roman" w:cs="Times New Roman"/>
          <w:spacing w:val="-1"/>
        </w:rPr>
        <w:t>экспериментальное обучение.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-1"/>
        </w:rPr>
        <w:t>Исследовательская деятельность студента - будущего учителя изобрази</w:t>
      </w:r>
      <w:r w:rsidRPr="0044189C">
        <w:rPr>
          <w:rFonts w:ascii="Times New Roman" w:hAnsi="Times New Roman" w:cs="Times New Roman"/>
        </w:rPr>
        <w:t xml:space="preserve">тельного искусства чрезвычайно обширна: </w:t>
      </w:r>
    </w:p>
    <w:p w:rsidR="001C10FC" w:rsidRPr="007D0072" w:rsidRDefault="001C10FC" w:rsidP="001C10FC">
      <w:pPr>
        <w:pStyle w:val="af6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spacing w:val="2"/>
        </w:rPr>
      </w:pPr>
      <w:r w:rsidRPr="007D0072">
        <w:rPr>
          <w:rFonts w:ascii="Times New Roman" w:hAnsi="Times New Roman" w:cs="Times New Roman"/>
        </w:rPr>
        <w:t>знакомство с новейшей психоло</w:t>
      </w:r>
      <w:r w:rsidRPr="007D0072">
        <w:rPr>
          <w:rFonts w:ascii="Times New Roman" w:hAnsi="Times New Roman" w:cs="Times New Roman"/>
          <w:spacing w:val="-1"/>
        </w:rPr>
        <w:t>го-педагогической литературой; отбор для занятий художественных произве</w:t>
      </w:r>
      <w:r w:rsidRPr="007D0072">
        <w:rPr>
          <w:rFonts w:ascii="Times New Roman" w:hAnsi="Times New Roman" w:cs="Times New Roman"/>
        </w:rPr>
        <w:t xml:space="preserve">дений с учётом их эмоционального воздействия художественных достоинств </w:t>
      </w:r>
      <w:r w:rsidRPr="007D0072">
        <w:rPr>
          <w:rFonts w:ascii="Times New Roman" w:hAnsi="Times New Roman" w:cs="Times New Roman"/>
          <w:spacing w:val="2"/>
        </w:rPr>
        <w:t xml:space="preserve">и воспитательной значимости; </w:t>
      </w:r>
    </w:p>
    <w:p w:rsidR="001C10FC" w:rsidRPr="007D0072" w:rsidRDefault="001C10FC" w:rsidP="001C10FC">
      <w:pPr>
        <w:pStyle w:val="af6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7D0072">
        <w:rPr>
          <w:rFonts w:ascii="Times New Roman" w:hAnsi="Times New Roman" w:cs="Times New Roman"/>
          <w:spacing w:val="2"/>
        </w:rPr>
        <w:t xml:space="preserve">изучение художественного восприятия </w:t>
      </w:r>
      <w:r w:rsidRPr="007D0072">
        <w:rPr>
          <w:rFonts w:ascii="Times New Roman" w:hAnsi="Times New Roman" w:cs="Times New Roman"/>
          <w:spacing w:val="1"/>
        </w:rPr>
        <w:t xml:space="preserve">школьников в зависимости от их возрастных и индивидуальных особенностей; анализ изобразительной творческой деятельности учащихся, развитие </w:t>
      </w:r>
      <w:r w:rsidRPr="007D0072">
        <w:rPr>
          <w:rFonts w:ascii="Times New Roman" w:hAnsi="Times New Roman" w:cs="Times New Roman"/>
        </w:rPr>
        <w:t xml:space="preserve">их художественных способностей; </w:t>
      </w:r>
    </w:p>
    <w:p w:rsidR="001C10FC" w:rsidRPr="007D0072" w:rsidRDefault="001C10FC" w:rsidP="001C10FC">
      <w:pPr>
        <w:pStyle w:val="af6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7D0072">
        <w:rPr>
          <w:rFonts w:ascii="Times New Roman" w:hAnsi="Times New Roman" w:cs="Times New Roman"/>
        </w:rPr>
        <w:t xml:space="preserve">рецензии на книги, статьи, художественные выставки, научно-методические рефераты, доклады; </w:t>
      </w:r>
    </w:p>
    <w:p w:rsidR="001C10FC" w:rsidRPr="007D0072" w:rsidRDefault="001C10FC" w:rsidP="001C10FC">
      <w:pPr>
        <w:pStyle w:val="af6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spacing w:val="1"/>
        </w:rPr>
      </w:pPr>
      <w:r w:rsidRPr="007D0072">
        <w:rPr>
          <w:rFonts w:ascii="Times New Roman" w:hAnsi="Times New Roman" w:cs="Times New Roman"/>
        </w:rPr>
        <w:t>определение опти</w:t>
      </w:r>
      <w:r w:rsidRPr="007D0072">
        <w:rPr>
          <w:rFonts w:ascii="Times New Roman" w:hAnsi="Times New Roman" w:cs="Times New Roman"/>
          <w:spacing w:val="12"/>
        </w:rPr>
        <w:t>мального и наиболее эффективного использования наглядно-</w:t>
      </w:r>
      <w:r w:rsidRPr="007D0072">
        <w:rPr>
          <w:rFonts w:ascii="Times New Roman" w:hAnsi="Times New Roman" w:cs="Times New Roman"/>
          <w:spacing w:val="-1"/>
        </w:rPr>
        <w:t>иллюстративного материала при изучении конкретной темы урока, индиви</w:t>
      </w:r>
      <w:r w:rsidRPr="007D0072">
        <w:rPr>
          <w:rFonts w:ascii="Times New Roman" w:hAnsi="Times New Roman" w:cs="Times New Roman"/>
        </w:rPr>
        <w:t xml:space="preserve">дуальные задания и упражнения для развития каких-либо изобразительных </w:t>
      </w:r>
      <w:r w:rsidRPr="007D0072">
        <w:rPr>
          <w:rFonts w:ascii="Times New Roman" w:hAnsi="Times New Roman" w:cs="Times New Roman"/>
          <w:spacing w:val="1"/>
        </w:rPr>
        <w:t xml:space="preserve">умений и навыков; </w:t>
      </w:r>
    </w:p>
    <w:p w:rsidR="001C10FC" w:rsidRPr="007D0072" w:rsidRDefault="001C10FC" w:rsidP="001C10FC">
      <w:pPr>
        <w:pStyle w:val="af6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7D0072">
        <w:rPr>
          <w:rFonts w:ascii="Times New Roman" w:hAnsi="Times New Roman" w:cs="Times New Roman"/>
          <w:spacing w:val="1"/>
        </w:rPr>
        <w:t xml:space="preserve">выявление стереотипов в рисунках младших школьников </w:t>
      </w:r>
      <w:r w:rsidRPr="007D0072">
        <w:rPr>
          <w:rFonts w:ascii="Times New Roman" w:hAnsi="Times New Roman" w:cs="Times New Roman"/>
        </w:rPr>
        <w:t xml:space="preserve">и путей их преодоления; </w:t>
      </w:r>
    </w:p>
    <w:p w:rsidR="001C10FC" w:rsidRPr="007D0072" w:rsidRDefault="001C10FC" w:rsidP="001C10FC">
      <w:pPr>
        <w:pStyle w:val="af6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</w:rPr>
      </w:pPr>
      <w:proofErr w:type="gramStart"/>
      <w:r w:rsidRPr="007D0072">
        <w:rPr>
          <w:rFonts w:ascii="Times New Roman" w:hAnsi="Times New Roman" w:cs="Times New Roman"/>
        </w:rPr>
        <w:t xml:space="preserve">использование занимательных форм обучения, например, дидактической игры для развития </w:t>
      </w:r>
      <w:proofErr w:type="spellStart"/>
      <w:r w:rsidRPr="007D0072">
        <w:rPr>
          <w:rFonts w:ascii="Times New Roman" w:hAnsi="Times New Roman" w:cs="Times New Roman"/>
        </w:rPr>
        <w:t>цветовосприятия</w:t>
      </w:r>
      <w:proofErr w:type="spellEnd"/>
      <w:r w:rsidRPr="007D0072">
        <w:rPr>
          <w:rFonts w:ascii="Times New Roman" w:hAnsi="Times New Roman" w:cs="Times New Roman"/>
        </w:rPr>
        <w:t xml:space="preserve">, зрительной памяти, наблюдательности; использование произведений (или их фрагментов) различных видов искусств для создания эмоционального фона урока и более глубокого постижения учащимися художественного образа анализируемого произведения и посильного воплощения в собственных работах, выявление отношения школьников к тому, что они услышали, увидели, создали на уроке </w:t>
      </w:r>
      <w:r w:rsidRPr="007D0072">
        <w:rPr>
          <w:rFonts w:ascii="Times New Roman" w:hAnsi="Times New Roman" w:cs="Times New Roman"/>
          <w:spacing w:val="-5"/>
        </w:rPr>
        <w:t>и т.д.</w:t>
      </w:r>
      <w:proofErr w:type="gramEnd"/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 xml:space="preserve">В ходе подготовки к уроку студент должен разработать аннотации (краткой характеристики содержания) на </w:t>
      </w:r>
      <w:r w:rsidRPr="0044189C">
        <w:rPr>
          <w:rFonts w:ascii="Times New Roman" w:hAnsi="Times New Roman" w:cs="Times New Roman"/>
          <w:spacing w:val="2"/>
        </w:rPr>
        <w:t>изучаемые произведения, подобрать их в соответствии с учебной програм</w:t>
      </w:r>
      <w:r w:rsidRPr="0044189C">
        <w:rPr>
          <w:rFonts w:ascii="Times New Roman" w:hAnsi="Times New Roman" w:cs="Times New Roman"/>
        </w:rPr>
        <w:t xml:space="preserve">мой и с учётом их высокой художественной значимости, возрастных и индивидуальных способностей школьников, а также их художественного опыта. При проведении урока студент должен наблюдать за учащимися, анализировать урок, обобщать педагогические факты и явления.  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proofErr w:type="gramStart"/>
      <w:r w:rsidRPr="0044189C">
        <w:rPr>
          <w:rFonts w:ascii="Times New Roman" w:hAnsi="Times New Roman" w:cs="Times New Roman"/>
        </w:rPr>
        <w:lastRenderedPageBreak/>
        <w:t>Для того чтобы каждый студент мог работать в будущем творчески, эф</w:t>
      </w:r>
      <w:r w:rsidRPr="0044189C">
        <w:rPr>
          <w:rFonts w:ascii="Times New Roman" w:hAnsi="Times New Roman" w:cs="Times New Roman"/>
          <w:spacing w:val="1"/>
        </w:rPr>
        <w:t>фективно, ему необходимо овладевать элементарными методами исследова</w:t>
      </w:r>
      <w:r w:rsidRPr="0044189C">
        <w:rPr>
          <w:rFonts w:ascii="Times New Roman" w:hAnsi="Times New Roman" w:cs="Times New Roman"/>
        </w:rPr>
        <w:t>тельского поиска уметь четко и логично определить необходимые формы и методы работы со школьниками, достаточно квали</w:t>
      </w:r>
      <w:r w:rsidRPr="0044189C">
        <w:rPr>
          <w:rFonts w:ascii="Times New Roman" w:hAnsi="Times New Roman" w:cs="Times New Roman"/>
          <w:spacing w:val="1"/>
        </w:rPr>
        <w:t xml:space="preserve">фицированно проанализировать свою деятельность, правильно собрать и </w:t>
      </w:r>
      <w:r w:rsidRPr="0044189C">
        <w:rPr>
          <w:rFonts w:ascii="Times New Roman" w:hAnsi="Times New Roman" w:cs="Times New Roman"/>
        </w:rPr>
        <w:t>отобрать необходимый фактический материал, сделать педагогические выводы, видоизменить своевременно направление и характер работы, внести гра</w:t>
      </w:r>
      <w:r w:rsidRPr="0044189C">
        <w:rPr>
          <w:rFonts w:ascii="Times New Roman" w:hAnsi="Times New Roman" w:cs="Times New Roman"/>
          <w:spacing w:val="2"/>
        </w:rPr>
        <w:t>мотную коррекцию в воспитательную деятельность и учебный процесс</w:t>
      </w:r>
      <w:proofErr w:type="gramEnd"/>
      <w:r w:rsidRPr="0044189C">
        <w:rPr>
          <w:rFonts w:ascii="Times New Roman" w:hAnsi="Times New Roman" w:cs="Times New Roman"/>
          <w:spacing w:val="2"/>
        </w:rPr>
        <w:t xml:space="preserve">, </w:t>
      </w:r>
      <w:r w:rsidRPr="0044189C">
        <w:rPr>
          <w:rFonts w:ascii="Times New Roman" w:hAnsi="Times New Roman" w:cs="Times New Roman"/>
          <w:spacing w:val="1"/>
        </w:rPr>
        <w:t>обобщить и проанализировать свой опыт, четко и быстро определить даль</w:t>
      </w:r>
      <w:r w:rsidRPr="0044189C">
        <w:rPr>
          <w:rFonts w:ascii="Times New Roman" w:hAnsi="Times New Roman" w:cs="Times New Roman"/>
          <w:spacing w:val="-1"/>
        </w:rPr>
        <w:t>нейшие пути работы.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-1"/>
        </w:rPr>
        <w:t xml:space="preserve">Эффективность учебно-воспитательной практики во многом зависит от </w:t>
      </w:r>
      <w:r w:rsidRPr="0044189C">
        <w:rPr>
          <w:rFonts w:ascii="Times New Roman" w:hAnsi="Times New Roman" w:cs="Times New Roman"/>
        </w:rPr>
        <w:t>степени самостоятельности и активности студента, его творческого подхода к работе. В период учебно-воспитательной практики создаются благоприят</w:t>
      </w:r>
      <w:r w:rsidRPr="0044189C">
        <w:rPr>
          <w:rFonts w:ascii="Times New Roman" w:hAnsi="Times New Roman" w:cs="Times New Roman"/>
          <w:spacing w:val="-2"/>
        </w:rPr>
        <w:t xml:space="preserve">ные условия, во-первых, для изучения и обобщения опыта многих учителей; </w:t>
      </w:r>
      <w:r w:rsidRPr="0044189C">
        <w:rPr>
          <w:rFonts w:ascii="Times New Roman" w:hAnsi="Times New Roman" w:cs="Times New Roman"/>
        </w:rPr>
        <w:t xml:space="preserve">во-вторых, для анализа личного опыта работы. </w:t>
      </w:r>
      <w:proofErr w:type="gramStart"/>
      <w:r w:rsidRPr="0044189C">
        <w:rPr>
          <w:rFonts w:ascii="Times New Roman" w:hAnsi="Times New Roman" w:cs="Times New Roman"/>
        </w:rPr>
        <w:t xml:space="preserve">Студенту предоставляется </w:t>
      </w:r>
      <w:r w:rsidRPr="0044189C">
        <w:rPr>
          <w:rFonts w:ascii="Times New Roman" w:hAnsi="Times New Roman" w:cs="Times New Roman"/>
          <w:spacing w:val="-1"/>
        </w:rPr>
        <w:t xml:space="preserve">возможность решать ту или иную педагогическую задачу различными способами в разных классах, сравнивать разные варианты её решения, чтобы на практике убедиться в том, что любое педагогическое явление </w:t>
      </w:r>
      <w:r w:rsidRPr="0044189C">
        <w:rPr>
          <w:rFonts w:ascii="Times New Roman" w:hAnsi="Times New Roman" w:cs="Times New Roman"/>
        </w:rPr>
        <w:t>протекает в конкретных условиях, учёт которых необходим в профессиональной деятельности учителя, что выбор учителем нужного способа или приема работы зависит от особенностей коллектива, с которым он имеет дело, от возрастных и</w:t>
      </w:r>
      <w:proofErr w:type="gramEnd"/>
      <w:r w:rsidRPr="0044189C">
        <w:rPr>
          <w:rFonts w:ascii="Times New Roman" w:hAnsi="Times New Roman" w:cs="Times New Roman"/>
        </w:rPr>
        <w:t xml:space="preserve"> индивидуальных особенностей учащихся, от особенностей личности самого учителя. Все это способствует становлению индиви</w:t>
      </w:r>
      <w:r w:rsidRPr="0044189C">
        <w:rPr>
          <w:rFonts w:ascii="Times New Roman" w:hAnsi="Times New Roman" w:cs="Times New Roman"/>
          <w:spacing w:val="-1"/>
        </w:rPr>
        <w:t>дуального стиля работы будущего учителя, развитию педагогического мыш</w:t>
      </w:r>
      <w:r w:rsidRPr="0044189C">
        <w:rPr>
          <w:rFonts w:ascii="Times New Roman" w:hAnsi="Times New Roman" w:cs="Times New Roman"/>
        </w:rPr>
        <w:t>ления, формированию исследовательского подхода к работе.</w:t>
      </w:r>
    </w:p>
    <w:p w:rsidR="001C10FC" w:rsidRPr="0044189C" w:rsidRDefault="001C10FC" w:rsidP="001C10F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Опыт воспитания и обу</w:t>
      </w:r>
      <w:r w:rsidRPr="0044189C">
        <w:rPr>
          <w:rFonts w:ascii="Times New Roman" w:hAnsi="Times New Roman" w:cs="Times New Roman"/>
          <w:spacing w:val="1"/>
        </w:rPr>
        <w:t xml:space="preserve">чения вооружает будущего педагога конкретными знаниями и формирует </w:t>
      </w:r>
      <w:r w:rsidRPr="0044189C">
        <w:rPr>
          <w:rFonts w:ascii="Times New Roman" w:hAnsi="Times New Roman" w:cs="Times New Roman"/>
        </w:rPr>
        <w:t>умение вести научное наблюдение. Исследовательская работа придаёт поисково-творческий характер деятельности студентов. Она включает в себя изу</w:t>
      </w:r>
      <w:r w:rsidRPr="0044189C">
        <w:rPr>
          <w:rFonts w:ascii="Times New Roman" w:hAnsi="Times New Roman" w:cs="Times New Roman"/>
          <w:spacing w:val="1"/>
        </w:rPr>
        <w:t xml:space="preserve">чение и обобщение передового опыта, </w:t>
      </w:r>
      <w:r w:rsidRPr="0044189C">
        <w:rPr>
          <w:rFonts w:ascii="Times New Roman" w:hAnsi="Times New Roman" w:cs="Times New Roman"/>
        </w:rPr>
        <w:t xml:space="preserve">умение творчески подойти к </w:t>
      </w:r>
      <w:r w:rsidRPr="0044189C">
        <w:rPr>
          <w:rFonts w:ascii="Times New Roman" w:hAnsi="Times New Roman" w:cs="Times New Roman"/>
          <w:spacing w:val="4"/>
        </w:rPr>
        <w:t xml:space="preserve">использованию изучаемого опыта в своей практической деятельности с </w:t>
      </w:r>
      <w:r w:rsidRPr="0044189C">
        <w:rPr>
          <w:rFonts w:ascii="Times New Roman" w:hAnsi="Times New Roman" w:cs="Times New Roman"/>
          <w:spacing w:val="-1"/>
        </w:rPr>
        <w:t xml:space="preserve">детьми; умение входить в контакт с учителями, классными руководителями в </w:t>
      </w:r>
      <w:r w:rsidRPr="0044189C">
        <w:rPr>
          <w:rFonts w:ascii="Times New Roman" w:hAnsi="Times New Roman" w:cs="Times New Roman"/>
          <w:spacing w:val="3"/>
        </w:rPr>
        <w:t xml:space="preserve">процессе выяснения интересующих студента вопросов; умение </w:t>
      </w:r>
      <w:proofErr w:type="gramStart"/>
      <w:r w:rsidRPr="0044189C">
        <w:rPr>
          <w:rFonts w:ascii="Times New Roman" w:hAnsi="Times New Roman" w:cs="Times New Roman"/>
          <w:spacing w:val="3"/>
        </w:rPr>
        <w:t xml:space="preserve">высказать </w:t>
      </w:r>
      <w:r w:rsidRPr="0044189C">
        <w:rPr>
          <w:rFonts w:ascii="Times New Roman" w:hAnsi="Times New Roman" w:cs="Times New Roman"/>
        </w:rPr>
        <w:t>своё собственное отношение</w:t>
      </w:r>
      <w:proofErr w:type="gramEnd"/>
      <w:r w:rsidRPr="0044189C">
        <w:rPr>
          <w:rFonts w:ascii="Times New Roman" w:hAnsi="Times New Roman" w:cs="Times New Roman"/>
        </w:rPr>
        <w:t xml:space="preserve"> к изучаемому опыту на основе использования имеющихся психолого-педагогических знаний.</w:t>
      </w:r>
    </w:p>
    <w:p w:rsidR="001C10F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</w:p>
    <w:p w:rsidR="001C10F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</w:p>
    <w:p w:rsidR="001C10F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</w:p>
    <w:p w:rsidR="001C10F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</w:p>
    <w:p w:rsidR="001C10FC" w:rsidRPr="0044189C" w:rsidRDefault="001C10FC" w:rsidP="001C10FC">
      <w:pPr>
        <w:pStyle w:val="4"/>
        <w:numPr>
          <w:ilvl w:val="3"/>
          <w:numId w:val="8"/>
        </w:numPr>
        <w:tabs>
          <w:tab w:val="left" w:pos="-36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4189C">
        <w:rPr>
          <w:rFonts w:ascii="Times New Roman" w:hAnsi="Times New Roman"/>
          <w:sz w:val="24"/>
          <w:szCs w:val="24"/>
        </w:rPr>
        <w:t>ПРИЛОЖЕНИЯ</w:t>
      </w:r>
    </w:p>
    <w:p w:rsidR="001C10FC" w:rsidRDefault="001C10FC" w:rsidP="001C10FC">
      <w:pPr>
        <w:pStyle w:val="4"/>
        <w:numPr>
          <w:ilvl w:val="3"/>
          <w:numId w:val="8"/>
        </w:numPr>
        <w:tabs>
          <w:tab w:val="left" w:pos="-360"/>
        </w:tabs>
        <w:spacing w:before="0" w:after="0"/>
        <w:jc w:val="center"/>
        <w:rPr>
          <w:rFonts w:ascii="Times New Roman" w:hAnsi="Times New Roman"/>
          <w:b w:val="0"/>
          <w:color w:val="000000"/>
          <w:spacing w:val="-1"/>
          <w:sz w:val="24"/>
          <w:szCs w:val="24"/>
        </w:rPr>
      </w:pPr>
      <w:r w:rsidRPr="0044189C">
        <w:rPr>
          <w:rFonts w:ascii="Times New Roman" w:hAnsi="Times New Roman"/>
          <w:color w:val="000000"/>
          <w:spacing w:val="-3"/>
          <w:sz w:val="24"/>
          <w:szCs w:val="24"/>
        </w:rPr>
        <w:t>1.</w:t>
      </w:r>
      <w:r w:rsidRPr="0044189C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 </w:t>
      </w:r>
      <w:r w:rsidRPr="0044189C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ДНЕВНИК ПЕДАГОГИЧЕСКОЙ  ПРАКТИКИ</w:t>
      </w:r>
    </w:p>
    <w:p w:rsidR="001C10FC" w:rsidRPr="00144598" w:rsidRDefault="001C10FC" w:rsidP="001C10FC">
      <w:pPr>
        <w:rPr>
          <w:lang w:eastAsia="ar-SA"/>
        </w:rPr>
      </w:pPr>
    </w:p>
    <w:p w:rsidR="001C10FC" w:rsidRDefault="001C10FC" w:rsidP="001C10FC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1"/>
        </w:rPr>
        <w:t>Дневник пед</w:t>
      </w:r>
      <w:r>
        <w:rPr>
          <w:rFonts w:ascii="Times New Roman" w:hAnsi="Times New Roman" w:cs="Times New Roman"/>
          <w:spacing w:val="1"/>
        </w:rPr>
        <w:t xml:space="preserve">агогической </w:t>
      </w:r>
      <w:r w:rsidRPr="0044189C">
        <w:rPr>
          <w:rFonts w:ascii="Times New Roman" w:hAnsi="Times New Roman" w:cs="Times New Roman"/>
          <w:spacing w:val="1"/>
        </w:rPr>
        <w:t xml:space="preserve">практики - рабочий документ студента-практиканта. </w:t>
      </w:r>
      <w:r w:rsidRPr="0044189C">
        <w:rPr>
          <w:rFonts w:ascii="Times New Roman" w:hAnsi="Times New Roman" w:cs="Times New Roman"/>
        </w:rPr>
        <w:t xml:space="preserve">Он является официальным отчётным и контрольным документом, по которому руководители практики могут судить о её ходе и результатах. Форма ведения дневника произвольная. Его начинают вести с установочной конференции в университете. В нём студент ежедневно фиксирует свою педагогическую деятельность, анализирует каждый день в школе; </w:t>
      </w:r>
      <w:proofErr w:type="gramStart"/>
      <w:r w:rsidRPr="0044189C">
        <w:rPr>
          <w:rFonts w:ascii="Times New Roman" w:hAnsi="Times New Roman" w:cs="Times New Roman"/>
        </w:rPr>
        <w:t>вносит в него такие пункты: ознакомительная, организационная, учебная и воспитательная работа, внеклассная работа по специальности, наблюдений по изучению отдельных учащихся и классного коллектива, материал для написания курсовой и дипломной работы, замечания и рекомендации руководителей практики, собственные выво</w:t>
      </w:r>
      <w:r w:rsidRPr="0044189C">
        <w:rPr>
          <w:rFonts w:ascii="Times New Roman" w:hAnsi="Times New Roman" w:cs="Times New Roman"/>
          <w:spacing w:val="-1"/>
        </w:rPr>
        <w:t>ды, обобщения по проведённым им урокам и внеклассным мероприятиям, краткий анализ посещённых уроков и внеклассных мероприятий.</w:t>
      </w:r>
      <w:proofErr w:type="gramEnd"/>
    </w:p>
    <w:p w:rsidR="001C10FC" w:rsidRPr="0044189C" w:rsidRDefault="001C10FC" w:rsidP="001C10FC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</w:rPr>
      </w:pPr>
    </w:p>
    <w:p w:rsidR="001C10FC" w:rsidRPr="00144598" w:rsidRDefault="001C10FC" w:rsidP="001C10FC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</w:rPr>
      </w:pPr>
      <w:r w:rsidRPr="00144598">
        <w:rPr>
          <w:rFonts w:ascii="Times New Roman" w:hAnsi="Times New Roman" w:cs="Times New Roman"/>
          <w:b/>
          <w:spacing w:val="-1"/>
        </w:rPr>
        <w:t>Примерная форма дневника педагогической практики</w:t>
      </w:r>
    </w:p>
    <w:p w:rsidR="001C10FC" w:rsidRDefault="001C10FC" w:rsidP="001C10FC">
      <w:pPr>
        <w:shd w:val="clear" w:color="auto" w:fill="FFFFFF"/>
        <w:jc w:val="center"/>
        <w:rPr>
          <w:rFonts w:ascii="Times New Roman" w:hAnsi="Times New Roman" w:cs="Times New Roman"/>
          <w:b/>
          <w:spacing w:val="28"/>
        </w:rPr>
      </w:pPr>
      <w:r w:rsidRPr="0044189C">
        <w:rPr>
          <w:rFonts w:ascii="Times New Roman" w:hAnsi="Times New Roman" w:cs="Times New Roman"/>
          <w:b/>
          <w:spacing w:val="28"/>
        </w:rPr>
        <w:t xml:space="preserve">ДНЕВНИК </w:t>
      </w:r>
    </w:p>
    <w:p w:rsidR="001C10FC" w:rsidRPr="0044189C" w:rsidRDefault="001C10FC" w:rsidP="001C10FC">
      <w:pPr>
        <w:shd w:val="clear" w:color="auto" w:fill="FFFFFF"/>
        <w:jc w:val="center"/>
        <w:rPr>
          <w:rFonts w:ascii="Times New Roman" w:hAnsi="Times New Roman" w:cs="Times New Roman"/>
          <w:spacing w:val="-9"/>
        </w:rPr>
      </w:pPr>
      <w:r w:rsidRPr="0044189C">
        <w:rPr>
          <w:rFonts w:ascii="Times New Roman" w:hAnsi="Times New Roman" w:cs="Times New Roman"/>
          <w:b/>
          <w:spacing w:val="-9"/>
        </w:rPr>
        <w:t xml:space="preserve">педагогической </w:t>
      </w:r>
      <w:r w:rsidRPr="00144598">
        <w:rPr>
          <w:rFonts w:ascii="Times New Roman" w:hAnsi="Times New Roman" w:cs="Times New Roman"/>
          <w:b/>
          <w:spacing w:val="-9"/>
        </w:rPr>
        <w:t>практики</w:t>
      </w:r>
    </w:p>
    <w:p w:rsidR="001C10FC" w:rsidRDefault="001C10FC" w:rsidP="001C10FC">
      <w:pPr>
        <w:ind w:left="740"/>
        <w:jc w:val="center"/>
        <w:rPr>
          <w:rFonts w:ascii="Times New Roman" w:hAnsi="Times New Roman" w:cs="Times New Roman"/>
          <w:spacing w:val="2"/>
        </w:rPr>
      </w:pPr>
      <w:r w:rsidRPr="0044189C">
        <w:rPr>
          <w:rFonts w:ascii="Times New Roman" w:hAnsi="Times New Roman" w:cs="Times New Roman"/>
          <w:spacing w:val="1"/>
        </w:rPr>
        <w:t>студента (</w:t>
      </w:r>
      <w:proofErr w:type="spellStart"/>
      <w:r w:rsidRPr="0044189C">
        <w:rPr>
          <w:rFonts w:ascii="Times New Roman" w:hAnsi="Times New Roman" w:cs="Times New Roman"/>
          <w:spacing w:val="1"/>
        </w:rPr>
        <w:t>ки</w:t>
      </w:r>
      <w:proofErr w:type="spellEnd"/>
      <w:r w:rsidRPr="0044189C">
        <w:rPr>
          <w:rFonts w:ascii="Times New Roman" w:hAnsi="Times New Roman" w:cs="Times New Roman"/>
          <w:spacing w:val="1"/>
        </w:rPr>
        <w:t>)</w:t>
      </w:r>
      <w:r w:rsidRPr="0044189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___ </w:t>
      </w:r>
      <w:r w:rsidRPr="0044189C">
        <w:rPr>
          <w:rFonts w:ascii="Times New Roman" w:hAnsi="Times New Roman" w:cs="Times New Roman"/>
          <w:spacing w:val="2"/>
        </w:rPr>
        <w:t xml:space="preserve">курса </w:t>
      </w:r>
    </w:p>
    <w:p w:rsidR="001C10FC" w:rsidRPr="00F146CA" w:rsidRDefault="001C10FC" w:rsidP="001C10FC">
      <w:pPr>
        <w:ind w:left="740"/>
        <w:jc w:val="center"/>
        <w:rPr>
          <w:rFonts w:ascii="Times New Roman" w:hAnsi="Times New Roman" w:cs="Times New Roman"/>
        </w:rPr>
      </w:pPr>
      <w:r w:rsidRPr="00F146CA">
        <w:rPr>
          <w:rFonts w:ascii="Times New Roman" w:hAnsi="Times New Roman" w:cs="Times New Roman"/>
        </w:rPr>
        <w:t>Направление подготовки: 44.03.01 Педагогическое образование</w:t>
      </w:r>
    </w:p>
    <w:p w:rsidR="001C10FC" w:rsidRPr="00F146CA" w:rsidRDefault="001C10FC" w:rsidP="001C10FC">
      <w:pPr>
        <w:pStyle w:val="80"/>
        <w:shd w:val="clear" w:color="auto" w:fill="auto"/>
        <w:spacing w:before="0" w:after="0"/>
        <w:ind w:left="740"/>
        <w:jc w:val="center"/>
        <w:rPr>
          <w:sz w:val="24"/>
          <w:szCs w:val="24"/>
        </w:rPr>
      </w:pPr>
      <w:r w:rsidRPr="00F146CA">
        <w:rPr>
          <w:sz w:val="24"/>
          <w:szCs w:val="24"/>
        </w:rPr>
        <w:t xml:space="preserve">Профиль/название программы: </w:t>
      </w:r>
      <w:r w:rsidRPr="00F146CA">
        <w:rPr>
          <w:rStyle w:val="8"/>
          <w:sz w:val="24"/>
          <w:szCs w:val="24"/>
        </w:rPr>
        <w:t>Профиль «Изобразительное искусство»</w:t>
      </w:r>
    </w:p>
    <w:p w:rsidR="001C10FC" w:rsidRPr="00F146CA" w:rsidRDefault="001C10FC" w:rsidP="001C10FC">
      <w:pPr>
        <w:ind w:left="740"/>
        <w:jc w:val="center"/>
        <w:rPr>
          <w:rFonts w:ascii="Times New Roman" w:hAnsi="Times New Roman" w:cs="Times New Roman"/>
        </w:rPr>
      </w:pPr>
      <w:r w:rsidRPr="00F146CA">
        <w:rPr>
          <w:rFonts w:ascii="Times New Roman" w:hAnsi="Times New Roman" w:cs="Times New Roman"/>
        </w:rPr>
        <w:t>квалификация (степень): бакалавр</w:t>
      </w:r>
    </w:p>
    <w:p w:rsidR="001C10FC" w:rsidRPr="0044189C" w:rsidRDefault="001C10FC" w:rsidP="001C10FC">
      <w:pPr>
        <w:shd w:val="clear" w:color="auto" w:fill="FFFFFF"/>
        <w:jc w:val="center"/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Фамилия, Имя, О</w:t>
      </w:r>
      <w:r w:rsidRPr="0044189C">
        <w:rPr>
          <w:rFonts w:ascii="Times New Roman" w:hAnsi="Times New Roman" w:cs="Times New Roman"/>
          <w:spacing w:val="-14"/>
        </w:rPr>
        <w:t>тчество</w:t>
      </w:r>
    </w:p>
    <w:p w:rsidR="001C10FC" w:rsidRPr="0044189C" w:rsidRDefault="001C10FC" w:rsidP="001C10FC">
      <w:pPr>
        <w:shd w:val="clear" w:color="auto" w:fill="FFFFFF"/>
        <w:tabs>
          <w:tab w:val="left" w:leader="underscore" w:pos="5236"/>
        </w:tabs>
        <w:jc w:val="center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</w:rPr>
        <w:t>Педагогическая практика проводится в</w:t>
      </w:r>
      <w:r w:rsidRPr="0044189C">
        <w:rPr>
          <w:rFonts w:ascii="Times New Roman" w:hAnsi="Times New Roman" w:cs="Times New Roman"/>
        </w:rPr>
        <w:tab/>
      </w:r>
      <w:r w:rsidRPr="0044189C">
        <w:rPr>
          <w:rFonts w:ascii="Times New Roman" w:hAnsi="Times New Roman" w:cs="Times New Roman"/>
          <w:spacing w:val="-1"/>
        </w:rPr>
        <w:t>классах</w:t>
      </w:r>
    </w:p>
    <w:p w:rsidR="001C10FC" w:rsidRPr="0044189C" w:rsidRDefault="001C10FC" w:rsidP="001C10FC">
      <w:pPr>
        <w:shd w:val="clear" w:color="auto" w:fill="FFFFFF"/>
        <w:tabs>
          <w:tab w:val="left" w:leader="underscore" w:pos="1732"/>
          <w:tab w:val="left" w:leader="underscore" w:pos="476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МБОУ СОШ</w:t>
      </w:r>
      <w:r w:rsidRPr="0044189C">
        <w:rPr>
          <w:rFonts w:ascii="Times New Roman" w:hAnsi="Times New Roman" w:cs="Times New Roman"/>
          <w:spacing w:val="-1"/>
        </w:rPr>
        <w:t xml:space="preserve"> №</w:t>
      </w:r>
      <w:r>
        <w:rPr>
          <w:rFonts w:ascii="Times New Roman" w:hAnsi="Times New Roman" w:cs="Times New Roman"/>
          <w:spacing w:val="-1"/>
        </w:rPr>
        <w:t xml:space="preserve">  ______</w:t>
      </w:r>
      <w:r w:rsidRPr="0044189C">
        <w:rPr>
          <w:rFonts w:ascii="Times New Roman" w:hAnsi="Times New Roman" w:cs="Times New Roman"/>
        </w:rPr>
        <w:t>г. Красноярск</w:t>
      </w:r>
      <w:r>
        <w:rPr>
          <w:rFonts w:ascii="Times New Roman" w:hAnsi="Times New Roman" w:cs="Times New Roman"/>
        </w:rPr>
        <w:t>а в _________</w:t>
      </w:r>
      <w:r w:rsidRPr="0044189C">
        <w:rPr>
          <w:rFonts w:ascii="Times New Roman" w:hAnsi="Times New Roman" w:cs="Times New Roman"/>
        </w:rPr>
        <w:tab/>
        <w:t>учебном году</w:t>
      </w:r>
    </w:p>
    <w:p w:rsidR="001C10FC" w:rsidRPr="0044189C" w:rsidRDefault="001C10FC" w:rsidP="001C10FC">
      <w:pPr>
        <w:shd w:val="clear" w:color="auto" w:fill="FFFFFF"/>
        <w:tabs>
          <w:tab w:val="left" w:leader="underscore" w:pos="921"/>
          <w:tab w:val="left" w:leader="underscore" w:pos="4406"/>
        </w:tabs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17"/>
        </w:rPr>
        <w:lastRenderedPageBreak/>
        <w:t>с</w:t>
      </w:r>
      <w:r w:rsidRPr="004418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12"/>
        </w:rPr>
        <w:t>__201</w:t>
      </w:r>
      <w:r w:rsidRPr="0044189C">
        <w:rPr>
          <w:rFonts w:ascii="Times New Roman" w:hAnsi="Times New Roman" w:cs="Times New Roman"/>
          <w:spacing w:val="12"/>
        </w:rPr>
        <w:t xml:space="preserve">   г.   по  </w:t>
      </w:r>
      <w:r w:rsidRPr="004418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 xml:space="preserve">201 </w:t>
      </w:r>
      <w:r w:rsidRPr="0044189C">
        <w:rPr>
          <w:rFonts w:ascii="Times New Roman" w:hAnsi="Times New Roman" w:cs="Times New Roman"/>
          <w:spacing w:val="-2"/>
        </w:rPr>
        <w:t xml:space="preserve">  г.</w:t>
      </w:r>
    </w:p>
    <w:p w:rsidR="001C10FC" w:rsidRPr="0044189C" w:rsidRDefault="001C10FC" w:rsidP="001C10FC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-1"/>
        </w:rPr>
        <w:t xml:space="preserve">На первых страницах дневника записываются, как правило, результаты </w:t>
      </w:r>
      <w:r w:rsidRPr="0044189C">
        <w:rPr>
          <w:rFonts w:ascii="Times New Roman" w:hAnsi="Times New Roman" w:cs="Times New Roman"/>
        </w:rPr>
        <w:t xml:space="preserve">общего ознакомления с учебно-воспитательным процессом школы, класса, </w:t>
      </w:r>
      <w:r w:rsidRPr="0044189C">
        <w:rPr>
          <w:rFonts w:ascii="Times New Roman" w:hAnsi="Times New Roman" w:cs="Times New Roman"/>
          <w:spacing w:val="2"/>
        </w:rPr>
        <w:t xml:space="preserve">отражается изучение школьной документации. К этим данным в период </w:t>
      </w:r>
      <w:r w:rsidRPr="0044189C">
        <w:rPr>
          <w:rFonts w:ascii="Times New Roman" w:hAnsi="Times New Roman" w:cs="Times New Roman"/>
        </w:rPr>
        <w:t xml:space="preserve">практики студент будет обращаться не раз, поэтому имеет смысл вести их </w:t>
      </w:r>
      <w:r w:rsidRPr="0044189C">
        <w:rPr>
          <w:rFonts w:ascii="Times New Roman" w:hAnsi="Times New Roman" w:cs="Times New Roman"/>
          <w:spacing w:val="-1"/>
        </w:rPr>
        <w:t>особенно разборчиво:</w:t>
      </w:r>
    </w:p>
    <w:p w:rsidR="001C10FC" w:rsidRPr="0044189C" w:rsidRDefault="001C10FC" w:rsidP="001C10FC">
      <w:pPr>
        <w:shd w:val="clear" w:color="auto" w:fill="FFFFFF"/>
        <w:tabs>
          <w:tab w:val="left" w:leader="underscore" w:pos="5563"/>
        </w:tabs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-1"/>
        </w:rPr>
        <w:t>Факультетский руководитель практики</w:t>
      </w:r>
      <w:r w:rsidRPr="0044189C">
        <w:rPr>
          <w:rFonts w:ascii="Times New Roman" w:hAnsi="Times New Roman" w:cs="Times New Roman"/>
        </w:rPr>
        <w:tab/>
      </w:r>
    </w:p>
    <w:p w:rsidR="001C10FC" w:rsidRPr="0044189C" w:rsidRDefault="001C10FC" w:rsidP="001C10FC">
      <w:pPr>
        <w:shd w:val="clear" w:color="auto" w:fill="FFFFFF"/>
        <w:tabs>
          <w:tab w:val="left" w:leader="underscore" w:pos="5596"/>
        </w:tabs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-1"/>
        </w:rPr>
        <w:t>Групповой руководитель практики</w:t>
      </w:r>
      <w:r w:rsidRPr="0044189C">
        <w:rPr>
          <w:rFonts w:ascii="Times New Roman" w:hAnsi="Times New Roman" w:cs="Times New Roman"/>
        </w:rPr>
        <w:tab/>
      </w:r>
    </w:p>
    <w:p w:rsidR="001C10FC" w:rsidRPr="0044189C" w:rsidRDefault="001C10FC" w:rsidP="001C10FC">
      <w:pPr>
        <w:shd w:val="clear" w:color="auto" w:fill="FFFFFF"/>
        <w:tabs>
          <w:tab w:val="left" w:leader="underscore" w:pos="3062"/>
        </w:tabs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-2"/>
        </w:rPr>
        <w:t>Учитель – предметник_________________________</w:t>
      </w:r>
      <w:r w:rsidRPr="0044189C">
        <w:rPr>
          <w:rFonts w:ascii="Times New Roman" w:hAnsi="Times New Roman" w:cs="Times New Roman"/>
        </w:rPr>
        <w:tab/>
      </w:r>
    </w:p>
    <w:p w:rsidR="001C10FC" w:rsidRPr="0044189C" w:rsidRDefault="001C10FC" w:rsidP="001C10FC">
      <w:pPr>
        <w:shd w:val="clear" w:color="auto" w:fill="FFFFFF"/>
        <w:tabs>
          <w:tab w:val="left" w:leader="underscore" w:pos="3057"/>
        </w:tabs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-1"/>
        </w:rPr>
        <w:t>Классный руководитель_________________________</w:t>
      </w:r>
      <w:r w:rsidRPr="0044189C">
        <w:rPr>
          <w:rFonts w:ascii="Times New Roman" w:hAnsi="Times New Roman" w:cs="Times New Roman"/>
        </w:rPr>
        <w:tab/>
      </w:r>
    </w:p>
    <w:p w:rsidR="001C10FC" w:rsidRPr="0044189C" w:rsidRDefault="001C10FC" w:rsidP="001C10FC">
      <w:pPr>
        <w:shd w:val="clear" w:color="auto" w:fill="FFFFFF"/>
        <w:tabs>
          <w:tab w:val="left" w:leader="underscore" w:pos="2875"/>
        </w:tabs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-1"/>
        </w:rPr>
        <w:t>Заместитель директора_________________________</w:t>
      </w:r>
      <w:r w:rsidRPr="0044189C">
        <w:rPr>
          <w:rFonts w:ascii="Times New Roman" w:hAnsi="Times New Roman" w:cs="Times New Roman"/>
        </w:rPr>
        <w:tab/>
      </w:r>
    </w:p>
    <w:p w:rsidR="001C10FC" w:rsidRPr="0044189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spacing w:val="-4"/>
        </w:rPr>
      </w:pPr>
      <w:r w:rsidRPr="0044189C">
        <w:rPr>
          <w:rFonts w:ascii="Times New Roman" w:hAnsi="Times New Roman" w:cs="Times New Roman"/>
          <w:spacing w:val="-4"/>
        </w:rPr>
        <w:t>Адрес школы_____________________________________</w:t>
      </w:r>
    </w:p>
    <w:p w:rsidR="001C10FC" w:rsidRPr="0044189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-1"/>
        </w:rPr>
        <w:t>Расписание уроков учителя изобразительного искусства.</w:t>
      </w:r>
    </w:p>
    <w:p w:rsidR="001C10FC" w:rsidRPr="0044189C" w:rsidRDefault="001C10FC" w:rsidP="001C10FC">
      <w:pPr>
        <w:shd w:val="clear" w:color="auto" w:fill="FFFFFF"/>
        <w:tabs>
          <w:tab w:val="left" w:pos="5255"/>
        </w:tabs>
        <w:jc w:val="both"/>
        <w:rPr>
          <w:rFonts w:ascii="Times New Roman" w:hAnsi="Times New Roman" w:cs="Times New Roman"/>
          <w:spacing w:val="-2"/>
        </w:rPr>
      </w:pPr>
      <w:r w:rsidRPr="0044189C">
        <w:rPr>
          <w:rFonts w:ascii="Times New Roman" w:hAnsi="Times New Roman" w:cs="Times New Roman"/>
          <w:spacing w:val="-2"/>
        </w:rPr>
        <w:t>Расписание уроков студента в закреплённых классах.</w:t>
      </w:r>
    </w:p>
    <w:p w:rsidR="001C10FC" w:rsidRPr="0044189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  <w:r w:rsidRPr="0044189C">
        <w:rPr>
          <w:rFonts w:ascii="Times New Roman" w:hAnsi="Times New Roman" w:cs="Times New Roman"/>
          <w:spacing w:val="-2"/>
        </w:rPr>
        <w:t>Список учащихся класса.</w:t>
      </w:r>
    </w:p>
    <w:p w:rsidR="001C10FC" w:rsidRPr="0044189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-1"/>
        </w:rPr>
        <w:t>Индивидуальный план работы студента на педпрактике.</w:t>
      </w:r>
    </w:p>
    <w:p w:rsidR="001C10FC" w:rsidRPr="0044189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-1"/>
        </w:rPr>
        <w:t>Размещение учащихся в классе;</w:t>
      </w:r>
    </w:p>
    <w:p w:rsidR="001C10FC" w:rsidRPr="0044189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-1"/>
        </w:rPr>
        <w:t>План воспитательной работы.</w:t>
      </w:r>
    </w:p>
    <w:p w:rsidR="001C10FC" w:rsidRPr="0044189C" w:rsidRDefault="001C10FC" w:rsidP="001C10FC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4"/>
        </w:rPr>
        <w:t xml:space="preserve">На последующих страницах идут ежедневные записи студента о его </w:t>
      </w:r>
      <w:r w:rsidRPr="0044189C">
        <w:rPr>
          <w:rFonts w:ascii="Times New Roman" w:hAnsi="Times New Roman" w:cs="Times New Roman"/>
          <w:spacing w:val="-1"/>
        </w:rPr>
        <w:t>работе в период практики:</w:t>
      </w:r>
    </w:p>
    <w:p w:rsidR="001C10FC" w:rsidRPr="008923C5" w:rsidRDefault="001C10FC" w:rsidP="001C10FC">
      <w:pPr>
        <w:pStyle w:val="af6"/>
        <w:numPr>
          <w:ilvl w:val="0"/>
          <w:numId w:val="28"/>
        </w:numPr>
        <w:shd w:val="clear" w:color="auto" w:fill="FFFFFF"/>
        <w:tabs>
          <w:tab w:val="left" w:pos="0"/>
          <w:tab w:val="left" w:pos="538"/>
        </w:tabs>
        <w:jc w:val="both"/>
        <w:rPr>
          <w:rFonts w:ascii="Times New Roman" w:hAnsi="Times New Roman" w:cs="Times New Roman"/>
        </w:rPr>
      </w:pPr>
      <w:r w:rsidRPr="008923C5">
        <w:rPr>
          <w:rFonts w:ascii="Times New Roman" w:hAnsi="Times New Roman" w:cs="Times New Roman"/>
          <w:spacing w:val="1"/>
        </w:rPr>
        <w:t>результаты знакомства со школой (в том числе суждения об организа</w:t>
      </w:r>
      <w:r w:rsidRPr="008923C5">
        <w:rPr>
          <w:rFonts w:ascii="Times New Roman" w:hAnsi="Times New Roman" w:cs="Times New Roman"/>
          <w:spacing w:val="2"/>
        </w:rPr>
        <w:t>ции наглядной информации и художественного оформления интерье</w:t>
      </w:r>
      <w:r w:rsidRPr="008923C5">
        <w:rPr>
          <w:rFonts w:ascii="Times New Roman" w:hAnsi="Times New Roman" w:cs="Times New Roman"/>
          <w:spacing w:val="1"/>
        </w:rPr>
        <w:t xml:space="preserve">ров школы) записи наблюдений за классом, отдельными учениками на </w:t>
      </w:r>
      <w:r w:rsidRPr="008923C5">
        <w:rPr>
          <w:rFonts w:ascii="Times New Roman" w:hAnsi="Times New Roman" w:cs="Times New Roman"/>
        </w:rPr>
        <w:t>уроках, переменах, во время внеклассных занятий;</w:t>
      </w:r>
    </w:p>
    <w:p w:rsidR="001C10FC" w:rsidRPr="008923C5" w:rsidRDefault="001C10FC" w:rsidP="001C10FC">
      <w:pPr>
        <w:pStyle w:val="af6"/>
        <w:numPr>
          <w:ilvl w:val="0"/>
          <w:numId w:val="28"/>
        </w:numPr>
        <w:shd w:val="clear" w:color="auto" w:fill="FFFFFF"/>
        <w:tabs>
          <w:tab w:val="left" w:pos="0"/>
          <w:tab w:val="left" w:pos="538"/>
        </w:tabs>
        <w:jc w:val="both"/>
        <w:rPr>
          <w:rFonts w:ascii="Times New Roman" w:hAnsi="Times New Roman" w:cs="Times New Roman"/>
        </w:rPr>
      </w:pPr>
      <w:r w:rsidRPr="008923C5">
        <w:rPr>
          <w:rFonts w:ascii="Times New Roman" w:hAnsi="Times New Roman" w:cs="Times New Roman"/>
          <w:spacing w:val="-1"/>
        </w:rPr>
        <w:t>наблюдения и анализ уроков и внеклассных занятий, проведённых педагогом - наставником</w:t>
      </w:r>
      <w:r w:rsidRPr="008923C5">
        <w:rPr>
          <w:rFonts w:ascii="Times New Roman" w:hAnsi="Times New Roman" w:cs="Times New Roman"/>
        </w:rPr>
        <w:t xml:space="preserve"> и студентами-практикантами;</w:t>
      </w:r>
    </w:p>
    <w:p w:rsidR="001C10FC" w:rsidRPr="008923C5" w:rsidRDefault="001C10FC" w:rsidP="001C10FC">
      <w:pPr>
        <w:pStyle w:val="af6"/>
        <w:numPr>
          <w:ilvl w:val="0"/>
          <w:numId w:val="28"/>
        </w:numPr>
        <w:shd w:val="clear" w:color="auto" w:fill="FFFFFF"/>
        <w:tabs>
          <w:tab w:val="left" w:pos="0"/>
          <w:tab w:val="left" w:pos="538"/>
        </w:tabs>
        <w:jc w:val="both"/>
        <w:rPr>
          <w:rFonts w:ascii="Times New Roman" w:hAnsi="Times New Roman" w:cs="Times New Roman"/>
          <w:spacing w:val="-1"/>
        </w:rPr>
      </w:pPr>
      <w:r w:rsidRPr="008923C5">
        <w:rPr>
          <w:rFonts w:ascii="Times New Roman" w:hAnsi="Times New Roman" w:cs="Times New Roman"/>
          <w:spacing w:val="-1"/>
        </w:rPr>
        <w:t>самоанализ уроков и внеклассных занятий;</w:t>
      </w:r>
    </w:p>
    <w:p w:rsidR="001C10FC" w:rsidRPr="008923C5" w:rsidRDefault="001C10FC" w:rsidP="001C10FC">
      <w:pPr>
        <w:pStyle w:val="af6"/>
        <w:numPr>
          <w:ilvl w:val="0"/>
          <w:numId w:val="28"/>
        </w:numPr>
        <w:shd w:val="clear" w:color="auto" w:fill="FFFFFF"/>
        <w:tabs>
          <w:tab w:val="left" w:pos="0"/>
          <w:tab w:val="left" w:pos="538"/>
        </w:tabs>
        <w:jc w:val="both"/>
        <w:rPr>
          <w:rFonts w:ascii="Times New Roman" w:hAnsi="Times New Roman" w:cs="Times New Roman"/>
        </w:rPr>
      </w:pPr>
      <w:r w:rsidRPr="008923C5">
        <w:rPr>
          <w:rFonts w:ascii="Times New Roman" w:hAnsi="Times New Roman" w:cs="Times New Roman"/>
        </w:rPr>
        <w:t>замечания и рекомендации руководителей практики;</w:t>
      </w:r>
    </w:p>
    <w:p w:rsidR="001C10FC" w:rsidRPr="008923C5" w:rsidRDefault="001C10FC" w:rsidP="001C10FC">
      <w:pPr>
        <w:pStyle w:val="af6"/>
        <w:numPr>
          <w:ilvl w:val="0"/>
          <w:numId w:val="28"/>
        </w:numPr>
        <w:shd w:val="clear" w:color="auto" w:fill="FFFFFF"/>
        <w:tabs>
          <w:tab w:val="left" w:pos="0"/>
          <w:tab w:val="left" w:pos="538"/>
        </w:tabs>
        <w:jc w:val="both"/>
        <w:rPr>
          <w:rFonts w:ascii="Times New Roman" w:hAnsi="Times New Roman" w:cs="Times New Roman"/>
        </w:rPr>
      </w:pPr>
      <w:r w:rsidRPr="008923C5">
        <w:rPr>
          <w:rFonts w:ascii="Times New Roman" w:hAnsi="Times New Roman" w:cs="Times New Roman"/>
        </w:rPr>
        <w:t>заметки для доклада на итоговой конференции, семинаре и т.д.</w:t>
      </w:r>
    </w:p>
    <w:p w:rsidR="001C10FC" w:rsidRPr="008923C5" w:rsidRDefault="001C10FC" w:rsidP="001C10FC">
      <w:pPr>
        <w:pStyle w:val="af6"/>
        <w:numPr>
          <w:ilvl w:val="0"/>
          <w:numId w:val="28"/>
        </w:numPr>
        <w:shd w:val="clear" w:color="auto" w:fill="FFFFFF"/>
        <w:tabs>
          <w:tab w:val="left" w:pos="0"/>
          <w:tab w:val="left" w:pos="538"/>
        </w:tabs>
        <w:jc w:val="both"/>
        <w:rPr>
          <w:rFonts w:ascii="Times New Roman" w:hAnsi="Times New Roman" w:cs="Times New Roman"/>
        </w:rPr>
      </w:pPr>
      <w:r w:rsidRPr="008923C5">
        <w:rPr>
          <w:rFonts w:ascii="Times New Roman" w:hAnsi="Times New Roman" w:cs="Times New Roman"/>
          <w:spacing w:val="5"/>
        </w:rPr>
        <w:t xml:space="preserve">замечания по организации и проведению педагогической практики, </w:t>
      </w:r>
      <w:r w:rsidRPr="008923C5">
        <w:rPr>
          <w:rFonts w:ascii="Times New Roman" w:hAnsi="Times New Roman" w:cs="Times New Roman"/>
        </w:rPr>
        <w:t>выводы, впечатления, размышления и предложения по её улучшению.</w:t>
      </w:r>
    </w:p>
    <w:p w:rsidR="001C10FC" w:rsidRPr="0044189C" w:rsidRDefault="001C10FC" w:rsidP="001C10FC">
      <w:pPr>
        <w:shd w:val="clear" w:color="auto" w:fill="FFFFFF"/>
        <w:tabs>
          <w:tab w:val="left" w:pos="-29"/>
        </w:tabs>
        <w:jc w:val="both"/>
        <w:rPr>
          <w:rFonts w:ascii="Times New Roman" w:hAnsi="Times New Roman" w:cs="Times New Roman"/>
          <w:spacing w:val="-5"/>
        </w:rPr>
      </w:pPr>
      <w:r w:rsidRPr="0044189C">
        <w:rPr>
          <w:rFonts w:ascii="Times New Roman" w:hAnsi="Times New Roman" w:cs="Times New Roman"/>
          <w:spacing w:val="-1"/>
        </w:rPr>
        <w:t xml:space="preserve">Анализируя уроки и внеклассные занятия, следует отмечать и отражать в дневнике лучший педагогический опыт: удачные методические формы и приёмы, эффективные учебные упражнения и т.д. К оценке труда педагогов, </w:t>
      </w:r>
      <w:r w:rsidRPr="0044189C">
        <w:rPr>
          <w:rFonts w:ascii="Times New Roman" w:hAnsi="Times New Roman" w:cs="Times New Roman"/>
          <w:spacing w:val="3"/>
        </w:rPr>
        <w:t>своих однокурсников следует подходить вдумчиво и максимально кор</w:t>
      </w:r>
      <w:r w:rsidRPr="0044189C">
        <w:rPr>
          <w:rFonts w:ascii="Times New Roman" w:hAnsi="Times New Roman" w:cs="Times New Roman"/>
          <w:spacing w:val="-1"/>
        </w:rPr>
        <w:t>ректно: избегать поспешных выводов, однозначных негативных оценок, ка</w:t>
      </w:r>
      <w:r w:rsidRPr="0044189C">
        <w:rPr>
          <w:rFonts w:ascii="Times New Roman" w:hAnsi="Times New Roman" w:cs="Times New Roman"/>
        </w:rPr>
        <w:t>тегорических утверждений. Следует уделять внимание критическому самоанализу своей деятельности, какие компоненты урока оказались мало</w:t>
      </w:r>
      <w:r w:rsidRPr="0044189C">
        <w:rPr>
          <w:rFonts w:ascii="Times New Roman" w:hAnsi="Times New Roman" w:cs="Times New Roman"/>
          <w:spacing w:val="-1"/>
        </w:rPr>
        <w:t xml:space="preserve">эффективными или нецелесообразными, какие более эффективные приёмы, </w:t>
      </w:r>
      <w:r w:rsidRPr="0044189C">
        <w:rPr>
          <w:rFonts w:ascii="Times New Roman" w:hAnsi="Times New Roman" w:cs="Times New Roman"/>
          <w:spacing w:val="2"/>
        </w:rPr>
        <w:t xml:space="preserve">методы, средства, могут быть применены на анализируемом занятии или </w:t>
      </w:r>
      <w:r w:rsidRPr="0044189C">
        <w:rPr>
          <w:rFonts w:ascii="Times New Roman" w:hAnsi="Times New Roman" w:cs="Times New Roman"/>
          <w:spacing w:val="-1"/>
        </w:rPr>
        <w:t xml:space="preserve">уроке и т.д. За проведённые зачётные уроки и внеклассные мероприятия в </w:t>
      </w:r>
      <w:r w:rsidRPr="0044189C">
        <w:rPr>
          <w:rFonts w:ascii="Times New Roman" w:hAnsi="Times New Roman" w:cs="Times New Roman"/>
        </w:rPr>
        <w:t>дневнике ставится оценка методистом или учителем изобразительного ис</w:t>
      </w:r>
      <w:r w:rsidRPr="0044189C">
        <w:rPr>
          <w:rFonts w:ascii="Times New Roman" w:hAnsi="Times New Roman" w:cs="Times New Roman"/>
          <w:spacing w:val="-5"/>
        </w:rPr>
        <w:t>кусства.</w:t>
      </w:r>
    </w:p>
    <w:p w:rsidR="001C10FC" w:rsidRPr="0044189C" w:rsidRDefault="001C10FC" w:rsidP="001C10FC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</w:rPr>
        <w:t>В конце дня студент-практикант записывает общие выводы, уточнения, за</w:t>
      </w:r>
      <w:r w:rsidRPr="0044189C">
        <w:rPr>
          <w:rFonts w:ascii="Times New Roman" w:hAnsi="Times New Roman" w:cs="Times New Roman"/>
          <w:spacing w:val="-1"/>
        </w:rPr>
        <w:t>метки на будущее. Записывается и анализируется то, что представляет цен</w:t>
      </w:r>
      <w:r w:rsidRPr="0044189C">
        <w:rPr>
          <w:rFonts w:ascii="Times New Roman" w:hAnsi="Times New Roman" w:cs="Times New Roman"/>
        </w:rPr>
        <w:t>ность для совершенствования педагогического мастерства, или то, что под</w:t>
      </w:r>
      <w:r w:rsidRPr="0044189C">
        <w:rPr>
          <w:rFonts w:ascii="Times New Roman" w:hAnsi="Times New Roman" w:cs="Times New Roman"/>
          <w:spacing w:val="-1"/>
        </w:rPr>
        <w:t>лежит дальнейшему наблюдению и уточнению.</w:t>
      </w:r>
    </w:p>
    <w:p w:rsidR="001C10FC" w:rsidRDefault="001C10FC" w:rsidP="001C10FC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2"/>
        </w:rPr>
      </w:pPr>
      <w:r w:rsidRPr="0044189C">
        <w:rPr>
          <w:rFonts w:ascii="Times New Roman" w:hAnsi="Times New Roman" w:cs="Times New Roman"/>
          <w:spacing w:val="-1"/>
        </w:rPr>
        <w:t>Дневник периодически предоставляется для просмотра руководителям прак</w:t>
      </w:r>
      <w:r>
        <w:rPr>
          <w:rFonts w:ascii="Times New Roman" w:hAnsi="Times New Roman" w:cs="Times New Roman"/>
          <w:spacing w:val="-2"/>
        </w:rPr>
        <w:t>тики по их требованию.</w:t>
      </w:r>
    </w:p>
    <w:p w:rsidR="001C10F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</w:p>
    <w:p w:rsidR="008560B7" w:rsidRDefault="008560B7" w:rsidP="001C10FC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</w:p>
    <w:p w:rsidR="008560B7" w:rsidRDefault="008560B7" w:rsidP="001C10FC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</w:p>
    <w:p w:rsidR="008560B7" w:rsidRDefault="008560B7" w:rsidP="001C10FC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</w:p>
    <w:p w:rsidR="008560B7" w:rsidRDefault="008560B7" w:rsidP="001C10FC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</w:p>
    <w:p w:rsidR="008560B7" w:rsidRDefault="008560B7" w:rsidP="001C10FC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</w:p>
    <w:p w:rsidR="008560B7" w:rsidRDefault="008560B7" w:rsidP="001C10FC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</w:p>
    <w:p w:rsidR="008560B7" w:rsidRDefault="008560B7" w:rsidP="001C10FC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</w:p>
    <w:p w:rsidR="008560B7" w:rsidRDefault="008560B7" w:rsidP="001C10FC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</w:p>
    <w:p w:rsidR="008560B7" w:rsidRDefault="008560B7" w:rsidP="001C10FC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</w:p>
    <w:p w:rsidR="008560B7" w:rsidRDefault="008560B7" w:rsidP="001C10FC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</w:p>
    <w:p w:rsidR="008560B7" w:rsidRDefault="008560B7" w:rsidP="001C10FC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</w:p>
    <w:p w:rsidR="008560B7" w:rsidRDefault="008560B7" w:rsidP="001C10FC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</w:p>
    <w:p w:rsidR="001C10FC" w:rsidRPr="0044189C" w:rsidRDefault="001C10FC" w:rsidP="001C10FC">
      <w:pPr>
        <w:pStyle w:val="16"/>
        <w:ind w:left="0" w:right="0" w:firstLine="0"/>
        <w:jc w:val="center"/>
        <w:rPr>
          <w:b/>
          <w:szCs w:val="24"/>
        </w:rPr>
      </w:pPr>
      <w:r w:rsidRPr="0044189C">
        <w:rPr>
          <w:b/>
          <w:szCs w:val="24"/>
        </w:rPr>
        <w:t>Примерная схема индивидуального плана педагогической практики</w:t>
      </w:r>
    </w:p>
    <w:p w:rsidR="001C10FC" w:rsidRPr="0044189C" w:rsidRDefault="001C10FC" w:rsidP="001C10F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-2"/>
        </w:rPr>
        <w:t>«Утверждаю» методист_________</w:t>
      </w:r>
    </w:p>
    <w:p w:rsidR="001C10FC" w:rsidRPr="0044189C" w:rsidRDefault="001C10FC" w:rsidP="001C10FC">
      <w:pPr>
        <w:shd w:val="clear" w:color="auto" w:fill="FFFFFF"/>
        <w:jc w:val="center"/>
        <w:rPr>
          <w:rFonts w:ascii="Times New Roman" w:hAnsi="Times New Roman" w:cs="Times New Roman"/>
          <w:spacing w:val="8"/>
        </w:rPr>
      </w:pPr>
      <w:r w:rsidRPr="0044189C">
        <w:rPr>
          <w:rFonts w:ascii="Times New Roman" w:hAnsi="Times New Roman" w:cs="Times New Roman"/>
          <w:spacing w:val="8"/>
        </w:rPr>
        <w:t>ИНДИВИДУАЛЬНЫЙ ПЛАН</w:t>
      </w:r>
    </w:p>
    <w:p w:rsidR="001C10FC" w:rsidRPr="0044189C" w:rsidRDefault="001C10FC" w:rsidP="001C10FC">
      <w:pPr>
        <w:shd w:val="clear" w:color="auto" w:fill="FFFFFF"/>
        <w:tabs>
          <w:tab w:val="left" w:leader="underscore" w:pos="4127"/>
        </w:tabs>
        <w:jc w:val="center"/>
        <w:rPr>
          <w:rFonts w:ascii="Times New Roman" w:hAnsi="Times New Roman" w:cs="Times New Roman"/>
          <w:spacing w:val="-5"/>
        </w:rPr>
      </w:pPr>
      <w:r w:rsidRPr="0044189C">
        <w:rPr>
          <w:rFonts w:ascii="Times New Roman" w:hAnsi="Times New Roman" w:cs="Times New Roman"/>
          <w:spacing w:val="3"/>
        </w:rPr>
        <w:t>педаг</w:t>
      </w:r>
      <w:r>
        <w:rPr>
          <w:rFonts w:ascii="Times New Roman" w:hAnsi="Times New Roman" w:cs="Times New Roman"/>
          <w:spacing w:val="3"/>
        </w:rPr>
        <w:t>огической практики студента</w:t>
      </w:r>
      <w:r w:rsidRPr="004418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  <w:spacing w:val="1"/>
        </w:rPr>
        <w:t>курса</w:t>
      </w:r>
    </w:p>
    <w:p w:rsidR="001C10FC" w:rsidRPr="0044189C" w:rsidRDefault="001C10FC" w:rsidP="001C10FC">
      <w:pPr>
        <w:shd w:val="clear" w:color="auto" w:fill="FFFFFF"/>
        <w:tabs>
          <w:tab w:val="left" w:leader="underscore" w:pos="1631"/>
          <w:tab w:val="left" w:pos="5596"/>
        </w:tabs>
        <w:jc w:val="center"/>
        <w:rPr>
          <w:rFonts w:ascii="Times New Roman" w:hAnsi="Times New Roman" w:cs="Times New Roman"/>
          <w:spacing w:val="12"/>
        </w:rPr>
      </w:pPr>
      <w:r>
        <w:rPr>
          <w:rFonts w:ascii="Times New Roman" w:hAnsi="Times New Roman" w:cs="Times New Roman"/>
          <w:spacing w:val="-1"/>
        </w:rPr>
        <w:t>МБОУ СОШ</w:t>
      </w:r>
      <w:r w:rsidRPr="0044189C">
        <w:rPr>
          <w:rFonts w:ascii="Times New Roman" w:hAnsi="Times New Roman" w:cs="Times New Roman"/>
          <w:spacing w:val="-1"/>
        </w:rPr>
        <w:t xml:space="preserve"> №</w:t>
      </w:r>
      <w:r>
        <w:rPr>
          <w:rFonts w:ascii="Times New Roman" w:hAnsi="Times New Roman" w:cs="Times New Roman"/>
          <w:spacing w:val="-1"/>
        </w:rPr>
        <w:t xml:space="preserve"> ________________________________</w:t>
      </w:r>
      <w:r w:rsidRPr="0044189C">
        <w:rPr>
          <w:rFonts w:ascii="Times New Roman" w:hAnsi="Times New Roman" w:cs="Times New Roman"/>
        </w:rPr>
        <w:tab/>
      </w:r>
      <w:r w:rsidRPr="0044189C">
        <w:rPr>
          <w:rFonts w:ascii="Times New Roman" w:hAnsi="Times New Roman" w:cs="Times New Roman"/>
          <w:spacing w:val="-2"/>
        </w:rPr>
        <w:t>г. Красноярска  с___</w:t>
      </w:r>
      <w:r w:rsidRPr="0044189C">
        <w:rPr>
          <w:rFonts w:ascii="Times New Roman" w:hAnsi="Times New Roman" w:cs="Times New Roman"/>
          <w:spacing w:val="13"/>
        </w:rPr>
        <w:t>200</w:t>
      </w:r>
      <w:r>
        <w:rPr>
          <w:rFonts w:ascii="Times New Roman" w:hAnsi="Times New Roman" w:cs="Times New Roman"/>
          <w:spacing w:val="13"/>
        </w:rPr>
        <w:t>1</w:t>
      </w:r>
      <w:r w:rsidRPr="0044189C">
        <w:rPr>
          <w:rFonts w:ascii="Times New Roman" w:hAnsi="Times New Roman" w:cs="Times New Roman"/>
          <w:spacing w:val="13"/>
        </w:rPr>
        <w:t>_ г. по___</w:t>
      </w:r>
      <w:r>
        <w:rPr>
          <w:rFonts w:ascii="Times New Roman" w:hAnsi="Times New Roman" w:cs="Times New Roman"/>
          <w:spacing w:val="12"/>
        </w:rPr>
        <w:t>201</w:t>
      </w:r>
      <w:r w:rsidRPr="0044189C">
        <w:rPr>
          <w:rFonts w:ascii="Times New Roman" w:hAnsi="Times New Roman" w:cs="Times New Roman"/>
          <w:spacing w:val="12"/>
        </w:rPr>
        <w:t>_ г.</w:t>
      </w:r>
    </w:p>
    <w:p w:rsidR="001C10FC" w:rsidRPr="0044189C" w:rsidRDefault="001C10FC" w:rsidP="001C10FC">
      <w:pPr>
        <w:shd w:val="clear" w:color="auto" w:fill="FFFFFF"/>
        <w:tabs>
          <w:tab w:val="left" w:pos="-365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677"/>
        <w:gridCol w:w="1417"/>
        <w:gridCol w:w="2694"/>
      </w:tblGrid>
      <w:tr w:rsidR="001C10FC" w:rsidRPr="0044189C" w:rsidTr="00D27BC4">
        <w:trPr>
          <w:trHeight w:hRule="exact" w:val="10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0FC" w:rsidRPr="0044189C" w:rsidRDefault="001C10FC" w:rsidP="00D27B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44189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0FC" w:rsidRPr="0044189C" w:rsidRDefault="001C10FC" w:rsidP="00D27B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44189C">
              <w:rPr>
                <w:rFonts w:ascii="Times New Roman" w:hAnsi="Times New Roman" w:cs="Times New Roman"/>
                <w:spacing w:val="-3"/>
              </w:rPr>
              <w:t>Содержание работы (примерно)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0FC" w:rsidRPr="0044189C" w:rsidRDefault="001C10FC" w:rsidP="00D27B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44189C">
              <w:rPr>
                <w:rFonts w:ascii="Times New Roman" w:hAnsi="Times New Roman" w:cs="Times New Roman"/>
                <w:spacing w:val="-2"/>
              </w:rPr>
              <w:t xml:space="preserve">Дата и время </w:t>
            </w:r>
          </w:p>
          <w:p w:rsidR="001C10FC" w:rsidRPr="0044189C" w:rsidRDefault="001C10FC" w:rsidP="00D27BC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</w:rPr>
            </w:pPr>
            <w:r w:rsidRPr="0044189C">
              <w:rPr>
                <w:rFonts w:ascii="Times New Roman" w:hAnsi="Times New Roman" w:cs="Times New Roman"/>
                <w:spacing w:val="-2"/>
              </w:rPr>
              <w:t>выполнения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FC" w:rsidRPr="0044189C" w:rsidRDefault="001C10FC" w:rsidP="00D27B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pacing w:val="1"/>
              </w:rPr>
            </w:pPr>
            <w:r w:rsidRPr="0044189C">
              <w:rPr>
                <w:rFonts w:ascii="Times New Roman" w:hAnsi="Times New Roman" w:cs="Times New Roman"/>
                <w:spacing w:val="1"/>
              </w:rPr>
              <w:t>Отметка педагога-</w:t>
            </w:r>
          </w:p>
          <w:p w:rsidR="001C10FC" w:rsidRPr="0044189C" w:rsidRDefault="001C10FC" w:rsidP="00D27BC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4189C">
              <w:rPr>
                <w:rFonts w:ascii="Times New Roman" w:hAnsi="Times New Roman" w:cs="Times New Roman"/>
                <w:spacing w:val="1"/>
              </w:rPr>
              <w:t>руководителя практики</w:t>
            </w:r>
            <w:r w:rsidRPr="0044189C">
              <w:rPr>
                <w:rFonts w:ascii="Times New Roman" w:hAnsi="Times New Roman" w:cs="Times New Roman"/>
              </w:rPr>
              <w:t xml:space="preserve"> </w:t>
            </w:r>
          </w:p>
          <w:p w:rsidR="001C10FC" w:rsidRPr="0044189C" w:rsidRDefault="001C10FC" w:rsidP="00D27BC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4189C">
              <w:rPr>
                <w:rFonts w:ascii="Times New Roman" w:hAnsi="Times New Roman" w:cs="Times New Roman"/>
              </w:rPr>
              <w:t>о выполнении</w:t>
            </w:r>
          </w:p>
        </w:tc>
      </w:tr>
      <w:tr w:rsidR="001C10FC" w:rsidRPr="0044189C" w:rsidTr="00D27BC4">
        <w:trPr>
          <w:trHeight w:hRule="exact"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0FC" w:rsidRPr="008923C5" w:rsidRDefault="001C10FC" w:rsidP="00D27B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2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0FC" w:rsidRPr="008923C5" w:rsidRDefault="001C10FC" w:rsidP="00D27B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2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0FC" w:rsidRPr="008923C5" w:rsidRDefault="001C10FC" w:rsidP="00D27B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2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FC" w:rsidRPr="008923C5" w:rsidRDefault="001C10FC" w:rsidP="00D27B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23C5">
              <w:rPr>
                <w:rFonts w:ascii="Times New Roman" w:hAnsi="Times New Roman" w:cs="Times New Roman"/>
              </w:rPr>
              <w:t>4</w:t>
            </w:r>
          </w:p>
        </w:tc>
      </w:tr>
      <w:tr w:rsidR="001C10FC" w:rsidRPr="0044189C" w:rsidTr="00D27BC4">
        <w:trPr>
          <w:trHeight w:hRule="exact" w:val="41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0FC" w:rsidRPr="0044189C" w:rsidRDefault="001C10FC" w:rsidP="00D27B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0FC" w:rsidRPr="0044189C" w:rsidRDefault="001C10FC" w:rsidP="00D27BC4">
            <w:pPr>
              <w:shd w:val="clear" w:color="auto" w:fill="FFFFFF"/>
              <w:tabs>
                <w:tab w:val="left" w:pos="577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44189C">
              <w:rPr>
                <w:rFonts w:ascii="Times New Roman" w:hAnsi="Times New Roman" w:cs="Times New Roman"/>
                <w:spacing w:val="-22"/>
              </w:rPr>
              <w:t>1.</w:t>
            </w:r>
            <w:r w:rsidRPr="0044189C">
              <w:rPr>
                <w:rFonts w:ascii="Times New Roman" w:hAnsi="Times New Roman" w:cs="Times New Roman"/>
              </w:rPr>
              <w:t xml:space="preserve">Изучить </w:t>
            </w:r>
            <w:proofErr w:type="gramStart"/>
            <w:r w:rsidRPr="0044189C">
              <w:rPr>
                <w:rFonts w:ascii="Times New Roman" w:hAnsi="Times New Roman" w:cs="Times New Roman"/>
              </w:rPr>
              <w:t>методические подходы</w:t>
            </w:r>
            <w:proofErr w:type="gramEnd"/>
            <w:r w:rsidRPr="0044189C">
              <w:rPr>
                <w:rFonts w:ascii="Times New Roman" w:hAnsi="Times New Roman" w:cs="Times New Roman"/>
              </w:rPr>
              <w:t xml:space="preserve"> учителя изобразительного искусства:</w:t>
            </w:r>
          </w:p>
          <w:p w:rsidR="001C10FC" w:rsidRPr="0044189C" w:rsidRDefault="001C10FC" w:rsidP="00D27BC4">
            <w:pPr>
              <w:shd w:val="clear" w:color="auto" w:fill="FFFFFF"/>
              <w:tabs>
                <w:tab w:val="left" w:pos="846"/>
              </w:tabs>
              <w:jc w:val="both"/>
              <w:rPr>
                <w:rFonts w:ascii="Times New Roman" w:hAnsi="Times New Roman" w:cs="Times New Roman"/>
                <w:spacing w:val="-1"/>
              </w:rPr>
            </w:pPr>
            <w:r w:rsidRPr="0044189C">
              <w:rPr>
                <w:rFonts w:ascii="Times New Roman" w:hAnsi="Times New Roman" w:cs="Times New Roman"/>
                <w:spacing w:val="-8"/>
              </w:rPr>
              <w:t>а)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4189C">
              <w:rPr>
                <w:rFonts w:ascii="Times New Roman" w:hAnsi="Times New Roman" w:cs="Times New Roman"/>
                <w:spacing w:val="-1"/>
              </w:rPr>
              <w:t>посетить уроки изобразительного искусства;</w:t>
            </w:r>
          </w:p>
          <w:p w:rsidR="001C10FC" w:rsidRPr="0044189C" w:rsidRDefault="001C10FC" w:rsidP="00D27BC4">
            <w:pPr>
              <w:shd w:val="clear" w:color="auto" w:fill="FFFFFF"/>
              <w:tabs>
                <w:tab w:val="left" w:pos="84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  <w:r w:rsidRPr="0044189C">
              <w:rPr>
                <w:rFonts w:ascii="Times New Roman" w:hAnsi="Times New Roman" w:cs="Times New Roman"/>
                <w:spacing w:val="-4"/>
              </w:rPr>
              <w:t>б)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4189C">
              <w:rPr>
                <w:rFonts w:ascii="Times New Roman" w:hAnsi="Times New Roman" w:cs="Times New Roman"/>
                <w:spacing w:val="1"/>
              </w:rPr>
              <w:t>посетить уроки учителей других предметов в классе.</w:t>
            </w:r>
          </w:p>
          <w:p w:rsidR="001C10FC" w:rsidRPr="00A44A3F" w:rsidRDefault="001C10FC" w:rsidP="00D27BC4">
            <w:pPr>
              <w:pStyle w:val="af6"/>
              <w:numPr>
                <w:ilvl w:val="0"/>
                <w:numId w:val="29"/>
              </w:numPr>
              <w:shd w:val="clear" w:color="auto" w:fill="FFFFFF"/>
              <w:tabs>
                <w:tab w:val="left" w:pos="102"/>
              </w:tabs>
              <w:jc w:val="both"/>
              <w:rPr>
                <w:rFonts w:ascii="Times New Roman" w:hAnsi="Times New Roman" w:cs="Times New Roman"/>
              </w:rPr>
            </w:pPr>
            <w:r w:rsidRPr="00A44A3F">
              <w:rPr>
                <w:rFonts w:ascii="Times New Roman" w:hAnsi="Times New Roman" w:cs="Times New Roman"/>
              </w:rPr>
              <w:t>Подготовить и провести уроки в ____  классах.</w:t>
            </w:r>
          </w:p>
          <w:p w:rsidR="001C10FC" w:rsidRPr="00A44A3F" w:rsidRDefault="001C10FC" w:rsidP="00D27BC4">
            <w:pPr>
              <w:pStyle w:val="af6"/>
              <w:numPr>
                <w:ilvl w:val="0"/>
                <w:numId w:val="29"/>
              </w:numPr>
              <w:shd w:val="clear" w:color="auto" w:fill="FFFFFF"/>
              <w:tabs>
                <w:tab w:val="left" w:pos="102"/>
                <w:tab w:val="left" w:leader="underscore" w:pos="5358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A44A3F">
              <w:rPr>
                <w:rFonts w:ascii="Times New Roman" w:hAnsi="Times New Roman" w:cs="Times New Roman"/>
                <w:spacing w:val="-1"/>
              </w:rPr>
              <w:t>Подготовить наглядные пособия к урокам</w:t>
            </w:r>
            <w:r w:rsidRPr="00A44A3F">
              <w:rPr>
                <w:rFonts w:ascii="Times New Roman" w:hAnsi="Times New Roman" w:cs="Times New Roman"/>
              </w:rPr>
              <w:tab/>
              <w:t>___________________</w:t>
            </w:r>
            <w:r>
              <w:rPr>
                <w:rFonts w:ascii="Times New Roman" w:hAnsi="Times New Roman" w:cs="Times New Roman"/>
                <w:u w:val="single"/>
              </w:rPr>
              <w:t>______________________</w:t>
            </w:r>
          </w:p>
          <w:p w:rsidR="001C10FC" w:rsidRPr="0044189C" w:rsidRDefault="001C10FC" w:rsidP="00D27BC4">
            <w:pPr>
              <w:numPr>
                <w:ilvl w:val="0"/>
                <w:numId w:val="29"/>
              </w:numPr>
              <w:shd w:val="clear" w:color="auto" w:fill="FFFFFF"/>
              <w:tabs>
                <w:tab w:val="num" w:pos="0"/>
                <w:tab w:val="left" w:pos="102"/>
                <w:tab w:val="left" w:pos="57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4189C">
              <w:rPr>
                <w:rFonts w:ascii="Times New Roman" w:hAnsi="Times New Roman" w:cs="Times New Roman"/>
              </w:rPr>
              <w:t>Организовать занятия в кружке.</w:t>
            </w:r>
          </w:p>
          <w:p w:rsidR="001C10FC" w:rsidRPr="0044189C" w:rsidRDefault="001C10FC" w:rsidP="00D27BC4">
            <w:pPr>
              <w:numPr>
                <w:ilvl w:val="0"/>
                <w:numId w:val="29"/>
              </w:numPr>
              <w:shd w:val="clear" w:color="auto" w:fill="FFFFFF"/>
              <w:tabs>
                <w:tab w:val="num" w:pos="0"/>
                <w:tab w:val="left" w:pos="10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4189C">
              <w:rPr>
                <w:rFonts w:ascii="Times New Roman" w:hAnsi="Times New Roman" w:cs="Times New Roman"/>
              </w:rPr>
              <w:t>Принять участие в подготовке и проведении школьного мероприятия</w:t>
            </w:r>
          </w:p>
          <w:p w:rsidR="001C10FC" w:rsidRPr="0044189C" w:rsidRDefault="001C10FC" w:rsidP="00D27BC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4189C">
              <w:rPr>
                <w:rFonts w:ascii="Times New Roman" w:hAnsi="Times New Roman" w:cs="Times New Roman"/>
              </w:rPr>
              <w:t>6. Учебно-воспитательная работа по предмету.</w:t>
            </w:r>
          </w:p>
          <w:p w:rsidR="001C10FC" w:rsidRPr="0044189C" w:rsidRDefault="001C10FC" w:rsidP="00D27BC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0FC" w:rsidRPr="0044189C" w:rsidRDefault="001C10FC" w:rsidP="00D27B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FC" w:rsidRPr="0044189C" w:rsidRDefault="001C10FC" w:rsidP="00D27B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C10FC" w:rsidRPr="00A44A3F" w:rsidRDefault="001C10FC" w:rsidP="001C10FC">
      <w:pPr>
        <w:shd w:val="clear" w:color="auto" w:fill="FFFFFF"/>
        <w:jc w:val="both"/>
        <w:rPr>
          <w:rFonts w:ascii="Times New Roman" w:hAnsi="Times New Roman" w:cs="Times New Roman"/>
        </w:rPr>
      </w:pPr>
      <w:r w:rsidRPr="00A44A3F"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ab/>
      </w:r>
      <w:r w:rsidRPr="00A44A3F">
        <w:rPr>
          <w:rFonts w:ascii="Times New Roman" w:hAnsi="Times New Roman" w:cs="Times New Roman"/>
        </w:rPr>
        <w:t>Индивидуальный план подписывается студентом, учителем-руководителем педагогической практики и утверждается групповым методистом.</w:t>
      </w:r>
    </w:p>
    <w:p w:rsidR="001C10FC" w:rsidRPr="00A44A3F" w:rsidRDefault="001C10FC" w:rsidP="001C10FC">
      <w:pPr>
        <w:shd w:val="clear" w:color="auto" w:fill="FFFFFF"/>
        <w:jc w:val="both"/>
        <w:rPr>
          <w:rFonts w:ascii="Times New Roman" w:hAnsi="Times New Roman" w:cs="Times New Roman"/>
          <w:b/>
          <w:spacing w:val="2"/>
        </w:rPr>
      </w:pPr>
    </w:p>
    <w:p w:rsidR="001C10FC" w:rsidRPr="0044189C" w:rsidRDefault="001C10FC" w:rsidP="001C10FC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3"/>
        </w:rPr>
        <w:t xml:space="preserve">Индивидуальный план работы студента-практиканта составляется на </w:t>
      </w:r>
      <w:r w:rsidRPr="0044189C">
        <w:rPr>
          <w:rFonts w:ascii="Times New Roman" w:hAnsi="Times New Roman" w:cs="Times New Roman"/>
          <w:spacing w:val="1"/>
        </w:rPr>
        <w:t>весь период прохождения педагогической практики, утверждается группо</w:t>
      </w:r>
      <w:r w:rsidRPr="0044189C">
        <w:rPr>
          <w:rFonts w:ascii="Times New Roman" w:hAnsi="Times New Roman" w:cs="Times New Roman"/>
          <w:spacing w:val="3"/>
        </w:rPr>
        <w:t>вым руководителем. В основу составления должна быть положена про</w:t>
      </w:r>
      <w:r w:rsidRPr="0044189C">
        <w:rPr>
          <w:rFonts w:ascii="Times New Roman" w:hAnsi="Times New Roman" w:cs="Times New Roman"/>
        </w:rPr>
        <w:t>грамма и инструктивно-методические материалы по педпрактике, задания кафедр</w:t>
      </w:r>
      <w:r>
        <w:rPr>
          <w:rFonts w:ascii="Times New Roman" w:hAnsi="Times New Roman" w:cs="Times New Roman"/>
        </w:rPr>
        <w:t>ы</w:t>
      </w:r>
      <w:r w:rsidRPr="0044189C">
        <w:rPr>
          <w:rFonts w:ascii="Times New Roman" w:hAnsi="Times New Roman" w:cs="Times New Roman"/>
        </w:rPr>
        <w:t>, методистов, планы учителей.</w:t>
      </w:r>
    </w:p>
    <w:p w:rsidR="001C10FC" w:rsidRDefault="001C10FC" w:rsidP="009356A8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</w:rPr>
      </w:pPr>
      <w:proofErr w:type="gramStart"/>
      <w:r w:rsidRPr="0044189C">
        <w:rPr>
          <w:rFonts w:ascii="Times New Roman" w:hAnsi="Times New Roman" w:cs="Times New Roman"/>
          <w:spacing w:val="-1"/>
        </w:rPr>
        <w:t xml:space="preserve">Студент обязан вести индивидуальный план согласно вышеизложенному, </w:t>
      </w:r>
      <w:r w:rsidRPr="0044189C">
        <w:rPr>
          <w:rFonts w:ascii="Times New Roman" w:hAnsi="Times New Roman" w:cs="Times New Roman"/>
        </w:rPr>
        <w:t>подавать его своевременно для выставления оценок методистам и учителям, иметь его при себе ежедневно в период педагогической практики.</w:t>
      </w:r>
      <w:proofErr w:type="gramEnd"/>
      <w:r w:rsidRPr="0044189C">
        <w:rPr>
          <w:rFonts w:ascii="Times New Roman" w:hAnsi="Times New Roman" w:cs="Times New Roman"/>
        </w:rPr>
        <w:t xml:space="preserve"> При со</w:t>
      </w:r>
      <w:r w:rsidRPr="0044189C">
        <w:rPr>
          <w:rFonts w:ascii="Times New Roman" w:hAnsi="Times New Roman" w:cs="Times New Roman"/>
          <w:spacing w:val="9"/>
        </w:rPr>
        <w:t>ставлении плана следует исходить из конкретных задач учебно-</w:t>
      </w:r>
      <w:r w:rsidRPr="0044189C">
        <w:rPr>
          <w:rFonts w:ascii="Times New Roman" w:hAnsi="Times New Roman" w:cs="Times New Roman"/>
          <w:spacing w:val="-1"/>
        </w:rPr>
        <w:t>воспитательной деятельности в данном классе, плана работы учителя изобразительного искусства и классного руководителя закреплённого за студентом-</w:t>
      </w:r>
      <w:r w:rsidRPr="0044189C">
        <w:rPr>
          <w:rFonts w:ascii="Times New Roman" w:hAnsi="Times New Roman" w:cs="Times New Roman"/>
        </w:rPr>
        <w:t>практикантом класса.</w:t>
      </w:r>
    </w:p>
    <w:p w:rsidR="001C10FC" w:rsidRPr="0044189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i/>
        </w:rPr>
      </w:pPr>
    </w:p>
    <w:p w:rsidR="0075495A" w:rsidRDefault="0075495A" w:rsidP="001C10FC">
      <w:pPr>
        <w:shd w:val="clear" w:color="auto" w:fill="FFFFFF"/>
        <w:jc w:val="center"/>
        <w:rPr>
          <w:rFonts w:ascii="Times New Roman" w:hAnsi="Times New Roman" w:cs="Times New Roman"/>
          <w:b/>
          <w:caps/>
        </w:rPr>
        <w:sectPr w:rsidR="0075495A" w:rsidSect="00D824A8">
          <w:footerReference w:type="even" r:id="rId14"/>
          <w:footerReference w:type="default" r:id="rId15"/>
          <w:pgSz w:w="11909" w:h="16838"/>
          <w:pgMar w:top="583" w:right="569" w:bottom="784" w:left="1134" w:header="0" w:footer="3" w:gutter="0"/>
          <w:cols w:space="720"/>
          <w:noEndnote/>
          <w:docGrid w:linePitch="360"/>
        </w:sectPr>
      </w:pPr>
    </w:p>
    <w:p w:rsidR="001C10FC" w:rsidRPr="0044189C" w:rsidRDefault="001C10FC" w:rsidP="001C10FC">
      <w:pPr>
        <w:shd w:val="clear" w:color="auto" w:fill="FFFFFF"/>
        <w:jc w:val="center"/>
        <w:rPr>
          <w:rFonts w:ascii="Times New Roman" w:hAnsi="Times New Roman" w:cs="Times New Roman"/>
          <w:b/>
          <w:caps/>
        </w:rPr>
      </w:pPr>
      <w:r w:rsidRPr="0044189C">
        <w:rPr>
          <w:rFonts w:ascii="Times New Roman" w:hAnsi="Times New Roman" w:cs="Times New Roman"/>
          <w:b/>
          <w:caps/>
        </w:rPr>
        <w:lastRenderedPageBreak/>
        <w:t>Примерная ф</w:t>
      </w:r>
      <w:r w:rsidR="0075495A">
        <w:rPr>
          <w:rFonts w:ascii="Times New Roman" w:hAnsi="Times New Roman" w:cs="Times New Roman"/>
          <w:b/>
          <w:caps/>
        </w:rPr>
        <w:t>орма составления ТЕХНОЛОГИЧЕСКОЙ КАРТЫ</w:t>
      </w:r>
      <w:r w:rsidRPr="0044189C">
        <w:rPr>
          <w:rFonts w:ascii="Times New Roman" w:hAnsi="Times New Roman" w:cs="Times New Roman"/>
          <w:b/>
          <w:caps/>
        </w:rPr>
        <w:t xml:space="preserve"> урока</w:t>
      </w:r>
    </w:p>
    <w:p w:rsidR="001C10FC" w:rsidRPr="0044189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caps/>
        </w:rPr>
      </w:pPr>
    </w:p>
    <w:p w:rsidR="009356A8" w:rsidRDefault="009356A8" w:rsidP="009356A8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2"/>
        </w:rPr>
      </w:pPr>
      <w:r w:rsidRPr="0044189C">
        <w:rPr>
          <w:rFonts w:ascii="Times New Roman" w:hAnsi="Times New Roman" w:cs="Times New Roman"/>
          <w:spacing w:val="8"/>
        </w:rPr>
        <w:t>К каждому пр</w:t>
      </w:r>
      <w:r>
        <w:rPr>
          <w:rFonts w:ascii="Times New Roman" w:hAnsi="Times New Roman" w:cs="Times New Roman"/>
          <w:spacing w:val="8"/>
        </w:rPr>
        <w:t>обному и зачётному уроку студент</w:t>
      </w:r>
      <w:r w:rsidRPr="0044189C">
        <w:rPr>
          <w:rFonts w:ascii="Times New Roman" w:hAnsi="Times New Roman" w:cs="Times New Roman"/>
          <w:spacing w:val="-2"/>
        </w:rPr>
        <w:t xml:space="preserve"> разрабатывает </w:t>
      </w:r>
      <w:r>
        <w:rPr>
          <w:rFonts w:ascii="Times New Roman" w:hAnsi="Times New Roman" w:cs="Times New Roman"/>
          <w:spacing w:val="-2"/>
        </w:rPr>
        <w:t>технологическую карту</w:t>
      </w:r>
      <w:r w:rsidRPr="0044189C">
        <w:rPr>
          <w:rFonts w:ascii="Times New Roman" w:hAnsi="Times New Roman" w:cs="Times New Roman"/>
          <w:spacing w:val="-2"/>
        </w:rPr>
        <w:t xml:space="preserve">, который утверждается групповым </w:t>
      </w:r>
      <w:r w:rsidRPr="0044189C">
        <w:rPr>
          <w:rFonts w:ascii="Times New Roman" w:hAnsi="Times New Roman" w:cs="Times New Roman"/>
          <w:spacing w:val="-1"/>
        </w:rPr>
        <w:t xml:space="preserve">методистом и учителем изобразительного искусства. </w:t>
      </w:r>
      <w:r>
        <w:rPr>
          <w:rFonts w:ascii="Times New Roman" w:hAnsi="Times New Roman" w:cs="Times New Roman"/>
          <w:spacing w:val="-1"/>
        </w:rPr>
        <w:t xml:space="preserve">Технологическая карта должна быть </w:t>
      </w:r>
      <w:r w:rsidRPr="0044189C">
        <w:rPr>
          <w:rFonts w:ascii="Times New Roman" w:hAnsi="Times New Roman" w:cs="Times New Roman"/>
          <w:spacing w:val="-1"/>
        </w:rPr>
        <w:t>иллюстрирован</w:t>
      </w:r>
      <w:r>
        <w:rPr>
          <w:rFonts w:ascii="Times New Roman" w:hAnsi="Times New Roman" w:cs="Times New Roman"/>
          <w:spacing w:val="-1"/>
        </w:rPr>
        <w:t>а</w:t>
      </w:r>
      <w:r w:rsidRPr="0044189C">
        <w:rPr>
          <w:rFonts w:ascii="Times New Roman" w:hAnsi="Times New Roman" w:cs="Times New Roman"/>
          <w:spacing w:val="-1"/>
        </w:rPr>
        <w:t xml:space="preserve">. Эскизы и наброски </w:t>
      </w:r>
      <w:r>
        <w:rPr>
          <w:rFonts w:ascii="Times New Roman" w:hAnsi="Times New Roman" w:cs="Times New Roman"/>
          <w:spacing w:val="-1"/>
        </w:rPr>
        <w:t>должны располагаться</w:t>
      </w:r>
      <w:r w:rsidRPr="0044189C">
        <w:rPr>
          <w:rFonts w:ascii="Times New Roman" w:hAnsi="Times New Roman" w:cs="Times New Roman"/>
          <w:spacing w:val="-1"/>
        </w:rPr>
        <w:t xml:space="preserve"> по</w:t>
      </w:r>
      <w:r w:rsidRPr="0044189C">
        <w:rPr>
          <w:rFonts w:ascii="Times New Roman" w:hAnsi="Times New Roman" w:cs="Times New Roman"/>
        </w:rPr>
        <w:t xml:space="preserve">следовательно, по мере изложения материала. </w:t>
      </w:r>
      <w:r>
        <w:rPr>
          <w:rFonts w:ascii="Times New Roman" w:hAnsi="Times New Roman" w:cs="Times New Roman"/>
        </w:rPr>
        <w:t xml:space="preserve">Технологические карты </w:t>
      </w:r>
      <w:r w:rsidRPr="0044189C">
        <w:rPr>
          <w:rFonts w:ascii="Times New Roman" w:hAnsi="Times New Roman" w:cs="Times New Roman"/>
        </w:rPr>
        <w:t>подготовленных и проведённых уроков и внеклассных занятий являются формой отчётных документов, по которым руководители практики могут судить о ка</w:t>
      </w:r>
      <w:r w:rsidRPr="0044189C">
        <w:rPr>
          <w:rFonts w:ascii="Times New Roman" w:hAnsi="Times New Roman" w:cs="Times New Roman"/>
          <w:spacing w:val="-2"/>
        </w:rPr>
        <w:t>честве работы студента.</w:t>
      </w:r>
    </w:p>
    <w:p w:rsidR="009356A8" w:rsidRPr="0044189C" w:rsidRDefault="009356A8" w:rsidP="009356A8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2"/>
        </w:rPr>
      </w:pPr>
    </w:p>
    <w:p w:rsidR="009356A8" w:rsidRPr="009F59D2" w:rsidRDefault="009356A8" w:rsidP="009356A8">
      <w:pPr>
        <w:shd w:val="clear" w:color="auto" w:fill="FFFFFF"/>
        <w:jc w:val="both"/>
        <w:rPr>
          <w:rFonts w:ascii="Times New Roman" w:hAnsi="Times New Roman" w:cs="Times New Roman"/>
          <w:i/>
          <w:spacing w:val="-2"/>
          <w:sz w:val="22"/>
          <w:szCs w:val="22"/>
        </w:rPr>
      </w:pPr>
      <w:r w:rsidRPr="009F59D2">
        <w:rPr>
          <w:rFonts w:ascii="Times New Roman" w:hAnsi="Times New Roman" w:cs="Times New Roman"/>
          <w:i/>
          <w:spacing w:val="-5"/>
          <w:sz w:val="22"/>
          <w:szCs w:val="22"/>
        </w:rPr>
        <w:t xml:space="preserve">«Утверждаю»: ___________ </w:t>
      </w:r>
      <w:r w:rsidRPr="009F59D2">
        <w:rPr>
          <w:rFonts w:ascii="Times New Roman" w:hAnsi="Times New Roman" w:cs="Times New Roman"/>
          <w:i/>
          <w:spacing w:val="-2"/>
          <w:sz w:val="22"/>
          <w:szCs w:val="22"/>
        </w:rPr>
        <w:t>руководитель-методист или учитель школы</w:t>
      </w:r>
    </w:p>
    <w:p w:rsidR="009356A8" w:rsidRPr="009F59D2" w:rsidRDefault="009356A8" w:rsidP="009356A8">
      <w:pPr>
        <w:shd w:val="clear" w:color="auto" w:fill="FFFFFF"/>
        <w:tabs>
          <w:tab w:val="left" w:leader="underscore" w:pos="1569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59D2">
        <w:rPr>
          <w:rFonts w:ascii="Times New Roman" w:hAnsi="Times New Roman" w:cs="Times New Roman"/>
          <w:i/>
          <w:spacing w:val="-5"/>
          <w:sz w:val="22"/>
          <w:szCs w:val="22"/>
        </w:rPr>
        <w:t>подпись</w:t>
      </w:r>
      <w:r w:rsidRPr="009F59D2">
        <w:rPr>
          <w:rFonts w:ascii="Times New Roman" w:hAnsi="Times New Roman" w:cs="Times New Roman"/>
          <w:i/>
          <w:sz w:val="22"/>
          <w:szCs w:val="22"/>
        </w:rPr>
        <w:tab/>
      </w:r>
    </w:p>
    <w:p w:rsidR="009356A8" w:rsidRPr="009F59D2" w:rsidRDefault="009356A8" w:rsidP="009356A8">
      <w:pPr>
        <w:shd w:val="clear" w:color="auto" w:fill="FFFFFF"/>
        <w:tabs>
          <w:tab w:val="left" w:leader="underscore" w:pos="1579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59D2">
        <w:rPr>
          <w:rFonts w:ascii="Times New Roman" w:hAnsi="Times New Roman" w:cs="Times New Roman"/>
          <w:i/>
          <w:spacing w:val="-8"/>
          <w:sz w:val="22"/>
          <w:szCs w:val="22"/>
        </w:rPr>
        <w:t>дата</w:t>
      </w:r>
      <w:r w:rsidRPr="009F59D2">
        <w:rPr>
          <w:rFonts w:ascii="Times New Roman" w:hAnsi="Times New Roman" w:cs="Times New Roman"/>
          <w:i/>
          <w:sz w:val="22"/>
          <w:szCs w:val="22"/>
        </w:rPr>
        <w:tab/>
      </w:r>
    </w:p>
    <w:p w:rsidR="009356A8" w:rsidRPr="0044189C" w:rsidRDefault="009356A8" w:rsidP="009356A8">
      <w:pPr>
        <w:shd w:val="clear" w:color="auto" w:fill="FFFFFF"/>
        <w:tabs>
          <w:tab w:val="left" w:leader="underscore" w:pos="2155"/>
          <w:tab w:val="left" w:pos="2860"/>
          <w:tab w:val="left" w:leader="underscore" w:pos="6067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-7"/>
        </w:rPr>
        <w:t>МБОУ СОШ № __________</w:t>
      </w:r>
    </w:p>
    <w:p w:rsidR="009356A8" w:rsidRPr="0044189C" w:rsidRDefault="009356A8" w:rsidP="009356A8">
      <w:pPr>
        <w:shd w:val="clear" w:color="auto" w:fill="FFFFFF"/>
        <w:tabs>
          <w:tab w:val="left" w:leader="underscore" w:pos="3321"/>
          <w:tab w:val="left" w:leader="underscore" w:pos="6086"/>
        </w:tabs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-6"/>
        </w:rPr>
        <w:t>Класс</w:t>
      </w:r>
      <w:r w:rsidRPr="0044189C">
        <w:rPr>
          <w:rFonts w:ascii="Times New Roman" w:hAnsi="Times New Roman" w:cs="Times New Roman"/>
        </w:rPr>
        <w:tab/>
        <w:t xml:space="preserve"> </w:t>
      </w:r>
      <w:r w:rsidRPr="0044189C">
        <w:rPr>
          <w:rFonts w:ascii="Times New Roman" w:hAnsi="Times New Roman" w:cs="Times New Roman"/>
          <w:spacing w:val="-2"/>
        </w:rPr>
        <w:t>Дата</w:t>
      </w:r>
      <w:r w:rsidRPr="0044189C">
        <w:rPr>
          <w:rFonts w:ascii="Times New Roman" w:hAnsi="Times New Roman" w:cs="Times New Roman"/>
        </w:rPr>
        <w:tab/>
      </w:r>
    </w:p>
    <w:p w:rsidR="009356A8" w:rsidRPr="0044189C" w:rsidRDefault="009356A8" w:rsidP="009356A8">
      <w:pPr>
        <w:shd w:val="clear" w:color="auto" w:fill="FFFFFF"/>
        <w:tabs>
          <w:tab w:val="left" w:leader="underscore" w:pos="3719"/>
        </w:tabs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-2"/>
        </w:rPr>
        <w:t>Студент-практикант</w:t>
      </w:r>
      <w:r w:rsidRPr="0044189C">
        <w:rPr>
          <w:rFonts w:ascii="Times New Roman" w:hAnsi="Times New Roman" w:cs="Times New Roman"/>
        </w:rPr>
        <w:tab/>
      </w:r>
    </w:p>
    <w:p w:rsidR="009356A8" w:rsidRPr="0044189C" w:rsidRDefault="009356A8" w:rsidP="009356A8">
      <w:pPr>
        <w:shd w:val="clear" w:color="auto" w:fill="FFFFFF"/>
        <w:jc w:val="both"/>
        <w:rPr>
          <w:rFonts w:ascii="Times New Roman" w:hAnsi="Times New Roman" w:cs="Times New Roman"/>
          <w:spacing w:val="-15"/>
        </w:rPr>
      </w:pPr>
      <w:r w:rsidRPr="0044189C">
        <w:rPr>
          <w:rFonts w:ascii="Times New Roman" w:hAnsi="Times New Roman" w:cs="Times New Roman"/>
          <w:spacing w:val="-15"/>
        </w:rPr>
        <w:t>Фамилия, имя, отчество</w:t>
      </w:r>
    </w:p>
    <w:p w:rsidR="009356A8" w:rsidRPr="009F59D2" w:rsidRDefault="009356A8" w:rsidP="009356A8">
      <w:pPr>
        <w:spacing w:line="200" w:lineRule="atLeast"/>
        <w:rPr>
          <w:rFonts w:ascii="Times New Roman" w:hAnsi="Times New Roman"/>
          <w:sz w:val="22"/>
          <w:szCs w:val="22"/>
        </w:rPr>
      </w:pPr>
      <w:r w:rsidRPr="009F59D2">
        <w:rPr>
          <w:rFonts w:ascii="Times New Roman" w:hAnsi="Times New Roman"/>
          <w:sz w:val="22"/>
          <w:szCs w:val="22"/>
        </w:rPr>
        <w:t>Программа</w:t>
      </w:r>
      <w:r>
        <w:rPr>
          <w:rFonts w:ascii="Times New Roman" w:hAnsi="Times New Roman"/>
          <w:sz w:val="22"/>
          <w:szCs w:val="22"/>
        </w:rPr>
        <w:t xml:space="preserve"> ____________</w:t>
      </w:r>
    </w:p>
    <w:p w:rsidR="009356A8" w:rsidRPr="0044189C" w:rsidRDefault="009356A8" w:rsidP="009356A8">
      <w:pPr>
        <w:shd w:val="clear" w:color="auto" w:fill="FFFFFF"/>
        <w:tabs>
          <w:tab w:val="left" w:leader="underscore" w:pos="604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>Тема урока _____________</w:t>
      </w:r>
    </w:p>
    <w:p w:rsidR="009356A8" w:rsidRPr="00473F8E" w:rsidRDefault="009356A8" w:rsidP="009356A8">
      <w:pPr>
        <w:pStyle w:val="af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473F8E">
        <w:rPr>
          <w:color w:val="000000"/>
        </w:rPr>
        <w:t>Класс: __________</w:t>
      </w:r>
    </w:p>
    <w:p w:rsidR="001C10FC" w:rsidRPr="00473F8E" w:rsidRDefault="001C10FC" w:rsidP="001C10FC">
      <w:pPr>
        <w:pStyle w:val="af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473F8E">
        <w:rPr>
          <w:color w:val="000000"/>
        </w:rPr>
        <w:t>Тема: __________________________________________________________</w:t>
      </w:r>
    </w:p>
    <w:p w:rsidR="001C10FC" w:rsidRPr="0044189C" w:rsidRDefault="001C10FC" w:rsidP="001C10FC">
      <w:pPr>
        <w:shd w:val="clear" w:color="auto" w:fill="FFFFFF"/>
        <w:tabs>
          <w:tab w:val="left" w:leader="underscore" w:pos="1367"/>
          <w:tab w:val="left" w:leader="underscore" w:pos="2318"/>
          <w:tab w:val="left" w:leader="underscore" w:pos="6014"/>
        </w:tabs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-3"/>
        </w:rPr>
        <w:t>Вид урока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1C10FC" w:rsidRPr="0044189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i/>
          <w:spacing w:val="2"/>
        </w:rPr>
      </w:pPr>
      <w:r w:rsidRPr="0044189C">
        <w:rPr>
          <w:rFonts w:ascii="Times New Roman" w:hAnsi="Times New Roman" w:cs="Times New Roman"/>
          <w:i/>
          <w:spacing w:val="2"/>
        </w:rPr>
        <w:t>Виды урока:</w:t>
      </w:r>
    </w:p>
    <w:p w:rsidR="001C10FC" w:rsidRPr="009E4D58" w:rsidRDefault="001C10FC" w:rsidP="001C10FC">
      <w:pPr>
        <w:pStyle w:val="af6"/>
        <w:numPr>
          <w:ilvl w:val="0"/>
          <w:numId w:val="30"/>
        </w:numPr>
        <w:shd w:val="clear" w:color="auto" w:fill="FFFFFF"/>
        <w:tabs>
          <w:tab w:val="left" w:pos="-567"/>
          <w:tab w:val="left" w:pos="-284"/>
        </w:tabs>
        <w:jc w:val="both"/>
        <w:rPr>
          <w:rFonts w:ascii="Times New Roman" w:hAnsi="Times New Roman" w:cs="Times New Roman"/>
          <w:i/>
          <w:spacing w:val="-1"/>
        </w:rPr>
      </w:pPr>
      <w:r w:rsidRPr="009E4D58">
        <w:rPr>
          <w:rFonts w:ascii="Times New Roman" w:hAnsi="Times New Roman" w:cs="Times New Roman"/>
          <w:i/>
          <w:spacing w:val="-1"/>
        </w:rPr>
        <w:t>урок изучения нового материала;</w:t>
      </w:r>
    </w:p>
    <w:p w:rsidR="001C10FC" w:rsidRPr="009E4D58" w:rsidRDefault="001C10FC" w:rsidP="001C10FC">
      <w:pPr>
        <w:pStyle w:val="af6"/>
        <w:numPr>
          <w:ilvl w:val="0"/>
          <w:numId w:val="30"/>
        </w:numPr>
        <w:shd w:val="clear" w:color="auto" w:fill="FFFFFF"/>
        <w:tabs>
          <w:tab w:val="left" w:pos="-567"/>
          <w:tab w:val="left" w:pos="-284"/>
        </w:tabs>
        <w:jc w:val="both"/>
        <w:rPr>
          <w:rFonts w:ascii="Times New Roman" w:hAnsi="Times New Roman" w:cs="Times New Roman"/>
          <w:i/>
          <w:spacing w:val="-1"/>
        </w:rPr>
      </w:pPr>
      <w:r w:rsidRPr="009E4D58">
        <w:rPr>
          <w:rFonts w:ascii="Times New Roman" w:hAnsi="Times New Roman" w:cs="Times New Roman"/>
          <w:i/>
          <w:spacing w:val="-1"/>
        </w:rPr>
        <w:t>комбинированный урок;</w:t>
      </w:r>
    </w:p>
    <w:p w:rsidR="001C10FC" w:rsidRPr="009E4D58" w:rsidRDefault="001C10FC" w:rsidP="001C10FC">
      <w:pPr>
        <w:pStyle w:val="af6"/>
        <w:numPr>
          <w:ilvl w:val="0"/>
          <w:numId w:val="30"/>
        </w:numPr>
        <w:shd w:val="clear" w:color="auto" w:fill="FFFFFF"/>
        <w:tabs>
          <w:tab w:val="left" w:pos="-567"/>
          <w:tab w:val="left" w:pos="-284"/>
        </w:tabs>
        <w:jc w:val="both"/>
        <w:rPr>
          <w:rFonts w:ascii="Times New Roman" w:hAnsi="Times New Roman" w:cs="Times New Roman"/>
          <w:i/>
          <w:spacing w:val="-1"/>
        </w:rPr>
      </w:pPr>
      <w:r w:rsidRPr="009E4D58">
        <w:rPr>
          <w:rFonts w:ascii="Times New Roman" w:hAnsi="Times New Roman" w:cs="Times New Roman"/>
          <w:i/>
          <w:spacing w:val="-1"/>
        </w:rPr>
        <w:t>рисование с натуры;</w:t>
      </w:r>
    </w:p>
    <w:p w:rsidR="001C10FC" w:rsidRPr="009E4D58" w:rsidRDefault="001C10FC" w:rsidP="001C10FC">
      <w:pPr>
        <w:pStyle w:val="af6"/>
        <w:numPr>
          <w:ilvl w:val="0"/>
          <w:numId w:val="30"/>
        </w:numPr>
        <w:shd w:val="clear" w:color="auto" w:fill="FFFFFF"/>
        <w:tabs>
          <w:tab w:val="left" w:pos="-567"/>
          <w:tab w:val="left" w:pos="-284"/>
        </w:tabs>
        <w:jc w:val="both"/>
        <w:rPr>
          <w:rFonts w:ascii="Times New Roman" w:hAnsi="Times New Roman" w:cs="Times New Roman"/>
          <w:i/>
          <w:spacing w:val="-1"/>
        </w:rPr>
      </w:pPr>
      <w:r w:rsidRPr="009E4D58">
        <w:rPr>
          <w:rFonts w:ascii="Times New Roman" w:hAnsi="Times New Roman" w:cs="Times New Roman"/>
          <w:i/>
          <w:spacing w:val="-1"/>
        </w:rPr>
        <w:t>рисование на тему;</w:t>
      </w:r>
    </w:p>
    <w:p w:rsidR="001C10FC" w:rsidRPr="009E4D58" w:rsidRDefault="001C10FC" w:rsidP="001C10FC">
      <w:pPr>
        <w:pStyle w:val="af6"/>
        <w:numPr>
          <w:ilvl w:val="0"/>
          <w:numId w:val="30"/>
        </w:numPr>
        <w:shd w:val="clear" w:color="auto" w:fill="FFFFFF"/>
        <w:tabs>
          <w:tab w:val="left" w:pos="-567"/>
          <w:tab w:val="left" w:pos="-284"/>
        </w:tabs>
        <w:jc w:val="both"/>
        <w:rPr>
          <w:rFonts w:ascii="Times New Roman" w:hAnsi="Times New Roman" w:cs="Times New Roman"/>
          <w:i/>
          <w:spacing w:val="-1"/>
        </w:rPr>
      </w:pPr>
      <w:r w:rsidRPr="009E4D58">
        <w:rPr>
          <w:rFonts w:ascii="Times New Roman" w:hAnsi="Times New Roman" w:cs="Times New Roman"/>
          <w:i/>
          <w:spacing w:val="-1"/>
        </w:rPr>
        <w:t>декоративное рисование,</w:t>
      </w:r>
    </w:p>
    <w:p w:rsidR="001C10FC" w:rsidRPr="009E4D58" w:rsidRDefault="001C10FC" w:rsidP="001C10FC">
      <w:pPr>
        <w:pStyle w:val="af6"/>
        <w:numPr>
          <w:ilvl w:val="0"/>
          <w:numId w:val="30"/>
        </w:numPr>
        <w:shd w:val="clear" w:color="auto" w:fill="FFFFFF"/>
        <w:tabs>
          <w:tab w:val="left" w:pos="-567"/>
          <w:tab w:val="left" w:pos="-284"/>
        </w:tabs>
        <w:jc w:val="both"/>
        <w:rPr>
          <w:rFonts w:ascii="Times New Roman" w:hAnsi="Times New Roman" w:cs="Times New Roman"/>
          <w:i/>
          <w:spacing w:val="-3"/>
        </w:rPr>
      </w:pPr>
      <w:r w:rsidRPr="009E4D58">
        <w:rPr>
          <w:rFonts w:ascii="Times New Roman" w:hAnsi="Times New Roman" w:cs="Times New Roman"/>
          <w:i/>
          <w:spacing w:val="-3"/>
        </w:rPr>
        <w:t>беседа;</w:t>
      </w:r>
    </w:p>
    <w:p w:rsidR="001C10FC" w:rsidRPr="009E4D58" w:rsidRDefault="001C10FC" w:rsidP="001C10FC">
      <w:pPr>
        <w:pStyle w:val="af6"/>
        <w:numPr>
          <w:ilvl w:val="0"/>
          <w:numId w:val="30"/>
        </w:numPr>
        <w:shd w:val="clear" w:color="auto" w:fill="FFFFFF"/>
        <w:tabs>
          <w:tab w:val="left" w:pos="-567"/>
          <w:tab w:val="left" w:pos="-284"/>
        </w:tabs>
        <w:jc w:val="both"/>
        <w:rPr>
          <w:rFonts w:ascii="Times New Roman" w:hAnsi="Times New Roman" w:cs="Times New Roman"/>
          <w:i/>
          <w:spacing w:val="-2"/>
        </w:rPr>
      </w:pPr>
      <w:r w:rsidRPr="009E4D58">
        <w:rPr>
          <w:rFonts w:ascii="Times New Roman" w:hAnsi="Times New Roman" w:cs="Times New Roman"/>
          <w:i/>
          <w:spacing w:val="-2"/>
        </w:rPr>
        <w:t>урок-игра.</w:t>
      </w:r>
    </w:p>
    <w:p w:rsidR="001C10FC" w:rsidRPr="0044189C" w:rsidRDefault="001C10FC" w:rsidP="001C10FC">
      <w:pPr>
        <w:shd w:val="clear" w:color="auto" w:fill="FFFFFF"/>
        <w:tabs>
          <w:tab w:val="left" w:pos="-284"/>
        </w:tabs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-1"/>
        </w:rPr>
        <w:t>Вид деятельности____________________________</w:t>
      </w:r>
    </w:p>
    <w:p w:rsidR="001C10FC" w:rsidRPr="0044189C" w:rsidRDefault="001C10FC" w:rsidP="001C10FC">
      <w:pPr>
        <w:shd w:val="clear" w:color="auto" w:fill="FFFFFF"/>
        <w:tabs>
          <w:tab w:val="left" w:pos="-284"/>
        </w:tabs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-1"/>
        </w:rPr>
        <w:t xml:space="preserve"> (рисование с натуры, рисование по памяти, по воображению, конструирование и т.д.)</w:t>
      </w:r>
    </w:p>
    <w:p w:rsidR="001C10FC" w:rsidRPr="00223369" w:rsidRDefault="001C10FC" w:rsidP="001C10FC">
      <w:pPr>
        <w:pStyle w:val="af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23369">
        <w:rPr>
          <w:bCs/>
          <w:color w:val="000000"/>
          <w:bdr w:val="none" w:sz="0" w:space="0" w:color="auto" w:frame="1"/>
        </w:rPr>
        <w:t>Цель урока</w:t>
      </w:r>
      <w:r w:rsidRPr="00223369">
        <w:rPr>
          <w:color w:val="000000"/>
        </w:rPr>
        <w:t>: _____________________________________________________</w:t>
      </w:r>
    </w:p>
    <w:p w:rsidR="001C10FC" w:rsidRDefault="001C10FC" w:rsidP="001C10FC">
      <w:pPr>
        <w:shd w:val="clear" w:color="auto" w:fill="FFFFFF"/>
        <w:tabs>
          <w:tab w:val="left" w:pos="-58"/>
        </w:tabs>
        <w:jc w:val="both"/>
        <w:rPr>
          <w:rFonts w:ascii="Times New Roman" w:hAnsi="Times New Roman" w:cs="Times New Roman"/>
          <w:caps/>
        </w:rPr>
      </w:pPr>
    </w:p>
    <w:p w:rsidR="0075495A" w:rsidRDefault="0075495A" w:rsidP="001C10FC">
      <w:pPr>
        <w:shd w:val="clear" w:color="auto" w:fill="FFFFFF"/>
        <w:tabs>
          <w:tab w:val="left" w:pos="-58"/>
        </w:tabs>
        <w:jc w:val="both"/>
        <w:rPr>
          <w:rFonts w:ascii="Times New Roman" w:hAnsi="Times New Roman" w:cs="Times New Roman"/>
          <w:caps/>
        </w:rPr>
      </w:pPr>
    </w:p>
    <w:p w:rsidR="0075495A" w:rsidRDefault="0075495A" w:rsidP="001C10FC">
      <w:pPr>
        <w:shd w:val="clear" w:color="auto" w:fill="FFFFFF"/>
        <w:tabs>
          <w:tab w:val="left" w:pos="-58"/>
        </w:tabs>
        <w:jc w:val="both"/>
        <w:rPr>
          <w:rFonts w:ascii="Times New Roman" w:hAnsi="Times New Roman" w:cs="Times New Roman"/>
          <w:caps/>
        </w:rPr>
      </w:pPr>
    </w:p>
    <w:p w:rsidR="0075495A" w:rsidRDefault="0075495A" w:rsidP="001C10FC">
      <w:pPr>
        <w:shd w:val="clear" w:color="auto" w:fill="FFFFFF"/>
        <w:tabs>
          <w:tab w:val="left" w:pos="-58"/>
        </w:tabs>
        <w:jc w:val="both"/>
        <w:rPr>
          <w:rFonts w:ascii="Times New Roman" w:hAnsi="Times New Roman" w:cs="Times New Roman"/>
          <w:caps/>
        </w:rPr>
      </w:pPr>
    </w:p>
    <w:p w:rsidR="009356A8" w:rsidRPr="0044189C" w:rsidRDefault="009356A8" w:rsidP="009356A8">
      <w:pPr>
        <w:shd w:val="clear" w:color="auto" w:fill="FFFFFF"/>
        <w:jc w:val="both"/>
        <w:rPr>
          <w:rFonts w:ascii="Times New Roman" w:hAnsi="Times New Roman" w:cs="Times New Roman"/>
          <w:caps/>
        </w:rPr>
      </w:pPr>
    </w:p>
    <w:p w:rsidR="009356A8" w:rsidRPr="009F59D2" w:rsidRDefault="009356A8" w:rsidP="009356A8">
      <w:pPr>
        <w:spacing w:line="20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9F59D2">
        <w:rPr>
          <w:rFonts w:ascii="Times New Roman" w:hAnsi="Times New Roman"/>
          <w:sz w:val="20"/>
          <w:szCs w:val="20"/>
        </w:rPr>
        <w:t>*Планируемые результаты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2401"/>
        <w:gridCol w:w="2885"/>
        <w:gridCol w:w="2835"/>
        <w:gridCol w:w="2693"/>
      </w:tblGrid>
      <w:tr w:rsidR="009356A8" w:rsidRPr="009F59D2" w:rsidTr="00AC51BB">
        <w:tc>
          <w:tcPr>
            <w:tcW w:w="5062" w:type="dxa"/>
            <w:vMerge w:val="restart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>Предметные знания, предметные действия</w:t>
            </w:r>
          </w:p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4" w:type="dxa"/>
            <w:gridSpan w:val="4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 xml:space="preserve">УУД </w:t>
            </w:r>
          </w:p>
        </w:tc>
      </w:tr>
      <w:tr w:rsidR="009356A8" w:rsidRPr="009F59D2" w:rsidTr="00AC51BB">
        <w:tc>
          <w:tcPr>
            <w:tcW w:w="5062" w:type="dxa"/>
            <w:vMerge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</w:tc>
        <w:tc>
          <w:tcPr>
            <w:tcW w:w="2885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2835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2693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</w:tr>
      <w:tr w:rsidR="009356A8" w:rsidRPr="009F59D2" w:rsidTr="00AC51BB">
        <w:tc>
          <w:tcPr>
            <w:tcW w:w="5062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56A8" w:rsidRPr="009F59D2" w:rsidRDefault="009356A8" w:rsidP="009356A8">
      <w:pPr>
        <w:pStyle w:val="af6"/>
        <w:ind w:left="360"/>
        <w:jc w:val="center"/>
        <w:rPr>
          <w:rFonts w:ascii="Times New Roman" w:hAnsi="Times New Roman"/>
          <w:sz w:val="20"/>
          <w:szCs w:val="20"/>
        </w:rPr>
      </w:pPr>
    </w:p>
    <w:p w:rsidR="009356A8" w:rsidRPr="009F59D2" w:rsidRDefault="009356A8" w:rsidP="009356A8">
      <w:pPr>
        <w:pStyle w:val="af6"/>
        <w:ind w:left="360"/>
        <w:jc w:val="center"/>
        <w:rPr>
          <w:rFonts w:ascii="Times New Roman" w:hAnsi="Times New Roman"/>
          <w:sz w:val="20"/>
          <w:szCs w:val="20"/>
        </w:rPr>
      </w:pPr>
      <w:r w:rsidRPr="009F59D2">
        <w:rPr>
          <w:rFonts w:ascii="Times New Roman" w:hAnsi="Times New Roman"/>
          <w:sz w:val="20"/>
          <w:szCs w:val="20"/>
        </w:rPr>
        <w:t>Ход урока</w:t>
      </w:r>
    </w:p>
    <w:tbl>
      <w:tblPr>
        <w:tblpPr w:leftFromText="180" w:rightFromText="180" w:vertAnchor="text" w:horzAnchor="page" w:tblpX="635" w:tblpY="132"/>
        <w:tblW w:w="15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140"/>
        <w:gridCol w:w="2337"/>
        <w:gridCol w:w="1822"/>
        <w:gridCol w:w="1823"/>
        <w:gridCol w:w="2046"/>
        <w:gridCol w:w="2604"/>
        <w:gridCol w:w="2891"/>
      </w:tblGrid>
      <w:tr w:rsidR="009356A8" w:rsidRPr="009F59D2" w:rsidTr="00AC51BB">
        <w:trPr>
          <w:trHeight w:val="1408"/>
        </w:trPr>
        <w:tc>
          <w:tcPr>
            <w:tcW w:w="236" w:type="dxa"/>
            <w:tcBorders>
              <w:tr2bl w:val="nil"/>
            </w:tcBorders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356A8" w:rsidRPr="009F59D2" w:rsidRDefault="009356A8" w:rsidP="00AC51BB">
            <w:pPr>
              <w:pStyle w:val="af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356A8" w:rsidRPr="009F59D2" w:rsidRDefault="009356A8" w:rsidP="00AC51BB">
            <w:pPr>
              <w:pStyle w:val="af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356A8" w:rsidRPr="009F59D2" w:rsidRDefault="009356A8" w:rsidP="00AC51BB">
            <w:pPr>
              <w:pStyle w:val="af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356A8" w:rsidRPr="009F59D2" w:rsidRDefault="009356A8" w:rsidP="00AC51BB">
            <w:pPr>
              <w:pStyle w:val="af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356A8" w:rsidRPr="009F59D2" w:rsidRDefault="009356A8" w:rsidP="00AC51BB">
            <w:pPr>
              <w:pStyle w:val="af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r2bl w:val="nil"/>
            </w:tcBorders>
            <w:shd w:val="clear" w:color="auto" w:fill="auto"/>
          </w:tcPr>
          <w:p w:rsidR="009356A8" w:rsidRPr="009F59D2" w:rsidRDefault="009356A8" w:rsidP="00AC51BB">
            <w:pPr>
              <w:pStyle w:val="af6"/>
              <w:ind w:left="87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 xml:space="preserve">** Название  </w:t>
            </w:r>
          </w:p>
          <w:p w:rsidR="009356A8" w:rsidRPr="009F59D2" w:rsidRDefault="009356A8" w:rsidP="00AC51BB">
            <w:pPr>
              <w:pStyle w:val="af6"/>
              <w:ind w:left="207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>этапа урока</w:t>
            </w:r>
          </w:p>
          <w:p w:rsidR="009356A8" w:rsidRPr="009F59D2" w:rsidRDefault="009356A8" w:rsidP="00AC51BB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56A8" w:rsidRPr="009F59D2" w:rsidRDefault="009356A8" w:rsidP="00AC51BB">
            <w:pPr>
              <w:pStyle w:val="af6"/>
              <w:ind w:left="2847"/>
              <w:rPr>
                <w:rFonts w:ascii="Times New Roman" w:hAnsi="Times New Roman"/>
                <w:sz w:val="20"/>
                <w:szCs w:val="20"/>
              </w:rPr>
            </w:pPr>
          </w:p>
          <w:p w:rsidR="009356A8" w:rsidRPr="009F59D2" w:rsidRDefault="009356A8" w:rsidP="00AC51BB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56A8" w:rsidRPr="009F59D2" w:rsidRDefault="009356A8" w:rsidP="00AC51BB">
            <w:pPr>
              <w:pStyle w:val="af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1822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>Действия учащихся (предметные, познавательные, регулятивные)</w:t>
            </w:r>
          </w:p>
        </w:tc>
        <w:tc>
          <w:tcPr>
            <w:tcW w:w="2604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2891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>Диагностика</w:t>
            </w:r>
          </w:p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 xml:space="preserve">достижения планируемых результатов урока </w:t>
            </w:r>
          </w:p>
        </w:tc>
      </w:tr>
      <w:tr w:rsidR="009356A8" w:rsidRPr="009F59D2" w:rsidTr="00AC51BB">
        <w:trPr>
          <w:trHeight w:val="487"/>
        </w:trPr>
        <w:tc>
          <w:tcPr>
            <w:tcW w:w="236" w:type="dxa"/>
            <w:tcBorders>
              <w:tr2bl w:val="nil"/>
            </w:tcBorders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r2bl w:val="nil"/>
            </w:tcBorders>
            <w:shd w:val="clear" w:color="auto" w:fill="auto"/>
          </w:tcPr>
          <w:p w:rsidR="009356A8" w:rsidRPr="009F59D2" w:rsidRDefault="009356A8" w:rsidP="00AC51BB">
            <w:pPr>
              <w:pStyle w:val="af6"/>
              <w:ind w:left="53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6A8" w:rsidRPr="009F59D2" w:rsidTr="00AC51BB">
        <w:trPr>
          <w:trHeight w:val="480"/>
        </w:trPr>
        <w:tc>
          <w:tcPr>
            <w:tcW w:w="23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9356A8" w:rsidRPr="009F59D2" w:rsidRDefault="009356A8" w:rsidP="00AC51BB">
            <w:pPr>
              <w:pStyle w:val="af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56A8" w:rsidRPr="009F59D2" w:rsidRDefault="009356A8" w:rsidP="009356A8">
      <w:pPr>
        <w:pStyle w:val="af6"/>
        <w:ind w:left="360"/>
        <w:jc w:val="center"/>
        <w:rPr>
          <w:rFonts w:ascii="Times New Roman" w:hAnsi="Times New Roman"/>
          <w:sz w:val="20"/>
          <w:szCs w:val="20"/>
        </w:rPr>
      </w:pPr>
    </w:p>
    <w:p w:rsidR="009356A8" w:rsidRDefault="009356A8" w:rsidP="009356A8">
      <w:pPr>
        <w:rPr>
          <w:rFonts w:ascii="Times New Roman" w:hAnsi="Times New Roman"/>
        </w:rPr>
      </w:pPr>
      <w:r w:rsidRPr="002844B3">
        <w:rPr>
          <w:rFonts w:ascii="Times New Roman" w:hAnsi="Times New Roman"/>
        </w:rPr>
        <w:t xml:space="preserve">*Таблица заполняется с учетом </w:t>
      </w:r>
      <w:r>
        <w:rPr>
          <w:rFonts w:ascii="Times New Roman" w:hAnsi="Times New Roman"/>
        </w:rPr>
        <w:t>этапа формирования, применения или контроля предметных знаний, действий, УУД по конкретной теме (заполнение всех граф таблицы необязательно).</w:t>
      </w:r>
    </w:p>
    <w:p w:rsidR="009356A8" w:rsidRPr="002844B3" w:rsidRDefault="009356A8" w:rsidP="009356A8">
      <w:pPr>
        <w:rPr>
          <w:rFonts w:ascii="Times New Roman" w:hAnsi="Times New Roman"/>
        </w:rPr>
      </w:pPr>
    </w:p>
    <w:p w:rsidR="009356A8" w:rsidRDefault="009356A8" w:rsidP="009356A8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/>
        <w:ind w:left="23"/>
        <w:jc w:val="both"/>
        <w:rPr>
          <w:sz w:val="20"/>
          <w:szCs w:val="20"/>
        </w:rPr>
      </w:pPr>
      <w:r w:rsidRPr="004316DE">
        <w:rPr>
          <w:sz w:val="20"/>
          <w:szCs w:val="20"/>
        </w:rPr>
        <w:t xml:space="preserve">** Этапы указываются в соответствии с типом урока, </w:t>
      </w:r>
      <w:proofErr w:type="gramStart"/>
      <w:r>
        <w:rPr>
          <w:sz w:val="20"/>
          <w:szCs w:val="20"/>
        </w:rPr>
        <w:t>реализуемой</w:t>
      </w:r>
      <w:proofErr w:type="gramEnd"/>
      <w:r>
        <w:rPr>
          <w:sz w:val="20"/>
          <w:szCs w:val="20"/>
        </w:rPr>
        <w:t xml:space="preserve"> педагогом</w:t>
      </w:r>
      <w:r w:rsidRPr="004316DE">
        <w:rPr>
          <w:sz w:val="20"/>
          <w:szCs w:val="20"/>
        </w:rPr>
        <w:t>.</w:t>
      </w:r>
    </w:p>
    <w:p w:rsidR="009356A8" w:rsidRDefault="009356A8" w:rsidP="009356A8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/>
        <w:ind w:left="23"/>
        <w:jc w:val="both"/>
        <w:rPr>
          <w:sz w:val="20"/>
          <w:szCs w:val="20"/>
        </w:rPr>
      </w:pPr>
    </w:p>
    <w:p w:rsidR="0075495A" w:rsidRDefault="0075495A" w:rsidP="001C10FC">
      <w:pPr>
        <w:shd w:val="clear" w:color="auto" w:fill="FFFFFF"/>
        <w:tabs>
          <w:tab w:val="left" w:pos="-58"/>
        </w:tabs>
        <w:jc w:val="both"/>
        <w:rPr>
          <w:rFonts w:ascii="Times New Roman" w:hAnsi="Times New Roman" w:cs="Times New Roman"/>
          <w:caps/>
        </w:rPr>
        <w:sectPr w:rsidR="0075495A" w:rsidSect="0075495A">
          <w:pgSz w:w="16838" w:h="11909" w:orient="landscape"/>
          <w:pgMar w:top="1134" w:right="720" w:bottom="726" w:left="782" w:header="0" w:footer="6" w:gutter="0"/>
          <w:cols w:space="720"/>
          <w:noEndnote/>
          <w:docGrid w:linePitch="360"/>
        </w:sectPr>
      </w:pPr>
    </w:p>
    <w:p w:rsidR="001C10FC" w:rsidRPr="0044189C" w:rsidRDefault="001C10FC" w:rsidP="001C10FC">
      <w:pPr>
        <w:shd w:val="clear" w:color="auto" w:fill="FFFFFF"/>
        <w:tabs>
          <w:tab w:val="left" w:pos="-58"/>
          <w:tab w:val="left" w:pos="5721"/>
        </w:tabs>
        <w:jc w:val="center"/>
        <w:rPr>
          <w:rFonts w:ascii="Times New Roman" w:hAnsi="Times New Roman" w:cs="Times New Roman"/>
          <w:b/>
          <w:caps/>
          <w:spacing w:val="-3"/>
        </w:rPr>
      </w:pPr>
      <w:r>
        <w:rPr>
          <w:rFonts w:ascii="Times New Roman" w:hAnsi="Times New Roman" w:cs="Times New Roman"/>
          <w:b/>
          <w:caps/>
          <w:spacing w:val="-3"/>
        </w:rPr>
        <w:lastRenderedPageBreak/>
        <w:t>Схема</w:t>
      </w:r>
      <w:r w:rsidRPr="0044189C">
        <w:rPr>
          <w:rFonts w:ascii="Times New Roman" w:hAnsi="Times New Roman" w:cs="Times New Roman"/>
          <w:b/>
          <w:caps/>
          <w:spacing w:val="-3"/>
        </w:rPr>
        <w:t xml:space="preserve"> анализа урока</w:t>
      </w:r>
    </w:p>
    <w:p w:rsidR="001C10FC" w:rsidRPr="0044189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b/>
          <w:caps/>
        </w:rPr>
      </w:pPr>
    </w:p>
    <w:p w:rsidR="001C10FC" w:rsidRDefault="001C10FC" w:rsidP="001C10FC">
      <w:pPr>
        <w:shd w:val="clear" w:color="auto" w:fill="FFFFFF"/>
        <w:tabs>
          <w:tab w:val="center" w:pos="47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Общие сведения об уроке: </w:t>
      </w:r>
    </w:p>
    <w:p w:rsidR="001C10FC" w:rsidRPr="0044189C" w:rsidRDefault="001C10FC" w:rsidP="001C10FC">
      <w:pPr>
        <w:shd w:val="clear" w:color="auto" w:fill="FFFFFF"/>
        <w:tabs>
          <w:tab w:val="center" w:pos="47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Pr="0044189C">
        <w:rPr>
          <w:rFonts w:ascii="Times New Roman" w:hAnsi="Times New Roman" w:cs="Times New Roman"/>
        </w:rPr>
        <w:t>кола, класс, фамилия, имя и отчество учителя</w:t>
      </w:r>
      <w:r w:rsidRPr="0044189C">
        <w:rPr>
          <w:rFonts w:ascii="Times New Roman" w:hAnsi="Times New Roman" w:cs="Times New Roman"/>
        </w:rPr>
        <w:tab/>
        <w:t xml:space="preserve">(студента-практиканта), дата проведения урока. </w:t>
      </w:r>
    </w:p>
    <w:p w:rsidR="001C10FC" w:rsidRPr="0044189C" w:rsidRDefault="001C10FC" w:rsidP="001C10FC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left" w:pos="226"/>
        </w:tabs>
        <w:ind w:left="0" w:firstLine="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Санитарно-гигиеническое состояние кабинета.</w:t>
      </w:r>
    </w:p>
    <w:p w:rsidR="001C10FC" w:rsidRPr="0044189C" w:rsidRDefault="001C10FC" w:rsidP="001C10FC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left" w:pos="226"/>
          <w:tab w:val="center" w:pos="5357"/>
        </w:tabs>
        <w:ind w:left="0" w:firstLine="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 xml:space="preserve">Оборудование кабинета </w:t>
      </w:r>
    </w:p>
    <w:p w:rsidR="001C10FC" w:rsidRPr="0044189C" w:rsidRDefault="001C10FC" w:rsidP="001C10FC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left" w:pos="226"/>
          <w:tab w:val="center" w:pos="5357"/>
        </w:tabs>
        <w:ind w:left="0" w:firstLine="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 xml:space="preserve"> Наглядные пособия</w:t>
      </w:r>
      <w:r>
        <w:rPr>
          <w:rFonts w:ascii="Times New Roman" w:hAnsi="Times New Roman" w:cs="Times New Roman"/>
        </w:rPr>
        <w:t>.</w:t>
      </w:r>
    </w:p>
    <w:p w:rsidR="001C10FC" w:rsidRPr="0044189C" w:rsidRDefault="001C10FC" w:rsidP="001C10FC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left" w:pos="226"/>
          <w:tab w:val="center" w:pos="5357"/>
        </w:tabs>
        <w:ind w:left="0" w:firstLine="0"/>
        <w:jc w:val="both"/>
        <w:rPr>
          <w:rFonts w:ascii="Times New Roman" w:hAnsi="Times New Roman" w:cs="Times New Roman"/>
          <w:lang w:val="en-US"/>
        </w:rPr>
      </w:pPr>
      <w:r w:rsidRPr="0044189C">
        <w:rPr>
          <w:rFonts w:ascii="Times New Roman" w:hAnsi="Times New Roman" w:cs="Times New Roman"/>
        </w:rPr>
        <w:t xml:space="preserve">Тема, цель, задачи </w:t>
      </w:r>
      <w:proofErr w:type="spellStart"/>
      <w:r w:rsidRPr="0044189C">
        <w:rPr>
          <w:rFonts w:ascii="Times New Roman" w:hAnsi="Times New Roman" w:cs="Times New Roman"/>
          <w:lang w:val="en-US"/>
        </w:rPr>
        <w:t>ypo</w:t>
      </w:r>
      <w:proofErr w:type="gramStart"/>
      <w:r w:rsidRPr="0044189C">
        <w:rPr>
          <w:rFonts w:ascii="Times New Roman" w:hAnsi="Times New Roman" w:cs="Times New Roman"/>
          <w:lang w:val="en-US"/>
        </w:rPr>
        <w:t>ка</w:t>
      </w:r>
      <w:proofErr w:type="spellEnd"/>
      <w:proofErr w:type="gramEnd"/>
      <w:r w:rsidRPr="0044189C">
        <w:rPr>
          <w:rFonts w:ascii="Times New Roman" w:hAnsi="Times New Roman" w:cs="Times New Roman"/>
          <w:lang w:val="en-US"/>
        </w:rPr>
        <w:t>.</w:t>
      </w:r>
    </w:p>
    <w:p w:rsidR="001C10FC" w:rsidRPr="0044189C" w:rsidRDefault="001C10FC" w:rsidP="001C10FC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left" w:pos="226"/>
          <w:tab w:val="center" w:pos="5357"/>
        </w:tabs>
        <w:ind w:left="0" w:firstLine="0"/>
        <w:jc w:val="both"/>
        <w:rPr>
          <w:rFonts w:ascii="Times New Roman" w:hAnsi="Times New Roman" w:cs="Times New Roman"/>
          <w:spacing w:val="-3"/>
        </w:rPr>
      </w:pPr>
      <w:r w:rsidRPr="0044189C">
        <w:rPr>
          <w:rFonts w:ascii="Times New Roman" w:hAnsi="Times New Roman" w:cs="Times New Roman"/>
        </w:rPr>
        <w:t>Место данного урока в системе</w:t>
      </w:r>
      <w:r w:rsidRPr="0044189C">
        <w:rPr>
          <w:rFonts w:ascii="Times New Roman" w:hAnsi="Times New Roman" w:cs="Times New Roman"/>
          <w:spacing w:val="-3"/>
        </w:rPr>
        <w:t xml:space="preserve"> занятий по изобразительному искусству.</w:t>
      </w:r>
    </w:p>
    <w:p w:rsidR="001C10FC" w:rsidRPr="0044189C" w:rsidRDefault="001C10FC" w:rsidP="001C10FC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left" w:pos="226"/>
          <w:tab w:val="center" w:pos="5357"/>
        </w:tabs>
        <w:ind w:left="0" w:firstLine="0"/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2"/>
        </w:rPr>
        <w:t xml:space="preserve">Организационная структура урока, его </w:t>
      </w:r>
      <w:proofErr w:type="spellStart"/>
      <w:r w:rsidRPr="0044189C">
        <w:rPr>
          <w:rFonts w:ascii="Times New Roman" w:hAnsi="Times New Roman" w:cs="Times New Roman"/>
          <w:spacing w:val="2"/>
        </w:rPr>
        <w:t>выстроенность</w:t>
      </w:r>
      <w:proofErr w:type="spellEnd"/>
      <w:r w:rsidRPr="0044189C">
        <w:rPr>
          <w:rFonts w:ascii="Times New Roman" w:hAnsi="Times New Roman" w:cs="Times New Roman"/>
          <w:spacing w:val="2"/>
        </w:rPr>
        <w:t>, последователь</w:t>
      </w:r>
      <w:r w:rsidRPr="0044189C">
        <w:rPr>
          <w:rFonts w:ascii="Times New Roman" w:hAnsi="Times New Roman" w:cs="Times New Roman"/>
          <w:spacing w:val="-1"/>
        </w:rPr>
        <w:t>ность его этапов,</w:t>
      </w:r>
      <w:r>
        <w:rPr>
          <w:rFonts w:ascii="Times New Roman" w:hAnsi="Times New Roman" w:cs="Times New Roman"/>
          <w:spacing w:val="-1"/>
        </w:rPr>
        <w:t xml:space="preserve"> их взаимосвязь и распределение</w:t>
      </w:r>
      <w:r w:rsidRPr="0044189C">
        <w:rPr>
          <w:rFonts w:ascii="Times New Roman" w:hAnsi="Times New Roman" w:cs="Times New Roman"/>
          <w:spacing w:val="-1"/>
        </w:rPr>
        <w:t xml:space="preserve"> по времени. Готовность учащихся к занятиям. </w:t>
      </w:r>
    </w:p>
    <w:p w:rsidR="001C10FC" w:rsidRPr="0044189C" w:rsidRDefault="001C10FC" w:rsidP="001C10FC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left" w:pos="226"/>
          <w:tab w:val="center" w:pos="5357"/>
        </w:tabs>
        <w:ind w:left="0" w:firstLine="0"/>
        <w:jc w:val="both"/>
        <w:rPr>
          <w:rFonts w:ascii="Times New Roman" w:hAnsi="Times New Roman" w:cs="Times New Roman"/>
          <w:spacing w:val="-2"/>
        </w:rPr>
      </w:pPr>
      <w:r w:rsidRPr="0044189C">
        <w:rPr>
          <w:rFonts w:ascii="Times New Roman" w:hAnsi="Times New Roman" w:cs="Times New Roman"/>
          <w:spacing w:val="3"/>
        </w:rPr>
        <w:t>Организация учащихся (мобилизация их внимания, требования к подго</w:t>
      </w:r>
      <w:r w:rsidRPr="0044189C">
        <w:rPr>
          <w:rFonts w:ascii="Times New Roman" w:hAnsi="Times New Roman" w:cs="Times New Roman"/>
          <w:spacing w:val="-2"/>
        </w:rPr>
        <w:t>товке рабочих мест и т.п.).</w:t>
      </w:r>
    </w:p>
    <w:p w:rsidR="001C10FC" w:rsidRPr="0044189C" w:rsidRDefault="001C10FC" w:rsidP="001C10FC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left" w:pos="226"/>
          <w:tab w:val="center" w:pos="5357"/>
        </w:tabs>
        <w:ind w:left="0" w:firstLine="0"/>
        <w:jc w:val="both"/>
        <w:rPr>
          <w:rFonts w:ascii="Times New Roman" w:hAnsi="Times New Roman" w:cs="Times New Roman"/>
          <w:spacing w:val="-2"/>
        </w:rPr>
      </w:pPr>
      <w:r w:rsidRPr="0044189C">
        <w:rPr>
          <w:rFonts w:ascii="Times New Roman" w:hAnsi="Times New Roman" w:cs="Times New Roman"/>
          <w:spacing w:val="-1"/>
        </w:rPr>
        <w:t xml:space="preserve">Содержание учебного материала: научность, соотношение фактического и </w:t>
      </w:r>
      <w:r w:rsidRPr="0044189C">
        <w:rPr>
          <w:rFonts w:ascii="Times New Roman" w:hAnsi="Times New Roman" w:cs="Times New Roman"/>
          <w:spacing w:val="2"/>
        </w:rPr>
        <w:t>теорети</w:t>
      </w:r>
      <w:r>
        <w:rPr>
          <w:rFonts w:ascii="Times New Roman" w:hAnsi="Times New Roman" w:cs="Times New Roman"/>
          <w:spacing w:val="2"/>
        </w:rPr>
        <w:t>ческого материала, соответствие</w:t>
      </w:r>
      <w:r w:rsidRPr="0044189C">
        <w:rPr>
          <w:rFonts w:ascii="Times New Roman" w:hAnsi="Times New Roman" w:cs="Times New Roman"/>
          <w:spacing w:val="2"/>
        </w:rPr>
        <w:t xml:space="preserve"> программе и уровню знаний </w:t>
      </w:r>
      <w:r w:rsidRPr="0044189C">
        <w:rPr>
          <w:rFonts w:ascii="Times New Roman" w:hAnsi="Times New Roman" w:cs="Times New Roman"/>
          <w:spacing w:val="-1"/>
        </w:rPr>
        <w:t>учащихся по изобразительному искусству и</w:t>
      </w:r>
      <w:r w:rsidRPr="0044189C">
        <w:rPr>
          <w:rFonts w:ascii="Times New Roman" w:hAnsi="Times New Roman" w:cs="Times New Roman"/>
          <w:b/>
          <w:spacing w:val="-1"/>
        </w:rPr>
        <w:t xml:space="preserve"> </w:t>
      </w:r>
      <w:r w:rsidRPr="0044189C">
        <w:rPr>
          <w:rFonts w:ascii="Times New Roman" w:hAnsi="Times New Roman" w:cs="Times New Roman"/>
          <w:spacing w:val="-1"/>
        </w:rPr>
        <w:t>смежным предметам, воспи</w:t>
      </w:r>
      <w:r w:rsidRPr="0044189C">
        <w:rPr>
          <w:rFonts w:ascii="Times New Roman" w:hAnsi="Times New Roman" w:cs="Times New Roman"/>
          <w:spacing w:val="-2"/>
        </w:rPr>
        <w:t>тательное знач</w:t>
      </w:r>
      <w:r>
        <w:rPr>
          <w:rFonts w:ascii="Times New Roman" w:hAnsi="Times New Roman" w:cs="Times New Roman"/>
          <w:spacing w:val="-2"/>
        </w:rPr>
        <w:t>ение</w:t>
      </w:r>
      <w:r w:rsidRPr="0044189C">
        <w:rPr>
          <w:rFonts w:ascii="Times New Roman" w:hAnsi="Times New Roman" w:cs="Times New Roman"/>
          <w:spacing w:val="-2"/>
        </w:rPr>
        <w:t xml:space="preserve">. </w:t>
      </w:r>
    </w:p>
    <w:p w:rsidR="001C10FC" w:rsidRDefault="001C10FC" w:rsidP="001C10FC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left" w:pos="226"/>
          <w:tab w:val="center" w:pos="5357"/>
        </w:tabs>
        <w:ind w:left="0" w:firstLine="0"/>
        <w:jc w:val="both"/>
        <w:rPr>
          <w:rFonts w:ascii="Times New Roman" w:hAnsi="Times New Roman" w:cs="Times New Roman"/>
          <w:spacing w:val="-2"/>
        </w:rPr>
      </w:pPr>
      <w:r w:rsidRPr="0044189C">
        <w:rPr>
          <w:rFonts w:ascii="Times New Roman" w:hAnsi="Times New Roman" w:cs="Times New Roman"/>
          <w:spacing w:val="4"/>
        </w:rPr>
        <w:t xml:space="preserve">Если урок изобразительного искусства предусматривает практическую </w:t>
      </w:r>
      <w:r w:rsidRPr="0044189C">
        <w:rPr>
          <w:rFonts w:ascii="Times New Roman" w:hAnsi="Times New Roman" w:cs="Times New Roman"/>
          <w:spacing w:val="2"/>
        </w:rPr>
        <w:t>работу по изображению на плоскости или в объёме (рисование с натуры, на тему, декоративно-при</w:t>
      </w:r>
      <w:r>
        <w:rPr>
          <w:rFonts w:ascii="Times New Roman" w:hAnsi="Times New Roman" w:cs="Times New Roman"/>
          <w:spacing w:val="2"/>
        </w:rPr>
        <w:t>кладная деятельность, лепка),</w:t>
      </w:r>
      <w:r w:rsidRPr="0044189C">
        <w:rPr>
          <w:rFonts w:ascii="Times New Roman" w:hAnsi="Times New Roman" w:cs="Times New Roman"/>
          <w:spacing w:val="2"/>
        </w:rPr>
        <w:t xml:space="preserve"> необходима х</w:t>
      </w:r>
      <w:r w:rsidRPr="0044189C">
        <w:rPr>
          <w:rFonts w:ascii="Times New Roman" w:hAnsi="Times New Roman" w:cs="Times New Roman"/>
          <w:spacing w:val="1"/>
        </w:rPr>
        <w:t>арактеристика и анализ методов подачи изобразительных техник учите</w:t>
      </w:r>
      <w:r w:rsidRPr="0044189C">
        <w:rPr>
          <w:rFonts w:ascii="Times New Roman" w:hAnsi="Times New Roman" w:cs="Times New Roman"/>
          <w:spacing w:val="-2"/>
        </w:rPr>
        <w:t xml:space="preserve">лем и освоения их учащимися. </w:t>
      </w:r>
    </w:p>
    <w:p w:rsidR="001C10FC" w:rsidRPr="000A6BC4" w:rsidRDefault="001C10FC" w:rsidP="001C10FC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left" w:pos="226"/>
          <w:tab w:val="center" w:pos="284"/>
        </w:tabs>
        <w:ind w:left="0" w:firstLine="0"/>
        <w:jc w:val="both"/>
        <w:rPr>
          <w:rFonts w:ascii="Times New Roman" w:hAnsi="Times New Roman" w:cs="Times New Roman"/>
          <w:spacing w:val="-2"/>
        </w:rPr>
      </w:pPr>
      <w:r w:rsidRPr="000A6BC4">
        <w:rPr>
          <w:rFonts w:ascii="Times New Roman" w:hAnsi="Times New Roman" w:cs="Times New Roman"/>
          <w:spacing w:val="1"/>
        </w:rPr>
        <w:t>Анализ уроков-бесед по изобра</w:t>
      </w:r>
      <w:r>
        <w:rPr>
          <w:rFonts w:ascii="Times New Roman" w:hAnsi="Times New Roman" w:cs="Times New Roman"/>
          <w:spacing w:val="1"/>
        </w:rPr>
        <w:t>зительному искусству необходимо</w:t>
      </w:r>
      <w:r w:rsidRPr="000A6BC4">
        <w:rPr>
          <w:rFonts w:ascii="Times New Roman" w:hAnsi="Times New Roman" w:cs="Times New Roman"/>
          <w:spacing w:val="1"/>
        </w:rPr>
        <w:t xml:space="preserve"> прово</w:t>
      </w:r>
      <w:r w:rsidRPr="000A6BC4">
        <w:rPr>
          <w:rFonts w:ascii="Times New Roman" w:hAnsi="Times New Roman" w:cs="Times New Roman"/>
          <w:spacing w:val="-1"/>
        </w:rPr>
        <w:t>дить следующим образом:</w:t>
      </w:r>
    </w:p>
    <w:p w:rsidR="001C10FC" w:rsidRPr="000A6BC4" w:rsidRDefault="001C10FC" w:rsidP="001C10FC">
      <w:pPr>
        <w:pStyle w:val="af6"/>
        <w:numPr>
          <w:ilvl w:val="0"/>
          <w:numId w:val="36"/>
        </w:numPr>
        <w:shd w:val="clear" w:color="auto" w:fill="FFFFFF"/>
        <w:tabs>
          <w:tab w:val="left" w:pos="0"/>
          <w:tab w:val="left" w:pos="245"/>
          <w:tab w:val="left" w:pos="4526"/>
        </w:tabs>
        <w:jc w:val="both"/>
        <w:rPr>
          <w:rFonts w:ascii="Times New Roman" w:hAnsi="Times New Roman" w:cs="Times New Roman"/>
          <w:spacing w:val="-1"/>
        </w:rPr>
      </w:pPr>
      <w:r w:rsidRPr="000A6BC4">
        <w:rPr>
          <w:rFonts w:ascii="Times New Roman" w:hAnsi="Times New Roman" w:cs="Times New Roman"/>
          <w:spacing w:val="2"/>
        </w:rPr>
        <w:t>анализ тематики изобразительного материала, который использует учи</w:t>
      </w:r>
      <w:r w:rsidRPr="000A6BC4">
        <w:rPr>
          <w:rFonts w:ascii="Times New Roman" w:hAnsi="Times New Roman" w:cs="Times New Roman"/>
          <w:spacing w:val="-1"/>
        </w:rPr>
        <w:t>тель для работы с детьми;</w:t>
      </w:r>
    </w:p>
    <w:p w:rsidR="001C10FC" w:rsidRPr="000A6BC4" w:rsidRDefault="001C10FC" w:rsidP="001C10FC">
      <w:pPr>
        <w:pStyle w:val="af6"/>
        <w:numPr>
          <w:ilvl w:val="0"/>
          <w:numId w:val="36"/>
        </w:numPr>
        <w:shd w:val="clear" w:color="auto" w:fill="FFFFFF"/>
        <w:tabs>
          <w:tab w:val="left" w:pos="0"/>
          <w:tab w:val="left" w:pos="245"/>
        </w:tabs>
        <w:jc w:val="both"/>
        <w:rPr>
          <w:rFonts w:ascii="Times New Roman" w:hAnsi="Times New Roman" w:cs="Times New Roman"/>
        </w:rPr>
      </w:pPr>
      <w:r w:rsidRPr="000A6BC4">
        <w:rPr>
          <w:rFonts w:ascii="Times New Roman" w:hAnsi="Times New Roman" w:cs="Times New Roman"/>
          <w:spacing w:val="4"/>
        </w:rPr>
        <w:t xml:space="preserve">характеристика художественной ценности, доступности для учащихся, </w:t>
      </w:r>
      <w:r w:rsidRPr="000A6BC4">
        <w:rPr>
          <w:rFonts w:ascii="Times New Roman" w:hAnsi="Times New Roman" w:cs="Times New Roman"/>
        </w:rPr>
        <w:t>воспитательной значимости рассматриваемых произведений искусства;</w:t>
      </w:r>
    </w:p>
    <w:p w:rsidR="001C10FC" w:rsidRPr="000A6BC4" w:rsidRDefault="001C10FC" w:rsidP="001C10FC">
      <w:pPr>
        <w:pStyle w:val="af6"/>
        <w:numPr>
          <w:ilvl w:val="0"/>
          <w:numId w:val="36"/>
        </w:numPr>
        <w:shd w:val="clear" w:color="auto" w:fill="FFFFFF"/>
        <w:tabs>
          <w:tab w:val="left" w:pos="0"/>
          <w:tab w:val="left" w:pos="245"/>
          <w:tab w:val="left" w:pos="4771"/>
        </w:tabs>
        <w:jc w:val="both"/>
        <w:rPr>
          <w:rFonts w:ascii="Times New Roman" w:hAnsi="Times New Roman" w:cs="Times New Roman"/>
          <w:spacing w:val="-2"/>
        </w:rPr>
      </w:pPr>
      <w:r w:rsidRPr="000A6BC4">
        <w:rPr>
          <w:rFonts w:ascii="Times New Roman" w:hAnsi="Times New Roman" w:cs="Times New Roman"/>
        </w:rPr>
        <w:t>организация процесса художественного восприятия произведений изобра</w:t>
      </w:r>
      <w:r w:rsidRPr="000A6BC4">
        <w:rPr>
          <w:rFonts w:ascii="Times New Roman" w:hAnsi="Times New Roman" w:cs="Times New Roman"/>
          <w:spacing w:val="-2"/>
        </w:rPr>
        <w:t>зительного искусства школьниками;</w:t>
      </w:r>
    </w:p>
    <w:p w:rsidR="001C10FC" w:rsidRPr="000A6BC4" w:rsidRDefault="001C10FC" w:rsidP="001C10FC">
      <w:pPr>
        <w:pStyle w:val="af6"/>
        <w:numPr>
          <w:ilvl w:val="0"/>
          <w:numId w:val="36"/>
        </w:numPr>
        <w:shd w:val="clear" w:color="auto" w:fill="FFFFFF"/>
        <w:tabs>
          <w:tab w:val="left" w:pos="0"/>
          <w:tab w:val="left" w:pos="245"/>
          <w:tab w:val="left" w:pos="4978"/>
        </w:tabs>
        <w:jc w:val="both"/>
        <w:rPr>
          <w:rFonts w:ascii="Times New Roman" w:hAnsi="Times New Roman" w:cs="Times New Roman"/>
          <w:spacing w:val="-2"/>
        </w:rPr>
      </w:pPr>
      <w:r w:rsidRPr="000A6BC4">
        <w:rPr>
          <w:rFonts w:ascii="Times New Roman" w:hAnsi="Times New Roman" w:cs="Times New Roman"/>
        </w:rPr>
        <w:t xml:space="preserve">соответствие литературного и зрительного ряда теме урока, их сочетание </w:t>
      </w:r>
      <w:r w:rsidRPr="000A6BC4">
        <w:rPr>
          <w:rFonts w:ascii="Times New Roman" w:hAnsi="Times New Roman" w:cs="Times New Roman"/>
          <w:spacing w:val="-2"/>
        </w:rPr>
        <w:t>и педагогическая целесообразность;</w:t>
      </w:r>
    </w:p>
    <w:p w:rsidR="001C10FC" w:rsidRPr="000A6BC4" w:rsidRDefault="001C10FC" w:rsidP="001C10FC">
      <w:pPr>
        <w:pStyle w:val="af6"/>
        <w:numPr>
          <w:ilvl w:val="0"/>
          <w:numId w:val="36"/>
        </w:numPr>
        <w:shd w:val="clear" w:color="auto" w:fill="FFFFFF"/>
        <w:tabs>
          <w:tab w:val="left" w:pos="0"/>
          <w:tab w:val="left" w:pos="245"/>
        </w:tabs>
        <w:jc w:val="both"/>
        <w:rPr>
          <w:rFonts w:ascii="Times New Roman" w:hAnsi="Times New Roman" w:cs="Times New Roman"/>
        </w:rPr>
      </w:pPr>
      <w:r w:rsidRPr="000A6BC4">
        <w:rPr>
          <w:rFonts w:ascii="Times New Roman" w:hAnsi="Times New Roman" w:cs="Times New Roman"/>
          <w:spacing w:val="6"/>
        </w:rPr>
        <w:t xml:space="preserve">анализ форм и методов, используемых учителем для развития у детей </w:t>
      </w:r>
      <w:r w:rsidRPr="000A6BC4">
        <w:rPr>
          <w:rFonts w:ascii="Times New Roman" w:hAnsi="Times New Roman" w:cs="Times New Roman"/>
          <w:spacing w:val="2"/>
        </w:rPr>
        <w:t>умений рассуждать о произведениях искусства, об используемых худож</w:t>
      </w:r>
      <w:r w:rsidRPr="000A6BC4">
        <w:rPr>
          <w:rFonts w:ascii="Times New Roman" w:hAnsi="Times New Roman" w:cs="Times New Roman"/>
          <w:spacing w:val="1"/>
        </w:rPr>
        <w:t xml:space="preserve">ником выразительных средствах;   передавать собственные впечатления о произведении при помощи графического изображения (быстрые наброски </w:t>
      </w:r>
      <w:r w:rsidRPr="000A6BC4">
        <w:rPr>
          <w:rFonts w:ascii="Times New Roman" w:hAnsi="Times New Roman" w:cs="Times New Roman"/>
          <w:spacing w:val="3"/>
        </w:rPr>
        <w:t xml:space="preserve">и зарисовкой по памяти карандашом, кистью, пером и тушью, пастелью, </w:t>
      </w:r>
      <w:r w:rsidRPr="000A6BC4">
        <w:rPr>
          <w:rFonts w:ascii="Times New Roman" w:hAnsi="Times New Roman" w:cs="Times New Roman"/>
        </w:rPr>
        <w:t>углём, сангиной).</w:t>
      </w:r>
    </w:p>
    <w:p w:rsidR="001C10FC" w:rsidRPr="0044189C" w:rsidRDefault="001C10FC" w:rsidP="001C10FC">
      <w:pPr>
        <w:shd w:val="clear" w:color="auto" w:fill="FFFFFF"/>
        <w:tabs>
          <w:tab w:val="left" w:pos="3379"/>
          <w:tab w:val="left" w:pos="48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11.Методика проведения</w:t>
      </w:r>
      <w:r w:rsidRPr="0044189C">
        <w:rPr>
          <w:rFonts w:ascii="Times New Roman" w:hAnsi="Times New Roman" w:cs="Times New Roman"/>
        </w:rPr>
        <w:t xml:space="preserve"> урока:</w:t>
      </w:r>
    </w:p>
    <w:p w:rsidR="001C10FC" w:rsidRPr="0093793B" w:rsidRDefault="001C10FC" w:rsidP="001C10FC">
      <w:pPr>
        <w:pStyle w:val="af6"/>
        <w:numPr>
          <w:ilvl w:val="0"/>
          <w:numId w:val="37"/>
        </w:numPr>
        <w:shd w:val="clear" w:color="auto" w:fill="FFFFFF"/>
        <w:tabs>
          <w:tab w:val="left" w:pos="3379"/>
          <w:tab w:val="left" w:pos="4867"/>
        </w:tabs>
        <w:jc w:val="both"/>
        <w:rPr>
          <w:rFonts w:ascii="Times New Roman" w:hAnsi="Times New Roman" w:cs="Times New Roman"/>
        </w:rPr>
      </w:pPr>
      <w:r w:rsidRPr="0093793B">
        <w:rPr>
          <w:rFonts w:ascii="Times New Roman" w:hAnsi="Times New Roman" w:cs="Times New Roman"/>
        </w:rPr>
        <w:t>постановка цели и задач урока;</w:t>
      </w:r>
    </w:p>
    <w:p w:rsidR="001C10FC" w:rsidRPr="0093793B" w:rsidRDefault="001C10FC" w:rsidP="001C10FC">
      <w:pPr>
        <w:pStyle w:val="af6"/>
        <w:numPr>
          <w:ilvl w:val="0"/>
          <w:numId w:val="37"/>
        </w:numPr>
        <w:shd w:val="clear" w:color="auto" w:fill="FFFFFF"/>
        <w:tabs>
          <w:tab w:val="left" w:pos="3379"/>
          <w:tab w:val="left" w:pos="4867"/>
        </w:tabs>
        <w:jc w:val="both"/>
        <w:rPr>
          <w:rFonts w:ascii="Times New Roman" w:hAnsi="Times New Roman" w:cs="Times New Roman"/>
        </w:rPr>
      </w:pPr>
      <w:r w:rsidRPr="0093793B">
        <w:rPr>
          <w:rFonts w:ascii="Times New Roman" w:hAnsi="Times New Roman" w:cs="Times New Roman"/>
        </w:rPr>
        <w:t>принципы обучения, реализуемые на уроке;</w:t>
      </w:r>
    </w:p>
    <w:p w:rsidR="001C10FC" w:rsidRPr="0093793B" w:rsidRDefault="001C10FC" w:rsidP="001C10FC">
      <w:pPr>
        <w:pStyle w:val="af6"/>
        <w:numPr>
          <w:ilvl w:val="0"/>
          <w:numId w:val="37"/>
        </w:numPr>
        <w:shd w:val="clear" w:color="auto" w:fill="FFFFFF"/>
        <w:tabs>
          <w:tab w:val="left" w:pos="3379"/>
          <w:tab w:val="left" w:pos="4867"/>
        </w:tabs>
        <w:jc w:val="both"/>
        <w:rPr>
          <w:rFonts w:ascii="Times New Roman" w:hAnsi="Times New Roman" w:cs="Times New Roman"/>
        </w:rPr>
      </w:pPr>
      <w:r w:rsidRPr="0093793B">
        <w:rPr>
          <w:rFonts w:ascii="Times New Roman" w:hAnsi="Times New Roman" w:cs="Times New Roman"/>
        </w:rPr>
        <w:t xml:space="preserve">разнообразие методов, характер их сочетания, психолого-педагогическая обоснованность их выбора; </w:t>
      </w:r>
    </w:p>
    <w:p w:rsidR="001C10FC" w:rsidRPr="0093793B" w:rsidRDefault="001C10FC" w:rsidP="001C10FC">
      <w:pPr>
        <w:pStyle w:val="af6"/>
        <w:numPr>
          <w:ilvl w:val="0"/>
          <w:numId w:val="37"/>
        </w:numPr>
        <w:shd w:val="clear" w:color="auto" w:fill="FFFFFF"/>
        <w:tabs>
          <w:tab w:val="left" w:pos="3379"/>
          <w:tab w:val="left" w:pos="4867"/>
        </w:tabs>
        <w:jc w:val="both"/>
        <w:rPr>
          <w:rFonts w:ascii="Times New Roman" w:hAnsi="Times New Roman" w:cs="Times New Roman"/>
        </w:rPr>
      </w:pPr>
      <w:r w:rsidRPr="0093793B">
        <w:rPr>
          <w:rFonts w:ascii="Times New Roman" w:hAnsi="Times New Roman" w:cs="Times New Roman"/>
        </w:rPr>
        <w:t>приёмы актуализации уже имеющихся знаний и умений учащихся и осуществление их преемственной связи с новым материалом;</w:t>
      </w:r>
    </w:p>
    <w:p w:rsidR="001C10FC" w:rsidRPr="0093793B" w:rsidRDefault="001C10FC" w:rsidP="001C10FC">
      <w:pPr>
        <w:pStyle w:val="af6"/>
        <w:numPr>
          <w:ilvl w:val="0"/>
          <w:numId w:val="37"/>
        </w:numPr>
        <w:shd w:val="clear" w:color="auto" w:fill="FFFFFF"/>
        <w:jc w:val="both"/>
        <w:rPr>
          <w:rFonts w:ascii="Times New Roman" w:hAnsi="Times New Roman" w:cs="Times New Roman"/>
          <w:spacing w:val="-1"/>
        </w:rPr>
      </w:pPr>
      <w:r w:rsidRPr="0093793B">
        <w:rPr>
          <w:rFonts w:ascii="Times New Roman" w:hAnsi="Times New Roman" w:cs="Times New Roman"/>
        </w:rPr>
        <w:t>методика проверки знаний, умений</w:t>
      </w:r>
      <w:r w:rsidRPr="0093793B">
        <w:rPr>
          <w:rFonts w:ascii="Times New Roman" w:hAnsi="Times New Roman" w:cs="Times New Roman"/>
          <w:spacing w:val="-1"/>
        </w:rPr>
        <w:t xml:space="preserve"> и навыков учащихся:</w:t>
      </w:r>
    </w:p>
    <w:p w:rsidR="001C10FC" w:rsidRPr="0093793B" w:rsidRDefault="001C10FC" w:rsidP="001C10FC">
      <w:pPr>
        <w:pStyle w:val="af6"/>
        <w:numPr>
          <w:ilvl w:val="0"/>
          <w:numId w:val="37"/>
        </w:numPr>
        <w:shd w:val="clear" w:color="auto" w:fill="FFFFFF"/>
        <w:tabs>
          <w:tab w:val="left" w:pos="0"/>
          <w:tab w:val="left" w:pos="269"/>
        </w:tabs>
        <w:jc w:val="both"/>
        <w:rPr>
          <w:rFonts w:ascii="Times New Roman" w:hAnsi="Times New Roman" w:cs="Times New Roman"/>
          <w:spacing w:val="-1"/>
        </w:rPr>
      </w:pPr>
      <w:r w:rsidRPr="0093793B">
        <w:rPr>
          <w:rFonts w:ascii="Times New Roman" w:hAnsi="Times New Roman" w:cs="Times New Roman"/>
          <w:spacing w:val="-1"/>
        </w:rPr>
        <w:t>цель и место проверки знаний, умений и навыков;</w:t>
      </w:r>
    </w:p>
    <w:p w:rsidR="001C10FC" w:rsidRPr="0093793B" w:rsidRDefault="001C10FC" w:rsidP="001C10FC">
      <w:pPr>
        <w:pStyle w:val="af6"/>
        <w:numPr>
          <w:ilvl w:val="0"/>
          <w:numId w:val="37"/>
        </w:numPr>
        <w:shd w:val="clear" w:color="auto" w:fill="FFFFFF"/>
        <w:tabs>
          <w:tab w:val="left" w:pos="0"/>
          <w:tab w:val="left" w:pos="269"/>
        </w:tabs>
        <w:jc w:val="both"/>
        <w:rPr>
          <w:rFonts w:ascii="Times New Roman" w:hAnsi="Times New Roman" w:cs="Times New Roman"/>
          <w:spacing w:val="-1"/>
        </w:rPr>
      </w:pPr>
      <w:r w:rsidRPr="0093793B">
        <w:rPr>
          <w:rFonts w:ascii="Times New Roman" w:hAnsi="Times New Roman" w:cs="Times New Roman"/>
          <w:spacing w:val="3"/>
        </w:rPr>
        <w:t>методы проверки: содержание вопросов для фронтального и индивиду</w:t>
      </w:r>
      <w:r w:rsidRPr="0093793B">
        <w:rPr>
          <w:rFonts w:ascii="Times New Roman" w:hAnsi="Times New Roman" w:cs="Times New Roman"/>
          <w:spacing w:val="2"/>
        </w:rPr>
        <w:t xml:space="preserve">ального опроса, практических заданий, самостоятельных работ, заданий </w:t>
      </w:r>
      <w:r w:rsidRPr="0093793B">
        <w:rPr>
          <w:rFonts w:ascii="Times New Roman" w:hAnsi="Times New Roman" w:cs="Times New Roman"/>
        </w:rPr>
        <w:t xml:space="preserve">дифференцированного характера; качество ответов учащихся; активность </w:t>
      </w:r>
      <w:r w:rsidRPr="0093793B">
        <w:rPr>
          <w:rFonts w:ascii="Times New Roman" w:hAnsi="Times New Roman" w:cs="Times New Roman"/>
          <w:spacing w:val="-1"/>
        </w:rPr>
        <w:t>класса; подведение итога проверки з</w:t>
      </w:r>
      <w:r>
        <w:rPr>
          <w:rFonts w:ascii="Times New Roman" w:hAnsi="Times New Roman" w:cs="Times New Roman"/>
          <w:spacing w:val="-1"/>
        </w:rPr>
        <w:t>наний; оценка ответов учащихся.</w:t>
      </w:r>
    </w:p>
    <w:p w:rsidR="001C10FC" w:rsidRPr="0093793B" w:rsidRDefault="001C10FC" w:rsidP="001C10FC">
      <w:pPr>
        <w:shd w:val="clear" w:color="auto" w:fill="FFFFFF"/>
        <w:tabs>
          <w:tab w:val="left" w:pos="-298"/>
        </w:tabs>
        <w:rPr>
          <w:rFonts w:ascii="Times New Roman" w:hAnsi="Times New Roman" w:cs="Times New Roman"/>
          <w:spacing w:val="-1"/>
        </w:rPr>
      </w:pPr>
      <w:r w:rsidRPr="0093793B">
        <w:rPr>
          <w:rFonts w:ascii="Times New Roman" w:hAnsi="Times New Roman" w:cs="Times New Roman"/>
          <w:spacing w:val="-1"/>
        </w:rPr>
        <w:t>методика сообщения нового материала учителем:</w:t>
      </w:r>
    </w:p>
    <w:p w:rsidR="001C10FC" w:rsidRPr="0093793B" w:rsidRDefault="001C10FC" w:rsidP="001C10FC">
      <w:pPr>
        <w:pStyle w:val="af6"/>
        <w:numPr>
          <w:ilvl w:val="0"/>
          <w:numId w:val="38"/>
        </w:numPr>
        <w:shd w:val="clear" w:color="auto" w:fill="FFFFFF"/>
        <w:tabs>
          <w:tab w:val="left" w:pos="0"/>
          <w:tab w:val="left" w:pos="269"/>
        </w:tabs>
        <w:jc w:val="both"/>
        <w:rPr>
          <w:rFonts w:ascii="Times New Roman" w:hAnsi="Times New Roman" w:cs="Times New Roman"/>
          <w:spacing w:val="2"/>
        </w:rPr>
      </w:pPr>
      <w:r w:rsidRPr="0093793B">
        <w:rPr>
          <w:rFonts w:ascii="Times New Roman" w:hAnsi="Times New Roman" w:cs="Times New Roman"/>
          <w:spacing w:val="5"/>
        </w:rPr>
        <w:t xml:space="preserve">методы изложения учебного материала; его объем, научность, связь с </w:t>
      </w:r>
      <w:r w:rsidRPr="0093793B">
        <w:rPr>
          <w:rFonts w:ascii="Times New Roman" w:hAnsi="Times New Roman" w:cs="Times New Roman"/>
        </w:rPr>
        <w:t>жизнью, воспитывающий характер; последовательность, образность, дос</w:t>
      </w:r>
      <w:r w:rsidRPr="0093793B">
        <w:rPr>
          <w:rFonts w:ascii="Times New Roman" w:hAnsi="Times New Roman" w:cs="Times New Roman"/>
          <w:spacing w:val="2"/>
        </w:rPr>
        <w:t xml:space="preserve">тупность изложения, связь </w:t>
      </w:r>
      <w:proofErr w:type="gramStart"/>
      <w:r w:rsidRPr="0093793B">
        <w:rPr>
          <w:rFonts w:ascii="Times New Roman" w:hAnsi="Times New Roman" w:cs="Times New Roman"/>
          <w:spacing w:val="2"/>
        </w:rPr>
        <w:t>с</w:t>
      </w:r>
      <w:proofErr w:type="gramEnd"/>
      <w:r w:rsidRPr="0093793B">
        <w:rPr>
          <w:rFonts w:ascii="Times New Roman" w:hAnsi="Times New Roman" w:cs="Times New Roman"/>
          <w:spacing w:val="2"/>
        </w:rPr>
        <w:t xml:space="preserve"> ранее </w:t>
      </w:r>
      <w:proofErr w:type="spellStart"/>
      <w:r w:rsidRPr="0093793B">
        <w:rPr>
          <w:rFonts w:ascii="Times New Roman" w:hAnsi="Times New Roman" w:cs="Times New Roman"/>
          <w:spacing w:val="2"/>
        </w:rPr>
        <w:t>изученым</w:t>
      </w:r>
      <w:proofErr w:type="spellEnd"/>
      <w:r w:rsidRPr="0093793B">
        <w:rPr>
          <w:rFonts w:ascii="Times New Roman" w:hAnsi="Times New Roman" w:cs="Times New Roman"/>
          <w:spacing w:val="2"/>
        </w:rPr>
        <w:t xml:space="preserve">; </w:t>
      </w:r>
    </w:p>
    <w:p w:rsidR="001C10FC" w:rsidRPr="0093793B" w:rsidRDefault="001C10FC" w:rsidP="001C10FC">
      <w:pPr>
        <w:pStyle w:val="af6"/>
        <w:numPr>
          <w:ilvl w:val="0"/>
          <w:numId w:val="38"/>
        </w:numPr>
        <w:shd w:val="clear" w:color="auto" w:fill="FFFFFF"/>
        <w:tabs>
          <w:tab w:val="left" w:pos="0"/>
          <w:tab w:val="left" w:pos="269"/>
        </w:tabs>
        <w:jc w:val="both"/>
        <w:rPr>
          <w:rFonts w:ascii="Times New Roman" w:hAnsi="Times New Roman" w:cs="Times New Roman"/>
          <w:spacing w:val="-1"/>
        </w:rPr>
      </w:pPr>
      <w:r w:rsidRPr="0093793B">
        <w:rPr>
          <w:rFonts w:ascii="Times New Roman" w:hAnsi="Times New Roman" w:cs="Times New Roman"/>
          <w:spacing w:val="2"/>
        </w:rPr>
        <w:t xml:space="preserve">выделение </w:t>
      </w:r>
      <w:proofErr w:type="spellStart"/>
      <w:r w:rsidRPr="0093793B">
        <w:rPr>
          <w:rFonts w:ascii="Times New Roman" w:hAnsi="Times New Roman" w:cs="Times New Roman"/>
          <w:spacing w:val="2"/>
        </w:rPr>
        <w:t>внутрипред</w:t>
      </w:r>
      <w:r w:rsidRPr="0093793B">
        <w:rPr>
          <w:rFonts w:ascii="Times New Roman" w:hAnsi="Times New Roman" w:cs="Times New Roman"/>
          <w:spacing w:val="-1"/>
        </w:rPr>
        <w:t>метных</w:t>
      </w:r>
      <w:proofErr w:type="spellEnd"/>
      <w:r w:rsidRPr="0093793B">
        <w:rPr>
          <w:rFonts w:ascii="Times New Roman" w:hAnsi="Times New Roman" w:cs="Times New Roman"/>
          <w:spacing w:val="-1"/>
        </w:rPr>
        <w:t xml:space="preserve"> и </w:t>
      </w:r>
      <w:proofErr w:type="spellStart"/>
      <w:r w:rsidRPr="0093793B">
        <w:rPr>
          <w:rFonts w:ascii="Times New Roman" w:hAnsi="Times New Roman" w:cs="Times New Roman"/>
          <w:spacing w:val="-1"/>
        </w:rPr>
        <w:t>межпредметных</w:t>
      </w:r>
      <w:proofErr w:type="spellEnd"/>
      <w:r w:rsidRPr="0093793B">
        <w:rPr>
          <w:rFonts w:ascii="Times New Roman" w:hAnsi="Times New Roman" w:cs="Times New Roman"/>
          <w:spacing w:val="-1"/>
        </w:rPr>
        <w:t xml:space="preserve"> связей в учебном материале;</w:t>
      </w:r>
    </w:p>
    <w:p w:rsidR="001C10FC" w:rsidRPr="0093793B" w:rsidRDefault="001C10FC" w:rsidP="001C10FC">
      <w:pPr>
        <w:pStyle w:val="af6"/>
        <w:numPr>
          <w:ilvl w:val="0"/>
          <w:numId w:val="38"/>
        </w:numPr>
        <w:shd w:val="clear" w:color="auto" w:fill="FFFFFF"/>
        <w:tabs>
          <w:tab w:val="left" w:pos="0"/>
          <w:tab w:val="left" w:pos="269"/>
        </w:tabs>
        <w:jc w:val="both"/>
        <w:rPr>
          <w:rFonts w:ascii="Times New Roman" w:hAnsi="Times New Roman" w:cs="Times New Roman"/>
          <w:spacing w:val="-2"/>
        </w:rPr>
      </w:pPr>
      <w:r w:rsidRPr="0093793B">
        <w:rPr>
          <w:rFonts w:ascii="Times New Roman" w:hAnsi="Times New Roman" w:cs="Times New Roman"/>
          <w:spacing w:val="2"/>
        </w:rPr>
        <w:lastRenderedPageBreak/>
        <w:t>особенности речи  учителя: ясность, простота выразительность, эмоцио</w:t>
      </w:r>
      <w:r w:rsidRPr="0093793B">
        <w:rPr>
          <w:rFonts w:ascii="Times New Roman" w:hAnsi="Times New Roman" w:cs="Times New Roman"/>
          <w:spacing w:val="-2"/>
        </w:rPr>
        <w:t>нальность;</w:t>
      </w:r>
    </w:p>
    <w:p w:rsidR="001C10FC" w:rsidRPr="0093793B" w:rsidRDefault="001C10FC" w:rsidP="001C10FC">
      <w:pPr>
        <w:pStyle w:val="af6"/>
        <w:numPr>
          <w:ilvl w:val="0"/>
          <w:numId w:val="38"/>
        </w:numPr>
        <w:shd w:val="clear" w:color="auto" w:fill="FFFFFF"/>
        <w:tabs>
          <w:tab w:val="left" w:pos="0"/>
          <w:tab w:val="left" w:pos="269"/>
        </w:tabs>
        <w:jc w:val="both"/>
        <w:rPr>
          <w:rFonts w:ascii="Times New Roman" w:hAnsi="Times New Roman" w:cs="Times New Roman"/>
          <w:spacing w:val="-5"/>
        </w:rPr>
      </w:pPr>
      <w:r w:rsidRPr="0093793B">
        <w:rPr>
          <w:rFonts w:ascii="Times New Roman" w:hAnsi="Times New Roman" w:cs="Times New Roman"/>
        </w:rPr>
        <w:t xml:space="preserve">использование учителем иллюстративного материала, наглядных пособий </w:t>
      </w:r>
      <w:r w:rsidRPr="0093793B">
        <w:rPr>
          <w:rFonts w:ascii="Times New Roman" w:hAnsi="Times New Roman" w:cs="Times New Roman"/>
          <w:spacing w:val="2"/>
        </w:rPr>
        <w:t>и технических средств обучения на уроке; владение педагогическим ри</w:t>
      </w:r>
      <w:r>
        <w:rPr>
          <w:rFonts w:ascii="Times New Roman" w:hAnsi="Times New Roman" w:cs="Times New Roman"/>
          <w:spacing w:val="-5"/>
        </w:rPr>
        <w:t>сунком.</w:t>
      </w:r>
    </w:p>
    <w:p w:rsidR="001C10FC" w:rsidRPr="0093793B" w:rsidRDefault="001C10FC" w:rsidP="001C10FC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  <w:r w:rsidRPr="0093793B">
        <w:rPr>
          <w:rFonts w:ascii="Times New Roman" w:hAnsi="Times New Roman" w:cs="Times New Roman"/>
          <w:spacing w:val="-1"/>
        </w:rPr>
        <w:t>методика закрепления нового материала:</w:t>
      </w:r>
    </w:p>
    <w:p w:rsidR="001C10FC" w:rsidRPr="0093793B" w:rsidRDefault="001C10FC" w:rsidP="001C10FC">
      <w:pPr>
        <w:pStyle w:val="af6"/>
        <w:numPr>
          <w:ilvl w:val="0"/>
          <w:numId w:val="39"/>
        </w:numPr>
        <w:shd w:val="clear" w:color="auto" w:fill="FFFFFF"/>
        <w:tabs>
          <w:tab w:val="left" w:pos="0"/>
          <w:tab w:val="left" w:pos="269"/>
        </w:tabs>
        <w:jc w:val="both"/>
        <w:rPr>
          <w:rFonts w:ascii="Times New Roman" w:hAnsi="Times New Roman" w:cs="Times New Roman"/>
          <w:spacing w:val="-1"/>
        </w:rPr>
      </w:pPr>
      <w:r w:rsidRPr="0093793B">
        <w:rPr>
          <w:rFonts w:ascii="Times New Roman" w:hAnsi="Times New Roman" w:cs="Times New Roman"/>
          <w:spacing w:val="-1"/>
        </w:rPr>
        <w:t>организация самостоятельной практической работы учащихся на уроке;</w:t>
      </w:r>
    </w:p>
    <w:p w:rsidR="001C10FC" w:rsidRPr="0093793B" w:rsidRDefault="001C10FC" w:rsidP="001C10FC">
      <w:pPr>
        <w:pStyle w:val="af6"/>
        <w:numPr>
          <w:ilvl w:val="0"/>
          <w:numId w:val="39"/>
        </w:numPr>
        <w:shd w:val="clear" w:color="auto" w:fill="FFFFFF"/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93793B">
        <w:rPr>
          <w:rFonts w:ascii="Times New Roman" w:hAnsi="Times New Roman" w:cs="Times New Roman"/>
        </w:rPr>
        <w:t>приёмы, направленные на развитие творческих способностей учащихся;</w:t>
      </w:r>
    </w:p>
    <w:p w:rsidR="001C10FC" w:rsidRPr="0093793B" w:rsidRDefault="001C10FC" w:rsidP="001C10FC">
      <w:pPr>
        <w:pStyle w:val="af6"/>
        <w:numPr>
          <w:ilvl w:val="0"/>
          <w:numId w:val="39"/>
        </w:numPr>
        <w:shd w:val="clear" w:color="auto" w:fill="FFFFFF"/>
        <w:tabs>
          <w:tab w:val="left" w:pos="0"/>
          <w:tab w:val="left" w:pos="269"/>
        </w:tabs>
        <w:jc w:val="both"/>
        <w:rPr>
          <w:rFonts w:ascii="Times New Roman" w:hAnsi="Times New Roman" w:cs="Times New Roman"/>
          <w:spacing w:val="-1"/>
        </w:rPr>
      </w:pPr>
      <w:r w:rsidRPr="0093793B">
        <w:rPr>
          <w:rFonts w:ascii="Times New Roman" w:hAnsi="Times New Roman" w:cs="Times New Roman"/>
          <w:spacing w:val="3"/>
        </w:rPr>
        <w:t xml:space="preserve">приёмы активизации мышления, восприятия, внимания, представления, </w:t>
      </w:r>
      <w:r w:rsidRPr="0093793B">
        <w:rPr>
          <w:rFonts w:ascii="Times New Roman" w:hAnsi="Times New Roman" w:cs="Times New Roman"/>
          <w:spacing w:val="2"/>
        </w:rPr>
        <w:t xml:space="preserve">фантазии учащихся при опросе, изложении нового материала учителем, </w:t>
      </w:r>
      <w:r w:rsidRPr="0093793B">
        <w:rPr>
          <w:rFonts w:ascii="Times New Roman" w:hAnsi="Times New Roman" w:cs="Times New Roman"/>
          <w:spacing w:val="-1"/>
        </w:rPr>
        <w:t>изучении и закреплении нового материала на уроке;</w:t>
      </w:r>
    </w:p>
    <w:p w:rsidR="001C10FC" w:rsidRPr="0093793B" w:rsidRDefault="001C10FC" w:rsidP="001C10FC">
      <w:pPr>
        <w:pStyle w:val="af6"/>
        <w:numPr>
          <w:ilvl w:val="0"/>
          <w:numId w:val="39"/>
        </w:numPr>
        <w:shd w:val="clear" w:color="auto" w:fill="FFFFFF"/>
        <w:tabs>
          <w:tab w:val="left" w:pos="0"/>
          <w:tab w:val="left" w:pos="269"/>
        </w:tabs>
        <w:jc w:val="both"/>
        <w:rPr>
          <w:rFonts w:ascii="Times New Roman" w:hAnsi="Times New Roman" w:cs="Times New Roman"/>
          <w:spacing w:val="-1"/>
        </w:rPr>
      </w:pPr>
      <w:r w:rsidRPr="0093793B">
        <w:rPr>
          <w:rFonts w:ascii="Times New Roman" w:hAnsi="Times New Roman" w:cs="Times New Roman"/>
          <w:spacing w:val="3"/>
        </w:rPr>
        <w:t>учёт индивидуальных особенностей и интересов учащихся, специфиче</w:t>
      </w:r>
      <w:r w:rsidRPr="0093793B">
        <w:rPr>
          <w:rFonts w:ascii="Times New Roman" w:hAnsi="Times New Roman" w:cs="Times New Roman"/>
          <w:spacing w:val="-1"/>
        </w:rPr>
        <w:t>ских особенностей данного коллектива класса;</w:t>
      </w:r>
    </w:p>
    <w:p w:rsidR="001C10FC" w:rsidRPr="0093793B" w:rsidRDefault="001C10FC" w:rsidP="001C10FC">
      <w:pPr>
        <w:pStyle w:val="af6"/>
        <w:numPr>
          <w:ilvl w:val="0"/>
          <w:numId w:val="39"/>
        </w:numPr>
        <w:shd w:val="clear" w:color="auto" w:fill="FFFFFF"/>
        <w:tabs>
          <w:tab w:val="left" w:pos="0"/>
          <w:tab w:val="left" w:pos="269"/>
        </w:tabs>
        <w:jc w:val="both"/>
        <w:rPr>
          <w:rFonts w:ascii="Times New Roman" w:hAnsi="Times New Roman" w:cs="Times New Roman"/>
          <w:spacing w:val="-1"/>
        </w:rPr>
      </w:pPr>
      <w:r w:rsidRPr="0093793B">
        <w:rPr>
          <w:rFonts w:ascii="Times New Roman" w:hAnsi="Times New Roman" w:cs="Times New Roman"/>
          <w:spacing w:val="-1"/>
        </w:rPr>
        <w:t>приёмы воспитания интереса к искусству;</w:t>
      </w:r>
    </w:p>
    <w:p w:rsidR="001C10FC" w:rsidRPr="0093793B" w:rsidRDefault="001C10FC" w:rsidP="001C10FC">
      <w:pPr>
        <w:pStyle w:val="af6"/>
        <w:numPr>
          <w:ilvl w:val="0"/>
          <w:numId w:val="39"/>
        </w:numPr>
        <w:shd w:val="clear" w:color="auto" w:fill="FFFFFF"/>
        <w:tabs>
          <w:tab w:val="left" w:pos="0"/>
          <w:tab w:val="left" w:pos="269"/>
        </w:tabs>
        <w:jc w:val="both"/>
        <w:rPr>
          <w:rFonts w:ascii="Times New Roman" w:hAnsi="Times New Roman" w:cs="Times New Roman"/>
          <w:spacing w:val="-1"/>
        </w:rPr>
      </w:pPr>
      <w:r w:rsidRPr="0093793B">
        <w:rPr>
          <w:rFonts w:ascii="Times New Roman" w:hAnsi="Times New Roman" w:cs="Times New Roman"/>
          <w:spacing w:val="3"/>
        </w:rPr>
        <w:t xml:space="preserve">связь уроков изобразительного искусства с внеклассной и внешкольной </w:t>
      </w:r>
      <w:r w:rsidRPr="0093793B">
        <w:rPr>
          <w:rFonts w:ascii="Times New Roman" w:hAnsi="Times New Roman" w:cs="Times New Roman"/>
          <w:spacing w:val="-1"/>
        </w:rPr>
        <w:t>работой учащихся;</w:t>
      </w:r>
    </w:p>
    <w:p w:rsidR="001C10FC" w:rsidRPr="0093793B" w:rsidRDefault="001C10FC" w:rsidP="001C10FC">
      <w:pPr>
        <w:pStyle w:val="af6"/>
        <w:numPr>
          <w:ilvl w:val="0"/>
          <w:numId w:val="39"/>
        </w:numPr>
        <w:shd w:val="clear" w:color="auto" w:fill="FFFFFF"/>
        <w:tabs>
          <w:tab w:val="left" w:pos="0"/>
          <w:tab w:val="left" w:pos="269"/>
        </w:tabs>
        <w:jc w:val="both"/>
        <w:rPr>
          <w:rFonts w:ascii="Times New Roman" w:hAnsi="Times New Roman" w:cs="Times New Roman"/>
          <w:spacing w:val="-6"/>
        </w:rPr>
      </w:pPr>
      <w:r w:rsidRPr="0093793B">
        <w:rPr>
          <w:rFonts w:ascii="Times New Roman" w:hAnsi="Times New Roman" w:cs="Times New Roman"/>
          <w:spacing w:val="3"/>
        </w:rPr>
        <w:t xml:space="preserve">элементы урока, которые содействуют нравственному, эстетическому и </w:t>
      </w:r>
      <w:r w:rsidRPr="0093793B">
        <w:rPr>
          <w:rFonts w:ascii="Times New Roman" w:hAnsi="Times New Roman" w:cs="Times New Roman"/>
          <w:spacing w:val="2"/>
        </w:rPr>
        <w:t>патриотическому воспитанию учащихся; формированию их мировоззре</w:t>
      </w:r>
      <w:r w:rsidRPr="0093793B">
        <w:rPr>
          <w:rFonts w:ascii="Times New Roman" w:hAnsi="Times New Roman" w:cs="Times New Roman"/>
          <w:spacing w:val="-6"/>
        </w:rPr>
        <w:t>ния;</w:t>
      </w:r>
    </w:p>
    <w:p w:rsidR="001C10FC" w:rsidRPr="00C86994" w:rsidRDefault="001C10FC" w:rsidP="001C10FC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  <w:r w:rsidRPr="00C86994">
        <w:rPr>
          <w:rFonts w:ascii="Times New Roman" w:hAnsi="Times New Roman" w:cs="Times New Roman"/>
          <w:spacing w:val="-2"/>
        </w:rPr>
        <w:t>методика объяснения домашних заданий и их проверка</w:t>
      </w:r>
      <w:r>
        <w:rPr>
          <w:rFonts w:ascii="Times New Roman" w:hAnsi="Times New Roman" w:cs="Times New Roman"/>
          <w:spacing w:val="-2"/>
        </w:rPr>
        <w:t>:</w:t>
      </w:r>
    </w:p>
    <w:p w:rsidR="001C10FC" w:rsidRPr="00C86994" w:rsidRDefault="001C10FC" w:rsidP="001C10FC">
      <w:pPr>
        <w:pStyle w:val="af6"/>
        <w:numPr>
          <w:ilvl w:val="0"/>
          <w:numId w:val="40"/>
        </w:numPr>
        <w:shd w:val="clear" w:color="auto" w:fill="FFFFFF"/>
        <w:tabs>
          <w:tab w:val="left" w:pos="-298"/>
        </w:tabs>
        <w:jc w:val="both"/>
        <w:rPr>
          <w:rFonts w:ascii="Times New Roman" w:hAnsi="Times New Roman" w:cs="Times New Roman"/>
          <w:spacing w:val="-1"/>
        </w:rPr>
      </w:pPr>
      <w:r w:rsidRPr="00C86994">
        <w:rPr>
          <w:rFonts w:ascii="Times New Roman" w:hAnsi="Times New Roman" w:cs="Times New Roman"/>
          <w:spacing w:val="-1"/>
        </w:rPr>
        <w:t>объем и виды домашнего задания;</w:t>
      </w:r>
    </w:p>
    <w:p w:rsidR="001C10FC" w:rsidRPr="00C86994" w:rsidRDefault="001C10FC" w:rsidP="001C10FC">
      <w:pPr>
        <w:pStyle w:val="af6"/>
        <w:numPr>
          <w:ilvl w:val="0"/>
          <w:numId w:val="40"/>
        </w:numPr>
        <w:shd w:val="clear" w:color="auto" w:fill="FFFFFF"/>
        <w:tabs>
          <w:tab w:val="left" w:pos="0"/>
          <w:tab w:val="left" w:pos="317"/>
        </w:tabs>
        <w:jc w:val="both"/>
        <w:rPr>
          <w:rFonts w:ascii="Times New Roman" w:hAnsi="Times New Roman" w:cs="Times New Roman"/>
          <w:spacing w:val="-1"/>
        </w:rPr>
      </w:pPr>
      <w:r w:rsidRPr="00C86994">
        <w:rPr>
          <w:rFonts w:ascii="Times New Roman" w:hAnsi="Times New Roman" w:cs="Times New Roman"/>
          <w:spacing w:val="-1"/>
        </w:rPr>
        <w:t>инструктаж о его выполнении;</w:t>
      </w:r>
    </w:p>
    <w:p w:rsidR="001C10FC" w:rsidRPr="00C86994" w:rsidRDefault="001C10FC" w:rsidP="001C10FC">
      <w:pPr>
        <w:pStyle w:val="af6"/>
        <w:numPr>
          <w:ilvl w:val="0"/>
          <w:numId w:val="40"/>
        </w:numPr>
        <w:shd w:val="clear" w:color="auto" w:fill="FFFFFF"/>
        <w:tabs>
          <w:tab w:val="left" w:pos="0"/>
          <w:tab w:val="left" w:pos="317"/>
        </w:tabs>
        <w:jc w:val="both"/>
        <w:rPr>
          <w:rFonts w:ascii="Times New Roman" w:hAnsi="Times New Roman" w:cs="Times New Roman"/>
          <w:spacing w:val="-1"/>
        </w:rPr>
      </w:pPr>
      <w:r w:rsidRPr="00C86994">
        <w:rPr>
          <w:rFonts w:ascii="Times New Roman" w:hAnsi="Times New Roman" w:cs="Times New Roman"/>
          <w:spacing w:val="-1"/>
        </w:rPr>
        <w:t>дополнительные (индивидуальные) задания отдельным учащимся;</w:t>
      </w:r>
    </w:p>
    <w:p w:rsidR="001C10FC" w:rsidRPr="0044189C" w:rsidRDefault="001C10FC" w:rsidP="001C10FC">
      <w:pPr>
        <w:shd w:val="clear" w:color="auto" w:fill="FFFFFF"/>
        <w:tabs>
          <w:tab w:val="left" w:pos="-250"/>
        </w:tabs>
        <w:jc w:val="both"/>
        <w:rPr>
          <w:rFonts w:ascii="Times New Roman" w:hAnsi="Times New Roman" w:cs="Times New Roman"/>
          <w:spacing w:val="-2"/>
        </w:rPr>
      </w:pPr>
      <w:r w:rsidRPr="0044189C">
        <w:rPr>
          <w:rFonts w:ascii="Times New Roman" w:hAnsi="Times New Roman" w:cs="Times New Roman"/>
          <w:spacing w:val="-2"/>
        </w:rPr>
        <w:t>12.Поведение учащихся на уроке:</w:t>
      </w:r>
    </w:p>
    <w:p w:rsidR="001C10FC" w:rsidRPr="00772DE5" w:rsidRDefault="001C10FC" w:rsidP="001C10FC">
      <w:pPr>
        <w:pStyle w:val="af6"/>
        <w:numPr>
          <w:ilvl w:val="0"/>
          <w:numId w:val="41"/>
        </w:numPr>
        <w:shd w:val="clear" w:color="auto" w:fill="FFFFFF"/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772DE5">
        <w:rPr>
          <w:rFonts w:ascii="Times New Roman" w:hAnsi="Times New Roman" w:cs="Times New Roman"/>
        </w:rPr>
        <w:t>подготовка рабочего места учителя и учащихся;</w:t>
      </w:r>
    </w:p>
    <w:p w:rsidR="001C10FC" w:rsidRPr="00772DE5" w:rsidRDefault="001C10FC" w:rsidP="001C10FC">
      <w:pPr>
        <w:pStyle w:val="af6"/>
        <w:numPr>
          <w:ilvl w:val="0"/>
          <w:numId w:val="41"/>
        </w:numPr>
        <w:shd w:val="clear" w:color="auto" w:fill="FFFFFF"/>
        <w:tabs>
          <w:tab w:val="left" w:pos="0"/>
          <w:tab w:val="left" w:pos="269"/>
          <w:tab w:val="left" w:pos="5126"/>
        </w:tabs>
        <w:jc w:val="both"/>
        <w:rPr>
          <w:rFonts w:ascii="Times New Roman" w:hAnsi="Times New Roman" w:cs="Times New Roman"/>
          <w:spacing w:val="-4"/>
        </w:rPr>
      </w:pPr>
      <w:r w:rsidRPr="00772DE5">
        <w:rPr>
          <w:rFonts w:ascii="Times New Roman" w:hAnsi="Times New Roman" w:cs="Times New Roman"/>
          <w:spacing w:val="1"/>
        </w:rPr>
        <w:t xml:space="preserve">устойчивость внимания школьников в начале и на всех этапах работы на </w:t>
      </w:r>
      <w:r w:rsidRPr="00772DE5">
        <w:rPr>
          <w:rFonts w:ascii="Times New Roman" w:hAnsi="Times New Roman" w:cs="Times New Roman"/>
          <w:spacing w:val="-4"/>
        </w:rPr>
        <w:t>уроке в классе;</w:t>
      </w:r>
    </w:p>
    <w:p w:rsidR="001C10FC" w:rsidRPr="00772DE5" w:rsidRDefault="001C10FC" w:rsidP="001C10FC">
      <w:pPr>
        <w:pStyle w:val="af6"/>
        <w:numPr>
          <w:ilvl w:val="0"/>
          <w:numId w:val="41"/>
        </w:numPr>
        <w:shd w:val="clear" w:color="auto" w:fill="FFFFFF"/>
        <w:tabs>
          <w:tab w:val="left" w:pos="0"/>
          <w:tab w:val="left" w:pos="269"/>
        </w:tabs>
        <w:jc w:val="both"/>
        <w:rPr>
          <w:rFonts w:ascii="Times New Roman" w:hAnsi="Times New Roman" w:cs="Times New Roman"/>
          <w:spacing w:val="-2"/>
        </w:rPr>
      </w:pPr>
      <w:r w:rsidRPr="00772DE5">
        <w:rPr>
          <w:rFonts w:ascii="Times New Roman" w:hAnsi="Times New Roman" w:cs="Times New Roman"/>
          <w:spacing w:val="2"/>
        </w:rPr>
        <w:t>характер участия в работе на уроке коллектива класса в целом и отдель</w:t>
      </w:r>
      <w:r w:rsidRPr="00772DE5">
        <w:rPr>
          <w:rFonts w:ascii="Times New Roman" w:hAnsi="Times New Roman" w:cs="Times New Roman"/>
          <w:spacing w:val="-2"/>
        </w:rPr>
        <w:t>ных учеников;</w:t>
      </w:r>
    </w:p>
    <w:p w:rsidR="001C10FC" w:rsidRPr="00772DE5" w:rsidRDefault="001C10FC" w:rsidP="001C10FC">
      <w:pPr>
        <w:pStyle w:val="af6"/>
        <w:numPr>
          <w:ilvl w:val="0"/>
          <w:numId w:val="41"/>
        </w:numPr>
        <w:shd w:val="clear" w:color="auto" w:fill="FFFFFF"/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772DE5">
        <w:rPr>
          <w:rFonts w:ascii="Times New Roman" w:hAnsi="Times New Roman" w:cs="Times New Roman"/>
          <w:spacing w:val="4"/>
        </w:rPr>
        <w:t>взаимоотношения учителя и учащихся на уроке - дисциплина, положи</w:t>
      </w:r>
      <w:r w:rsidRPr="00772DE5">
        <w:rPr>
          <w:rFonts w:ascii="Times New Roman" w:hAnsi="Times New Roman" w:cs="Times New Roman"/>
          <w:spacing w:val="1"/>
        </w:rPr>
        <w:t>тельное отношение к изучаемому материалу, атмосфера творческого по</w:t>
      </w:r>
      <w:r w:rsidRPr="00772DE5">
        <w:rPr>
          <w:rFonts w:ascii="Times New Roman" w:hAnsi="Times New Roman" w:cs="Times New Roman"/>
        </w:rPr>
        <w:t>иска, взаимопонимания, доброжелательности и взаимного доверия;</w:t>
      </w:r>
    </w:p>
    <w:p w:rsidR="001C10FC" w:rsidRPr="00772DE5" w:rsidRDefault="001C10FC" w:rsidP="001C10FC">
      <w:pPr>
        <w:pStyle w:val="af6"/>
        <w:numPr>
          <w:ilvl w:val="0"/>
          <w:numId w:val="41"/>
        </w:numPr>
        <w:shd w:val="clear" w:color="auto" w:fill="FFFFFF"/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772DE5">
        <w:rPr>
          <w:rFonts w:ascii="Times New Roman" w:hAnsi="Times New Roman" w:cs="Times New Roman"/>
          <w:spacing w:val="2"/>
        </w:rPr>
        <w:t>отношение учащихся к учебной деятельности на данном уроке (положительное, отрицательное, безразличное), активность учащихся (как вклю</w:t>
      </w:r>
      <w:r w:rsidRPr="00772DE5">
        <w:rPr>
          <w:rFonts w:ascii="Times New Roman" w:hAnsi="Times New Roman" w:cs="Times New Roman"/>
          <w:spacing w:val="3"/>
        </w:rPr>
        <w:t xml:space="preserve">чаются в урок, слушают учителя, задают вопросы). </w:t>
      </w:r>
      <w:r w:rsidRPr="00772DE5">
        <w:rPr>
          <w:rFonts w:ascii="Times New Roman" w:hAnsi="Times New Roman" w:cs="Times New Roman"/>
        </w:rPr>
        <w:t xml:space="preserve">При отрицательном, безразличном отношении к учебе выяснить возможные причины для психолого-педагогической коррекции. </w:t>
      </w:r>
    </w:p>
    <w:p w:rsidR="001C10FC" w:rsidRPr="0044189C" w:rsidRDefault="001C10FC" w:rsidP="001C10FC">
      <w:pPr>
        <w:shd w:val="clear" w:color="auto" w:fill="FFFFFF"/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13.Результаты урока:</w:t>
      </w:r>
    </w:p>
    <w:p w:rsidR="001C10FC" w:rsidRPr="00772DE5" w:rsidRDefault="001C10FC" w:rsidP="001C10FC">
      <w:pPr>
        <w:pStyle w:val="af6"/>
        <w:numPr>
          <w:ilvl w:val="0"/>
          <w:numId w:val="42"/>
        </w:numPr>
        <w:shd w:val="clear" w:color="auto" w:fill="FFFFFF"/>
        <w:tabs>
          <w:tab w:val="left" w:pos="0"/>
          <w:tab w:val="left" w:pos="288"/>
        </w:tabs>
        <w:jc w:val="both"/>
        <w:rPr>
          <w:rFonts w:ascii="Times New Roman" w:hAnsi="Times New Roman" w:cs="Times New Roman"/>
        </w:rPr>
      </w:pPr>
      <w:proofErr w:type="gramStart"/>
      <w:r w:rsidRPr="00772DE5">
        <w:rPr>
          <w:rFonts w:ascii="Times New Roman" w:hAnsi="Times New Roman" w:cs="Times New Roman"/>
        </w:rPr>
        <w:t>в какой мере достигнуты его цель, задачи: обучающая развивающая и воспитательная;</w:t>
      </w:r>
      <w:proofErr w:type="gramEnd"/>
    </w:p>
    <w:p w:rsidR="001C10FC" w:rsidRPr="00772DE5" w:rsidRDefault="001C10FC" w:rsidP="001C10FC">
      <w:pPr>
        <w:pStyle w:val="af6"/>
        <w:numPr>
          <w:ilvl w:val="0"/>
          <w:numId w:val="42"/>
        </w:numPr>
        <w:shd w:val="clear" w:color="auto" w:fill="FFFFFF"/>
        <w:tabs>
          <w:tab w:val="left" w:pos="0"/>
          <w:tab w:val="left" w:pos="288"/>
        </w:tabs>
        <w:jc w:val="both"/>
        <w:rPr>
          <w:rFonts w:ascii="Times New Roman" w:hAnsi="Times New Roman" w:cs="Times New Roman"/>
        </w:rPr>
      </w:pPr>
      <w:r w:rsidRPr="00772DE5">
        <w:rPr>
          <w:rFonts w:ascii="Times New Roman" w:hAnsi="Times New Roman" w:cs="Times New Roman"/>
        </w:rPr>
        <w:t>выполнение плана урока;</w:t>
      </w:r>
    </w:p>
    <w:p w:rsidR="001C10FC" w:rsidRPr="00772DE5" w:rsidRDefault="001C10FC" w:rsidP="001C10FC">
      <w:pPr>
        <w:pStyle w:val="af6"/>
        <w:numPr>
          <w:ilvl w:val="0"/>
          <w:numId w:val="42"/>
        </w:numPr>
        <w:shd w:val="clear" w:color="auto" w:fill="FFFFFF"/>
        <w:tabs>
          <w:tab w:val="left" w:pos="0"/>
          <w:tab w:val="left" w:pos="288"/>
        </w:tabs>
        <w:jc w:val="both"/>
        <w:rPr>
          <w:rFonts w:ascii="Times New Roman" w:hAnsi="Times New Roman" w:cs="Times New Roman"/>
        </w:rPr>
      </w:pPr>
      <w:r w:rsidRPr="00772DE5">
        <w:rPr>
          <w:rFonts w:ascii="Times New Roman" w:hAnsi="Times New Roman" w:cs="Times New Roman"/>
        </w:rPr>
        <w:t>качество знаний учащихся;</w:t>
      </w:r>
    </w:p>
    <w:p w:rsidR="001C10FC" w:rsidRPr="00772DE5" w:rsidRDefault="001C10FC" w:rsidP="001C10FC">
      <w:pPr>
        <w:pStyle w:val="af6"/>
        <w:numPr>
          <w:ilvl w:val="0"/>
          <w:numId w:val="42"/>
        </w:numPr>
        <w:shd w:val="clear" w:color="auto" w:fill="FFFFFF"/>
        <w:tabs>
          <w:tab w:val="left" w:pos="0"/>
          <w:tab w:val="left" w:pos="288"/>
        </w:tabs>
        <w:jc w:val="both"/>
        <w:rPr>
          <w:rFonts w:ascii="Times New Roman" w:hAnsi="Times New Roman" w:cs="Times New Roman"/>
          <w:spacing w:val="-1"/>
        </w:rPr>
      </w:pPr>
      <w:r w:rsidRPr="00772DE5">
        <w:rPr>
          <w:rFonts w:ascii="Times New Roman" w:hAnsi="Times New Roman" w:cs="Times New Roman"/>
          <w:spacing w:val="-1"/>
        </w:rPr>
        <w:t>качество детских рисунков;</w:t>
      </w:r>
    </w:p>
    <w:p w:rsidR="001C10FC" w:rsidRPr="00772DE5" w:rsidRDefault="001C10FC" w:rsidP="001C10FC">
      <w:pPr>
        <w:pStyle w:val="af6"/>
        <w:numPr>
          <w:ilvl w:val="0"/>
          <w:numId w:val="42"/>
        </w:numPr>
        <w:shd w:val="clear" w:color="auto" w:fill="FFFFFF"/>
        <w:tabs>
          <w:tab w:val="left" w:pos="0"/>
          <w:tab w:val="left" w:pos="288"/>
          <w:tab w:val="left" w:pos="5030"/>
          <w:tab w:val="left" w:pos="5918"/>
        </w:tabs>
        <w:jc w:val="both"/>
        <w:rPr>
          <w:rFonts w:ascii="Times New Roman" w:hAnsi="Times New Roman" w:cs="Times New Roman"/>
          <w:spacing w:val="-4"/>
        </w:rPr>
      </w:pPr>
      <w:r w:rsidRPr="00772DE5">
        <w:rPr>
          <w:rFonts w:ascii="Times New Roman" w:hAnsi="Times New Roman" w:cs="Times New Roman"/>
          <w:spacing w:val="-4"/>
        </w:rPr>
        <w:t>уровень анализа детских рисунков и их оценка.</w:t>
      </w:r>
    </w:p>
    <w:p w:rsidR="001C10FC" w:rsidRPr="0044189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</w:rPr>
        <w:t xml:space="preserve">14. </w:t>
      </w:r>
      <w:proofErr w:type="gramStart"/>
      <w:r w:rsidRPr="0044189C">
        <w:rPr>
          <w:rFonts w:ascii="Times New Roman" w:hAnsi="Times New Roman" w:cs="Times New Roman"/>
        </w:rPr>
        <w:t xml:space="preserve">Характеристика учителя и его деятельности как организатора урока, его роли в учебно-воспитательном процессе: внешний вид, мимика, пантомимика, речь (дикция, темп, культура речи, образность, эмоциональность), общая </w:t>
      </w:r>
      <w:r w:rsidRPr="0044189C">
        <w:rPr>
          <w:rFonts w:ascii="Times New Roman" w:hAnsi="Times New Roman" w:cs="Times New Roman"/>
          <w:spacing w:val="-1"/>
        </w:rPr>
        <w:t>культура, поведение, отношения с учащимися.</w:t>
      </w:r>
      <w:proofErr w:type="gramEnd"/>
      <w:r w:rsidRPr="0044189C">
        <w:rPr>
          <w:rFonts w:ascii="Times New Roman" w:hAnsi="Times New Roman" w:cs="Times New Roman"/>
          <w:spacing w:val="-1"/>
        </w:rPr>
        <w:t xml:space="preserve"> Знание материала. Методиче</w:t>
      </w:r>
      <w:r w:rsidRPr="0044189C">
        <w:rPr>
          <w:rFonts w:ascii="Times New Roman" w:hAnsi="Times New Roman" w:cs="Times New Roman"/>
        </w:rPr>
        <w:t>ское мастерство. Увлечение учителя предметом. Педагогический такт. Какие педагогические способности наиболее ярко проявились у него? Какие черты характера содействовали или не способствовали проведению урока? Отно</w:t>
      </w:r>
      <w:r w:rsidRPr="0044189C">
        <w:rPr>
          <w:rFonts w:ascii="Times New Roman" w:hAnsi="Times New Roman" w:cs="Times New Roman"/>
          <w:spacing w:val="-1"/>
        </w:rPr>
        <w:t xml:space="preserve">шение учащихся к ответам и оценкам учителя. Удовлетворены ли школьники </w:t>
      </w:r>
      <w:r w:rsidRPr="0044189C">
        <w:rPr>
          <w:rFonts w:ascii="Times New Roman" w:hAnsi="Times New Roman" w:cs="Times New Roman"/>
          <w:spacing w:val="1"/>
        </w:rPr>
        <w:t xml:space="preserve">выполненным заданием? «Заразил» ли учитель учащихся своим отношением </w:t>
      </w:r>
      <w:r w:rsidRPr="0044189C">
        <w:rPr>
          <w:rFonts w:ascii="Times New Roman" w:hAnsi="Times New Roman" w:cs="Times New Roman"/>
          <w:spacing w:val="-1"/>
        </w:rPr>
        <w:t xml:space="preserve">к учебному предмету и способствовал ли тем самым появлению у них новых </w:t>
      </w:r>
      <w:r w:rsidRPr="0044189C">
        <w:rPr>
          <w:rFonts w:ascii="Times New Roman" w:hAnsi="Times New Roman" w:cs="Times New Roman"/>
        </w:rPr>
        <w:t xml:space="preserve">мотивов поведения? Как в процессе учебной деятельности формировались </w:t>
      </w:r>
      <w:r w:rsidRPr="0044189C">
        <w:rPr>
          <w:rFonts w:ascii="Times New Roman" w:hAnsi="Times New Roman" w:cs="Times New Roman"/>
          <w:spacing w:val="-1"/>
        </w:rPr>
        <w:t>интеллектуальные, волевые и другие свойства личности?</w:t>
      </w:r>
    </w:p>
    <w:p w:rsidR="001C10FC" w:rsidRDefault="001C10FC" w:rsidP="001C10FC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</w:rPr>
        <w:t>Общая оценка урока, выводы, предложения и пожелания по усовершенство</w:t>
      </w:r>
      <w:r w:rsidRPr="0044189C">
        <w:rPr>
          <w:rFonts w:ascii="Times New Roman" w:hAnsi="Times New Roman" w:cs="Times New Roman"/>
          <w:spacing w:val="-1"/>
        </w:rPr>
        <w:t>ванию методики проведения урока.</w:t>
      </w:r>
    </w:p>
    <w:p w:rsidR="001C10FC" w:rsidRDefault="001C10FC" w:rsidP="001C10FC">
      <w:pPr>
        <w:shd w:val="clear" w:color="auto" w:fill="FFFFFF"/>
        <w:jc w:val="center"/>
        <w:rPr>
          <w:rFonts w:ascii="Times New Roman" w:hAnsi="Times New Roman" w:cs="Times New Roman"/>
          <w:b/>
          <w:caps/>
          <w:spacing w:val="-3"/>
        </w:rPr>
      </w:pPr>
      <w:r w:rsidRPr="0044189C">
        <w:rPr>
          <w:rFonts w:ascii="Times New Roman" w:hAnsi="Times New Roman" w:cs="Times New Roman"/>
          <w:b/>
          <w:caps/>
          <w:spacing w:val="-3"/>
        </w:rPr>
        <w:t>Схема психолого-педагогического анализа урока</w:t>
      </w:r>
    </w:p>
    <w:p w:rsidR="001C10FC" w:rsidRPr="0044189C" w:rsidRDefault="001C10FC" w:rsidP="001C10FC">
      <w:pPr>
        <w:shd w:val="clear" w:color="auto" w:fill="FFFFFF"/>
        <w:jc w:val="center"/>
        <w:rPr>
          <w:rFonts w:ascii="Times New Roman" w:hAnsi="Times New Roman" w:cs="Times New Roman"/>
          <w:b/>
          <w:caps/>
          <w:spacing w:val="-3"/>
        </w:rPr>
      </w:pPr>
    </w:p>
    <w:p w:rsidR="001C10FC" w:rsidRPr="0044189C" w:rsidRDefault="001C10FC" w:rsidP="001C10FC">
      <w:pPr>
        <w:shd w:val="clear" w:color="auto" w:fill="FFFFFF"/>
        <w:jc w:val="center"/>
        <w:rPr>
          <w:rFonts w:ascii="Times New Roman" w:hAnsi="Times New Roman" w:cs="Times New Roman"/>
          <w:i/>
          <w:spacing w:val="-5"/>
        </w:rPr>
      </w:pPr>
      <w:r>
        <w:rPr>
          <w:rFonts w:ascii="Times New Roman" w:hAnsi="Times New Roman" w:cs="Times New Roman"/>
          <w:i/>
          <w:spacing w:val="-5"/>
        </w:rPr>
        <w:t xml:space="preserve">1. </w:t>
      </w:r>
      <w:r w:rsidRPr="0044189C">
        <w:rPr>
          <w:rFonts w:ascii="Times New Roman" w:hAnsi="Times New Roman" w:cs="Times New Roman"/>
          <w:i/>
          <w:spacing w:val="-5"/>
        </w:rPr>
        <w:t>Анализ содержания и организационной структуры урока</w:t>
      </w:r>
    </w:p>
    <w:p w:rsidR="001C10FC" w:rsidRPr="0044189C" w:rsidRDefault="001C10FC" w:rsidP="001C10FC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lastRenderedPageBreak/>
        <w:t>1.</w:t>
      </w:r>
      <w:r w:rsidRPr="0044189C">
        <w:rPr>
          <w:rFonts w:ascii="Times New Roman" w:hAnsi="Times New Roman" w:cs="Times New Roman"/>
          <w:spacing w:val="-1"/>
        </w:rPr>
        <w:t xml:space="preserve"> Тема и вид урока, его цель. План урока (звенья урока и их последова</w:t>
      </w:r>
      <w:r w:rsidRPr="0044189C">
        <w:rPr>
          <w:rFonts w:ascii="Times New Roman" w:hAnsi="Times New Roman" w:cs="Times New Roman"/>
          <w:spacing w:val="1"/>
        </w:rPr>
        <w:t xml:space="preserve">тельность, распределение времени на сообщение и восприятие нового </w:t>
      </w:r>
      <w:r w:rsidRPr="0044189C">
        <w:rPr>
          <w:rFonts w:ascii="Times New Roman" w:hAnsi="Times New Roman" w:cs="Times New Roman"/>
        </w:rPr>
        <w:t>материала на данном уроке, закрепление материала, изученного на предыдущем уроке, другие виды работ), оборудование урока.</w:t>
      </w:r>
    </w:p>
    <w:p w:rsidR="001C10FC" w:rsidRPr="0044189C" w:rsidRDefault="001C10FC" w:rsidP="001C10FC">
      <w:pPr>
        <w:numPr>
          <w:ilvl w:val="0"/>
          <w:numId w:val="9"/>
        </w:numPr>
        <w:shd w:val="clear" w:color="auto" w:fill="FFFFFF"/>
        <w:tabs>
          <w:tab w:val="left" w:pos="0"/>
          <w:tab w:val="left" w:pos="485"/>
        </w:tabs>
        <w:jc w:val="both"/>
        <w:rPr>
          <w:rFonts w:ascii="Times New Roman" w:hAnsi="Times New Roman" w:cs="Times New Roman"/>
          <w:spacing w:val="1"/>
        </w:rPr>
      </w:pPr>
      <w:r w:rsidRPr="0044189C">
        <w:rPr>
          <w:rFonts w:ascii="Times New Roman" w:hAnsi="Times New Roman" w:cs="Times New Roman"/>
          <w:spacing w:val="4"/>
        </w:rPr>
        <w:t>Подготовленность преподавателя и класса к уроку. Особенности по</w:t>
      </w:r>
      <w:r w:rsidRPr="0044189C">
        <w:rPr>
          <w:rFonts w:ascii="Times New Roman" w:hAnsi="Times New Roman" w:cs="Times New Roman"/>
          <w:spacing w:val="2"/>
        </w:rPr>
        <w:t>становки цели урока, организации групповой и индивидуальной рабо</w:t>
      </w:r>
      <w:r w:rsidRPr="0044189C">
        <w:rPr>
          <w:rFonts w:ascii="Times New Roman" w:hAnsi="Times New Roman" w:cs="Times New Roman"/>
          <w:spacing w:val="1"/>
        </w:rPr>
        <w:t>ты. Экономное и рациональное использование времени на уроке.</w:t>
      </w:r>
    </w:p>
    <w:p w:rsidR="001C10FC" w:rsidRPr="0044189C" w:rsidRDefault="001C10FC" w:rsidP="001C10FC">
      <w:pPr>
        <w:numPr>
          <w:ilvl w:val="0"/>
          <w:numId w:val="9"/>
        </w:numPr>
        <w:shd w:val="clear" w:color="auto" w:fill="FFFFFF"/>
        <w:tabs>
          <w:tab w:val="left" w:pos="0"/>
          <w:tab w:val="left" w:pos="485"/>
        </w:tabs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Эффективность проведения упражнений.</w:t>
      </w:r>
    </w:p>
    <w:p w:rsidR="001C10FC" w:rsidRPr="0044189C" w:rsidRDefault="001C10FC" w:rsidP="001C10FC">
      <w:pPr>
        <w:numPr>
          <w:ilvl w:val="0"/>
          <w:numId w:val="9"/>
        </w:numPr>
        <w:shd w:val="clear" w:color="auto" w:fill="FFFFFF"/>
        <w:tabs>
          <w:tab w:val="left" w:pos="0"/>
          <w:tab w:val="left" w:pos="485"/>
          <w:tab w:val="left" w:pos="5467"/>
        </w:tabs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5"/>
        </w:rPr>
        <w:t xml:space="preserve">Полнота, точность, глубина и осмысленность ответов учащихся. Их </w:t>
      </w:r>
      <w:r w:rsidRPr="0044189C">
        <w:rPr>
          <w:rFonts w:ascii="Times New Roman" w:hAnsi="Times New Roman" w:cs="Times New Roman"/>
          <w:spacing w:val="-1"/>
        </w:rPr>
        <w:t>речь. Объективность отметок.</w:t>
      </w:r>
    </w:p>
    <w:p w:rsidR="001C10FC" w:rsidRPr="0044189C" w:rsidRDefault="001C10FC" w:rsidP="001C10FC">
      <w:pPr>
        <w:shd w:val="clear" w:color="auto" w:fill="FFFFFF"/>
        <w:tabs>
          <w:tab w:val="left" w:pos="-25"/>
        </w:tabs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-11"/>
        </w:rPr>
        <w:t>5.</w:t>
      </w:r>
      <w:r w:rsidRPr="0044189C">
        <w:rPr>
          <w:rFonts w:ascii="Times New Roman" w:hAnsi="Times New Roman" w:cs="Times New Roman"/>
          <w:spacing w:val="2"/>
        </w:rPr>
        <w:t xml:space="preserve">Связь нового материала с усвоенными ранее знаниями, с жизненным </w:t>
      </w:r>
      <w:r w:rsidRPr="0044189C">
        <w:rPr>
          <w:rFonts w:ascii="Times New Roman" w:hAnsi="Times New Roman" w:cs="Times New Roman"/>
          <w:spacing w:val="1"/>
        </w:rPr>
        <w:t>опытом учащихся. Объем материала, доступность и соответствие воз</w:t>
      </w:r>
      <w:r w:rsidRPr="0044189C">
        <w:rPr>
          <w:rFonts w:ascii="Times New Roman" w:hAnsi="Times New Roman" w:cs="Times New Roman"/>
          <w:spacing w:val="-1"/>
        </w:rPr>
        <w:t>растным особенностям, привитие практических навыков и умений.</w:t>
      </w:r>
    </w:p>
    <w:p w:rsidR="001C10FC" w:rsidRPr="0044189C" w:rsidRDefault="001C10FC" w:rsidP="001C10FC">
      <w:pPr>
        <w:numPr>
          <w:ilvl w:val="0"/>
          <w:numId w:val="19"/>
        </w:numPr>
        <w:shd w:val="clear" w:color="auto" w:fill="FFFFFF"/>
        <w:tabs>
          <w:tab w:val="left" w:pos="0"/>
          <w:tab w:val="left" w:pos="533"/>
        </w:tabs>
        <w:jc w:val="both"/>
        <w:rPr>
          <w:rFonts w:ascii="Times New Roman" w:hAnsi="Times New Roman" w:cs="Times New Roman"/>
          <w:spacing w:val="-2"/>
        </w:rPr>
      </w:pPr>
      <w:r w:rsidRPr="0044189C">
        <w:rPr>
          <w:rFonts w:ascii="Times New Roman" w:hAnsi="Times New Roman" w:cs="Times New Roman"/>
          <w:spacing w:val="1"/>
        </w:rPr>
        <w:t>Разнообразие методов и приемов изложения материала. Ясность изло</w:t>
      </w:r>
      <w:r w:rsidRPr="0044189C">
        <w:rPr>
          <w:rFonts w:ascii="Times New Roman" w:hAnsi="Times New Roman" w:cs="Times New Roman"/>
        </w:rPr>
        <w:t>жения. Наглядность и ТСО на уроке. Элементы самостоятельной рабо</w:t>
      </w:r>
      <w:r w:rsidRPr="0044189C">
        <w:rPr>
          <w:rFonts w:ascii="Times New Roman" w:hAnsi="Times New Roman" w:cs="Times New Roman"/>
          <w:spacing w:val="-2"/>
        </w:rPr>
        <w:t>ты на уроке.</w:t>
      </w:r>
    </w:p>
    <w:p w:rsidR="001C10FC" w:rsidRDefault="001C10FC" w:rsidP="001C10FC">
      <w:pPr>
        <w:numPr>
          <w:ilvl w:val="0"/>
          <w:numId w:val="19"/>
        </w:numPr>
        <w:shd w:val="clear" w:color="auto" w:fill="FFFFFF"/>
        <w:tabs>
          <w:tab w:val="left" w:pos="0"/>
          <w:tab w:val="left" w:pos="533"/>
        </w:tabs>
        <w:jc w:val="both"/>
        <w:rPr>
          <w:rFonts w:ascii="Times New Roman" w:hAnsi="Times New Roman" w:cs="Times New Roman"/>
          <w:spacing w:val="-2"/>
        </w:rPr>
      </w:pPr>
      <w:r w:rsidRPr="0044189C">
        <w:rPr>
          <w:rFonts w:ascii="Times New Roman" w:hAnsi="Times New Roman" w:cs="Times New Roman"/>
          <w:spacing w:val="4"/>
        </w:rPr>
        <w:t xml:space="preserve">Форма закрепления новых знаний. Виды и характер практических и </w:t>
      </w:r>
      <w:r w:rsidRPr="0044189C">
        <w:rPr>
          <w:rFonts w:ascii="Times New Roman" w:hAnsi="Times New Roman" w:cs="Times New Roman"/>
          <w:spacing w:val="3"/>
        </w:rPr>
        <w:t xml:space="preserve">других работ по закреплению учебного материала. Индивидуальные </w:t>
      </w:r>
      <w:r w:rsidRPr="0044189C">
        <w:rPr>
          <w:rFonts w:ascii="Times New Roman" w:hAnsi="Times New Roman" w:cs="Times New Roman"/>
          <w:spacing w:val="-2"/>
        </w:rPr>
        <w:t>задания.</w:t>
      </w:r>
    </w:p>
    <w:p w:rsidR="001C10FC" w:rsidRPr="0044189C" w:rsidRDefault="001C10FC" w:rsidP="001C10FC">
      <w:pPr>
        <w:shd w:val="clear" w:color="auto" w:fill="FFFFFF"/>
        <w:tabs>
          <w:tab w:val="left" w:pos="0"/>
          <w:tab w:val="left" w:pos="533"/>
        </w:tabs>
        <w:jc w:val="both"/>
        <w:rPr>
          <w:rFonts w:ascii="Times New Roman" w:hAnsi="Times New Roman" w:cs="Times New Roman"/>
          <w:spacing w:val="-2"/>
        </w:rPr>
      </w:pPr>
    </w:p>
    <w:p w:rsidR="001C10FC" w:rsidRPr="0044189C" w:rsidRDefault="001C10FC" w:rsidP="001C10FC">
      <w:pPr>
        <w:shd w:val="clear" w:color="auto" w:fill="FFFFFF"/>
        <w:jc w:val="center"/>
        <w:rPr>
          <w:rFonts w:ascii="Times New Roman" w:hAnsi="Times New Roman" w:cs="Times New Roman"/>
          <w:i/>
        </w:rPr>
      </w:pPr>
      <w:r w:rsidRPr="0044189C">
        <w:rPr>
          <w:rFonts w:ascii="Times New Roman" w:hAnsi="Times New Roman" w:cs="Times New Roman"/>
          <w:i/>
        </w:rPr>
        <w:t>2. Анализ деятельности школьников</w:t>
      </w:r>
    </w:p>
    <w:p w:rsidR="001C10FC" w:rsidRPr="0044189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</w:rPr>
        <w:t xml:space="preserve">1. Направленность познавательной деятельности. В какой мере поведение </w:t>
      </w:r>
      <w:r w:rsidRPr="0044189C">
        <w:rPr>
          <w:rFonts w:ascii="Times New Roman" w:hAnsi="Times New Roman" w:cs="Times New Roman"/>
          <w:spacing w:val="-2"/>
        </w:rPr>
        <w:t xml:space="preserve">школьников подчинено учебной задаче? Устойчиво ли сохранялось внимание </w:t>
      </w:r>
      <w:r w:rsidRPr="0044189C">
        <w:rPr>
          <w:rFonts w:ascii="Times New Roman" w:hAnsi="Times New Roman" w:cs="Times New Roman"/>
          <w:spacing w:val="-1"/>
        </w:rPr>
        <w:t>учащихся? Быстро ли переключалось с одной задачи на другую?</w:t>
      </w:r>
    </w:p>
    <w:p w:rsidR="001C10FC" w:rsidRPr="0044189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1"/>
        </w:rPr>
        <w:t>2. Соотношение внутреннего и внешнего в деятельности учащихся. Ка</w:t>
      </w:r>
      <w:r w:rsidRPr="0044189C">
        <w:rPr>
          <w:rFonts w:ascii="Times New Roman" w:hAnsi="Times New Roman" w:cs="Times New Roman"/>
        </w:rPr>
        <w:t xml:space="preserve">кие наблюдались внешние проявления совершаемой умственной деятельности (быстрое и верное высказывание, правильное действие, ошибочный с </w:t>
      </w:r>
      <w:r w:rsidRPr="0044189C">
        <w:rPr>
          <w:rFonts w:ascii="Times New Roman" w:hAnsi="Times New Roman" w:cs="Times New Roman"/>
          <w:spacing w:val="-1"/>
        </w:rPr>
        <w:t>паузами ответ, ожидание подсказки и др.)?</w:t>
      </w:r>
    </w:p>
    <w:p w:rsidR="001C10FC" w:rsidRPr="0044189C" w:rsidRDefault="001C10FC" w:rsidP="001C10FC">
      <w:pPr>
        <w:shd w:val="clear" w:color="auto" w:fill="FFFFFF"/>
        <w:tabs>
          <w:tab w:val="left" w:pos="-183"/>
        </w:tabs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-13"/>
        </w:rPr>
        <w:t>3.</w:t>
      </w:r>
      <w:r w:rsidRPr="0044189C">
        <w:rPr>
          <w:rFonts w:ascii="Times New Roman" w:hAnsi="Times New Roman" w:cs="Times New Roman"/>
        </w:rPr>
        <w:tab/>
      </w:r>
      <w:r w:rsidRPr="0044189C">
        <w:rPr>
          <w:rFonts w:ascii="Times New Roman" w:hAnsi="Times New Roman" w:cs="Times New Roman"/>
          <w:spacing w:val="4"/>
        </w:rPr>
        <w:t xml:space="preserve">Соотношение самостоятельности и подражательности в деятельности </w:t>
      </w:r>
      <w:r w:rsidRPr="0044189C">
        <w:rPr>
          <w:rFonts w:ascii="Times New Roman" w:hAnsi="Times New Roman" w:cs="Times New Roman"/>
        </w:rPr>
        <w:t>школьников. Имело ли место выполнение задания по образцу, путем простого копирования, насколько это было оправданным и целесообразным? Отметить случаи самостоятельных поисков и решений учащимися. Уровень осоз</w:t>
      </w:r>
      <w:r w:rsidRPr="0044189C">
        <w:rPr>
          <w:rFonts w:ascii="Times New Roman" w:hAnsi="Times New Roman" w:cs="Times New Roman"/>
          <w:spacing w:val="-1"/>
        </w:rPr>
        <w:t>нания выполненных действий?</w:t>
      </w:r>
    </w:p>
    <w:p w:rsidR="001C10FC" w:rsidRDefault="001C10FC" w:rsidP="001C10FC">
      <w:pPr>
        <w:shd w:val="clear" w:color="auto" w:fill="FFFFFF"/>
        <w:tabs>
          <w:tab w:val="left" w:pos="-351"/>
        </w:tabs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-10"/>
        </w:rPr>
        <w:t>4.</w:t>
      </w:r>
      <w:r w:rsidRPr="0044189C">
        <w:rPr>
          <w:rFonts w:ascii="Times New Roman" w:hAnsi="Times New Roman" w:cs="Times New Roman"/>
        </w:rPr>
        <w:tab/>
      </w:r>
      <w:r w:rsidRPr="0044189C">
        <w:rPr>
          <w:rFonts w:ascii="Times New Roman" w:hAnsi="Times New Roman" w:cs="Times New Roman"/>
          <w:spacing w:val="1"/>
        </w:rPr>
        <w:t>Отношение учащихся к предмету занятий. В какие моменты урока наиболее ярко были выражены эмоции, с чем это связано? Отметить случаи влияния положительных эмоций на познавательную активность школьников, от</w:t>
      </w:r>
      <w:r w:rsidRPr="0044189C">
        <w:rPr>
          <w:rFonts w:ascii="Times New Roman" w:hAnsi="Times New Roman" w:cs="Times New Roman"/>
          <w:spacing w:val="-1"/>
        </w:rPr>
        <w:t>метить случаи отрицательных эмоций пассивность учащихся.</w:t>
      </w:r>
    </w:p>
    <w:p w:rsidR="001C10FC" w:rsidRPr="0044189C" w:rsidRDefault="001C10FC" w:rsidP="001C10FC">
      <w:pPr>
        <w:shd w:val="clear" w:color="auto" w:fill="FFFFFF"/>
        <w:tabs>
          <w:tab w:val="left" w:pos="-351"/>
        </w:tabs>
        <w:jc w:val="both"/>
        <w:rPr>
          <w:rFonts w:ascii="Times New Roman" w:hAnsi="Times New Roman" w:cs="Times New Roman"/>
          <w:spacing w:val="-1"/>
        </w:rPr>
      </w:pPr>
    </w:p>
    <w:p w:rsidR="001C10FC" w:rsidRPr="0044189C" w:rsidRDefault="001C10FC" w:rsidP="001C10FC">
      <w:pPr>
        <w:shd w:val="clear" w:color="auto" w:fill="FFFFFF"/>
        <w:jc w:val="center"/>
        <w:rPr>
          <w:rFonts w:ascii="Times New Roman" w:hAnsi="Times New Roman" w:cs="Times New Roman"/>
          <w:i/>
          <w:spacing w:val="5"/>
        </w:rPr>
      </w:pPr>
      <w:r w:rsidRPr="0044189C">
        <w:rPr>
          <w:rFonts w:ascii="Times New Roman" w:hAnsi="Times New Roman" w:cs="Times New Roman"/>
          <w:i/>
          <w:spacing w:val="5"/>
        </w:rPr>
        <w:t>3. Анализ деятельности учителя.</w:t>
      </w:r>
    </w:p>
    <w:p w:rsidR="001C10FC" w:rsidRPr="0044189C" w:rsidRDefault="001C10FC" w:rsidP="001C10FC">
      <w:pPr>
        <w:numPr>
          <w:ilvl w:val="0"/>
          <w:numId w:val="18"/>
        </w:numPr>
        <w:shd w:val="clear" w:color="auto" w:fill="FFFFFF"/>
        <w:tabs>
          <w:tab w:val="left" w:pos="0"/>
          <w:tab w:val="left" w:pos="499"/>
          <w:tab w:val="left" w:pos="4546"/>
        </w:tabs>
        <w:jc w:val="both"/>
        <w:rPr>
          <w:rFonts w:ascii="Times New Roman" w:hAnsi="Times New Roman" w:cs="Times New Roman"/>
          <w:spacing w:val="-5"/>
        </w:rPr>
      </w:pPr>
      <w:r w:rsidRPr="0044189C">
        <w:rPr>
          <w:rFonts w:ascii="Times New Roman" w:hAnsi="Times New Roman" w:cs="Times New Roman"/>
          <w:spacing w:val="1"/>
        </w:rPr>
        <w:t>Информационная функция учителя. Характеристика подачи информа</w:t>
      </w:r>
      <w:r w:rsidRPr="0044189C">
        <w:rPr>
          <w:rFonts w:ascii="Times New Roman" w:hAnsi="Times New Roman" w:cs="Times New Roman"/>
          <w:spacing w:val="5"/>
        </w:rPr>
        <w:t xml:space="preserve">ции (точность, логичность, умение выделить главное, доступность, </w:t>
      </w:r>
      <w:r w:rsidRPr="0044189C">
        <w:rPr>
          <w:rFonts w:ascii="Times New Roman" w:hAnsi="Times New Roman" w:cs="Times New Roman"/>
          <w:spacing w:val="-1"/>
        </w:rPr>
        <w:t>опора на прежний опыт учащихся, связь с другими предметами, с прак</w:t>
      </w:r>
      <w:r w:rsidRPr="0044189C">
        <w:rPr>
          <w:rFonts w:ascii="Times New Roman" w:hAnsi="Times New Roman" w:cs="Times New Roman"/>
          <w:spacing w:val="2"/>
        </w:rPr>
        <w:t>тикой и т.д.), умение прогнозировать усвоение информации школьни</w:t>
      </w:r>
      <w:r w:rsidRPr="0044189C">
        <w:rPr>
          <w:rFonts w:ascii="Times New Roman" w:hAnsi="Times New Roman" w:cs="Times New Roman"/>
          <w:spacing w:val="-5"/>
        </w:rPr>
        <w:t>ками.</w:t>
      </w:r>
    </w:p>
    <w:p w:rsidR="001C10FC" w:rsidRPr="0044189C" w:rsidRDefault="001C10FC" w:rsidP="001C10FC">
      <w:pPr>
        <w:numPr>
          <w:ilvl w:val="0"/>
          <w:numId w:val="18"/>
        </w:numPr>
        <w:shd w:val="clear" w:color="auto" w:fill="FFFFFF"/>
        <w:tabs>
          <w:tab w:val="left" w:pos="0"/>
          <w:tab w:val="left" w:pos="499"/>
          <w:tab w:val="left" w:pos="3178"/>
          <w:tab w:val="left" w:pos="4354"/>
          <w:tab w:val="left" w:pos="6173"/>
        </w:tabs>
        <w:jc w:val="both"/>
        <w:rPr>
          <w:rFonts w:ascii="Times New Roman" w:hAnsi="Times New Roman" w:cs="Times New Roman"/>
          <w:spacing w:val="-4"/>
        </w:rPr>
      </w:pPr>
      <w:r w:rsidRPr="0044189C">
        <w:rPr>
          <w:rFonts w:ascii="Times New Roman" w:hAnsi="Times New Roman" w:cs="Times New Roman"/>
          <w:spacing w:val="1"/>
        </w:rPr>
        <w:t>Перцептивная функция. Умение воспринимать психическое состояние учащихся, за внешними фактами поведения видеть личность школь</w:t>
      </w:r>
      <w:r w:rsidRPr="0044189C">
        <w:rPr>
          <w:rFonts w:ascii="Times New Roman" w:hAnsi="Times New Roman" w:cs="Times New Roman"/>
          <w:spacing w:val="-4"/>
        </w:rPr>
        <w:t xml:space="preserve">ника. </w:t>
      </w:r>
    </w:p>
    <w:p w:rsidR="001C10FC" w:rsidRPr="0044189C" w:rsidRDefault="001C10FC" w:rsidP="001C10FC">
      <w:pPr>
        <w:numPr>
          <w:ilvl w:val="0"/>
          <w:numId w:val="18"/>
        </w:numPr>
        <w:shd w:val="clear" w:color="auto" w:fill="FFFFFF"/>
        <w:tabs>
          <w:tab w:val="left" w:pos="0"/>
          <w:tab w:val="left" w:pos="499"/>
          <w:tab w:val="left" w:pos="3178"/>
          <w:tab w:val="left" w:pos="4354"/>
          <w:tab w:val="left" w:pos="6173"/>
        </w:tabs>
        <w:jc w:val="both"/>
        <w:rPr>
          <w:rFonts w:ascii="Times New Roman" w:hAnsi="Times New Roman" w:cs="Times New Roman"/>
          <w:spacing w:val="-2"/>
        </w:rPr>
      </w:pPr>
      <w:r w:rsidRPr="0044189C">
        <w:rPr>
          <w:rFonts w:ascii="Times New Roman" w:hAnsi="Times New Roman" w:cs="Times New Roman"/>
          <w:spacing w:val="1"/>
        </w:rPr>
        <w:t>Коммуникативная функция. Стиль общения, педагогический такт, ха</w:t>
      </w:r>
      <w:r w:rsidRPr="0044189C">
        <w:rPr>
          <w:rFonts w:ascii="Times New Roman" w:hAnsi="Times New Roman" w:cs="Times New Roman"/>
          <w:spacing w:val="3"/>
        </w:rPr>
        <w:t xml:space="preserve">рактеристика речи, экспрессивные качества, умение устанавливать </w:t>
      </w:r>
      <w:r w:rsidRPr="0044189C">
        <w:rPr>
          <w:rFonts w:ascii="Times New Roman" w:hAnsi="Times New Roman" w:cs="Times New Roman"/>
          <w:spacing w:val="-2"/>
        </w:rPr>
        <w:t>контакты с классом.</w:t>
      </w:r>
    </w:p>
    <w:p w:rsidR="001C10FC" w:rsidRPr="0044189C" w:rsidRDefault="001C10FC" w:rsidP="001C10FC">
      <w:pPr>
        <w:numPr>
          <w:ilvl w:val="0"/>
          <w:numId w:val="18"/>
        </w:numPr>
        <w:shd w:val="clear" w:color="auto" w:fill="FFFFFF"/>
        <w:tabs>
          <w:tab w:val="left" w:pos="0"/>
          <w:tab w:val="left" w:pos="499"/>
        </w:tabs>
        <w:jc w:val="both"/>
        <w:rPr>
          <w:rFonts w:ascii="Times New Roman" w:hAnsi="Times New Roman" w:cs="Times New Roman"/>
          <w:spacing w:val="-5"/>
        </w:rPr>
      </w:pPr>
      <w:r w:rsidRPr="0044189C">
        <w:rPr>
          <w:rFonts w:ascii="Times New Roman" w:hAnsi="Times New Roman" w:cs="Times New Roman"/>
          <w:spacing w:val="5"/>
        </w:rPr>
        <w:t>Организаторская функция. Организация учителем собственной дея</w:t>
      </w:r>
      <w:r w:rsidRPr="0044189C">
        <w:rPr>
          <w:rFonts w:ascii="Times New Roman" w:hAnsi="Times New Roman" w:cs="Times New Roman"/>
          <w:spacing w:val="1"/>
        </w:rPr>
        <w:t>тельности, организация индивидуальной и коллективной познаватель</w:t>
      </w:r>
      <w:r w:rsidRPr="0044189C">
        <w:rPr>
          <w:rFonts w:ascii="Times New Roman" w:hAnsi="Times New Roman" w:cs="Times New Roman"/>
          <w:spacing w:val="-1"/>
        </w:rPr>
        <w:t xml:space="preserve">ной деятельности школьников, поддержание дисциплины и порядка на </w:t>
      </w:r>
      <w:r w:rsidRPr="0044189C">
        <w:rPr>
          <w:rFonts w:ascii="Times New Roman" w:hAnsi="Times New Roman" w:cs="Times New Roman"/>
          <w:spacing w:val="-5"/>
        </w:rPr>
        <w:t>уроке.</w:t>
      </w:r>
    </w:p>
    <w:p w:rsidR="001C10FC" w:rsidRPr="0044189C" w:rsidRDefault="001C10FC" w:rsidP="001C10FC">
      <w:pPr>
        <w:numPr>
          <w:ilvl w:val="0"/>
          <w:numId w:val="16"/>
        </w:numPr>
        <w:shd w:val="clear" w:color="auto" w:fill="FFFFFF"/>
        <w:tabs>
          <w:tab w:val="clear" w:pos="720"/>
          <w:tab w:val="left" w:pos="0"/>
          <w:tab w:val="left" w:pos="571"/>
        </w:tabs>
        <w:ind w:left="0" w:firstLine="0"/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1"/>
        </w:rPr>
        <w:t xml:space="preserve">Развивающая функция. Работа по развитию и формированию приемов </w:t>
      </w:r>
      <w:r w:rsidRPr="0044189C">
        <w:rPr>
          <w:rFonts w:ascii="Times New Roman" w:hAnsi="Times New Roman" w:cs="Times New Roman"/>
        </w:rPr>
        <w:t>и способов умственной деятельности учащихся, работа по формирова</w:t>
      </w:r>
      <w:r w:rsidRPr="0044189C">
        <w:rPr>
          <w:rFonts w:ascii="Times New Roman" w:hAnsi="Times New Roman" w:cs="Times New Roman"/>
          <w:spacing w:val="-1"/>
        </w:rPr>
        <w:t>нию личностных каче</w:t>
      </w:r>
      <w:proofErr w:type="gramStart"/>
      <w:r w:rsidRPr="0044189C">
        <w:rPr>
          <w:rFonts w:ascii="Times New Roman" w:hAnsi="Times New Roman" w:cs="Times New Roman"/>
          <w:spacing w:val="-1"/>
        </w:rPr>
        <w:t>ств шк</w:t>
      </w:r>
      <w:proofErr w:type="gramEnd"/>
      <w:r w:rsidRPr="0044189C">
        <w:rPr>
          <w:rFonts w:ascii="Times New Roman" w:hAnsi="Times New Roman" w:cs="Times New Roman"/>
          <w:spacing w:val="-1"/>
        </w:rPr>
        <w:t>ольника, коллектива.</w:t>
      </w:r>
    </w:p>
    <w:p w:rsidR="001C10FC" w:rsidRPr="0044189C" w:rsidRDefault="001C10FC" w:rsidP="001C10FC">
      <w:pPr>
        <w:numPr>
          <w:ilvl w:val="0"/>
          <w:numId w:val="16"/>
        </w:numPr>
        <w:shd w:val="clear" w:color="auto" w:fill="FFFFFF"/>
        <w:tabs>
          <w:tab w:val="clear" w:pos="720"/>
          <w:tab w:val="left" w:pos="0"/>
          <w:tab w:val="left" w:pos="571"/>
        </w:tabs>
        <w:ind w:left="0" w:firstLine="0"/>
        <w:jc w:val="both"/>
        <w:rPr>
          <w:rFonts w:ascii="Times New Roman" w:hAnsi="Times New Roman" w:cs="Times New Roman"/>
          <w:spacing w:val="-2"/>
        </w:rPr>
      </w:pPr>
      <w:r w:rsidRPr="0044189C">
        <w:rPr>
          <w:rFonts w:ascii="Times New Roman" w:hAnsi="Times New Roman" w:cs="Times New Roman"/>
          <w:spacing w:val="1"/>
        </w:rPr>
        <w:t xml:space="preserve">Функция контроля. Способы </w:t>
      </w:r>
      <w:proofErr w:type="gramStart"/>
      <w:r w:rsidRPr="0044189C">
        <w:rPr>
          <w:rFonts w:ascii="Times New Roman" w:hAnsi="Times New Roman" w:cs="Times New Roman"/>
          <w:spacing w:val="1"/>
        </w:rPr>
        <w:t>контроля за</w:t>
      </w:r>
      <w:proofErr w:type="gramEnd"/>
      <w:r w:rsidRPr="0044189C">
        <w:rPr>
          <w:rFonts w:ascii="Times New Roman" w:hAnsi="Times New Roman" w:cs="Times New Roman"/>
          <w:spacing w:val="1"/>
        </w:rPr>
        <w:t xml:space="preserve"> усвоением нового материала </w:t>
      </w:r>
      <w:r w:rsidRPr="0044189C">
        <w:rPr>
          <w:rFonts w:ascii="Times New Roman" w:hAnsi="Times New Roman" w:cs="Times New Roman"/>
          <w:spacing w:val="3"/>
        </w:rPr>
        <w:t xml:space="preserve">учащимися; объективность и своевременность оценок; особенности </w:t>
      </w:r>
      <w:r w:rsidRPr="0044189C">
        <w:rPr>
          <w:rFonts w:ascii="Times New Roman" w:hAnsi="Times New Roman" w:cs="Times New Roman"/>
          <w:spacing w:val="-2"/>
        </w:rPr>
        <w:t>самоконтроля учителя.</w:t>
      </w:r>
    </w:p>
    <w:p w:rsidR="001C10FC" w:rsidRPr="0044189C" w:rsidRDefault="001C10FC" w:rsidP="001C10FC">
      <w:pPr>
        <w:shd w:val="clear" w:color="auto" w:fill="FFFFFF"/>
        <w:jc w:val="center"/>
        <w:rPr>
          <w:rFonts w:ascii="Times New Roman" w:hAnsi="Times New Roman" w:cs="Times New Roman"/>
          <w:i/>
          <w:spacing w:val="1"/>
        </w:rPr>
      </w:pPr>
      <w:r w:rsidRPr="0044189C">
        <w:rPr>
          <w:rFonts w:ascii="Times New Roman" w:hAnsi="Times New Roman" w:cs="Times New Roman"/>
          <w:i/>
          <w:spacing w:val="1"/>
        </w:rPr>
        <w:t>4. Общие выводы об уроке</w:t>
      </w:r>
    </w:p>
    <w:p w:rsidR="001C10FC" w:rsidRPr="0044189C" w:rsidRDefault="001C10FC" w:rsidP="001C10FC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226"/>
        </w:tabs>
        <w:ind w:left="0" w:firstLine="0"/>
        <w:jc w:val="both"/>
        <w:rPr>
          <w:rFonts w:ascii="Times New Roman" w:hAnsi="Times New Roman" w:cs="Times New Roman"/>
          <w:spacing w:val="-3"/>
        </w:rPr>
      </w:pPr>
      <w:r w:rsidRPr="0044189C">
        <w:rPr>
          <w:rFonts w:ascii="Times New Roman" w:hAnsi="Times New Roman" w:cs="Times New Roman"/>
        </w:rPr>
        <w:t xml:space="preserve">Результативность, уровень усвоения знаний, их значение для дальнейшего </w:t>
      </w:r>
      <w:r w:rsidRPr="0044189C">
        <w:rPr>
          <w:rFonts w:ascii="Times New Roman" w:hAnsi="Times New Roman" w:cs="Times New Roman"/>
          <w:spacing w:val="-3"/>
        </w:rPr>
        <w:t>развития.</w:t>
      </w:r>
    </w:p>
    <w:p w:rsidR="001C10FC" w:rsidRPr="0044189C" w:rsidRDefault="001C10FC" w:rsidP="001C10FC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226"/>
        </w:tabs>
        <w:ind w:left="0" w:firstLine="0"/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-1"/>
        </w:rPr>
        <w:t>Характеристика отношения учащихся к предмету.</w:t>
      </w:r>
    </w:p>
    <w:p w:rsidR="001C10FC" w:rsidRPr="0044189C" w:rsidRDefault="001C10FC" w:rsidP="001C10FC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226"/>
        </w:tabs>
        <w:ind w:left="0" w:firstLine="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Анализ отношений между учащим</w:t>
      </w:r>
      <w:r>
        <w:rPr>
          <w:rFonts w:ascii="Times New Roman" w:hAnsi="Times New Roman" w:cs="Times New Roman"/>
        </w:rPr>
        <w:t>ися, между учащимися и учителем.</w:t>
      </w:r>
    </w:p>
    <w:p w:rsidR="001C10FC" w:rsidRPr="0044189C" w:rsidRDefault="001C10FC" w:rsidP="001C10FC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226"/>
        </w:tabs>
        <w:ind w:left="0" w:firstLine="0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lastRenderedPageBreak/>
        <w:t>Общая оценка развивающего и воспитывающего эффекта данного урока.</w:t>
      </w:r>
    </w:p>
    <w:p w:rsidR="001C10FC" w:rsidRPr="0044189C" w:rsidRDefault="001C10FC" w:rsidP="001C10FC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226"/>
        </w:tabs>
        <w:ind w:left="0" w:firstLine="0"/>
        <w:jc w:val="center"/>
        <w:rPr>
          <w:rFonts w:ascii="Times New Roman" w:hAnsi="Times New Roman" w:cs="Times New Roman"/>
          <w:i/>
          <w:spacing w:val="2"/>
        </w:rPr>
      </w:pPr>
      <w:r w:rsidRPr="0044189C">
        <w:rPr>
          <w:rFonts w:ascii="Times New Roman" w:hAnsi="Times New Roman" w:cs="Times New Roman"/>
          <w:i/>
          <w:spacing w:val="3"/>
        </w:rPr>
        <w:t xml:space="preserve">Предложения по совершенствованию урока и повышению </w:t>
      </w:r>
      <w:r w:rsidRPr="0044189C">
        <w:rPr>
          <w:rFonts w:ascii="Times New Roman" w:hAnsi="Times New Roman" w:cs="Times New Roman"/>
          <w:i/>
          <w:spacing w:val="2"/>
        </w:rPr>
        <w:t>его эффективности</w:t>
      </w:r>
    </w:p>
    <w:p w:rsidR="001C10FC" w:rsidRPr="0044189C" w:rsidRDefault="001C10FC" w:rsidP="001C10FC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  <w:r w:rsidRPr="0044189C">
        <w:rPr>
          <w:rFonts w:ascii="Times New Roman" w:hAnsi="Times New Roman" w:cs="Times New Roman"/>
          <w:spacing w:val="1"/>
        </w:rPr>
        <w:t xml:space="preserve">В соответствии с результатами анализа урока сформулируйте конкретные </w:t>
      </w:r>
      <w:r w:rsidRPr="0044189C">
        <w:rPr>
          <w:rFonts w:ascii="Times New Roman" w:hAnsi="Times New Roman" w:cs="Times New Roman"/>
          <w:spacing w:val="-2"/>
        </w:rPr>
        <w:t>предложения:</w:t>
      </w:r>
    </w:p>
    <w:p w:rsidR="001C10FC" w:rsidRPr="0038371E" w:rsidRDefault="001C10FC" w:rsidP="001C10FC">
      <w:pPr>
        <w:pStyle w:val="af6"/>
        <w:numPr>
          <w:ilvl w:val="0"/>
          <w:numId w:val="43"/>
        </w:numPr>
        <w:shd w:val="clear" w:color="auto" w:fill="FFFFFF"/>
        <w:tabs>
          <w:tab w:val="left" w:pos="0"/>
          <w:tab w:val="left" w:pos="326"/>
        </w:tabs>
        <w:jc w:val="both"/>
        <w:rPr>
          <w:rFonts w:ascii="Times New Roman" w:hAnsi="Times New Roman" w:cs="Times New Roman"/>
          <w:spacing w:val="-1"/>
        </w:rPr>
      </w:pPr>
      <w:r w:rsidRPr="0038371E">
        <w:rPr>
          <w:rFonts w:ascii="Times New Roman" w:hAnsi="Times New Roman" w:cs="Times New Roman"/>
          <w:spacing w:val="-1"/>
        </w:rPr>
        <w:t>по улучшению организационной структуры урока;</w:t>
      </w:r>
    </w:p>
    <w:p w:rsidR="001C10FC" w:rsidRPr="0038371E" w:rsidRDefault="001C10FC" w:rsidP="001C10FC">
      <w:pPr>
        <w:pStyle w:val="af6"/>
        <w:numPr>
          <w:ilvl w:val="0"/>
          <w:numId w:val="43"/>
        </w:numPr>
        <w:shd w:val="clear" w:color="auto" w:fill="FFFFFF"/>
        <w:tabs>
          <w:tab w:val="left" w:pos="0"/>
          <w:tab w:val="left" w:pos="326"/>
        </w:tabs>
        <w:jc w:val="both"/>
        <w:rPr>
          <w:rFonts w:ascii="Times New Roman" w:hAnsi="Times New Roman" w:cs="Times New Roman"/>
        </w:rPr>
      </w:pPr>
      <w:r w:rsidRPr="0038371E">
        <w:rPr>
          <w:rFonts w:ascii="Times New Roman" w:hAnsi="Times New Roman" w:cs="Times New Roman"/>
        </w:rPr>
        <w:t>по улучшению руководства учебной деятельностью учащихся;</w:t>
      </w:r>
    </w:p>
    <w:p w:rsidR="001C10FC" w:rsidRPr="0038371E" w:rsidRDefault="001C10FC" w:rsidP="001C10FC">
      <w:pPr>
        <w:pStyle w:val="af6"/>
        <w:numPr>
          <w:ilvl w:val="0"/>
          <w:numId w:val="43"/>
        </w:numPr>
        <w:shd w:val="clear" w:color="auto" w:fill="FFFFFF"/>
        <w:tabs>
          <w:tab w:val="left" w:pos="0"/>
          <w:tab w:val="left" w:pos="326"/>
        </w:tabs>
        <w:jc w:val="both"/>
        <w:rPr>
          <w:rFonts w:ascii="Times New Roman" w:hAnsi="Times New Roman" w:cs="Times New Roman"/>
          <w:spacing w:val="-2"/>
        </w:rPr>
      </w:pPr>
      <w:r w:rsidRPr="0038371E">
        <w:rPr>
          <w:rFonts w:ascii="Times New Roman" w:hAnsi="Times New Roman" w:cs="Times New Roman"/>
        </w:rPr>
        <w:t xml:space="preserve">по формированию положительного эмоционального отношения учащихся </w:t>
      </w:r>
      <w:r w:rsidRPr="0038371E">
        <w:rPr>
          <w:rFonts w:ascii="Times New Roman" w:hAnsi="Times New Roman" w:cs="Times New Roman"/>
          <w:spacing w:val="-2"/>
        </w:rPr>
        <w:t>к учению;</w:t>
      </w:r>
    </w:p>
    <w:p w:rsidR="001C10FC" w:rsidRPr="0038371E" w:rsidRDefault="001C10FC" w:rsidP="001C10FC">
      <w:pPr>
        <w:pStyle w:val="af6"/>
        <w:numPr>
          <w:ilvl w:val="0"/>
          <w:numId w:val="43"/>
        </w:numPr>
        <w:shd w:val="clear" w:color="auto" w:fill="FFFFFF"/>
        <w:tabs>
          <w:tab w:val="left" w:pos="0"/>
          <w:tab w:val="left" w:pos="326"/>
        </w:tabs>
        <w:jc w:val="both"/>
        <w:rPr>
          <w:rFonts w:ascii="Times New Roman" w:hAnsi="Times New Roman" w:cs="Times New Roman"/>
          <w:spacing w:val="-1"/>
        </w:rPr>
      </w:pPr>
      <w:r w:rsidRPr="0038371E">
        <w:rPr>
          <w:rFonts w:ascii="Times New Roman" w:hAnsi="Times New Roman" w:cs="Times New Roman"/>
        </w:rPr>
        <w:t>по совершенствованию выполнения учителем</w:t>
      </w:r>
      <w:r w:rsidRPr="0038371E">
        <w:rPr>
          <w:rFonts w:ascii="Times New Roman" w:hAnsi="Times New Roman" w:cs="Times New Roman"/>
          <w:vertAlign w:val="superscript"/>
        </w:rPr>
        <w:t>:</w:t>
      </w:r>
      <w:r w:rsidRPr="0038371E">
        <w:rPr>
          <w:rFonts w:ascii="Times New Roman" w:hAnsi="Times New Roman" w:cs="Times New Roman"/>
        </w:rPr>
        <w:t xml:space="preserve"> системы профессионально </w:t>
      </w:r>
      <w:r w:rsidRPr="0038371E">
        <w:rPr>
          <w:rFonts w:ascii="Times New Roman" w:hAnsi="Times New Roman" w:cs="Times New Roman"/>
          <w:spacing w:val="-1"/>
        </w:rPr>
        <w:t>значимых функций.</w:t>
      </w:r>
    </w:p>
    <w:p w:rsidR="001C10FC" w:rsidRPr="0044189C" w:rsidRDefault="001C10FC" w:rsidP="001C10FC">
      <w:pPr>
        <w:shd w:val="clear" w:color="auto" w:fill="FFFFFF"/>
        <w:tabs>
          <w:tab w:val="left" w:pos="0"/>
          <w:tab w:val="left" w:pos="326"/>
        </w:tabs>
        <w:jc w:val="both"/>
        <w:rPr>
          <w:rFonts w:ascii="Times New Roman" w:hAnsi="Times New Roman" w:cs="Times New Roman"/>
          <w:i/>
          <w:spacing w:val="-1"/>
        </w:rPr>
      </w:pPr>
    </w:p>
    <w:p w:rsidR="001C10FC" w:rsidRPr="0044189C" w:rsidRDefault="001C10FC" w:rsidP="001C10FC">
      <w:pPr>
        <w:shd w:val="clear" w:color="auto" w:fill="FFFFFF"/>
        <w:tabs>
          <w:tab w:val="left" w:pos="-241"/>
        </w:tabs>
        <w:jc w:val="center"/>
        <w:rPr>
          <w:rFonts w:ascii="Times New Roman" w:hAnsi="Times New Roman" w:cs="Times New Roman"/>
          <w:b/>
          <w:caps/>
          <w:spacing w:val="-2"/>
        </w:rPr>
      </w:pPr>
      <w:r w:rsidRPr="0044189C">
        <w:rPr>
          <w:rFonts w:ascii="Times New Roman" w:hAnsi="Times New Roman" w:cs="Times New Roman"/>
          <w:b/>
          <w:caps/>
          <w:spacing w:val="-2"/>
        </w:rPr>
        <w:t>Схема самоанализа урока</w:t>
      </w:r>
    </w:p>
    <w:p w:rsidR="001C10FC" w:rsidRPr="00E93AA7" w:rsidRDefault="001C10FC" w:rsidP="001C10FC">
      <w:pPr>
        <w:pStyle w:val="1"/>
        <w:keepLines w:val="0"/>
        <w:widowControl w:val="0"/>
        <w:numPr>
          <w:ilvl w:val="0"/>
          <w:numId w:val="8"/>
        </w:numPr>
        <w:tabs>
          <w:tab w:val="left" w:pos="-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3AA7">
        <w:rPr>
          <w:rFonts w:ascii="Times New Roman" w:hAnsi="Times New Roman" w:cs="Times New Roman"/>
          <w:color w:val="auto"/>
          <w:sz w:val="24"/>
          <w:szCs w:val="24"/>
        </w:rPr>
        <w:t>Выполнение программы</w:t>
      </w:r>
    </w:p>
    <w:p w:rsidR="001C10FC" w:rsidRPr="0044189C" w:rsidRDefault="001C10FC" w:rsidP="001C10FC">
      <w:pPr>
        <w:numPr>
          <w:ilvl w:val="0"/>
          <w:numId w:val="15"/>
        </w:numPr>
        <w:shd w:val="clear" w:color="auto" w:fill="FFFFFF"/>
        <w:tabs>
          <w:tab w:val="left" w:pos="0"/>
          <w:tab w:val="left" w:pos="226"/>
        </w:tabs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3"/>
        </w:rPr>
        <w:t xml:space="preserve">Соответствует ли содержание урока требованиям программы, допущены </w:t>
      </w:r>
      <w:r w:rsidRPr="0044189C">
        <w:rPr>
          <w:rFonts w:ascii="Times New Roman" w:hAnsi="Times New Roman" w:cs="Times New Roman"/>
        </w:rPr>
        <w:t>ли отклонения и почему?</w:t>
      </w:r>
    </w:p>
    <w:p w:rsidR="001C10FC" w:rsidRPr="0044189C" w:rsidRDefault="001C10FC" w:rsidP="001C10FC">
      <w:pPr>
        <w:numPr>
          <w:ilvl w:val="0"/>
          <w:numId w:val="15"/>
        </w:numPr>
        <w:shd w:val="clear" w:color="auto" w:fill="FFFFFF"/>
        <w:tabs>
          <w:tab w:val="left" w:pos="0"/>
          <w:tab w:val="left" w:pos="226"/>
        </w:tabs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-1"/>
        </w:rPr>
        <w:t>Оцените содержание урока, учитывая научность, доступность, последова</w:t>
      </w:r>
      <w:r w:rsidRPr="0044189C">
        <w:rPr>
          <w:rFonts w:ascii="Times New Roman" w:hAnsi="Times New Roman" w:cs="Times New Roman"/>
        </w:rPr>
        <w:t>тельность изложения, воспитательную направленность и т.д.</w:t>
      </w:r>
    </w:p>
    <w:p w:rsidR="001C10FC" w:rsidRDefault="001C10FC" w:rsidP="001C10FC">
      <w:pPr>
        <w:numPr>
          <w:ilvl w:val="0"/>
          <w:numId w:val="15"/>
        </w:numPr>
        <w:shd w:val="clear" w:color="auto" w:fill="FFFFFF"/>
        <w:tabs>
          <w:tab w:val="left" w:pos="0"/>
          <w:tab w:val="left" w:pos="226"/>
          <w:tab w:val="left" w:pos="4963"/>
          <w:tab w:val="left" w:pos="5616"/>
          <w:tab w:val="left" w:pos="6490"/>
        </w:tabs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5"/>
        </w:rPr>
        <w:t>Уделяли ли Вы внимание формированию умений изобразительной дея</w:t>
      </w:r>
      <w:r w:rsidRPr="0044189C">
        <w:rPr>
          <w:rFonts w:ascii="Times New Roman" w:hAnsi="Times New Roman" w:cs="Times New Roman"/>
          <w:spacing w:val="2"/>
        </w:rPr>
        <w:t>тельности, работать с книгой, проводить наблюдения, анализировать, срав</w:t>
      </w:r>
      <w:r w:rsidRPr="0044189C">
        <w:rPr>
          <w:rFonts w:ascii="Times New Roman" w:hAnsi="Times New Roman" w:cs="Times New Roman"/>
          <w:spacing w:val="-1"/>
        </w:rPr>
        <w:t>нивать, делать выводы и др., приведите примеры.</w:t>
      </w:r>
    </w:p>
    <w:p w:rsidR="001C10FC" w:rsidRPr="0044189C" w:rsidRDefault="001C10FC" w:rsidP="001C10FC">
      <w:pPr>
        <w:shd w:val="clear" w:color="auto" w:fill="FFFFFF"/>
        <w:tabs>
          <w:tab w:val="left" w:pos="0"/>
          <w:tab w:val="left" w:pos="226"/>
          <w:tab w:val="left" w:pos="4963"/>
          <w:tab w:val="left" w:pos="5616"/>
          <w:tab w:val="left" w:pos="6490"/>
        </w:tabs>
        <w:jc w:val="both"/>
        <w:rPr>
          <w:rFonts w:ascii="Times New Roman" w:hAnsi="Times New Roman" w:cs="Times New Roman"/>
          <w:spacing w:val="-1"/>
        </w:rPr>
      </w:pPr>
    </w:p>
    <w:p w:rsidR="001C10FC" w:rsidRPr="0038371E" w:rsidRDefault="001C10FC" w:rsidP="001C10FC">
      <w:pPr>
        <w:shd w:val="clear" w:color="auto" w:fill="FFFFFF"/>
        <w:tabs>
          <w:tab w:val="left" w:pos="-341"/>
          <w:tab w:val="left" w:pos="4396"/>
          <w:tab w:val="left" w:pos="5049"/>
          <w:tab w:val="left" w:pos="5923"/>
        </w:tabs>
        <w:jc w:val="center"/>
        <w:rPr>
          <w:rFonts w:ascii="Times New Roman" w:hAnsi="Times New Roman" w:cs="Times New Roman"/>
          <w:i/>
          <w:spacing w:val="-2"/>
        </w:rPr>
      </w:pPr>
      <w:r>
        <w:rPr>
          <w:rFonts w:ascii="Times New Roman" w:hAnsi="Times New Roman" w:cs="Times New Roman"/>
          <w:i/>
          <w:spacing w:val="-2"/>
        </w:rPr>
        <w:t>Реализация задач урока</w:t>
      </w:r>
    </w:p>
    <w:p w:rsidR="001C10FC" w:rsidRPr="0044189C" w:rsidRDefault="001C10FC" w:rsidP="001C10FC">
      <w:pPr>
        <w:numPr>
          <w:ilvl w:val="0"/>
          <w:numId w:val="17"/>
        </w:numPr>
        <w:shd w:val="clear" w:color="auto" w:fill="FFFFFF"/>
        <w:tabs>
          <w:tab w:val="left" w:pos="0"/>
          <w:tab w:val="left" w:pos="403"/>
        </w:tabs>
        <w:jc w:val="both"/>
        <w:rPr>
          <w:rFonts w:ascii="Times New Roman" w:hAnsi="Times New Roman" w:cs="Times New Roman"/>
          <w:spacing w:val="-2"/>
        </w:rPr>
      </w:pPr>
      <w:r w:rsidRPr="0044189C">
        <w:rPr>
          <w:rFonts w:ascii="Times New Roman" w:hAnsi="Times New Roman" w:cs="Times New Roman"/>
          <w:spacing w:val="-2"/>
        </w:rPr>
        <w:t>Определите и обоснуйте задачи урока.</w:t>
      </w:r>
    </w:p>
    <w:p w:rsidR="001C10FC" w:rsidRPr="0044189C" w:rsidRDefault="001C10FC" w:rsidP="001C10FC">
      <w:pPr>
        <w:numPr>
          <w:ilvl w:val="0"/>
          <w:numId w:val="17"/>
        </w:numPr>
        <w:shd w:val="clear" w:color="auto" w:fill="FFFFFF"/>
        <w:tabs>
          <w:tab w:val="left" w:pos="0"/>
          <w:tab w:val="left" w:pos="403"/>
        </w:tabs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-1"/>
        </w:rPr>
        <w:t>Как решались образовательные, воспитательные, развивающие</w:t>
      </w:r>
    </w:p>
    <w:p w:rsidR="001C10FC" w:rsidRPr="0044189C" w:rsidRDefault="001C10FC" w:rsidP="001C10FC">
      <w:pPr>
        <w:numPr>
          <w:ilvl w:val="0"/>
          <w:numId w:val="17"/>
        </w:numPr>
        <w:shd w:val="clear" w:color="auto" w:fill="FFFFFF"/>
        <w:tabs>
          <w:tab w:val="left" w:pos="0"/>
          <w:tab w:val="left" w:pos="403"/>
        </w:tabs>
        <w:jc w:val="both"/>
        <w:rPr>
          <w:rFonts w:ascii="Times New Roman" w:hAnsi="Times New Roman" w:cs="Times New Roman"/>
          <w:spacing w:val="-2"/>
        </w:rPr>
      </w:pPr>
      <w:r w:rsidRPr="0044189C">
        <w:rPr>
          <w:rFonts w:ascii="Times New Roman" w:hAnsi="Times New Roman" w:cs="Times New Roman"/>
          <w:spacing w:val="-2"/>
        </w:rPr>
        <w:t>задачи урока?</w:t>
      </w:r>
    </w:p>
    <w:p w:rsidR="001C10FC" w:rsidRPr="0044189C" w:rsidRDefault="001C10FC" w:rsidP="001C10FC">
      <w:pPr>
        <w:numPr>
          <w:ilvl w:val="0"/>
          <w:numId w:val="17"/>
        </w:numPr>
        <w:shd w:val="clear" w:color="auto" w:fill="FFFFFF"/>
        <w:tabs>
          <w:tab w:val="left" w:pos="0"/>
          <w:tab w:val="left" w:pos="403"/>
        </w:tabs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-1"/>
        </w:rPr>
        <w:t>Достигнута ли цель урока?</w:t>
      </w:r>
    </w:p>
    <w:p w:rsidR="001C10FC" w:rsidRPr="0038371E" w:rsidRDefault="001C10FC" w:rsidP="001C10FC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</w:rPr>
      </w:pPr>
      <w:r w:rsidRPr="0038371E">
        <w:rPr>
          <w:rFonts w:ascii="Times New Roman" w:hAnsi="Times New Roman" w:cs="Times New Roman"/>
          <w:i/>
          <w:spacing w:val="-1"/>
        </w:rPr>
        <w:t>Обоснование структуры и методических приемов ведения урока</w:t>
      </w:r>
    </w:p>
    <w:p w:rsidR="001C10FC" w:rsidRPr="0044189C" w:rsidRDefault="001C10FC" w:rsidP="001C10FC">
      <w:pPr>
        <w:numPr>
          <w:ilvl w:val="0"/>
          <w:numId w:val="11"/>
        </w:numPr>
        <w:shd w:val="clear" w:color="auto" w:fill="FFFFFF"/>
        <w:tabs>
          <w:tab w:val="left" w:pos="0"/>
          <w:tab w:val="left" w:pos="394"/>
        </w:tabs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-1"/>
        </w:rPr>
        <w:t>Определите и обоснуйте последовательность этапов урока.</w:t>
      </w:r>
    </w:p>
    <w:p w:rsidR="001C10FC" w:rsidRPr="0044189C" w:rsidRDefault="001C10FC" w:rsidP="001C10FC">
      <w:pPr>
        <w:numPr>
          <w:ilvl w:val="0"/>
          <w:numId w:val="11"/>
        </w:numPr>
        <w:shd w:val="clear" w:color="auto" w:fill="FFFFFF"/>
        <w:tabs>
          <w:tab w:val="left" w:pos="0"/>
          <w:tab w:val="left" w:pos="394"/>
        </w:tabs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-1"/>
        </w:rPr>
        <w:t>Выражена ли запланированная структура урока?</w:t>
      </w:r>
    </w:p>
    <w:p w:rsidR="001C10FC" w:rsidRPr="0044189C" w:rsidRDefault="001C10FC" w:rsidP="001C10FC">
      <w:pPr>
        <w:numPr>
          <w:ilvl w:val="0"/>
          <w:numId w:val="11"/>
        </w:numPr>
        <w:shd w:val="clear" w:color="auto" w:fill="FFFFFF"/>
        <w:tabs>
          <w:tab w:val="left" w:pos="0"/>
          <w:tab w:val="left" w:pos="394"/>
        </w:tabs>
        <w:jc w:val="both"/>
        <w:rPr>
          <w:rFonts w:ascii="Times New Roman" w:hAnsi="Times New Roman" w:cs="Times New Roman"/>
          <w:spacing w:val="-5"/>
        </w:rPr>
      </w:pPr>
      <w:r w:rsidRPr="0044189C">
        <w:rPr>
          <w:rFonts w:ascii="Times New Roman" w:hAnsi="Times New Roman" w:cs="Times New Roman"/>
          <w:spacing w:val="3"/>
        </w:rPr>
        <w:t xml:space="preserve">задачи урока Определения, ведущие понятия и идеи, формируемые на </w:t>
      </w:r>
      <w:r w:rsidRPr="0044189C">
        <w:rPr>
          <w:rFonts w:ascii="Times New Roman" w:hAnsi="Times New Roman" w:cs="Times New Roman"/>
          <w:spacing w:val="-5"/>
        </w:rPr>
        <w:t>уроке.</w:t>
      </w:r>
    </w:p>
    <w:p w:rsidR="001C10FC" w:rsidRPr="0044189C" w:rsidRDefault="001C10FC" w:rsidP="001C10FC">
      <w:pPr>
        <w:numPr>
          <w:ilvl w:val="0"/>
          <w:numId w:val="11"/>
        </w:numPr>
        <w:shd w:val="clear" w:color="auto" w:fill="FFFFFF"/>
        <w:tabs>
          <w:tab w:val="left" w:pos="0"/>
          <w:tab w:val="left" w:pos="394"/>
        </w:tabs>
        <w:jc w:val="both"/>
        <w:rPr>
          <w:rFonts w:ascii="Times New Roman" w:hAnsi="Times New Roman" w:cs="Times New Roman"/>
          <w:spacing w:val="-2"/>
        </w:rPr>
      </w:pPr>
      <w:r w:rsidRPr="0044189C">
        <w:rPr>
          <w:rFonts w:ascii="Times New Roman" w:hAnsi="Times New Roman" w:cs="Times New Roman"/>
          <w:spacing w:val="1"/>
        </w:rPr>
        <w:t xml:space="preserve">Установите возможность осуществления </w:t>
      </w:r>
      <w:proofErr w:type="spellStart"/>
      <w:r w:rsidRPr="0044189C">
        <w:rPr>
          <w:rFonts w:ascii="Times New Roman" w:hAnsi="Times New Roman" w:cs="Times New Roman"/>
          <w:spacing w:val="1"/>
        </w:rPr>
        <w:t>межпредметных</w:t>
      </w:r>
      <w:proofErr w:type="spellEnd"/>
      <w:r w:rsidRPr="0044189C">
        <w:rPr>
          <w:rFonts w:ascii="Times New Roman" w:hAnsi="Times New Roman" w:cs="Times New Roman"/>
          <w:spacing w:val="1"/>
        </w:rPr>
        <w:t xml:space="preserve"> связей. Пока</w:t>
      </w:r>
      <w:r w:rsidRPr="0044189C">
        <w:rPr>
          <w:rFonts w:ascii="Times New Roman" w:hAnsi="Times New Roman" w:cs="Times New Roman"/>
          <w:spacing w:val="-2"/>
        </w:rPr>
        <w:t>жите на примере.</w:t>
      </w:r>
    </w:p>
    <w:p w:rsidR="001C10FC" w:rsidRPr="0044189C" w:rsidRDefault="001C10FC" w:rsidP="001C10FC">
      <w:pPr>
        <w:numPr>
          <w:ilvl w:val="0"/>
          <w:numId w:val="11"/>
        </w:numPr>
        <w:shd w:val="clear" w:color="auto" w:fill="FFFFFF"/>
        <w:tabs>
          <w:tab w:val="left" w:pos="0"/>
          <w:tab w:val="left" w:pos="394"/>
        </w:tabs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-1"/>
        </w:rPr>
        <w:t>Определите и обоснуйте выбор методов, приемов и средств обучения.</w:t>
      </w:r>
    </w:p>
    <w:p w:rsidR="001C10FC" w:rsidRPr="0038371E" w:rsidRDefault="001C10FC" w:rsidP="001C10FC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>Деятельность учащихся на уроке</w:t>
      </w:r>
    </w:p>
    <w:p w:rsidR="001C10FC" w:rsidRPr="0044189C" w:rsidRDefault="001C10FC" w:rsidP="001C10FC">
      <w:pPr>
        <w:numPr>
          <w:ilvl w:val="0"/>
          <w:numId w:val="10"/>
        </w:numPr>
        <w:shd w:val="clear" w:color="auto" w:fill="FFFFFF"/>
        <w:tabs>
          <w:tab w:val="left" w:pos="0"/>
          <w:tab w:val="left" w:pos="240"/>
        </w:tabs>
        <w:jc w:val="both"/>
        <w:rPr>
          <w:rFonts w:ascii="Times New Roman" w:hAnsi="Times New Roman" w:cs="Times New Roman"/>
          <w:spacing w:val="-4"/>
        </w:rPr>
      </w:pPr>
      <w:r w:rsidRPr="0044189C">
        <w:rPr>
          <w:rFonts w:ascii="Times New Roman" w:hAnsi="Times New Roman" w:cs="Times New Roman"/>
          <w:spacing w:val="-1"/>
        </w:rPr>
        <w:t xml:space="preserve">Какие формы организации учебно-познавательной деятельности учащихся </w:t>
      </w:r>
      <w:r w:rsidRPr="0044189C">
        <w:rPr>
          <w:rFonts w:ascii="Times New Roman" w:hAnsi="Times New Roman" w:cs="Times New Roman"/>
          <w:spacing w:val="1"/>
        </w:rPr>
        <w:t>на уроке (индивидуальные, групповые, фронтальные) использовались и по</w:t>
      </w:r>
      <w:r w:rsidRPr="0044189C">
        <w:rPr>
          <w:rFonts w:ascii="Times New Roman" w:hAnsi="Times New Roman" w:cs="Times New Roman"/>
          <w:spacing w:val="-4"/>
        </w:rPr>
        <w:t>чему?</w:t>
      </w:r>
    </w:p>
    <w:p w:rsidR="001C10FC" w:rsidRPr="0044189C" w:rsidRDefault="001C10FC" w:rsidP="001C10FC">
      <w:pPr>
        <w:numPr>
          <w:ilvl w:val="0"/>
          <w:numId w:val="10"/>
        </w:numPr>
        <w:shd w:val="clear" w:color="auto" w:fill="FFFFFF"/>
        <w:tabs>
          <w:tab w:val="left" w:pos="0"/>
          <w:tab w:val="left" w:pos="240"/>
        </w:tabs>
        <w:jc w:val="both"/>
        <w:rPr>
          <w:rFonts w:ascii="Times New Roman" w:hAnsi="Times New Roman" w:cs="Times New Roman"/>
          <w:spacing w:val="-1"/>
        </w:rPr>
      </w:pPr>
      <w:r w:rsidRPr="0044189C">
        <w:rPr>
          <w:rFonts w:ascii="Times New Roman" w:hAnsi="Times New Roman" w:cs="Times New Roman"/>
          <w:spacing w:val="1"/>
        </w:rPr>
        <w:t>Сколько опрошено учащихся? Каково качество их ответов (глубина, точ</w:t>
      </w:r>
      <w:r w:rsidRPr="0044189C">
        <w:rPr>
          <w:rFonts w:ascii="Times New Roman" w:hAnsi="Times New Roman" w:cs="Times New Roman"/>
          <w:spacing w:val="-1"/>
        </w:rPr>
        <w:t>ность, четкость ответов, правильность речи?).</w:t>
      </w:r>
    </w:p>
    <w:p w:rsidR="001C10FC" w:rsidRPr="0044189C" w:rsidRDefault="001C10FC" w:rsidP="001C10FC">
      <w:pPr>
        <w:shd w:val="clear" w:color="auto" w:fill="FFFFFF"/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  <w:spacing w:val="1"/>
        </w:rPr>
        <w:t>3. Осуществляется ли дифференцированный подход к ученикам класса. Все ли учащиеся активно работали на уроке? Было ли потеряно вре</w:t>
      </w:r>
      <w:r w:rsidRPr="0044189C">
        <w:rPr>
          <w:rFonts w:ascii="Times New Roman" w:hAnsi="Times New Roman" w:cs="Times New Roman"/>
        </w:rPr>
        <w:t>мя? Как этого избежать?</w:t>
      </w:r>
    </w:p>
    <w:p w:rsidR="001C10FC" w:rsidRPr="0038371E" w:rsidRDefault="001C10FC" w:rsidP="001C10FC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</w:rPr>
      </w:pPr>
      <w:r w:rsidRPr="0038371E">
        <w:rPr>
          <w:rFonts w:ascii="Times New Roman" w:hAnsi="Times New Roman" w:cs="Times New Roman"/>
          <w:i/>
          <w:spacing w:val="-1"/>
        </w:rPr>
        <w:t>Использование оборудования на уроке</w:t>
      </w:r>
    </w:p>
    <w:p w:rsidR="001C10FC" w:rsidRPr="0044189C" w:rsidRDefault="001C10FC" w:rsidP="001C10FC">
      <w:pPr>
        <w:numPr>
          <w:ilvl w:val="0"/>
          <w:numId w:val="20"/>
        </w:numPr>
        <w:shd w:val="clear" w:color="auto" w:fill="FFFFFF"/>
        <w:tabs>
          <w:tab w:val="left" w:pos="0"/>
          <w:tab w:val="left" w:pos="586"/>
        </w:tabs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Какие средства наглядности используются на разных этапах урока?</w:t>
      </w:r>
    </w:p>
    <w:p w:rsidR="001C10FC" w:rsidRPr="0044189C" w:rsidRDefault="001C10FC" w:rsidP="001C10FC">
      <w:pPr>
        <w:numPr>
          <w:ilvl w:val="0"/>
          <w:numId w:val="20"/>
        </w:numPr>
        <w:shd w:val="clear" w:color="auto" w:fill="FFFFFF"/>
        <w:tabs>
          <w:tab w:val="left" w:pos="0"/>
          <w:tab w:val="left" w:pos="586"/>
        </w:tabs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Применяются ли пособия, изготовленные самими учащимися?</w:t>
      </w:r>
    </w:p>
    <w:p w:rsidR="001C10FC" w:rsidRPr="0038371E" w:rsidRDefault="001C10FC" w:rsidP="001C10FC">
      <w:pPr>
        <w:shd w:val="clear" w:color="auto" w:fill="FFFFFF"/>
        <w:tabs>
          <w:tab w:val="left" w:pos="-284"/>
        </w:tabs>
        <w:jc w:val="both"/>
        <w:rPr>
          <w:rFonts w:ascii="Times New Roman" w:hAnsi="Times New Roman" w:cs="Times New Roman"/>
          <w:spacing w:val="-17"/>
        </w:rPr>
      </w:pPr>
      <w:r w:rsidRPr="0038371E">
        <w:rPr>
          <w:rFonts w:ascii="Times New Roman" w:hAnsi="Times New Roman" w:cs="Times New Roman"/>
          <w:i/>
          <w:spacing w:val="-5"/>
        </w:rPr>
        <w:t>Выводы.</w:t>
      </w:r>
      <w:r w:rsidRPr="0038371E">
        <w:rPr>
          <w:rFonts w:ascii="Times New Roman" w:hAnsi="Times New Roman" w:cs="Times New Roman"/>
          <w:spacing w:val="-2"/>
        </w:rPr>
        <w:t xml:space="preserve"> </w:t>
      </w:r>
      <w:r w:rsidRPr="0038371E">
        <w:rPr>
          <w:rFonts w:ascii="Times New Roman" w:hAnsi="Times New Roman" w:cs="Times New Roman"/>
          <w:spacing w:val="1"/>
        </w:rPr>
        <w:t xml:space="preserve"> </w:t>
      </w:r>
      <w:r w:rsidRPr="0038371E">
        <w:rPr>
          <w:rFonts w:ascii="Times New Roman" w:hAnsi="Times New Roman" w:cs="Times New Roman"/>
          <w:spacing w:val="-17"/>
        </w:rPr>
        <w:t xml:space="preserve"> </w:t>
      </w:r>
    </w:p>
    <w:p w:rsidR="001C10FC" w:rsidRPr="0038371E" w:rsidRDefault="001C10FC" w:rsidP="001C10FC">
      <w:pPr>
        <w:shd w:val="clear" w:color="auto" w:fill="FFFFFF"/>
        <w:tabs>
          <w:tab w:val="left" w:pos="-284"/>
        </w:tabs>
        <w:jc w:val="both"/>
        <w:rPr>
          <w:rFonts w:ascii="Times New Roman" w:hAnsi="Times New Roman" w:cs="Times New Roman"/>
          <w:i/>
          <w:spacing w:val="-2"/>
        </w:rPr>
      </w:pPr>
      <w:r w:rsidRPr="0038371E">
        <w:rPr>
          <w:rFonts w:ascii="Times New Roman" w:hAnsi="Times New Roman" w:cs="Times New Roman"/>
          <w:i/>
          <w:spacing w:val="-2"/>
        </w:rPr>
        <w:t>Приложение</w:t>
      </w:r>
      <w:r>
        <w:rPr>
          <w:rFonts w:ascii="Times New Roman" w:hAnsi="Times New Roman" w:cs="Times New Roman"/>
          <w:i/>
          <w:spacing w:val="-2"/>
        </w:rPr>
        <w:t>.</w:t>
      </w:r>
    </w:p>
    <w:p w:rsidR="001C10FC" w:rsidRPr="0044189C" w:rsidRDefault="001C10FC" w:rsidP="001C10FC">
      <w:pPr>
        <w:shd w:val="clear" w:color="auto" w:fill="FFFFFF"/>
        <w:tabs>
          <w:tab w:val="left" w:pos="-284"/>
        </w:tabs>
        <w:jc w:val="both"/>
        <w:rPr>
          <w:rFonts w:ascii="Times New Roman" w:hAnsi="Times New Roman" w:cs="Times New Roman"/>
          <w:i/>
          <w:spacing w:val="-2"/>
          <w:u w:val="single"/>
        </w:rPr>
      </w:pPr>
    </w:p>
    <w:p w:rsidR="001C10FC" w:rsidRPr="0044189C" w:rsidRDefault="001C10FC" w:rsidP="001C10FC">
      <w:pPr>
        <w:jc w:val="center"/>
        <w:rPr>
          <w:rFonts w:ascii="Times New Roman" w:hAnsi="Times New Roman" w:cs="Times New Roman"/>
          <w:b/>
        </w:rPr>
      </w:pPr>
      <w:r w:rsidRPr="0044189C">
        <w:rPr>
          <w:rFonts w:ascii="Times New Roman" w:hAnsi="Times New Roman" w:cs="Times New Roman"/>
          <w:b/>
        </w:rPr>
        <w:t>В помощь студенту-практиканту</w:t>
      </w:r>
    </w:p>
    <w:p w:rsidR="001C10FC" w:rsidRPr="0044189C" w:rsidRDefault="001C10FC" w:rsidP="001C10FC">
      <w:pPr>
        <w:jc w:val="center"/>
        <w:rPr>
          <w:rFonts w:ascii="Times New Roman" w:hAnsi="Times New Roman" w:cs="Times New Roman"/>
          <w:b/>
        </w:rPr>
      </w:pPr>
      <w:r w:rsidRPr="0044189C">
        <w:rPr>
          <w:rFonts w:ascii="Times New Roman" w:hAnsi="Times New Roman" w:cs="Times New Roman"/>
          <w:b/>
        </w:rPr>
        <w:t>КАРТА НАБЛЮДЕНИЯ ЗА УРОКОМ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1.Содержание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Материал урока соответствует по сложности типу урока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 xml:space="preserve"> Да</w:t>
      </w:r>
      <w:proofErr w:type="gramStart"/>
      <w:r w:rsidRPr="0044189C">
        <w:rPr>
          <w:rFonts w:ascii="Times New Roman" w:hAnsi="Times New Roman" w:cs="Times New Roman"/>
        </w:rPr>
        <w:t xml:space="preserve">                               Н</w:t>
      </w:r>
      <w:proofErr w:type="gramEnd"/>
      <w:r w:rsidRPr="0044189C">
        <w:rPr>
          <w:rFonts w:ascii="Times New Roman" w:hAnsi="Times New Roman" w:cs="Times New Roman"/>
        </w:rPr>
        <w:t>ет                               Частично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Формулировка цели урока совпадает с его содержанием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Да</w:t>
      </w:r>
      <w:proofErr w:type="gramStart"/>
      <w:r w:rsidRPr="0044189C">
        <w:rPr>
          <w:rFonts w:ascii="Times New Roman" w:hAnsi="Times New Roman" w:cs="Times New Roman"/>
        </w:rPr>
        <w:t xml:space="preserve">                                Н</w:t>
      </w:r>
      <w:proofErr w:type="gramEnd"/>
      <w:r w:rsidRPr="0044189C">
        <w:rPr>
          <w:rFonts w:ascii="Times New Roman" w:hAnsi="Times New Roman" w:cs="Times New Roman"/>
        </w:rPr>
        <w:t>ет                               Частично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Учителем подобран оптимальный объем материала для достижения целей урока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Да</w:t>
      </w:r>
      <w:proofErr w:type="gramStart"/>
      <w:r w:rsidRPr="0044189C">
        <w:rPr>
          <w:rFonts w:ascii="Times New Roman" w:hAnsi="Times New Roman" w:cs="Times New Roman"/>
        </w:rPr>
        <w:t xml:space="preserve">                                Н</w:t>
      </w:r>
      <w:proofErr w:type="gramEnd"/>
      <w:r w:rsidRPr="0044189C">
        <w:rPr>
          <w:rFonts w:ascii="Times New Roman" w:hAnsi="Times New Roman" w:cs="Times New Roman"/>
        </w:rPr>
        <w:t>ет                                Частично</w:t>
      </w:r>
    </w:p>
    <w:p w:rsidR="001C10FC" w:rsidRPr="001C106E" w:rsidRDefault="001C10FC" w:rsidP="001C10FC">
      <w:pPr>
        <w:pStyle w:val="af6"/>
        <w:tabs>
          <w:tab w:val="left" w:pos="72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C106E">
        <w:rPr>
          <w:rFonts w:ascii="Times New Roman" w:hAnsi="Times New Roman" w:cs="Times New Roman"/>
        </w:rPr>
        <w:t>Ход урока</w:t>
      </w:r>
    </w:p>
    <w:p w:rsidR="001C10FC" w:rsidRPr="0044189C" w:rsidRDefault="001C10FC" w:rsidP="001C10F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Pr="0044189C">
        <w:rPr>
          <w:rFonts w:ascii="Times New Roman" w:hAnsi="Times New Roman" w:cs="Times New Roman"/>
        </w:rPr>
        <w:t>Перед учащимися ставится цель урока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lastRenderedPageBreak/>
        <w:t>Да</w:t>
      </w:r>
      <w:proofErr w:type="gramStart"/>
      <w:r w:rsidRPr="0044189C">
        <w:rPr>
          <w:rFonts w:ascii="Times New Roman" w:hAnsi="Times New Roman" w:cs="Times New Roman"/>
        </w:rPr>
        <w:t xml:space="preserve">                                Н</w:t>
      </w:r>
      <w:proofErr w:type="gramEnd"/>
      <w:r w:rsidRPr="0044189C">
        <w:rPr>
          <w:rFonts w:ascii="Times New Roman" w:hAnsi="Times New Roman" w:cs="Times New Roman"/>
        </w:rPr>
        <w:t>ет                                Частично</w:t>
      </w:r>
    </w:p>
    <w:p w:rsidR="001C10FC" w:rsidRPr="0044189C" w:rsidRDefault="001C10FC" w:rsidP="001C10F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44189C">
        <w:rPr>
          <w:rFonts w:ascii="Times New Roman" w:hAnsi="Times New Roman" w:cs="Times New Roman"/>
        </w:rPr>
        <w:t>Обеспечивается понимание учащимися место данного урока в изучаемой теме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Да</w:t>
      </w:r>
      <w:proofErr w:type="gramStart"/>
      <w:r w:rsidRPr="0044189C">
        <w:rPr>
          <w:rFonts w:ascii="Times New Roman" w:hAnsi="Times New Roman" w:cs="Times New Roman"/>
        </w:rPr>
        <w:t xml:space="preserve">                                Н</w:t>
      </w:r>
      <w:proofErr w:type="gramEnd"/>
      <w:r w:rsidRPr="0044189C">
        <w:rPr>
          <w:rFonts w:ascii="Times New Roman" w:hAnsi="Times New Roman" w:cs="Times New Roman"/>
        </w:rPr>
        <w:t>ет                                Частично</w:t>
      </w:r>
    </w:p>
    <w:p w:rsidR="001C10FC" w:rsidRPr="0044189C" w:rsidRDefault="001C10FC" w:rsidP="001C10F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Pr="0044189C">
        <w:rPr>
          <w:rFonts w:ascii="Times New Roman" w:hAnsi="Times New Roman" w:cs="Times New Roman"/>
        </w:rPr>
        <w:t>Учащимся предоставляется возможность внести изменения в планирование работы на уроке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Да</w:t>
      </w:r>
      <w:proofErr w:type="gramStart"/>
      <w:r w:rsidRPr="0044189C">
        <w:rPr>
          <w:rFonts w:ascii="Times New Roman" w:hAnsi="Times New Roman" w:cs="Times New Roman"/>
        </w:rPr>
        <w:t xml:space="preserve">                                Н</w:t>
      </w:r>
      <w:proofErr w:type="gramEnd"/>
      <w:r w:rsidRPr="0044189C">
        <w:rPr>
          <w:rFonts w:ascii="Times New Roman" w:hAnsi="Times New Roman" w:cs="Times New Roman"/>
        </w:rPr>
        <w:t>ет                                Частично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>.</w:t>
      </w:r>
      <w:r w:rsidRPr="0044189C">
        <w:rPr>
          <w:rFonts w:ascii="Times New Roman" w:hAnsi="Times New Roman" w:cs="Times New Roman"/>
        </w:rPr>
        <w:t xml:space="preserve"> Выбранный тип урока соответствует поставленной цели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Да</w:t>
      </w:r>
      <w:proofErr w:type="gramStart"/>
      <w:r w:rsidRPr="0044189C">
        <w:rPr>
          <w:rFonts w:ascii="Times New Roman" w:hAnsi="Times New Roman" w:cs="Times New Roman"/>
        </w:rPr>
        <w:t xml:space="preserve">                                Н</w:t>
      </w:r>
      <w:proofErr w:type="gramEnd"/>
      <w:r w:rsidRPr="0044189C">
        <w:rPr>
          <w:rFonts w:ascii="Times New Roman" w:hAnsi="Times New Roman" w:cs="Times New Roman"/>
        </w:rPr>
        <w:t>ет                                Частично</w:t>
      </w:r>
    </w:p>
    <w:p w:rsidR="001C10FC" w:rsidRPr="0044189C" w:rsidRDefault="001C10FC" w:rsidP="001C10F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44189C">
        <w:rPr>
          <w:rFonts w:ascii="Times New Roman" w:hAnsi="Times New Roman" w:cs="Times New Roman"/>
        </w:rPr>
        <w:t>Продумано чередование видов работы, типов задания для снижения утомляемости учащихся в ходе урока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Да</w:t>
      </w:r>
      <w:proofErr w:type="gramStart"/>
      <w:r w:rsidRPr="0044189C">
        <w:rPr>
          <w:rFonts w:ascii="Times New Roman" w:hAnsi="Times New Roman" w:cs="Times New Roman"/>
        </w:rPr>
        <w:t xml:space="preserve">                                Н</w:t>
      </w:r>
      <w:proofErr w:type="gramEnd"/>
      <w:r w:rsidRPr="0044189C">
        <w:rPr>
          <w:rFonts w:ascii="Times New Roman" w:hAnsi="Times New Roman" w:cs="Times New Roman"/>
        </w:rPr>
        <w:t>ет                                 Частично</w:t>
      </w:r>
    </w:p>
    <w:p w:rsidR="001C10FC" w:rsidRPr="0044189C" w:rsidRDefault="001C10FC" w:rsidP="001C10F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</w:t>
      </w:r>
      <w:r w:rsidRPr="0044189C">
        <w:rPr>
          <w:rFonts w:ascii="Times New Roman" w:hAnsi="Times New Roman" w:cs="Times New Roman"/>
        </w:rPr>
        <w:t>Наглядность урока учитывает специфику восприятия учащихся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Да</w:t>
      </w:r>
      <w:proofErr w:type="gramStart"/>
      <w:r w:rsidRPr="0044189C">
        <w:rPr>
          <w:rFonts w:ascii="Times New Roman" w:hAnsi="Times New Roman" w:cs="Times New Roman"/>
        </w:rPr>
        <w:t xml:space="preserve">                                Н</w:t>
      </w:r>
      <w:proofErr w:type="gramEnd"/>
      <w:r w:rsidRPr="0044189C">
        <w:rPr>
          <w:rFonts w:ascii="Times New Roman" w:hAnsi="Times New Roman" w:cs="Times New Roman"/>
        </w:rPr>
        <w:t>ет                                  Частично</w:t>
      </w:r>
    </w:p>
    <w:p w:rsidR="001C10FC" w:rsidRPr="0044189C" w:rsidRDefault="001C10FC" w:rsidP="001C10F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</w:t>
      </w:r>
      <w:r w:rsidRPr="0044189C">
        <w:rPr>
          <w:rFonts w:ascii="Times New Roman" w:hAnsi="Times New Roman" w:cs="Times New Roman"/>
        </w:rPr>
        <w:t>Учитель использует разные источники информации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Да</w:t>
      </w:r>
      <w:proofErr w:type="gramStart"/>
      <w:r w:rsidRPr="0044189C">
        <w:rPr>
          <w:rFonts w:ascii="Times New Roman" w:hAnsi="Times New Roman" w:cs="Times New Roman"/>
        </w:rPr>
        <w:t xml:space="preserve">                               Н</w:t>
      </w:r>
      <w:proofErr w:type="gramEnd"/>
      <w:r w:rsidRPr="0044189C">
        <w:rPr>
          <w:rFonts w:ascii="Times New Roman" w:hAnsi="Times New Roman" w:cs="Times New Roman"/>
        </w:rPr>
        <w:t>ет                                    Частично</w:t>
      </w:r>
    </w:p>
    <w:p w:rsidR="001C10FC" w:rsidRPr="0044189C" w:rsidRDefault="001C10FC" w:rsidP="001C10F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44189C">
        <w:rPr>
          <w:rFonts w:ascii="Times New Roman" w:hAnsi="Times New Roman" w:cs="Times New Roman"/>
        </w:rPr>
        <w:t xml:space="preserve">Задания предлагаются учащимся 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А) Репродуктивного характера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Б) Частично-поискового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44189C">
        <w:rPr>
          <w:rFonts w:ascii="Times New Roman" w:hAnsi="Times New Roman" w:cs="Times New Roman"/>
        </w:rPr>
        <w:t>Творческого плана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Г) Исследовательского характера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44189C">
        <w:rPr>
          <w:rFonts w:ascii="Times New Roman" w:hAnsi="Times New Roman" w:cs="Times New Roman"/>
        </w:rPr>
        <w:t xml:space="preserve"> Характер педагогического общения на уроке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4189C">
        <w:rPr>
          <w:rFonts w:ascii="Times New Roman" w:hAnsi="Times New Roman" w:cs="Times New Roman"/>
        </w:rPr>
        <w:t>.1 Учитель уважительно и внимательно выслушает каждого отвечающего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Да</w:t>
      </w:r>
      <w:proofErr w:type="gramStart"/>
      <w:r w:rsidRPr="0044189C">
        <w:rPr>
          <w:rFonts w:ascii="Times New Roman" w:hAnsi="Times New Roman" w:cs="Times New Roman"/>
        </w:rPr>
        <w:t xml:space="preserve">                               Н</w:t>
      </w:r>
      <w:proofErr w:type="gramEnd"/>
      <w:r w:rsidRPr="0044189C">
        <w:rPr>
          <w:rFonts w:ascii="Times New Roman" w:hAnsi="Times New Roman" w:cs="Times New Roman"/>
        </w:rPr>
        <w:t>ет                                       Частично</w:t>
      </w:r>
    </w:p>
    <w:p w:rsidR="001C10FC" w:rsidRPr="0044189C" w:rsidRDefault="001C10FC" w:rsidP="001C10F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44189C">
        <w:rPr>
          <w:rFonts w:ascii="Times New Roman" w:hAnsi="Times New Roman" w:cs="Times New Roman"/>
        </w:rPr>
        <w:t>Используется ли учителем ситуация успеха, одобрение, поддержка, поощрение?</w:t>
      </w:r>
    </w:p>
    <w:p w:rsidR="001C10FC" w:rsidRPr="0044189C" w:rsidRDefault="001C10FC" w:rsidP="001C10F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Pr="0044189C">
        <w:rPr>
          <w:rFonts w:ascii="Times New Roman" w:hAnsi="Times New Roman" w:cs="Times New Roman"/>
        </w:rPr>
        <w:t>Учитель обращается к ученикам только по имени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Да</w:t>
      </w:r>
      <w:proofErr w:type="gramStart"/>
      <w:r w:rsidRPr="0044189C">
        <w:rPr>
          <w:rFonts w:ascii="Times New Roman" w:hAnsi="Times New Roman" w:cs="Times New Roman"/>
        </w:rPr>
        <w:t xml:space="preserve">                              Н</w:t>
      </w:r>
      <w:proofErr w:type="gramEnd"/>
      <w:r w:rsidRPr="0044189C">
        <w:rPr>
          <w:rFonts w:ascii="Times New Roman" w:hAnsi="Times New Roman" w:cs="Times New Roman"/>
        </w:rPr>
        <w:t>ет                                         Частично</w:t>
      </w:r>
    </w:p>
    <w:p w:rsidR="001C10FC" w:rsidRPr="0044189C" w:rsidRDefault="001C10FC" w:rsidP="001C10F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44189C">
        <w:rPr>
          <w:rFonts w:ascii="Times New Roman" w:hAnsi="Times New Roman" w:cs="Times New Roman"/>
        </w:rPr>
        <w:t xml:space="preserve">При выставлении оценки учитывается не только правильность, но и </w:t>
      </w:r>
      <w:proofErr w:type="gramStart"/>
      <w:r w:rsidRPr="0044189C">
        <w:rPr>
          <w:rFonts w:ascii="Times New Roman" w:hAnsi="Times New Roman" w:cs="Times New Roman"/>
        </w:rPr>
        <w:t>самостоятельность</w:t>
      </w:r>
      <w:proofErr w:type="gramEnd"/>
      <w:r w:rsidRPr="0044189C">
        <w:rPr>
          <w:rFonts w:ascii="Times New Roman" w:hAnsi="Times New Roman" w:cs="Times New Roman"/>
        </w:rPr>
        <w:t xml:space="preserve"> и оригинальность ответа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Да</w:t>
      </w:r>
      <w:proofErr w:type="gramStart"/>
      <w:r w:rsidRPr="0044189C">
        <w:rPr>
          <w:rFonts w:ascii="Times New Roman" w:hAnsi="Times New Roman" w:cs="Times New Roman"/>
        </w:rPr>
        <w:t xml:space="preserve">                               Н</w:t>
      </w:r>
      <w:proofErr w:type="gramEnd"/>
      <w:r w:rsidRPr="0044189C">
        <w:rPr>
          <w:rFonts w:ascii="Times New Roman" w:hAnsi="Times New Roman" w:cs="Times New Roman"/>
        </w:rPr>
        <w:t>ет                                        Частично</w:t>
      </w:r>
    </w:p>
    <w:p w:rsidR="001C10FC" w:rsidRPr="0044189C" w:rsidRDefault="001C10FC" w:rsidP="001C10F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44189C">
        <w:rPr>
          <w:rFonts w:ascii="Times New Roman" w:hAnsi="Times New Roman" w:cs="Times New Roman"/>
        </w:rPr>
        <w:t>Уровень активности учащихся на уроке</w:t>
      </w:r>
    </w:p>
    <w:p w:rsidR="001C10FC" w:rsidRPr="0044189C" w:rsidRDefault="001C10FC" w:rsidP="001C10F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Pr="0044189C">
        <w:rPr>
          <w:rFonts w:ascii="Times New Roman" w:hAnsi="Times New Roman" w:cs="Times New Roman"/>
        </w:rPr>
        <w:t>Обсуждение наиболее рациональных способов работы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Да</w:t>
      </w:r>
      <w:proofErr w:type="gramStart"/>
      <w:r w:rsidRPr="0044189C">
        <w:rPr>
          <w:rFonts w:ascii="Times New Roman" w:hAnsi="Times New Roman" w:cs="Times New Roman"/>
        </w:rPr>
        <w:t xml:space="preserve">                                Н</w:t>
      </w:r>
      <w:proofErr w:type="gramEnd"/>
      <w:r w:rsidRPr="0044189C">
        <w:rPr>
          <w:rFonts w:ascii="Times New Roman" w:hAnsi="Times New Roman" w:cs="Times New Roman"/>
        </w:rPr>
        <w:t>ет                                        Частично</w:t>
      </w:r>
    </w:p>
    <w:p w:rsidR="001C10FC" w:rsidRPr="0044189C" w:rsidRDefault="001C10FC" w:rsidP="001C10F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Pr="0044189C">
        <w:rPr>
          <w:rFonts w:ascii="Times New Roman" w:hAnsi="Times New Roman" w:cs="Times New Roman"/>
        </w:rPr>
        <w:t>Организация атмосферы включенности каждого ученика в работу класса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Да</w:t>
      </w:r>
      <w:proofErr w:type="gramStart"/>
      <w:r w:rsidRPr="0044189C">
        <w:rPr>
          <w:rFonts w:ascii="Times New Roman" w:hAnsi="Times New Roman" w:cs="Times New Roman"/>
        </w:rPr>
        <w:t xml:space="preserve">                                Н</w:t>
      </w:r>
      <w:proofErr w:type="gramEnd"/>
      <w:r w:rsidRPr="0044189C">
        <w:rPr>
          <w:rFonts w:ascii="Times New Roman" w:hAnsi="Times New Roman" w:cs="Times New Roman"/>
        </w:rPr>
        <w:t>ет                                         Частично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Pr="0044189C">
        <w:rPr>
          <w:rFonts w:ascii="Times New Roman" w:hAnsi="Times New Roman" w:cs="Times New Roman"/>
        </w:rPr>
        <w:t>Оказание помощи детям, не успевающим за темпами работы класса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Да</w:t>
      </w:r>
      <w:proofErr w:type="gramStart"/>
      <w:r w:rsidRPr="0044189C">
        <w:rPr>
          <w:rFonts w:ascii="Times New Roman" w:hAnsi="Times New Roman" w:cs="Times New Roman"/>
        </w:rPr>
        <w:t xml:space="preserve">                                Н</w:t>
      </w:r>
      <w:proofErr w:type="gramEnd"/>
      <w:r w:rsidRPr="0044189C">
        <w:rPr>
          <w:rFonts w:ascii="Times New Roman" w:hAnsi="Times New Roman" w:cs="Times New Roman"/>
        </w:rPr>
        <w:t xml:space="preserve">ет                                         Частично </w:t>
      </w:r>
    </w:p>
    <w:p w:rsidR="001C10FC" w:rsidRPr="0044189C" w:rsidRDefault="001C10FC" w:rsidP="001C10F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 w:rsidRPr="0044189C">
        <w:rPr>
          <w:rFonts w:ascii="Times New Roman" w:hAnsi="Times New Roman" w:cs="Times New Roman"/>
        </w:rPr>
        <w:t>Создание условий для самостоятельности каждого ученика на уроке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Да</w:t>
      </w:r>
      <w:proofErr w:type="gramStart"/>
      <w:r w:rsidRPr="0044189C">
        <w:rPr>
          <w:rFonts w:ascii="Times New Roman" w:hAnsi="Times New Roman" w:cs="Times New Roman"/>
        </w:rPr>
        <w:t xml:space="preserve">                                Н</w:t>
      </w:r>
      <w:proofErr w:type="gramEnd"/>
      <w:r w:rsidRPr="0044189C">
        <w:rPr>
          <w:rFonts w:ascii="Times New Roman" w:hAnsi="Times New Roman" w:cs="Times New Roman"/>
        </w:rPr>
        <w:t>ет                                          Частично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 xml:space="preserve"> </w:t>
      </w:r>
    </w:p>
    <w:p w:rsidR="001C10FC" w:rsidRPr="00375283" w:rsidRDefault="001C10FC" w:rsidP="001C10FC">
      <w:pPr>
        <w:jc w:val="center"/>
        <w:rPr>
          <w:rFonts w:ascii="Times New Roman" w:hAnsi="Times New Roman" w:cs="Times New Roman"/>
          <w:b/>
        </w:rPr>
      </w:pPr>
      <w:r w:rsidRPr="00375283">
        <w:rPr>
          <w:rFonts w:ascii="Times New Roman" w:hAnsi="Times New Roman" w:cs="Times New Roman"/>
          <w:b/>
        </w:rPr>
        <w:t>БЛАНК РЕЗУЛЬТАТОВ НАБЛЮДЕНИЯ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основных проявлений личностных особенностей ученика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Ф.И. ученика ________________________ класс___________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1. Активен - пассивен</w:t>
      </w:r>
    </w:p>
    <w:p w:rsidR="001C10FC" w:rsidRPr="00B30424" w:rsidRDefault="001C10FC" w:rsidP="001C10FC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B30424">
        <w:rPr>
          <w:rFonts w:ascii="Times New Roman" w:hAnsi="Times New Roman" w:cs="Times New Roman"/>
        </w:rPr>
        <w:t>учебное задание выполняется с интересом</w:t>
      </w:r>
    </w:p>
    <w:p w:rsidR="001C10FC" w:rsidRPr="00B30424" w:rsidRDefault="001C10FC" w:rsidP="001C10FC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B30424">
        <w:rPr>
          <w:rFonts w:ascii="Times New Roman" w:hAnsi="Times New Roman" w:cs="Times New Roman"/>
        </w:rPr>
        <w:t>с удовольствием работает в группе (в паре)</w:t>
      </w:r>
    </w:p>
    <w:p w:rsidR="001C10FC" w:rsidRPr="00B30424" w:rsidRDefault="001C10FC" w:rsidP="001C10FC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B30424">
        <w:rPr>
          <w:rFonts w:ascii="Times New Roman" w:hAnsi="Times New Roman" w:cs="Times New Roman"/>
        </w:rPr>
        <w:t>быстро, охотно и с легкостью выполняет указания учителя</w:t>
      </w:r>
    </w:p>
    <w:p w:rsidR="001C10FC" w:rsidRPr="00B30424" w:rsidRDefault="001C10FC" w:rsidP="001C10FC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B30424">
        <w:rPr>
          <w:rFonts w:ascii="Times New Roman" w:hAnsi="Times New Roman" w:cs="Times New Roman"/>
        </w:rPr>
        <w:t>при затруднениях обращается к учителю</w:t>
      </w:r>
    </w:p>
    <w:p w:rsidR="001C10FC" w:rsidRPr="00B30424" w:rsidRDefault="001C10FC" w:rsidP="001C10FC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B30424">
        <w:rPr>
          <w:rFonts w:ascii="Times New Roman" w:hAnsi="Times New Roman" w:cs="Times New Roman"/>
        </w:rPr>
        <w:t>не проявляет интереса к занятиям</w:t>
      </w:r>
    </w:p>
    <w:p w:rsidR="001C10FC" w:rsidRPr="00B30424" w:rsidRDefault="001C10FC" w:rsidP="001C10FC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B30424">
        <w:rPr>
          <w:rFonts w:ascii="Times New Roman" w:hAnsi="Times New Roman" w:cs="Times New Roman"/>
        </w:rPr>
        <w:t>с трудом включается в групповую работу</w:t>
      </w:r>
    </w:p>
    <w:p w:rsidR="001C10FC" w:rsidRPr="00B30424" w:rsidRDefault="001C10FC" w:rsidP="001C10FC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B30424">
        <w:rPr>
          <w:rFonts w:ascii="Times New Roman" w:hAnsi="Times New Roman" w:cs="Times New Roman"/>
        </w:rPr>
        <w:t>неохотно и не сразу выполняет указания учителя</w:t>
      </w:r>
    </w:p>
    <w:p w:rsidR="001C10FC" w:rsidRPr="00B30424" w:rsidRDefault="001C10FC" w:rsidP="001C10FC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B30424">
        <w:rPr>
          <w:rFonts w:ascii="Times New Roman" w:hAnsi="Times New Roman" w:cs="Times New Roman"/>
        </w:rPr>
        <w:t>может бросить  и недоделать учебное задание</w:t>
      </w:r>
    </w:p>
    <w:p w:rsidR="001C10FC" w:rsidRPr="00B30424" w:rsidRDefault="001C10FC" w:rsidP="001C10FC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B30424">
        <w:rPr>
          <w:rFonts w:ascii="Times New Roman" w:hAnsi="Times New Roman" w:cs="Times New Roman"/>
        </w:rPr>
        <w:t>при выполнении задания ждет прямых указаний учителя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2. Самостоятелен – несамостоятелен</w:t>
      </w:r>
    </w:p>
    <w:p w:rsidR="001C10FC" w:rsidRPr="003C3580" w:rsidRDefault="001C10FC" w:rsidP="001C10FC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3C3580">
        <w:rPr>
          <w:rFonts w:ascii="Times New Roman" w:hAnsi="Times New Roman" w:cs="Times New Roman"/>
        </w:rPr>
        <w:lastRenderedPageBreak/>
        <w:t>предпочитает работать самостоятельно</w:t>
      </w:r>
    </w:p>
    <w:p w:rsidR="001C10FC" w:rsidRPr="003C3580" w:rsidRDefault="001C10FC" w:rsidP="001C10FC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3C3580">
        <w:rPr>
          <w:rFonts w:ascii="Times New Roman" w:hAnsi="Times New Roman" w:cs="Times New Roman"/>
        </w:rPr>
        <w:t>не любит вмешательства в свою деятельность</w:t>
      </w:r>
    </w:p>
    <w:p w:rsidR="001C10FC" w:rsidRPr="003C3580" w:rsidRDefault="001C10FC" w:rsidP="001C10FC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proofErr w:type="gramStart"/>
      <w:r w:rsidRPr="003C3580">
        <w:rPr>
          <w:rFonts w:ascii="Times New Roman" w:hAnsi="Times New Roman" w:cs="Times New Roman"/>
        </w:rPr>
        <w:t>способен</w:t>
      </w:r>
      <w:proofErr w:type="gramEnd"/>
      <w:r w:rsidRPr="003C3580">
        <w:rPr>
          <w:rFonts w:ascii="Times New Roman" w:hAnsi="Times New Roman" w:cs="Times New Roman"/>
        </w:rPr>
        <w:t xml:space="preserve"> долгое время сосредоточенно заниматься одним и тем же делом, не отвлекаясь</w:t>
      </w:r>
    </w:p>
    <w:p w:rsidR="001C10FC" w:rsidRPr="003C3580" w:rsidRDefault="001C10FC" w:rsidP="001C10FC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3C3580">
        <w:rPr>
          <w:rFonts w:ascii="Times New Roman" w:hAnsi="Times New Roman" w:cs="Times New Roman"/>
        </w:rPr>
        <w:t>сам стремится преодолевать возникшие в ходе работы затруднения</w:t>
      </w:r>
    </w:p>
    <w:p w:rsidR="001C10FC" w:rsidRPr="003C3580" w:rsidRDefault="001C10FC" w:rsidP="001C10FC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3C3580">
        <w:rPr>
          <w:rFonts w:ascii="Times New Roman" w:hAnsi="Times New Roman" w:cs="Times New Roman"/>
        </w:rPr>
        <w:t>охотно, по своей инициативе отвечает на вопросы учителя, одноклассников</w:t>
      </w:r>
    </w:p>
    <w:p w:rsidR="001C10FC" w:rsidRPr="003C3580" w:rsidRDefault="001C10FC" w:rsidP="001C10FC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3C3580">
        <w:rPr>
          <w:rFonts w:ascii="Times New Roman" w:hAnsi="Times New Roman" w:cs="Times New Roman"/>
        </w:rPr>
        <w:t>при выполнении учебных заданий нуждается в помощи</w:t>
      </w:r>
    </w:p>
    <w:p w:rsidR="001C10FC" w:rsidRPr="003C3580" w:rsidRDefault="001C10FC" w:rsidP="001C10FC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3C3580">
        <w:rPr>
          <w:rFonts w:ascii="Times New Roman" w:hAnsi="Times New Roman" w:cs="Times New Roman"/>
        </w:rPr>
        <w:t>при возникших затруднениях ищет сотрудничества с учителем, сверстниками</w:t>
      </w:r>
    </w:p>
    <w:p w:rsidR="001C10FC" w:rsidRPr="003C3580" w:rsidRDefault="001C10FC" w:rsidP="001C10FC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3C3580">
        <w:rPr>
          <w:rFonts w:ascii="Times New Roman" w:hAnsi="Times New Roman" w:cs="Times New Roman"/>
        </w:rPr>
        <w:t>легко отвлекается, может бросить начатую работу</w:t>
      </w:r>
    </w:p>
    <w:p w:rsidR="001C10FC" w:rsidRPr="003C3580" w:rsidRDefault="001C10FC" w:rsidP="001C10FC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3C3580">
        <w:rPr>
          <w:rFonts w:ascii="Times New Roman" w:hAnsi="Times New Roman" w:cs="Times New Roman"/>
        </w:rPr>
        <w:t>не проявляет инициативы при принятии и выполнении учебных заданий</w:t>
      </w:r>
    </w:p>
    <w:p w:rsidR="001C10FC" w:rsidRPr="003C3580" w:rsidRDefault="001C10FC" w:rsidP="001C10FC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3C3580">
        <w:rPr>
          <w:rFonts w:ascii="Times New Roman" w:hAnsi="Times New Roman" w:cs="Times New Roman"/>
        </w:rPr>
        <w:t>интересуется конечным результатом работы, пытается его прогнозировать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3. Продуктивен – непродуктивен</w:t>
      </w:r>
    </w:p>
    <w:p w:rsidR="001C10FC" w:rsidRPr="003C3580" w:rsidRDefault="001C10FC" w:rsidP="001C10FC">
      <w:pPr>
        <w:pStyle w:val="af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3C3580">
        <w:rPr>
          <w:rFonts w:ascii="Times New Roman" w:hAnsi="Times New Roman" w:cs="Times New Roman"/>
        </w:rPr>
        <w:t>правильно выполняет большинство предложенных заданий</w:t>
      </w:r>
    </w:p>
    <w:p w:rsidR="001C10FC" w:rsidRPr="003C3580" w:rsidRDefault="001C10FC" w:rsidP="001C10FC">
      <w:pPr>
        <w:pStyle w:val="af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3C3580">
        <w:rPr>
          <w:rFonts w:ascii="Times New Roman" w:hAnsi="Times New Roman" w:cs="Times New Roman"/>
        </w:rPr>
        <w:t>любое начатое задание выполняет согласно образцу, заданному учителем</w:t>
      </w:r>
    </w:p>
    <w:p w:rsidR="001C10FC" w:rsidRPr="003C3580" w:rsidRDefault="001C10FC" w:rsidP="001C10FC">
      <w:pPr>
        <w:pStyle w:val="af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3C3580">
        <w:rPr>
          <w:rFonts w:ascii="Times New Roman" w:hAnsi="Times New Roman" w:cs="Times New Roman"/>
        </w:rPr>
        <w:t>активно предлагает свои способы выполнения заданий</w:t>
      </w:r>
    </w:p>
    <w:p w:rsidR="001C10FC" w:rsidRPr="003C3580" w:rsidRDefault="001C10FC" w:rsidP="001C10FC">
      <w:pPr>
        <w:pStyle w:val="af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3C3580">
        <w:rPr>
          <w:rFonts w:ascii="Times New Roman" w:hAnsi="Times New Roman" w:cs="Times New Roman"/>
        </w:rPr>
        <w:t>приступая к работе, пытается определить этапы ее выполнения, строго их соблюдать в ходе работы</w:t>
      </w:r>
    </w:p>
    <w:p w:rsidR="001C10FC" w:rsidRPr="003C3580" w:rsidRDefault="001C10FC" w:rsidP="001C10FC">
      <w:pPr>
        <w:pStyle w:val="af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3C3580">
        <w:rPr>
          <w:rFonts w:ascii="Times New Roman" w:hAnsi="Times New Roman" w:cs="Times New Roman"/>
        </w:rPr>
        <w:t>интересуется конечным результатом работы, пытается его прогнозировать</w:t>
      </w:r>
    </w:p>
    <w:p w:rsidR="001C10FC" w:rsidRDefault="001C10FC" w:rsidP="001C10FC">
      <w:pPr>
        <w:jc w:val="center"/>
        <w:rPr>
          <w:rFonts w:ascii="Times New Roman" w:hAnsi="Times New Roman" w:cs="Times New Roman"/>
          <w:b/>
        </w:rPr>
      </w:pPr>
    </w:p>
    <w:p w:rsidR="001C10FC" w:rsidRPr="00375283" w:rsidRDefault="001C10FC" w:rsidP="001C10FC">
      <w:pPr>
        <w:jc w:val="center"/>
        <w:rPr>
          <w:rFonts w:ascii="Times New Roman" w:hAnsi="Times New Roman" w:cs="Times New Roman"/>
          <w:b/>
        </w:rPr>
      </w:pPr>
      <w:r w:rsidRPr="00375283">
        <w:rPr>
          <w:rFonts w:ascii="Times New Roman" w:hAnsi="Times New Roman" w:cs="Times New Roman"/>
          <w:b/>
        </w:rPr>
        <w:t>БЛАНК РЕЗУЛЬТАТОВ НАБЛЮДЕНИЙ НА УРОКЕ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 учащегося</w:t>
      </w:r>
      <w:r w:rsidRPr="0044189C">
        <w:rPr>
          <w:rFonts w:ascii="Times New Roman" w:hAnsi="Times New Roman" w:cs="Times New Roman"/>
        </w:rPr>
        <w:t>________________  класс____________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1. Перед началом работы с учебным материалом</w:t>
      </w:r>
    </w:p>
    <w:p w:rsidR="001C10FC" w:rsidRPr="00375283" w:rsidRDefault="001C10FC" w:rsidP="001C10FC">
      <w:pPr>
        <w:pStyle w:val="af6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пытается самостоятельно планировать свою деятельность, прогнозировать ее результаты</w:t>
      </w:r>
      <w:r>
        <w:rPr>
          <w:rFonts w:ascii="Times New Roman" w:hAnsi="Times New Roman" w:cs="Times New Roman"/>
        </w:rPr>
        <w:t>;</w:t>
      </w:r>
    </w:p>
    <w:p w:rsidR="001C10FC" w:rsidRPr="00375283" w:rsidRDefault="001C10FC" w:rsidP="001C10FC">
      <w:pPr>
        <w:pStyle w:val="af6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обращается к учителю за дополнительной информацией</w:t>
      </w:r>
      <w:r>
        <w:rPr>
          <w:rFonts w:ascii="Times New Roman" w:hAnsi="Times New Roman" w:cs="Times New Roman"/>
        </w:rPr>
        <w:t>;</w:t>
      </w:r>
    </w:p>
    <w:p w:rsidR="001C10FC" w:rsidRPr="00375283" w:rsidRDefault="001C10FC" w:rsidP="001C10FC">
      <w:pPr>
        <w:pStyle w:val="af6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сразу приступает к работе и действует наобум</w:t>
      </w:r>
      <w:r>
        <w:rPr>
          <w:rFonts w:ascii="Times New Roman" w:hAnsi="Times New Roman" w:cs="Times New Roman"/>
        </w:rPr>
        <w:t>.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2. Выполняя работу по заданному образцу</w:t>
      </w:r>
    </w:p>
    <w:p w:rsidR="001C10FC" w:rsidRPr="00375283" w:rsidRDefault="001C10FC" w:rsidP="001C10FC">
      <w:pPr>
        <w:pStyle w:val="af6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точно воспроизводит образец</w:t>
      </w:r>
      <w:r>
        <w:rPr>
          <w:rFonts w:ascii="Times New Roman" w:hAnsi="Times New Roman" w:cs="Times New Roman"/>
        </w:rPr>
        <w:t>;</w:t>
      </w:r>
    </w:p>
    <w:p w:rsidR="001C10FC" w:rsidRPr="00375283" w:rsidRDefault="001C10FC" w:rsidP="001C10FC">
      <w:pPr>
        <w:pStyle w:val="af6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воспроизводит образец в общих чертах</w:t>
      </w:r>
      <w:r>
        <w:rPr>
          <w:rFonts w:ascii="Times New Roman" w:hAnsi="Times New Roman" w:cs="Times New Roman"/>
        </w:rPr>
        <w:t>.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3. Получив учебное задание</w:t>
      </w:r>
    </w:p>
    <w:p w:rsidR="001C10FC" w:rsidRPr="00375283" w:rsidRDefault="001C10FC" w:rsidP="001C10FC">
      <w:pPr>
        <w:pStyle w:val="af6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быстро увлекается самим процессом его выполнения</w:t>
      </w:r>
      <w:r>
        <w:rPr>
          <w:rFonts w:ascii="Times New Roman" w:hAnsi="Times New Roman" w:cs="Times New Roman"/>
        </w:rPr>
        <w:t>;</w:t>
      </w:r>
    </w:p>
    <w:p w:rsidR="001C10FC" w:rsidRPr="00375283" w:rsidRDefault="001C10FC" w:rsidP="001C10FC">
      <w:pPr>
        <w:pStyle w:val="af6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 xml:space="preserve">стремится </w:t>
      </w:r>
      <w:proofErr w:type="gramStart"/>
      <w:r w:rsidRPr="00375283">
        <w:rPr>
          <w:rFonts w:ascii="Times New Roman" w:hAnsi="Times New Roman" w:cs="Times New Roman"/>
        </w:rPr>
        <w:t>побыстрее</w:t>
      </w:r>
      <w:proofErr w:type="gramEnd"/>
      <w:r w:rsidRPr="00375283">
        <w:rPr>
          <w:rFonts w:ascii="Times New Roman" w:hAnsi="Times New Roman" w:cs="Times New Roman"/>
        </w:rPr>
        <w:t xml:space="preserve"> получить результат и продемонстрировать его окружающим</w:t>
      </w:r>
      <w:r>
        <w:rPr>
          <w:rFonts w:ascii="Times New Roman" w:hAnsi="Times New Roman" w:cs="Times New Roman"/>
        </w:rPr>
        <w:t>;</w:t>
      </w:r>
    </w:p>
    <w:p w:rsidR="001C10FC" w:rsidRPr="00375283" w:rsidRDefault="001C10FC" w:rsidP="001C10FC">
      <w:pPr>
        <w:pStyle w:val="af6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задание не вызывает интереса, ученик медлит с его выполнением</w:t>
      </w:r>
      <w:r>
        <w:rPr>
          <w:rFonts w:ascii="Times New Roman" w:hAnsi="Times New Roman" w:cs="Times New Roman"/>
        </w:rPr>
        <w:t>.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4. Выполняя на уроке самостоятельную работу</w:t>
      </w:r>
    </w:p>
    <w:p w:rsidR="001C10FC" w:rsidRPr="00375283" w:rsidRDefault="001C10FC" w:rsidP="001C10FC">
      <w:pPr>
        <w:pStyle w:val="af6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бращается к учителю с вопросами;</w:t>
      </w:r>
    </w:p>
    <w:p w:rsidR="001C10FC" w:rsidRPr="00375283" w:rsidRDefault="001C10FC" w:rsidP="001C10FC">
      <w:pPr>
        <w:pStyle w:val="af6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 xml:space="preserve">продолжительное время сосредоточенно занимается работой, </w:t>
      </w:r>
      <w:proofErr w:type="gramStart"/>
      <w:r w:rsidRPr="00375283">
        <w:rPr>
          <w:rFonts w:ascii="Times New Roman" w:hAnsi="Times New Roman" w:cs="Times New Roman"/>
        </w:rPr>
        <w:t>не обращая внимание</w:t>
      </w:r>
      <w:proofErr w:type="gramEnd"/>
      <w:r w:rsidRPr="00375283">
        <w:rPr>
          <w:rFonts w:ascii="Times New Roman" w:hAnsi="Times New Roman" w:cs="Times New Roman"/>
        </w:rPr>
        <w:t xml:space="preserve"> на окружающих</w:t>
      </w:r>
      <w:r>
        <w:rPr>
          <w:rFonts w:ascii="Times New Roman" w:hAnsi="Times New Roman" w:cs="Times New Roman"/>
        </w:rPr>
        <w:t>;</w:t>
      </w:r>
    </w:p>
    <w:p w:rsidR="001C10FC" w:rsidRPr="00375283" w:rsidRDefault="001C10FC" w:rsidP="001C10FC">
      <w:pPr>
        <w:pStyle w:val="af6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легко отвлекается, может бросить незаконченную работу и перейти к другому занятию</w:t>
      </w:r>
      <w:r>
        <w:rPr>
          <w:rFonts w:ascii="Times New Roman" w:hAnsi="Times New Roman" w:cs="Times New Roman"/>
        </w:rPr>
        <w:t>.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5. Отвечая на вопросы, активно использует</w:t>
      </w:r>
    </w:p>
    <w:p w:rsidR="001C10FC" w:rsidRPr="00375283" w:rsidRDefault="001C10FC" w:rsidP="001C10FC">
      <w:pPr>
        <w:pStyle w:val="af6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слова, указывающие пространственные отношения</w:t>
      </w:r>
      <w:r>
        <w:rPr>
          <w:rFonts w:ascii="Times New Roman" w:hAnsi="Times New Roman" w:cs="Times New Roman"/>
        </w:rPr>
        <w:t>;</w:t>
      </w:r>
    </w:p>
    <w:p w:rsidR="001C10FC" w:rsidRPr="00375283" w:rsidRDefault="001C10FC" w:rsidP="001C10FC">
      <w:pPr>
        <w:pStyle w:val="af6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слова, указывающие место и время действия</w:t>
      </w:r>
      <w:r>
        <w:rPr>
          <w:rFonts w:ascii="Times New Roman" w:hAnsi="Times New Roman" w:cs="Times New Roman"/>
        </w:rPr>
        <w:t>;</w:t>
      </w:r>
    </w:p>
    <w:p w:rsidR="001C10FC" w:rsidRPr="00375283" w:rsidRDefault="001C10FC" w:rsidP="001C10FC">
      <w:pPr>
        <w:pStyle w:val="af6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слова, выражающие логическое отношение</w:t>
      </w:r>
      <w:r>
        <w:rPr>
          <w:rFonts w:ascii="Times New Roman" w:hAnsi="Times New Roman" w:cs="Times New Roman"/>
        </w:rPr>
        <w:t>.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6. В совместной деятельности с другими детьми</w:t>
      </w:r>
    </w:p>
    <w:p w:rsidR="001C10FC" w:rsidRPr="00375283" w:rsidRDefault="001C10FC" w:rsidP="001C10FC">
      <w:pPr>
        <w:pStyle w:val="af6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пытается организовать детей, чтобы добиться совместного выполнения задания</w:t>
      </w:r>
      <w:r>
        <w:rPr>
          <w:rFonts w:ascii="Times New Roman" w:hAnsi="Times New Roman" w:cs="Times New Roman"/>
        </w:rPr>
        <w:t>;</w:t>
      </w:r>
    </w:p>
    <w:p w:rsidR="001C10FC" w:rsidRPr="00375283" w:rsidRDefault="001C10FC" w:rsidP="001C10FC">
      <w:pPr>
        <w:pStyle w:val="af6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не стремится работать сообща</w:t>
      </w:r>
      <w:r>
        <w:rPr>
          <w:rFonts w:ascii="Times New Roman" w:hAnsi="Times New Roman" w:cs="Times New Roman"/>
        </w:rPr>
        <w:t>;</w:t>
      </w:r>
    </w:p>
    <w:p w:rsidR="001C10FC" w:rsidRPr="00375283" w:rsidRDefault="001C10FC" w:rsidP="001C10FC">
      <w:pPr>
        <w:pStyle w:val="af6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полностью подчиняется другим детям, не пытаясь проявить себя</w:t>
      </w:r>
      <w:r>
        <w:rPr>
          <w:rFonts w:ascii="Times New Roman" w:hAnsi="Times New Roman" w:cs="Times New Roman"/>
        </w:rPr>
        <w:t>;</w:t>
      </w:r>
    </w:p>
    <w:p w:rsidR="001C10FC" w:rsidRPr="00375283" w:rsidRDefault="001C10FC" w:rsidP="001C10FC">
      <w:pPr>
        <w:pStyle w:val="af6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использует предложения детей в своей деятельности</w:t>
      </w:r>
      <w:r>
        <w:rPr>
          <w:rFonts w:ascii="Times New Roman" w:hAnsi="Times New Roman" w:cs="Times New Roman"/>
        </w:rPr>
        <w:t>;</w:t>
      </w:r>
    </w:p>
    <w:p w:rsidR="001C10FC" w:rsidRPr="00375283" w:rsidRDefault="001C10FC" w:rsidP="001C10FC">
      <w:pPr>
        <w:pStyle w:val="af6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стремится делать все по-своему, не считаясь с мнением других</w:t>
      </w:r>
      <w:r>
        <w:rPr>
          <w:rFonts w:ascii="Times New Roman" w:hAnsi="Times New Roman" w:cs="Times New Roman"/>
        </w:rPr>
        <w:t>.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7. Сталкиваясь в работе с трудностями</w:t>
      </w:r>
    </w:p>
    <w:p w:rsidR="001C10FC" w:rsidRPr="00375283" w:rsidRDefault="001C10FC" w:rsidP="001C10FC">
      <w:pPr>
        <w:pStyle w:val="af6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самостоятельно и быстро устанавливает их причины</w:t>
      </w:r>
      <w:r>
        <w:rPr>
          <w:rFonts w:ascii="Times New Roman" w:hAnsi="Times New Roman" w:cs="Times New Roman"/>
        </w:rPr>
        <w:t>;</w:t>
      </w:r>
    </w:p>
    <w:p w:rsidR="001C10FC" w:rsidRPr="00375283" w:rsidRDefault="001C10FC" w:rsidP="001C10FC">
      <w:pPr>
        <w:pStyle w:val="af6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часто обращается за помощью к учителю или другим детям</w:t>
      </w:r>
      <w:r>
        <w:rPr>
          <w:rFonts w:ascii="Times New Roman" w:hAnsi="Times New Roman" w:cs="Times New Roman"/>
        </w:rPr>
        <w:t>;</w:t>
      </w:r>
    </w:p>
    <w:p w:rsidR="001C10FC" w:rsidRPr="00375283" w:rsidRDefault="001C10FC" w:rsidP="001C10FC">
      <w:pPr>
        <w:pStyle w:val="af6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бросает работу, не стремясь разобраться в причине неудач</w:t>
      </w:r>
      <w:r>
        <w:rPr>
          <w:rFonts w:ascii="Times New Roman" w:hAnsi="Times New Roman" w:cs="Times New Roman"/>
        </w:rPr>
        <w:t>.</w:t>
      </w:r>
    </w:p>
    <w:p w:rsidR="001C10FC" w:rsidRPr="0044189C" w:rsidRDefault="001C10FC" w:rsidP="001C10FC">
      <w:pPr>
        <w:jc w:val="both"/>
        <w:rPr>
          <w:rFonts w:ascii="Times New Roman" w:hAnsi="Times New Roman" w:cs="Times New Roman"/>
        </w:rPr>
      </w:pPr>
      <w:r w:rsidRPr="0044189C">
        <w:rPr>
          <w:rFonts w:ascii="Times New Roman" w:hAnsi="Times New Roman" w:cs="Times New Roman"/>
        </w:rPr>
        <w:t>8. Обращается на уроке  к учителю, чтобы</w:t>
      </w:r>
    </w:p>
    <w:p w:rsidR="001C10FC" w:rsidRPr="00375283" w:rsidRDefault="001C10FC" w:rsidP="001C10FC">
      <w:pPr>
        <w:pStyle w:val="af6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заслужить похвалу</w:t>
      </w:r>
      <w:r>
        <w:rPr>
          <w:rFonts w:ascii="Times New Roman" w:hAnsi="Times New Roman" w:cs="Times New Roman"/>
        </w:rPr>
        <w:t>;</w:t>
      </w:r>
    </w:p>
    <w:p w:rsidR="001C10FC" w:rsidRPr="00375283" w:rsidRDefault="001C10FC" w:rsidP="001C10FC">
      <w:pPr>
        <w:pStyle w:val="af6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lastRenderedPageBreak/>
        <w:t>получить помощь</w:t>
      </w:r>
      <w:r>
        <w:rPr>
          <w:rFonts w:ascii="Times New Roman" w:hAnsi="Times New Roman" w:cs="Times New Roman"/>
        </w:rPr>
        <w:t>;</w:t>
      </w:r>
    </w:p>
    <w:p w:rsidR="001C10FC" w:rsidRDefault="001C10FC" w:rsidP="001C10FC">
      <w:pPr>
        <w:pStyle w:val="af6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375283">
        <w:rPr>
          <w:rFonts w:ascii="Times New Roman" w:hAnsi="Times New Roman" w:cs="Times New Roman"/>
        </w:rPr>
        <w:t>привлечь к себе внимание</w:t>
      </w:r>
      <w:r>
        <w:rPr>
          <w:rFonts w:ascii="Times New Roman" w:hAnsi="Times New Roman" w:cs="Times New Roman"/>
        </w:rPr>
        <w:t>.</w:t>
      </w:r>
    </w:p>
    <w:p w:rsidR="00AB5980" w:rsidRPr="002421EC" w:rsidRDefault="00AB5980" w:rsidP="001C10FC">
      <w:pPr>
        <w:jc w:val="both"/>
        <w:rPr>
          <w:rFonts w:ascii="Times New Roman" w:hAnsi="Times New Roman" w:cs="Times New Roman"/>
        </w:rPr>
      </w:pPr>
    </w:p>
    <w:p w:rsidR="001C10FC" w:rsidRDefault="001C10FC" w:rsidP="001C10FC">
      <w:pPr>
        <w:pStyle w:val="af6"/>
        <w:shd w:val="clear" w:color="auto" w:fill="FFFFFF"/>
        <w:suppressAutoHyphens w:val="0"/>
        <w:ind w:left="0"/>
        <w:jc w:val="center"/>
      </w:pPr>
      <w:r w:rsidRPr="00D15376">
        <w:rPr>
          <w:rFonts w:ascii="Times New Roman" w:eastAsia="Times New Roman" w:hAnsi="Times New Roman" w:cs="Times New Roman"/>
          <w:b/>
          <w:bCs/>
        </w:rPr>
        <w:t>Структурные части доклада и презентации основного содержания педагогической практики</w:t>
      </w:r>
    </w:p>
    <w:p w:rsidR="001C10FC" w:rsidRDefault="001C10FC" w:rsidP="001C10FC">
      <w:pPr>
        <w:pStyle w:val="af6"/>
        <w:shd w:val="clear" w:color="auto" w:fill="FFFFFF"/>
        <w:suppressAutoHyphens w:val="0"/>
        <w:ind w:left="0"/>
        <w:jc w:val="both"/>
      </w:pPr>
      <w:r w:rsidRPr="00D15376">
        <w:rPr>
          <w:rFonts w:ascii="Times New Roman" w:eastAsia="Times New Roman" w:hAnsi="Times New Roman" w:cs="Times New Roman"/>
        </w:rPr>
        <w:t xml:space="preserve">1. База педагогической практики, класс, тематика проведенных уроков. </w:t>
      </w:r>
    </w:p>
    <w:p w:rsidR="001C10FC" w:rsidRDefault="001C10FC" w:rsidP="001C10FC">
      <w:pPr>
        <w:pStyle w:val="af6"/>
        <w:shd w:val="clear" w:color="auto" w:fill="FFFFFF"/>
        <w:suppressAutoHyphens w:val="0"/>
        <w:ind w:left="0"/>
        <w:jc w:val="both"/>
      </w:pPr>
      <w:r w:rsidRPr="00D15376">
        <w:rPr>
          <w:rFonts w:ascii="Times New Roman" w:eastAsia="Times New Roman" w:hAnsi="Times New Roman" w:cs="Times New Roman"/>
        </w:rPr>
        <w:t>2. Демонстрация и анализ содержания  проведенных уроков (задачи уроков, типы уроков, педагогические технологии и методики, использованные для достижения цели урока)</w:t>
      </w:r>
    </w:p>
    <w:p w:rsidR="001C10FC" w:rsidRDefault="001C10FC" w:rsidP="001C10FC">
      <w:pPr>
        <w:pStyle w:val="af6"/>
        <w:shd w:val="clear" w:color="auto" w:fill="FFFFFF"/>
        <w:suppressAutoHyphens w:val="0"/>
        <w:ind w:left="0"/>
        <w:jc w:val="both"/>
      </w:pPr>
      <w:r w:rsidRPr="00D15376">
        <w:rPr>
          <w:rFonts w:ascii="Times New Roman" w:eastAsia="Times New Roman" w:hAnsi="Times New Roman" w:cs="Times New Roman"/>
        </w:rPr>
        <w:t>3. Содержательный анализ детских работ проведенных уроков.</w:t>
      </w:r>
    </w:p>
    <w:p w:rsidR="001C10FC" w:rsidRDefault="001C10FC" w:rsidP="001C10FC">
      <w:pPr>
        <w:pStyle w:val="af6"/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</w:rPr>
      </w:pPr>
      <w:r w:rsidRPr="00D15376">
        <w:rPr>
          <w:rFonts w:ascii="Times New Roman" w:eastAsia="Times New Roman" w:hAnsi="Times New Roman" w:cs="Times New Roman"/>
        </w:rPr>
        <w:t xml:space="preserve">4. Основные выводы содержания педагогической практики с выводами. </w:t>
      </w:r>
    </w:p>
    <w:p w:rsidR="001C10FC" w:rsidRDefault="001C10FC" w:rsidP="001C10FC">
      <w:pPr>
        <w:pStyle w:val="af6"/>
        <w:shd w:val="clear" w:color="auto" w:fill="FFFFFF"/>
        <w:suppressAutoHyphens w:val="0"/>
        <w:ind w:left="0"/>
        <w:jc w:val="both"/>
      </w:pPr>
    </w:p>
    <w:p w:rsidR="001C10FC" w:rsidRDefault="001C10FC" w:rsidP="001C10FC">
      <w:pPr>
        <w:pStyle w:val="af6"/>
        <w:ind w:left="0"/>
        <w:jc w:val="center"/>
      </w:pPr>
      <w:r w:rsidRPr="00D15376">
        <w:rPr>
          <w:rFonts w:ascii="Times New Roman" w:hAnsi="Times New Roman" w:cs="Times New Roman"/>
          <w:b/>
          <w:color w:val="00000A"/>
        </w:rPr>
        <w:t>Процедура защиты педагогической практики</w:t>
      </w:r>
    </w:p>
    <w:p w:rsidR="001C10FC" w:rsidRDefault="001C10FC" w:rsidP="001C10FC">
      <w:pPr>
        <w:pStyle w:val="af6"/>
        <w:ind w:left="0"/>
      </w:pPr>
      <w:r w:rsidRPr="00D15376">
        <w:rPr>
          <w:rFonts w:ascii="Times New Roman" w:hAnsi="Times New Roman" w:cs="Times New Roman"/>
          <w:color w:val="00000A"/>
        </w:rPr>
        <w:t xml:space="preserve">Процедура защиты педагогической </w:t>
      </w:r>
      <w:r w:rsidRPr="00D15376">
        <w:rPr>
          <w:rFonts w:ascii="Times New Roman" w:hAnsi="Times New Roman" w:cs="Times New Roman"/>
          <w:b/>
          <w:color w:val="00000A"/>
        </w:rPr>
        <w:t xml:space="preserve"> </w:t>
      </w:r>
      <w:r w:rsidRPr="00D15376">
        <w:rPr>
          <w:rFonts w:ascii="Times New Roman" w:hAnsi="Times New Roman" w:cs="Times New Roman"/>
          <w:color w:val="00000A"/>
        </w:rPr>
        <w:t>представляет собой совокупность:</w:t>
      </w:r>
    </w:p>
    <w:p w:rsidR="001C10FC" w:rsidRDefault="001C10FC" w:rsidP="001C10FC">
      <w:pPr>
        <w:pStyle w:val="af6"/>
        <w:ind w:left="0"/>
        <w:jc w:val="both"/>
      </w:pPr>
      <w:r>
        <w:rPr>
          <w:rFonts w:ascii="Times New Roman" w:hAnsi="Times New Roman" w:cs="Times New Roman"/>
          <w:color w:val="00000A"/>
        </w:rPr>
        <w:t>1. Устное сообщение студента, цель которого – раскрыть содержание полученных результатов.</w:t>
      </w:r>
    </w:p>
    <w:p w:rsidR="001C10FC" w:rsidRDefault="001C10FC" w:rsidP="001C10FC">
      <w:pPr>
        <w:pStyle w:val="af6"/>
        <w:ind w:left="0"/>
        <w:jc w:val="both"/>
      </w:pPr>
      <w:r>
        <w:rPr>
          <w:rFonts w:ascii="Times New Roman" w:hAnsi="Times New Roman" w:cs="Times New Roman"/>
          <w:color w:val="00000A"/>
        </w:rPr>
        <w:t>2. Вопросы ведущих преподавателей кафедры МХО и студентов специальности «Изобразительное искусство» по выступлению,  ответы докладчика.</w:t>
      </w:r>
    </w:p>
    <w:p w:rsidR="001C10FC" w:rsidRDefault="001C10FC" w:rsidP="001C10FC">
      <w:pPr>
        <w:pStyle w:val="af6"/>
        <w:ind w:left="0"/>
        <w:jc w:val="both"/>
      </w:pPr>
      <w:r>
        <w:rPr>
          <w:rFonts w:ascii="Times New Roman" w:hAnsi="Times New Roman" w:cs="Times New Roman"/>
          <w:color w:val="00000A"/>
        </w:rPr>
        <w:t xml:space="preserve">3. Письменная характеристика учителя изобразительного искусства с оценкой.  </w:t>
      </w:r>
    </w:p>
    <w:p w:rsidR="001C10FC" w:rsidRDefault="001C10FC" w:rsidP="001C10FC">
      <w:pPr>
        <w:pStyle w:val="af6"/>
        <w:ind w:left="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Решение о защите педагогической практики принимается преподавателями кафедры МХО. В тех случаях, когда защита педагогической практики признается неудовлетворительной, преподаватели коллегиально </w:t>
      </w:r>
      <w:proofErr w:type="gramStart"/>
      <w:r>
        <w:rPr>
          <w:rFonts w:ascii="Times New Roman" w:hAnsi="Times New Roman" w:cs="Times New Roman"/>
          <w:color w:val="00000A"/>
        </w:rPr>
        <w:t>устанавливают</w:t>
      </w:r>
      <w:proofErr w:type="gramEnd"/>
      <w:r>
        <w:rPr>
          <w:rFonts w:ascii="Times New Roman" w:hAnsi="Times New Roman" w:cs="Times New Roman"/>
          <w:color w:val="00000A"/>
        </w:rPr>
        <w:t xml:space="preserve"> может ли студент представить к повторной защите отчет о прохождении педагогической практики с доработкой. </w:t>
      </w:r>
    </w:p>
    <w:p w:rsidR="001C10FC" w:rsidRDefault="001C10FC" w:rsidP="001C10FC">
      <w:pPr>
        <w:shd w:val="clear" w:color="auto" w:fill="FFFFFF"/>
        <w:jc w:val="both"/>
      </w:pPr>
    </w:p>
    <w:p w:rsidR="001C10FC" w:rsidRDefault="001C10FC" w:rsidP="001C10FC">
      <w:pPr>
        <w:shd w:val="clear" w:color="auto" w:fill="FFFFFF"/>
        <w:jc w:val="both"/>
      </w:pPr>
    </w:p>
    <w:p w:rsidR="001C10FC" w:rsidRDefault="001C10FC" w:rsidP="001C10FC">
      <w:pPr>
        <w:shd w:val="clear" w:color="auto" w:fill="FFFFFF"/>
        <w:jc w:val="both"/>
      </w:pPr>
    </w:p>
    <w:p w:rsidR="001C10FC" w:rsidRDefault="001C10FC" w:rsidP="001C10FC">
      <w:pPr>
        <w:shd w:val="clear" w:color="auto" w:fill="FFFFFF"/>
        <w:jc w:val="both"/>
      </w:pPr>
    </w:p>
    <w:p w:rsidR="001C10FC" w:rsidRDefault="001C10FC" w:rsidP="001C10FC">
      <w:pPr>
        <w:shd w:val="clear" w:color="auto" w:fill="FFFFFF"/>
        <w:jc w:val="both"/>
      </w:pPr>
    </w:p>
    <w:p w:rsidR="001C10FC" w:rsidRDefault="001C10FC" w:rsidP="001C10FC">
      <w:pPr>
        <w:shd w:val="clear" w:color="auto" w:fill="FFFFFF"/>
        <w:jc w:val="both"/>
      </w:pPr>
    </w:p>
    <w:p w:rsidR="001C10FC" w:rsidRDefault="001C10FC" w:rsidP="001C10FC">
      <w:pPr>
        <w:shd w:val="clear" w:color="auto" w:fill="FFFFFF"/>
        <w:jc w:val="both"/>
      </w:pPr>
    </w:p>
    <w:p w:rsidR="001C10FC" w:rsidRDefault="001C10FC" w:rsidP="001C10FC">
      <w:pPr>
        <w:shd w:val="clear" w:color="auto" w:fill="FFFFFF"/>
        <w:jc w:val="both"/>
      </w:pPr>
    </w:p>
    <w:p w:rsidR="001C10FC" w:rsidRDefault="001C10FC" w:rsidP="001C10FC">
      <w:pPr>
        <w:shd w:val="clear" w:color="auto" w:fill="FFFFFF"/>
        <w:jc w:val="both"/>
      </w:pPr>
    </w:p>
    <w:p w:rsidR="001C10FC" w:rsidRDefault="001C10FC" w:rsidP="001C10FC">
      <w:pPr>
        <w:shd w:val="clear" w:color="auto" w:fill="FFFFFF"/>
        <w:jc w:val="both"/>
      </w:pPr>
    </w:p>
    <w:p w:rsidR="001C10FC" w:rsidRDefault="001C10FC" w:rsidP="001C10FC">
      <w:pPr>
        <w:shd w:val="clear" w:color="auto" w:fill="FFFFFF"/>
        <w:jc w:val="both"/>
      </w:pPr>
    </w:p>
    <w:p w:rsidR="001C10FC" w:rsidRDefault="001C10FC" w:rsidP="001C10FC">
      <w:pPr>
        <w:shd w:val="clear" w:color="auto" w:fill="FFFFFF"/>
        <w:jc w:val="both"/>
      </w:pPr>
    </w:p>
    <w:p w:rsidR="001C10FC" w:rsidRDefault="001C10FC" w:rsidP="001C10FC">
      <w:pPr>
        <w:shd w:val="clear" w:color="auto" w:fill="FFFFFF"/>
        <w:jc w:val="both"/>
      </w:pPr>
    </w:p>
    <w:p w:rsidR="001C10FC" w:rsidRDefault="001C10FC" w:rsidP="001C10FC">
      <w:pPr>
        <w:shd w:val="clear" w:color="auto" w:fill="FFFFFF"/>
        <w:jc w:val="both"/>
      </w:pPr>
    </w:p>
    <w:p w:rsidR="001C10FC" w:rsidRDefault="001C10FC" w:rsidP="001C10FC">
      <w:pPr>
        <w:shd w:val="clear" w:color="auto" w:fill="FFFFFF"/>
        <w:jc w:val="both"/>
      </w:pPr>
    </w:p>
    <w:p w:rsidR="004D1D69" w:rsidRDefault="004D1D69" w:rsidP="001C10FC">
      <w:pPr>
        <w:shd w:val="clear" w:color="auto" w:fill="FFFFFF"/>
        <w:jc w:val="both"/>
      </w:pPr>
    </w:p>
    <w:p w:rsidR="004D1D69" w:rsidRDefault="004D1D69" w:rsidP="001C10FC">
      <w:pPr>
        <w:shd w:val="clear" w:color="auto" w:fill="FFFFFF"/>
        <w:jc w:val="both"/>
      </w:pPr>
    </w:p>
    <w:p w:rsidR="004D1D69" w:rsidRDefault="004D1D69" w:rsidP="001C10FC">
      <w:pPr>
        <w:shd w:val="clear" w:color="auto" w:fill="FFFFFF"/>
        <w:jc w:val="both"/>
      </w:pPr>
    </w:p>
    <w:p w:rsidR="004D1D69" w:rsidRDefault="004D1D69" w:rsidP="001C10FC">
      <w:pPr>
        <w:shd w:val="clear" w:color="auto" w:fill="FFFFFF"/>
        <w:jc w:val="both"/>
      </w:pPr>
    </w:p>
    <w:p w:rsidR="004D1D69" w:rsidRDefault="004D1D69" w:rsidP="001C10FC">
      <w:pPr>
        <w:shd w:val="clear" w:color="auto" w:fill="FFFFFF"/>
        <w:jc w:val="both"/>
      </w:pPr>
    </w:p>
    <w:p w:rsidR="004D1D69" w:rsidRDefault="004D1D69" w:rsidP="001C10FC">
      <w:pPr>
        <w:shd w:val="clear" w:color="auto" w:fill="FFFFFF"/>
        <w:jc w:val="both"/>
      </w:pPr>
    </w:p>
    <w:p w:rsidR="004D1D69" w:rsidRDefault="004D1D69" w:rsidP="001C10FC">
      <w:pPr>
        <w:shd w:val="clear" w:color="auto" w:fill="FFFFFF"/>
        <w:jc w:val="both"/>
      </w:pPr>
    </w:p>
    <w:p w:rsidR="004D1D69" w:rsidRDefault="004D1D69" w:rsidP="001C10FC">
      <w:pPr>
        <w:shd w:val="clear" w:color="auto" w:fill="FFFFFF"/>
        <w:jc w:val="both"/>
      </w:pPr>
    </w:p>
    <w:p w:rsidR="008560B7" w:rsidRDefault="008560B7" w:rsidP="001C10FC">
      <w:pPr>
        <w:shd w:val="clear" w:color="auto" w:fill="FFFFFF"/>
        <w:jc w:val="both"/>
      </w:pPr>
    </w:p>
    <w:p w:rsidR="007664C0" w:rsidRDefault="007664C0" w:rsidP="001C10FC">
      <w:pPr>
        <w:shd w:val="clear" w:color="auto" w:fill="FFFFFF"/>
        <w:jc w:val="both"/>
      </w:pPr>
    </w:p>
    <w:p w:rsidR="007664C0" w:rsidRDefault="007664C0" w:rsidP="001C10FC">
      <w:pPr>
        <w:shd w:val="clear" w:color="auto" w:fill="FFFFFF"/>
        <w:jc w:val="both"/>
      </w:pPr>
    </w:p>
    <w:p w:rsidR="008560B7" w:rsidRDefault="008560B7" w:rsidP="001C10FC">
      <w:pPr>
        <w:shd w:val="clear" w:color="auto" w:fill="FFFFFF"/>
        <w:jc w:val="both"/>
      </w:pPr>
    </w:p>
    <w:p w:rsidR="004D1D69" w:rsidRDefault="004D1D69" w:rsidP="001C10FC">
      <w:pPr>
        <w:shd w:val="clear" w:color="auto" w:fill="FFFFFF"/>
        <w:jc w:val="both"/>
      </w:pPr>
    </w:p>
    <w:p w:rsidR="004D1D69" w:rsidRDefault="004D1D69" w:rsidP="001C10FC">
      <w:pPr>
        <w:shd w:val="clear" w:color="auto" w:fill="FFFFFF"/>
        <w:jc w:val="both"/>
      </w:pPr>
    </w:p>
    <w:p w:rsidR="001C10FC" w:rsidRPr="000629DD" w:rsidRDefault="001C10FC" w:rsidP="001C10FC">
      <w:pPr>
        <w:keepNext/>
        <w:keepLines/>
        <w:spacing w:line="320" w:lineRule="exact"/>
        <w:ind w:left="320"/>
        <w:jc w:val="center"/>
        <w:rPr>
          <w:rFonts w:ascii="Times New Roman" w:hAnsi="Times New Roman" w:cs="Times New Roman"/>
          <w:b/>
        </w:rPr>
      </w:pPr>
      <w:bookmarkStart w:id="0" w:name="_Toc304361960"/>
      <w:bookmarkEnd w:id="0"/>
      <w:r w:rsidRPr="00A7586C">
        <w:rPr>
          <w:rFonts w:ascii="Times New Roman" w:hAnsi="Times New Roman" w:cs="Times New Roman"/>
          <w:b/>
        </w:rPr>
        <w:lastRenderedPageBreak/>
        <w:t>ТЕХНОЛОГИЧЕСКАЯ КАРТА РЕЙТИНГА ПРАКТИКИ</w:t>
      </w:r>
    </w:p>
    <w:p w:rsidR="001C10FC" w:rsidRPr="000629DD" w:rsidRDefault="001C10FC" w:rsidP="001C10FC">
      <w:pPr>
        <w:keepNext/>
        <w:keepLines/>
        <w:spacing w:line="320" w:lineRule="exact"/>
        <w:ind w:left="320"/>
        <w:jc w:val="center"/>
        <w:rPr>
          <w:rFonts w:ascii="Times New Roman" w:hAnsi="Times New Roman" w:cs="Times New Roman"/>
          <w:b/>
        </w:rPr>
      </w:pPr>
    </w:p>
    <w:tbl>
      <w:tblPr>
        <w:tblW w:w="10162" w:type="dxa"/>
        <w:jc w:val="center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124"/>
        <w:gridCol w:w="3408"/>
        <w:gridCol w:w="1414"/>
        <w:gridCol w:w="1216"/>
      </w:tblGrid>
      <w:tr w:rsidR="001C10FC" w:rsidRPr="00F146CA" w:rsidTr="00D27BC4">
        <w:trPr>
          <w:trHeight w:hRule="exact" w:val="1214"/>
          <w:jc w:val="center"/>
        </w:trPr>
        <w:tc>
          <w:tcPr>
            <w:tcW w:w="4124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120" w:line="230" w:lineRule="exact"/>
              <w:jc w:val="center"/>
              <w:rPr>
                <w:b/>
                <w:sz w:val="20"/>
                <w:szCs w:val="20"/>
              </w:rPr>
            </w:pPr>
            <w:r w:rsidRPr="00F146CA">
              <w:rPr>
                <w:rStyle w:val="40"/>
                <w:rFonts w:ascii="Times New Roman" w:hAnsi="Times New Roman"/>
                <w:b w:val="0"/>
                <w:sz w:val="20"/>
                <w:szCs w:val="20"/>
              </w:rPr>
              <w:t>Вид, тип, способ проведения, наименование практики</w:t>
            </w:r>
          </w:p>
        </w:tc>
        <w:tc>
          <w:tcPr>
            <w:tcW w:w="4822" w:type="dxa"/>
            <w:gridSpan w:val="2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8" w:lineRule="exact"/>
              <w:jc w:val="center"/>
              <w:rPr>
                <w:b/>
                <w:sz w:val="20"/>
                <w:szCs w:val="20"/>
              </w:rPr>
            </w:pPr>
            <w:r w:rsidRPr="00F146CA">
              <w:rPr>
                <w:rStyle w:val="40"/>
                <w:rFonts w:ascii="Times New Roman" w:hAnsi="Times New Roman"/>
                <w:b w:val="0"/>
                <w:sz w:val="20"/>
                <w:szCs w:val="20"/>
              </w:rPr>
              <w:t>Направление подготовки и уровень образования (</w:t>
            </w:r>
            <w:proofErr w:type="spellStart"/>
            <w:r w:rsidRPr="00F146CA">
              <w:rPr>
                <w:rStyle w:val="40"/>
                <w:rFonts w:ascii="Times New Roman" w:hAnsi="Times New Roman"/>
                <w:b w:val="0"/>
                <w:sz w:val="20"/>
                <w:szCs w:val="20"/>
              </w:rPr>
              <w:t>бакалавриат</w:t>
            </w:r>
            <w:proofErr w:type="spellEnd"/>
            <w:r w:rsidRPr="00F146CA">
              <w:rPr>
                <w:rStyle w:val="40"/>
                <w:rFonts w:ascii="Times New Roman" w:hAnsi="Times New Roman"/>
                <w:b w:val="0"/>
                <w:sz w:val="20"/>
                <w:szCs w:val="20"/>
              </w:rPr>
              <w:t>, магистратура, аспирантура) Название программы/ профиля</w:t>
            </w:r>
          </w:p>
        </w:tc>
        <w:tc>
          <w:tcPr>
            <w:tcW w:w="1216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4" w:lineRule="exact"/>
              <w:jc w:val="center"/>
              <w:rPr>
                <w:b/>
                <w:sz w:val="20"/>
                <w:szCs w:val="20"/>
              </w:rPr>
            </w:pPr>
            <w:r w:rsidRPr="00F146CA">
              <w:rPr>
                <w:rStyle w:val="40"/>
                <w:rFonts w:ascii="Times New Roman" w:hAnsi="Times New Roman"/>
                <w:b w:val="0"/>
                <w:sz w:val="20"/>
                <w:szCs w:val="20"/>
              </w:rPr>
              <w:t>Количество</w:t>
            </w:r>
          </w:p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4" w:lineRule="exact"/>
              <w:jc w:val="center"/>
              <w:rPr>
                <w:b/>
                <w:sz w:val="20"/>
                <w:szCs w:val="20"/>
              </w:rPr>
            </w:pPr>
            <w:r w:rsidRPr="00F146CA">
              <w:rPr>
                <w:rStyle w:val="40"/>
                <w:rFonts w:ascii="Times New Roman" w:hAnsi="Times New Roman"/>
                <w:b w:val="0"/>
                <w:sz w:val="20"/>
                <w:szCs w:val="20"/>
              </w:rPr>
              <w:t>зачетных</w:t>
            </w:r>
          </w:p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4" w:lineRule="exact"/>
              <w:jc w:val="center"/>
              <w:rPr>
                <w:b/>
                <w:sz w:val="20"/>
                <w:szCs w:val="20"/>
              </w:rPr>
            </w:pPr>
            <w:r w:rsidRPr="00F146CA">
              <w:rPr>
                <w:rStyle w:val="40"/>
                <w:rFonts w:ascii="Times New Roman" w:hAnsi="Times New Roman"/>
                <w:b w:val="0"/>
                <w:sz w:val="20"/>
                <w:szCs w:val="20"/>
              </w:rPr>
              <w:t>единиц</w:t>
            </w:r>
          </w:p>
        </w:tc>
      </w:tr>
      <w:tr w:rsidR="001C10FC" w:rsidRPr="00F146CA" w:rsidTr="00D27BC4">
        <w:trPr>
          <w:trHeight w:hRule="exact" w:val="1988"/>
          <w:jc w:val="center"/>
        </w:trPr>
        <w:tc>
          <w:tcPr>
            <w:tcW w:w="4124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0" w:lineRule="exact"/>
              <w:ind w:left="160" w:right="162"/>
              <w:rPr>
                <w:sz w:val="20"/>
                <w:szCs w:val="20"/>
              </w:rPr>
            </w:pPr>
            <w:r>
              <w:rPr>
                <w:rStyle w:val="135pt1"/>
                <w:rFonts w:eastAsiaTheme="majorEastAsia"/>
                <w:sz w:val="20"/>
                <w:szCs w:val="20"/>
              </w:rPr>
              <w:t>Педагогическая</w:t>
            </w:r>
            <w:r w:rsidRPr="00F146CA">
              <w:rPr>
                <w:rStyle w:val="135pt1"/>
                <w:rFonts w:eastAsiaTheme="majorEastAsia"/>
                <w:sz w:val="20"/>
                <w:szCs w:val="20"/>
              </w:rPr>
              <w:t xml:space="preserve"> практика</w:t>
            </w:r>
          </w:p>
        </w:tc>
        <w:tc>
          <w:tcPr>
            <w:tcW w:w="3408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A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подготовки: 44.03.01 Педагогическое образование</w:t>
            </w:r>
          </w:p>
          <w:p w:rsidR="001C10FC" w:rsidRPr="00F146CA" w:rsidRDefault="001C10FC" w:rsidP="00D27BC4">
            <w:pPr>
              <w:pStyle w:val="80"/>
              <w:shd w:val="clear" w:color="auto" w:fill="auto"/>
              <w:spacing w:before="0" w:after="0"/>
              <w:ind w:left="100"/>
              <w:rPr>
                <w:sz w:val="20"/>
                <w:szCs w:val="20"/>
              </w:rPr>
            </w:pPr>
            <w:r w:rsidRPr="00F146CA">
              <w:rPr>
                <w:sz w:val="20"/>
                <w:szCs w:val="20"/>
              </w:rPr>
              <w:t xml:space="preserve">Профиль/название программы: </w:t>
            </w:r>
            <w:r w:rsidRPr="00F146CA">
              <w:rPr>
                <w:rStyle w:val="8"/>
                <w:sz w:val="20"/>
                <w:szCs w:val="20"/>
              </w:rPr>
              <w:t>Профиль «Изобразительное искусство»</w:t>
            </w:r>
          </w:p>
          <w:p w:rsidR="001C10FC" w:rsidRPr="00F146CA" w:rsidRDefault="001C10FC" w:rsidP="00D27BC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A">
              <w:rPr>
                <w:rFonts w:ascii="Times New Roman" w:hAnsi="Times New Roman" w:cs="Times New Roman"/>
                <w:sz w:val="20"/>
                <w:szCs w:val="20"/>
              </w:rPr>
              <w:t>квалификация (степень): бакалавр</w:t>
            </w:r>
          </w:p>
          <w:p w:rsidR="001C10FC" w:rsidRPr="00F146CA" w:rsidRDefault="001C10FC" w:rsidP="00D27BC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A">
              <w:rPr>
                <w:rFonts w:ascii="Times New Roman" w:hAnsi="Times New Roman" w:cs="Times New Roman"/>
                <w:i/>
                <w:sz w:val="20"/>
                <w:szCs w:val="20"/>
              </w:rPr>
              <w:t>форма обучения</w:t>
            </w:r>
            <w:r w:rsidRPr="00F146CA">
              <w:rPr>
                <w:rFonts w:ascii="Times New Roman" w:hAnsi="Times New Roman" w:cs="Times New Roman"/>
                <w:sz w:val="20"/>
                <w:szCs w:val="20"/>
              </w:rPr>
              <w:t>: очная</w:t>
            </w:r>
          </w:p>
          <w:p w:rsidR="001C10FC" w:rsidRPr="00F146CA" w:rsidRDefault="001C10FC" w:rsidP="00D27BC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C10FC" w:rsidRPr="00F146CA" w:rsidRDefault="001C10FC" w:rsidP="00D2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FFFF"/>
          </w:tcPr>
          <w:p w:rsidR="001C10FC" w:rsidRPr="00F146CA" w:rsidRDefault="001C10FC" w:rsidP="00D2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  <w:tcMar>
              <w:left w:w="5" w:type="dxa"/>
            </w:tcMar>
          </w:tcPr>
          <w:p w:rsidR="001C10FC" w:rsidRPr="007D4E95" w:rsidRDefault="001C10FC" w:rsidP="00D27BC4">
            <w:pPr>
              <w:keepNext/>
              <w:keepLines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4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r w:rsidRPr="007D4E95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</w:p>
        </w:tc>
      </w:tr>
      <w:tr w:rsidR="001C10FC" w:rsidRPr="00BC6734" w:rsidTr="00D27BC4">
        <w:trPr>
          <w:trHeight w:hRule="exact" w:val="80"/>
          <w:jc w:val="center"/>
        </w:trPr>
        <w:tc>
          <w:tcPr>
            <w:tcW w:w="4124" w:type="dxa"/>
            <w:shd w:val="clear" w:color="auto" w:fill="FFFFFF"/>
            <w:tcMar>
              <w:left w:w="5" w:type="dxa"/>
            </w:tcMar>
          </w:tcPr>
          <w:p w:rsidR="001C10FC" w:rsidRPr="007D4E95" w:rsidRDefault="001C10FC" w:rsidP="00D27BC4">
            <w:pPr>
              <w:pStyle w:val="80"/>
              <w:shd w:val="clear" w:color="auto" w:fill="auto"/>
              <w:spacing w:before="0" w:after="0" w:line="270" w:lineRule="exact"/>
              <w:rPr>
                <w:b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FFFFFF"/>
            <w:tcMar>
              <w:left w:w="5" w:type="dxa"/>
            </w:tcMar>
          </w:tcPr>
          <w:p w:rsidR="001C10FC" w:rsidRPr="00BC6734" w:rsidRDefault="001C10FC" w:rsidP="00D2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FFFF"/>
          </w:tcPr>
          <w:p w:rsidR="001C10FC" w:rsidRPr="00BC6734" w:rsidRDefault="001C10FC" w:rsidP="00D2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  <w:tcMar>
              <w:left w:w="5" w:type="dxa"/>
            </w:tcMar>
          </w:tcPr>
          <w:p w:rsidR="001C10FC" w:rsidRPr="00BC6734" w:rsidRDefault="001C10FC" w:rsidP="00D27BC4">
            <w:pPr>
              <w:rPr>
                <w:rFonts w:ascii="Times New Roman" w:hAnsi="Times New Roman" w:cs="Times New Roman"/>
              </w:rPr>
            </w:pPr>
          </w:p>
        </w:tc>
      </w:tr>
    </w:tbl>
    <w:p w:rsidR="001C10FC" w:rsidRPr="00BC6734" w:rsidRDefault="001C10FC" w:rsidP="001C10FC">
      <w:pPr>
        <w:spacing w:line="240" w:lineRule="exact"/>
        <w:rPr>
          <w:rFonts w:ascii="Times New Roman" w:hAnsi="Times New Roman" w:cs="Times New Roman"/>
        </w:rPr>
      </w:pPr>
    </w:p>
    <w:tbl>
      <w:tblPr>
        <w:tblW w:w="10162" w:type="dxa"/>
        <w:jc w:val="center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4255"/>
        <w:gridCol w:w="1701"/>
        <w:gridCol w:w="1819"/>
      </w:tblGrid>
      <w:tr w:rsidR="001C10FC" w:rsidRPr="00F146CA" w:rsidTr="00D27BC4">
        <w:trPr>
          <w:trHeight w:hRule="exact" w:val="418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F146CA">
              <w:rPr>
                <w:rStyle w:val="135pt1"/>
                <w:rFonts w:eastAsiaTheme="majorEastAsia"/>
                <w:sz w:val="24"/>
                <w:szCs w:val="24"/>
              </w:rPr>
              <w:t xml:space="preserve">ВХОДНОЙ РАЗДЕЛ </w:t>
            </w:r>
          </w:p>
        </w:tc>
      </w:tr>
      <w:tr w:rsidR="001C10FC" w:rsidRPr="00F146CA" w:rsidTr="00D27BC4">
        <w:trPr>
          <w:trHeight w:hRule="exact" w:val="331"/>
          <w:jc w:val="center"/>
        </w:trPr>
        <w:tc>
          <w:tcPr>
            <w:tcW w:w="2387" w:type="dxa"/>
            <w:vMerge w:val="restart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 w:val="restart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 w:rsidRPr="00F146CA">
              <w:rPr>
                <w:rStyle w:val="135pt1"/>
                <w:rFonts w:eastAsiaTheme="majorEastAsia"/>
                <w:sz w:val="20"/>
                <w:szCs w:val="20"/>
              </w:rPr>
              <w:t>Форма работы*</w:t>
            </w:r>
          </w:p>
        </w:tc>
        <w:tc>
          <w:tcPr>
            <w:tcW w:w="3520" w:type="dxa"/>
            <w:gridSpan w:val="2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 w:rsidRPr="00F146CA">
              <w:rPr>
                <w:rStyle w:val="135pt1"/>
                <w:rFonts w:eastAsiaTheme="majorEastAsia"/>
                <w:sz w:val="20"/>
                <w:szCs w:val="20"/>
              </w:rPr>
              <w:t>Количество баллов 20 %</w:t>
            </w:r>
          </w:p>
        </w:tc>
      </w:tr>
      <w:tr w:rsidR="001C10FC" w:rsidRPr="00F146CA" w:rsidTr="00D27BC4">
        <w:trPr>
          <w:trHeight w:hRule="exact" w:val="331"/>
          <w:jc w:val="center"/>
        </w:trPr>
        <w:tc>
          <w:tcPr>
            <w:tcW w:w="2387" w:type="dxa"/>
            <w:vMerge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 w:rsidRPr="00F146CA">
              <w:rPr>
                <w:rStyle w:val="135pt1"/>
                <w:rFonts w:eastAsiaTheme="majorEastAsia"/>
                <w:sz w:val="20"/>
                <w:szCs w:val="20"/>
                <w:lang w:val="en-US"/>
              </w:rPr>
              <w:t>min</w:t>
            </w:r>
          </w:p>
        </w:tc>
        <w:tc>
          <w:tcPr>
            <w:tcW w:w="1819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 w:rsidRPr="00F146CA">
              <w:rPr>
                <w:rStyle w:val="135pt1"/>
                <w:rFonts w:eastAsiaTheme="majorEastAsia"/>
                <w:sz w:val="20"/>
                <w:szCs w:val="20"/>
                <w:lang w:val="en-US"/>
              </w:rPr>
              <w:t>max</w:t>
            </w:r>
          </w:p>
        </w:tc>
      </w:tr>
      <w:tr w:rsidR="001C10FC" w:rsidRPr="00F146CA" w:rsidTr="00D27BC4">
        <w:trPr>
          <w:trHeight w:hRule="exact" w:val="520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0" w:lineRule="exact"/>
              <w:ind w:left="160"/>
              <w:rPr>
                <w:sz w:val="20"/>
                <w:szCs w:val="20"/>
              </w:rPr>
            </w:pPr>
            <w:r w:rsidRPr="00F146CA">
              <w:rPr>
                <w:rStyle w:val="135pt1"/>
                <w:rFonts w:eastAsiaTheme="majorEastAsia"/>
                <w:sz w:val="20"/>
                <w:szCs w:val="20"/>
              </w:rPr>
              <w:t>Текущая работа</w:t>
            </w:r>
          </w:p>
        </w:tc>
        <w:tc>
          <w:tcPr>
            <w:tcW w:w="4255" w:type="dxa"/>
            <w:shd w:val="clear" w:color="auto" w:fill="FFFFFF"/>
            <w:tcMar>
              <w:left w:w="5" w:type="dxa"/>
            </w:tcMar>
          </w:tcPr>
          <w:p w:rsidR="001C10FC" w:rsidRPr="00E70403" w:rsidRDefault="001C10FC" w:rsidP="00D27BC4">
            <w:pPr>
              <w:pStyle w:val="80"/>
              <w:shd w:val="clear" w:color="auto" w:fill="auto"/>
              <w:spacing w:before="0" w:after="0" w:line="254" w:lineRule="exact"/>
              <w:ind w:left="120"/>
              <w:rPr>
                <w:sz w:val="20"/>
                <w:szCs w:val="20"/>
              </w:rPr>
            </w:pPr>
            <w:r w:rsidRPr="00E70403">
              <w:rPr>
                <w:sz w:val="20"/>
                <w:szCs w:val="20"/>
              </w:rPr>
              <w:t>Дневник педагогической практики</w:t>
            </w:r>
          </w:p>
        </w:tc>
        <w:tc>
          <w:tcPr>
            <w:tcW w:w="1701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9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 w:rsidRPr="00F146CA">
              <w:rPr>
                <w:sz w:val="20"/>
                <w:szCs w:val="20"/>
              </w:rPr>
              <w:t>20</w:t>
            </w:r>
          </w:p>
        </w:tc>
      </w:tr>
      <w:tr w:rsidR="001C10FC" w:rsidRPr="00F146CA" w:rsidTr="00D27BC4">
        <w:trPr>
          <w:trHeight w:hRule="exact" w:val="430"/>
          <w:jc w:val="center"/>
        </w:trPr>
        <w:tc>
          <w:tcPr>
            <w:tcW w:w="6642" w:type="dxa"/>
            <w:gridSpan w:val="2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0" w:lineRule="exact"/>
              <w:ind w:left="160"/>
              <w:rPr>
                <w:sz w:val="20"/>
                <w:szCs w:val="20"/>
              </w:rPr>
            </w:pPr>
            <w:r w:rsidRPr="00F146CA">
              <w:rPr>
                <w:rStyle w:val="135pt1"/>
                <w:rFonts w:eastAsiaTheme="majorEastAsia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350" w:lineRule="exact"/>
              <w:jc w:val="center"/>
              <w:rPr>
                <w:sz w:val="20"/>
                <w:szCs w:val="20"/>
              </w:rPr>
            </w:pPr>
            <w:r w:rsidRPr="00F146CA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350" w:lineRule="exact"/>
              <w:jc w:val="center"/>
              <w:rPr>
                <w:sz w:val="20"/>
                <w:szCs w:val="20"/>
              </w:rPr>
            </w:pPr>
            <w:r w:rsidRPr="00F146CA">
              <w:rPr>
                <w:sz w:val="20"/>
                <w:szCs w:val="20"/>
              </w:rPr>
              <w:t>20</w:t>
            </w:r>
          </w:p>
        </w:tc>
      </w:tr>
    </w:tbl>
    <w:p w:rsidR="001C10FC" w:rsidRPr="00F146CA" w:rsidRDefault="001C10FC" w:rsidP="001C10FC">
      <w:pPr>
        <w:spacing w:line="240" w:lineRule="exact"/>
        <w:rPr>
          <w:rFonts w:ascii="Times New Roman" w:hAnsi="Times New Roman" w:cs="Times New Roman"/>
        </w:rPr>
      </w:pPr>
    </w:p>
    <w:tbl>
      <w:tblPr>
        <w:tblW w:w="10162" w:type="dxa"/>
        <w:jc w:val="center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4255"/>
        <w:gridCol w:w="1701"/>
        <w:gridCol w:w="1819"/>
      </w:tblGrid>
      <w:tr w:rsidR="001C10FC" w:rsidRPr="00F146CA" w:rsidTr="00D27BC4">
        <w:trPr>
          <w:trHeight w:hRule="exact" w:val="418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F146CA">
              <w:rPr>
                <w:rStyle w:val="135pt1"/>
                <w:rFonts w:eastAsiaTheme="majorEastAsia"/>
                <w:sz w:val="24"/>
                <w:szCs w:val="24"/>
              </w:rPr>
              <w:t xml:space="preserve">БАЗОВЫЙ РАЗДЕЛ </w:t>
            </w:r>
          </w:p>
        </w:tc>
      </w:tr>
      <w:tr w:rsidR="001C10FC" w:rsidRPr="00F146CA" w:rsidTr="00D27BC4">
        <w:trPr>
          <w:trHeight w:hRule="exact" w:val="331"/>
          <w:jc w:val="center"/>
        </w:trPr>
        <w:tc>
          <w:tcPr>
            <w:tcW w:w="2387" w:type="dxa"/>
            <w:vMerge w:val="restart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 w:val="restart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 w:rsidRPr="00F146CA">
              <w:rPr>
                <w:rStyle w:val="135pt1"/>
                <w:rFonts w:eastAsiaTheme="majorEastAsia"/>
                <w:sz w:val="20"/>
                <w:szCs w:val="20"/>
              </w:rPr>
              <w:t>Форма работы*</w:t>
            </w:r>
          </w:p>
        </w:tc>
        <w:tc>
          <w:tcPr>
            <w:tcW w:w="3520" w:type="dxa"/>
            <w:gridSpan w:val="2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 w:rsidRPr="00F146CA">
              <w:rPr>
                <w:rStyle w:val="135pt1"/>
                <w:rFonts w:eastAsiaTheme="majorEastAsia"/>
                <w:sz w:val="20"/>
                <w:szCs w:val="20"/>
              </w:rPr>
              <w:t>Количество баллов 60 %</w:t>
            </w:r>
          </w:p>
        </w:tc>
      </w:tr>
      <w:tr w:rsidR="001C10FC" w:rsidRPr="00F146CA" w:rsidTr="00D27BC4">
        <w:trPr>
          <w:trHeight w:hRule="exact" w:val="331"/>
          <w:jc w:val="center"/>
        </w:trPr>
        <w:tc>
          <w:tcPr>
            <w:tcW w:w="2387" w:type="dxa"/>
            <w:vMerge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 w:rsidRPr="00F146CA">
              <w:rPr>
                <w:rStyle w:val="135pt1"/>
                <w:rFonts w:eastAsiaTheme="majorEastAsia"/>
                <w:sz w:val="20"/>
                <w:szCs w:val="20"/>
                <w:lang w:val="en-US"/>
              </w:rPr>
              <w:t>min</w:t>
            </w:r>
          </w:p>
        </w:tc>
        <w:tc>
          <w:tcPr>
            <w:tcW w:w="1819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 w:rsidRPr="00F146CA">
              <w:rPr>
                <w:rStyle w:val="135pt1"/>
                <w:rFonts w:eastAsiaTheme="majorEastAsia"/>
                <w:sz w:val="20"/>
                <w:szCs w:val="20"/>
                <w:lang w:val="en-US"/>
              </w:rPr>
              <w:t>max</w:t>
            </w:r>
          </w:p>
        </w:tc>
      </w:tr>
      <w:tr w:rsidR="001C10FC" w:rsidRPr="00F146CA" w:rsidTr="00D27BC4">
        <w:trPr>
          <w:trHeight w:val="694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0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FFFFFF"/>
            <w:tcMar>
              <w:left w:w="5" w:type="dxa"/>
            </w:tcMar>
          </w:tcPr>
          <w:p w:rsidR="001C10FC" w:rsidRPr="00951998" w:rsidRDefault="001C10FC" w:rsidP="00D27BC4">
            <w:pPr>
              <w:suppressAutoHyphens w:val="0"/>
              <w:ind w:right="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51998">
              <w:rPr>
                <w:rFonts w:ascii="Times New Roman" w:hAnsi="Times New Roman"/>
                <w:sz w:val="20"/>
                <w:szCs w:val="20"/>
              </w:rPr>
              <w:t>ланы-конспекты уроко</w:t>
            </w:r>
            <w:r>
              <w:rPr>
                <w:rFonts w:ascii="Times New Roman" w:hAnsi="Times New Roman"/>
                <w:sz w:val="20"/>
                <w:szCs w:val="20"/>
              </w:rPr>
              <w:t>в по изобразительному искусству</w:t>
            </w:r>
          </w:p>
          <w:p w:rsidR="001C10FC" w:rsidRPr="004068C8" w:rsidRDefault="001C10FC" w:rsidP="00D27BC4">
            <w:pPr>
              <w:suppressAutoHyphens w:val="0"/>
              <w:ind w:left="61" w:right="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10FC" w:rsidRPr="00B51846" w:rsidRDefault="001C10FC" w:rsidP="00D27BC4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9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10FC" w:rsidRPr="00F146CA" w:rsidTr="00D27BC4">
        <w:trPr>
          <w:trHeight w:val="738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pacing w:before="0" w:after="0" w:line="270" w:lineRule="exact"/>
              <w:ind w:left="160"/>
              <w:rPr>
                <w:rStyle w:val="135pt1"/>
                <w:rFonts w:eastAsiaTheme="majorEastAsia"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FFFFFF"/>
            <w:tcMar>
              <w:left w:w="5" w:type="dxa"/>
            </w:tcMar>
          </w:tcPr>
          <w:p w:rsidR="001C10FC" w:rsidRPr="00951998" w:rsidRDefault="001C10FC" w:rsidP="00D27BC4">
            <w:pPr>
              <w:suppressAutoHyphens w:val="0"/>
              <w:ind w:right="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1998">
              <w:rPr>
                <w:rFonts w:ascii="Times New Roman" w:hAnsi="Times New Roman"/>
                <w:sz w:val="20"/>
                <w:szCs w:val="20"/>
              </w:rPr>
              <w:t>нализ и самоанализ уроков по изобразительному искусству.</w:t>
            </w:r>
          </w:p>
          <w:p w:rsidR="001C10FC" w:rsidRPr="00BA5968" w:rsidRDefault="001C10FC" w:rsidP="00D27B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5" w:type="dxa"/>
            </w:tcMar>
          </w:tcPr>
          <w:p w:rsidR="001C10FC" w:rsidRDefault="001C10FC" w:rsidP="00D27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9" w:type="dxa"/>
            <w:shd w:val="clear" w:color="auto" w:fill="FFFFFF"/>
            <w:tcMar>
              <w:left w:w="5" w:type="dxa"/>
            </w:tcMar>
          </w:tcPr>
          <w:p w:rsidR="001C10FC" w:rsidRDefault="001C10FC" w:rsidP="00D27BC4">
            <w:pPr>
              <w:pStyle w:val="80"/>
              <w:spacing w:before="0" w:after="0" w:line="2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10FC" w:rsidRPr="00F146CA" w:rsidTr="00D27BC4">
        <w:trPr>
          <w:trHeight w:hRule="exact" w:val="368"/>
          <w:jc w:val="center"/>
        </w:trPr>
        <w:tc>
          <w:tcPr>
            <w:tcW w:w="6642" w:type="dxa"/>
            <w:gridSpan w:val="2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270" w:lineRule="exact"/>
              <w:ind w:left="160"/>
              <w:rPr>
                <w:sz w:val="20"/>
                <w:szCs w:val="20"/>
              </w:rPr>
            </w:pPr>
            <w:r w:rsidRPr="00F146CA">
              <w:rPr>
                <w:rStyle w:val="135pt1"/>
                <w:rFonts w:eastAsiaTheme="majorEastAsia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350" w:lineRule="exact"/>
              <w:jc w:val="center"/>
              <w:rPr>
                <w:sz w:val="20"/>
                <w:szCs w:val="20"/>
              </w:rPr>
            </w:pPr>
            <w:r w:rsidRPr="00F146CA">
              <w:rPr>
                <w:sz w:val="20"/>
                <w:szCs w:val="20"/>
              </w:rPr>
              <w:t>36</w:t>
            </w:r>
          </w:p>
        </w:tc>
        <w:tc>
          <w:tcPr>
            <w:tcW w:w="1819" w:type="dxa"/>
            <w:shd w:val="clear" w:color="auto" w:fill="FFFFFF"/>
            <w:tcMar>
              <w:left w:w="5" w:type="dxa"/>
            </w:tcMar>
          </w:tcPr>
          <w:p w:rsidR="001C10FC" w:rsidRPr="00F146CA" w:rsidRDefault="001C10FC" w:rsidP="00D27BC4">
            <w:pPr>
              <w:pStyle w:val="80"/>
              <w:shd w:val="clear" w:color="auto" w:fill="auto"/>
              <w:spacing w:before="0" w:after="0" w:line="350" w:lineRule="exact"/>
              <w:jc w:val="center"/>
              <w:rPr>
                <w:sz w:val="20"/>
                <w:szCs w:val="20"/>
              </w:rPr>
            </w:pPr>
            <w:r w:rsidRPr="00F146CA">
              <w:rPr>
                <w:sz w:val="20"/>
                <w:szCs w:val="20"/>
              </w:rPr>
              <w:t>60</w:t>
            </w:r>
          </w:p>
        </w:tc>
      </w:tr>
    </w:tbl>
    <w:p w:rsidR="001C10FC" w:rsidRPr="00F146CA" w:rsidRDefault="001C10FC" w:rsidP="001C10FC">
      <w:pPr>
        <w:spacing w:line="180" w:lineRule="exact"/>
        <w:rPr>
          <w:rFonts w:ascii="Times New Roman" w:hAnsi="Times New Roman" w:cs="Times New Roman"/>
        </w:rPr>
      </w:pPr>
    </w:p>
    <w:tbl>
      <w:tblPr>
        <w:tblW w:w="10162" w:type="dxa"/>
        <w:jc w:val="center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4255"/>
        <w:gridCol w:w="1701"/>
        <w:gridCol w:w="1819"/>
      </w:tblGrid>
      <w:tr w:rsidR="001C10FC" w:rsidRPr="00432852" w:rsidTr="00D27BC4">
        <w:trPr>
          <w:trHeight w:hRule="exact" w:val="461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pStyle w:val="80"/>
              <w:shd w:val="clear" w:color="auto" w:fill="auto"/>
              <w:spacing w:before="0" w:after="0" w:line="310" w:lineRule="exact"/>
              <w:jc w:val="center"/>
              <w:rPr>
                <w:sz w:val="24"/>
                <w:szCs w:val="24"/>
              </w:rPr>
            </w:pPr>
            <w:r w:rsidRPr="00432852">
              <w:rPr>
                <w:sz w:val="24"/>
                <w:szCs w:val="24"/>
              </w:rPr>
              <w:t>ИТОГОВЫЙ РАЗДЕЛ</w:t>
            </w:r>
          </w:p>
        </w:tc>
      </w:tr>
      <w:tr w:rsidR="001C10FC" w:rsidRPr="00432852" w:rsidTr="00D27BC4">
        <w:trPr>
          <w:trHeight w:hRule="exact" w:val="336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 w:rsidRPr="00432852">
              <w:rPr>
                <w:rStyle w:val="135pt1"/>
                <w:rFonts w:eastAsiaTheme="majorEastAsia"/>
                <w:sz w:val="20"/>
                <w:szCs w:val="20"/>
              </w:rPr>
              <w:t>Содержание</w:t>
            </w:r>
          </w:p>
        </w:tc>
        <w:tc>
          <w:tcPr>
            <w:tcW w:w="4255" w:type="dxa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 w:rsidRPr="00432852">
              <w:rPr>
                <w:rStyle w:val="135pt1"/>
                <w:rFonts w:eastAsiaTheme="majorEastAsia"/>
                <w:sz w:val="20"/>
                <w:szCs w:val="20"/>
              </w:rPr>
              <w:t>Форма работы*</w:t>
            </w:r>
          </w:p>
        </w:tc>
        <w:tc>
          <w:tcPr>
            <w:tcW w:w="3520" w:type="dxa"/>
            <w:gridSpan w:val="2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 w:rsidRPr="00432852">
              <w:rPr>
                <w:rStyle w:val="135pt1"/>
                <w:rFonts w:eastAsiaTheme="majorEastAsia"/>
                <w:sz w:val="20"/>
                <w:szCs w:val="20"/>
              </w:rPr>
              <w:t>Количество баллов 20 %</w:t>
            </w:r>
          </w:p>
        </w:tc>
      </w:tr>
      <w:tr w:rsidR="001C10FC" w:rsidRPr="00432852" w:rsidTr="00D27BC4">
        <w:trPr>
          <w:trHeight w:hRule="exact" w:val="331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 w:rsidRPr="00432852">
              <w:rPr>
                <w:rStyle w:val="135pt1"/>
                <w:rFonts w:eastAsiaTheme="majorEastAsia"/>
                <w:sz w:val="20"/>
                <w:szCs w:val="20"/>
                <w:lang w:val="en-US"/>
              </w:rPr>
              <w:t>min</w:t>
            </w:r>
          </w:p>
        </w:tc>
        <w:tc>
          <w:tcPr>
            <w:tcW w:w="1819" w:type="dxa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 w:rsidRPr="00432852">
              <w:rPr>
                <w:rStyle w:val="135pt1"/>
                <w:rFonts w:eastAsiaTheme="majorEastAsia"/>
                <w:sz w:val="20"/>
                <w:szCs w:val="20"/>
                <w:lang w:val="en-US"/>
              </w:rPr>
              <w:t>max</w:t>
            </w:r>
          </w:p>
        </w:tc>
      </w:tr>
      <w:tr w:rsidR="001C10FC" w:rsidRPr="00432852" w:rsidTr="00D27BC4">
        <w:trPr>
          <w:trHeight w:hRule="exact" w:val="681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pStyle w:val="80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32852">
              <w:rPr>
                <w:sz w:val="20"/>
                <w:szCs w:val="20"/>
              </w:rPr>
              <w:t>Защита результатов  на итоговой конференции по педагогической практике</w:t>
            </w:r>
          </w:p>
        </w:tc>
        <w:tc>
          <w:tcPr>
            <w:tcW w:w="1701" w:type="dxa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 w:rsidRPr="00432852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 w:rsidRPr="00432852">
              <w:rPr>
                <w:sz w:val="20"/>
                <w:szCs w:val="20"/>
              </w:rPr>
              <w:t>20</w:t>
            </w:r>
          </w:p>
        </w:tc>
      </w:tr>
      <w:tr w:rsidR="001C10FC" w:rsidRPr="00432852" w:rsidTr="00D27BC4">
        <w:trPr>
          <w:trHeight w:hRule="exact" w:val="424"/>
          <w:jc w:val="center"/>
        </w:trPr>
        <w:tc>
          <w:tcPr>
            <w:tcW w:w="6642" w:type="dxa"/>
            <w:gridSpan w:val="2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pStyle w:val="80"/>
              <w:shd w:val="clear" w:color="auto" w:fill="auto"/>
              <w:spacing w:before="0" w:after="0" w:line="270" w:lineRule="exact"/>
              <w:ind w:left="160"/>
              <w:rPr>
                <w:sz w:val="20"/>
                <w:szCs w:val="20"/>
              </w:rPr>
            </w:pPr>
            <w:r w:rsidRPr="00432852">
              <w:rPr>
                <w:rStyle w:val="135pt1"/>
                <w:rFonts w:eastAsiaTheme="majorEastAsia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pStyle w:val="80"/>
              <w:shd w:val="clear" w:color="auto" w:fill="auto"/>
              <w:spacing w:before="0" w:after="0" w:line="350" w:lineRule="exact"/>
              <w:jc w:val="center"/>
              <w:rPr>
                <w:sz w:val="20"/>
                <w:szCs w:val="20"/>
              </w:rPr>
            </w:pPr>
            <w:r w:rsidRPr="00432852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pStyle w:val="80"/>
              <w:shd w:val="clear" w:color="auto" w:fill="auto"/>
              <w:spacing w:before="0" w:after="0" w:line="350" w:lineRule="exact"/>
              <w:jc w:val="center"/>
              <w:rPr>
                <w:sz w:val="20"/>
                <w:szCs w:val="20"/>
              </w:rPr>
            </w:pPr>
            <w:r w:rsidRPr="00432852">
              <w:rPr>
                <w:sz w:val="20"/>
                <w:szCs w:val="20"/>
              </w:rPr>
              <w:t>20</w:t>
            </w:r>
          </w:p>
        </w:tc>
      </w:tr>
    </w:tbl>
    <w:p w:rsidR="001C10FC" w:rsidRPr="00432852" w:rsidRDefault="001C10FC" w:rsidP="001C10FC">
      <w:pPr>
        <w:rPr>
          <w:rFonts w:ascii="Times New Roman" w:hAnsi="Times New Roman" w:cs="Times New Roman"/>
        </w:rPr>
      </w:pPr>
    </w:p>
    <w:tbl>
      <w:tblPr>
        <w:tblW w:w="10162" w:type="dxa"/>
        <w:jc w:val="center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266"/>
        <w:gridCol w:w="2391"/>
        <w:gridCol w:w="2505"/>
      </w:tblGrid>
      <w:tr w:rsidR="001C10FC" w:rsidRPr="00432852" w:rsidTr="00D27BC4">
        <w:trPr>
          <w:trHeight w:hRule="exact" w:val="567"/>
          <w:jc w:val="center"/>
        </w:trPr>
        <w:tc>
          <w:tcPr>
            <w:tcW w:w="5266" w:type="dxa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52">
              <w:rPr>
                <w:rFonts w:ascii="Times New Roman" w:hAnsi="Times New Roman" w:cs="Times New Roman"/>
                <w:sz w:val="20"/>
                <w:szCs w:val="20"/>
              </w:rPr>
              <w:t>Общее количество баллов по практике</w:t>
            </w:r>
          </w:p>
        </w:tc>
        <w:tc>
          <w:tcPr>
            <w:tcW w:w="2391" w:type="dxa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 w:rsidRPr="00432852">
              <w:rPr>
                <w:rStyle w:val="135pt1"/>
                <w:rFonts w:eastAsiaTheme="majorEastAsia"/>
                <w:sz w:val="20"/>
                <w:szCs w:val="20"/>
                <w:lang w:val="en-US"/>
              </w:rPr>
              <w:t>min</w:t>
            </w:r>
          </w:p>
        </w:tc>
        <w:tc>
          <w:tcPr>
            <w:tcW w:w="2505" w:type="dxa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0"/>
                <w:szCs w:val="20"/>
              </w:rPr>
            </w:pPr>
            <w:r w:rsidRPr="00432852">
              <w:rPr>
                <w:rStyle w:val="135pt1"/>
                <w:rFonts w:eastAsiaTheme="majorEastAsia"/>
                <w:sz w:val="20"/>
                <w:szCs w:val="20"/>
                <w:lang w:val="en-US"/>
              </w:rPr>
              <w:t>max</w:t>
            </w:r>
          </w:p>
        </w:tc>
      </w:tr>
      <w:tr w:rsidR="001C10FC" w:rsidRPr="00432852" w:rsidTr="00D27BC4">
        <w:trPr>
          <w:trHeight w:hRule="exact" w:val="344"/>
          <w:jc w:val="center"/>
        </w:trPr>
        <w:tc>
          <w:tcPr>
            <w:tcW w:w="5266" w:type="dxa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pStyle w:val="80"/>
              <w:shd w:val="clear" w:color="auto" w:fill="auto"/>
              <w:spacing w:before="0" w:after="0" w:line="270" w:lineRule="exact"/>
              <w:ind w:left="160"/>
              <w:rPr>
                <w:sz w:val="20"/>
                <w:szCs w:val="20"/>
              </w:rPr>
            </w:pPr>
            <w:r w:rsidRPr="00432852">
              <w:rPr>
                <w:rStyle w:val="135pt1"/>
                <w:rFonts w:eastAsiaTheme="majorEastAsia"/>
                <w:sz w:val="20"/>
                <w:szCs w:val="20"/>
              </w:rPr>
              <w:t>Итого</w:t>
            </w:r>
          </w:p>
        </w:tc>
        <w:tc>
          <w:tcPr>
            <w:tcW w:w="2391" w:type="dxa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pStyle w:val="80"/>
              <w:shd w:val="clear" w:color="auto" w:fill="auto"/>
              <w:spacing w:before="0" w:after="0" w:line="350" w:lineRule="exact"/>
              <w:jc w:val="center"/>
              <w:rPr>
                <w:sz w:val="20"/>
                <w:szCs w:val="20"/>
              </w:rPr>
            </w:pPr>
            <w:r w:rsidRPr="00432852">
              <w:rPr>
                <w:rStyle w:val="ArialUnicodeMS105pt"/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05" w:type="dxa"/>
            <w:shd w:val="clear" w:color="auto" w:fill="FFFFFF"/>
            <w:tcMar>
              <w:left w:w="5" w:type="dxa"/>
            </w:tcMar>
          </w:tcPr>
          <w:p w:rsidR="001C10FC" w:rsidRPr="00432852" w:rsidRDefault="001C10FC" w:rsidP="00D27BC4">
            <w:pPr>
              <w:pStyle w:val="80"/>
              <w:shd w:val="clear" w:color="auto" w:fill="auto"/>
              <w:spacing w:before="0" w:after="0" w:line="350" w:lineRule="exact"/>
              <w:jc w:val="center"/>
              <w:rPr>
                <w:sz w:val="20"/>
                <w:szCs w:val="20"/>
              </w:rPr>
            </w:pPr>
            <w:r w:rsidRPr="00432852">
              <w:rPr>
                <w:rStyle w:val="ArialUnicodeMS105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C10FC" w:rsidRPr="00432852" w:rsidRDefault="001C10FC" w:rsidP="001C10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10FC" w:rsidRPr="00432852" w:rsidRDefault="001C10FC" w:rsidP="001C10FC">
      <w:pPr>
        <w:pStyle w:val="3"/>
        <w:shd w:val="clear" w:color="auto" w:fill="auto"/>
        <w:spacing w:before="0" w:after="0"/>
        <w:ind w:left="140"/>
        <w:jc w:val="both"/>
        <w:rPr>
          <w:b/>
          <w:sz w:val="24"/>
          <w:szCs w:val="24"/>
        </w:rPr>
      </w:pPr>
      <w:r w:rsidRPr="00432852">
        <w:rPr>
          <w:b/>
          <w:sz w:val="24"/>
          <w:szCs w:val="24"/>
        </w:rPr>
        <w:t>«Неудовлетворительно» - менее 60 баллов;</w:t>
      </w:r>
    </w:p>
    <w:p w:rsidR="001C10FC" w:rsidRPr="00432852" w:rsidRDefault="001C10FC" w:rsidP="001C10FC">
      <w:pPr>
        <w:pStyle w:val="3"/>
        <w:shd w:val="clear" w:color="auto" w:fill="auto"/>
        <w:spacing w:before="0" w:after="0"/>
        <w:ind w:left="140"/>
        <w:jc w:val="both"/>
        <w:rPr>
          <w:b/>
          <w:sz w:val="24"/>
          <w:szCs w:val="24"/>
        </w:rPr>
      </w:pPr>
      <w:r w:rsidRPr="00432852">
        <w:rPr>
          <w:b/>
          <w:sz w:val="24"/>
          <w:szCs w:val="24"/>
        </w:rPr>
        <w:t>«Удовлетворительно» - 60 – 72 баллов;</w:t>
      </w:r>
    </w:p>
    <w:p w:rsidR="001C10FC" w:rsidRPr="00432852" w:rsidRDefault="001C10FC" w:rsidP="001C10FC">
      <w:pPr>
        <w:pStyle w:val="3"/>
        <w:shd w:val="clear" w:color="auto" w:fill="auto"/>
        <w:spacing w:before="0" w:after="0"/>
        <w:ind w:left="140"/>
        <w:jc w:val="both"/>
        <w:rPr>
          <w:b/>
          <w:sz w:val="24"/>
          <w:szCs w:val="24"/>
        </w:rPr>
      </w:pPr>
      <w:r w:rsidRPr="00432852">
        <w:rPr>
          <w:b/>
          <w:sz w:val="24"/>
          <w:szCs w:val="24"/>
        </w:rPr>
        <w:t>«Хорошо» - 73 – 86 баллов;</w:t>
      </w:r>
    </w:p>
    <w:p w:rsidR="001C10FC" w:rsidRPr="00432852" w:rsidRDefault="001C10FC" w:rsidP="001C10FC">
      <w:pPr>
        <w:pStyle w:val="3"/>
        <w:shd w:val="clear" w:color="auto" w:fill="auto"/>
        <w:spacing w:before="0" w:after="0"/>
        <w:ind w:left="140"/>
        <w:jc w:val="both"/>
        <w:rPr>
          <w:b/>
          <w:sz w:val="24"/>
          <w:szCs w:val="24"/>
        </w:rPr>
      </w:pPr>
      <w:r w:rsidRPr="00432852">
        <w:rPr>
          <w:b/>
          <w:sz w:val="24"/>
          <w:szCs w:val="24"/>
        </w:rPr>
        <w:t>«Отлично» - 87 – 100 баллов.</w:t>
      </w:r>
    </w:p>
    <w:p w:rsidR="00BD2A0F" w:rsidRPr="00B2760B" w:rsidRDefault="00BD2A0F" w:rsidP="00BD2A0F">
      <w:pPr>
        <w:jc w:val="center"/>
        <w:rPr>
          <w:rFonts w:ascii="Times New Roman" w:hAnsi="Times New Roman" w:cs="Times New Roman"/>
          <w:b/>
        </w:rPr>
      </w:pPr>
      <w:r w:rsidRPr="00B2760B">
        <w:rPr>
          <w:rFonts w:ascii="Times New Roman" w:hAnsi="Times New Roman" w:cs="Times New Roman"/>
          <w:b/>
        </w:rPr>
        <w:lastRenderedPageBreak/>
        <w:t xml:space="preserve">МИНИСТЕРСТВО </w:t>
      </w:r>
      <w:r w:rsidR="00426CB2">
        <w:rPr>
          <w:rFonts w:ascii="Times New Roman" w:hAnsi="Times New Roman" w:cs="Times New Roman"/>
          <w:b/>
        </w:rPr>
        <w:t>ПРОСВЕЩЕНИЯ</w:t>
      </w:r>
      <w:r w:rsidRPr="00B2760B">
        <w:rPr>
          <w:rFonts w:ascii="Times New Roman" w:hAnsi="Times New Roman" w:cs="Times New Roman"/>
          <w:b/>
        </w:rPr>
        <w:t xml:space="preserve"> РОССИЙСКОЙ ФЕД</w:t>
      </w:r>
      <w:r w:rsidRPr="00B2760B">
        <w:rPr>
          <w:rStyle w:val="21"/>
          <w:rFonts w:eastAsia="Courier New"/>
          <w:u w:val="none"/>
        </w:rPr>
        <w:t>ЕРАЦИИ</w:t>
      </w:r>
    </w:p>
    <w:p w:rsidR="00BD2A0F" w:rsidRPr="00B2760B" w:rsidRDefault="00BD2A0F" w:rsidP="00BD2A0F">
      <w:pPr>
        <w:jc w:val="center"/>
        <w:rPr>
          <w:rFonts w:ascii="Times New Roman" w:hAnsi="Times New Roman" w:cs="Times New Roman"/>
          <w:b/>
        </w:rPr>
      </w:pPr>
      <w:r w:rsidRPr="00B2760B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учреждение </w:t>
      </w:r>
    </w:p>
    <w:p w:rsidR="00BD2A0F" w:rsidRPr="00B2760B" w:rsidRDefault="00BD2A0F" w:rsidP="00BD2A0F">
      <w:pPr>
        <w:jc w:val="center"/>
        <w:rPr>
          <w:rFonts w:ascii="Times New Roman" w:hAnsi="Times New Roman" w:cs="Times New Roman"/>
          <w:b/>
        </w:rPr>
      </w:pPr>
      <w:r w:rsidRPr="00B2760B">
        <w:rPr>
          <w:rFonts w:ascii="Times New Roman" w:hAnsi="Times New Roman" w:cs="Times New Roman"/>
          <w:b/>
        </w:rPr>
        <w:t>высшего  образования</w:t>
      </w:r>
    </w:p>
    <w:p w:rsidR="00BD2A0F" w:rsidRPr="00B2760B" w:rsidRDefault="00BD2A0F" w:rsidP="00BD2A0F">
      <w:pPr>
        <w:jc w:val="center"/>
        <w:rPr>
          <w:rFonts w:ascii="Times New Roman" w:hAnsi="Times New Roman" w:cs="Times New Roman"/>
          <w:b/>
        </w:rPr>
      </w:pPr>
      <w:r w:rsidRPr="00B2760B">
        <w:rPr>
          <w:rFonts w:ascii="Times New Roman" w:hAnsi="Times New Roman" w:cs="Times New Roman"/>
          <w:b/>
        </w:rPr>
        <w:t>КРАСНОЯРСКИЙ ГОСУДАРСТВЕННЫЙ ПЕДАГОГИЧЕСКИЙ УНИВЕРСИТЕТ</w:t>
      </w:r>
    </w:p>
    <w:p w:rsidR="00BD2A0F" w:rsidRPr="00B2760B" w:rsidRDefault="00BD2A0F" w:rsidP="00BD2A0F">
      <w:pPr>
        <w:jc w:val="center"/>
        <w:rPr>
          <w:rFonts w:ascii="Times New Roman" w:hAnsi="Times New Roman" w:cs="Times New Roman"/>
          <w:b/>
        </w:rPr>
      </w:pPr>
      <w:r w:rsidRPr="00B2760B">
        <w:rPr>
          <w:rFonts w:ascii="Times New Roman" w:hAnsi="Times New Roman" w:cs="Times New Roman"/>
          <w:b/>
        </w:rPr>
        <w:t>им. В.П. Астафьева</w:t>
      </w:r>
    </w:p>
    <w:p w:rsidR="00BD2A0F" w:rsidRPr="00B2760B" w:rsidRDefault="00BD2A0F" w:rsidP="00BD2A0F">
      <w:pPr>
        <w:pStyle w:val="3"/>
        <w:shd w:val="clear" w:color="auto" w:fill="auto"/>
        <w:spacing w:before="0" w:after="0"/>
        <w:jc w:val="center"/>
        <w:rPr>
          <w:sz w:val="24"/>
          <w:szCs w:val="24"/>
        </w:rPr>
      </w:pPr>
      <w:r w:rsidRPr="00B2760B">
        <w:rPr>
          <w:sz w:val="24"/>
          <w:szCs w:val="24"/>
        </w:rPr>
        <w:t>(КГПУ им. В.П. Астафьева)</w:t>
      </w:r>
    </w:p>
    <w:p w:rsidR="00BD2A0F" w:rsidRPr="00B2760B" w:rsidRDefault="00BD2A0F" w:rsidP="00BD2A0F">
      <w:pPr>
        <w:pStyle w:val="3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BD2A0F" w:rsidRPr="00B2760B" w:rsidRDefault="00BD2A0F" w:rsidP="00BD2A0F">
      <w:pPr>
        <w:pStyle w:val="24"/>
        <w:shd w:val="clear" w:color="auto" w:fill="auto"/>
        <w:tabs>
          <w:tab w:val="left" w:leader="underscore" w:pos="6712"/>
        </w:tabs>
        <w:spacing w:before="0" w:after="0"/>
        <w:ind w:left="880"/>
        <w:jc w:val="center"/>
        <w:rPr>
          <w:b w:val="0"/>
          <w:sz w:val="24"/>
          <w:szCs w:val="24"/>
        </w:rPr>
      </w:pPr>
      <w:r w:rsidRPr="00B2760B">
        <w:rPr>
          <w:b w:val="0"/>
          <w:sz w:val="24"/>
          <w:szCs w:val="24"/>
        </w:rPr>
        <w:t>факультет начальных классов</w:t>
      </w:r>
    </w:p>
    <w:p w:rsidR="00BD2A0F" w:rsidRPr="00B2760B" w:rsidRDefault="00BD2A0F" w:rsidP="00BD2A0F">
      <w:pPr>
        <w:pStyle w:val="24"/>
        <w:shd w:val="clear" w:color="auto" w:fill="auto"/>
        <w:tabs>
          <w:tab w:val="left" w:leader="underscore" w:pos="6712"/>
        </w:tabs>
        <w:spacing w:before="0" w:after="0"/>
        <w:ind w:left="880"/>
        <w:jc w:val="center"/>
        <w:rPr>
          <w:b w:val="0"/>
          <w:sz w:val="24"/>
          <w:szCs w:val="24"/>
        </w:rPr>
      </w:pPr>
    </w:p>
    <w:p w:rsidR="00BD2A0F" w:rsidRDefault="00BD2A0F" w:rsidP="00BD2A0F">
      <w:pPr>
        <w:pStyle w:val="24"/>
        <w:shd w:val="clear" w:color="auto" w:fill="auto"/>
        <w:tabs>
          <w:tab w:val="left" w:leader="underscore" w:pos="6712"/>
        </w:tabs>
        <w:spacing w:before="0" w:after="0"/>
        <w:ind w:left="880"/>
        <w:jc w:val="center"/>
        <w:rPr>
          <w:b w:val="0"/>
          <w:sz w:val="24"/>
          <w:szCs w:val="24"/>
        </w:rPr>
      </w:pPr>
      <w:r w:rsidRPr="00B2760B">
        <w:rPr>
          <w:b w:val="0"/>
          <w:sz w:val="24"/>
          <w:szCs w:val="24"/>
        </w:rPr>
        <w:t>Кафедра музыкально-художественного образования</w:t>
      </w:r>
    </w:p>
    <w:p w:rsidR="00481371" w:rsidRPr="00B2760B" w:rsidRDefault="00481371" w:rsidP="00BD2A0F">
      <w:pPr>
        <w:pStyle w:val="24"/>
        <w:shd w:val="clear" w:color="auto" w:fill="auto"/>
        <w:tabs>
          <w:tab w:val="left" w:leader="underscore" w:pos="6712"/>
        </w:tabs>
        <w:spacing w:before="0" w:after="0"/>
        <w:ind w:left="880"/>
        <w:jc w:val="center"/>
        <w:rPr>
          <w:b w:val="0"/>
          <w:sz w:val="24"/>
          <w:szCs w:val="24"/>
        </w:rPr>
      </w:pPr>
    </w:p>
    <w:tbl>
      <w:tblPr>
        <w:tblW w:w="9606" w:type="dxa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928"/>
      </w:tblGrid>
      <w:tr w:rsidR="00481371" w:rsidRPr="001B6496" w:rsidTr="00481371">
        <w:tc>
          <w:tcPr>
            <w:tcW w:w="4678" w:type="dxa"/>
            <w:shd w:val="clear" w:color="auto" w:fill="auto"/>
          </w:tcPr>
          <w:p w:rsidR="00481371" w:rsidRPr="00481371" w:rsidRDefault="00481371" w:rsidP="006B3B19">
            <w:pPr>
              <w:pStyle w:val="Standard"/>
              <w:shd w:val="clear" w:color="auto" w:fill="FFFFFF"/>
            </w:pPr>
            <w:r w:rsidRPr="00481371">
              <w:t>УТВЕРЖДЕНО</w:t>
            </w:r>
          </w:p>
          <w:p w:rsidR="00481371" w:rsidRPr="00481371" w:rsidRDefault="00481371" w:rsidP="006B3B19">
            <w:pPr>
              <w:pStyle w:val="Standard"/>
              <w:shd w:val="clear" w:color="auto" w:fill="FFFFFF"/>
              <w:ind w:right="-108"/>
            </w:pPr>
            <w:r w:rsidRPr="00481371">
              <w:t>на заседании кафедры</w:t>
            </w:r>
          </w:p>
          <w:p w:rsidR="00481371" w:rsidRPr="00481371" w:rsidRDefault="00481371" w:rsidP="006B3B19">
            <w:pPr>
              <w:pStyle w:val="Standard"/>
              <w:shd w:val="clear" w:color="auto" w:fill="FFFFFF"/>
              <w:ind w:right="-108"/>
            </w:pPr>
            <w:r w:rsidRPr="00481371">
              <w:t>Протокол № 8</w:t>
            </w:r>
          </w:p>
          <w:p w:rsidR="00481371" w:rsidRPr="00481371" w:rsidRDefault="00481371" w:rsidP="006B3B19">
            <w:pPr>
              <w:pStyle w:val="Standard"/>
              <w:shd w:val="clear" w:color="auto" w:fill="FFFFFF"/>
              <w:ind w:right="-108"/>
            </w:pPr>
            <w:r w:rsidRPr="00481371">
              <w:t>от  4 мая 2022 г.</w:t>
            </w:r>
          </w:p>
          <w:p w:rsidR="00481371" w:rsidRPr="00481371" w:rsidRDefault="00481371" w:rsidP="006B3B19">
            <w:pPr>
              <w:pStyle w:val="Standard"/>
              <w:shd w:val="clear" w:color="auto" w:fill="FFFFFF"/>
              <w:ind w:right="-108"/>
            </w:pPr>
            <w:r w:rsidRPr="00481371">
              <w:t xml:space="preserve">Зав. кафедрой Л.А. </w:t>
            </w:r>
            <w:proofErr w:type="spellStart"/>
            <w:r w:rsidRPr="00481371">
              <w:t>Маковец</w:t>
            </w:r>
            <w:proofErr w:type="spellEnd"/>
          </w:p>
          <w:p w:rsidR="00481371" w:rsidRPr="00481371" w:rsidRDefault="00481371" w:rsidP="006B3B19">
            <w:pPr>
              <w:pStyle w:val="Standard"/>
              <w:shd w:val="clear" w:color="auto" w:fill="FFFFFF"/>
              <w:ind w:right="-108"/>
            </w:pPr>
            <w:r w:rsidRPr="00481371">
              <w:rPr>
                <w:noProof/>
              </w:rPr>
              <w:drawing>
                <wp:inline distT="0" distB="0" distL="0" distR="0" wp14:anchorId="27C1EDB0" wp14:editId="55C8504E">
                  <wp:extent cx="1470660" cy="6508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71" w:rsidRPr="00481371" w:rsidRDefault="00481371" w:rsidP="006B3B19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4928" w:type="dxa"/>
            <w:shd w:val="clear" w:color="auto" w:fill="auto"/>
          </w:tcPr>
          <w:p w:rsidR="00481371" w:rsidRPr="00481371" w:rsidRDefault="00481371" w:rsidP="006B3B19">
            <w:pPr>
              <w:pStyle w:val="Standard"/>
              <w:shd w:val="clear" w:color="auto" w:fill="FFFFFF"/>
              <w:ind w:firstLine="33"/>
              <w:jc w:val="both"/>
            </w:pPr>
            <w:r w:rsidRPr="00481371">
              <w:t>ОДОБРЕНО</w:t>
            </w:r>
          </w:p>
          <w:p w:rsidR="00481371" w:rsidRPr="00481371" w:rsidRDefault="00481371" w:rsidP="006B3B19">
            <w:pPr>
              <w:pStyle w:val="Standard"/>
              <w:shd w:val="clear" w:color="auto" w:fill="FFFFFF"/>
              <w:ind w:firstLine="33"/>
              <w:jc w:val="both"/>
            </w:pPr>
            <w:r w:rsidRPr="00481371">
              <w:t>на заседании научно-методического совета специальности (направления подготовки)</w:t>
            </w:r>
          </w:p>
          <w:p w:rsidR="00481371" w:rsidRPr="00481371" w:rsidRDefault="00481371" w:rsidP="006B3B19">
            <w:pPr>
              <w:pStyle w:val="Standard"/>
              <w:shd w:val="clear" w:color="auto" w:fill="FFFFFF"/>
              <w:ind w:right="-108"/>
            </w:pPr>
            <w:r w:rsidRPr="00481371">
              <w:t>Протокол № 5</w:t>
            </w:r>
          </w:p>
          <w:p w:rsidR="00481371" w:rsidRPr="00481371" w:rsidRDefault="00481371" w:rsidP="006B3B19">
            <w:pPr>
              <w:pStyle w:val="Standard"/>
              <w:shd w:val="clear" w:color="auto" w:fill="FFFFFF"/>
              <w:ind w:right="-108"/>
            </w:pPr>
            <w:r w:rsidRPr="00481371">
              <w:t>от 12 мая 2022 г.</w:t>
            </w:r>
          </w:p>
          <w:p w:rsidR="00481371" w:rsidRPr="00481371" w:rsidRDefault="00481371" w:rsidP="006B3B19">
            <w:pPr>
              <w:pStyle w:val="Standard"/>
              <w:shd w:val="clear" w:color="auto" w:fill="FFFFFF"/>
              <w:ind w:firstLine="33"/>
              <w:jc w:val="both"/>
            </w:pPr>
            <w:r w:rsidRPr="00481371">
              <w:t>Председатель НМС</w:t>
            </w:r>
            <w:proofErr w:type="gramStart"/>
            <w:r w:rsidRPr="00481371">
              <w:t>С(</w:t>
            </w:r>
            <w:proofErr w:type="gramEnd"/>
            <w:r w:rsidRPr="00481371">
              <w:t>Н) Н.Ю. Дмитриева</w:t>
            </w:r>
          </w:p>
          <w:p w:rsidR="00481371" w:rsidRPr="00481371" w:rsidRDefault="00481371" w:rsidP="006B3B19">
            <w:pPr>
              <w:pStyle w:val="Standard"/>
              <w:shd w:val="clear" w:color="auto" w:fill="FFFFFF"/>
              <w:ind w:right="-108"/>
            </w:pPr>
            <w:r w:rsidRPr="00481371">
              <w:rPr>
                <w:noProof/>
              </w:rPr>
              <w:drawing>
                <wp:inline distT="0" distB="0" distL="0" distR="0" wp14:anchorId="00BD923D" wp14:editId="039FCFBB">
                  <wp:extent cx="1631778" cy="646725"/>
                  <wp:effectExtent l="0" t="0" r="6985" b="127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65" t="25642" r="47115" b="56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520" cy="650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A0F" w:rsidRDefault="00BD2A0F" w:rsidP="00BD2A0F">
      <w:pPr>
        <w:suppressAutoHyphens w:val="0"/>
        <w:rPr>
          <w:rFonts w:ascii="Times New Roman" w:eastAsiaTheme="minorHAnsi" w:hAnsi="Times New Roman" w:cs="Times New Roman"/>
          <w:bCs/>
          <w:lang w:eastAsia="en-US"/>
        </w:rPr>
      </w:pPr>
    </w:p>
    <w:p w:rsidR="00481371" w:rsidRPr="00B2760B" w:rsidRDefault="00481371" w:rsidP="00BD2A0F">
      <w:pPr>
        <w:suppressAutoHyphens w:val="0"/>
        <w:rPr>
          <w:rFonts w:ascii="Times New Roman" w:eastAsiaTheme="minorHAnsi" w:hAnsi="Times New Roman" w:cs="Times New Roman"/>
          <w:bCs/>
          <w:lang w:eastAsia="en-US"/>
        </w:rPr>
        <w:sectPr w:rsidR="00481371" w:rsidRPr="00B2760B">
          <w:pgSz w:w="11909" w:h="16838"/>
          <w:pgMar w:top="993" w:right="569" w:bottom="784" w:left="1134" w:header="0" w:footer="3" w:gutter="0"/>
          <w:cols w:space="720"/>
        </w:sectPr>
      </w:pPr>
    </w:p>
    <w:p w:rsidR="00BD2A0F" w:rsidRPr="00B2760B" w:rsidRDefault="00BD2A0F" w:rsidP="00BD2A0F">
      <w:pPr>
        <w:jc w:val="center"/>
        <w:rPr>
          <w:rFonts w:ascii="Times New Roman" w:hAnsi="Times New Roman" w:cs="Times New Roman"/>
        </w:rPr>
      </w:pPr>
    </w:p>
    <w:p w:rsidR="00BD2A0F" w:rsidRPr="00B2760B" w:rsidRDefault="00BD2A0F" w:rsidP="00BD2A0F">
      <w:pPr>
        <w:jc w:val="center"/>
        <w:rPr>
          <w:rFonts w:ascii="Times New Roman" w:hAnsi="Times New Roman" w:cs="Times New Roman"/>
        </w:rPr>
      </w:pPr>
    </w:p>
    <w:p w:rsidR="00BD2A0F" w:rsidRPr="00B2760B" w:rsidRDefault="00BD2A0F" w:rsidP="00BD2A0F">
      <w:pPr>
        <w:suppressAutoHyphens w:val="0"/>
        <w:rPr>
          <w:rFonts w:ascii="Times New Roman" w:hAnsi="Times New Roman" w:cs="Times New Roman"/>
        </w:rPr>
        <w:sectPr w:rsidR="00BD2A0F" w:rsidRPr="00B2760B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426CB2" w:rsidRPr="001B6496" w:rsidRDefault="00426CB2" w:rsidP="00426CB2">
      <w:pPr>
        <w:shd w:val="clear" w:color="auto" w:fill="FFFFFF"/>
        <w:ind w:left="4037" w:right="1555"/>
        <w:rPr>
          <w:rFonts w:ascii="Times New Roman" w:hAnsi="Times New Roman" w:cs="Times New Roman"/>
          <w:highlight w:val="yellow"/>
        </w:rPr>
      </w:pPr>
    </w:p>
    <w:p w:rsidR="00BD2A0F" w:rsidRPr="00B2760B" w:rsidRDefault="00BD2A0F" w:rsidP="00BD2A0F">
      <w:pPr>
        <w:jc w:val="center"/>
        <w:rPr>
          <w:rFonts w:ascii="Times New Roman" w:hAnsi="Times New Roman" w:cs="Times New Roman"/>
        </w:rPr>
      </w:pPr>
      <w:r w:rsidRPr="00B2760B">
        <w:rPr>
          <w:rFonts w:ascii="Times New Roman" w:hAnsi="Times New Roman" w:cs="Times New Roman"/>
        </w:rPr>
        <w:tab/>
      </w:r>
    </w:p>
    <w:p w:rsidR="00BD2A0F" w:rsidRPr="00B2760B" w:rsidRDefault="00BD2A0F" w:rsidP="00BD2A0F">
      <w:pPr>
        <w:suppressAutoHyphens w:val="0"/>
        <w:rPr>
          <w:rFonts w:ascii="Times New Roman" w:hAnsi="Times New Roman" w:cs="Times New Roman"/>
        </w:rPr>
        <w:sectPr w:rsidR="00BD2A0F" w:rsidRPr="00B2760B">
          <w:type w:val="continuous"/>
          <w:pgSz w:w="11909" w:h="16838"/>
          <w:pgMar w:top="539" w:right="239" w:bottom="539" w:left="239" w:header="0" w:footer="3" w:gutter="0"/>
          <w:cols w:space="720"/>
        </w:sectPr>
      </w:pPr>
    </w:p>
    <w:p w:rsidR="00BD2A0F" w:rsidRPr="00B2760B" w:rsidRDefault="00BD2A0F" w:rsidP="00BD2A0F">
      <w:pPr>
        <w:pStyle w:val="3"/>
        <w:shd w:val="clear" w:color="auto" w:fill="auto"/>
        <w:spacing w:before="0" w:after="0"/>
        <w:jc w:val="center"/>
        <w:rPr>
          <w:b/>
          <w:sz w:val="24"/>
          <w:szCs w:val="24"/>
        </w:rPr>
      </w:pPr>
      <w:r w:rsidRPr="00B2760B">
        <w:rPr>
          <w:b/>
          <w:sz w:val="24"/>
          <w:szCs w:val="24"/>
        </w:rPr>
        <w:lastRenderedPageBreak/>
        <w:t>ФОНД ОЦЕНОЧНЫХ СРЕДСТВ</w:t>
      </w:r>
    </w:p>
    <w:p w:rsidR="00BD2A0F" w:rsidRPr="00B2760B" w:rsidRDefault="00BD2A0F" w:rsidP="00BD2A0F">
      <w:pPr>
        <w:pStyle w:val="24"/>
        <w:shd w:val="clear" w:color="auto" w:fill="auto"/>
        <w:spacing w:before="0" w:after="0"/>
        <w:jc w:val="center"/>
        <w:rPr>
          <w:b w:val="0"/>
          <w:sz w:val="24"/>
          <w:szCs w:val="24"/>
        </w:rPr>
      </w:pPr>
      <w:r w:rsidRPr="00B2760B">
        <w:rPr>
          <w:b w:val="0"/>
          <w:sz w:val="24"/>
          <w:szCs w:val="24"/>
        </w:rPr>
        <w:t xml:space="preserve">для проведения текущего контроля и промежуточной аттестации </w:t>
      </w:r>
      <w:proofErr w:type="gramStart"/>
      <w:r w:rsidRPr="00B2760B">
        <w:rPr>
          <w:b w:val="0"/>
          <w:sz w:val="24"/>
          <w:szCs w:val="24"/>
        </w:rPr>
        <w:t>обучающихся</w:t>
      </w:r>
      <w:proofErr w:type="gramEnd"/>
    </w:p>
    <w:p w:rsidR="00BD2A0F" w:rsidRPr="00B2760B" w:rsidRDefault="00BD2A0F" w:rsidP="00BD2A0F">
      <w:pPr>
        <w:pStyle w:val="24"/>
        <w:shd w:val="clear" w:color="auto" w:fill="auto"/>
        <w:spacing w:before="0" w:after="0"/>
        <w:jc w:val="center"/>
        <w:rPr>
          <w:b w:val="0"/>
          <w:sz w:val="24"/>
          <w:szCs w:val="24"/>
        </w:rPr>
      </w:pPr>
    </w:p>
    <w:p w:rsidR="00BD2A0F" w:rsidRPr="00B2760B" w:rsidRDefault="00BD2A0F" w:rsidP="00BD2A0F">
      <w:pPr>
        <w:pStyle w:val="24"/>
        <w:shd w:val="clear" w:color="auto" w:fill="auto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ПЕДАГОГИЧЕСКАЯ ПРАКТИКА</w:t>
      </w:r>
    </w:p>
    <w:p w:rsidR="00BD2A0F" w:rsidRPr="00B2760B" w:rsidRDefault="00BD2A0F" w:rsidP="00BD2A0F">
      <w:pPr>
        <w:pStyle w:val="24"/>
        <w:shd w:val="clear" w:color="auto" w:fill="auto"/>
        <w:spacing w:before="0" w:after="0"/>
        <w:jc w:val="center"/>
        <w:rPr>
          <w:b w:val="0"/>
          <w:sz w:val="24"/>
          <w:szCs w:val="24"/>
        </w:rPr>
      </w:pPr>
    </w:p>
    <w:p w:rsidR="00BD2A0F" w:rsidRPr="00B2760B" w:rsidRDefault="00BD2A0F" w:rsidP="00BD2A0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  <w:r w:rsidRPr="00B2760B">
        <w:rPr>
          <w:rStyle w:val="61"/>
          <w:rFonts w:eastAsiaTheme="minorHAnsi"/>
          <w:sz w:val="24"/>
          <w:szCs w:val="24"/>
        </w:rPr>
        <w:t>Направление подготовки: 44.03.01 Педагогическое образование</w:t>
      </w:r>
    </w:p>
    <w:p w:rsidR="00BD2A0F" w:rsidRPr="00B2760B" w:rsidRDefault="00BD2A0F" w:rsidP="00BD2A0F">
      <w:pPr>
        <w:pStyle w:val="24"/>
        <w:shd w:val="clear" w:color="auto" w:fill="auto"/>
        <w:spacing w:before="0" w:after="0"/>
        <w:ind w:left="740" w:firstLine="0"/>
        <w:jc w:val="center"/>
        <w:rPr>
          <w:b w:val="0"/>
          <w:i/>
          <w:sz w:val="24"/>
          <w:szCs w:val="24"/>
        </w:rPr>
      </w:pPr>
      <w:r w:rsidRPr="00B2760B">
        <w:rPr>
          <w:b w:val="0"/>
          <w:sz w:val="24"/>
          <w:szCs w:val="24"/>
        </w:rPr>
        <w:t xml:space="preserve">Название (профиль) образовательной программы: </w:t>
      </w:r>
      <w:r w:rsidRPr="00B2760B">
        <w:rPr>
          <w:rStyle w:val="a3"/>
          <w:rFonts w:eastAsiaTheme="minorHAnsi"/>
          <w:b w:val="0"/>
          <w:sz w:val="24"/>
          <w:szCs w:val="24"/>
        </w:rPr>
        <w:t>Изобразительное искусство</w:t>
      </w:r>
    </w:p>
    <w:p w:rsidR="00BD2A0F" w:rsidRPr="00B2760B" w:rsidRDefault="00BD2A0F" w:rsidP="00BD2A0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  <w:r w:rsidRPr="00B2760B">
        <w:rPr>
          <w:rStyle w:val="61"/>
          <w:rFonts w:eastAsiaTheme="minorHAnsi"/>
          <w:sz w:val="24"/>
          <w:szCs w:val="24"/>
        </w:rPr>
        <w:t xml:space="preserve">квалификация (степень): </w:t>
      </w:r>
      <w:r w:rsidRPr="00B2760B">
        <w:rPr>
          <w:sz w:val="24"/>
          <w:szCs w:val="24"/>
        </w:rPr>
        <w:t>бакалавр</w:t>
      </w:r>
    </w:p>
    <w:p w:rsidR="00BD2A0F" w:rsidRPr="00B2760B" w:rsidRDefault="00BD2A0F" w:rsidP="00BD2A0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BD2A0F" w:rsidRPr="00B2760B" w:rsidRDefault="00BD2A0F" w:rsidP="00BD2A0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BD2A0F" w:rsidRPr="00B2760B" w:rsidRDefault="00BD2A0F" w:rsidP="00BD2A0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BD2A0F" w:rsidRDefault="00BD2A0F" w:rsidP="00BD2A0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81371" w:rsidRDefault="00481371" w:rsidP="00BD2A0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81371" w:rsidRPr="00B2760B" w:rsidRDefault="00481371" w:rsidP="00BD2A0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BD2A0F" w:rsidRPr="00B2760B" w:rsidRDefault="00BD2A0F" w:rsidP="00BD2A0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BD2A0F" w:rsidRPr="00B2760B" w:rsidRDefault="00BD2A0F" w:rsidP="00BD2A0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26CB2" w:rsidRDefault="00426CB2" w:rsidP="00426CB2">
      <w:pPr>
        <w:shd w:val="clear" w:color="auto" w:fill="FFFFFF"/>
        <w:jc w:val="both"/>
        <w:rPr>
          <w:rFonts w:ascii="Times New Roman" w:hAnsi="Times New Roman" w:cs="Times New Roman"/>
        </w:rPr>
      </w:pPr>
      <w:r w:rsidRPr="001B6496">
        <w:rPr>
          <w:rFonts w:ascii="Times New Roman" w:hAnsi="Times New Roman" w:cs="Times New Roman"/>
        </w:rPr>
        <w:t xml:space="preserve">Составитель: </w:t>
      </w:r>
    </w:p>
    <w:p w:rsidR="00426CB2" w:rsidRDefault="00426CB2" w:rsidP="00426CB2">
      <w:pPr>
        <w:shd w:val="clear" w:color="auto" w:fill="FFFFFF"/>
        <w:jc w:val="both"/>
        <w:rPr>
          <w:rFonts w:ascii="Times New Roman" w:hAnsi="Times New Roman" w:cs="Times New Roman"/>
        </w:rPr>
      </w:pPr>
      <w:r w:rsidRPr="001B6496">
        <w:rPr>
          <w:rFonts w:ascii="Times New Roman" w:hAnsi="Times New Roman" w:cs="Times New Roman"/>
        </w:rPr>
        <w:t xml:space="preserve">Дмитриева Н.Ю., </w:t>
      </w:r>
    </w:p>
    <w:p w:rsidR="00426CB2" w:rsidRDefault="00426CB2" w:rsidP="00426CB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 философских наук,</w:t>
      </w:r>
    </w:p>
    <w:p w:rsidR="00426CB2" w:rsidRPr="001B6496" w:rsidRDefault="00426CB2" w:rsidP="00426CB2">
      <w:pPr>
        <w:shd w:val="clear" w:color="auto" w:fill="FFFFFF"/>
        <w:jc w:val="both"/>
        <w:rPr>
          <w:rFonts w:ascii="Times New Roman" w:hAnsi="Times New Roman" w:cs="Times New Roman"/>
        </w:rPr>
      </w:pPr>
      <w:r w:rsidRPr="001B6496">
        <w:rPr>
          <w:rFonts w:ascii="Times New Roman" w:hAnsi="Times New Roman" w:cs="Times New Roman"/>
        </w:rPr>
        <w:t>доцент</w:t>
      </w:r>
      <w:r>
        <w:rPr>
          <w:rFonts w:ascii="Times New Roman" w:hAnsi="Times New Roman" w:cs="Times New Roman"/>
        </w:rPr>
        <w:t xml:space="preserve"> кафедры музыкально-художественного образования</w:t>
      </w:r>
    </w:p>
    <w:p w:rsidR="00426CB2" w:rsidRPr="001B6496" w:rsidRDefault="00426CB2" w:rsidP="00426CB2">
      <w:pPr>
        <w:shd w:val="clear" w:color="auto" w:fill="FFFFFF"/>
        <w:ind w:left="734"/>
        <w:rPr>
          <w:rFonts w:ascii="Times New Roman" w:hAnsi="Times New Roman" w:cs="Times New Roman"/>
        </w:rPr>
      </w:pPr>
    </w:p>
    <w:p w:rsidR="00426CB2" w:rsidRPr="001B6496" w:rsidRDefault="00426CB2" w:rsidP="00426CB2">
      <w:pPr>
        <w:jc w:val="center"/>
        <w:rPr>
          <w:rFonts w:ascii="Times New Roman" w:hAnsi="Times New Roman" w:cs="Times New Roman"/>
          <w:b/>
        </w:rPr>
      </w:pPr>
    </w:p>
    <w:p w:rsidR="00426CB2" w:rsidRPr="001B6496" w:rsidRDefault="00426CB2" w:rsidP="00426CB2">
      <w:pPr>
        <w:jc w:val="center"/>
        <w:rPr>
          <w:rFonts w:ascii="Times New Roman" w:hAnsi="Times New Roman" w:cs="Times New Roman"/>
          <w:b/>
        </w:rPr>
      </w:pPr>
    </w:p>
    <w:p w:rsidR="00426CB2" w:rsidRPr="001B6496" w:rsidRDefault="00426CB2" w:rsidP="00426CB2">
      <w:pPr>
        <w:jc w:val="center"/>
        <w:rPr>
          <w:rFonts w:ascii="Times New Roman" w:hAnsi="Times New Roman" w:cs="Times New Roman"/>
          <w:b/>
        </w:rPr>
      </w:pPr>
    </w:p>
    <w:p w:rsidR="00426CB2" w:rsidRPr="001B6496" w:rsidRDefault="00426CB2" w:rsidP="00426CB2">
      <w:pPr>
        <w:jc w:val="center"/>
        <w:rPr>
          <w:rFonts w:ascii="Times New Roman" w:hAnsi="Times New Roman" w:cs="Times New Roman"/>
          <w:b/>
        </w:rPr>
      </w:pPr>
    </w:p>
    <w:p w:rsidR="00426CB2" w:rsidRPr="001B6496" w:rsidRDefault="00426CB2" w:rsidP="00426CB2">
      <w:pPr>
        <w:jc w:val="center"/>
        <w:rPr>
          <w:rFonts w:ascii="Times New Roman" w:hAnsi="Times New Roman" w:cs="Times New Roman"/>
          <w:b/>
        </w:rPr>
      </w:pPr>
    </w:p>
    <w:p w:rsidR="00426CB2" w:rsidRPr="00A41C88" w:rsidRDefault="00481371" w:rsidP="00426C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Красноярск, 2022</w:t>
      </w:r>
    </w:p>
    <w:p w:rsidR="00BD2A0F" w:rsidRPr="00B2760B" w:rsidRDefault="00BD2A0F" w:rsidP="00BD2A0F">
      <w:pPr>
        <w:suppressAutoHyphens w:val="0"/>
        <w:rPr>
          <w:rFonts w:ascii="Times New Roman" w:eastAsia="Arial Unicode MS" w:hAnsi="Times New Roman" w:cs="Times New Roman"/>
          <w:lang w:eastAsia="en-US"/>
        </w:rPr>
      </w:pPr>
    </w:p>
    <w:p w:rsidR="00BD2A0F" w:rsidRPr="00B2760B" w:rsidRDefault="00BD2A0F" w:rsidP="00BD2A0F">
      <w:pPr>
        <w:suppressAutoHyphens w:val="0"/>
        <w:rPr>
          <w:rFonts w:ascii="Times New Roman" w:eastAsia="Arial Unicode MS" w:hAnsi="Times New Roman" w:cs="Times New Roman"/>
          <w:lang w:eastAsia="en-US"/>
        </w:rPr>
      </w:pPr>
    </w:p>
    <w:p w:rsidR="00BD2A0F" w:rsidRPr="00B2760B" w:rsidRDefault="00BD2A0F" w:rsidP="00BD2A0F">
      <w:pPr>
        <w:suppressAutoHyphens w:val="0"/>
        <w:rPr>
          <w:rFonts w:ascii="Times New Roman" w:eastAsia="Arial Unicode MS" w:hAnsi="Times New Roman" w:cs="Times New Roman"/>
          <w:lang w:eastAsia="en-US"/>
        </w:rPr>
      </w:pPr>
    </w:p>
    <w:p w:rsidR="00BD2A0F" w:rsidRPr="00B2760B" w:rsidRDefault="00BD2A0F" w:rsidP="00BD2A0F">
      <w:pPr>
        <w:suppressAutoHyphens w:val="0"/>
        <w:rPr>
          <w:rFonts w:ascii="Times New Roman" w:eastAsia="Arial Unicode MS" w:hAnsi="Times New Roman" w:cs="Times New Roman"/>
          <w:lang w:eastAsia="en-US"/>
        </w:rPr>
      </w:pPr>
    </w:p>
    <w:p w:rsidR="00BD2A0F" w:rsidRPr="00B2760B" w:rsidRDefault="00BD2A0F" w:rsidP="00BD2A0F">
      <w:pPr>
        <w:suppressAutoHyphens w:val="0"/>
        <w:rPr>
          <w:rFonts w:ascii="Times New Roman" w:eastAsia="Arial Unicode MS" w:hAnsi="Times New Roman" w:cs="Times New Roman"/>
          <w:lang w:eastAsia="en-US"/>
        </w:rPr>
        <w:sectPr w:rsidR="00BD2A0F" w:rsidRPr="00B2760B">
          <w:type w:val="continuous"/>
          <w:pgSz w:w="11909" w:h="16838"/>
          <w:pgMar w:top="539" w:right="569" w:bottom="539" w:left="1418" w:header="0" w:footer="3" w:gutter="0"/>
          <w:cols w:space="720"/>
        </w:sectPr>
      </w:pPr>
      <w:r w:rsidRPr="00B2760B">
        <w:rPr>
          <w:rFonts w:ascii="Times New Roman" w:hAnsi="Times New Roman" w:cs="Times New Roman"/>
          <w:noProof/>
        </w:rPr>
        <w:drawing>
          <wp:inline distT="0" distB="0" distL="0" distR="0" wp14:anchorId="09CFC06E" wp14:editId="0215F7E8">
            <wp:extent cx="6275249" cy="81305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32143" t="9769" r="30961" b="5244"/>
                    <a:stretch/>
                  </pic:blipFill>
                  <pic:spPr bwMode="auto">
                    <a:xfrm>
                      <a:off x="0" y="0"/>
                      <a:ext cx="6288629" cy="814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A0F" w:rsidRPr="00B2760B" w:rsidRDefault="00BD2A0F" w:rsidP="00BD2A0F">
      <w:pPr>
        <w:pStyle w:val="70"/>
        <w:shd w:val="clear" w:color="auto" w:fill="auto"/>
        <w:spacing w:before="0" w:after="0"/>
        <w:ind w:right="200"/>
        <w:jc w:val="left"/>
        <w:rPr>
          <w:rFonts w:ascii="Times New Roman" w:hAnsi="Times New Roman" w:cs="Times New Roman"/>
          <w:sz w:val="24"/>
          <w:szCs w:val="24"/>
        </w:rPr>
      </w:pPr>
    </w:p>
    <w:p w:rsidR="00BD2A0F" w:rsidRPr="00B2760B" w:rsidRDefault="00BD2A0F" w:rsidP="00BD2A0F">
      <w:pPr>
        <w:widowControl w:val="0"/>
        <w:shd w:val="clear" w:color="auto" w:fill="FFFFFF"/>
        <w:ind w:left="-1559" w:right="-567"/>
        <w:jc w:val="center"/>
        <w:rPr>
          <w:rFonts w:ascii="Times New Roman" w:hAnsi="Times New Roman" w:cs="Times New Roman"/>
        </w:rPr>
      </w:pPr>
      <w:r w:rsidRPr="00B2760B">
        <w:rPr>
          <w:rFonts w:ascii="Times New Roman" w:hAnsi="Times New Roman" w:cs="Times New Roman"/>
          <w:b/>
          <w:bCs/>
        </w:rPr>
        <w:t>1. Назначение фонда оценочных средств</w:t>
      </w:r>
    </w:p>
    <w:p w:rsidR="00E26F12" w:rsidRDefault="00E26F12" w:rsidP="00E26F12">
      <w:pPr>
        <w:ind w:firstLine="709"/>
        <w:jc w:val="both"/>
        <w:rPr>
          <w:rFonts w:ascii="Times New Roman" w:hAnsi="Times New Roman" w:cs="Times New Roman"/>
        </w:rPr>
      </w:pPr>
      <w:r w:rsidRPr="00E26F12">
        <w:rPr>
          <w:rFonts w:ascii="Times New Roman" w:hAnsi="Times New Roman" w:cs="Times New Roman"/>
          <w:b/>
        </w:rPr>
        <w:t>1.1 Целью</w:t>
      </w:r>
      <w:r w:rsidR="00C3282A">
        <w:rPr>
          <w:rFonts w:ascii="Times New Roman" w:hAnsi="Times New Roman" w:cs="Times New Roman"/>
        </w:rPr>
        <w:t xml:space="preserve"> создания ФОС практики</w:t>
      </w:r>
      <w:r w:rsidRPr="00E26F12">
        <w:rPr>
          <w:rFonts w:ascii="Times New Roman" w:hAnsi="Times New Roman" w:cs="Times New Roman"/>
        </w:rPr>
        <w:t xml:space="preserve">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DF0CCF" w:rsidRPr="00E26F12" w:rsidRDefault="00DF0CCF" w:rsidP="00E26F12">
      <w:pPr>
        <w:ind w:firstLine="709"/>
        <w:jc w:val="both"/>
        <w:rPr>
          <w:rFonts w:ascii="Times New Roman" w:hAnsi="Times New Roman" w:cs="Times New Roman"/>
          <w:caps/>
        </w:rPr>
      </w:pPr>
    </w:p>
    <w:p w:rsidR="00E26F12" w:rsidRPr="00E26F12" w:rsidRDefault="00E26F12" w:rsidP="00E26F12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ind w:firstLine="709"/>
        <w:jc w:val="both"/>
        <w:rPr>
          <w:rFonts w:ascii="Times New Roman" w:hAnsi="Times New Roman" w:cs="Times New Roman"/>
        </w:rPr>
      </w:pPr>
      <w:r w:rsidRPr="00E26F12">
        <w:rPr>
          <w:rFonts w:ascii="Times New Roman" w:hAnsi="Times New Roman" w:cs="Times New Roman"/>
          <w:b/>
        </w:rPr>
        <w:t>1.2</w:t>
      </w:r>
      <w:r w:rsidRPr="00E26F12">
        <w:rPr>
          <w:rFonts w:ascii="Times New Roman" w:hAnsi="Times New Roman" w:cs="Times New Roman"/>
        </w:rPr>
        <w:t xml:space="preserve"> ФОС по дисциплине решает </w:t>
      </w:r>
      <w:r w:rsidRPr="00E26F12">
        <w:rPr>
          <w:rFonts w:ascii="Times New Roman" w:hAnsi="Times New Roman" w:cs="Times New Roman"/>
          <w:b/>
        </w:rPr>
        <w:t>задачи</w:t>
      </w:r>
      <w:r w:rsidRPr="00E26F12">
        <w:rPr>
          <w:rFonts w:ascii="Times New Roman" w:hAnsi="Times New Roman" w:cs="Times New Roman"/>
        </w:rPr>
        <w:t xml:space="preserve">: </w:t>
      </w:r>
    </w:p>
    <w:p w:rsidR="00E26F12" w:rsidRPr="00E26F12" w:rsidRDefault="00E26F12" w:rsidP="00E26F12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ind w:firstLine="709"/>
        <w:jc w:val="both"/>
        <w:rPr>
          <w:rFonts w:ascii="Times New Roman" w:hAnsi="Times New Roman" w:cs="Times New Roman"/>
        </w:rPr>
      </w:pPr>
      <w:r w:rsidRPr="00E26F12">
        <w:rPr>
          <w:rFonts w:ascii="Times New Roman" w:hAnsi="Times New Roman" w:cs="Times New Roman"/>
        </w:rPr>
        <w:t xml:space="preserve">- контроль и управление процессом приобретения </w:t>
      </w:r>
      <w:proofErr w:type="gramStart"/>
      <w:r w:rsidRPr="00E26F12">
        <w:rPr>
          <w:rFonts w:ascii="Times New Roman" w:hAnsi="Times New Roman" w:cs="Times New Roman"/>
        </w:rPr>
        <w:t>обучающимися</w:t>
      </w:r>
      <w:proofErr w:type="gramEnd"/>
      <w:r w:rsidRPr="00E26F12">
        <w:rPr>
          <w:rFonts w:ascii="Times New Roman" w:hAnsi="Times New Roman" w:cs="Times New Roman"/>
        </w:rPr>
        <w:t xml:space="preserve"> необходимых знаний, умений, навыков и уровня </w:t>
      </w:r>
      <w:proofErr w:type="spellStart"/>
      <w:r w:rsidRPr="00E26F12">
        <w:rPr>
          <w:rFonts w:ascii="Times New Roman" w:hAnsi="Times New Roman" w:cs="Times New Roman"/>
        </w:rPr>
        <w:t>сформированности</w:t>
      </w:r>
      <w:proofErr w:type="spellEnd"/>
      <w:r w:rsidRPr="00E26F12">
        <w:rPr>
          <w:rFonts w:ascii="Times New Roman" w:hAnsi="Times New Roman" w:cs="Times New Roman"/>
        </w:rPr>
        <w:t xml:space="preserve"> компетенций, определенных в ФГОС ВО по соответствующему направлению подготовки; </w:t>
      </w:r>
    </w:p>
    <w:p w:rsidR="00E26F12" w:rsidRPr="00E26F12" w:rsidRDefault="00E26F12" w:rsidP="00E26F12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ind w:firstLine="709"/>
        <w:jc w:val="both"/>
        <w:rPr>
          <w:rFonts w:ascii="Times New Roman" w:hAnsi="Times New Roman" w:cs="Times New Roman"/>
        </w:rPr>
      </w:pPr>
      <w:r w:rsidRPr="00E26F12">
        <w:rPr>
          <w:rFonts w:ascii="Times New Roman" w:hAnsi="Times New Roman" w:cs="Times New Roman"/>
        </w:rPr>
        <w:t xml:space="preserve">- контроль (с помощью набора оценочных средств) и управление (с помощью элементов обратной связи) достижением целей реализации ОПОП, определенных в виде набора общекультурных общепрофессиональных и профессиональных компетенций выпускников; </w:t>
      </w:r>
    </w:p>
    <w:p w:rsidR="00E26F12" w:rsidRDefault="00E26F12" w:rsidP="00E26F12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ind w:firstLine="709"/>
        <w:jc w:val="both"/>
        <w:rPr>
          <w:rFonts w:ascii="Times New Roman" w:hAnsi="Times New Roman" w:cs="Times New Roman"/>
        </w:rPr>
      </w:pPr>
      <w:r w:rsidRPr="00E26F12">
        <w:rPr>
          <w:rFonts w:ascii="Times New Roman" w:hAnsi="Times New Roman" w:cs="Times New Roman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DF0CCF" w:rsidRPr="00E26F12" w:rsidRDefault="00DF0CCF" w:rsidP="00E26F12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ind w:firstLine="709"/>
        <w:jc w:val="both"/>
        <w:rPr>
          <w:rFonts w:ascii="Times New Roman" w:hAnsi="Times New Roman" w:cs="Times New Roman"/>
        </w:rPr>
      </w:pPr>
    </w:p>
    <w:p w:rsidR="00E26F12" w:rsidRPr="00E26F12" w:rsidRDefault="00E26F12" w:rsidP="00E26F1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26F12">
        <w:rPr>
          <w:rFonts w:ascii="Times New Roman" w:hAnsi="Times New Roman" w:cs="Times New Roman"/>
          <w:b/>
        </w:rPr>
        <w:t>1.3</w:t>
      </w:r>
      <w:r w:rsidRPr="00E26F12">
        <w:rPr>
          <w:rFonts w:ascii="Times New Roman" w:hAnsi="Times New Roman" w:cs="Times New Roman"/>
        </w:rPr>
        <w:t xml:space="preserve"> ФОС </w:t>
      </w:r>
      <w:proofErr w:type="gramStart"/>
      <w:r w:rsidRPr="00E26F12">
        <w:rPr>
          <w:rFonts w:ascii="Times New Roman" w:hAnsi="Times New Roman" w:cs="Times New Roman"/>
        </w:rPr>
        <w:t>разработан</w:t>
      </w:r>
      <w:proofErr w:type="gramEnd"/>
      <w:r w:rsidRPr="00E26F12">
        <w:rPr>
          <w:rFonts w:ascii="Times New Roman" w:hAnsi="Times New Roman" w:cs="Times New Roman"/>
        </w:rPr>
        <w:t xml:space="preserve"> на основании </w:t>
      </w:r>
      <w:r w:rsidRPr="00E26F12">
        <w:rPr>
          <w:rFonts w:ascii="Times New Roman" w:hAnsi="Times New Roman" w:cs="Times New Roman"/>
          <w:b/>
        </w:rPr>
        <w:t>нормативных документов</w:t>
      </w:r>
      <w:r w:rsidRPr="00E26F12">
        <w:rPr>
          <w:rFonts w:ascii="Times New Roman" w:hAnsi="Times New Roman" w:cs="Times New Roman"/>
        </w:rPr>
        <w:t>:</w:t>
      </w:r>
    </w:p>
    <w:p w:rsidR="00E26F12" w:rsidRPr="00E26F12" w:rsidRDefault="00E26F12" w:rsidP="00E26F12">
      <w:pPr>
        <w:ind w:firstLine="709"/>
        <w:jc w:val="both"/>
        <w:rPr>
          <w:rFonts w:ascii="Times New Roman" w:hAnsi="Times New Roman" w:cs="Times New Roman"/>
        </w:rPr>
      </w:pPr>
      <w:r w:rsidRPr="00E26F12">
        <w:rPr>
          <w:rFonts w:ascii="Times New Roman" w:hAnsi="Times New Roman" w:cs="Times New Roman"/>
        </w:rPr>
        <w:t xml:space="preserve">- федерального государственного образовательного стандарта высшего образования по направлению подготовки 44.03.01 Педагогическое образование (уровень высшего образования: </w:t>
      </w:r>
      <w:proofErr w:type="spellStart"/>
      <w:r w:rsidRPr="00E26F12">
        <w:rPr>
          <w:rFonts w:ascii="Times New Roman" w:hAnsi="Times New Roman" w:cs="Times New Roman"/>
        </w:rPr>
        <w:t>бакалавриат</w:t>
      </w:r>
      <w:proofErr w:type="spellEnd"/>
      <w:r w:rsidRPr="00E26F12">
        <w:rPr>
          <w:rFonts w:ascii="Times New Roman" w:hAnsi="Times New Roman" w:cs="Times New Roman"/>
        </w:rPr>
        <w:t xml:space="preserve">); </w:t>
      </w:r>
    </w:p>
    <w:p w:rsidR="00E26F12" w:rsidRPr="00E26F12" w:rsidRDefault="00E26F12" w:rsidP="00E26F12">
      <w:pPr>
        <w:ind w:firstLine="709"/>
        <w:jc w:val="both"/>
        <w:rPr>
          <w:rFonts w:ascii="Times New Roman" w:hAnsi="Times New Roman" w:cs="Times New Roman"/>
        </w:rPr>
      </w:pPr>
      <w:r w:rsidRPr="00E26F12">
        <w:rPr>
          <w:rFonts w:ascii="Times New Roman" w:hAnsi="Times New Roman" w:cs="Times New Roman"/>
        </w:rPr>
        <w:t xml:space="preserve">- образовательной программы высшего образования по направлению подготовки 44.03.01 Педагогическое образование (уровень высшего образования: </w:t>
      </w:r>
      <w:proofErr w:type="spellStart"/>
      <w:r w:rsidRPr="00E26F12">
        <w:rPr>
          <w:rFonts w:ascii="Times New Roman" w:hAnsi="Times New Roman" w:cs="Times New Roman"/>
        </w:rPr>
        <w:t>бакалавриат</w:t>
      </w:r>
      <w:proofErr w:type="spellEnd"/>
      <w:r w:rsidRPr="00E26F12">
        <w:rPr>
          <w:rFonts w:ascii="Times New Roman" w:hAnsi="Times New Roman" w:cs="Times New Roman"/>
        </w:rPr>
        <w:t>);</w:t>
      </w:r>
    </w:p>
    <w:p w:rsidR="00E26F12" w:rsidRDefault="00E26F12" w:rsidP="00E26F12">
      <w:pPr>
        <w:shd w:val="clear" w:color="auto" w:fill="FFFFFF"/>
        <w:tabs>
          <w:tab w:val="left" w:pos="709"/>
          <w:tab w:val="left" w:pos="3226"/>
          <w:tab w:val="left" w:pos="5227"/>
          <w:tab w:val="left" w:pos="853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E26F12">
        <w:rPr>
          <w:rFonts w:ascii="Times New Roman" w:hAnsi="Times New Roman" w:cs="Times New Roman"/>
        </w:rPr>
        <w:t xml:space="preserve"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E26F12">
        <w:rPr>
          <w:rFonts w:ascii="Times New Roman" w:hAnsi="Times New Roman" w:cs="Times New Roman"/>
        </w:rPr>
        <w:t>бакалавриата</w:t>
      </w:r>
      <w:proofErr w:type="spellEnd"/>
      <w:r w:rsidRPr="00E26F12">
        <w:rPr>
          <w:rFonts w:ascii="Times New Roman" w:hAnsi="Times New Roman" w:cs="Times New Roman"/>
        </w:rPr>
        <w:t xml:space="preserve">, программам </w:t>
      </w:r>
      <w:proofErr w:type="spellStart"/>
      <w:r w:rsidRPr="00E26F12">
        <w:rPr>
          <w:rFonts w:ascii="Times New Roman" w:hAnsi="Times New Roman" w:cs="Times New Roman"/>
        </w:rPr>
        <w:t>специалитета</w:t>
      </w:r>
      <w:proofErr w:type="spellEnd"/>
      <w:r w:rsidRPr="00E26F12">
        <w:rPr>
          <w:rFonts w:ascii="Times New Roman" w:hAnsi="Times New Roman" w:cs="Times New Roman"/>
        </w:rP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  <w:proofErr w:type="gramEnd"/>
    </w:p>
    <w:p w:rsidR="00DF0CCF" w:rsidRDefault="00DF0CCF" w:rsidP="00E26F12">
      <w:pPr>
        <w:shd w:val="clear" w:color="auto" w:fill="FFFFFF"/>
        <w:tabs>
          <w:tab w:val="left" w:pos="709"/>
          <w:tab w:val="left" w:pos="3226"/>
          <w:tab w:val="left" w:pos="5227"/>
          <w:tab w:val="left" w:pos="8530"/>
        </w:tabs>
        <w:ind w:firstLine="709"/>
        <w:jc w:val="both"/>
        <w:rPr>
          <w:rFonts w:ascii="Times New Roman" w:hAnsi="Times New Roman" w:cs="Times New Roman"/>
        </w:rPr>
      </w:pPr>
    </w:p>
    <w:p w:rsidR="00DF0CCF" w:rsidRPr="00E26F12" w:rsidRDefault="00DF0CCF" w:rsidP="00E26F12">
      <w:pPr>
        <w:shd w:val="clear" w:color="auto" w:fill="FFFFFF"/>
        <w:tabs>
          <w:tab w:val="left" w:pos="709"/>
          <w:tab w:val="left" w:pos="3226"/>
          <w:tab w:val="left" w:pos="5227"/>
          <w:tab w:val="left" w:pos="8530"/>
        </w:tabs>
        <w:ind w:firstLine="709"/>
        <w:jc w:val="both"/>
        <w:rPr>
          <w:rFonts w:ascii="Times New Roman" w:hAnsi="Times New Roman" w:cs="Times New Roman"/>
        </w:rPr>
      </w:pPr>
    </w:p>
    <w:p w:rsidR="00E26F12" w:rsidRPr="00E26F12" w:rsidRDefault="00E26F12" w:rsidP="00E26F12">
      <w:pPr>
        <w:shd w:val="clear" w:color="auto" w:fill="FFFFFF"/>
        <w:tabs>
          <w:tab w:val="left" w:pos="1157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E26F12">
        <w:rPr>
          <w:rFonts w:ascii="Times New Roman" w:hAnsi="Times New Roman" w:cs="Times New Roman"/>
          <w:b/>
          <w:bCs/>
        </w:rPr>
        <w:t xml:space="preserve">2. </w:t>
      </w:r>
      <w:r w:rsidRPr="00E26F12">
        <w:rPr>
          <w:rFonts w:ascii="Times New Roman" w:hAnsi="Times New Roman" w:cs="Times New Roman"/>
          <w:b/>
        </w:rPr>
        <w:t>Перечень компетенций</w:t>
      </w:r>
      <w:r w:rsidR="005A7F5D">
        <w:rPr>
          <w:rFonts w:ascii="Times New Roman" w:hAnsi="Times New Roman" w:cs="Times New Roman"/>
          <w:b/>
        </w:rPr>
        <w:t>,</w:t>
      </w:r>
      <w:r w:rsidRPr="00E26F12">
        <w:rPr>
          <w:rFonts w:ascii="Times New Roman" w:hAnsi="Times New Roman" w:cs="Times New Roman"/>
          <w:b/>
        </w:rPr>
        <w:t xml:space="preserve"> подлежащих </w:t>
      </w:r>
      <w:r w:rsidR="00AF056F">
        <w:rPr>
          <w:rFonts w:ascii="Times New Roman" w:hAnsi="Times New Roman" w:cs="Times New Roman"/>
          <w:b/>
        </w:rPr>
        <w:t>формированию в рамках практики</w:t>
      </w:r>
    </w:p>
    <w:p w:rsidR="00E26F12" w:rsidRPr="00E26F12" w:rsidRDefault="00E26F12" w:rsidP="00E26F12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E26F12">
        <w:rPr>
          <w:rFonts w:ascii="Times New Roman" w:hAnsi="Times New Roman" w:cs="Times New Roman"/>
          <w:b/>
          <w:bCs/>
        </w:rPr>
        <w:t>2.1. Перечень компетенций, формируемы</w:t>
      </w:r>
      <w:r w:rsidR="00AF056F">
        <w:rPr>
          <w:rFonts w:ascii="Times New Roman" w:hAnsi="Times New Roman" w:cs="Times New Roman"/>
          <w:b/>
          <w:bCs/>
        </w:rPr>
        <w:t>х в процессе изучения практики</w:t>
      </w:r>
      <w:r w:rsidRPr="00E26F12">
        <w:rPr>
          <w:rFonts w:ascii="Times New Roman" w:hAnsi="Times New Roman" w:cs="Times New Roman"/>
          <w:b/>
          <w:bCs/>
        </w:rPr>
        <w:t xml:space="preserve">: </w:t>
      </w:r>
    </w:p>
    <w:p w:rsidR="00742F06" w:rsidRPr="00742F06" w:rsidRDefault="00742F06" w:rsidP="00742F06">
      <w:pPr>
        <w:pStyle w:val="Calibri"/>
        <w:ind w:left="136" w:right="135"/>
        <w:rPr>
          <w:b w:val="0"/>
          <w:sz w:val="24"/>
          <w:szCs w:val="24"/>
        </w:rPr>
      </w:pPr>
      <w:proofErr w:type="gramStart"/>
      <w:r w:rsidRPr="00742F06">
        <w:rPr>
          <w:sz w:val="24"/>
          <w:szCs w:val="24"/>
        </w:rPr>
        <w:t>ОК</w:t>
      </w:r>
      <w:proofErr w:type="gramEnd"/>
      <w:r w:rsidRPr="00742F06">
        <w:rPr>
          <w:sz w:val="24"/>
          <w:szCs w:val="24"/>
        </w:rPr>
        <w:t xml:space="preserve"> – 4</w:t>
      </w:r>
      <w:r w:rsidRPr="00742F06">
        <w:rPr>
          <w:b w:val="0"/>
          <w:sz w:val="24"/>
          <w:szCs w:val="24"/>
        </w:rPr>
        <w:t xml:space="preserve"> 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742F06" w:rsidRPr="00742F06" w:rsidRDefault="00742F06" w:rsidP="00742F06">
      <w:pPr>
        <w:pStyle w:val="Calibri"/>
        <w:ind w:left="136" w:right="135"/>
        <w:rPr>
          <w:b w:val="0"/>
          <w:sz w:val="24"/>
          <w:szCs w:val="24"/>
        </w:rPr>
      </w:pPr>
      <w:proofErr w:type="gramStart"/>
      <w:r w:rsidRPr="00742F06">
        <w:rPr>
          <w:sz w:val="24"/>
          <w:szCs w:val="24"/>
        </w:rPr>
        <w:t>ОК</w:t>
      </w:r>
      <w:proofErr w:type="gramEnd"/>
      <w:r w:rsidRPr="00742F06">
        <w:rPr>
          <w:sz w:val="24"/>
          <w:szCs w:val="24"/>
        </w:rPr>
        <w:t xml:space="preserve"> - 5</w:t>
      </w:r>
      <w:r w:rsidRPr="00742F06">
        <w:rPr>
          <w:b w:val="0"/>
          <w:sz w:val="24"/>
          <w:szCs w:val="24"/>
        </w:rPr>
        <w:t xml:space="preserve"> - способность работать в команде, толерантно воспринимать социальные, культурные и личностные различия.</w:t>
      </w:r>
    </w:p>
    <w:p w:rsidR="00742F06" w:rsidRPr="00742F06" w:rsidRDefault="00742F06" w:rsidP="00742F06">
      <w:pPr>
        <w:pStyle w:val="Calibri"/>
        <w:ind w:left="136" w:right="135"/>
        <w:rPr>
          <w:b w:val="0"/>
          <w:sz w:val="24"/>
          <w:szCs w:val="24"/>
        </w:rPr>
      </w:pPr>
      <w:proofErr w:type="gramStart"/>
      <w:r w:rsidRPr="00742F06">
        <w:rPr>
          <w:sz w:val="24"/>
          <w:szCs w:val="24"/>
        </w:rPr>
        <w:t>ОК</w:t>
      </w:r>
      <w:proofErr w:type="gramEnd"/>
      <w:r w:rsidRPr="00742F06">
        <w:rPr>
          <w:sz w:val="24"/>
          <w:szCs w:val="24"/>
        </w:rPr>
        <w:t xml:space="preserve"> - 6 -</w:t>
      </w:r>
      <w:r w:rsidRPr="00742F06">
        <w:rPr>
          <w:b w:val="0"/>
          <w:sz w:val="24"/>
          <w:szCs w:val="24"/>
        </w:rPr>
        <w:t xml:space="preserve"> способность к самоорганизации и самообразованию.</w:t>
      </w:r>
    </w:p>
    <w:p w:rsidR="00742F06" w:rsidRPr="00742F06" w:rsidRDefault="00742F06" w:rsidP="00742F06">
      <w:pPr>
        <w:pStyle w:val="Calibri"/>
        <w:ind w:left="136" w:right="135"/>
        <w:rPr>
          <w:b w:val="0"/>
          <w:sz w:val="24"/>
          <w:szCs w:val="24"/>
        </w:rPr>
      </w:pPr>
      <w:proofErr w:type="gramStart"/>
      <w:r w:rsidRPr="00742F06">
        <w:rPr>
          <w:sz w:val="24"/>
          <w:szCs w:val="24"/>
        </w:rPr>
        <w:t>ОК</w:t>
      </w:r>
      <w:proofErr w:type="gramEnd"/>
      <w:r w:rsidRPr="00742F06">
        <w:rPr>
          <w:sz w:val="24"/>
          <w:szCs w:val="24"/>
        </w:rPr>
        <w:t xml:space="preserve"> – 7</w:t>
      </w:r>
      <w:r w:rsidRPr="00742F06">
        <w:rPr>
          <w:b w:val="0"/>
          <w:sz w:val="24"/>
          <w:szCs w:val="24"/>
        </w:rPr>
        <w:t xml:space="preserve"> - способность использовать базовые правовые знания в различных сферах деятельности.</w:t>
      </w:r>
    </w:p>
    <w:p w:rsidR="00322584" w:rsidRPr="00322584" w:rsidRDefault="00322584" w:rsidP="00322584">
      <w:pPr>
        <w:pStyle w:val="Default"/>
        <w:ind w:left="141"/>
        <w:jc w:val="both"/>
      </w:pPr>
      <w:proofErr w:type="gramStart"/>
      <w:r w:rsidRPr="00322584">
        <w:rPr>
          <w:b/>
        </w:rPr>
        <w:t>ОК</w:t>
      </w:r>
      <w:proofErr w:type="gramEnd"/>
      <w:r w:rsidRPr="00322584">
        <w:rPr>
          <w:b/>
        </w:rPr>
        <w:t xml:space="preserve"> - 8</w:t>
      </w:r>
      <w:r w:rsidRPr="00322584">
        <w:t xml:space="preserve"> - готовность поддерживать уровень физической подготовки, обеспечивающий полноценную деятельность;</w:t>
      </w:r>
    </w:p>
    <w:p w:rsidR="00742F06" w:rsidRPr="00742F06" w:rsidRDefault="00742F06" w:rsidP="00742F06">
      <w:pPr>
        <w:pStyle w:val="Calibri"/>
        <w:ind w:left="136" w:right="135"/>
        <w:rPr>
          <w:b w:val="0"/>
          <w:sz w:val="24"/>
          <w:szCs w:val="24"/>
        </w:rPr>
      </w:pPr>
      <w:proofErr w:type="gramStart"/>
      <w:r w:rsidRPr="00742F06">
        <w:rPr>
          <w:sz w:val="24"/>
          <w:szCs w:val="24"/>
        </w:rPr>
        <w:t>ОК</w:t>
      </w:r>
      <w:proofErr w:type="gramEnd"/>
      <w:r w:rsidRPr="00742F06">
        <w:rPr>
          <w:sz w:val="24"/>
          <w:szCs w:val="24"/>
        </w:rPr>
        <w:t xml:space="preserve"> – 9</w:t>
      </w:r>
      <w:r w:rsidRPr="00742F06">
        <w:rPr>
          <w:b w:val="0"/>
          <w:sz w:val="24"/>
          <w:szCs w:val="24"/>
        </w:rPr>
        <w:t xml:space="preserve"> - способность использовать приемы оказания первой помощи, методы защиты в условиях чрезвычайных ситуаций.</w:t>
      </w:r>
    </w:p>
    <w:p w:rsidR="00742F06" w:rsidRPr="00742F06" w:rsidRDefault="00742F06" w:rsidP="00742F06">
      <w:pPr>
        <w:pStyle w:val="a7"/>
        <w:ind w:left="136" w:right="135"/>
        <w:jc w:val="both"/>
        <w:rPr>
          <w:sz w:val="24"/>
          <w:szCs w:val="24"/>
        </w:rPr>
      </w:pPr>
      <w:r w:rsidRPr="00742F06">
        <w:rPr>
          <w:b/>
          <w:sz w:val="24"/>
          <w:szCs w:val="24"/>
        </w:rPr>
        <w:t>ОПК – 1</w:t>
      </w:r>
      <w:r w:rsidRPr="00742F06">
        <w:rPr>
          <w:sz w:val="24"/>
          <w:szCs w:val="24"/>
        </w:rPr>
        <w:t xml:space="preserve"> – готовность сознавать социальную значимость своей будущей профессии, обладать мотивацией к осуществлению профессиональной деятельности. </w:t>
      </w:r>
    </w:p>
    <w:p w:rsidR="00742F06" w:rsidRPr="00742F06" w:rsidRDefault="00742F06" w:rsidP="00742F06">
      <w:pPr>
        <w:pStyle w:val="a7"/>
        <w:ind w:left="136" w:right="135"/>
        <w:jc w:val="both"/>
        <w:rPr>
          <w:sz w:val="24"/>
          <w:szCs w:val="24"/>
        </w:rPr>
      </w:pPr>
      <w:r w:rsidRPr="00742F06">
        <w:rPr>
          <w:b/>
          <w:sz w:val="24"/>
          <w:szCs w:val="24"/>
        </w:rPr>
        <w:t>ОПК – 2</w:t>
      </w:r>
      <w:r w:rsidRPr="00742F06">
        <w:rPr>
          <w:sz w:val="24"/>
          <w:szCs w:val="24"/>
        </w:rPr>
        <w:t xml:space="preserve"> -  способность осуществлять обучение, воспитание и развитие с учетом социальных, возрастных, психофизически и индивидуальных особенностей, в том числе особых образовательных потребностей обучающихся.</w:t>
      </w:r>
    </w:p>
    <w:p w:rsidR="00742F06" w:rsidRPr="00742F06" w:rsidRDefault="00742F06" w:rsidP="00742F06">
      <w:pPr>
        <w:ind w:left="141" w:right="140"/>
        <w:jc w:val="both"/>
        <w:rPr>
          <w:rFonts w:ascii="Times New Roman" w:hAnsi="Times New Roman" w:cs="Times New Roman"/>
          <w:lang w:eastAsia="ar-SA"/>
        </w:rPr>
      </w:pPr>
      <w:r w:rsidRPr="00742F06">
        <w:rPr>
          <w:rFonts w:ascii="Times New Roman" w:hAnsi="Times New Roman" w:cs="Times New Roman"/>
          <w:b/>
        </w:rPr>
        <w:t xml:space="preserve">ОПК – 3 </w:t>
      </w:r>
      <w:r w:rsidRPr="00742F06">
        <w:rPr>
          <w:rFonts w:ascii="Times New Roman" w:hAnsi="Times New Roman" w:cs="Times New Roman"/>
        </w:rPr>
        <w:t>- готовность к психолого-педагогическому сопровождению учебно-воспитательного процесса</w:t>
      </w:r>
    </w:p>
    <w:p w:rsidR="00742F06" w:rsidRPr="00742F06" w:rsidRDefault="00742F06" w:rsidP="00742F06">
      <w:pPr>
        <w:pStyle w:val="Calibri"/>
        <w:ind w:left="136" w:right="135"/>
        <w:rPr>
          <w:b w:val="0"/>
          <w:sz w:val="24"/>
          <w:szCs w:val="24"/>
        </w:rPr>
      </w:pPr>
      <w:r w:rsidRPr="00742F06">
        <w:rPr>
          <w:sz w:val="24"/>
          <w:szCs w:val="24"/>
        </w:rPr>
        <w:t xml:space="preserve">ОПК – 4 - </w:t>
      </w:r>
      <w:r w:rsidRPr="00742F06">
        <w:rPr>
          <w:b w:val="0"/>
          <w:sz w:val="24"/>
          <w:szCs w:val="24"/>
        </w:rPr>
        <w:t xml:space="preserve">готовность к профессиональной деятельности в соответствии с нормативно-правовыми актами сферы образования </w:t>
      </w:r>
    </w:p>
    <w:p w:rsidR="00742F06" w:rsidRPr="00742F06" w:rsidRDefault="00742F06" w:rsidP="00742F06">
      <w:pPr>
        <w:pStyle w:val="Calibri"/>
        <w:ind w:left="136" w:right="135"/>
        <w:rPr>
          <w:b w:val="0"/>
          <w:sz w:val="24"/>
          <w:szCs w:val="24"/>
        </w:rPr>
      </w:pPr>
      <w:r w:rsidRPr="00742F06">
        <w:rPr>
          <w:sz w:val="24"/>
          <w:szCs w:val="24"/>
        </w:rPr>
        <w:t xml:space="preserve">ОПК – 5 – </w:t>
      </w:r>
      <w:r w:rsidRPr="00742F06">
        <w:rPr>
          <w:b w:val="0"/>
          <w:sz w:val="24"/>
          <w:szCs w:val="24"/>
        </w:rPr>
        <w:t>владение основами профессиональной этики и речевой культуры.</w:t>
      </w:r>
    </w:p>
    <w:p w:rsidR="00742F06" w:rsidRPr="00742F06" w:rsidRDefault="00742F06" w:rsidP="00742F06">
      <w:pPr>
        <w:ind w:left="141" w:right="140"/>
        <w:jc w:val="both"/>
        <w:rPr>
          <w:rFonts w:ascii="Times New Roman" w:hAnsi="Times New Roman" w:cs="Times New Roman"/>
        </w:rPr>
      </w:pPr>
      <w:r w:rsidRPr="00742F06">
        <w:rPr>
          <w:rFonts w:ascii="Times New Roman" w:hAnsi="Times New Roman" w:cs="Times New Roman"/>
          <w:b/>
        </w:rPr>
        <w:t>ОПК-6</w:t>
      </w:r>
      <w:r w:rsidRPr="00742F06">
        <w:rPr>
          <w:rFonts w:ascii="Times New Roman" w:hAnsi="Times New Roman" w:cs="Times New Roman"/>
        </w:rPr>
        <w:t xml:space="preserve"> - готовность к обеспечению охраны жизни и здоровья </w:t>
      </w:r>
      <w:proofErr w:type="gramStart"/>
      <w:r w:rsidRPr="00742F06">
        <w:rPr>
          <w:rFonts w:ascii="Times New Roman" w:hAnsi="Times New Roman" w:cs="Times New Roman"/>
        </w:rPr>
        <w:t>обучающихся</w:t>
      </w:r>
      <w:proofErr w:type="gramEnd"/>
      <w:r w:rsidRPr="00742F06">
        <w:rPr>
          <w:rFonts w:ascii="Times New Roman" w:hAnsi="Times New Roman" w:cs="Times New Roman"/>
        </w:rPr>
        <w:t>.</w:t>
      </w:r>
    </w:p>
    <w:p w:rsidR="00742F06" w:rsidRPr="00742F06" w:rsidRDefault="00742F06" w:rsidP="00742F06">
      <w:pPr>
        <w:pStyle w:val="Calibri"/>
        <w:ind w:left="136" w:right="135"/>
        <w:rPr>
          <w:sz w:val="24"/>
          <w:szCs w:val="24"/>
        </w:rPr>
      </w:pPr>
      <w:r w:rsidRPr="00742F06">
        <w:rPr>
          <w:sz w:val="24"/>
          <w:szCs w:val="24"/>
        </w:rPr>
        <w:lastRenderedPageBreak/>
        <w:t xml:space="preserve">ПК – 1 – </w:t>
      </w:r>
      <w:r w:rsidRPr="00742F06">
        <w:rPr>
          <w:b w:val="0"/>
          <w:sz w:val="24"/>
          <w:szCs w:val="24"/>
        </w:rPr>
        <w:t>готовность реализовывать образовательные программы по учебным предметам в соответствии с требованиями образовательных стандартов.</w:t>
      </w:r>
    </w:p>
    <w:p w:rsidR="00742F06" w:rsidRPr="00742F06" w:rsidRDefault="00742F06" w:rsidP="00742F06">
      <w:pPr>
        <w:pStyle w:val="Calibri"/>
        <w:ind w:left="136" w:right="135"/>
        <w:rPr>
          <w:b w:val="0"/>
          <w:sz w:val="24"/>
          <w:szCs w:val="24"/>
        </w:rPr>
      </w:pPr>
      <w:r w:rsidRPr="00742F06">
        <w:rPr>
          <w:sz w:val="24"/>
          <w:szCs w:val="24"/>
        </w:rPr>
        <w:t xml:space="preserve">ПК – 2 – </w:t>
      </w:r>
      <w:r w:rsidRPr="00742F06">
        <w:rPr>
          <w:b w:val="0"/>
          <w:sz w:val="24"/>
          <w:szCs w:val="24"/>
        </w:rPr>
        <w:t>способность использовать современные методы и технологии обучения и диагностики.</w:t>
      </w:r>
    </w:p>
    <w:p w:rsidR="00742F06" w:rsidRPr="00742F06" w:rsidRDefault="00742F06" w:rsidP="00742F06">
      <w:pPr>
        <w:pStyle w:val="Calibri"/>
        <w:ind w:left="136" w:right="135"/>
        <w:rPr>
          <w:b w:val="0"/>
          <w:sz w:val="24"/>
          <w:szCs w:val="24"/>
        </w:rPr>
      </w:pPr>
      <w:r w:rsidRPr="00742F06">
        <w:rPr>
          <w:sz w:val="24"/>
          <w:szCs w:val="24"/>
        </w:rPr>
        <w:t xml:space="preserve">ПК – 3 – </w:t>
      </w:r>
      <w:r w:rsidRPr="00742F06">
        <w:rPr>
          <w:b w:val="0"/>
          <w:sz w:val="24"/>
          <w:szCs w:val="24"/>
        </w:rPr>
        <w:t xml:space="preserve">способность решать задачи воспитания  и духовно-нравственного развития, обучающихся в учебной и </w:t>
      </w:r>
      <w:proofErr w:type="spellStart"/>
      <w:r w:rsidRPr="00742F06">
        <w:rPr>
          <w:b w:val="0"/>
          <w:sz w:val="24"/>
          <w:szCs w:val="24"/>
        </w:rPr>
        <w:t>внеучебной</w:t>
      </w:r>
      <w:proofErr w:type="spellEnd"/>
      <w:r w:rsidRPr="00742F06">
        <w:rPr>
          <w:b w:val="0"/>
          <w:sz w:val="24"/>
          <w:szCs w:val="24"/>
        </w:rPr>
        <w:t xml:space="preserve"> деятельности.</w:t>
      </w:r>
    </w:p>
    <w:p w:rsidR="00742F06" w:rsidRPr="00742F06" w:rsidRDefault="00742F06" w:rsidP="00742F06">
      <w:pPr>
        <w:pStyle w:val="Calibri"/>
        <w:ind w:left="136" w:right="135"/>
        <w:rPr>
          <w:b w:val="0"/>
          <w:sz w:val="24"/>
          <w:szCs w:val="24"/>
        </w:rPr>
      </w:pPr>
      <w:r w:rsidRPr="00742F06">
        <w:rPr>
          <w:sz w:val="24"/>
          <w:szCs w:val="24"/>
        </w:rPr>
        <w:t>ПК – 4</w:t>
      </w:r>
      <w:r w:rsidRPr="00742F06">
        <w:rPr>
          <w:b w:val="0"/>
          <w:sz w:val="24"/>
          <w:szCs w:val="24"/>
        </w:rPr>
        <w:t xml:space="preserve"> – способность использовать возможности образовательной среды для достижения личностных, </w:t>
      </w:r>
      <w:proofErr w:type="spellStart"/>
      <w:r w:rsidRPr="00742F06">
        <w:rPr>
          <w:b w:val="0"/>
          <w:sz w:val="24"/>
          <w:szCs w:val="24"/>
        </w:rPr>
        <w:t>метапредметных</w:t>
      </w:r>
      <w:proofErr w:type="spellEnd"/>
      <w:r w:rsidRPr="00742F06">
        <w:rPr>
          <w:b w:val="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 средствами преподаваемого учебного предмета</w:t>
      </w:r>
    </w:p>
    <w:p w:rsidR="00742F06" w:rsidRPr="00742F06" w:rsidRDefault="00742F06" w:rsidP="00742F06">
      <w:pPr>
        <w:pStyle w:val="af6"/>
        <w:ind w:left="136" w:right="135"/>
        <w:rPr>
          <w:rFonts w:ascii="Times New Roman" w:hAnsi="Times New Roman" w:cs="Times New Roman"/>
        </w:rPr>
      </w:pPr>
      <w:r w:rsidRPr="00742F06">
        <w:rPr>
          <w:rFonts w:ascii="Times New Roman" w:hAnsi="Times New Roman" w:cs="Times New Roman"/>
          <w:b/>
        </w:rPr>
        <w:t>ПК-5</w:t>
      </w:r>
      <w:r w:rsidRPr="00742F06">
        <w:rPr>
          <w:rFonts w:ascii="Times New Roman" w:hAnsi="Times New Roman" w:cs="Times New Roman"/>
        </w:rPr>
        <w:t xml:space="preserve"> – 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742F06">
        <w:rPr>
          <w:rFonts w:ascii="Times New Roman" w:hAnsi="Times New Roman" w:cs="Times New Roman"/>
        </w:rPr>
        <w:t>обучающихся</w:t>
      </w:r>
      <w:proofErr w:type="gramEnd"/>
      <w:r w:rsidRPr="00742F06">
        <w:rPr>
          <w:rFonts w:ascii="Times New Roman" w:hAnsi="Times New Roman" w:cs="Times New Roman"/>
        </w:rPr>
        <w:t>;</w:t>
      </w:r>
    </w:p>
    <w:p w:rsidR="00742F06" w:rsidRPr="00742F06" w:rsidRDefault="00742F06" w:rsidP="00742F06">
      <w:pPr>
        <w:pStyle w:val="Calibri"/>
        <w:ind w:left="136" w:right="135"/>
        <w:rPr>
          <w:b w:val="0"/>
          <w:sz w:val="24"/>
          <w:szCs w:val="24"/>
        </w:rPr>
      </w:pPr>
      <w:r w:rsidRPr="00742F06">
        <w:rPr>
          <w:sz w:val="24"/>
          <w:szCs w:val="24"/>
        </w:rPr>
        <w:t>ПК – 6</w:t>
      </w:r>
      <w:r w:rsidRPr="00742F06">
        <w:rPr>
          <w:b w:val="0"/>
          <w:sz w:val="24"/>
          <w:szCs w:val="24"/>
        </w:rPr>
        <w:t xml:space="preserve"> – готовность к взаимодействию с участниками образовательного процесса.</w:t>
      </w:r>
    </w:p>
    <w:p w:rsidR="00742F06" w:rsidRPr="00742F06" w:rsidRDefault="00742F06" w:rsidP="00742F06">
      <w:pPr>
        <w:pStyle w:val="Calibri"/>
        <w:ind w:left="136" w:right="135"/>
        <w:rPr>
          <w:b w:val="0"/>
          <w:sz w:val="24"/>
          <w:szCs w:val="24"/>
        </w:rPr>
      </w:pPr>
      <w:r w:rsidRPr="00742F06">
        <w:rPr>
          <w:rStyle w:val="2Exact"/>
          <w:sz w:val="24"/>
          <w:szCs w:val="24"/>
        </w:rPr>
        <w:t xml:space="preserve">ПК – 7 – </w:t>
      </w:r>
      <w:r w:rsidRPr="00742F06">
        <w:rPr>
          <w:rStyle w:val="2Exact"/>
          <w:b w:val="0"/>
          <w:sz w:val="24"/>
          <w:szCs w:val="24"/>
        </w:rPr>
        <w:t>способность организовывать сотрудничество обучающихся, поддерживать их активность, инициативность и</w:t>
      </w:r>
      <w:r w:rsidRPr="00742F06">
        <w:rPr>
          <w:b w:val="0"/>
          <w:sz w:val="24"/>
          <w:szCs w:val="24"/>
        </w:rPr>
        <w:t xml:space="preserve"> самостоятельность, развивать творческие способности.</w:t>
      </w:r>
    </w:p>
    <w:p w:rsidR="00322584" w:rsidRPr="00322584" w:rsidRDefault="00322584" w:rsidP="00322584">
      <w:pPr>
        <w:pStyle w:val="Calibri"/>
        <w:ind w:left="136" w:right="135"/>
        <w:rPr>
          <w:b w:val="0"/>
          <w:sz w:val="24"/>
          <w:szCs w:val="24"/>
        </w:rPr>
      </w:pPr>
      <w:r w:rsidRPr="00322584">
        <w:rPr>
          <w:sz w:val="24"/>
          <w:szCs w:val="24"/>
        </w:rPr>
        <w:t>ПК-11</w:t>
      </w:r>
      <w:r w:rsidRPr="00322584">
        <w:rPr>
          <w:b w:val="0"/>
          <w:sz w:val="24"/>
          <w:szCs w:val="24"/>
        </w:rPr>
        <w:t xml:space="preserve"> -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образования; </w:t>
      </w:r>
    </w:p>
    <w:p w:rsidR="00742F06" w:rsidRDefault="00742F06" w:rsidP="00742F06">
      <w:pPr>
        <w:pStyle w:val="af8"/>
        <w:spacing w:before="0" w:beforeAutospacing="0" w:after="0" w:afterAutospacing="0"/>
        <w:ind w:left="141" w:right="140"/>
        <w:jc w:val="both"/>
      </w:pPr>
      <w:r w:rsidRPr="00742F06">
        <w:rPr>
          <w:b/>
        </w:rPr>
        <w:t xml:space="preserve">ПК-12 - </w:t>
      </w:r>
      <w:r w:rsidRPr="00742F06">
        <w:t xml:space="preserve">способность руководить учебно-исследовательской деятельностью </w:t>
      </w:r>
      <w:proofErr w:type="gramStart"/>
      <w:r w:rsidRPr="00742F06">
        <w:t>обучающихся</w:t>
      </w:r>
      <w:proofErr w:type="gramEnd"/>
      <w:r w:rsidRPr="00742F06">
        <w:t>.</w:t>
      </w: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775FB2" w:rsidRDefault="00775FB2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1D1007" w:rsidRDefault="001D1007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1D1007" w:rsidRDefault="001D1007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</w:pPr>
    </w:p>
    <w:p w:rsidR="001D1007" w:rsidRDefault="001D1007" w:rsidP="001D1007">
      <w:pPr>
        <w:pStyle w:val="24"/>
        <w:widowControl w:val="0"/>
        <w:shd w:val="clear" w:color="auto" w:fill="auto"/>
        <w:tabs>
          <w:tab w:val="left" w:pos="1403"/>
          <w:tab w:val="left" w:leader="underscore" w:pos="10108"/>
        </w:tabs>
        <w:suppressAutoHyphens w:val="0"/>
        <w:spacing w:before="0" w:after="0"/>
        <w:ind w:left="640" w:right="100" w:firstLine="0"/>
        <w:rPr>
          <w:sz w:val="24"/>
          <w:szCs w:val="24"/>
        </w:rPr>
        <w:sectPr w:rsidR="001D1007" w:rsidSect="00F738D5">
          <w:footerReference w:type="even" r:id="rId17"/>
          <w:footerReference w:type="default" r:id="rId18"/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p w:rsidR="001D1007" w:rsidRPr="00357C78" w:rsidRDefault="001D1007" w:rsidP="001D1007">
      <w:pPr>
        <w:pStyle w:val="24"/>
        <w:widowControl w:val="0"/>
        <w:shd w:val="clear" w:color="auto" w:fill="auto"/>
        <w:tabs>
          <w:tab w:val="left" w:pos="1403"/>
          <w:tab w:val="left" w:leader="underscore" w:pos="10108"/>
        </w:tabs>
        <w:suppressAutoHyphens w:val="0"/>
        <w:spacing w:before="0" w:after="0"/>
        <w:ind w:left="640" w:right="10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2.2.</w:t>
      </w:r>
      <w:r w:rsidRPr="00357C78">
        <w:rPr>
          <w:sz w:val="24"/>
          <w:szCs w:val="24"/>
        </w:rPr>
        <w:t>Этапы формирования и оценивания компетенций</w:t>
      </w:r>
    </w:p>
    <w:p w:rsidR="001D1007" w:rsidRPr="00DC0257" w:rsidRDefault="001D1007" w:rsidP="001D1007">
      <w:pPr>
        <w:pStyle w:val="24"/>
        <w:widowControl w:val="0"/>
        <w:shd w:val="clear" w:color="auto" w:fill="auto"/>
        <w:tabs>
          <w:tab w:val="left" w:pos="1403"/>
          <w:tab w:val="left" w:leader="underscore" w:pos="10108"/>
        </w:tabs>
        <w:suppressAutoHyphens w:val="0"/>
        <w:spacing w:before="0" w:after="0"/>
        <w:ind w:left="640" w:right="100" w:firstLine="0"/>
        <w:rPr>
          <w:b w:val="0"/>
          <w:sz w:val="20"/>
          <w:szCs w:val="20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513"/>
        <w:gridCol w:w="1599"/>
        <w:gridCol w:w="993"/>
        <w:gridCol w:w="2228"/>
      </w:tblGrid>
      <w:tr w:rsidR="001D1007" w:rsidRPr="00DC0257" w:rsidTr="0015132C">
        <w:tc>
          <w:tcPr>
            <w:tcW w:w="2943" w:type="dxa"/>
            <w:vMerge w:val="restart"/>
            <w:shd w:val="clear" w:color="auto" w:fill="auto"/>
          </w:tcPr>
          <w:p w:rsidR="001D1007" w:rsidRPr="00DC0257" w:rsidRDefault="001D1007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1D1007" w:rsidRPr="00DC0257" w:rsidRDefault="001D1007" w:rsidP="0015132C">
            <w:pPr>
              <w:ind w:left="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1D1007" w:rsidRPr="00DC0257" w:rsidRDefault="001D1007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Тип контроля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1D1007" w:rsidRPr="00DC0257" w:rsidRDefault="001D1007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Оценочное средство/КИМ</w:t>
            </w:r>
          </w:p>
        </w:tc>
      </w:tr>
      <w:tr w:rsidR="001D1007" w:rsidRPr="00DC0257" w:rsidTr="0015132C">
        <w:tc>
          <w:tcPr>
            <w:tcW w:w="2943" w:type="dxa"/>
            <w:vMerge/>
            <w:shd w:val="clear" w:color="auto" w:fill="auto"/>
          </w:tcPr>
          <w:p w:rsidR="001D1007" w:rsidRPr="00DC0257" w:rsidRDefault="001D1007" w:rsidP="0015132C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1D1007" w:rsidRPr="00DC0257" w:rsidRDefault="001D1007" w:rsidP="0015132C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1D1007" w:rsidRPr="00DC0257" w:rsidRDefault="001D1007" w:rsidP="0015132C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D1007" w:rsidRPr="00DC0257" w:rsidRDefault="001D1007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228" w:type="dxa"/>
            <w:shd w:val="clear" w:color="auto" w:fill="auto"/>
          </w:tcPr>
          <w:p w:rsidR="001D1007" w:rsidRPr="00DC0257" w:rsidRDefault="001D1007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</w:tc>
      </w:tr>
      <w:tr w:rsidR="009701EB" w:rsidRPr="00DC0257" w:rsidTr="009701EB">
        <w:trPr>
          <w:trHeight w:val="1784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701EB" w:rsidRPr="00190B49" w:rsidRDefault="009701EB" w:rsidP="009701EB">
            <w:pPr>
              <w:pStyle w:val="Calibri"/>
              <w:ind w:left="136" w:right="135"/>
              <w:rPr>
                <w:rFonts w:eastAsia="Calibri"/>
                <w:sz w:val="20"/>
                <w:szCs w:val="20"/>
              </w:rPr>
            </w:pPr>
            <w:proofErr w:type="gramStart"/>
            <w:r w:rsidRPr="009701EB">
              <w:rPr>
                <w:sz w:val="20"/>
                <w:szCs w:val="20"/>
              </w:rPr>
              <w:t>ОК</w:t>
            </w:r>
            <w:proofErr w:type="gramEnd"/>
            <w:r w:rsidRPr="009701EB">
              <w:rPr>
                <w:sz w:val="20"/>
                <w:szCs w:val="20"/>
              </w:rPr>
              <w:t xml:space="preserve"> – 4</w:t>
            </w:r>
            <w:r w:rsidRPr="009701EB">
              <w:rPr>
                <w:b w:val="0"/>
                <w:sz w:val="20"/>
                <w:szCs w:val="20"/>
              </w:rPr>
              <w:t xml:space="preserve"> – способность к коммуникации в устной и письменной формах на русском и иностранном языках для решения задач межличностного </w:t>
            </w:r>
            <w:r>
              <w:rPr>
                <w:b w:val="0"/>
                <w:sz w:val="20"/>
                <w:szCs w:val="20"/>
              </w:rPr>
              <w:t>и межкультурного взаимодействия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9701EB" w:rsidRPr="009701EB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EB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9701EB" w:rsidRPr="009701EB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EB">
              <w:rPr>
                <w:rFonts w:ascii="Times New Roman" w:hAnsi="Times New Roman" w:cs="Times New Roman"/>
                <w:sz w:val="20"/>
                <w:szCs w:val="20"/>
              </w:rPr>
              <w:t xml:space="preserve">Фольклор и литература Сибири </w:t>
            </w:r>
          </w:p>
          <w:p w:rsidR="009701EB" w:rsidRPr="009701EB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E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практика </w:t>
            </w:r>
          </w:p>
          <w:p w:rsidR="009701EB" w:rsidRPr="009701EB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EB">
              <w:rPr>
                <w:rFonts w:ascii="Times New Roman" w:hAnsi="Times New Roman" w:cs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  <w:p w:rsidR="009701EB" w:rsidRPr="009701EB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EB">
              <w:rPr>
                <w:rFonts w:ascii="Times New Roman" w:hAnsi="Times New Roman" w:cs="Times New Roman"/>
                <w:sz w:val="20"/>
                <w:szCs w:val="20"/>
              </w:rPr>
              <w:t>Педагогическая интернатура</w:t>
            </w:r>
          </w:p>
          <w:p w:rsidR="009701EB" w:rsidRPr="00DC0257" w:rsidRDefault="009701EB" w:rsidP="0015132C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</w:tcPr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9701EB" w:rsidRDefault="009701EB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уроков по изобразительному искусству;</w:t>
            </w:r>
          </w:p>
          <w:p w:rsidR="009701EB" w:rsidRPr="00F73B03" w:rsidRDefault="009701EB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01EB" w:rsidRDefault="009701EB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Анализ и самоанализ уроков по изобразительному искусству;</w:t>
            </w:r>
          </w:p>
          <w:p w:rsidR="009701EB" w:rsidRPr="00F73B03" w:rsidRDefault="009701EB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4334">
              <w:rPr>
                <w:rFonts w:ascii="Times New Roman" w:hAnsi="Times New Roman"/>
                <w:sz w:val="20"/>
                <w:szCs w:val="20"/>
              </w:rPr>
              <w:t xml:space="preserve">Защита результатов педагогической практике на итоговой конференции. </w:t>
            </w:r>
          </w:p>
        </w:tc>
      </w:tr>
      <w:tr w:rsidR="009701EB" w:rsidRPr="00DC0257" w:rsidTr="009701EB">
        <w:trPr>
          <w:trHeight w:val="333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1EB" w:rsidRPr="003C421B" w:rsidRDefault="009701EB" w:rsidP="0015132C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proofErr w:type="gramStart"/>
            <w:r w:rsidRPr="003C421B">
              <w:rPr>
                <w:sz w:val="20"/>
                <w:szCs w:val="20"/>
              </w:rPr>
              <w:t>ОК</w:t>
            </w:r>
            <w:proofErr w:type="gramEnd"/>
            <w:r w:rsidRPr="003C421B">
              <w:rPr>
                <w:sz w:val="20"/>
                <w:szCs w:val="20"/>
              </w:rPr>
              <w:t xml:space="preserve"> - 5</w:t>
            </w:r>
            <w:r w:rsidRPr="003C421B">
              <w:rPr>
                <w:b w:val="0"/>
                <w:sz w:val="20"/>
                <w:szCs w:val="20"/>
              </w:rPr>
              <w:t xml:space="preserve"> - способность работать в команде, толерантно воспринимать социальные, культурные и личностные различия.</w:t>
            </w:r>
          </w:p>
          <w:p w:rsidR="009701EB" w:rsidRPr="003C421B" w:rsidRDefault="009701EB" w:rsidP="0015132C">
            <w:pPr>
              <w:shd w:val="clear" w:color="auto" w:fill="FFFFFF"/>
              <w:tabs>
                <w:tab w:val="left" w:pos="1603"/>
                <w:tab w:val="left" w:pos="3715"/>
                <w:tab w:val="left" w:pos="4344"/>
                <w:tab w:val="left" w:pos="6730"/>
                <w:tab w:val="left" w:pos="8520"/>
                <w:tab w:val="left" w:pos="913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pStyle w:val="af8"/>
              <w:spacing w:before="0" w:after="0"/>
              <w:ind w:left="278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1EB" w:rsidRPr="00056217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217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</w:t>
            </w:r>
          </w:p>
          <w:p w:rsidR="009701EB" w:rsidRPr="00056217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217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Социология </w:t>
            </w:r>
          </w:p>
          <w:p w:rsidR="009701EB" w:rsidRPr="00056217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217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  <w:p w:rsidR="009701EB" w:rsidRPr="00056217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217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  <w:p w:rsidR="009701EB" w:rsidRPr="00056217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217">
              <w:rPr>
                <w:rFonts w:ascii="Times New Roman" w:hAnsi="Times New Roman" w:cs="Times New Roman"/>
                <w:sz w:val="20"/>
                <w:szCs w:val="20"/>
              </w:rPr>
              <w:t xml:space="preserve">Основы учебной деятельности студента </w:t>
            </w:r>
          </w:p>
          <w:p w:rsidR="009701EB" w:rsidRPr="00056217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21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психология </w:t>
            </w:r>
          </w:p>
          <w:p w:rsidR="009701EB" w:rsidRPr="00056217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217">
              <w:rPr>
                <w:rFonts w:ascii="Times New Roman" w:hAnsi="Times New Roman" w:cs="Times New Roman"/>
                <w:sz w:val="20"/>
                <w:szCs w:val="20"/>
              </w:rPr>
              <w:t xml:space="preserve">Этикет в профессиональной деятельности бакалавров-педагогов </w:t>
            </w:r>
          </w:p>
          <w:p w:rsidR="009701EB" w:rsidRPr="00056217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21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этикет </w:t>
            </w:r>
          </w:p>
          <w:p w:rsidR="009701EB" w:rsidRPr="00056217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217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  Педагогическая практика </w:t>
            </w:r>
          </w:p>
          <w:p w:rsidR="009701EB" w:rsidRPr="00056217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21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защите и защита выпускной квалификационной работы </w:t>
            </w:r>
          </w:p>
          <w:p w:rsidR="009701EB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21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основы профилактики экстремизма и зависимых форм поведения в молодежной среде </w:t>
            </w:r>
          </w:p>
          <w:p w:rsidR="009701EB" w:rsidRDefault="009701EB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217">
              <w:rPr>
                <w:rFonts w:ascii="Times New Roman" w:hAnsi="Times New Roman" w:cs="Times New Roman"/>
                <w:sz w:val="20"/>
                <w:szCs w:val="20"/>
              </w:rPr>
              <w:t>Педагогическая интернатура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1EB" w:rsidRDefault="009701EB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уроков по изобразительному искусству;</w:t>
            </w:r>
          </w:p>
          <w:p w:rsidR="009701EB" w:rsidRPr="00F73B03" w:rsidRDefault="009701EB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01EB" w:rsidRDefault="009701EB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Анализ и самоанализ уроков по изобразительному искусству;</w:t>
            </w:r>
          </w:p>
          <w:p w:rsidR="009701EB" w:rsidRPr="00F73B03" w:rsidRDefault="009701EB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4334">
              <w:rPr>
                <w:rFonts w:ascii="Times New Roman" w:hAnsi="Times New Roman"/>
                <w:sz w:val="20"/>
                <w:szCs w:val="20"/>
              </w:rPr>
              <w:t xml:space="preserve">Защита результатов педагогической практике на итоговой конференции. </w:t>
            </w:r>
          </w:p>
        </w:tc>
      </w:tr>
      <w:tr w:rsidR="009701EB" w:rsidRPr="00DC0257" w:rsidTr="0015132C">
        <w:trPr>
          <w:trHeight w:val="10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1EB" w:rsidRPr="003C421B" w:rsidRDefault="009701EB" w:rsidP="0015132C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proofErr w:type="gramStart"/>
            <w:r w:rsidRPr="003C421B">
              <w:rPr>
                <w:sz w:val="20"/>
                <w:szCs w:val="20"/>
              </w:rPr>
              <w:t>ОК</w:t>
            </w:r>
            <w:proofErr w:type="gramEnd"/>
            <w:r w:rsidRPr="003C421B">
              <w:rPr>
                <w:sz w:val="20"/>
                <w:szCs w:val="20"/>
              </w:rPr>
              <w:t xml:space="preserve"> - 6 -</w:t>
            </w:r>
            <w:r w:rsidRPr="003C421B">
              <w:rPr>
                <w:b w:val="0"/>
                <w:sz w:val="20"/>
                <w:szCs w:val="20"/>
              </w:rPr>
              <w:t xml:space="preserve"> способность к самоорганизации и самообразованию.</w:t>
            </w:r>
          </w:p>
          <w:p w:rsidR="009701EB" w:rsidRPr="00190B49" w:rsidRDefault="009701EB" w:rsidP="0015132C">
            <w:pPr>
              <w:pStyle w:val="af8"/>
              <w:spacing w:before="0" w:beforeAutospacing="0" w:after="0" w:afterAutospacing="0"/>
              <w:ind w:left="27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речи </w:t>
            </w:r>
          </w:p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культура и технологии в образовании Социология </w:t>
            </w:r>
          </w:p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образования </w:t>
            </w:r>
          </w:p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</w:p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 xml:space="preserve">Основы учебной деятельности студента </w:t>
            </w:r>
          </w:p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научной деятельности студента </w:t>
            </w:r>
          </w:p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математической обработки информации Социальная психология </w:t>
            </w:r>
          </w:p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 xml:space="preserve">Элективная дисциплина по общей физической подготовке </w:t>
            </w:r>
          </w:p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Элективная дисциплина по подвижным и спортивным играм </w:t>
            </w:r>
          </w:p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 xml:space="preserve">Элективная дисциплина по физической культуре для обучающихся с ОВЗ и инвалидов </w:t>
            </w:r>
          </w:p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  Педагогическая практика </w:t>
            </w:r>
          </w:p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защите и защита выпускной квалификационной работы </w:t>
            </w:r>
          </w:p>
          <w:p w:rsidR="009701EB" w:rsidRPr="00DC0257" w:rsidRDefault="009701EB" w:rsidP="0015132C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>Педагогическая интернатура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Pr="00DC0257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Pr="00DC0257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1EB" w:rsidRDefault="009701EB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lastRenderedPageBreak/>
              <w:t>Дневник педагогической практики;</w:t>
            </w:r>
          </w:p>
          <w:p w:rsidR="009701EB" w:rsidRPr="00F73B03" w:rsidRDefault="009701EB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01EB" w:rsidRDefault="009701EB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уроков по изобразительному искусству;</w:t>
            </w:r>
          </w:p>
          <w:p w:rsidR="009701EB" w:rsidRPr="00F73B03" w:rsidRDefault="009701EB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01EB" w:rsidRDefault="009701EB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 xml:space="preserve">Анализ и самоанализ </w:t>
            </w:r>
            <w:r w:rsidRPr="00F73B03">
              <w:rPr>
                <w:rFonts w:ascii="Times New Roman" w:hAnsi="Times New Roman"/>
                <w:sz w:val="20"/>
                <w:szCs w:val="20"/>
              </w:rPr>
              <w:lastRenderedPageBreak/>
              <w:t>уроков по изобразительному искусству;</w:t>
            </w:r>
          </w:p>
          <w:p w:rsidR="009701EB" w:rsidRPr="00F73B03" w:rsidRDefault="009701EB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01EB" w:rsidRPr="00DC0257" w:rsidRDefault="009701EB" w:rsidP="0015132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334">
              <w:rPr>
                <w:rFonts w:ascii="Times New Roman" w:hAnsi="Times New Roman"/>
                <w:sz w:val="20"/>
                <w:szCs w:val="20"/>
              </w:rPr>
              <w:t xml:space="preserve">Защита результатов педагогической практике на итоговой конференции. </w:t>
            </w:r>
          </w:p>
        </w:tc>
      </w:tr>
      <w:tr w:rsidR="009701EB" w:rsidRPr="00DC0257" w:rsidTr="00F12A0A">
        <w:trPr>
          <w:trHeight w:val="184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1EB" w:rsidRPr="00190B49" w:rsidRDefault="009701EB" w:rsidP="0015132C">
            <w:pPr>
              <w:pStyle w:val="Calibri"/>
              <w:ind w:left="136" w:right="135"/>
              <w:rPr>
                <w:rFonts w:eastAsia="Calibri"/>
                <w:sz w:val="20"/>
                <w:szCs w:val="20"/>
              </w:rPr>
            </w:pPr>
            <w:proofErr w:type="gramStart"/>
            <w:r w:rsidRPr="003C421B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3C421B">
              <w:rPr>
                <w:sz w:val="20"/>
                <w:szCs w:val="20"/>
              </w:rPr>
              <w:t xml:space="preserve"> – 7</w:t>
            </w:r>
            <w:r w:rsidRPr="003C421B">
              <w:rPr>
                <w:b w:val="0"/>
                <w:sz w:val="20"/>
                <w:szCs w:val="20"/>
              </w:rPr>
              <w:t xml:space="preserve"> - способность использовать базовые правовые знания в различных сферах деятельности.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права </w:t>
            </w:r>
          </w:p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 </w:t>
            </w:r>
          </w:p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практика </w:t>
            </w:r>
          </w:p>
          <w:p w:rsidR="009701EB" w:rsidRPr="00C54522" w:rsidRDefault="009701EB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защите и защита выпускной квалификационной работы </w:t>
            </w:r>
          </w:p>
          <w:p w:rsidR="009701EB" w:rsidRPr="00DC0257" w:rsidRDefault="009701EB" w:rsidP="0015132C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522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профилактики экстремизма и зависимых форм поведения в молодежной среде Педагогическая интернатура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контроль</w:t>
            </w: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Pr="00DC0257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1EB" w:rsidRPr="00DC0257" w:rsidRDefault="009701EB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1EB" w:rsidRDefault="009701EB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Дневник педагогической практики;</w:t>
            </w:r>
          </w:p>
          <w:p w:rsidR="009701EB" w:rsidRPr="00F73B03" w:rsidRDefault="009701EB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01EB" w:rsidRPr="00DC0257" w:rsidRDefault="009701EB" w:rsidP="0015132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</w:t>
            </w:r>
            <w:r>
              <w:rPr>
                <w:rFonts w:ascii="Times New Roman" w:hAnsi="Times New Roman"/>
                <w:sz w:val="20"/>
                <w:szCs w:val="20"/>
              </w:rPr>
              <w:t>в по изобразительному искусству</w:t>
            </w:r>
          </w:p>
        </w:tc>
      </w:tr>
      <w:tr w:rsidR="0046584C" w:rsidRPr="00DC0257" w:rsidTr="00BE47C8">
        <w:trPr>
          <w:trHeight w:val="21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84C" w:rsidRPr="00F12A0A" w:rsidRDefault="0046584C" w:rsidP="00F12A0A">
            <w:pPr>
              <w:pStyle w:val="Default"/>
              <w:ind w:left="141"/>
              <w:jc w:val="both"/>
              <w:rPr>
                <w:sz w:val="20"/>
                <w:szCs w:val="20"/>
              </w:rPr>
            </w:pPr>
            <w:proofErr w:type="gramStart"/>
            <w:r w:rsidRPr="00F12A0A">
              <w:rPr>
                <w:b/>
                <w:sz w:val="20"/>
                <w:szCs w:val="20"/>
              </w:rPr>
              <w:t>ОК</w:t>
            </w:r>
            <w:proofErr w:type="gramEnd"/>
            <w:r w:rsidRPr="00F12A0A">
              <w:rPr>
                <w:b/>
                <w:sz w:val="20"/>
                <w:szCs w:val="20"/>
              </w:rPr>
              <w:t xml:space="preserve"> - 8</w:t>
            </w:r>
            <w:r w:rsidRPr="00F12A0A">
              <w:rPr>
                <w:sz w:val="20"/>
                <w:szCs w:val="20"/>
              </w:rPr>
              <w:t xml:space="preserve"> - готовность поддерживать уровень физической подготовки, обеспечивающий полноценную деятельность</w:t>
            </w:r>
          </w:p>
          <w:p w:rsidR="0046584C" w:rsidRPr="003C421B" w:rsidRDefault="0046584C" w:rsidP="0015132C">
            <w:pPr>
              <w:pStyle w:val="Calibri"/>
              <w:ind w:left="136" w:right="135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84C" w:rsidRPr="0046584C" w:rsidRDefault="0046584C" w:rsidP="0046584C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658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 и спорт</w:t>
            </w:r>
          </w:p>
          <w:p w:rsidR="0046584C" w:rsidRPr="0046584C" w:rsidRDefault="0046584C" w:rsidP="0046584C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658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Элективная дисциплина по общей физической подготовке</w:t>
            </w:r>
          </w:p>
          <w:p w:rsidR="0046584C" w:rsidRPr="0046584C" w:rsidRDefault="0046584C" w:rsidP="0046584C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658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Элективная дисциплина по подвижным и спортивным играм</w:t>
            </w:r>
          </w:p>
          <w:p w:rsidR="0046584C" w:rsidRPr="0046584C" w:rsidRDefault="0046584C" w:rsidP="0046584C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658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Элективная дисциплина по физической культуре для обучающихся с ОВЗ и инвалидов</w:t>
            </w:r>
          </w:p>
          <w:p w:rsidR="0046584C" w:rsidRPr="0046584C" w:rsidRDefault="0046584C" w:rsidP="0046584C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658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Производственная практика</w:t>
            </w:r>
          </w:p>
          <w:p w:rsidR="0046584C" w:rsidRPr="0046584C" w:rsidRDefault="0046584C" w:rsidP="0046584C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658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Педагогическая практика </w:t>
            </w:r>
          </w:p>
          <w:p w:rsidR="0046584C" w:rsidRPr="00C54522" w:rsidRDefault="0046584C" w:rsidP="0046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контроль</w:t>
            </w: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84C" w:rsidRPr="00DC0257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84C" w:rsidRPr="00DC0257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84C" w:rsidRDefault="0046584C" w:rsidP="00DB6AE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Дневник педагогической практики;</w:t>
            </w:r>
          </w:p>
          <w:p w:rsidR="0046584C" w:rsidRPr="00F73B03" w:rsidRDefault="0046584C" w:rsidP="00DB6AE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584C" w:rsidRPr="00DC0257" w:rsidRDefault="0046584C" w:rsidP="00DB6AE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</w:t>
            </w:r>
            <w:r>
              <w:rPr>
                <w:rFonts w:ascii="Times New Roman" w:hAnsi="Times New Roman"/>
                <w:sz w:val="20"/>
                <w:szCs w:val="20"/>
              </w:rPr>
              <w:t>в по изобразительному искусству</w:t>
            </w:r>
          </w:p>
        </w:tc>
      </w:tr>
      <w:tr w:rsidR="00BE47C8" w:rsidRPr="00DC0257" w:rsidTr="0015132C">
        <w:trPr>
          <w:trHeight w:val="13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1955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ОК-9 - </w:t>
            </w:r>
            <w:r w:rsidRPr="00195526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Pr="002A337D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37D">
              <w:rPr>
                <w:rFonts w:ascii="Times New Roman" w:hAnsi="Times New Roman" w:cs="Times New Roman"/>
                <w:sz w:val="20"/>
                <w:szCs w:val="20"/>
              </w:rPr>
              <w:t xml:space="preserve">Основы ЗОЖ и гигиена </w:t>
            </w:r>
          </w:p>
          <w:p w:rsidR="00BE47C8" w:rsidRPr="002A337D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37D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возрастная физиология </w:t>
            </w:r>
          </w:p>
          <w:p w:rsidR="00BE47C8" w:rsidRPr="002A337D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37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  <w:p w:rsidR="00BE47C8" w:rsidRPr="002A337D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37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  <w:p w:rsidR="00BE47C8" w:rsidRPr="002A337D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37D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      </w:r>
          </w:p>
          <w:p w:rsidR="00BE47C8" w:rsidRPr="002A337D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практика </w:t>
            </w:r>
          </w:p>
          <w:p w:rsidR="00BE47C8" w:rsidRPr="002A337D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3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защите и защита выпускной квалификационной работы </w:t>
            </w:r>
          </w:p>
          <w:p w:rsidR="00BE47C8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37D">
              <w:rPr>
                <w:rFonts w:ascii="Times New Roman" w:hAnsi="Times New Roman" w:cs="Times New Roman"/>
                <w:sz w:val="20"/>
                <w:szCs w:val="20"/>
              </w:rPr>
              <w:t>Педагогическая интернатура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контроль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педагогической практики</w:t>
            </w:r>
          </w:p>
          <w:p w:rsidR="00BE47C8" w:rsidRPr="00F73B03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47C8" w:rsidRPr="00DC0257" w:rsidTr="0015132C">
        <w:trPr>
          <w:trHeight w:val="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Pr="003C421B" w:rsidRDefault="00BE47C8" w:rsidP="0015132C">
            <w:pPr>
              <w:pStyle w:val="a7"/>
              <w:ind w:left="136" w:right="135"/>
              <w:jc w:val="both"/>
              <w:rPr>
                <w:sz w:val="20"/>
              </w:rPr>
            </w:pPr>
            <w:r w:rsidRPr="003C421B">
              <w:rPr>
                <w:b/>
                <w:sz w:val="20"/>
              </w:rPr>
              <w:t>ОПК – 1</w:t>
            </w:r>
            <w:r w:rsidRPr="003C421B">
              <w:rPr>
                <w:sz w:val="20"/>
              </w:rPr>
              <w:t xml:space="preserve"> – готовность сознавать социальную значимость своей будущей профессии, обладать мотивацией к осуществлению профессиональной деятельности. </w:t>
            </w:r>
          </w:p>
          <w:p w:rsidR="00BE47C8" w:rsidRPr="00190B49" w:rsidRDefault="00BE47C8" w:rsidP="0015132C">
            <w:pPr>
              <w:pStyle w:val="a7"/>
              <w:ind w:left="136" w:right="135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Pr="00632E01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E01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Социология </w:t>
            </w:r>
          </w:p>
          <w:p w:rsidR="00BE47C8" w:rsidRPr="00632E01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E0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  <w:p w:rsidR="00BE47C8" w:rsidRPr="00632E01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E0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</w:p>
          <w:p w:rsidR="00BE47C8" w:rsidRPr="00632E01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E0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психология </w:t>
            </w:r>
          </w:p>
          <w:p w:rsidR="00BE47C8" w:rsidRPr="00632E01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E0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  <w:p w:rsidR="00BE47C8" w:rsidRPr="00632E01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E01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  Педагогическая практика </w:t>
            </w:r>
          </w:p>
          <w:p w:rsidR="00BE47C8" w:rsidRPr="00632E01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E0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защите и защита выпускной квалификационной работы </w:t>
            </w:r>
          </w:p>
          <w:p w:rsidR="00BE47C8" w:rsidRPr="00DC0257" w:rsidRDefault="00BE47C8" w:rsidP="0015132C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01">
              <w:rPr>
                <w:rFonts w:ascii="Times New Roman" w:hAnsi="Times New Roman" w:cs="Times New Roman"/>
                <w:sz w:val="20"/>
                <w:szCs w:val="20"/>
              </w:rPr>
              <w:t>Педагогическая интернатура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контроль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lastRenderedPageBreak/>
              <w:t>Дневник педагогической практики;</w:t>
            </w:r>
          </w:p>
          <w:p w:rsidR="00BE47C8" w:rsidRPr="00F73B03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7C8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уроков по изобразительному искусству;</w:t>
            </w:r>
          </w:p>
          <w:p w:rsidR="00BE47C8" w:rsidRPr="00F73B03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7C8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 xml:space="preserve">Анализ и самоанализ </w:t>
            </w:r>
            <w:r w:rsidRPr="00F73B03">
              <w:rPr>
                <w:rFonts w:ascii="Times New Roman" w:hAnsi="Times New Roman"/>
                <w:sz w:val="20"/>
                <w:szCs w:val="20"/>
              </w:rPr>
              <w:lastRenderedPageBreak/>
              <w:t>уроков по изобразительному искусству;</w:t>
            </w:r>
          </w:p>
          <w:p w:rsidR="00BE47C8" w:rsidRPr="00F73B03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334">
              <w:rPr>
                <w:rFonts w:ascii="Times New Roman" w:hAnsi="Times New Roman"/>
                <w:sz w:val="20"/>
                <w:szCs w:val="20"/>
              </w:rPr>
              <w:t xml:space="preserve">Защита результатов педагогической практике на итоговой конференции. </w:t>
            </w:r>
          </w:p>
        </w:tc>
      </w:tr>
      <w:tr w:rsidR="00BE47C8" w:rsidRPr="00DC0257" w:rsidTr="0015132C">
        <w:trPr>
          <w:trHeight w:val="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Pr="003C421B" w:rsidRDefault="00BE47C8" w:rsidP="0015132C">
            <w:pPr>
              <w:pStyle w:val="a7"/>
              <w:ind w:left="136" w:right="135"/>
              <w:jc w:val="both"/>
              <w:rPr>
                <w:sz w:val="20"/>
              </w:rPr>
            </w:pPr>
            <w:r w:rsidRPr="003C421B">
              <w:rPr>
                <w:b/>
                <w:sz w:val="20"/>
              </w:rPr>
              <w:lastRenderedPageBreak/>
              <w:t>ОПК – 2</w:t>
            </w:r>
            <w:r w:rsidRPr="003C421B">
              <w:rPr>
                <w:sz w:val="20"/>
              </w:rPr>
              <w:t xml:space="preserve"> -  способность осуществлять обучение, воспитание и развитие с учетом социальных, возрастных, психофизически и индивидуальных особенностей, в том числе особых образовательных потребностей обучающихся.</w:t>
            </w:r>
          </w:p>
          <w:p w:rsidR="00BE47C8" w:rsidRPr="00190B49" w:rsidRDefault="00BE47C8" w:rsidP="0015132C">
            <w:pPr>
              <w:pStyle w:val="af8"/>
              <w:spacing w:before="0" w:beforeAutospacing="0" w:after="0" w:afterAutospacing="0"/>
              <w:ind w:left="27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Pr="00632E01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E0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  <w:p w:rsidR="00BE47C8" w:rsidRPr="00632E01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E0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</w:p>
          <w:p w:rsidR="00BE47C8" w:rsidRPr="00632E01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E01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инклюзивного образования Проектирование индивидуальных образовательных маршрутов детей с ОВЗ </w:t>
            </w:r>
          </w:p>
          <w:p w:rsidR="00BE47C8" w:rsidRPr="00632E01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E01">
              <w:rPr>
                <w:rFonts w:ascii="Times New Roman" w:hAnsi="Times New Roman" w:cs="Times New Roman"/>
                <w:sz w:val="20"/>
                <w:szCs w:val="20"/>
              </w:rPr>
              <w:t>Артпедагогика</w:t>
            </w:r>
            <w:proofErr w:type="spellEnd"/>
            <w:r w:rsidRPr="00632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47C8" w:rsidRPr="00632E01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E01">
              <w:rPr>
                <w:rFonts w:ascii="Times New Roman" w:hAnsi="Times New Roman" w:cs="Times New Roman"/>
                <w:sz w:val="20"/>
                <w:szCs w:val="20"/>
              </w:rPr>
              <w:t xml:space="preserve">Креативная педагогика </w:t>
            </w:r>
          </w:p>
          <w:p w:rsidR="00BE47C8" w:rsidRPr="00632E01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E01">
              <w:rPr>
                <w:rFonts w:ascii="Times New Roman" w:hAnsi="Times New Roman" w:cs="Times New Roman"/>
                <w:sz w:val="20"/>
                <w:szCs w:val="20"/>
              </w:rPr>
              <w:t xml:space="preserve">Этикет в профессиональной деятельности бакалавров-педагогов </w:t>
            </w:r>
          </w:p>
          <w:p w:rsidR="00BE47C8" w:rsidRPr="00632E01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E0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этикет </w:t>
            </w:r>
          </w:p>
          <w:p w:rsidR="00BE47C8" w:rsidRPr="00632E01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E0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  <w:p w:rsidR="00BE47C8" w:rsidRPr="00632E01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E01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  Педагогическая практика </w:t>
            </w:r>
          </w:p>
          <w:p w:rsidR="00BE47C8" w:rsidRPr="00632E01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E0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защите и защита выпускной квалификационной работы </w:t>
            </w:r>
          </w:p>
          <w:p w:rsidR="00BE47C8" w:rsidRPr="00DC0257" w:rsidRDefault="00BE47C8" w:rsidP="0015132C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01">
              <w:rPr>
                <w:rFonts w:ascii="Times New Roman" w:hAnsi="Times New Roman" w:cs="Times New Roman"/>
                <w:sz w:val="20"/>
                <w:szCs w:val="20"/>
              </w:rPr>
              <w:t>Педагогическая интернатура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контроль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Дневник педагогической практики;</w:t>
            </w:r>
          </w:p>
          <w:p w:rsidR="00BE47C8" w:rsidRPr="00F73B03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7C8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уроков по изобразительному искусству;</w:t>
            </w:r>
          </w:p>
          <w:p w:rsidR="00BE47C8" w:rsidRPr="00F73B03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7C8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Анализ и самоанализ уроков по изобразительному искусству;</w:t>
            </w:r>
          </w:p>
          <w:p w:rsidR="00BE47C8" w:rsidRPr="00F73B03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334">
              <w:rPr>
                <w:rFonts w:ascii="Times New Roman" w:hAnsi="Times New Roman"/>
                <w:sz w:val="20"/>
                <w:szCs w:val="20"/>
              </w:rPr>
              <w:t xml:space="preserve">Защита результатов педагогической практике на итоговой конференции. </w:t>
            </w:r>
          </w:p>
        </w:tc>
      </w:tr>
      <w:tr w:rsidR="00BE47C8" w:rsidRPr="00DC0257" w:rsidTr="0015132C">
        <w:trPr>
          <w:trHeight w:val="13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Pr="003C421B" w:rsidRDefault="00BE47C8" w:rsidP="0015132C">
            <w:pPr>
              <w:ind w:left="141" w:right="1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4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 – 3 </w:t>
            </w:r>
            <w:r w:rsidRPr="003C421B">
              <w:rPr>
                <w:rFonts w:ascii="Times New Roman" w:hAnsi="Times New Roman" w:cs="Times New Roman"/>
                <w:sz w:val="20"/>
                <w:szCs w:val="20"/>
              </w:rPr>
              <w:t>- готовность к психолого-педагогическому сопровождению учебно-воспитательного процесса</w:t>
            </w:r>
          </w:p>
          <w:p w:rsidR="00BE47C8" w:rsidRPr="00190B49" w:rsidRDefault="00BE47C8" w:rsidP="0015132C">
            <w:pPr>
              <w:pStyle w:val="Calibri"/>
              <w:ind w:left="136" w:right="13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Pr="006A6A74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74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  <w:p w:rsidR="00BE47C8" w:rsidRPr="006A6A74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74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научной деятельности студента Производственная практика </w:t>
            </w:r>
          </w:p>
          <w:p w:rsidR="00BE47C8" w:rsidRPr="006A6A74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74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 </w:t>
            </w:r>
          </w:p>
          <w:p w:rsidR="00BE47C8" w:rsidRPr="006A6A74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7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практика </w:t>
            </w:r>
          </w:p>
          <w:p w:rsidR="00BE47C8" w:rsidRPr="006A6A74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7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защите и защита выпускной квалификационной работы </w:t>
            </w:r>
          </w:p>
          <w:p w:rsidR="00BE47C8" w:rsidRPr="00DC0257" w:rsidRDefault="00BE47C8" w:rsidP="0015132C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A74">
              <w:rPr>
                <w:rFonts w:ascii="Times New Roman" w:hAnsi="Times New Roman" w:cs="Times New Roman"/>
                <w:sz w:val="20"/>
                <w:szCs w:val="20"/>
              </w:rPr>
              <w:t>Педагогическая интернатура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контроль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lastRenderedPageBreak/>
              <w:t>Дневник педагогической практики;</w:t>
            </w:r>
          </w:p>
          <w:p w:rsidR="00BE47C8" w:rsidRPr="00F73B03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7C8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уроков по изобразительному искусству;</w:t>
            </w:r>
          </w:p>
          <w:p w:rsidR="00BE47C8" w:rsidRPr="00F73B03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7C8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Анализ и самоанализ уроков по изобразительному искусству;</w:t>
            </w:r>
          </w:p>
          <w:p w:rsidR="00BE47C8" w:rsidRPr="00F73B03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334">
              <w:rPr>
                <w:rFonts w:ascii="Times New Roman" w:hAnsi="Times New Roman"/>
                <w:sz w:val="20"/>
                <w:szCs w:val="20"/>
              </w:rPr>
              <w:t xml:space="preserve">Защита результатов педагогической практике на итоговой </w:t>
            </w:r>
            <w:r w:rsidRPr="001B43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конференции. </w:t>
            </w:r>
          </w:p>
        </w:tc>
      </w:tr>
      <w:tr w:rsidR="00BE47C8" w:rsidRPr="00DC0257" w:rsidTr="0015132C">
        <w:trPr>
          <w:trHeight w:val="10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Pr="003C421B" w:rsidRDefault="00BE47C8" w:rsidP="0015132C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r w:rsidRPr="003C421B">
              <w:rPr>
                <w:sz w:val="20"/>
                <w:szCs w:val="20"/>
              </w:rPr>
              <w:lastRenderedPageBreak/>
              <w:t xml:space="preserve">ОПК – 4 - </w:t>
            </w:r>
            <w:r w:rsidRPr="003C421B">
              <w:rPr>
                <w:b w:val="0"/>
                <w:sz w:val="20"/>
                <w:szCs w:val="20"/>
              </w:rPr>
              <w:t xml:space="preserve">готовность к профессиональной деятельности в соответствии с нормативно-правовыми актами сферы образования </w:t>
            </w:r>
          </w:p>
          <w:p w:rsidR="00BE47C8" w:rsidRDefault="00BE47C8" w:rsidP="0015132C">
            <w:pPr>
              <w:pStyle w:val="af8"/>
              <w:spacing w:before="0" w:after="0"/>
              <w:ind w:left="278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Pr="00921CBE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E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права </w:t>
            </w:r>
          </w:p>
          <w:p w:rsidR="00BE47C8" w:rsidRPr="00921CBE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</w:p>
          <w:p w:rsidR="00BE47C8" w:rsidRPr="00921CBE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E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индивидуальных образовательных маршрутов детей с ОВЗ </w:t>
            </w:r>
          </w:p>
          <w:p w:rsidR="00BE47C8" w:rsidRPr="00921CBE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общеобразовательным учреждением </w:t>
            </w:r>
          </w:p>
          <w:p w:rsidR="00BE47C8" w:rsidRPr="00921CBE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E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менеджмента </w:t>
            </w:r>
          </w:p>
          <w:p w:rsidR="00BE47C8" w:rsidRPr="00921CBE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E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  <w:p w:rsidR="00BE47C8" w:rsidRPr="00921CBE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E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 Производственная практика</w:t>
            </w:r>
          </w:p>
          <w:p w:rsidR="00BE47C8" w:rsidRPr="00921CBE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E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 </w:t>
            </w:r>
          </w:p>
          <w:p w:rsidR="00BE47C8" w:rsidRPr="00921CBE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практика </w:t>
            </w:r>
          </w:p>
          <w:p w:rsidR="00BE47C8" w:rsidRPr="00921CBE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защите и защита выпускной квалификационной работы </w:t>
            </w:r>
          </w:p>
          <w:p w:rsidR="00BE47C8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E">
              <w:rPr>
                <w:rFonts w:ascii="Times New Roman" w:hAnsi="Times New Roman" w:cs="Times New Roman"/>
                <w:sz w:val="20"/>
                <w:szCs w:val="20"/>
              </w:rPr>
              <w:t>Педагогическая интернатура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Pr="00DC0257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</w:t>
            </w:r>
            <w:r>
              <w:rPr>
                <w:rFonts w:ascii="Times New Roman" w:hAnsi="Times New Roman"/>
                <w:sz w:val="20"/>
                <w:szCs w:val="20"/>
              </w:rPr>
              <w:t>в по изобразительному искусству</w:t>
            </w:r>
          </w:p>
          <w:p w:rsidR="00BE47C8" w:rsidRPr="00F73B03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E47C8" w:rsidRPr="00DC0257" w:rsidTr="0015132C">
        <w:trPr>
          <w:trHeight w:val="1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pStyle w:val="af8"/>
              <w:spacing w:before="0" w:after="0"/>
              <w:ind w:left="142"/>
              <w:rPr>
                <w:b/>
                <w:sz w:val="20"/>
                <w:szCs w:val="20"/>
              </w:rPr>
            </w:pPr>
            <w:r w:rsidRPr="00190B49">
              <w:rPr>
                <w:b/>
                <w:sz w:val="20"/>
                <w:szCs w:val="20"/>
              </w:rPr>
              <w:t>ОПК-5</w:t>
            </w:r>
            <w:r w:rsidRPr="00190B4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владение</w:t>
            </w:r>
            <w:r w:rsidRPr="00190B49">
              <w:rPr>
                <w:sz w:val="20"/>
                <w:szCs w:val="20"/>
              </w:rPr>
              <w:t xml:space="preserve"> основами профессиональной этики и речевой культуры;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Pr="008C5D95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D95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:rsidR="00BE47C8" w:rsidRPr="008C5D95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D95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  <w:p w:rsidR="00BE47C8" w:rsidRPr="008C5D95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D95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BE47C8" w:rsidRPr="008C5D95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D95">
              <w:rPr>
                <w:rFonts w:ascii="Times New Roman" w:hAnsi="Times New Roman" w:cs="Times New Roman"/>
                <w:sz w:val="20"/>
                <w:szCs w:val="20"/>
              </w:rPr>
              <w:t>Фольклор и литература Сибири</w:t>
            </w:r>
          </w:p>
          <w:p w:rsidR="00BE47C8" w:rsidRPr="008C5D95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D95">
              <w:rPr>
                <w:rFonts w:ascii="Times New Roman" w:hAnsi="Times New Roman" w:cs="Times New Roman"/>
                <w:sz w:val="20"/>
                <w:szCs w:val="20"/>
              </w:rPr>
              <w:t>Этикет в профессиональной деятельности бакалавров-педагогов</w:t>
            </w:r>
          </w:p>
          <w:p w:rsidR="00BE47C8" w:rsidRPr="008C5D95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D95">
              <w:rPr>
                <w:rFonts w:ascii="Times New Roman" w:hAnsi="Times New Roman" w:cs="Times New Roman"/>
                <w:sz w:val="20"/>
                <w:szCs w:val="20"/>
              </w:rPr>
              <w:t>Педагогический этикет</w:t>
            </w:r>
          </w:p>
          <w:p w:rsidR="00BE47C8" w:rsidRPr="008C5D95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D9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BE47C8" w:rsidRPr="008C5D95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D95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  <w:p w:rsidR="00BE47C8" w:rsidRPr="008C5D95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D95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  <w:p w:rsidR="00BE47C8" w:rsidRPr="008C5D95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D95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  <w:p w:rsidR="00BE47C8" w:rsidRPr="008C5D95" w:rsidRDefault="00BE47C8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D95">
              <w:rPr>
                <w:rFonts w:ascii="Times New Roman" w:hAnsi="Times New Roman" w:cs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  <w:p w:rsidR="00BE47C8" w:rsidRDefault="00BE47C8" w:rsidP="0015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D95">
              <w:rPr>
                <w:rFonts w:ascii="Times New Roman" w:hAnsi="Times New Roman" w:cs="Times New Roman"/>
                <w:sz w:val="20"/>
                <w:szCs w:val="20"/>
              </w:rPr>
              <w:t>Педагогическая интернатура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контроль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C8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Дневник педагогической практики;</w:t>
            </w:r>
          </w:p>
          <w:p w:rsidR="00BE47C8" w:rsidRPr="00F73B03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7C8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уроков по изобразительному искусству;</w:t>
            </w:r>
          </w:p>
          <w:p w:rsidR="00BE47C8" w:rsidRPr="00F73B03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7C8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Анализ и самоанализ уроков по изобразительному искусству;</w:t>
            </w:r>
          </w:p>
          <w:p w:rsidR="00BE47C8" w:rsidRPr="00F73B03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334">
              <w:rPr>
                <w:rFonts w:ascii="Times New Roman" w:hAnsi="Times New Roman"/>
                <w:sz w:val="20"/>
                <w:szCs w:val="20"/>
              </w:rPr>
              <w:t xml:space="preserve">Защита результатов педагогической практике на итоговой конференции. </w:t>
            </w:r>
          </w:p>
        </w:tc>
      </w:tr>
      <w:tr w:rsidR="00BE47C8" w:rsidRPr="00DC0257" w:rsidTr="0015132C">
        <w:trPr>
          <w:trHeight w:val="3022"/>
        </w:trPr>
        <w:tc>
          <w:tcPr>
            <w:tcW w:w="29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E47C8" w:rsidRPr="00190B49" w:rsidRDefault="00BE47C8" w:rsidP="0015132C">
            <w:pPr>
              <w:ind w:left="141" w:right="140"/>
              <w:jc w:val="both"/>
              <w:rPr>
                <w:rFonts w:eastAsia="Calibri"/>
                <w:sz w:val="20"/>
                <w:szCs w:val="20"/>
              </w:rPr>
            </w:pPr>
            <w:r w:rsidRPr="003C42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ОПК-6</w:t>
            </w:r>
            <w:r w:rsidRPr="003C421B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 к обеспечению охраны жизни и здоровья </w:t>
            </w:r>
            <w:proofErr w:type="gramStart"/>
            <w:r w:rsidRPr="003C421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C4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E47C8" w:rsidRPr="003776BB" w:rsidRDefault="00BE47C8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BB">
              <w:rPr>
                <w:rFonts w:ascii="Times New Roman" w:hAnsi="Times New Roman" w:cs="Times New Roman"/>
                <w:sz w:val="20"/>
                <w:szCs w:val="20"/>
              </w:rPr>
              <w:t xml:space="preserve">Основы ЗОЖ и гигиена </w:t>
            </w:r>
          </w:p>
          <w:p w:rsidR="00BE47C8" w:rsidRPr="003776BB" w:rsidRDefault="00BE47C8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BB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возрастная физиология </w:t>
            </w:r>
          </w:p>
          <w:p w:rsidR="00BE47C8" w:rsidRPr="003776BB" w:rsidRDefault="00BE47C8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B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  <w:p w:rsidR="00BE47C8" w:rsidRPr="003776BB" w:rsidRDefault="00BE47C8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B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</w:p>
          <w:p w:rsidR="00BE47C8" w:rsidRPr="003776BB" w:rsidRDefault="00BE47C8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B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  <w:p w:rsidR="00BE47C8" w:rsidRPr="003776BB" w:rsidRDefault="00BE47C8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BB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 Производственная практика </w:t>
            </w:r>
          </w:p>
          <w:p w:rsidR="00BE47C8" w:rsidRPr="003776BB" w:rsidRDefault="00BE47C8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BB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 </w:t>
            </w:r>
          </w:p>
          <w:p w:rsidR="00BE47C8" w:rsidRPr="003776BB" w:rsidRDefault="00BE47C8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B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практика </w:t>
            </w:r>
          </w:p>
          <w:p w:rsidR="00BE47C8" w:rsidRPr="003776BB" w:rsidRDefault="00BE47C8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B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защите и защита выпускной квалификационной работы </w:t>
            </w:r>
          </w:p>
          <w:p w:rsidR="00BE47C8" w:rsidRPr="00DC0257" w:rsidRDefault="00BE47C8" w:rsidP="0015132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6BB">
              <w:rPr>
                <w:rFonts w:ascii="Times New Roman" w:hAnsi="Times New Roman" w:cs="Times New Roman"/>
                <w:sz w:val="20"/>
                <w:szCs w:val="20"/>
              </w:rPr>
              <w:t>Педагогическая интернатура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контроль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E47C8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Дневник педагогической практики;</w:t>
            </w:r>
          </w:p>
          <w:p w:rsidR="00BE47C8" w:rsidRPr="00F73B03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7C8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</w:t>
            </w:r>
            <w:r>
              <w:rPr>
                <w:rFonts w:ascii="Times New Roman" w:hAnsi="Times New Roman"/>
                <w:sz w:val="20"/>
                <w:szCs w:val="20"/>
              </w:rPr>
              <w:t>в по изобразительному искусству</w:t>
            </w:r>
          </w:p>
          <w:p w:rsidR="00BE47C8" w:rsidRPr="00F73B03" w:rsidRDefault="00BE47C8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7C8" w:rsidRPr="00DC0257" w:rsidRDefault="00BE47C8" w:rsidP="0015132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30B4" w:rsidRPr="00DC0257" w:rsidTr="00BE47C8">
        <w:trPr>
          <w:trHeight w:val="4365"/>
        </w:trPr>
        <w:tc>
          <w:tcPr>
            <w:tcW w:w="294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E630B4" w:rsidRPr="00BE47C8" w:rsidRDefault="00E630B4" w:rsidP="00BE47C8">
            <w:pPr>
              <w:pStyle w:val="Calibri"/>
              <w:ind w:left="136" w:right="135"/>
              <w:rPr>
                <w:sz w:val="20"/>
                <w:szCs w:val="20"/>
              </w:rPr>
            </w:pPr>
            <w:r w:rsidRPr="00BE47C8">
              <w:rPr>
                <w:sz w:val="20"/>
                <w:szCs w:val="20"/>
              </w:rPr>
              <w:t xml:space="preserve">ПК – 1 – </w:t>
            </w:r>
            <w:r w:rsidRPr="00BE47C8">
              <w:rPr>
                <w:b w:val="0"/>
                <w:sz w:val="20"/>
                <w:szCs w:val="20"/>
              </w:rPr>
              <w:t>готовность реализовывать образовательные программы по учебным предметам в соответствии с требованиями образовательных стандартов.</w:t>
            </w:r>
          </w:p>
          <w:p w:rsidR="00E630B4" w:rsidRPr="00190B49" w:rsidRDefault="00E630B4" w:rsidP="00BE47C8">
            <w:pPr>
              <w:pStyle w:val="Calibri"/>
              <w:ind w:left="136" w:right="13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обучения изобразительному искусству  Введение в изобразительную деятельность  </w:t>
            </w:r>
            <w:proofErr w:type="spellStart"/>
            <w:r w:rsidRPr="00E630B4">
              <w:rPr>
                <w:rFonts w:ascii="Times New Roman" w:hAnsi="Times New Roman" w:cs="Times New Roman"/>
                <w:sz w:val="20"/>
                <w:szCs w:val="20"/>
              </w:rPr>
              <w:t>Цветоведение</w:t>
            </w:r>
            <w:proofErr w:type="spellEnd"/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Живопись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изобразительного искусства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Основы живописного мастерства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Мировая художественная культура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Теория изобразительного искусства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Пастель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цветом в различных живописных техниках  Орнамент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Роспись по металлу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Основы графического дизайна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мультимедийных приложений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народных промыслов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>Композиция в декоративно-прикладном искусстве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Техники живописи и графики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народная графика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практикум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дизайн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практика </w:t>
            </w:r>
          </w:p>
          <w:p w:rsidR="00E630B4" w:rsidRPr="00E630B4" w:rsidRDefault="00E630B4" w:rsidP="00E630B4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  <w:p w:rsidR="00E630B4" w:rsidRPr="00DC0257" w:rsidRDefault="00E630B4" w:rsidP="00E630B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контроль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Pr="00DC0257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Pr="00DC0257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E630B4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Дневник педагогической практики;</w:t>
            </w:r>
          </w:p>
          <w:p w:rsidR="00E630B4" w:rsidRPr="00F73B03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уроков по изобразительному искусству;</w:t>
            </w:r>
          </w:p>
          <w:p w:rsidR="00E630B4" w:rsidRPr="00F73B03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Анализ и самоанализ уроков по изобразительному искусству;</w:t>
            </w:r>
          </w:p>
          <w:p w:rsidR="00E630B4" w:rsidRPr="00F73B03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Pr="00DC0257" w:rsidRDefault="00E630B4" w:rsidP="007E4C3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334">
              <w:rPr>
                <w:rFonts w:ascii="Times New Roman" w:hAnsi="Times New Roman"/>
                <w:sz w:val="20"/>
                <w:szCs w:val="20"/>
              </w:rPr>
              <w:t xml:space="preserve">Защита результатов педагогической практике на итоговой конференции. </w:t>
            </w:r>
          </w:p>
        </w:tc>
      </w:tr>
      <w:tr w:rsidR="00E630B4" w:rsidRPr="00DC0257" w:rsidTr="00BE47C8">
        <w:trPr>
          <w:trHeight w:val="1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Pr="00BE47C8" w:rsidRDefault="00E630B4" w:rsidP="00BE47C8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r w:rsidRPr="00BE47C8">
              <w:rPr>
                <w:sz w:val="20"/>
                <w:szCs w:val="20"/>
              </w:rPr>
              <w:t xml:space="preserve">ПК – 2 – </w:t>
            </w:r>
            <w:r w:rsidRPr="00BE47C8">
              <w:rPr>
                <w:b w:val="0"/>
                <w:sz w:val="20"/>
                <w:szCs w:val="20"/>
              </w:rPr>
              <w:t>способность использовать современные методы и технологии обучения и диагностики.</w:t>
            </w:r>
          </w:p>
          <w:p w:rsidR="00E630B4" w:rsidRPr="003C421B" w:rsidRDefault="00E630B4" w:rsidP="0015132C">
            <w:pPr>
              <w:pStyle w:val="Calibri"/>
              <w:ind w:left="136" w:right="135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Pr="00E630B4" w:rsidRDefault="00E630B4" w:rsidP="00E63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Психология </w:t>
            </w:r>
          </w:p>
          <w:p w:rsidR="00E630B4" w:rsidRPr="00E630B4" w:rsidRDefault="00E630B4" w:rsidP="00E63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</w:p>
          <w:p w:rsidR="00E630B4" w:rsidRPr="00E630B4" w:rsidRDefault="00E630B4" w:rsidP="00E63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научной деятельности студента </w:t>
            </w:r>
          </w:p>
          <w:p w:rsidR="00E630B4" w:rsidRPr="00E630B4" w:rsidRDefault="00E630B4" w:rsidP="00E63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инклюзивного образования Методика обучения </w:t>
            </w:r>
            <w:r w:rsidRPr="00E63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изобразительному искусству  Компьютерная графика </w:t>
            </w:r>
          </w:p>
          <w:p w:rsidR="00E630B4" w:rsidRPr="00E630B4" w:rsidRDefault="00E630B4" w:rsidP="00E63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Элективная дисциплина по общей физической подготовке </w:t>
            </w:r>
          </w:p>
          <w:p w:rsidR="00E630B4" w:rsidRPr="00E630B4" w:rsidRDefault="00E630B4" w:rsidP="00E63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Элективная дисциплина по подвижным и спортивным играм </w:t>
            </w:r>
          </w:p>
          <w:p w:rsidR="00E630B4" w:rsidRPr="00E630B4" w:rsidRDefault="00E630B4" w:rsidP="00E63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Элективная дисциплина по физической культуре для обучающихся с ОВЗ и инвалидов </w:t>
            </w:r>
          </w:p>
          <w:p w:rsidR="00E630B4" w:rsidRPr="00E630B4" w:rsidRDefault="00E630B4" w:rsidP="00E63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Б</w:t>
            </w:r>
            <w:proofErr w:type="gramStart"/>
            <w:r w:rsidRPr="00E630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.В.02.02(П) Педагогическая практика </w:t>
            </w:r>
          </w:p>
          <w:p w:rsidR="00E630B4" w:rsidRPr="00E630B4" w:rsidRDefault="00E630B4" w:rsidP="00E63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  <w:p w:rsidR="00E630B4" w:rsidRPr="00E630B4" w:rsidRDefault="00E630B4" w:rsidP="00E63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защите и защита выпускной квалификационной работы </w:t>
            </w:r>
          </w:p>
          <w:p w:rsidR="00E630B4" w:rsidRPr="00A34777" w:rsidRDefault="00E630B4" w:rsidP="00E63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>Педагогическая интернатура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Pr="00DC0257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Pr="00DC0257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lastRenderedPageBreak/>
              <w:t>Дневник педагогической практики;</w:t>
            </w:r>
          </w:p>
          <w:p w:rsidR="00E630B4" w:rsidRPr="00F73B03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Технологические карты уроков по изобразительному искусству;</w:t>
            </w:r>
          </w:p>
          <w:p w:rsidR="00E630B4" w:rsidRPr="00F73B03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Анализ и самоанализ уроков по изобразительному искусству;</w:t>
            </w:r>
          </w:p>
          <w:p w:rsidR="00E630B4" w:rsidRPr="00F73B03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Pr="00DC0257" w:rsidRDefault="00E630B4" w:rsidP="007E4C3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334">
              <w:rPr>
                <w:rFonts w:ascii="Times New Roman" w:hAnsi="Times New Roman"/>
                <w:sz w:val="20"/>
                <w:szCs w:val="20"/>
              </w:rPr>
              <w:t xml:space="preserve">Защита результатов педагогической практике на итоговой конференции. </w:t>
            </w:r>
          </w:p>
        </w:tc>
      </w:tr>
      <w:tr w:rsidR="00E630B4" w:rsidRPr="00DC0257" w:rsidTr="00BE47C8">
        <w:trPr>
          <w:trHeight w:val="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Pr="00BE47C8" w:rsidRDefault="00E630B4" w:rsidP="00BE47C8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r w:rsidRPr="00BE47C8">
              <w:rPr>
                <w:sz w:val="20"/>
                <w:szCs w:val="20"/>
              </w:rPr>
              <w:lastRenderedPageBreak/>
              <w:t xml:space="preserve">ПК – 3 – </w:t>
            </w:r>
            <w:r w:rsidRPr="00BE47C8">
              <w:rPr>
                <w:b w:val="0"/>
                <w:sz w:val="20"/>
                <w:szCs w:val="20"/>
              </w:rPr>
              <w:t xml:space="preserve">способность решать задачи воспитания  и духовно-нравственного развития, обучающихся в учебной и </w:t>
            </w:r>
            <w:proofErr w:type="spellStart"/>
            <w:r w:rsidRPr="00BE47C8">
              <w:rPr>
                <w:b w:val="0"/>
                <w:sz w:val="20"/>
                <w:szCs w:val="20"/>
              </w:rPr>
              <w:t>внеучебной</w:t>
            </w:r>
            <w:proofErr w:type="spellEnd"/>
            <w:r w:rsidRPr="00BE47C8">
              <w:rPr>
                <w:b w:val="0"/>
                <w:sz w:val="20"/>
                <w:szCs w:val="20"/>
              </w:rPr>
              <w:t xml:space="preserve"> деятельности.</w:t>
            </w:r>
          </w:p>
          <w:p w:rsidR="00E630B4" w:rsidRPr="003C421B" w:rsidRDefault="00E630B4" w:rsidP="0015132C">
            <w:pPr>
              <w:pStyle w:val="Calibri"/>
              <w:ind w:left="136" w:right="135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Pr="00E630B4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</w:p>
          <w:p w:rsidR="00E630B4" w:rsidRPr="00E630B4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и методика обучения декоративно-прикладному искусству </w:t>
            </w:r>
          </w:p>
          <w:p w:rsidR="00E630B4" w:rsidRPr="00E630B4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обучения изобразительному искусству  Компьютерная графика </w:t>
            </w:r>
          </w:p>
          <w:p w:rsidR="00E630B4" w:rsidRPr="00E630B4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деятельность по изобразительному искусству </w:t>
            </w:r>
          </w:p>
          <w:p w:rsidR="00E630B4" w:rsidRPr="00E630B4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во внеурочной деятельности </w:t>
            </w:r>
          </w:p>
          <w:p w:rsidR="00E630B4" w:rsidRPr="00E630B4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</w:t>
            </w:r>
          </w:p>
          <w:p w:rsidR="00E630B4" w:rsidRPr="00E630B4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культура Красноярского края </w:t>
            </w:r>
          </w:p>
          <w:p w:rsidR="00E630B4" w:rsidRPr="00E630B4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Красноярского края </w:t>
            </w:r>
          </w:p>
          <w:p w:rsidR="00E630B4" w:rsidRPr="00E630B4" w:rsidRDefault="00E630B4" w:rsidP="00E63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и интерпретация произведений искусств 1 Технология развития личности средствами искусства Творческое развитие личности </w:t>
            </w:r>
          </w:p>
          <w:p w:rsidR="00E630B4" w:rsidRPr="00E630B4" w:rsidRDefault="00E630B4" w:rsidP="00E63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  <w:p w:rsidR="00E630B4" w:rsidRPr="00E630B4" w:rsidRDefault="00E630B4" w:rsidP="00E63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практика </w:t>
            </w:r>
          </w:p>
          <w:p w:rsidR="00E630B4" w:rsidRPr="00E630B4" w:rsidRDefault="00E630B4" w:rsidP="00E63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  <w:p w:rsidR="00E630B4" w:rsidRPr="00E630B4" w:rsidRDefault="00E630B4" w:rsidP="00E63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защите и защита выпускной квалификационной работы </w:t>
            </w:r>
          </w:p>
          <w:p w:rsidR="00E630B4" w:rsidRPr="00A34777" w:rsidRDefault="00E630B4" w:rsidP="00E63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B4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профилактики экстремизма и зависимых форм поведения в молодежной среде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контроль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Pr="00DC0257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Pr="00DC0257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Дневник педагогической практики;</w:t>
            </w:r>
          </w:p>
          <w:p w:rsidR="00E630B4" w:rsidRPr="00F73B03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уроков по изобразительному искусству;</w:t>
            </w:r>
          </w:p>
          <w:p w:rsidR="00E630B4" w:rsidRPr="00F73B03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Анализ и самоанализ уроков по изобразительному искусству;</w:t>
            </w:r>
          </w:p>
          <w:p w:rsidR="00E630B4" w:rsidRPr="00F73B03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Pr="00DC0257" w:rsidRDefault="00E630B4" w:rsidP="007E4C3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334">
              <w:rPr>
                <w:rFonts w:ascii="Times New Roman" w:hAnsi="Times New Roman"/>
                <w:sz w:val="20"/>
                <w:szCs w:val="20"/>
              </w:rPr>
              <w:t xml:space="preserve">Защита результатов педагогической практике на итоговой конференции. </w:t>
            </w:r>
          </w:p>
        </w:tc>
      </w:tr>
      <w:tr w:rsidR="00E630B4" w:rsidRPr="00DC0257" w:rsidTr="00BE47C8">
        <w:trPr>
          <w:trHeight w:val="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Pr="00BE47C8" w:rsidRDefault="00E630B4" w:rsidP="00BE47C8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r w:rsidRPr="00BE47C8">
              <w:rPr>
                <w:sz w:val="20"/>
                <w:szCs w:val="20"/>
              </w:rPr>
              <w:t>ПК – 4</w:t>
            </w:r>
            <w:r w:rsidRPr="00BE47C8">
              <w:rPr>
                <w:b w:val="0"/>
                <w:sz w:val="20"/>
                <w:szCs w:val="20"/>
              </w:rPr>
              <w:t xml:space="preserve"> – способность использовать возможности образовательной среды для достижения личностных, </w:t>
            </w:r>
            <w:proofErr w:type="spellStart"/>
            <w:r w:rsidRPr="00BE47C8">
              <w:rPr>
                <w:b w:val="0"/>
                <w:sz w:val="20"/>
                <w:szCs w:val="20"/>
              </w:rPr>
              <w:t>метапредметных</w:t>
            </w:r>
            <w:proofErr w:type="spellEnd"/>
            <w:r w:rsidRPr="00BE47C8">
              <w:rPr>
                <w:b w:val="0"/>
                <w:sz w:val="20"/>
                <w:szCs w:val="20"/>
              </w:rPr>
              <w:t xml:space="preserve"> и предметных результатов обучения и обеспечения качества учебно-воспитательного процесс средствами преподаваемого учебного предмета</w:t>
            </w:r>
          </w:p>
          <w:p w:rsidR="00E630B4" w:rsidRPr="003C421B" w:rsidRDefault="00E630B4" w:rsidP="0015132C">
            <w:pPr>
              <w:pStyle w:val="Calibri"/>
              <w:ind w:left="136" w:right="135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Педагогика 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индивидуальных образовательных маршрутов детей с ОВЗ 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психология 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обучения изобразительному искусству  Компьютерная графика 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деятельность по изобразительному искусству 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во внеурочной деятельности 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 xml:space="preserve">Фольклор и литература Сибири 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 xml:space="preserve">Мировая художественная культура 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>Теория изобразительного искусства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народных промыслов 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Композиция в декоративно-прикладном искусстве  Педагогическая практика 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защите и защита выпускной квалификационной работы </w:t>
            </w:r>
          </w:p>
          <w:p w:rsidR="00E630B4" w:rsidRPr="00A34777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>Педагогическая интернатура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Pr="00DC0257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Pr="00DC0257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lastRenderedPageBreak/>
              <w:t>Дневник педагогической практики;</w:t>
            </w:r>
          </w:p>
          <w:p w:rsidR="00E630B4" w:rsidRPr="00F73B03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уроков по изобразительному искусству;</w:t>
            </w:r>
          </w:p>
          <w:p w:rsidR="00E630B4" w:rsidRPr="00F73B03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 xml:space="preserve">Анализ и самоанализ уроков по </w:t>
            </w:r>
            <w:r w:rsidRPr="00F73B03">
              <w:rPr>
                <w:rFonts w:ascii="Times New Roman" w:hAnsi="Times New Roman"/>
                <w:sz w:val="20"/>
                <w:szCs w:val="20"/>
              </w:rPr>
              <w:lastRenderedPageBreak/>
              <w:t>изобразительному искусству;</w:t>
            </w:r>
          </w:p>
          <w:p w:rsidR="00E630B4" w:rsidRPr="00F73B03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Pr="00DC0257" w:rsidRDefault="00E630B4" w:rsidP="007E4C3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334">
              <w:rPr>
                <w:rFonts w:ascii="Times New Roman" w:hAnsi="Times New Roman"/>
                <w:sz w:val="20"/>
                <w:szCs w:val="20"/>
              </w:rPr>
              <w:t xml:space="preserve">Защита результатов педагогической практике на итоговой конференции. </w:t>
            </w:r>
          </w:p>
        </w:tc>
      </w:tr>
      <w:tr w:rsidR="00E630B4" w:rsidRPr="00DC0257" w:rsidTr="00BE47C8">
        <w:trPr>
          <w:trHeight w:val="1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Pr="00BE47C8" w:rsidRDefault="00E630B4" w:rsidP="00BE47C8">
            <w:pPr>
              <w:pStyle w:val="af6"/>
              <w:ind w:left="136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E47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ПК-5</w:t>
            </w:r>
            <w:r w:rsidRPr="00BE47C8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 осуществлять педагогическое сопровождение социализации и профессионального самоопределения </w:t>
            </w:r>
            <w:proofErr w:type="gramStart"/>
            <w:r w:rsidRPr="00BE47C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E47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30B4" w:rsidRPr="003C421B" w:rsidRDefault="00E630B4" w:rsidP="0015132C">
            <w:pPr>
              <w:pStyle w:val="Calibri"/>
              <w:ind w:left="136" w:right="135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>Методика обучения изобразительному искусству Педагогическое мастерство учителя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32C">
              <w:rPr>
                <w:rFonts w:ascii="Times New Roman" w:hAnsi="Times New Roman" w:cs="Times New Roman"/>
                <w:sz w:val="20"/>
                <w:szCs w:val="20"/>
              </w:rPr>
              <w:t>Артпедагогика</w:t>
            </w:r>
            <w:proofErr w:type="spellEnd"/>
            <w:r w:rsidRPr="00151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>Креативная педагогика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практика </w:t>
            </w:r>
          </w:p>
          <w:p w:rsidR="00E630B4" w:rsidRPr="0015132C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сдаче и сдача государственного экзамена  </w:t>
            </w:r>
          </w:p>
          <w:p w:rsidR="00E630B4" w:rsidRPr="00A34777" w:rsidRDefault="00E630B4" w:rsidP="0015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контроль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Pr="00DC0257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Pr="00DC0257" w:rsidRDefault="00E630B4" w:rsidP="007E4C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Дневник педагогической практики;</w:t>
            </w:r>
          </w:p>
          <w:p w:rsidR="00E630B4" w:rsidRPr="00F73B03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уроков по изобразительному искусству;</w:t>
            </w:r>
          </w:p>
          <w:p w:rsidR="00E630B4" w:rsidRPr="00F73B03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Анализ и самоанализ уроков по изобразительному искусству;</w:t>
            </w:r>
          </w:p>
          <w:p w:rsidR="00E630B4" w:rsidRPr="00F73B03" w:rsidRDefault="00E630B4" w:rsidP="007E4C3F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Pr="00DC0257" w:rsidRDefault="00E630B4" w:rsidP="007E4C3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334">
              <w:rPr>
                <w:rFonts w:ascii="Times New Roman" w:hAnsi="Times New Roman"/>
                <w:sz w:val="20"/>
                <w:szCs w:val="20"/>
              </w:rPr>
              <w:t xml:space="preserve">Защита результатов педагогической практике на итоговой конференции. </w:t>
            </w:r>
          </w:p>
        </w:tc>
      </w:tr>
      <w:tr w:rsidR="00E630B4" w:rsidRPr="00DC0257" w:rsidTr="00BE47C8">
        <w:trPr>
          <w:trHeight w:val="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Pr="003C421B" w:rsidRDefault="00E630B4" w:rsidP="0015132C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r w:rsidRPr="003C421B">
              <w:rPr>
                <w:sz w:val="20"/>
                <w:szCs w:val="20"/>
              </w:rPr>
              <w:t>ПК – 6</w:t>
            </w:r>
            <w:r w:rsidRPr="003C421B">
              <w:rPr>
                <w:b w:val="0"/>
                <w:sz w:val="20"/>
                <w:szCs w:val="20"/>
              </w:rPr>
              <w:t xml:space="preserve"> – готовность к взаимодействию с участниками образовательного процесса.</w:t>
            </w:r>
          </w:p>
          <w:p w:rsidR="00E630B4" w:rsidRPr="00190B49" w:rsidRDefault="00E630B4" w:rsidP="0015132C">
            <w:pPr>
              <w:pStyle w:val="Calibri"/>
              <w:ind w:left="136" w:right="13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Pr="00A34777" w:rsidRDefault="00E630B4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  <w:p w:rsidR="00E630B4" w:rsidRPr="00A34777" w:rsidRDefault="00E630B4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</w:p>
          <w:p w:rsidR="00E630B4" w:rsidRPr="00A34777" w:rsidRDefault="00E630B4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Основы учебной деятельности студента Психологические особенности детей с ОВЗ  Социальная психология </w:t>
            </w:r>
          </w:p>
          <w:p w:rsidR="00E630B4" w:rsidRPr="00A34777" w:rsidRDefault="00E630B4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общеобразовательным учреждением </w:t>
            </w:r>
          </w:p>
          <w:p w:rsidR="00E630B4" w:rsidRPr="00A34777" w:rsidRDefault="00E630B4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менеджмента </w:t>
            </w:r>
          </w:p>
          <w:p w:rsidR="00E630B4" w:rsidRPr="00A34777" w:rsidRDefault="00E630B4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деятельность по изобразительному искусству </w:t>
            </w:r>
          </w:p>
          <w:p w:rsidR="00E630B4" w:rsidRPr="00A34777" w:rsidRDefault="00E630B4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во внеурочной деятельности </w:t>
            </w:r>
          </w:p>
          <w:p w:rsidR="00E630B4" w:rsidRPr="00A34777" w:rsidRDefault="00E630B4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мастерство учителя </w:t>
            </w:r>
          </w:p>
          <w:p w:rsidR="00E630B4" w:rsidRPr="00A34777" w:rsidRDefault="00E630B4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</w:t>
            </w:r>
          </w:p>
          <w:p w:rsidR="00E630B4" w:rsidRPr="00A34777" w:rsidRDefault="00E630B4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Этикет в профессиональной деятельности бакалавров-педагогов </w:t>
            </w:r>
          </w:p>
          <w:p w:rsidR="00E630B4" w:rsidRPr="00A34777" w:rsidRDefault="00E630B4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этикет </w:t>
            </w:r>
          </w:p>
          <w:p w:rsidR="00E630B4" w:rsidRPr="00A34777" w:rsidRDefault="00E630B4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  <w:p w:rsidR="00E630B4" w:rsidRPr="00A34777" w:rsidRDefault="00E630B4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 </w:t>
            </w:r>
          </w:p>
          <w:p w:rsidR="00E630B4" w:rsidRPr="00A34777" w:rsidRDefault="00E630B4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практика </w:t>
            </w:r>
          </w:p>
          <w:p w:rsidR="00E630B4" w:rsidRPr="00A34777" w:rsidRDefault="00E630B4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защите и защита выпускной квалификационной работы </w:t>
            </w:r>
          </w:p>
          <w:p w:rsidR="00E630B4" w:rsidRDefault="00E630B4" w:rsidP="0015132C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>Педагогическая интернатура</w:t>
            </w:r>
          </w:p>
          <w:p w:rsidR="00E630B4" w:rsidRPr="00DC0257" w:rsidRDefault="00E630B4" w:rsidP="0015132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Pr="00DC0257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Pr="00DC0257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0B4" w:rsidRDefault="00E630B4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Дневник педагогической практики;</w:t>
            </w:r>
          </w:p>
          <w:p w:rsidR="00E630B4" w:rsidRPr="00F73B03" w:rsidRDefault="00E630B4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Default="00E630B4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уроков по изобразительному искусству;</w:t>
            </w:r>
          </w:p>
          <w:p w:rsidR="00E630B4" w:rsidRPr="00F73B03" w:rsidRDefault="00E630B4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Default="00E630B4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Анализ и самоанализ уроков по изобразительному искусству;</w:t>
            </w:r>
          </w:p>
          <w:p w:rsidR="00E630B4" w:rsidRPr="00F73B03" w:rsidRDefault="00E630B4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Pr="00DC0257" w:rsidRDefault="00E630B4" w:rsidP="0015132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334">
              <w:rPr>
                <w:rFonts w:ascii="Times New Roman" w:hAnsi="Times New Roman"/>
                <w:sz w:val="20"/>
                <w:szCs w:val="20"/>
              </w:rPr>
              <w:t xml:space="preserve">Защита результатов педагогической практике на итоговой конференции. </w:t>
            </w:r>
          </w:p>
        </w:tc>
      </w:tr>
      <w:tr w:rsidR="00E630B4" w:rsidRPr="00DC0257" w:rsidTr="00BE47C8">
        <w:trPr>
          <w:trHeight w:val="110"/>
        </w:trPr>
        <w:tc>
          <w:tcPr>
            <w:tcW w:w="29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630B4" w:rsidRPr="003C421B" w:rsidRDefault="00E630B4" w:rsidP="0015132C">
            <w:pPr>
              <w:pStyle w:val="Calibri"/>
              <w:ind w:left="136" w:right="135"/>
              <w:rPr>
                <w:b w:val="0"/>
                <w:sz w:val="20"/>
                <w:szCs w:val="20"/>
              </w:rPr>
            </w:pPr>
            <w:r w:rsidRPr="003C421B">
              <w:rPr>
                <w:rStyle w:val="2Exact"/>
              </w:rPr>
              <w:lastRenderedPageBreak/>
              <w:t xml:space="preserve">ПК – 7 – </w:t>
            </w:r>
            <w:r w:rsidRPr="003C421B">
              <w:rPr>
                <w:rStyle w:val="2Exact"/>
                <w:b w:val="0"/>
              </w:rPr>
              <w:t>способность организовывать сотрудничество обучающихся, поддерживать их активность, инициативность и</w:t>
            </w:r>
            <w:r w:rsidRPr="003C421B">
              <w:rPr>
                <w:b w:val="0"/>
                <w:sz w:val="20"/>
                <w:szCs w:val="20"/>
              </w:rPr>
              <w:t xml:space="preserve"> самостоятельность, развивать творческие способности.</w:t>
            </w:r>
          </w:p>
          <w:p w:rsidR="00E630B4" w:rsidRPr="00190B49" w:rsidRDefault="00E630B4" w:rsidP="0015132C">
            <w:pPr>
              <w:pStyle w:val="afd"/>
              <w:shd w:val="clear" w:color="auto" w:fill="FFFFFF"/>
              <w:suppressAutoHyphens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психология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обучения изобразительному искусству  Введение в изобразительную деятельность  Компьютерная графика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Живопись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изобразительного искусства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Основы живописного мастерства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деятельность по изобразительному искусству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во внеурочной деятельности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777">
              <w:rPr>
                <w:rFonts w:ascii="Times New Roman" w:hAnsi="Times New Roman" w:cs="Times New Roman"/>
                <w:sz w:val="20"/>
                <w:szCs w:val="20"/>
              </w:rPr>
              <w:t>Артпедагогика</w:t>
            </w:r>
            <w:proofErr w:type="spellEnd"/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Креативная педагогика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Пастель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цветом в различных живописных техниках Орнамент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Роспись по металлу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Основы графического дизайна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мультимедийных приложений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>Техники живописи и графики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народная графика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практикум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дизайн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Производственная практика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  Педагогическая практика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  <w:p w:rsidR="00E630B4" w:rsidRPr="00A34777" w:rsidRDefault="00E630B4" w:rsidP="001513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 xml:space="preserve">Основы вожатской деятельности </w:t>
            </w:r>
          </w:p>
          <w:p w:rsidR="00F12A0A" w:rsidRPr="00DC0257" w:rsidRDefault="00E630B4" w:rsidP="0046584C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777">
              <w:rPr>
                <w:rFonts w:ascii="Times New Roman" w:hAnsi="Times New Roman" w:cs="Times New Roman"/>
                <w:sz w:val="20"/>
                <w:szCs w:val="20"/>
              </w:rPr>
              <w:t>Педагогическая интернатура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контроль</w:t>
            </w: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Pr="00DC0257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0B4" w:rsidRPr="00DC0257" w:rsidRDefault="00E630B4" w:rsidP="00151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630B4" w:rsidRDefault="00E630B4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Дневник педагогической практики;</w:t>
            </w:r>
          </w:p>
          <w:p w:rsidR="00E630B4" w:rsidRPr="00F73B03" w:rsidRDefault="00E630B4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Default="00E630B4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уроков по изобразительному искусству;</w:t>
            </w:r>
          </w:p>
          <w:p w:rsidR="00E630B4" w:rsidRPr="00F73B03" w:rsidRDefault="00E630B4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Default="00E630B4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Анализ и самоанализ уроков по изобразительному искусству;</w:t>
            </w:r>
          </w:p>
          <w:p w:rsidR="00E630B4" w:rsidRPr="00F73B03" w:rsidRDefault="00E630B4" w:rsidP="0015132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0B4" w:rsidRPr="00DC0257" w:rsidRDefault="00E630B4" w:rsidP="0015132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584C" w:rsidRPr="00DC0257" w:rsidTr="0046584C">
        <w:trPr>
          <w:trHeight w:val="1265"/>
        </w:trPr>
        <w:tc>
          <w:tcPr>
            <w:tcW w:w="294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6584C" w:rsidRPr="00190B49" w:rsidRDefault="0046584C" w:rsidP="0046584C">
            <w:pPr>
              <w:pStyle w:val="Calibri"/>
              <w:ind w:left="136" w:right="135"/>
              <w:rPr>
                <w:rFonts w:eastAsia="Calibri"/>
                <w:sz w:val="20"/>
                <w:szCs w:val="20"/>
              </w:rPr>
            </w:pPr>
            <w:r w:rsidRPr="00F12A0A">
              <w:rPr>
                <w:sz w:val="20"/>
                <w:szCs w:val="20"/>
              </w:rPr>
              <w:t>ПК-11</w:t>
            </w:r>
            <w:r w:rsidRPr="00F12A0A">
              <w:rPr>
                <w:b w:val="0"/>
                <w:sz w:val="20"/>
                <w:szCs w:val="20"/>
              </w:rPr>
              <w:t xml:space="preserve"> -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6584C" w:rsidRPr="0046584C" w:rsidRDefault="0046584C" w:rsidP="0046584C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658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Основы научной деятельности студента</w:t>
            </w:r>
          </w:p>
          <w:p w:rsidR="0046584C" w:rsidRPr="0046584C" w:rsidRDefault="0046584C" w:rsidP="0046584C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658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Модуль "Психологические и методические основы образовательной деятельности по профилю подготовки"</w:t>
            </w:r>
          </w:p>
          <w:p w:rsidR="0046584C" w:rsidRPr="0046584C" w:rsidRDefault="0046584C" w:rsidP="0046584C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658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Научно-</w:t>
            </w:r>
            <w:proofErr w:type="spellStart"/>
            <w:r w:rsidRPr="004658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исследовтельский</w:t>
            </w:r>
            <w:proofErr w:type="spellEnd"/>
            <w:r w:rsidRPr="004658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практикум</w:t>
            </w:r>
          </w:p>
          <w:p w:rsidR="0046584C" w:rsidRPr="0046584C" w:rsidRDefault="0046584C" w:rsidP="0046584C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658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Производственная практика</w:t>
            </w:r>
          </w:p>
          <w:p w:rsidR="0046584C" w:rsidRPr="0046584C" w:rsidRDefault="0046584C" w:rsidP="0046584C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658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Педагогическая практика </w:t>
            </w:r>
          </w:p>
          <w:p w:rsidR="0046584C" w:rsidRPr="0046584C" w:rsidRDefault="0046584C" w:rsidP="0046584C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658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Преддипломная практика</w:t>
            </w:r>
          </w:p>
          <w:p w:rsidR="0046584C" w:rsidRPr="00DC0257" w:rsidRDefault="0046584C" w:rsidP="0046584C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8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контроль</w:t>
            </w: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84C" w:rsidRPr="00DC0257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46584C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84C" w:rsidRPr="00DC0257" w:rsidRDefault="0046584C" w:rsidP="00DB6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6584C" w:rsidRDefault="0046584C" w:rsidP="00DB6AE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lastRenderedPageBreak/>
              <w:t>Дневник педагогической практики;</w:t>
            </w:r>
          </w:p>
          <w:p w:rsidR="0046584C" w:rsidRPr="00F73B03" w:rsidRDefault="0046584C" w:rsidP="00DB6AE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584C" w:rsidRDefault="0046584C" w:rsidP="00DB6AE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уроков по изобразительному искусству;</w:t>
            </w:r>
          </w:p>
          <w:p w:rsidR="0046584C" w:rsidRPr="00F73B03" w:rsidRDefault="0046584C" w:rsidP="00DB6AE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584C" w:rsidRPr="00DC0257" w:rsidRDefault="0046584C" w:rsidP="0046584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 xml:space="preserve">Анализ и самоанализ </w:t>
            </w:r>
            <w:r w:rsidRPr="00F73B03">
              <w:rPr>
                <w:rFonts w:ascii="Times New Roman" w:hAnsi="Times New Roman"/>
                <w:sz w:val="20"/>
                <w:szCs w:val="20"/>
              </w:rPr>
              <w:lastRenderedPageBreak/>
              <w:t>уроко</w:t>
            </w:r>
            <w:r>
              <w:rPr>
                <w:rFonts w:ascii="Times New Roman" w:hAnsi="Times New Roman"/>
                <w:sz w:val="20"/>
                <w:szCs w:val="20"/>
              </w:rPr>
              <w:t>в по изобразительному искусству</w:t>
            </w:r>
          </w:p>
        </w:tc>
      </w:tr>
      <w:tr w:rsidR="00F12A0A" w:rsidRPr="00DC0257" w:rsidTr="00F12A0A">
        <w:trPr>
          <w:trHeight w:val="255"/>
        </w:trPr>
        <w:tc>
          <w:tcPr>
            <w:tcW w:w="29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12A0A" w:rsidRPr="00BE47C8" w:rsidRDefault="00F12A0A" w:rsidP="002D1366">
            <w:pPr>
              <w:pStyle w:val="af8"/>
              <w:spacing w:before="0" w:beforeAutospacing="0" w:after="0" w:afterAutospacing="0"/>
              <w:ind w:left="141" w:right="140"/>
              <w:jc w:val="both"/>
              <w:rPr>
                <w:sz w:val="20"/>
                <w:szCs w:val="20"/>
              </w:rPr>
            </w:pPr>
            <w:r w:rsidRPr="00BE47C8">
              <w:rPr>
                <w:b/>
                <w:sz w:val="20"/>
                <w:szCs w:val="20"/>
              </w:rPr>
              <w:lastRenderedPageBreak/>
              <w:t xml:space="preserve">ПК-12 - </w:t>
            </w:r>
            <w:r w:rsidRPr="00BE47C8">
              <w:rPr>
                <w:sz w:val="20"/>
                <w:szCs w:val="20"/>
              </w:rPr>
              <w:t xml:space="preserve">способность руководить учебно-исследовательской деятельностью </w:t>
            </w:r>
            <w:proofErr w:type="gramStart"/>
            <w:r w:rsidRPr="00BE47C8">
              <w:rPr>
                <w:sz w:val="20"/>
                <w:szCs w:val="20"/>
              </w:rPr>
              <w:t>обучающихся</w:t>
            </w:r>
            <w:proofErr w:type="gramEnd"/>
            <w:r w:rsidRPr="00BE47C8">
              <w:rPr>
                <w:sz w:val="20"/>
                <w:szCs w:val="20"/>
              </w:rPr>
              <w:t>.</w:t>
            </w:r>
          </w:p>
          <w:p w:rsidR="00F12A0A" w:rsidRPr="00190B49" w:rsidRDefault="00F12A0A" w:rsidP="002D1366">
            <w:pPr>
              <w:pStyle w:val="afd"/>
              <w:shd w:val="clear" w:color="auto" w:fill="FFFFFF"/>
              <w:suppressAutoHyphens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12A0A" w:rsidRPr="0015132C" w:rsidRDefault="00F12A0A" w:rsidP="002D1366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научной деятельности студента </w:t>
            </w:r>
          </w:p>
          <w:p w:rsidR="00F12A0A" w:rsidRPr="0015132C" w:rsidRDefault="00F12A0A" w:rsidP="002D1366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практикум Производственная практика </w:t>
            </w:r>
          </w:p>
          <w:p w:rsidR="00F12A0A" w:rsidRPr="0015132C" w:rsidRDefault="00F12A0A" w:rsidP="002D1366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практика </w:t>
            </w:r>
          </w:p>
          <w:p w:rsidR="00F12A0A" w:rsidRPr="00DC0257" w:rsidRDefault="00F12A0A" w:rsidP="002D1366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32C">
              <w:rPr>
                <w:rFonts w:ascii="Times New Roman" w:hAnsi="Times New Roman" w:cs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12A0A" w:rsidRDefault="00F12A0A" w:rsidP="002D1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контроль</w:t>
            </w:r>
          </w:p>
          <w:p w:rsidR="00F12A0A" w:rsidRDefault="00F12A0A" w:rsidP="002D1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A0A" w:rsidRDefault="00F12A0A" w:rsidP="002D1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A0A" w:rsidRPr="00DC0257" w:rsidRDefault="00F12A0A" w:rsidP="002D1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25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12A0A" w:rsidRDefault="00F12A0A" w:rsidP="002D1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12A0A" w:rsidRDefault="00F12A0A" w:rsidP="002D1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A0A" w:rsidRDefault="00F12A0A" w:rsidP="002D1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A0A" w:rsidRDefault="00F12A0A" w:rsidP="002D1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A0A" w:rsidRDefault="00F12A0A" w:rsidP="002D1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12A0A" w:rsidRDefault="00F12A0A" w:rsidP="002D1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A0A" w:rsidRDefault="00F12A0A" w:rsidP="002D1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A0A" w:rsidRPr="00DC0257" w:rsidRDefault="00F12A0A" w:rsidP="002D1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12A0A" w:rsidRDefault="00F12A0A" w:rsidP="002D1366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Дневник педагогической практики;</w:t>
            </w:r>
          </w:p>
          <w:p w:rsidR="00F12A0A" w:rsidRPr="00F73B03" w:rsidRDefault="00F12A0A" w:rsidP="002D1366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2A0A" w:rsidRPr="00DC0257" w:rsidRDefault="00F12A0A" w:rsidP="002D13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B03">
              <w:rPr>
                <w:rFonts w:ascii="Times New Roman" w:hAnsi="Times New Roman"/>
                <w:sz w:val="20"/>
                <w:szCs w:val="20"/>
              </w:rPr>
              <w:t>Технологические карты уроко</w:t>
            </w:r>
            <w:r>
              <w:rPr>
                <w:rFonts w:ascii="Times New Roman" w:hAnsi="Times New Roman"/>
                <w:sz w:val="20"/>
                <w:szCs w:val="20"/>
              </w:rPr>
              <w:t>в по изобразительному искусству</w:t>
            </w:r>
          </w:p>
        </w:tc>
      </w:tr>
    </w:tbl>
    <w:p w:rsidR="001D1007" w:rsidRPr="00DC0257" w:rsidRDefault="001D1007" w:rsidP="001D1007">
      <w:pPr>
        <w:pStyle w:val="24"/>
        <w:widowControl w:val="0"/>
        <w:shd w:val="clear" w:color="auto" w:fill="auto"/>
        <w:tabs>
          <w:tab w:val="left" w:pos="1403"/>
          <w:tab w:val="left" w:leader="underscore" w:pos="10108"/>
        </w:tabs>
        <w:suppressAutoHyphens w:val="0"/>
        <w:spacing w:before="0" w:after="0"/>
        <w:ind w:left="640" w:right="100" w:firstLine="0"/>
        <w:rPr>
          <w:b w:val="0"/>
          <w:sz w:val="20"/>
          <w:szCs w:val="20"/>
        </w:rPr>
      </w:pPr>
    </w:p>
    <w:p w:rsidR="001D1007" w:rsidRPr="00DC0257" w:rsidRDefault="001D1007" w:rsidP="001D1007">
      <w:pPr>
        <w:pStyle w:val="24"/>
        <w:widowControl w:val="0"/>
        <w:shd w:val="clear" w:color="auto" w:fill="auto"/>
        <w:tabs>
          <w:tab w:val="left" w:pos="1403"/>
          <w:tab w:val="left" w:leader="underscore" w:pos="10108"/>
        </w:tabs>
        <w:suppressAutoHyphens w:val="0"/>
        <w:spacing w:before="0" w:after="0"/>
        <w:ind w:left="640" w:right="100" w:firstLine="0"/>
        <w:rPr>
          <w:b w:val="0"/>
          <w:sz w:val="20"/>
          <w:szCs w:val="20"/>
        </w:rPr>
      </w:pPr>
    </w:p>
    <w:p w:rsidR="001D1007" w:rsidRPr="00DC0257" w:rsidRDefault="001D1007" w:rsidP="001D1007">
      <w:pPr>
        <w:pStyle w:val="24"/>
        <w:widowControl w:val="0"/>
        <w:shd w:val="clear" w:color="auto" w:fill="auto"/>
        <w:tabs>
          <w:tab w:val="left" w:pos="1403"/>
          <w:tab w:val="left" w:leader="underscore" w:pos="10108"/>
        </w:tabs>
        <w:suppressAutoHyphens w:val="0"/>
        <w:spacing w:before="0" w:after="0"/>
        <w:ind w:left="640" w:right="100" w:firstLine="0"/>
        <w:rPr>
          <w:b w:val="0"/>
          <w:sz w:val="20"/>
          <w:szCs w:val="20"/>
        </w:rPr>
      </w:pPr>
    </w:p>
    <w:p w:rsidR="001D1007" w:rsidRPr="00DC0257" w:rsidRDefault="001D1007" w:rsidP="001D1007">
      <w:pPr>
        <w:pStyle w:val="24"/>
        <w:widowControl w:val="0"/>
        <w:shd w:val="clear" w:color="auto" w:fill="auto"/>
        <w:tabs>
          <w:tab w:val="left" w:pos="1403"/>
          <w:tab w:val="left" w:leader="underscore" w:pos="10108"/>
        </w:tabs>
        <w:suppressAutoHyphens w:val="0"/>
        <w:spacing w:before="0" w:after="0"/>
        <w:ind w:left="640" w:right="100" w:firstLine="0"/>
        <w:rPr>
          <w:b w:val="0"/>
          <w:sz w:val="20"/>
          <w:szCs w:val="20"/>
        </w:rPr>
      </w:pPr>
    </w:p>
    <w:p w:rsidR="001D1007" w:rsidRDefault="001D1007" w:rsidP="00742F06">
      <w:pPr>
        <w:pStyle w:val="af8"/>
        <w:spacing w:before="0" w:beforeAutospacing="0" w:after="0" w:afterAutospacing="0"/>
        <w:ind w:left="141" w:right="140"/>
        <w:jc w:val="both"/>
        <w:rPr>
          <w:b/>
          <w:color w:val="000000"/>
        </w:rPr>
        <w:sectPr w:rsidR="001D1007" w:rsidSect="001D1007">
          <w:pgSz w:w="16838" w:h="11906" w:orient="landscape"/>
          <w:pgMar w:top="1134" w:right="720" w:bottom="726" w:left="720" w:header="709" w:footer="709" w:gutter="0"/>
          <w:cols w:space="708"/>
          <w:docGrid w:linePitch="360"/>
        </w:sectPr>
      </w:pPr>
    </w:p>
    <w:p w:rsidR="001C10FC" w:rsidRPr="00F3280E" w:rsidRDefault="001C10FC" w:rsidP="00DF0CCF">
      <w:pPr>
        <w:pStyle w:val="15"/>
        <w:keepNext/>
        <w:keepLines/>
        <w:numPr>
          <w:ilvl w:val="0"/>
          <w:numId w:val="20"/>
        </w:numPr>
        <w:shd w:val="clear" w:color="auto" w:fill="auto"/>
        <w:tabs>
          <w:tab w:val="left" w:pos="966"/>
        </w:tabs>
        <w:spacing w:before="0" w:after="0" w:line="240" w:lineRule="auto"/>
        <w:rPr>
          <w:b w:val="0"/>
          <w:sz w:val="20"/>
          <w:szCs w:val="20"/>
        </w:rPr>
      </w:pPr>
      <w:bookmarkStart w:id="1" w:name="bookmark6"/>
      <w:r w:rsidRPr="00F3280E">
        <w:rPr>
          <w:b w:val="0"/>
          <w:sz w:val="20"/>
          <w:szCs w:val="20"/>
        </w:rPr>
        <w:lastRenderedPageBreak/>
        <w:t>Фонд оценочных сре</w:t>
      </w:r>
      <w:proofErr w:type="gramStart"/>
      <w:r w:rsidRPr="00F3280E">
        <w:rPr>
          <w:b w:val="0"/>
          <w:sz w:val="20"/>
          <w:szCs w:val="20"/>
        </w:rPr>
        <w:t>дств дл</w:t>
      </w:r>
      <w:proofErr w:type="gramEnd"/>
      <w:r w:rsidRPr="00F3280E">
        <w:rPr>
          <w:b w:val="0"/>
          <w:sz w:val="20"/>
          <w:szCs w:val="20"/>
        </w:rPr>
        <w:t>я промежуточной аттестации</w:t>
      </w:r>
      <w:bookmarkEnd w:id="1"/>
    </w:p>
    <w:p w:rsidR="001C10FC" w:rsidRPr="00F3280E" w:rsidRDefault="001C10FC" w:rsidP="00DF0CCF">
      <w:pPr>
        <w:pStyle w:val="24"/>
        <w:widowControl w:val="0"/>
        <w:numPr>
          <w:ilvl w:val="1"/>
          <w:numId w:val="20"/>
        </w:numPr>
        <w:shd w:val="clear" w:color="auto" w:fill="auto"/>
        <w:tabs>
          <w:tab w:val="left" w:pos="1178"/>
        </w:tabs>
        <w:suppressAutoHyphens w:val="0"/>
        <w:spacing w:before="0" w:after="0"/>
        <w:rPr>
          <w:b w:val="0"/>
          <w:sz w:val="20"/>
          <w:szCs w:val="20"/>
        </w:rPr>
      </w:pPr>
      <w:r w:rsidRPr="00F3280E">
        <w:rPr>
          <w:b w:val="0"/>
          <w:sz w:val="20"/>
          <w:szCs w:val="20"/>
        </w:rPr>
        <w:t>Фонды оценочных сре</w:t>
      </w:r>
      <w:proofErr w:type="gramStart"/>
      <w:r w:rsidRPr="00F3280E">
        <w:rPr>
          <w:b w:val="0"/>
          <w:sz w:val="20"/>
          <w:szCs w:val="20"/>
        </w:rPr>
        <w:t>дств вкл</w:t>
      </w:r>
      <w:proofErr w:type="gramEnd"/>
      <w:r w:rsidRPr="00F3280E">
        <w:rPr>
          <w:b w:val="0"/>
          <w:sz w:val="20"/>
          <w:szCs w:val="20"/>
        </w:rPr>
        <w:t xml:space="preserve">ючают: </w:t>
      </w:r>
    </w:p>
    <w:p w:rsidR="001C10FC" w:rsidRPr="00F3280E" w:rsidRDefault="001C10FC" w:rsidP="001C10FC">
      <w:pPr>
        <w:suppressAutoHyphens w:val="0"/>
        <w:ind w:left="1276" w:firstLine="426"/>
        <w:jc w:val="both"/>
        <w:rPr>
          <w:rFonts w:ascii="Times New Roman" w:hAnsi="Times New Roman"/>
          <w:sz w:val="20"/>
          <w:szCs w:val="20"/>
        </w:rPr>
      </w:pPr>
      <w:r w:rsidRPr="00F3280E">
        <w:rPr>
          <w:rFonts w:ascii="Times New Roman" w:hAnsi="Times New Roman"/>
          <w:sz w:val="20"/>
          <w:szCs w:val="20"/>
        </w:rPr>
        <w:t>Портфолио педагогической практики:</w:t>
      </w:r>
    </w:p>
    <w:p w:rsidR="001C10FC" w:rsidRPr="00F3280E" w:rsidRDefault="001C10FC" w:rsidP="001C10FC">
      <w:pPr>
        <w:pStyle w:val="af6"/>
        <w:numPr>
          <w:ilvl w:val="0"/>
          <w:numId w:val="56"/>
        </w:numPr>
        <w:suppressAutoHyphens w:val="0"/>
        <w:ind w:left="1276"/>
        <w:jc w:val="both"/>
        <w:rPr>
          <w:rFonts w:ascii="Times New Roman" w:hAnsi="Times New Roman"/>
          <w:sz w:val="20"/>
          <w:szCs w:val="20"/>
        </w:rPr>
      </w:pPr>
      <w:r w:rsidRPr="00F3280E">
        <w:rPr>
          <w:rFonts w:ascii="Times New Roman" w:hAnsi="Times New Roman"/>
          <w:sz w:val="20"/>
          <w:szCs w:val="20"/>
        </w:rPr>
        <w:t>Дневник педагогической практики;</w:t>
      </w:r>
    </w:p>
    <w:p w:rsidR="001C10FC" w:rsidRPr="00F3280E" w:rsidRDefault="001C10FC" w:rsidP="001C10FC">
      <w:pPr>
        <w:pStyle w:val="af6"/>
        <w:numPr>
          <w:ilvl w:val="0"/>
          <w:numId w:val="56"/>
        </w:numPr>
        <w:suppressAutoHyphens w:val="0"/>
        <w:ind w:left="1276"/>
        <w:jc w:val="both"/>
        <w:rPr>
          <w:rFonts w:ascii="Times New Roman" w:hAnsi="Times New Roman"/>
          <w:sz w:val="20"/>
          <w:szCs w:val="20"/>
        </w:rPr>
      </w:pPr>
      <w:r w:rsidRPr="00F3280E">
        <w:rPr>
          <w:rFonts w:ascii="Times New Roman" w:hAnsi="Times New Roman"/>
          <w:sz w:val="20"/>
          <w:szCs w:val="20"/>
        </w:rPr>
        <w:t>Технологические карты уроков по изобразительному искусству;</w:t>
      </w:r>
    </w:p>
    <w:p w:rsidR="001C10FC" w:rsidRPr="00F3280E" w:rsidRDefault="001C10FC" w:rsidP="001C10FC">
      <w:pPr>
        <w:pStyle w:val="af6"/>
        <w:numPr>
          <w:ilvl w:val="0"/>
          <w:numId w:val="56"/>
        </w:numPr>
        <w:suppressAutoHyphens w:val="0"/>
        <w:ind w:left="1276"/>
        <w:jc w:val="both"/>
        <w:rPr>
          <w:rFonts w:ascii="Times New Roman" w:hAnsi="Times New Roman"/>
          <w:sz w:val="20"/>
          <w:szCs w:val="20"/>
        </w:rPr>
      </w:pPr>
      <w:r w:rsidRPr="00F3280E">
        <w:rPr>
          <w:rFonts w:ascii="Times New Roman" w:hAnsi="Times New Roman"/>
          <w:sz w:val="20"/>
          <w:szCs w:val="20"/>
        </w:rPr>
        <w:t>Анализ и самоанализ уроков по изобразительному искусству;</w:t>
      </w:r>
    </w:p>
    <w:p w:rsidR="001C10FC" w:rsidRPr="00F3280E" w:rsidRDefault="001C10FC" w:rsidP="001C10FC">
      <w:pPr>
        <w:pStyle w:val="af6"/>
        <w:numPr>
          <w:ilvl w:val="0"/>
          <w:numId w:val="56"/>
        </w:numPr>
        <w:suppressAutoHyphens w:val="0"/>
        <w:ind w:left="1276"/>
        <w:jc w:val="both"/>
        <w:rPr>
          <w:rFonts w:ascii="Times New Roman" w:hAnsi="Times New Roman"/>
          <w:sz w:val="20"/>
          <w:szCs w:val="20"/>
        </w:rPr>
      </w:pPr>
      <w:r w:rsidRPr="00F3280E">
        <w:rPr>
          <w:rFonts w:ascii="Times New Roman" w:hAnsi="Times New Roman"/>
          <w:sz w:val="20"/>
          <w:szCs w:val="20"/>
        </w:rPr>
        <w:t xml:space="preserve">Защита результатов педагогической практике на итоговой конференции. </w:t>
      </w:r>
    </w:p>
    <w:p w:rsidR="001C10FC" w:rsidRPr="00F3280E" w:rsidRDefault="001C10FC" w:rsidP="00DF0CCF">
      <w:pPr>
        <w:pStyle w:val="24"/>
        <w:widowControl w:val="0"/>
        <w:numPr>
          <w:ilvl w:val="1"/>
          <w:numId w:val="20"/>
        </w:numPr>
        <w:shd w:val="clear" w:color="auto" w:fill="auto"/>
        <w:tabs>
          <w:tab w:val="left" w:pos="1178"/>
        </w:tabs>
        <w:suppressAutoHyphens w:val="0"/>
        <w:spacing w:before="0" w:after="0"/>
        <w:rPr>
          <w:b w:val="0"/>
          <w:sz w:val="20"/>
          <w:szCs w:val="20"/>
        </w:rPr>
      </w:pPr>
      <w:r w:rsidRPr="00F3280E">
        <w:rPr>
          <w:b w:val="0"/>
          <w:sz w:val="20"/>
          <w:szCs w:val="20"/>
        </w:rPr>
        <w:t>Оценочные средства</w:t>
      </w:r>
    </w:p>
    <w:p w:rsidR="001C10FC" w:rsidRPr="00F3280E" w:rsidRDefault="001C10FC" w:rsidP="00DF0CCF">
      <w:pPr>
        <w:pStyle w:val="24"/>
        <w:widowControl w:val="0"/>
        <w:numPr>
          <w:ilvl w:val="2"/>
          <w:numId w:val="20"/>
        </w:numPr>
        <w:shd w:val="clear" w:color="auto" w:fill="auto"/>
        <w:tabs>
          <w:tab w:val="left" w:pos="1419"/>
        </w:tabs>
        <w:suppressAutoHyphens w:val="0"/>
        <w:spacing w:before="0" w:after="0"/>
        <w:rPr>
          <w:b w:val="0"/>
          <w:sz w:val="20"/>
          <w:szCs w:val="20"/>
        </w:rPr>
      </w:pPr>
      <w:r w:rsidRPr="00F3280E">
        <w:rPr>
          <w:b w:val="0"/>
          <w:sz w:val="20"/>
          <w:szCs w:val="20"/>
        </w:rPr>
        <w:t>Оценочное средство «</w:t>
      </w:r>
      <w:r w:rsidR="002541A2" w:rsidRPr="00F3280E">
        <w:rPr>
          <w:b w:val="0"/>
          <w:sz w:val="20"/>
          <w:szCs w:val="20"/>
        </w:rPr>
        <w:t>Технологические карты уроков по изобразительному искусству</w:t>
      </w:r>
      <w:r w:rsidRPr="00F3280E">
        <w:rPr>
          <w:b w:val="0"/>
          <w:sz w:val="20"/>
          <w:szCs w:val="20"/>
        </w:rPr>
        <w:t>»</w:t>
      </w:r>
    </w:p>
    <w:p w:rsidR="001C10FC" w:rsidRPr="00F3280E" w:rsidRDefault="002541A2" w:rsidP="002541A2">
      <w:pPr>
        <w:pStyle w:val="24"/>
        <w:widowControl w:val="0"/>
        <w:shd w:val="clear" w:color="auto" w:fill="auto"/>
        <w:tabs>
          <w:tab w:val="left" w:pos="1419"/>
        </w:tabs>
        <w:suppressAutoHyphens w:val="0"/>
        <w:spacing w:before="0" w:after="0"/>
        <w:ind w:firstLine="0"/>
        <w:rPr>
          <w:b w:val="0"/>
          <w:sz w:val="20"/>
          <w:szCs w:val="20"/>
        </w:rPr>
      </w:pPr>
      <w:r w:rsidRPr="00F3280E">
        <w:rPr>
          <w:b w:val="0"/>
          <w:sz w:val="20"/>
          <w:szCs w:val="20"/>
        </w:rPr>
        <w:t>Критерии оценивания по оценочному средству</w:t>
      </w:r>
      <w:r w:rsidRPr="00F3280E">
        <w:rPr>
          <w:sz w:val="20"/>
          <w:szCs w:val="20"/>
        </w:rPr>
        <w:t xml:space="preserve"> «</w:t>
      </w:r>
      <w:r w:rsidRPr="00F3280E">
        <w:rPr>
          <w:b w:val="0"/>
          <w:sz w:val="20"/>
          <w:szCs w:val="20"/>
        </w:rPr>
        <w:t>Технологические карты уроков по изобразительному искусству»</w:t>
      </w:r>
    </w:p>
    <w:p w:rsidR="001C10FC" w:rsidRDefault="001C10FC" w:rsidP="001C10FC">
      <w:pPr>
        <w:pStyle w:val="24"/>
        <w:framePr w:w="10652" w:wrap="notBeside" w:vAnchor="text" w:hAnchor="text" w:xAlign="center" w:y="1"/>
        <w:widowControl w:val="0"/>
        <w:shd w:val="clear" w:color="auto" w:fill="auto"/>
        <w:tabs>
          <w:tab w:val="left" w:pos="1419"/>
        </w:tabs>
        <w:suppressAutoHyphens w:val="0"/>
        <w:spacing w:before="0" w:after="0"/>
        <w:ind w:left="680" w:firstLine="0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7"/>
        <w:gridCol w:w="1559"/>
        <w:gridCol w:w="1559"/>
        <w:gridCol w:w="1439"/>
      </w:tblGrid>
      <w:tr w:rsidR="006B197E" w:rsidRPr="00D824A8" w:rsidTr="006B197E">
        <w:trPr>
          <w:trHeight w:hRule="exact" w:val="1001"/>
          <w:jc w:val="center"/>
        </w:trPr>
        <w:tc>
          <w:tcPr>
            <w:tcW w:w="6097" w:type="dxa"/>
            <w:vMerge w:val="restart"/>
            <w:shd w:val="clear" w:color="auto" w:fill="FFFFFF"/>
          </w:tcPr>
          <w:p w:rsidR="001C10FC" w:rsidRPr="00B774FB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B774FB">
              <w:rPr>
                <w:rStyle w:val="12"/>
                <w:b w:val="0"/>
                <w:sz w:val="20"/>
                <w:szCs w:val="20"/>
              </w:rPr>
              <w:t>Формируемые</w:t>
            </w:r>
          </w:p>
          <w:p w:rsidR="001C10FC" w:rsidRPr="00B774FB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B774FB">
              <w:rPr>
                <w:rStyle w:val="12"/>
                <w:b w:val="0"/>
                <w:sz w:val="20"/>
                <w:szCs w:val="20"/>
              </w:rPr>
              <w:t>компетенции</w:t>
            </w:r>
          </w:p>
        </w:tc>
        <w:tc>
          <w:tcPr>
            <w:tcW w:w="1559" w:type="dxa"/>
            <w:shd w:val="clear" w:color="auto" w:fill="FFFFFF"/>
          </w:tcPr>
          <w:p w:rsidR="001C10FC" w:rsidRPr="00B774FB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B774FB">
              <w:rPr>
                <w:rStyle w:val="12"/>
                <w:b w:val="0"/>
                <w:sz w:val="20"/>
                <w:szCs w:val="20"/>
              </w:rPr>
              <w:t xml:space="preserve">Высокий уровень </w:t>
            </w:r>
            <w:proofErr w:type="spellStart"/>
            <w:r w:rsidRPr="00B774FB">
              <w:rPr>
                <w:rStyle w:val="12"/>
                <w:b w:val="0"/>
                <w:sz w:val="20"/>
                <w:szCs w:val="20"/>
              </w:rPr>
              <w:t>сформированности</w:t>
            </w:r>
            <w:proofErr w:type="spellEnd"/>
            <w:r w:rsidRPr="00B774FB">
              <w:rPr>
                <w:rStyle w:val="12"/>
                <w:b w:val="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1559" w:type="dxa"/>
            <w:shd w:val="clear" w:color="auto" w:fill="FFFFFF"/>
          </w:tcPr>
          <w:p w:rsidR="001C10FC" w:rsidRPr="00B774FB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B774FB">
              <w:rPr>
                <w:rStyle w:val="12"/>
                <w:b w:val="0"/>
                <w:sz w:val="20"/>
                <w:szCs w:val="20"/>
              </w:rPr>
              <w:t>Продвинутый</w:t>
            </w:r>
          </w:p>
          <w:p w:rsidR="001C10FC" w:rsidRPr="00B774FB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B774FB">
              <w:rPr>
                <w:rStyle w:val="12"/>
                <w:b w:val="0"/>
                <w:sz w:val="20"/>
                <w:szCs w:val="20"/>
              </w:rPr>
              <w:t>уровень</w:t>
            </w:r>
          </w:p>
          <w:p w:rsidR="001C10FC" w:rsidRPr="00B774FB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B774FB">
              <w:rPr>
                <w:rStyle w:val="12"/>
                <w:b w:val="0"/>
                <w:sz w:val="20"/>
                <w:szCs w:val="20"/>
              </w:rPr>
              <w:t>сформированности</w:t>
            </w:r>
            <w:proofErr w:type="spellEnd"/>
          </w:p>
          <w:p w:rsidR="001C10FC" w:rsidRPr="00B774FB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ind w:left="380"/>
              <w:jc w:val="center"/>
              <w:rPr>
                <w:b w:val="0"/>
                <w:sz w:val="20"/>
                <w:szCs w:val="20"/>
              </w:rPr>
            </w:pPr>
            <w:r w:rsidRPr="00B774FB">
              <w:rPr>
                <w:rStyle w:val="12"/>
                <w:b w:val="0"/>
                <w:sz w:val="20"/>
                <w:szCs w:val="20"/>
              </w:rPr>
              <w:t>компетенций</w:t>
            </w:r>
          </w:p>
        </w:tc>
        <w:tc>
          <w:tcPr>
            <w:tcW w:w="1439" w:type="dxa"/>
            <w:shd w:val="clear" w:color="auto" w:fill="FFFFFF"/>
          </w:tcPr>
          <w:p w:rsidR="001C10FC" w:rsidRPr="00B774FB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ind w:firstLine="135"/>
              <w:jc w:val="center"/>
              <w:rPr>
                <w:b w:val="0"/>
                <w:sz w:val="20"/>
                <w:szCs w:val="20"/>
              </w:rPr>
            </w:pPr>
            <w:r w:rsidRPr="00B774FB">
              <w:rPr>
                <w:rStyle w:val="12"/>
                <w:b w:val="0"/>
                <w:sz w:val="20"/>
                <w:szCs w:val="20"/>
              </w:rPr>
              <w:t xml:space="preserve">Базовый уровень </w:t>
            </w:r>
            <w:proofErr w:type="spellStart"/>
            <w:r w:rsidRPr="00B774FB">
              <w:rPr>
                <w:rStyle w:val="12"/>
                <w:b w:val="0"/>
                <w:sz w:val="20"/>
                <w:szCs w:val="20"/>
              </w:rPr>
              <w:t>сформированности</w:t>
            </w:r>
            <w:proofErr w:type="spellEnd"/>
            <w:r w:rsidRPr="00B774FB">
              <w:rPr>
                <w:rStyle w:val="12"/>
                <w:b w:val="0"/>
                <w:sz w:val="20"/>
                <w:szCs w:val="20"/>
              </w:rPr>
              <w:t xml:space="preserve"> компетенций</w:t>
            </w:r>
          </w:p>
        </w:tc>
      </w:tr>
      <w:tr w:rsidR="006B197E" w:rsidRPr="00D824A8" w:rsidTr="006B197E">
        <w:trPr>
          <w:trHeight w:hRule="exact" w:val="648"/>
          <w:jc w:val="center"/>
        </w:trPr>
        <w:tc>
          <w:tcPr>
            <w:tcW w:w="6097" w:type="dxa"/>
            <w:vMerge/>
            <w:shd w:val="clear" w:color="auto" w:fill="FFFFFF"/>
          </w:tcPr>
          <w:p w:rsidR="001C10FC" w:rsidRPr="00B774FB" w:rsidRDefault="001C10FC" w:rsidP="00D27BC4">
            <w:pPr>
              <w:framePr w:w="1065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C10FC" w:rsidRPr="00B774FB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B774FB">
              <w:rPr>
                <w:rStyle w:val="12"/>
                <w:b w:val="0"/>
                <w:sz w:val="20"/>
                <w:szCs w:val="20"/>
              </w:rPr>
              <w:t>(87 - 100 баллов) отлично/зачтено</w:t>
            </w:r>
          </w:p>
        </w:tc>
        <w:tc>
          <w:tcPr>
            <w:tcW w:w="1559" w:type="dxa"/>
            <w:shd w:val="clear" w:color="auto" w:fill="FFFFFF"/>
          </w:tcPr>
          <w:p w:rsidR="001C10FC" w:rsidRPr="00B774FB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ind w:left="380"/>
              <w:jc w:val="left"/>
              <w:rPr>
                <w:b w:val="0"/>
                <w:sz w:val="20"/>
                <w:szCs w:val="20"/>
              </w:rPr>
            </w:pPr>
            <w:r w:rsidRPr="00B774FB">
              <w:rPr>
                <w:rStyle w:val="12"/>
                <w:b w:val="0"/>
                <w:sz w:val="20"/>
                <w:szCs w:val="20"/>
              </w:rPr>
              <w:t>(73 - 86 баллов) хорошо/зачтено</w:t>
            </w:r>
          </w:p>
        </w:tc>
        <w:tc>
          <w:tcPr>
            <w:tcW w:w="1439" w:type="dxa"/>
            <w:shd w:val="clear" w:color="auto" w:fill="FFFFFF"/>
          </w:tcPr>
          <w:p w:rsidR="001C10FC" w:rsidRPr="00B774FB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B774FB">
              <w:rPr>
                <w:rStyle w:val="12"/>
                <w:b w:val="0"/>
                <w:sz w:val="20"/>
                <w:szCs w:val="20"/>
              </w:rPr>
              <w:t>(60 - 72 баллов) удовлетворительно/зачтено</w:t>
            </w:r>
          </w:p>
        </w:tc>
      </w:tr>
      <w:tr w:rsidR="006B197E" w:rsidRPr="00D824A8" w:rsidTr="006B197E">
        <w:trPr>
          <w:trHeight w:val="6712"/>
          <w:jc w:val="center"/>
        </w:trPr>
        <w:tc>
          <w:tcPr>
            <w:tcW w:w="6097" w:type="dxa"/>
            <w:shd w:val="clear" w:color="auto" w:fill="FFFFFF"/>
          </w:tcPr>
          <w:p w:rsidR="006B197E" w:rsidRPr="006B197E" w:rsidRDefault="006B197E" w:rsidP="006B197E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proofErr w:type="gramStart"/>
            <w:r w:rsidRPr="006B197E">
              <w:rPr>
                <w:sz w:val="18"/>
                <w:szCs w:val="18"/>
              </w:rPr>
              <w:t>ОК</w:t>
            </w:r>
            <w:proofErr w:type="gramEnd"/>
            <w:r w:rsidRPr="006B197E">
              <w:rPr>
                <w:sz w:val="18"/>
                <w:szCs w:val="18"/>
              </w:rPr>
              <w:t xml:space="preserve"> – 4</w:t>
            </w:r>
            <w:r w:rsidRPr="006B197E">
              <w:rPr>
                <w:b w:val="0"/>
                <w:sz w:val="18"/>
                <w:szCs w:val="18"/>
              </w:rPr>
              <w:t xml:space="preserve"> 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      </w:r>
          </w:p>
          <w:p w:rsidR="006B197E" w:rsidRPr="006B197E" w:rsidRDefault="006B197E" w:rsidP="006B197E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proofErr w:type="gramStart"/>
            <w:r w:rsidRPr="006B197E">
              <w:rPr>
                <w:sz w:val="18"/>
                <w:szCs w:val="18"/>
              </w:rPr>
              <w:t>ОК</w:t>
            </w:r>
            <w:proofErr w:type="gramEnd"/>
            <w:r w:rsidRPr="006B197E">
              <w:rPr>
                <w:sz w:val="18"/>
                <w:szCs w:val="18"/>
              </w:rPr>
              <w:t xml:space="preserve"> - 5</w:t>
            </w:r>
            <w:r w:rsidRPr="006B197E">
              <w:rPr>
                <w:b w:val="0"/>
                <w:sz w:val="18"/>
                <w:szCs w:val="18"/>
              </w:rPr>
              <w:t xml:space="preserve"> - способность работать в команде, толерантно воспринимать социальные, культурные и личностные различия.</w:t>
            </w:r>
          </w:p>
          <w:p w:rsidR="006B197E" w:rsidRPr="006B197E" w:rsidRDefault="006B197E" w:rsidP="006B197E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proofErr w:type="gramStart"/>
            <w:r w:rsidRPr="006B197E">
              <w:rPr>
                <w:sz w:val="18"/>
                <w:szCs w:val="18"/>
              </w:rPr>
              <w:t>ОК</w:t>
            </w:r>
            <w:proofErr w:type="gramEnd"/>
            <w:r w:rsidRPr="006B197E">
              <w:rPr>
                <w:sz w:val="18"/>
                <w:szCs w:val="18"/>
              </w:rPr>
              <w:t xml:space="preserve"> - 6 -</w:t>
            </w:r>
            <w:r w:rsidRPr="006B197E">
              <w:rPr>
                <w:b w:val="0"/>
                <w:sz w:val="18"/>
                <w:szCs w:val="18"/>
              </w:rPr>
              <w:t xml:space="preserve"> способность к самоорганизации и самообразованию.</w:t>
            </w:r>
          </w:p>
          <w:p w:rsidR="006B197E" w:rsidRPr="006B197E" w:rsidRDefault="006B197E" w:rsidP="006B197E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proofErr w:type="gramStart"/>
            <w:r w:rsidRPr="006B197E">
              <w:rPr>
                <w:sz w:val="18"/>
                <w:szCs w:val="18"/>
              </w:rPr>
              <w:t>ОК</w:t>
            </w:r>
            <w:proofErr w:type="gramEnd"/>
            <w:r w:rsidRPr="006B197E">
              <w:rPr>
                <w:sz w:val="18"/>
                <w:szCs w:val="18"/>
              </w:rPr>
              <w:t xml:space="preserve"> – 7</w:t>
            </w:r>
            <w:r w:rsidRPr="006B197E">
              <w:rPr>
                <w:b w:val="0"/>
                <w:sz w:val="18"/>
                <w:szCs w:val="18"/>
              </w:rPr>
              <w:t xml:space="preserve"> - способность использовать базовые правовые знания в различных сферах деятельности; </w:t>
            </w:r>
          </w:p>
          <w:p w:rsidR="006B197E" w:rsidRPr="006B197E" w:rsidRDefault="006B197E" w:rsidP="006B197E">
            <w:pPr>
              <w:pStyle w:val="Default"/>
              <w:framePr w:w="10652" w:wrap="notBeside" w:vAnchor="text" w:hAnchor="text" w:xAlign="center" w:y="1"/>
              <w:ind w:left="141"/>
              <w:jc w:val="both"/>
              <w:rPr>
                <w:sz w:val="18"/>
                <w:szCs w:val="18"/>
              </w:rPr>
            </w:pPr>
            <w:proofErr w:type="gramStart"/>
            <w:r w:rsidRPr="006B197E">
              <w:rPr>
                <w:b/>
                <w:sz w:val="18"/>
                <w:szCs w:val="18"/>
              </w:rPr>
              <w:t>ОК</w:t>
            </w:r>
            <w:proofErr w:type="gramEnd"/>
            <w:r w:rsidRPr="006B197E">
              <w:rPr>
                <w:b/>
                <w:sz w:val="18"/>
                <w:szCs w:val="18"/>
              </w:rPr>
              <w:t xml:space="preserve"> - 8</w:t>
            </w:r>
            <w:r w:rsidRPr="006B197E">
              <w:rPr>
                <w:sz w:val="18"/>
                <w:szCs w:val="18"/>
              </w:rPr>
              <w:t xml:space="preserve"> - готовность поддерживать уровень физической подготовки, обеспечивающий полноценную деятельность;</w:t>
            </w:r>
          </w:p>
          <w:p w:rsidR="006B197E" w:rsidRPr="006B197E" w:rsidRDefault="006B197E" w:rsidP="006B197E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proofErr w:type="gramStart"/>
            <w:r w:rsidRPr="006B197E">
              <w:rPr>
                <w:sz w:val="18"/>
                <w:szCs w:val="18"/>
              </w:rPr>
              <w:t>ОК</w:t>
            </w:r>
            <w:proofErr w:type="gramEnd"/>
            <w:r w:rsidRPr="006B197E">
              <w:rPr>
                <w:sz w:val="18"/>
                <w:szCs w:val="18"/>
              </w:rPr>
              <w:t xml:space="preserve"> – 9</w:t>
            </w:r>
            <w:r w:rsidRPr="006B197E">
              <w:rPr>
                <w:b w:val="0"/>
                <w:sz w:val="18"/>
                <w:szCs w:val="18"/>
              </w:rPr>
              <w:t xml:space="preserve"> - способность использовать приемы оказания первой помощи, методы защиты в условиях чрезвычайных ситуаций.</w:t>
            </w:r>
          </w:p>
          <w:p w:rsidR="006B197E" w:rsidRPr="006B197E" w:rsidRDefault="006B197E" w:rsidP="006B197E">
            <w:pPr>
              <w:pStyle w:val="a7"/>
              <w:framePr w:w="10652" w:wrap="notBeside" w:vAnchor="text" w:hAnchor="text" w:xAlign="center" w:y="1"/>
              <w:ind w:left="136" w:right="135"/>
              <w:jc w:val="both"/>
              <w:rPr>
                <w:sz w:val="18"/>
                <w:szCs w:val="18"/>
              </w:rPr>
            </w:pPr>
            <w:r w:rsidRPr="006B197E">
              <w:rPr>
                <w:b/>
                <w:sz w:val="18"/>
                <w:szCs w:val="18"/>
              </w:rPr>
              <w:t>ОПК – 1</w:t>
            </w:r>
            <w:r w:rsidRPr="006B197E">
              <w:rPr>
                <w:sz w:val="18"/>
                <w:szCs w:val="18"/>
              </w:rPr>
              <w:t xml:space="preserve"> – готовность сознавать социальную значимость своей будущей профессии, обладать мотивацией к осуществлению профессиональной деятельности. </w:t>
            </w:r>
          </w:p>
          <w:p w:rsidR="006B197E" w:rsidRPr="006B197E" w:rsidRDefault="006B197E" w:rsidP="006B197E">
            <w:pPr>
              <w:pStyle w:val="a7"/>
              <w:framePr w:w="10652" w:wrap="notBeside" w:vAnchor="text" w:hAnchor="text" w:xAlign="center" w:y="1"/>
              <w:ind w:left="136" w:right="135"/>
              <w:jc w:val="both"/>
              <w:rPr>
                <w:sz w:val="18"/>
                <w:szCs w:val="18"/>
              </w:rPr>
            </w:pPr>
            <w:r w:rsidRPr="006B197E">
              <w:rPr>
                <w:b/>
                <w:sz w:val="18"/>
                <w:szCs w:val="18"/>
              </w:rPr>
              <w:t>ОПК – 2</w:t>
            </w:r>
            <w:r w:rsidRPr="006B197E">
              <w:rPr>
                <w:sz w:val="18"/>
                <w:szCs w:val="18"/>
              </w:rPr>
              <w:t xml:space="preserve"> -  способность осуществлять обучение, воспитание и развитие с учетом социальных, возрастных, психофизически и индивидуальных особенностей, в том числе особых образовательных потребностей обучающихся.</w:t>
            </w:r>
          </w:p>
          <w:p w:rsidR="006B197E" w:rsidRPr="006B197E" w:rsidRDefault="006B197E" w:rsidP="006B197E">
            <w:pPr>
              <w:framePr w:w="10652" w:wrap="notBeside" w:vAnchor="text" w:hAnchor="text" w:xAlign="center" w:y="1"/>
              <w:ind w:left="141" w:right="14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B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ОПК – 3 </w:t>
            </w:r>
            <w:r w:rsidRPr="006B197E">
              <w:rPr>
                <w:rFonts w:ascii="Times New Roman" w:hAnsi="Times New Roman" w:cs="Times New Roman"/>
                <w:sz w:val="18"/>
                <w:szCs w:val="18"/>
              </w:rPr>
              <w:t>- готовность к психолого-педагогическому сопровождению учебно-воспитательного процесса</w:t>
            </w:r>
          </w:p>
          <w:p w:rsidR="006B197E" w:rsidRPr="006B197E" w:rsidRDefault="006B197E" w:rsidP="006B197E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 xml:space="preserve">ОПК – 4 - </w:t>
            </w:r>
            <w:r w:rsidRPr="006B197E">
              <w:rPr>
                <w:b w:val="0"/>
                <w:sz w:val="18"/>
                <w:szCs w:val="18"/>
              </w:rPr>
              <w:t xml:space="preserve">готовность к профессиональной деятельности в соответствии с нормативно-правовыми актами сферы образования </w:t>
            </w:r>
          </w:p>
          <w:p w:rsidR="006B197E" w:rsidRPr="006B197E" w:rsidRDefault="006B197E" w:rsidP="006B197E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 xml:space="preserve">ОПК – 5 – </w:t>
            </w:r>
            <w:r w:rsidRPr="006B197E">
              <w:rPr>
                <w:b w:val="0"/>
                <w:sz w:val="18"/>
                <w:szCs w:val="18"/>
              </w:rPr>
              <w:t>владение основами профессиональной этики и речевой культуры.</w:t>
            </w:r>
          </w:p>
          <w:p w:rsidR="006B197E" w:rsidRPr="006B197E" w:rsidRDefault="006B197E" w:rsidP="006B197E">
            <w:pPr>
              <w:framePr w:w="10652" w:wrap="notBeside" w:vAnchor="text" w:hAnchor="text" w:xAlign="center" w:y="1"/>
              <w:ind w:left="141"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97E">
              <w:rPr>
                <w:rFonts w:ascii="Times New Roman" w:hAnsi="Times New Roman" w:cs="Times New Roman"/>
                <w:b/>
                <w:sz w:val="18"/>
                <w:szCs w:val="18"/>
              </w:rPr>
              <w:t>ОПК-6</w:t>
            </w:r>
            <w:r w:rsidRPr="006B197E">
              <w:rPr>
                <w:rFonts w:ascii="Times New Roman" w:hAnsi="Times New Roman" w:cs="Times New Roman"/>
                <w:sz w:val="18"/>
                <w:szCs w:val="18"/>
              </w:rPr>
              <w:t xml:space="preserve"> - готовность к обеспечению охраны жизни и здоровья </w:t>
            </w:r>
            <w:proofErr w:type="gramStart"/>
            <w:r w:rsidRPr="006B197E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B1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197E" w:rsidRPr="006B197E" w:rsidRDefault="006B197E" w:rsidP="006B197E">
            <w:pPr>
              <w:pStyle w:val="Calibri"/>
              <w:framePr w:w="10652" w:wrap="notBeside" w:vAnchor="text" w:hAnchor="text" w:xAlign="center" w:y="1"/>
              <w:ind w:left="136" w:right="135"/>
              <w:rPr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 xml:space="preserve">ПК – 1 – </w:t>
            </w:r>
            <w:r w:rsidRPr="006B197E">
              <w:rPr>
                <w:b w:val="0"/>
                <w:sz w:val="18"/>
                <w:szCs w:val="18"/>
              </w:rPr>
              <w:t>готовность реализовывать образовательные программы по учебным предметам в соответствии с требованиями образовательных стандартов.</w:t>
            </w:r>
          </w:p>
          <w:p w:rsidR="006B197E" w:rsidRPr="006B197E" w:rsidRDefault="006B197E" w:rsidP="006B197E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 xml:space="preserve">ПК – 2 – </w:t>
            </w:r>
            <w:r w:rsidRPr="006B197E">
              <w:rPr>
                <w:b w:val="0"/>
                <w:sz w:val="18"/>
                <w:szCs w:val="18"/>
              </w:rPr>
              <w:t>способность использовать современные методы и технологии обучения и диагностики.</w:t>
            </w:r>
          </w:p>
          <w:p w:rsidR="006B197E" w:rsidRPr="006B197E" w:rsidRDefault="006B197E" w:rsidP="006B197E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 xml:space="preserve">ПК – 3 – </w:t>
            </w:r>
            <w:r w:rsidRPr="006B197E">
              <w:rPr>
                <w:b w:val="0"/>
                <w:sz w:val="18"/>
                <w:szCs w:val="18"/>
              </w:rPr>
              <w:t xml:space="preserve">способность решать задачи воспитания  и духовно-нравственного развития, обучающихся в учебной и </w:t>
            </w:r>
            <w:proofErr w:type="spellStart"/>
            <w:r w:rsidRPr="006B197E">
              <w:rPr>
                <w:b w:val="0"/>
                <w:sz w:val="18"/>
                <w:szCs w:val="18"/>
              </w:rPr>
              <w:t>внеучебной</w:t>
            </w:r>
            <w:proofErr w:type="spellEnd"/>
            <w:r w:rsidRPr="006B197E">
              <w:rPr>
                <w:b w:val="0"/>
                <w:sz w:val="18"/>
                <w:szCs w:val="18"/>
              </w:rPr>
              <w:t xml:space="preserve"> деятельности.</w:t>
            </w:r>
          </w:p>
          <w:p w:rsidR="006B197E" w:rsidRPr="006B197E" w:rsidRDefault="006B197E" w:rsidP="006B197E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>ПК – 4</w:t>
            </w:r>
            <w:r w:rsidRPr="006B197E">
              <w:rPr>
                <w:b w:val="0"/>
                <w:sz w:val="18"/>
                <w:szCs w:val="18"/>
              </w:rPr>
              <w:t xml:space="preserve"> – способность использовать возможности образовательной среды для достижения личностных, </w:t>
            </w:r>
            <w:proofErr w:type="spellStart"/>
            <w:r w:rsidRPr="006B197E">
              <w:rPr>
                <w:b w:val="0"/>
                <w:sz w:val="18"/>
                <w:szCs w:val="18"/>
              </w:rPr>
              <w:t>метапредметных</w:t>
            </w:r>
            <w:proofErr w:type="spellEnd"/>
            <w:r w:rsidRPr="006B197E">
              <w:rPr>
                <w:b w:val="0"/>
                <w:sz w:val="18"/>
                <w:szCs w:val="18"/>
              </w:rPr>
              <w:t xml:space="preserve"> и предметных результатов обучения и обеспечения качества учебно-воспитательного процесс средствами преподаваемого учебного предмета</w:t>
            </w:r>
          </w:p>
          <w:p w:rsidR="006B197E" w:rsidRPr="006B197E" w:rsidRDefault="006B197E" w:rsidP="006B197E">
            <w:pPr>
              <w:pStyle w:val="af6"/>
              <w:framePr w:w="10652" w:wrap="notBeside" w:vAnchor="text" w:hAnchor="text" w:xAlign="center" w:y="1"/>
              <w:ind w:left="136"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6B197E">
              <w:rPr>
                <w:rFonts w:ascii="Times New Roman" w:hAnsi="Times New Roman" w:cs="Times New Roman"/>
                <w:b/>
                <w:sz w:val="18"/>
                <w:szCs w:val="18"/>
              </w:rPr>
              <w:t>ПК-5</w:t>
            </w:r>
            <w:r w:rsidRPr="006B197E">
              <w:rPr>
                <w:rFonts w:ascii="Times New Roman" w:hAnsi="Times New Roman" w:cs="Times New Roman"/>
                <w:sz w:val="18"/>
                <w:szCs w:val="18"/>
              </w:rPr>
              <w:t xml:space="preserve"> – способность осуществлять педагогическое сопровождение социализации и профессионального самоопределения </w:t>
            </w:r>
            <w:proofErr w:type="gramStart"/>
            <w:r w:rsidRPr="006B197E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B19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97E" w:rsidRPr="006B197E" w:rsidRDefault="006B197E" w:rsidP="006B197E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>ПК – 6</w:t>
            </w:r>
            <w:r w:rsidRPr="006B197E">
              <w:rPr>
                <w:b w:val="0"/>
                <w:sz w:val="18"/>
                <w:szCs w:val="18"/>
              </w:rPr>
              <w:t xml:space="preserve"> – готовность к взаимодействию с участниками образовательного процесса.</w:t>
            </w:r>
          </w:p>
          <w:p w:rsidR="006B197E" w:rsidRPr="006B197E" w:rsidRDefault="006B197E" w:rsidP="006B197E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rStyle w:val="2Exact"/>
                <w:sz w:val="18"/>
                <w:szCs w:val="18"/>
              </w:rPr>
              <w:t xml:space="preserve">ПК – 7 – </w:t>
            </w:r>
            <w:r w:rsidRPr="006B197E">
              <w:rPr>
                <w:rStyle w:val="2Exact"/>
                <w:b w:val="0"/>
                <w:sz w:val="18"/>
                <w:szCs w:val="18"/>
              </w:rPr>
              <w:t>способность организовывать сотрудничество обучающихся, поддерживать их активность, инициативность и</w:t>
            </w:r>
            <w:r w:rsidRPr="006B197E">
              <w:rPr>
                <w:b w:val="0"/>
                <w:sz w:val="18"/>
                <w:szCs w:val="18"/>
              </w:rPr>
              <w:t xml:space="preserve"> самостоятельность, развивать творческие способности;</w:t>
            </w:r>
          </w:p>
          <w:p w:rsidR="006B197E" w:rsidRPr="006B197E" w:rsidRDefault="006B197E" w:rsidP="006B197E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>ПК-11</w:t>
            </w:r>
            <w:r w:rsidRPr="006B197E">
              <w:rPr>
                <w:b w:val="0"/>
                <w:sz w:val="18"/>
                <w:szCs w:val="18"/>
              </w:rPr>
              <w:t xml:space="preserve"> -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образования; </w:t>
            </w:r>
          </w:p>
          <w:p w:rsidR="006B197E" w:rsidRPr="006B197E" w:rsidRDefault="006B197E" w:rsidP="006B197E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color w:val="00000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 xml:space="preserve">ПК-12 - </w:t>
            </w:r>
            <w:r w:rsidRPr="006B197E">
              <w:rPr>
                <w:b w:val="0"/>
                <w:sz w:val="18"/>
                <w:szCs w:val="18"/>
              </w:rPr>
              <w:t xml:space="preserve">способность руководить учебно-исследовательской деятельностью </w:t>
            </w:r>
            <w:proofErr w:type="gramStart"/>
            <w:r w:rsidRPr="006B197E">
              <w:rPr>
                <w:b w:val="0"/>
                <w:sz w:val="18"/>
                <w:szCs w:val="18"/>
              </w:rPr>
              <w:t>обучающихся</w:t>
            </w:r>
            <w:proofErr w:type="gramEnd"/>
            <w:r w:rsidRPr="006B197E">
              <w:rPr>
                <w:b w:val="0"/>
                <w:sz w:val="18"/>
                <w:szCs w:val="18"/>
              </w:rPr>
              <w:t>.</w:t>
            </w:r>
          </w:p>
          <w:p w:rsidR="001C10FC" w:rsidRPr="00B774FB" w:rsidRDefault="001C10FC" w:rsidP="006B197E">
            <w:pPr>
              <w:pStyle w:val="af8"/>
              <w:framePr w:w="10652" w:wrap="notBeside" w:vAnchor="text" w:hAnchor="text" w:xAlign="center" w:y="1"/>
              <w:spacing w:before="0" w:beforeAutospacing="0" w:after="0" w:afterAutospacing="0"/>
              <w:ind w:left="141" w:right="1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C10FC" w:rsidRPr="00F3280E" w:rsidRDefault="001C10FC" w:rsidP="002541A2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ind w:left="160" w:firstLine="25"/>
              <w:jc w:val="left"/>
              <w:rPr>
                <w:b w:val="0"/>
                <w:sz w:val="18"/>
                <w:szCs w:val="18"/>
              </w:rPr>
            </w:pPr>
            <w:r w:rsidRPr="00F3280E">
              <w:rPr>
                <w:b w:val="0"/>
                <w:sz w:val="18"/>
                <w:szCs w:val="18"/>
              </w:rPr>
              <w:t xml:space="preserve">Представлено необходимое количество проведенных (или теоретически разработанных) </w:t>
            </w:r>
            <w:r w:rsidR="002541A2" w:rsidRPr="00F3280E">
              <w:rPr>
                <w:b w:val="0"/>
                <w:sz w:val="18"/>
                <w:szCs w:val="18"/>
              </w:rPr>
              <w:t>технологических карт</w:t>
            </w:r>
            <w:r w:rsidRPr="00F3280E">
              <w:rPr>
                <w:b w:val="0"/>
                <w:sz w:val="18"/>
                <w:szCs w:val="18"/>
              </w:rPr>
              <w:t xml:space="preserve">, которые представляют развернутое содержание занятия. </w:t>
            </w:r>
            <w:r w:rsidR="002541A2" w:rsidRPr="00F3280E">
              <w:rPr>
                <w:b w:val="0"/>
                <w:sz w:val="18"/>
                <w:szCs w:val="18"/>
              </w:rPr>
              <w:t xml:space="preserve"> Технологические карты </w:t>
            </w:r>
            <w:r w:rsidRPr="00F3280E">
              <w:rPr>
                <w:b w:val="0"/>
                <w:sz w:val="18"/>
                <w:szCs w:val="18"/>
              </w:rPr>
              <w:t xml:space="preserve">имеет грамотно изложенную теоретическую базу, иллюстрированы, эскизы и наброски располагаются последовательно, по мере изложения материала.  </w:t>
            </w:r>
            <w:r w:rsidR="002541A2" w:rsidRPr="00F3280E">
              <w:rPr>
                <w:b w:val="0"/>
                <w:sz w:val="18"/>
                <w:szCs w:val="18"/>
              </w:rPr>
              <w:t>Технологические карты</w:t>
            </w:r>
            <w:r w:rsidRPr="00F3280E">
              <w:rPr>
                <w:b w:val="0"/>
                <w:sz w:val="18"/>
                <w:szCs w:val="18"/>
              </w:rPr>
              <w:t xml:space="preserve">  утверждены групповым методистом и учителем изобразительного искусства, имеют положительную оценку учителя. Автор показал умение работать с литературой, умение делать теоретические и практические выводы. </w:t>
            </w:r>
          </w:p>
        </w:tc>
        <w:tc>
          <w:tcPr>
            <w:tcW w:w="1559" w:type="dxa"/>
            <w:shd w:val="clear" w:color="auto" w:fill="FFFFFF"/>
          </w:tcPr>
          <w:p w:rsidR="001C10FC" w:rsidRPr="00F3280E" w:rsidRDefault="001C10FC" w:rsidP="002541A2">
            <w:pPr>
              <w:framePr w:w="10652" w:wrap="notBeside" w:vAnchor="text" w:hAnchor="text" w:xAlign="center" w:y="1"/>
              <w:ind w:left="89" w:righ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F3280E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Представлено необходимое количество проведенных (или теоретически разработанных) </w:t>
            </w:r>
            <w:r w:rsidR="002541A2" w:rsidRPr="00F3280E">
              <w:rPr>
                <w:rFonts w:ascii="Times New Roman" w:hAnsi="Times New Roman" w:cs="Times New Roman"/>
                <w:sz w:val="18"/>
                <w:szCs w:val="18"/>
              </w:rPr>
              <w:t>технологических карт</w:t>
            </w:r>
            <w:r w:rsidRPr="00F3280E">
              <w:rPr>
                <w:rFonts w:ascii="Times New Roman" w:hAnsi="Times New Roman" w:cs="Times New Roman"/>
                <w:sz w:val="18"/>
                <w:szCs w:val="18"/>
              </w:rPr>
              <w:t xml:space="preserve">, которые представляют развернутое содержание занятия. </w:t>
            </w:r>
            <w:r w:rsidR="002541A2" w:rsidRPr="00F3280E">
              <w:rPr>
                <w:rFonts w:ascii="Times New Roman" w:hAnsi="Times New Roman" w:cs="Times New Roman"/>
                <w:sz w:val="18"/>
                <w:szCs w:val="18"/>
              </w:rPr>
              <w:t>Технологические карты</w:t>
            </w:r>
            <w:r w:rsidRPr="00F3280E">
              <w:rPr>
                <w:rFonts w:ascii="Times New Roman" w:hAnsi="Times New Roman" w:cs="Times New Roman"/>
                <w:sz w:val="18"/>
                <w:szCs w:val="18"/>
              </w:rPr>
              <w:t xml:space="preserve"> имеет грамотно изложенную теоретическую базу, однако лишены иллюстративного материала.  </w:t>
            </w:r>
            <w:r w:rsidR="002541A2" w:rsidRPr="00F3280E">
              <w:rPr>
                <w:rFonts w:ascii="Times New Roman" w:hAnsi="Times New Roman" w:cs="Times New Roman"/>
                <w:sz w:val="18"/>
                <w:szCs w:val="18"/>
              </w:rPr>
              <w:t>Технологические карты</w:t>
            </w:r>
            <w:r w:rsidRPr="00F3280E">
              <w:rPr>
                <w:rFonts w:ascii="Times New Roman" w:hAnsi="Times New Roman" w:cs="Times New Roman"/>
                <w:sz w:val="18"/>
                <w:szCs w:val="18"/>
              </w:rPr>
              <w:t xml:space="preserve">  утверждены групповым методистом и учителем изобразительного искусства, имеют положительную оценку учителя. Автор показал умение работать с литературой, умение делать теоретические и практические выводы.</w:t>
            </w:r>
          </w:p>
        </w:tc>
        <w:tc>
          <w:tcPr>
            <w:tcW w:w="1439" w:type="dxa"/>
            <w:shd w:val="clear" w:color="auto" w:fill="FFFFFF"/>
          </w:tcPr>
          <w:p w:rsidR="001C10FC" w:rsidRPr="00F3280E" w:rsidRDefault="001C10FC" w:rsidP="002541A2">
            <w:pPr>
              <w:framePr w:w="10652" w:wrap="notBeside" w:vAnchor="text" w:hAnchor="text" w:xAlign="center" w:y="1"/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F3280E">
              <w:rPr>
                <w:rStyle w:val="12"/>
                <w:rFonts w:eastAsia="Courier New"/>
                <w:sz w:val="18"/>
                <w:szCs w:val="18"/>
              </w:rPr>
              <w:t xml:space="preserve">Представлено недостаточное количество проведенных (или теоретически разработанных) </w:t>
            </w:r>
            <w:r w:rsidR="002541A2" w:rsidRPr="00F3280E">
              <w:rPr>
                <w:rStyle w:val="12"/>
                <w:rFonts w:eastAsia="Courier New"/>
                <w:sz w:val="18"/>
                <w:szCs w:val="18"/>
              </w:rPr>
              <w:t>технологических карт</w:t>
            </w:r>
            <w:r w:rsidRPr="00F3280E">
              <w:rPr>
                <w:rStyle w:val="12"/>
                <w:rFonts w:eastAsia="Courier New"/>
                <w:sz w:val="18"/>
                <w:szCs w:val="18"/>
              </w:rPr>
              <w:t xml:space="preserve">, которые представляют развернутое содержание занятия. </w:t>
            </w:r>
            <w:r w:rsidR="002541A2" w:rsidRPr="00F3280E">
              <w:rPr>
                <w:rStyle w:val="12"/>
                <w:rFonts w:eastAsia="Courier New"/>
                <w:sz w:val="18"/>
                <w:szCs w:val="18"/>
              </w:rPr>
              <w:t>Технологические карты</w:t>
            </w:r>
            <w:r w:rsidRPr="00F3280E">
              <w:rPr>
                <w:rStyle w:val="12"/>
                <w:rFonts w:eastAsia="Courier New"/>
                <w:sz w:val="18"/>
                <w:szCs w:val="18"/>
              </w:rPr>
              <w:t xml:space="preserve"> имеет грамотно изложенную теоретическую базу, однако лишены иллюстративного материала.  </w:t>
            </w:r>
            <w:r w:rsidR="002541A2" w:rsidRPr="00F3280E">
              <w:rPr>
                <w:rStyle w:val="12"/>
                <w:rFonts w:eastAsia="Courier New"/>
                <w:sz w:val="18"/>
                <w:szCs w:val="18"/>
              </w:rPr>
              <w:t>Технологические карты</w:t>
            </w:r>
            <w:r w:rsidRPr="00F3280E">
              <w:rPr>
                <w:rStyle w:val="12"/>
                <w:rFonts w:eastAsia="Courier New"/>
                <w:sz w:val="18"/>
                <w:szCs w:val="18"/>
              </w:rPr>
              <w:t xml:space="preserve">  утверждены групповым методистом и учителем изобразительного искусства, имеют положительную оценку учителя. Автор не сумел продемонстрировать умение работать с литературой, делать теоретические и практические выводы. </w:t>
            </w:r>
          </w:p>
        </w:tc>
      </w:tr>
    </w:tbl>
    <w:p w:rsidR="001C10FC" w:rsidRPr="00D824A8" w:rsidRDefault="001C10FC" w:rsidP="001C10FC">
      <w:pPr>
        <w:pStyle w:val="af1"/>
        <w:framePr w:w="10652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D824A8">
        <w:rPr>
          <w:sz w:val="24"/>
          <w:szCs w:val="24"/>
        </w:rPr>
        <w:t>* Менее 60 баллов - компетенция не сформирована.</w:t>
      </w:r>
    </w:p>
    <w:p w:rsidR="001C10FC" w:rsidRDefault="001C10FC" w:rsidP="001C10FC">
      <w:pPr>
        <w:rPr>
          <w:rFonts w:ascii="Times New Roman" w:hAnsi="Times New Roman" w:cs="Times New Roman"/>
        </w:rPr>
      </w:pPr>
    </w:p>
    <w:p w:rsidR="001C10FC" w:rsidRDefault="001C10FC" w:rsidP="001C10FC">
      <w:pPr>
        <w:rPr>
          <w:rFonts w:ascii="Times New Roman" w:hAnsi="Times New Roman" w:cs="Times New Roman"/>
        </w:rPr>
      </w:pPr>
    </w:p>
    <w:p w:rsidR="001C10FC" w:rsidRDefault="001C10FC" w:rsidP="00DF0CCF">
      <w:pPr>
        <w:pStyle w:val="24"/>
        <w:widowControl w:val="0"/>
        <w:numPr>
          <w:ilvl w:val="2"/>
          <w:numId w:val="20"/>
        </w:numPr>
        <w:shd w:val="clear" w:color="auto" w:fill="auto"/>
        <w:tabs>
          <w:tab w:val="left" w:pos="1419"/>
        </w:tabs>
        <w:suppressAutoHyphens w:val="0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Оценочное средство «</w:t>
      </w:r>
      <w:r w:rsidRPr="007C7FBB">
        <w:rPr>
          <w:b w:val="0"/>
          <w:sz w:val="24"/>
          <w:szCs w:val="24"/>
        </w:rPr>
        <w:t>Анализ и самоанализ уроков по изобразительному искусству</w:t>
      </w:r>
      <w:r>
        <w:rPr>
          <w:b w:val="0"/>
          <w:sz w:val="24"/>
          <w:szCs w:val="24"/>
        </w:rPr>
        <w:t>»</w:t>
      </w:r>
    </w:p>
    <w:p w:rsidR="001C10FC" w:rsidRPr="00D824A8" w:rsidRDefault="001C10FC" w:rsidP="001C10FC">
      <w:pPr>
        <w:pStyle w:val="24"/>
        <w:widowControl w:val="0"/>
        <w:shd w:val="clear" w:color="auto" w:fill="auto"/>
        <w:tabs>
          <w:tab w:val="left" w:pos="1419"/>
        </w:tabs>
        <w:suppressAutoHyphens w:val="0"/>
        <w:spacing w:before="0" w:after="0"/>
        <w:ind w:left="680" w:firstLine="0"/>
        <w:rPr>
          <w:b w:val="0"/>
          <w:sz w:val="24"/>
          <w:szCs w:val="24"/>
        </w:rPr>
      </w:pPr>
    </w:p>
    <w:p w:rsidR="001C10FC" w:rsidRPr="007C7FBB" w:rsidRDefault="001C10FC" w:rsidP="001C10FC">
      <w:pPr>
        <w:pStyle w:val="24"/>
        <w:framePr w:w="10652" w:wrap="notBeside" w:vAnchor="text" w:hAnchor="text" w:xAlign="center" w:y="1"/>
        <w:widowControl w:val="0"/>
        <w:shd w:val="clear" w:color="auto" w:fill="auto"/>
        <w:tabs>
          <w:tab w:val="left" w:pos="1419"/>
        </w:tabs>
        <w:suppressAutoHyphens w:val="0"/>
        <w:spacing w:before="0" w:after="0"/>
        <w:ind w:left="680" w:firstLine="0"/>
        <w:rPr>
          <w:b w:val="0"/>
          <w:sz w:val="24"/>
          <w:szCs w:val="24"/>
        </w:rPr>
      </w:pPr>
      <w:r w:rsidRPr="00390612">
        <w:rPr>
          <w:b w:val="0"/>
          <w:sz w:val="24"/>
          <w:szCs w:val="24"/>
        </w:rPr>
        <w:t>Критерии оценивания по оценочному средству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Pr="007C7FBB">
        <w:rPr>
          <w:b w:val="0"/>
          <w:sz w:val="24"/>
          <w:szCs w:val="24"/>
        </w:rPr>
        <w:t>Анализ и самоанализ уроков по изобразительному искусству»</w:t>
      </w:r>
    </w:p>
    <w:tbl>
      <w:tblPr>
        <w:tblOverlap w:val="never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1843"/>
        <w:gridCol w:w="1701"/>
        <w:gridCol w:w="1439"/>
      </w:tblGrid>
      <w:tr w:rsidR="001C10FC" w:rsidRPr="00D824A8" w:rsidTr="00F12A0A">
        <w:trPr>
          <w:trHeight w:hRule="exact" w:val="1001"/>
          <w:jc w:val="center"/>
        </w:trPr>
        <w:tc>
          <w:tcPr>
            <w:tcW w:w="5671" w:type="dxa"/>
            <w:vMerge w:val="restart"/>
            <w:shd w:val="clear" w:color="auto" w:fill="FFFFFF"/>
          </w:tcPr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>Формируемые</w:t>
            </w:r>
          </w:p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>компетенции</w:t>
            </w:r>
          </w:p>
        </w:tc>
        <w:tc>
          <w:tcPr>
            <w:tcW w:w="1843" w:type="dxa"/>
            <w:shd w:val="clear" w:color="auto" w:fill="FFFFFF"/>
          </w:tcPr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 xml:space="preserve">Высокий уровень </w:t>
            </w:r>
            <w:proofErr w:type="spellStart"/>
            <w:r w:rsidRPr="005D5D26">
              <w:rPr>
                <w:rStyle w:val="12"/>
                <w:b w:val="0"/>
                <w:sz w:val="20"/>
                <w:szCs w:val="20"/>
              </w:rPr>
              <w:t>сформированности</w:t>
            </w:r>
            <w:proofErr w:type="spellEnd"/>
            <w:r w:rsidRPr="005D5D26">
              <w:rPr>
                <w:rStyle w:val="12"/>
                <w:b w:val="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1701" w:type="dxa"/>
            <w:shd w:val="clear" w:color="auto" w:fill="FFFFFF"/>
          </w:tcPr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>Продвинутый</w:t>
            </w:r>
          </w:p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>уровень</w:t>
            </w:r>
          </w:p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D5D26">
              <w:rPr>
                <w:rStyle w:val="12"/>
                <w:b w:val="0"/>
                <w:sz w:val="20"/>
                <w:szCs w:val="20"/>
              </w:rPr>
              <w:t>сформированности</w:t>
            </w:r>
            <w:proofErr w:type="spellEnd"/>
          </w:p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ind w:left="380"/>
              <w:jc w:val="center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>компетенций</w:t>
            </w:r>
          </w:p>
        </w:tc>
        <w:tc>
          <w:tcPr>
            <w:tcW w:w="1439" w:type="dxa"/>
            <w:shd w:val="clear" w:color="auto" w:fill="FFFFFF"/>
          </w:tcPr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ind w:firstLine="135"/>
              <w:jc w:val="center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 xml:space="preserve">Базовый уровень </w:t>
            </w:r>
            <w:proofErr w:type="spellStart"/>
            <w:r w:rsidRPr="005D5D26">
              <w:rPr>
                <w:rStyle w:val="12"/>
                <w:b w:val="0"/>
                <w:sz w:val="20"/>
                <w:szCs w:val="20"/>
              </w:rPr>
              <w:t>сформированности</w:t>
            </w:r>
            <w:proofErr w:type="spellEnd"/>
            <w:r w:rsidRPr="005D5D26">
              <w:rPr>
                <w:rStyle w:val="12"/>
                <w:b w:val="0"/>
                <w:sz w:val="20"/>
                <w:szCs w:val="20"/>
              </w:rPr>
              <w:t xml:space="preserve"> компетенций</w:t>
            </w:r>
          </w:p>
        </w:tc>
      </w:tr>
      <w:tr w:rsidR="001C10FC" w:rsidRPr="00D824A8" w:rsidTr="00F12A0A">
        <w:trPr>
          <w:trHeight w:hRule="exact" w:val="648"/>
          <w:jc w:val="center"/>
        </w:trPr>
        <w:tc>
          <w:tcPr>
            <w:tcW w:w="5671" w:type="dxa"/>
            <w:vMerge/>
            <w:shd w:val="clear" w:color="auto" w:fill="FFFFFF"/>
          </w:tcPr>
          <w:p w:rsidR="001C10FC" w:rsidRPr="00D824A8" w:rsidRDefault="001C10FC" w:rsidP="00D27BC4">
            <w:pPr>
              <w:framePr w:w="1065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>(87 - 100 баллов) отлично/зачтено</w:t>
            </w:r>
          </w:p>
        </w:tc>
        <w:tc>
          <w:tcPr>
            <w:tcW w:w="1701" w:type="dxa"/>
            <w:shd w:val="clear" w:color="auto" w:fill="FFFFFF"/>
          </w:tcPr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ind w:left="380"/>
              <w:jc w:val="left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>(73 - 86 баллов) хорошо/зачтено</w:t>
            </w:r>
          </w:p>
        </w:tc>
        <w:tc>
          <w:tcPr>
            <w:tcW w:w="1439" w:type="dxa"/>
            <w:shd w:val="clear" w:color="auto" w:fill="FFFFFF"/>
          </w:tcPr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>(60 - 72 баллов) удовлетворительно/зачтено</w:t>
            </w:r>
          </w:p>
        </w:tc>
      </w:tr>
      <w:tr w:rsidR="001C10FC" w:rsidRPr="00D824A8" w:rsidTr="00F12A0A">
        <w:trPr>
          <w:trHeight w:val="10684"/>
          <w:jc w:val="center"/>
        </w:trPr>
        <w:tc>
          <w:tcPr>
            <w:tcW w:w="5671" w:type="dxa"/>
            <w:shd w:val="clear" w:color="auto" w:fill="FFFFFF"/>
          </w:tcPr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proofErr w:type="gramStart"/>
            <w:r w:rsidRPr="006B197E">
              <w:rPr>
                <w:sz w:val="18"/>
                <w:szCs w:val="18"/>
              </w:rPr>
              <w:t>ОК</w:t>
            </w:r>
            <w:proofErr w:type="gramEnd"/>
            <w:r w:rsidRPr="006B197E">
              <w:rPr>
                <w:sz w:val="18"/>
                <w:szCs w:val="18"/>
              </w:rPr>
              <w:t xml:space="preserve"> – 4</w:t>
            </w:r>
            <w:r w:rsidRPr="006B197E">
              <w:rPr>
                <w:b w:val="0"/>
                <w:sz w:val="18"/>
                <w:szCs w:val="18"/>
              </w:rPr>
              <w:t xml:space="preserve"> 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proofErr w:type="gramStart"/>
            <w:r w:rsidRPr="006B197E">
              <w:rPr>
                <w:sz w:val="18"/>
                <w:szCs w:val="18"/>
              </w:rPr>
              <w:t>ОК</w:t>
            </w:r>
            <w:proofErr w:type="gramEnd"/>
            <w:r w:rsidRPr="006B197E">
              <w:rPr>
                <w:sz w:val="18"/>
                <w:szCs w:val="18"/>
              </w:rPr>
              <w:t xml:space="preserve"> - 5</w:t>
            </w:r>
            <w:r w:rsidRPr="006B197E">
              <w:rPr>
                <w:b w:val="0"/>
                <w:sz w:val="18"/>
                <w:szCs w:val="18"/>
              </w:rPr>
              <w:t xml:space="preserve"> - способность работать в команде, толерантно воспринимать социальные, культурные и личностные различия.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proofErr w:type="gramStart"/>
            <w:r w:rsidRPr="006B197E">
              <w:rPr>
                <w:sz w:val="18"/>
                <w:szCs w:val="18"/>
              </w:rPr>
              <w:t>ОК</w:t>
            </w:r>
            <w:proofErr w:type="gramEnd"/>
            <w:r w:rsidRPr="006B197E">
              <w:rPr>
                <w:sz w:val="18"/>
                <w:szCs w:val="18"/>
              </w:rPr>
              <w:t xml:space="preserve"> - 6 -</w:t>
            </w:r>
            <w:r w:rsidRPr="006B197E">
              <w:rPr>
                <w:b w:val="0"/>
                <w:sz w:val="18"/>
                <w:szCs w:val="18"/>
              </w:rPr>
              <w:t xml:space="preserve"> способность к самоорганизации и самообразованию.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proofErr w:type="gramStart"/>
            <w:r w:rsidRPr="006B197E">
              <w:rPr>
                <w:sz w:val="18"/>
                <w:szCs w:val="18"/>
              </w:rPr>
              <w:t>ОК</w:t>
            </w:r>
            <w:proofErr w:type="gramEnd"/>
            <w:r w:rsidRPr="006B197E">
              <w:rPr>
                <w:sz w:val="18"/>
                <w:szCs w:val="18"/>
              </w:rPr>
              <w:t xml:space="preserve"> – 7</w:t>
            </w:r>
            <w:r w:rsidRPr="006B197E">
              <w:rPr>
                <w:b w:val="0"/>
                <w:sz w:val="18"/>
                <w:szCs w:val="18"/>
              </w:rPr>
              <w:t xml:space="preserve"> - способность использовать базовые правовые знания в различных сферах деятельности; </w:t>
            </w:r>
          </w:p>
          <w:p w:rsidR="00F12A0A" w:rsidRPr="006B197E" w:rsidRDefault="00F12A0A" w:rsidP="00F12A0A">
            <w:pPr>
              <w:pStyle w:val="Default"/>
              <w:framePr w:w="10652" w:wrap="notBeside" w:vAnchor="text" w:hAnchor="text" w:xAlign="center" w:y="1"/>
              <w:ind w:left="141"/>
              <w:jc w:val="both"/>
              <w:rPr>
                <w:sz w:val="18"/>
                <w:szCs w:val="18"/>
              </w:rPr>
            </w:pPr>
            <w:proofErr w:type="gramStart"/>
            <w:r w:rsidRPr="006B197E">
              <w:rPr>
                <w:b/>
                <w:sz w:val="18"/>
                <w:szCs w:val="18"/>
              </w:rPr>
              <w:t>ОК</w:t>
            </w:r>
            <w:proofErr w:type="gramEnd"/>
            <w:r w:rsidRPr="006B197E">
              <w:rPr>
                <w:b/>
                <w:sz w:val="18"/>
                <w:szCs w:val="18"/>
              </w:rPr>
              <w:t xml:space="preserve"> - 8</w:t>
            </w:r>
            <w:r w:rsidRPr="006B197E">
              <w:rPr>
                <w:sz w:val="18"/>
                <w:szCs w:val="18"/>
              </w:rPr>
              <w:t xml:space="preserve"> - готовность поддерживать уровень физической подготовки, обеспечивающий полноценную деятельность;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proofErr w:type="gramStart"/>
            <w:r w:rsidRPr="006B197E">
              <w:rPr>
                <w:sz w:val="18"/>
                <w:szCs w:val="18"/>
              </w:rPr>
              <w:t>ОК</w:t>
            </w:r>
            <w:proofErr w:type="gramEnd"/>
            <w:r w:rsidRPr="006B197E">
              <w:rPr>
                <w:sz w:val="18"/>
                <w:szCs w:val="18"/>
              </w:rPr>
              <w:t xml:space="preserve"> – 9</w:t>
            </w:r>
            <w:r w:rsidRPr="006B197E">
              <w:rPr>
                <w:b w:val="0"/>
                <w:sz w:val="18"/>
                <w:szCs w:val="18"/>
              </w:rPr>
              <w:t xml:space="preserve"> - способность использовать приемы оказания первой помощи, методы защиты в условиях чрезвычайных ситуаций.</w:t>
            </w:r>
          </w:p>
          <w:p w:rsidR="00F12A0A" w:rsidRPr="006B197E" w:rsidRDefault="00F12A0A" w:rsidP="00F12A0A">
            <w:pPr>
              <w:pStyle w:val="a7"/>
              <w:framePr w:w="10652" w:wrap="notBeside" w:vAnchor="text" w:hAnchor="text" w:xAlign="center" w:y="1"/>
              <w:ind w:left="136" w:right="135"/>
              <w:jc w:val="both"/>
              <w:rPr>
                <w:sz w:val="18"/>
                <w:szCs w:val="18"/>
              </w:rPr>
            </w:pPr>
            <w:r w:rsidRPr="006B197E">
              <w:rPr>
                <w:b/>
                <w:sz w:val="18"/>
                <w:szCs w:val="18"/>
              </w:rPr>
              <w:t>ОПК – 1</w:t>
            </w:r>
            <w:r w:rsidRPr="006B197E">
              <w:rPr>
                <w:sz w:val="18"/>
                <w:szCs w:val="18"/>
              </w:rPr>
              <w:t xml:space="preserve"> – готовность сознавать социальную значимость своей будущей профессии, обладать мотивацией к осуществлению профессиональной деятельности. </w:t>
            </w:r>
          </w:p>
          <w:p w:rsidR="00F12A0A" w:rsidRPr="006B197E" w:rsidRDefault="00F12A0A" w:rsidP="00F12A0A">
            <w:pPr>
              <w:pStyle w:val="a7"/>
              <w:framePr w:w="10652" w:wrap="notBeside" w:vAnchor="text" w:hAnchor="text" w:xAlign="center" w:y="1"/>
              <w:ind w:left="136" w:right="135"/>
              <w:jc w:val="both"/>
              <w:rPr>
                <w:sz w:val="18"/>
                <w:szCs w:val="18"/>
              </w:rPr>
            </w:pPr>
            <w:r w:rsidRPr="006B197E">
              <w:rPr>
                <w:b/>
                <w:sz w:val="18"/>
                <w:szCs w:val="18"/>
              </w:rPr>
              <w:t>ОПК – 2</w:t>
            </w:r>
            <w:r w:rsidRPr="006B197E">
              <w:rPr>
                <w:sz w:val="18"/>
                <w:szCs w:val="18"/>
              </w:rPr>
              <w:t xml:space="preserve"> -  способность осуществлять обучение, воспитание и развитие с учетом социальных, возрастных, психофизически и индивидуальных особенностей, в том числе особых образовательных потребностей обучающихся.</w:t>
            </w:r>
          </w:p>
          <w:p w:rsidR="00F12A0A" w:rsidRPr="006B197E" w:rsidRDefault="00F12A0A" w:rsidP="00F12A0A">
            <w:pPr>
              <w:framePr w:w="10652" w:wrap="notBeside" w:vAnchor="text" w:hAnchor="text" w:xAlign="center" w:y="1"/>
              <w:ind w:left="141" w:right="14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B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ОПК – 3 </w:t>
            </w:r>
            <w:r w:rsidRPr="006B197E">
              <w:rPr>
                <w:rFonts w:ascii="Times New Roman" w:hAnsi="Times New Roman" w:cs="Times New Roman"/>
                <w:sz w:val="18"/>
                <w:szCs w:val="18"/>
              </w:rPr>
              <w:t>- готовность к психолого-педагогическому сопровождению учебно-воспитательного процесса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 xml:space="preserve">ОПК – 4 - </w:t>
            </w:r>
            <w:r w:rsidRPr="006B197E">
              <w:rPr>
                <w:b w:val="0"/>
                <w:sz w:val="18"/>
                <w:szCs w:val="18"/>
              </w:rPr>
              <w:t xml:space="preserve">готовность к профессиональной деятельности в соответствии с нормативно-правовыми актами сферы образования 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 xml:space="preserve">ОПК – 5 – </w:t>
            </w:r>
            <w:r w:rsidRPr="006B197E">
              <w:rPr>
                <w:b w:val="0"/>
                <w:sz w:val="18"/>
                <w:szCs w:val="18"/>
              </w:rPr>
              <w:t>владение основами профессиональной этики и речевой культуры.</w:t>
            </w:r>
          </w:p>
          <w:p w:rsidR="00F12A0A" w:rsidRPr="006B197E" w:rsidRDefault="00F12A0A" w:rsidP="00F12A0A">
            <w:pPr>
              <w:framePr w:w="10652" w:wrap="notBeside" w:vAnchor="text" w:hAnchor="text" w:xAlign="center" w:y="1"/>
              <w:ind w:left="141"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97E">
              <w:rPr>
                <w:rFonts w:ascii="Times New Roman" w:hAnsi="Times New Roman" w:cs="Times New Roman"/>
                <w:b/>
                <w:sz w:val="18"/>
                <w:szCs w:val="18"/>
              </w:rPr>
              <w:t>ОПК-6</w:t>
            </w:r>
            <w:r w:rsidRPr="006B197E">
              <w:rPr>
                <w:rFonts w:ascii="Times New Roman" w:hAnsi="Times New Roman" w:cs="Times New Roman"/>
                <w:sz w:val="18"/>
                <w:szCs w:val="18"/>
              </w:rPr>
              <w:t xml:space="preserve"> - готовность к обеспечению охраны жизни и здоровья </w:t>
            </w:r>
            <w:proofErr w:type="gramStart"/>
            <w:r w:rsidRPr="006B197E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B1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 xml:space="preserve">ПК – 1 – </w:t>
            </w:r>
            <w:r w:rsidRPr="006B197E">
              <w:rPr>
                <w:b w:val="0"/>
                <w:sz w:val="18"/>
                <w:szCs w:val="18"/>
              </w:rPr>
              <w:t>готовность реализовывать образовательные программы по учебным предметам в соответствии с требованиями образовательных стандартов.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 xml:space="preserve">ПК – 2 – </w:t>
            </w:r>
            <w:r w:rsidRPr="006B197E">
              <w:rPr>
                <w:b w:val="0"/>
                <w:sz w:val="18"/>
                <w:szCs w:val="18"/>
              </w:rPr>
              <w:t>способность использовать современные методы и технологии обучения и диагностики.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 xml:space="preserve">ПК – 3 – </w:t>
            </w:r>
            <w:r w:rsidRPr="006B197E">
              <w:rPr>
                <w:b w:val="0"/>
                <w:sz w:val="18"/>
                <w:szCs w:val="18"/>
              </w:rPr>
              <w:t xml:space="preserve">способность решать задачи воспитания  и духовно-нравственного развития, обучающихся в учебной и </w:t>
            </w:r>
            <w:proofErr w:type="spellStart"/>
            <w:r w:rsidRPr="006B197E">
              <w:rPr>
                <w:b w:val="0"/>
                <w:sz w:val="18"/>
                <w:szCs w:val="18"/>
              </w:rPr>
              <w:t>внеучебной</w:t>
            </w:r>
            <w:proofErr w:type="spellEnd"/>
            <w:r w:rsidRPr="006B197E">
              <w:rPr>
                <w:b w:val="0"/>
                <w:sz w:val="18"/>
                <w:szCs w:val="18"/>
              </w:rPr>
              <w:t xml:space="preserve"> деятельности.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>ПК – 4</w:t>
            </w:r>
            <w:r w:rsidRPr="006B197E">
              <w:rPr>
                <w:b w:val="0"/>
                <w:sz w:val="18"/>
                <w:szCs w:val="18"/>
              </w:rPr>
              <w:t xml:space="preserve"> – способность использовать возможности образовательной среды для достижения личностных, </w:t>
            </w:r>
            <w:proofErr w:type="spellStart"/>
            <w:r w:rsidRPr="006B197E">
              <w:rPr>
                <w:b w:val="0"/>
                <w:sz w:val="18"/>
                <w:szCs w:val="18"/>
              </w:rPr>
              <w:t>метапредметных</w:t>
            </w:r>
            <w:proofErr w:type="spellEnd"/>
            <w:r w:rsidRPr="006B197E">
              <w:rPr>
                <w:b w:val="0"/>
                <w:sz w:val="18"/>
                <w:szCs w:val="18"/>
              </w:rPr>
              <w:t xml:space="preserve"> и предметных результатов обучения и обеспечения качества учебно-воспитательного процесс средствами преподаваемого учебного предмета</w:t>
            </w:r>
          </w:p>
          <w:p w:rsidR="00F12A0A" w:rsidRPr="006B197E" w:rsidRDefault="00F12A0A" w:rsidP="00F12A0A">
            <w:pPr>
              <w:pStyle w:val="af6"/>
              <w:framePr w:w="10652" w:wrap="notBeside" w:vAnchor="text" w:hAnchor="text" w:xAlign="center" w:y="1"/>
              <w:ind w:left="136"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6B197E">
              <w:rPr>
                <w:rFonts w:ascii="Times New Roman" w:hAnsi="Times New Roman" w:cs="Times New Roman"/>
                <w:b/>
                <w:sz w:val="18"/>
                <w:szCs w:val="18"/>
              </w:rPr>
              <w:t>ПК-5</w:t>
            </w:r>
            <w:r w:rsidRPr="006B197E">
              <w:rPr>
                <w:rFonts w:ascii="Times New Roman" w:hAnsi="Times New Roman" w:cs="Times New Roman"/>
                <w:sz w:val="18"/>
                <w:szCs w:val="18"/>
              </w:rPr>
              <w:t xml:space="preserve"> – способность осуществлять педагогическое сопровождение социализации и профессионального самоопределения </w:t>
            </w:r>
            <w:proofErr w:type="gramStart"/>
            <w:r w:rsidRPr="006B197E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B19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>ПК – 6</w:t>
            </w:r>
            <w:r w:rsidRPr="006B197E">
              <w:rPr>
                <w:b w:val="0"/>
                <w:sz w:val="18"/>
                <w:szCs w:val="18"/>
              </w:rPr>
              <w:t xml:space="preserve"> – готовность к взаимодействию с участниками образовательного процесса.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rStyle w:val="2Exact"/>
                <w:sz w:val="18"/>
                <w:szCs w:val="18"/>
              </w:rPr>
              <w:t xml:space="preserve">ПК – 7 – </w:t>
            </w:r>
            <w:r w:rsidRPr="006B197E">
              <w:rPr>
                <w:rStyle w:val="2Exact"/>
                <w:b w:val="0"/>
                <w:sz w:val="18"/>
                <w:szCs w:val="18"/>
              </w:rPr>
              <w:t>способность организовывать сотрудничество обучающихся, поддерживать их активность, инициативность и</w:t>
            </w:r>
            <w:r w:rsidRPr="006B197E">
              <w:rPr>
                <w:b w:val="0"/>
                <w:sz w:val="18"/>
                <w:szCs w:val="18"/>
              </w:rPr>
              <w:t xml:space="preserve"> самостоятельность, развивать творческие способности;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>ПК-11</w:t>
            </w:r>
            <w:r w:rsidRPr="006B197E">
              <w:rPr>
                <w:b w:val="0"/>
                <w:sz w:val="18"/>
                <w:szCs w:val="18"/>
              </w:rPr>
              <w:t xml:space="preserve"> -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образования; 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color w:val="00000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 xml:space="preserve">ПК-12 - </w:t>
            </w:r>
            <w:r w:rsidRPr="006B197E">
              <w:rPr>
                <w:b w:val="0"/>
                <w:sz w:val="18"/>
                <w:szCs w:val="18"/>
              </w:rPr>
              <w:t xml:space="preserve">способность руководить учебно-исследовательской деятельностью </w:t>
            </w:r>
            <w:proofErr w:type="gramStart"/>
            <w:r w:rsidRPr="006B197E">
              <w:rPr>
                <w:b w:val="0"/>
                <w:sz w:val="18"/>
                <w:szCs w:val="18"/>
              </w:rPr>
              <w:t>обучающихся</w:t>
            </w:r>
            <w:proofErr w:type="gramEnd"/>
            <w:r w:rsidRPr="006B197E">
              <w:rPr>
                <w:b w:val="0"/>
                <w:sz w:val="18"/>
                <w:szCs w:val="18"/>
              </w:rPr>
              <w:t>.</w:t>
            </w:r>
          </w:p>
          <w:p w:rsidR="001C10FC" w:rsidRPr="00D824A8" w:rsidRDefault="001C10FC" w:rsidP="00294025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ind w:left="160" w:firstLine="25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12"/>
                <w:b w:val="0"/>
                <w:sz w:val="20"/>
                <w:szCs w:val="20"/>
              </w:rPr>
              <w:t>Представлено необходимое количество анализов и самоанализов уроков по изобразительному искусству, содержащих анализ содержания и организационной структуры урока, реализации задач урока, обоснование  структуры и методических приемов ведения урока, анализ деятельности школьников, деятельности учителя, общие выводы об уроке.</w:t>
            </w:r>
          </w:p>
        </w:tc>
        <w:tc>
          <w:tcPr>
            <w:tcW w:w="1701" w:type="dxa"/>
            <w:shd w:val="clear" w:color="auto" w:fill="FFFFFF"/>
          </w:tcPr>
          <w:p w:rsidR="001C10FC" w:rsidRPr="00D15376" w:rsidRDefault="001C10FC" w:rsidP="00D27BC4">
            <w:pPr>
              <w:framePr w:w="10652" w:wrap="notBeside" w:vAnchor="text" w:hAnchor="text" w:xAlign="center" w:y="1"/>
              <w:ind w:left="8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15376">
              <w:rPr>
                <w:rStyle w:val="12"/>
                <w:rFonts w:eastAsia="Courier New"/>
                <w:sz w:val="20"/>
                <w:szCs w:val="20"/>
              </w:rPr>
              <w:t>Представлено необходимое количество анализов и самоанализов уроков по изобразительному искусству, содержащих анализ содержания и организационной структуры урока, реализации задач урока, обоснование  структуры и методических приемов ведения урока, анализ деятельности школьников, деятельности учителя. Отсутствуют общие выводы об уроке.</w:t>
            </w:r>
          </w:p>
        </w:tc>
        <w:tc>
          <w:tcPr>
            <w:tcW w:w="1439" w:type="dxa"/>
            <w:shd w:val="clear" w:color="auto" w:fill="FFFFFF"/>
          </w:tcPr>
          <w:p w:rsidR="001C10FC" w:rsidRPr="00D15376" w:rsidRDefault="001C10FC" w:rsidP="00D27BC4">
            <w:pPr>
              <w:framePr w:w="10652" w:wrap="notBeside" w:vAnchor="text" w:hAnchor="text" w:xAlign="center" w:y="1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15376">
              <w:rPr>
                <w:rStyle w:val="12"/>
                <w:rFonts w:eastAsia="Courier New"/>
                <w:sz w:val="20"/>
                <w:szCs w:val="20"/>
              </w:rPr>
              <w:t xml:space="preserve">Представлено недостаточное количество анализов и самоанализов уроков по изобразительному искусству. В анализах урока не </w:t>
            </w:r>
            <w:proofErr w:type="gramStart"/>
            <w:r w:rsidRPr="00D15376">
              <w:rPr>
                <w:rStyle w:val="12"/>
                <w:rFonts w:eastAsia="Courier New"/>
                <w:sz w:val="20"/>
                <w:szCs w:val="20"/>
              </w:rPr>
              <w:t>отражены все необходимы</w:t>
            </w:r>
            <w:proofErr w:type="gramEnd"/>
            <w:r w:rsidRPr="00D15376">
              <w:rPr>
                <w:rStyle w:val="12"/>
                <w:rFonts w:eastAsia="Courier New"/>
                <w:sz w:val="20"/>
                <w:szCs w:val="20"/>
              </w:rPr>
              <w:t xml:space="preserve"> составляющие.</w:t>
            </w:r>
          </w:p>
        </w:tc>
      </w:tr>
    </w:tbl>
    <w:p w:rsidR="001C10FC" w:rsidRDefault="001C10FC" w:rsidP="001C10FC">
      <w:pPr>
        <w:pStyle w:val="af1"/>
        <w:framePr w:w="10652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D824A8">
        <w:rPr>
          <w:sz w:val="24"/>
          <w:szCs w:val="24"/>
        </w:rPr>
        <w:t>* Менее 60 баллов - компетенция не сформирована.</w:t>
      </w:r>
    </w:p>
    <w:p w:rsidR="001C10FC" w:rsidRPr="00D824A8" w:rsidRDefault="001C10FC" w:rsidP="001C10FC">
      <w:pPr>
        <w:pStyle w:val="af1"/>
        <w:framePr w:w="10652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</w:p>
    <w:p w:rsidR="001C10FC" w:rsidRDefault="001C10FC" w:rsidP="001C10FC">
      <w:pPr>
        <w:pStyle w:val="24"/>
        <w:widowControl w:val="0"/>
        <w:shd w:val="clear" w:color="auto" w:fill="auto"/>
        <w:tabs>
          <w:tab w:val="left" w:pos="1419"/>
        </w:tabs>
        <w:suppressAutoHyphens w:val="0"/>
        <w:spacing w:before="0" w:after="0"/>
        <w:ind w:left="680" w:firstLine="0"/>
        <w:rPr>
          <w:b w:val="0"/>
          <w:sz w:val="24"/>
          <w:szCs w:val="24"/>
        </w:rPr>
      </w:pPr>
    </w:p>
    <w:p w:rsidR="001C10FC" w:rsidRDefault="001C10FC" w:rsidP="001C10FC">
      <w:pPr>
        <w:pStyle w:val="24"/>
        <w:widowControl w:val="0"/>
        <w:shd w:val="clear" w:color="auto" w:fill="auto"/>
        <w:tabs>
          <w:tab w:val="left" w:pos="1419"/>
        </w:tabs>
        <w:suppressAutoHyphens w:val="0"/>
        <w:spacing w:before="0" w:after="0"/>
        <w:ind w:left="680" w:firstLine="0"/>
        <w:rPr>
          <w:b w:val="0"/>
          <w:sz w:val="24"/>
          <w:szCs w:val="24"/>
        </w:rPr>
      </w:pPr>
    </w:p>
    <w:p w:rsidR="001C10FC" w:rsidRDefault="001C10FC" w:rsidP="001C10FC">
      <w:pPr>
        <w:pStyle w:val="24"/>
        <w:widowControl w:val="0"/>
        <w:shd w:val="clear" w:color="auto" w:fill="auto"/>
        <w:tabs>
          <w:tab w:val="left" w:pos="1419"/>
        </w:tabs>
        <w:suppressAutoHyphens w:val="0"/>
        <w:spacing w:before="0" w:after="0"/>
        <w:ind w:left="680" w:firstLine="0"/>
        <w:rPr>
          <w:b w:val="0"/>
          <w:sz w:val="24"/>
          <w:szCs w:val="24"/>
        </w:rPr>
      </w:pPr>
    </w:p>
    <w:p w:rsidR="001C10FC" w:rsidRDefault="001C10FC" w:rsidP="00DF0CCF">
      <w:pPr>
        <w:pStyle w:val="24"/>
        <w:widowControl w:val="0"/>
        <w:numPr>
          <w:ilvl w:val="2"/>
          <w:numId w:val="20"/>
        </w:numPr>
        <w:shd w:val="clear" w:color="auto" w:fill="auto"/>
        <w:tabs>
          <w:tab w:val="left" w:pos="1419"/>
        </w:tabs>
        <w:suppressAutoHyphens w:val="0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Оценочное средство «</w:t>
      </w:r>
      <w:r w:rsidRPr="007C7FBB">
        <w:rPr>
          <w:b w:val="0"/>
          <w:sz w:val="24"/>
          <w:szCs w:val="24"/>
        </w:rPr>
        <w:t>Защита результатов педагогической практике на итоговой конференции</w:t>
      </w:r>
      <w:r>
        <w:rPr>
          <w:b w:val="0"/>
          <w:sz w:val="24"/>
          <w:szCs w:val="24"/>
        </w:rPr>
        <w:t>»</w:t>
      </w:r>
    </w:p>
    <w:p w:rsidR="001C10FC" w:rsidRPr="00D824A8" w:rsidRDefault="001C10FC" w:rsidP="001C10FC">
      <w:pPr>
        <w:pStyle w:val="24"/>
        <w:widowControl w:val="0"/>
        <w:shd w:val="clear" w:color="auto" w:fill="auto"/>
        <w:tabs>
          <w:tab w:val="left" w:pos="1419"/>
        </w:tabs>
        <w:suppressAutoHyphens w:val="0"/>
        <w:spacing w:before="0" w:after="0"/>
        <w:ind w:left="680" w:firstLine="0"/>
        <w:rPr>
          <w:b w:val="0"/>
          <w:sz w:val="24"/>
          <w:szCs w:val="24"/>
        </w:rPr>
      </w:pPr>
    </w:p>
    <w:p w:rsidR="001C10FC" w:rsidRDefault="001C10FC" w:rsidP="001C10FC">
      <w:pPr>
        <w:pStyle w:val="24"/>
        <w:framePr w:w="10652" w:wrap="notBeside" w:vAnchor="text" w:hAnchor="text" w:xAlign="center" w:y="1"/>
        <w:widowControl w:val="0"/>
        <w:shd w:val="clear" w:color="auto" w:fill="auto"/>
        <w:tabs>
          <w:tab w:val="left" w:pos="1419"/>
        </w:tabs>
        <w:suppressAutoHyphens w:val="0"/>
        <w:spacing w:before="0" w:after="0"/>
        <w:ind w:left="680" w:firstLine="0"/>
        <w:rPr>
          <w:b w:val="0"/>
          <w:sz w:val="24"/>
          <w:szCs w:val="24"/>
        </w:rPr>
      </w:pPr>
      <w:r w:rsidRPr="005B02A0">
        <w:rPr>
          <w:b w:val="0"/>
          <w:sz w:val="24"/>
          <w:szCs w:val="24"/>
        </w:rPr>
        <w:t>Критерии оценивания по оценочному средству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Pr="007C7FBB">
        <w:rPr>
          <w:b w:val="0"/>
          <w:sz w:val="24"/>
          <w:szCs w:val="24"/>
        </w:rPr>
        <w:t>Защита результатов педагогической практике на итоговой конференции»</w:t>
      </w:r>
    </w:p>
    <w:tbl>
      <w:tblPr>
        <w:tblOverlap w:val="never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1701"/>
        <w:gridCol w:w="1701"/>
        <w:gridCol w:w="1581"/>
      </w:tblGrid>
      <w:tr w:rsidR="001C10FC" w:rsidRPr="00D824A8" w:rsidTr="00F12A0A">
        <w:trPr>
          <w:trHeight w:hRule="exact" w:val="1001"/>
          <w:jc w:val="center"/>
        </w:trPr>
        <w:tc>
          <w:tcPr>
            <w:tcW w:w="5671" w:type="dxa"/>
            <w:vMerge w:val="restart"/>
            <w:shd w:val="clear" w:color="auto" w:fill="FFFFFF"/>
          </w:tcPr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>Формируемые</w:t>
            </w:r>
          </w:p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>компетенции</w:t>
            </w:r>
          </w:p>
        </w:tc>
        <w:tc>
          <w:tcPr>
            <w:tcW w:w="1701" w:type="dxa"/>
            <w:shd w:val="clear" w:color="auto" w:fill="FFFFFF"/>
          </w:tcPr>
          <w:p w:rsidR="001C10FC" w:rsidRPr="005D5D26" w:rsidRDefault="001C10FC" w:rsidP="00691D63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ind w:firstLine="132"/>
              <w:jc w:val="center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 xml:space="preserve">Высокий уровень </w:t>
            </w:r>
            <w:proofErr w:type="spellStart"/>
            <w:r w:rsidRPr="005D5D26">
              <w:rPr>
                <w:rStyle w:val="12"/>
                <w:b w:val="0"/>
                <w:sz w:val="20"/>
                <w:szCs w:val="20"/>
              </w:rPr>
              <w:t>сформированности</w:t>
            </w:r>
            <w:proofErr w:type="spellEnd"/>
            <w:r w:rsidRPr="005D5D26">
              <w:rPr>
                <w:rStyle w:val="12"/>
                <w:b w:val="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1701" w:type="dxa"/>
            <w:shd w:val="clear" w:color="auto" w:fill="FFFFFF"/>
          </w:tcPr>
          <w:p w:rsidR="001C10FC" w:rsidRPr="005D5D26" w:rsidRDefault="001C10FC" w:rsidP="00691D63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ind w:firstLine="132"/>
              <w:jc w:val="center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>Продвинутый</w:t>
            </w:r>
          </w:p>
          <w:p w:rsidR="001C10FC" w:rsidRPr="005D5D26" w:rsidRDefault="001C10FC" w:rsidP="00691D63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ind w:firstLine="132"/>
              <w:jc w:val="center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>уровень</w:t>
            </w:r>
          </w:p>
          <w:p w:rsidR="001C10FC" w:rsidRPr="005D5D26" w:rsidRDefault="001C10FC" w:rsidP="00691D63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ind w:firstLine="132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D5D26">
              <w:rPr>
                <w:rStyle w:val="12"/>
                <w:b w:val="0"/>
                <w:sz w:val="20"/>
                <w:szCs w:val="20"/>
              </w:rPr>
              <w:t>сформированности</w:t>
            </w:r>
            <w:proofErr w:type="spellEnd"/>
          </w:p>
          <w:p w:rsidR="001C10FC" w:rsidRPr="005D5D26" w:rsidRDefault="001C10FC" w:rsidP="00691D63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ind w:left="380" w:firstLine="132"/>
              <w:jc w:val="center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>компетенций</w:t>
            </w:r>
          </w:p>
        </w:tc>
        <w:tc>
          <w:tcPr>
            <w:tcW w:w="1581" w:type="dxa"/>
            <w:shd w:val="clear" w:color="auto" w:fill="FFFFFF"/>
          </w:tcPr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ind w:firstLine="135"/>
              <w:jc w:val="center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 xml:space="preserve">Базовый уровень </w:t>
            </w:r>
            <w:proofErr w:type="spellStart"/>
            <w:r w:rsidRPr="005D5D26">
              <w:rPr>
                <w:rStyle w:val="12"/>
                <w:b w:val="0"/>
                <w:sz w:val="20"/>
                <w:szCs w:val="20"/>
              </w:rPr>
              <w:t>сформированности</w:t>
            </w:r>
            <w:proofErr w:type="spellEnd"/>
            <w:r w:rsidRPr="005D5D26">
              <w:rPr>
                <w:rStyle w:val="12"/>
                <w:b w:val="0"/>
                <w:sz w:val="20"/>
                <w:szCs w:val="20"/>
              </w:rPr>
              <w:t xml:space="preserve"> компетенций</w:t>
            </w:r>
          </w:p>
        </w:tc>
      </w:tr>
      <w:tr w:rsidR="001C10FC" w:rsidRPr="00D824A8" w:rsidTr="00F12A0A">
        <w:trPr>
          <w:trHeight w:hRule="exact" w:val="862"/>
          <w:jc w:val="center"/>
        </w:trPr>
        <w:tc>
          <w:tcPr>
            <w:tcW w:w="5671" w:type="dxa"/>
            <w:vMerge/>
            <w:shd w:val="clear" w:color="auto" w:fill="FFFFFF"/>
          </w:tcPr>
          <w:p w:rsidR="001C10FC" w:rsidRPr="00D824A8" w:rsidRDefault="001C10FC" w:rsidP="00D27BC4">
            <w:pPr>
              <w:framePr w:w="1065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>(87 - 100 баллов) отлично/зачтено</w:t>
            </w:r>
          </w:p>
        </w:tc>
        <w:tc>
          <w:tcPr>
            <w:tcW w:w="1701" w:type="dxa"/>
            <w:shd w:val="clear" w:color="auto" w:fill="FFFFFF"/>
          </w:tcPr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ind w:left="380"/>
              <w:jc w:val="left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>(73 - 86 баллов) хорошо/зачтено</w:t>
            </w:r>
          </w:p>
        </w:tc>
        <w:tc>
          <w:tcPr>
            <w:tcW w:w="1581" w:type="dxa"/>
            <w:shd w:val="clear" w:color="auto" w:fill="FFFFFF"/>
          </w:tcPr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5D5D26">
              <w:rPr>
                <w:rStyle w:val="12"/>
                <w:b w:val="0"/>
                <w:sz w:val="20"/>
                <w:szCs w:val="20"/>
              </w:rPr>
              <w:t>(60 - 72 баллов) удовлетворительно/зачтено</w:t>
            </w:r>
          </w:p>
        </w:tc>
      </w:tr>
      <w:tr w:rsidR="001C10FC" w:rsidRPr="00D824A8" w:rsidTr="00F12A0A">
        <w:trPr>
          <w:trHeight w:hRule="exact" w:val="10996"/>
          <w:jc w:val="center"/>
        </w:trPr>
        <w:tc>
          <w:tcPr>
            <w:tcW w:w="5671" w:type="dxa"/>
            <w:shd w:val="clear" w:color="auto" w:fill="FFFFFF"/>
          </w:tcPr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proofErr w:type="gramStart"/>
            <w:r w:rsidRPr="006B197E">
              <w:rPr>
                <w:sz w:val="18"/>
                <w:szCs w:val="18"/>
              </w:rPr>
              <w:t>ОК</w:t>
            </w:r>
            <w:proofErr w:type="gramEnd"/>
            <w:r w:rsidRPr="006B197E">
              <w:rPr>
                <w:sz w:val="18"/>
                <w:szCs w:val="18"/>
              </w:rPr>
              <w:t xml:space="preserve"> – 4</w:t>
            </w:r>
            <w:r w:rsidRPr="006B197E">
              <w:rPr>
                <w:b w:val="0"/>
                <w:sz w:val="18"/>
                <w:szCs w:val="18"/>
              </w:rPr>
              <w:t xml:space="preserve"> 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proofErr w:type="gramStart"/>
            <w:r w:rsidRPr="006B197E">
              <w:rPr>
                <w:sz w:val="18"/>
                <w:szCs w:val="18"/>
              </w:rPr>
              <w:t>ОК</w:t>
            </w:r>
            <w:proofErr w:type="gramEnd"/>
            <w:r w:rsidRPr="006B197E">
              <w:rPr>
                <w:sz w:val="18"/>
                <w:szCs w:val="18"/>
              </w:rPr>
              <w:t xml:space="preserve"> - 5</w:t>
            </w:r>
            <w:r w:rsidRPr="006B197E">
              <w:rPr>
                <w:b w:val="0"/>
                <w:sz w:val="18"/>
                <w:szCs w:val="18"/>
              </w:rPr>
              <w:t xml:space="preserve"> - способность работать в команде, толерантно воспринимать социальные, культурные и личностные различия.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proofErr w:type="gramStart"/>
            <w:r w:rsidRPr="006B197E">
              <w:rPr>
                <w:sz w:val="18"/>
                <w:szCs w:val="18"/>
              </w:rPr>
              <w:t>ОК</w:t>
            </w:r>
            <w:proofErr w:type="gramEnd"/>
            <w:r w:rsidRPr="006B197E">
              <w:rPr>
                <w:sz w:val="18"/>
                <w:szCs w:val="18"/>
              </w:rPr>
              <w:t xml:space="preserve"> - 6 -</w:t>
            </w:r>
            <w:r w:rsidRPr="006B197E">
              <w:rPr>
                <w:b w:val="0"/>
                <w:sz w:val="18"/>
                <w:szCs w:val="18"/>
              </w:rPr>
              <w:t xml:space="preserve"> способность к самоорганизации и самообразованию.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proofErr w:type="gramStart"/>
            <w:r w:rsidRPr="006B197E">
              <w:rPr>
                <w:sz w:val="18"/>
                <w:szCs w:val="18"/>
              </w:rPr>
              <w:t>ОК</w:t>
            </w:r>
            <w:proofErr w:type="gramEnd"/>
            <w:r w:rsidRPr="006B197E">
              <w:rPr>
                <w:sz w:val="18"/>
                <w:szCs w:val="18"/>
              </w:rPr>
              <w:t xml:space="preserve"> – 7</w:t>
            </w:r>
            <w:r w:rsidRPr="006B197E">
              <w:rPr>
                <w:b w:val="0"/>
                <w:sz w:val="18"/>
                <w:szCs w:val="18"/>
              </w:rPr>
              <w:t xml:space="preserve"> - способность использовать базовые правовые знания в различных сферах деятельности; </w:t>
            </w:r>
          </w:p>
          <w:p w:rsidR="00F12A0A" w:rsidRPr="006B197E" w:rsidRDefault="00F12A0A" w:rsidP="00F12A0A">
            <w:pPr>
              <w:pStyle w:val="Default"/>
              <w:framePr w:w="10652" w:wrap="notBeside" w:vAnchor="text" w:hAnchor="text" w:xAlign="center" w:y="1"/>
              <w:ind w:left="141"/>
              <w:jc w:val="both"/>
              <w:rPr>
                <w:sz w:val="18"/>
                <w:szCs w:val="18"/>
              </w:rPr>
            </w:pPr>
            <w:proofErr w:type="gramStart"/>
            <w:r w:rsidRPr="006B197E">
              <w:rPr>
                <w:b/>
                <w:sz w:val="18"/>
                <w:szCs w:val="18"/>
              </w:rPr>
              <w:t>ОК</w:t>
            </w:r>
            <w:proofErr w:type="gramEnd"/>
            <w:r w:rsidRPr="006B197E">
              <w:rPr>
                <w:b/>
                <w:sz w:val="18"/>
                <w:szCs w:val="18"/>
              </w:rPr>
              <w:t xml:space="preserve"> - 8</w:t>
            </w:r>
            <w:r w:rsidRPr="006B197E">
              <w:rPr>
                <w:sz w:val="18"/>
                <w:szCs w:val="18"/>
              </w:rPr>
              <w:t xml:space="preserve"> - готовность поддерживать уровень физической подготовки, обеспечивающий полноценную деятельность;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proofErr w:type="gramStart"/>
            <w:r w:rsidRPr="006B197E">
              <w:rPr>
                <w:sz w:val="18"/>
                <w:szCs w:val="18"/>
              </w:rPr>
              <w:t>ОК</w:t>
            </w:r>
            <w:proofErr w:type="gramEnd"/>
            <w:r w:rsidRPr="006B197E">
              <w:rPr>
                <w:sz w:val="18"/>
                <w:szCs w:val="18"/>
              </w:rPr>
              <w:t xml:space="preserve"> – 9</w:t>
            </w:r>
            <w:r w:rsidRPr="006B197E">
              <w:rPr>
                <w:b w:val="0"/>
                <w:sz w:val="18"/>
                <w:szCs w:val="18"/>
              </w:rPr>
              <w:t xml:space="preserve"> - способность использовать приемы оказания первой помощи, методы защиты в условиях чрезвычайных ситуаций.</w:t>
            </w:r>
          </w:p>
          <w:p w:rsidR="00F12A0A" w:rsidRPr="006B197E" w:rsidRDefault="00F12A0A" w:rsidP="00F12A0A">
            <w:pPr>
              <w:pStyle w:val="a7"/>
              <w:framePr w:w="10652" w:wrap="notBeside" w:vAnchor="text" w:hAnchor="text" w:xAlign="center" w:y="1"/>
              <w:ind w:left="136" w:right="135"/>
              <w:jc w:val="both"/>
              <w:rPr>
                <w:sz w:val="18"/>
                <w:szCs w:val="18"/>
              </w:rPr>
            </w:pPr>
            <w:r w:rsidRPr="006B197E">
              <w:rPr>
                <w:b/>
                <w:sz w:val="18"/>
                <w:szCs w:val="18"/>
              </w:rPr>
              <w:t>ОПК – 1</w:t>
            </w:r>
            <w:r w:rsidRPr="006B197E">
              <w:rPr>
                <w:sz w:val="18"/>
                <w:szCs w:val="18"/>
              </w:rPr>
              <w:t xml:space="preserve"> – готовность сознавать социальную значимость своей будущей профессии, обладать мотивацией к осуществлению профессиональной деятельности. </w:t>
            </w:r>
          </w:p>
          <w:p w:rsidR="00F12A0A" w:rsidRPr="006B197E" w:rsidRDefault="00F12A0A" w:rsidP="00F12A0A">
            <w:pPr>
              <w:pStyle w:val="a7"/>
              <w:framePr w:w="10652" w:wrap="notBeside" w:vAnchor="text" w:hAnchor="text" w:xAlign="center" w:y="1"/>
              <w:ind w:left="136" w:right="135"/>
              <w:jc w:val="both"/>
              <w:rPr>
                <w:sz w:val="18"/>
                <w:szCs w:val="18"/>
              </w:rPr>
            </w:pPr>
            <w:r w:rsidRPr="006B197E">
              <w:rPr>
                <w:b/>
                <w:sz w:val="18"/>
                <w:szCs w:val="18"/>
              </w:rPr>
              <w:t>ОПК – 2</w:t>
            </w:r>
            <w:r w:rsidRPr="006B197E">
              <w:rPr>
                <w:sz w:val="18"/>
                <w:szCs w:val="18"/>
              </w:rPr>
              <w:t xml:space="preserve"> -  способность осуществлять обучение, воспитание и развитие с учетом социальных, возрастных, психофизически и индивидуальных особенностей, в том числе особых образовательных потребностей обучающихся.</w:t>
            </w:r>
          </w:p>
          <w:p w:rsidR="00F12A0A" w:rsidRPr="006B197E" w:rsidRDefault="00F12A0A" w:rsidP="00F12A0A">
            <w:pPr>
              <w:framePr w:w="10652" w:wrap="notBeside" w:vAnchor="text" w:hAnchor="text" w:xAlign="center" w:y="1"/>
              <w:ind w:left="141" w:right="14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B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ОПК – 3 </w:t>
            </w:r>
            <w:r w:rsidRPr="006B197E">
              <w:rPr>
                <w:rFonts w:ascii="Times New Roman" w:hAnsi="Times New Roman" w:cs="Times New Roman"/>
                <w:sz w:val="18"/>
                <w:szCs w:val="18"/>
              </w:rPr>
              <w:t>- готовность к психолого-педагогическому сопровождению учебно-воспитательного процесса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 xml:space="preserve">ОПК – 4 - </w:t>
            </w:r>
            <w:r w:rsidRPr="006B197E">
              <w:rPr>
                <w:b w:val="0"/>
                <w:sz w:val="18"/>
                <w:szCs w:val="18"/>
              </w:rPr>
              <w:t xml:space="preserve">готовность к профессиональной деятельности в соответствии с нормативно-правовыми актами сферы образования 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 xml:space="preserve">ОПК – 5 – </w:t>
            </w:r>
            <w:r w:rsidRPr="006B197E">
              <w:rPr>
                <w:b w:val="0"/>
                <w:sz w:val="18"/>
                <w:szCs w:val="18"/>
              </w:rPr>
              <w:t>владение основами профессиональной этики и речевой культуры.</w:t>
            </w:r>
          </w:p>
          <w:p w:rsidR="00F12A0A" w:rsidRPr="006B197E" w:rsidRDefault="00F12A0A" w:rsidP="00F12A0A">
            <w:pPr>
              <w:framePr w:w="10652" w:wrap="notBeside" w:vAnchor="text" w:hAnchor="text" w:xAlign="center" w:y="1"/>
              <w:ind w:left="141"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97E">
              <w:rPr>
                <w:rFonts w:ascii="Times New Roman" w:hAnsi="Times New Roman" w:cs="Times New Roman"/>
                <w:b/>
                <w:sz w:val="18"/>
                <w:szCs w:val="18"/>
              </w:rPr>
              <w:t>ОПК-6</w:t>
            </w:r>
            <w:r w:rsidRPr="006B197E">
              <w:rPr>
                <w:rFonts w:ascii="Times New Roman" w:hAnsi="Times New Roman" w:cs="Times New Roman"/>
                <w:sz w:val="18"/>
                <w:szCs w:val="18"/>
              </w:rPr>
              <w:t xml:space="preserve"> - готовность к обеспечению охраны жизни и здоровья </w:t>
            </w:r>
            <w:proofErr w:type="gramStart"/>
            <w:r w:rsidRPr="006B197E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B1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 xml:space="preserve">ПК – 1 – </w:t>
            </w:r>
            <w:r w:rsidRPr="006B197E">
              <w:rPr>
                <w:b w:val="0"/>
                <w:sz w:val="18"/>
                <w:szCs w:val="18"/>
              </w:rPr>
              <w:t>готовность реализовывать образовательные программы по учебным предметам в соответствии с требованиями образовательных стандартов.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 xml:space="preserve">ПК – 2 – </w:t>
            </w:r>
            <w:r w:rsidRPr="006B197E">
              <w:rPr>
                <w:b w:val="0"/>
                <w:sz w:val="18"/>
                <w:szCs w:val="18"/>
              </w:rPr>
              <w:t>способность использовать современные методы и технологии обучения и диагностики.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 xml:space="preserve">ПК – 3 – </w:t>
            </w:r>
            <w:r w:rsidRPr="006B197E">
              <w:rPr>
                <w:b w:val="0"/>
                <w:sz w:val="18"/>
                <w:szCs w:val="18"/>
              </w:rPr>
              <w:t xml:space="preserve">способность решать задачи воспитания  и духовно-нравственного развития, обучающихся в учебной и </w:t>
            </w:r>
            <w:proofErr w:type="spellStart"/>
            <w:r w:rsidRPr="006B197E">
              <w:rPr>
                <w:b w:val="0"/>
                <w:sz w:val="18"/>
                <w:szCs w:val="18"/>
              </w:rPr>
              <w:t>внеучебной</w:t>
            </w:r>
            <w:proofErr w:type="spellEnd"/>
            <w:r w:rsidRPr="006B197E">
              <w:rPr>
                <w:b w:val="0"/>
                <w:sz w:val="18"/>
                <w:szCs w:val="18"/>
              </w:rPr>
              <w:t xml:space="preserve"> деятельности.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>ПК – 4</w:t>
            </w:r>
            <w:r w:rsidRPr="006B197E">
              <w:rPr>
                <w:b w:val="0"/>
                <w:sz w:val="18"/>
                <w:szCs w:val="18"/>
              </w:rPr>
              <w:t xml:space="preserve"> – способность использовать возможности образовательной среды для достижения личностных, </w:t>
            </w:r>
            <w:proofErr w:type="spellStart"/>
            <w:r w:rsidRPr="006B197E">
              <w:rPr>
                <w:b w:val="0"/>
                <w:sz w:val="18"/>
                <w:szCs w:val="18"/>
              </w:rPr>
              <w:t>метапредметных</w:t>
            </w:r>
            <w:proofErr w:type="spellEnd"/>
            <w:r w:rsidRPr="006B197E">
              <w:rPr>
                <w:b w:val="0"/>
                <w:sz w:val="18"/>
                <w:szCs w:val="18"/>
              </w:rPr>
              <w:t xml:space="preserve"> и предметных результатов обучения и обеспечения качества учебно-воспитательного процесс средствами преподаваемого учебного предмета</w:t>
            </w:r>
          </w:p>
          <w:p w:rsidR="00F12A0A" w:rsidRPr="006B197E" w:rsidRDefault="00F12A0A" w:rsidP="00F12A0A">
            <w:pPr>
              <w:pStyle w:val="af6"/>
              <w:framePr w:w="10652" w:wrap="notBeside" w:vAnchor="text" w:hAnchor="text" w:xAlign="center" w:y="1"/>
              <w:ind w:left="136"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6B197E">
              <w:rPr>
                <w:rFonts w:ascii="Times New Roman" w:hAnsi="Times New Roman" w:cs="Times New Roman"/>
                <w:b/>
                <w:sz w:val="18"/>
                <w:szCs w:val="18"/>
              </w:rPr>
              <w:t>ПК-5</w:t>
            </w:r>
            <w:r w:rsidRPr="006B197E">
              <w:rPr>
                <w:rFonts w:ascii="Times New Roman" w:hAnsi="Times New Roman" w:cs="Times New Roman"/>
                <w:sz w:val="18"/>
                <w:szCs w:val="18"/>
              </w:rPr>
              <w:t xml:space="preserve"> – способность осуществлять педагогическое сопровождение социализации и профессионального самоопределения </w:t>
            </w:r>
            <w:proofErr w:type="gramStart"/>
            <w:r w:rsidRPr="006B197E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B19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>ПК – 6</w:t>
            </w:r>
            <w:r w:rsidRPr="006B197E">
              <w:rPr>
                <w:b w:val="0"/>
                <w:sz w:val="18"/>
                <w:szCs w:val="18"/>
              </w:rPr>
              <w:t xml:space="preserve"> – готовность к взаимодействию с участниками образовательного процесса.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rStyle w:val="2Exact"/>
                <w:sz w:val="18"/>
                <w:szCs w:val="18"/>
              </w:rPr>
              <w:t xml:space="preserve">ПК – 7 – </w:t>
            </w:r>
            <w:r w:rsidRPr="006B197E">
              <w:rPr>
                <w:rStyle w:val="2Exact"/>
                <w:b w:val="0"/>
                <w:sz w:val="18"/>
                <w:szCs w:val="18"/>
              </w:rPr>
              <w:t>способность организовывать сотрудничество обучающихся, поддерживать их активность, инициативность и</w:t>
            </w:r>
            <w:r w:rsidRPr="006B197E">
              <w:rPr>
                <w:b w:val="0"/>
                <w:sz w:val="18"/>
                <w:szCs w:val="18"/>
              </w:rPr>
              <w:t xml:space="preserve"> самостоятельность, развивать творческие способности;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>ПК-11</w:t>
            </w:r>
            <w:r w:rsidRPr="006B197E">
              <w:rPr>
                <w:b w:val="0"/>
                <w:sz w:val="18"/>
                <w:szCs w:val="18"/>
              </w:rPr>
              <w:t xml:space="preserve"> -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образования; </w:t>
            </w:r>
          </w:p>
          <w:p w:rsidR="00F12A0A" w:rsidRPr="006B197E" w:rsidRDefault="00F12A0A" w:rsidP="00F12A0A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  <w:color w:val="000000"/>
                <w:sz w:val="18"/>
                <w:szCs w:val="18"/>
              </w:rPr>
            </w:pPr>
            <w:r w:rsidRPr="006B197E">
              <w:rPr>
                <w:sz w:val="18"/>
                <w:szCs w:val="18"/>
              </w:rPr>
              <w:t xml:space="preserve">ПК-12 - </w:t>
            </w:r>
            <w:r w:rsidRPr="006B197E">
              <w:rPr>
                <w:b w:val="0"/>
                <w:sz w:val="18"/>
                <w:szCs w:val="18"/>
              </w:rPr>
              <w:t xml:space="preserve">способность руководить учебно-исследовательской деятельностью </w:t>
            </w:r>
            <w:proofErr w:type="gramStart"/>
            <w:r w:rsidRPr="006B197E">
              <w:rPr>
                <w:b w:val="0"/>
                <w:sz w:val="18"/>
                <w:szCs w:val="18"/>
              </w:rPr>
              <w:t>обучающихся</w:t>
            </w:r>
            <w:proofErr w:type="gramEnd"/>
            <w:r w:rsidRPr="006B197E">
              <w:rPr>
                <w:b w:val="0"/>
                <w:sz w:val="18"/>
                <w:szCs w:val="18"/>
              </w:rPr>
              <w:t>.</w:t>
            </w:r>
          </w:p>
          <w:p w:rsidR="001C10FC" w:rsidRPr="00D824A8" w:rsidRDefault="001C10FC" w:rsidP="006B197E">
            <w:pPr>
              <w:pStyle w:val="Calibri"/>
              <w:framePr w:w="10652" w:wrap="notBeside" w:vAnchor="text" w:hAnchor="text" w:xAlign="center" w:y="1"/>
              <w:ind w:left="136" w:right="135"/>
              <w:rPr>
                <w:b w:val="0"/>
              </w:rPr>
            </w:pPr>
          </w:p>
        </w:tc>
        <w:tc>
          <w:tcPr>
            <w:tcW w:w="1701" w:type="dxa"/>
            <w:shd w:val="clear" w:color="auto" w:fill="FFFFFF"/>
          </w:tcPr>
          <w:p w:rsidR="001C10FC" w:rsidRPr="005D5D26" w:rsidRDefault="001C10FC" w:rsidP="00D27BC4">
            <w:pPr>
              <w:pStyle w:val="24"/>
              <w:framePr w:w="10652" w:wrap="notBeside" w:vAnchor="text" w:hAnchor="text" w:xAlign="center" w:y="1"/>
              <w:shd w:val="clear" w:color="auto" w:fill="auto"/>
              <w:spacing w:before="0" w:after="0"/>
              <w:ind w:left="160" w:right="132" w:firstLine="25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12"/>
                <w:b w:val="0"/>
                <w:sz w:val="20"/>
                <w:szCs w:val="20"/>
              </w:rPr>
              <w:t xml:space="preserve">В процессе защиты обучающийся показывает глубокий </w:t>
            </w:r>
            <w:bookmarkStart w:id="2" w:name="__DdeLink__7428_2012501137"/>
            <w:r>
              <w:rPr>
                <w:rStyle w:val="12"/>
                <w:b w:val="0"/>
                <w:sz w:val="20"/>
                <w:szCs w:val="20"/>
              </w:rPr>
              <w:t xml:space="preserve">анализ содержания практики, </w:t>
            </w:r>
            <w:bookmarkEnd w:id="2"/>
            <w:r>
              <w:rPr>
                <w:rStyle w:val="12"/>
                <w:b w:val="0"/>
                <w:sz w:val="20"/>
                <w:szCs w:val="20"/>
              </w:rPr>
              <w:t>знание вопросов темы, отвечает на  вопросы.</w:t>
            </w:r>
          </w:p>
        </w:tc>
        <w:tc>
          <w:tcPr>
            <w:tcW w:w="1701" w:type="dxa"/>
            <w:shd w:val="clear" w:color="auto" w:fill="FFFFFF"/>
          </w:tcPr>
          <w:p w:rsidR="001C10FC" w:rsidRPr="00D15376" w:rsidRDefault="001C10FC" w:rsidP="00D27BC4">
            <w:pPr>
              <w:framePr w:w="10652" w:wrap="notBeside" w:vAnchor="text" w:hAnchor="text" w:xAlign="center" w:y="1"/>
              <w:ind w:left="131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D15376">
              <w:rPr>
                <w:rStyle w:val="12"/>
                <w:rFonts w:eastAsia="Courier New"/>
                <w:sz w:val="20"/>
                <w:szCs w:val="20"/>
              </w:rPr>
              <w:t>В процессе защиты обучающийся показывает достаточный  анализ содержания практики, знание вопросов темы, отвечает на вопросы.</w:t>
            </w:r>
          </w:p>
        </w:tc>
        <w:tc>
          <w:tcPr>
            <w:tcW w:w="1581" w:type="dxa"/>
            <w:shd w:val="clear" w:color="auto" w:fill="FFFFFF"/>
          </w:tcPr>
          <w:p w:rsidR="001C10FC" w:rsidRPr="00D15376" w:rsidRDefault="001C10FC" w:rsidP="00D27BC4">
            <w:pPr>
              <w:framePr w:w="10652" w:wrap="notBeside" w:vAnchor="text" w:hAnchor="text" w:xAlign="center" w:y="1"/>
              <w:ind w:left="131"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D15376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предзащиты обучающийся проявляет неуверенность, показывает недостаточный </w:t>
            </w:r>
            <w:r w:rsidRPr="00D15376">
              <w:rPr>
                <w:rStyle w:val="12"/>
                <w:rFonts w:eastAsia="Courier New"/>
                <w:sz w:val="20"/>
                <w:szCs w:val="20"/>
              </w:rPr>
              <w:t xml:space="preserve">анализ содержания практики, </w:t>
            </w:r>
            <w:r w:rsidRPr="00D15376">
              <w:rPr>
                <w:rFonts w:ascii="Times New Roman" w:hAnsi="Times New Roman" w:cs="Times New Roman"/>
                <w:sz w:val="20"/>
                <w:szCs w:val="20"/>
              </w:rPr>
              <w:t>не всегда дает исчерпывающие аргументированные ответы на заданные вопросы.</w:t>
            </w:r>
          </w:p>
        </w:tc>
      </w:tr>
    </w:tbl>
    <w:p w:rsidR="001C10FC" w:rsidRPr="00D824A8" w:rsidRDefault="001C10FC" w:rsidP="001C10FC">
      <w:pPr>
        <w:pStyle w:val="af1"/>
        <w:framePr w:w="10652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D824A8">
        <w:rPr>
          <w:sz w:val="24"/>
          <w:szCs w:val="24"/>
        </w:rPr>
        <w:t>* Менее 60 баллов - компетенция не сформирована.</w:t>
      </w:r>
    </w:p>
    <w:p w:rsidR="001C10FC" w:rsidRPr="00852C89" w:rsidRDefault="001C10FC" w:rsidP="001C10FC">
      <w:pPr>
        <w:pStyle w:val="af6"/>
        <w:suppressAutoHyphens w:val="0"/>
        <w:ind w:left="1866"/>
        <w:jc w:val="both"/>
        <w:rPr>
          <w:rFonts w:ascii="Times New Roman" w:hAnsi="Times New Roman"/>
        </w:rPr>
      </w:pPr>
    </w:p>
    <w:p w:rsidR="001C10FC" w:rsidRDefault="001C10FC" w:rsidP="001C10FC">
      <w:pPr>
        <w:rPr>
          <w:rFonts w:ascii="Times New Roman" w:hAnsi="Times New Roman" w:cs="Times New Roman"/>
        </w:rPr>
      </w:pPr>
    </w:p>
    <w:p w:rsidR="001C10FC" w:rsidRPr="00D659E9" w:rsidRDefault="001C10FC" w:rsidP="00DF0CCF">
      <w:pPr>
        <w:pStyle w:val="3"/>
        <w:widowControl w:val="0"/>
        <w:numPr>
          <w:ilvl w:val="0"/>
          <w:numId w:val="20"/>
        </w:numPr>
        <w:shd w:val="clear" w:color="auto" w:fill="auto"/>
        <w:tabs>
          <w:tab w:val="left" w:pos="966"/>
        </w:tabs>
        <w:suppressAutoHyphens w:val="0"/>
        <w:spacing w:before="0" w:after="0"/>
        <w:jc w:val="both"/>
        <w:rPr>
          <w:sz w:val="24"/>
          <w:szCs w:val="24"/>
        </w:rPr>
      </w:pPr>
      <w:r w:rsidRPr="00D659E9">
        <w:rPr>
          <w:sz w:val="24"/>
          <w:szCs w:val="24"/>
        </w:rPr>
        <w:t>Фонд оценочных сре</w:t>
      </w:r>
      <w:proofErr w:type="gramStart"/>
      <w:r w:rsidRPr="00D659E9">
        <w:rPr>
          <w:sz w:val="24"/>
          <w:szCs w:val="24"/>
        </w:rPr>
        <w:t>дств дл</w:t>
      </w:r>
      <w:proofErr w:type="gramEnd"/>
      <w:r w:rsidRPr="00D659E9">
        <w:rPr>
          <w:sz w:val="24"/>
          <w:szCs w:val="24"/>
        </w:rPr>
        <w:t>я текущего контроля успеваемости</w:t>
      </w:r>
    </w:p>
    <w:p w:rsidR="001C10FC" w:rsidRPr="00D659E9" w:rsidRDefault="001C10FC" w:rsidP="001C10FC">
      <w:pPr>
        <w:pStyle w:val="af6"/>
        <w:widowControl w:val="0"/>
        <w:numPr>
          <w:ilvl w:val="1"/>
          <w:numId w:val="20"/>
        </w:numPr>
        <w:tabs>
          <w:tab w:val="left" w:pos="1178"/>
        </w:tabs>
        <w:suppressAutoHyphens w:val="0"/>
        <w:ind w:left="60" w:firstLine="0"/>
        <w:jc w:val="both"/>
        <w:rPr>
          <w:rFonts w:ascii="Times New Roman" w:hAnsi="Times New Roman" w:cs="Times New Roman"/>
        </w:rPr>
      </w:pPr>
      <w:r w:rsidRPr="00D659E9">
        <w:rPr>
          <w:rFonts w:ascii="Times New Roman" w:hAnsi="Times New Roman" w:cs="Times New Roman"/>
        </w:rPr>
        <w:t>Фонды оценочных сре</w:t>
      </w:r>
      <w:proofErr w:type="gramStart"/>
      <w:r w:rsidRPr="00D659E9">
        <w:rPr>
          <w:rFonts w:ascii="Times New Roman" w:hAnsi="Times New Roman" w:cs="Times New Roman"/>
        </w:rPr>
        <w:t>дств вкл</w:t>
      </w:r>
      <w:proofErr w:type="gramEnd"/>
      <w:r w:rsidRPr="00D659E9">
        <w:rPr>
          <w:rFonts w:ascii="Times New Roman" w:hAnsi="Times New Roman" w:cs="Times New Roman"/>
        </w:rPr>
        <w:t xml:space="preserve">ючают:  дневник педагогической практики </w:t>
      </w:r>
    </w:p>
    <w:p w:rsidR="001C10FC" w:rsidRDefault="001C10FC" w:rsidP="001C10FC">
      <w:pPr>
        <w:pStyle w:val="24"/>
        <w:widowControl w:val="0"/>
        <w:numPr>
          <w:ilvl w:val="0"/>
          <w:numId w:val="3"/>
        </w:numPr>
        <w:shd w:val="clear" w:color="auto" w:fill="auto"/>
        <w:tabs>
          <w:tab w:val="left" w:pos="1419"/>
        </w:tabs>
        <w:suppressAutoHyphens w:val="0"/>
        <w:spacing w:before="0" w:after="0"/>
        <w:ind w:left="60" w:firstLine="0"/>
        <w:rPr>
          <w:b w:val="0"/>
          <w:sz w:val="24"/>
          <w:szCs w:val="24"/>
        </w:rPr>
      </w:pPr>
      <w:r w:rsidRPr="00D659E9">
        <w:rPr>
          <w:b w:val="0"/>
          <w:sz w:val="24"/>
          <w:szCs w:val="24"/>
        </w:rPr>
        <w:t>Критерии оценивания см. в технологической карте рейтинга в рабочей программе дисциплины</w:t>
      </w:r>
      <w:r w:rsidRPr="00D659E9">
        <w:rPr>
          <w:b w:val="0"/>
          <w:sz w:val="24"/>
          <w:szCs w:val="24"/>
        </w:rPr>
        <w:tab/>
      </w:r>
    </w:p>
    <w:p w:rsidR="00A814DF" w:rsidRPr="00D659E9" w:rsidRDefault="00A814DF" w:rsidP="00A814DF">
      <w:pPr>
        <w:pStyle w:val="24"/>
        <w:widowControl w:val="0"/>
        <w:shd w:val="clear" w:color="auto" w:fill="auto"/>
        <w:tabs>
          <w:tab w:val="left" w:pos="1419"/>
        </w:tabs>
        <w:suppressAutoHyphens w:val="0"/>
        <w:spacing w:before="0" w:after="0"/>
        <w:ind w:left="60" w:firstLine="0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0"/>
        <w:gridCol w:w="4491"/>
      </w:tblGrid>
      <w:tr w:rsidR="001C10FC" w:rsidRPr="00451B9C" w:rsidTr="00A814DF">
        <w:trPr>
          <w:trHeight w:hRule="exact" w:val="356"/>
          <w:jc w:val="center"/>
        </w:trPr>
        <w:tc>
          <w:tcPr>
            <w:tcW w:w="5780" w:type="dxa"/>
            <w:shd w:val="clear" w:color="auto" w:fill="FFFFFF"/>
          </w:tcPr>
          <w:p w:rsidR="001C10FC" w:rsidRPr="00451B9C" w:rsidRDefault="001C10FC" w:rsidP="001A2694">
            <w:pPr>
              <w:pStyle w:val="24"/>
              <w:framePr w:w="1033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451B9C">
              <w:rPr>
                <w:rStyle w:val="12"/>
                <w:b w:val="0"/>
                <w:sz w:val="24"/>
                <w:szCs w:val="24"/>
              </w:rPr>
              <w:t>Критерии оценивания</w:t>
            </w:r>
          </w:p>
        </w:tc>
        <w:tc>
          <w:tcPr>
            <w:tcW w:w="4491" w:type="dxa"/>
            <w:shd w:val="clear" w:color="auto" w:fill="FFFFFF"/>
          </w:tcPr>
          <w:p w:rsidR="001C10FC" w:rsidRPr="00451B9C" w:rsidRDefault="001C10FC" w:rsidP="001A2694">
            <w:pPr>
              <w:pStyle w:val="24"/>
              <w:framePr w:w="10336" w:wrap="notBeside" w:vAnchor="text" w:hAnchor="text" w:xAlign="center" w:y="1"/>
              <w:shd w:val="clear" w:color="auto" w:fill="auto"/>
              <w:spacing w:before="0" w:after="0"/>
              <w:ind w:left="340" w:hanging="189"/>
              <w:jc w:val="left"/>
              <w:rPr>
                <w:b w:val="0"/>
                <w:sz w:val="24"/>
                <w:szCs w:val="24"/>
              </w:rPr>
            </w:pPr>
            <w:r w:rsidRPr="00451B9C">
              <w:rPr>
                <w:rStyle w:val="12"/>
                <w:b w:val="0"/>
                <w:sz w:val="24"/>
                <w:szCs w:val="24"/>
              </w:rPr>
              <w:t>Количество баллов (вклад в рейтинг)</w:t>
            </w:r>
          </w:p>
        </w:tc>
      </w:tr>
      <w:tr w:rsidR="001C10FC" w:rsidRPr="00451B9C" w:rsidTr="00D456A4">
        <w:trPr>
          <w:trHeight w:hRule="exact" w:val="790"/>
          <w:jc w:val="center"/>
        </w:trPr>
        <w:tc>
          <w:tcPr>
            <w:tcW w:w="5780" w:type="dxa"/>
            <w:shd w:val="clear" w:color="auto" w:fill="FFFFFF"/>
          </w:tcPr>
          <w:p w:rsidR="001A2694" w:rsidRPr="001A2694" w:rsidRDefault="00832FDD" w:rsidP="001A2694">
            <w:pPr>
              <w:pStyle w:val="af8"/>
              <w:framePr w:w="10336" w:wrap="notBeside" w:vAnchor="text" w:hAnchor="text" w:xAlign="center" w:y="1"/>
              <w:ind w:left="10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 педагогической </w:t>
            </w:r>
            <w:r w:rsidR="00A814DF" w:rsidRPr="001A2694">
              <w:rPr>
                <w:sz w:val="20"/>
                <w:szCs w:val="20"/>
              </w:rPr>
              <w:t xml:space="preserve"> практики заполнен грамотно и полностью, в соответствии с требованиями описаны цели, задачи, текущие события.</w:t>
            </w:r>
            <w:r w:rsidR="001A2694" w:rsidRPr="001A2694">
              <w:rPr>
                <w:color w:val="000000"/>
                <w:sz w:val="20"/>
                <w:szCs w:val="20"/>
              </w:rPr>
              <w:t xml:space="preserve"> </w:t>
            </w:r>
          </w:p>
          <w:p w:rsidR="001C10FC" w:rsidRPr="001A2694" w:rsidRDefault="001C10FC" w:rsidP="001A2694">
            <w:pPr>
              <w:framePr w:w="10336" w:wrap="notBeside" w:vAnchor="text" w:hAnchor="text" w:xAlign="center" w:y="1"/>
              <w:suppressAutoHyphens w:val="0"/>
              <w:ind w:left="100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shd w:val="clear" w:color="auto" w:fill="FFFFFF"/>
          </w:tcPr>
          <w:p w:rsidR="001C10FC" w:rsidRPr="00A814DF" w:rsidRDefault="00365017" w:rsidP="001A2694">
            <w:pPr>
              <w:framePr w:w="10336" w:wrap="notBeside" w:vAnchor="text" w:hAnchor="text" w:xAlign="center" w:y="1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C10FC" w:rsidRPr="00451B9C" w:rsidTr="00D456A4">
        <w:trPr>
          <w:trHeight w:hRule="exact" w:val="98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shd w:val="clear" w:color="auto" w:fill="FFFFFF"/>
          </w:tcPr>
          <w:p w:rsidR="001C10FC" w:rsidRPr="001A2694" w:rsidRDefault="00D456A4" w:rsidP="00D456A4">
            <w:pPr>
              <w:pStyle w:val="80"/>
              <w:framePr w:w="10336" w:wrap="notBeside" w:vAnchor="text" w:hAnchor="text" w:xAlign="center" w:y="1"/>
              <w:shd w:val="clear" w:color="auto" w:fill="auto"/>
              <w:spacing w:before="0" w:after="0" w:line="254" w:lineRule="exact"/>
              <w:ind w:left="100"/>
              <w:rPr>
                <w:sz w:val="20"/>
                <w:szCs w:val="20"/>
              </w:rPr>
            </w:pPr>
            <w:r w:rsidRPr="00D456A4">
              <w:rPr>
                <w:color w:val="000000"/>
                <w:sz w:val="20"/>
                <w:szCs w:val="20"/>
              </w:rPr>
              <w:t>Показал умения планировать цели, задачи, формы учебно-воспитательной работы.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A2694">
              <w:rPr>
                <w:color w:val="000000"/>
                <w:sz w:val="20"/>
                <w:szCs w:val="20"/>
              </w:rPr>
              <w:t xml:space="preserve"> Регулярно посещал консультации с руководителем педагогической практики.</w:t>
            </w: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FFFFFF"/>
          </w:tcPr>
          <w:p w:rsidR="001C10FC" w:rsidRDefault="00365017" w:rsidP="001A2694">
            <w:pPr>
              <w:framePr w:w="10336" w:wrap="notBeside" w:vAnchor="text" w:hAnchor="text" w:xAlign="center" w:y="1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2694" w:rsidRPr="00A814DF" w:rsidRDefault="001A2694" w:rsidP="001A2694">
            <w:pPr>
              <w:framePr w:w="10336" w:wrap="notBeside" w:vAnchor="text" w:hAnchor="text" w:xAlign="center" w:y="1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694" w:rsidRPr="00451B9C" w:rsidTr="00D456A4">
        <w:trPr>
          <w:trHeight w:hRule="exact" w:val="559"/>
          <w:jc w:val="center"/>
        </w:trPr>
        <w:tc>
          <w:tcPr>
            <w:tcW w:w="5780" w:type="dxa"/>
            <w:tcBorders>
              <w:top w:val="single" w:sz="4" w:space="0" w:color="auto"/>
            </w:tcBorders>
            <w:shd w:val="clear" w:color="auto" w:fill="FFFFFF"/>
          </w:tcPr>
          <w:p w:rsidR="001A2694" w:rsidRPr="001A2694" w:rsidRDefault="00D456A4" w:rsidP="001A2694">
            <w:pPr>
              <w:pStyle w:val="80"/>
              <w:framePr w:w="10336" w:wrap="notBeside" w:vAnchor="text" w:hAnchor="text" w:xAlign="center" w:y="1"/>
              <w:shd w:val="clear" w:color="auto" w:fill="auto"/>
              <w:spacing w:before="0" w:after="0" w:line="254" w:lineRule="exact"/>
              <w:ind w:left="100"/>
              <w:rPr>
                <w:sz w:val="20"/>
                <w:szCs w:val="20"/>
              </w:rPr>
            </w:pPr>
            <w:r w:rsidRPr="001A2694">
              <w:rPr>
                <w:color w:val="000000"/>
                <w:sz w:val="20"/>
                <w:szCs w:val="20"/>
              </w:rPr>
              <w:t>Осуществил глубокий анализ научно-методической литературы, научных публикаций</w:t>
            </w:r>
          </w:p>
        </w:tc>
        <w:tc>
          <w:tcPr>
            <w:tcW w:w="4491" w:type="dxa"/>
            <w:tcBorders>
              <w:top w:val="single" w:sz="4" w:space="0" w:color="auto"/>
            </w:tcBorders>
            <w:shd w:val="clear" w:color="auto" w:fill="FFFFFF"/>
          </w:tcPr>
          <w:p w:rsidR="001A2694" w:rsidRDefault="00365017" w:rsidP="001A2694">
            <w:pPr>
              <w:framePr w:w="10336" w:wrap="notBeside" w:vAnchor="text" w:hAnchor="text" w:xAlign="center" w:y="1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10FC" w:rsidRPr="00D824A8" w:rsidTr="00A814DF">
        <w:trPr>
          <w:trHeight w:hRule="exact" w:val="349"/>
          <w:jc w:val="center"/>
        </w:trPr>
        <w:tc>
          <w:tcPr>
            <w:tcW w:w="5780" w:type="dxa"/>
            <w:shd w:val="clear" w:color="auto" w:fill="FFFFFF"/>
          </w:tcPr>
          <w:p w:rsidR="001C10FC" w:rsidRPr="00451B9C" w:rsidRDefault="001C10FC" w:rsidP="001A2694">
            <w:pPr>
              <w:pStyle w:val="24"/>
              <w:framePr w:w="10336" w:wrap="notBeside" w:vAnchor="text" w:hAnchor="text" w:xAlign="center" w:y="1"/>
              <w:shd w:val="clear" w:color="auto" w:fill="auto"/>
              <w:spacing w:before="0" w:after="0"/>
              <w:ind w:left="1640"/>
              <w:jc w:val="left"/>
              <w:rPr>
                <w:b w:val="0"/>
                <w:sz w:val="24"/>
                <w:szCs w:val="24"/>
              </w:rPr>
            </w:pPr>
            <w:r w:rsidRPr="00451B9C">
              <w:rPr>
                <w:rStyle w:val="12"/>
                <w:b w:val="0"/>
                <w:sz w:val="24"/>
                <w:szCs w:val="24"/>
              </w:rPr>
              <w:t>Максимальный балл</w:t>
            </w:r>
          </w:p>
        </w:tc>
        <w:tc>
          <w:tcPr>
            <w:tcW w:w="4491" w:type="dxa"/>
            <w:shd w:val="clear" w:color="auto" w:fill="FFFFFF"/>
          </w:tcPr>
          <w:p w:rsidR="001C10FC" w:rsidRPr="00A814DF" w:rsidRDefault="00365017" w:rsidP="001A2694">
            <w:pPr>
              <w:pStyle w:val="24"/>
              <w:framePr w:w="10336" w:wrap="notBeside" w:vAnchor="text" w:hAnchor="text" w:xAlign="center" w:y="1"/>
              <w:shd w:val="clear" w:color="auto" w:fill="auto"/>
              <w:spacing w:before="0" w:after="0"/>
              <w:ind w:left="9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MicrosoftSansSerif55pt2pt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</w:tr>
    </w:tbl>
    <w:p w:rsidR="001C10FC" w:rsidRPr="00D824A8" w:rsidRDefault="001C10FC" w:rsidP="001C10FC">
      <w:pPr>
        <w:rPr>
          <w:rFonts w:ascii="Times New Roman" w:hAnsi="Times New Roman" w:cs="Times New Roman"/>
        </w:rPr>
      </w:pPr>
    </w:p>
    <w:p w:rsidR="000535D1" w:rsidRDefault="000535D1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291D51" w:rsidRDefault="00291D51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291D51" w:rsidRDefault="00291D51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291D51" w:rsidRDefault="00291D51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291D51" w:rsidRDefault="00291D51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291D51" w:rsidRDefault="00291D51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291D51" w:rsidRDefault="00291D51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291D51" w:rsidRDefault="00291D51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291D51" w:rsidRDefault="00291D51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291D51" w:rsidRDefault="00291D51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291D51" w:rsidRDefault="00291D51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291D51" w:rsidRDefault="00291D51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291D51" w:rsidRDefault="00291D51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291D51" w:rsidRDefault="00291D51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291D51" w:rsidRDefault="00291D51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291D51" w:rsidRDefault="00291D51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032F02" w:rsidRDefault="00032F02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291D51" w:rsidRDefault="00291D51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1C10FC" w:rsidRDefault="001C10FC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Журнал </w:t>
      </w:r>
      <w:proofErr w:type="gramStart"/>
      <w:r>
        <w:rPr>
          <w:b/>
          <w:sz w:val="24"/>
          <w:szCs w:val="24"/>
        </w:rPr>
        <w:t>рейтинг-контроля</w:t>
      </w:r>
      <w:proofErr w:type="gramEnd"/>
      <w:r>
        <w:rPr>
          <w:b/>
          <w:sz w:val="24"/>
          <w:szCs w:val="24"/>
        </w:rPr>
        <w:t xml:space="preserve"> достижений обучающихся</w:t>
      </w:r>
    </w:p>
    <w:p w:rsidR="001C10FC" w:rsidRDefault="001C10FC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/>
        <w:ind w:left="23"/>
        <w:jc w:val="both"/>
        <w:rPr>
          <w:sz w:val="24"/>
          <w:szCs w:val="24"/>
        </w:rPr>
      </w:pPr>
      <w:r>
        <w:rPr>
          <w:sz w:val="24"/>
          <w:szCs w:val="24"/>
        </w:rPr>
        <w:t>Семестр ________________20 ____</w:t>
      </w:r>
      <w:r w:rsidRPr="00154565">
        <w:rPr>
          <w:sz w:val="24"/>
          <w:szCs w:val="24"/>
        </w:rPr>
        <w:t>/</w:t>
      </w:r>
      <w:r>
        <w:rPr>
          <w:sz w:val="24"/>
          <w:szCs w:val="24"/>
        </w:rPr>
        <w:t>20 ____ учебного года</w:t>
      </w:r>
    </w:p>
    <w:p w:rsidR="001C10FC" w:rsidRDefault="001C10FC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/>
        <w:ind w:left="23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 ________________________________________________________________</w:t>
      </w:r>
    </w:p>
    <w:p w:rsidR="001C10FC" w:rsidRDefault="001C10FC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/>
        <w:ind w:left="23"/>
        <w:jc w:val="both"/>
        <w:rPr>
          <w:sz w:val="24"/>
          <w:szCs w:val="24"/>
        </w:rPr>
      </w:pPr>
      <w:r>
        <w:rPr>
          <w:sz w:val="24"/>
          <w:szCs w:val="24"/>
        </w:rPr>
        <w:t>Факультет начальных классов _____________________________________________________</w:t>
      </w:r>
    </w:p>
    <w:p w:rsidR="001C10FC" w:rsidRPr="009252CB" w:rsidRDefault="001C10FC" w:rsidP="001C10FC">
      <w:pPr>
        <w:pStyle w:val="60"/>
        <w:shd w:val="clear" w:color="auto" w:fill="auto"/>
        <w:spacing w:after="0"/>
        <w:jc w:val="left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>Направление подготовки: 44.03.01 Педагогическое образование</w:t>
      </w:r>
    </w:p>
    <w:p w:rsidR="001C10FC" w:rsidRDefault="001C10FC" w:rsidP="001C10FC">
      <w:pPr>
        <w:pStyle w:val="24"/>
        <w:shd w:val="clear" w:color="auto" w:fill="auto"/>
        <w:spacing w:before="0" w:after="0"/>
        <w:ind w:firstLine="0"/>
        <w:rPr>
          <w:rStyle w:val="a3"/>
          <w:b w:val="0"/>
          <w:i w:val="0"/>
          <w:sz w:val="24"/>
          <w:szCs w:val="24"/>
        </w:rPr>
      </w:pPr>
      <w:r w:rsidRPr="009252CB">
        <w:rPr>
          <w:b w:val="0"/>
          <w:sz w:val="24"/>
          <w:szCs w:val="24"/>
        </w:rPr>
        <w:t xml:space="preserve">Профиль/название программы: </w:t>
      </w:r>
      <w:r w:rsidRPr="00300060">
        <w:rPr>
          <w:rStyle w:val="a3"/>
          <w:b w:val="0"/>
          <w:i w:val="0"/>
          <w:sz w:val="24"/>
          <w:szCs w:val="24"/>
        </w:rPr>
        <w:t>Профиль «Изобразительное искусство»</w:t>
      </w:r>
    </w:p>
    <w:p w:rsidR="001C10FC" w:rsidRDefault="001C10FC" w:rsidP="001C10FC">
      <w:pPr>
        <w:pStyle w:val="24"/>
        <w:shd w:val="clear" w:color="auto" w:fill="auto"/>
        <w:spacing w:before="0" w:after="0"/>
        <w:ind w:firstLine="0"/>
        <w:rPr>
          <w:rStyle w:val="a3"/>
          <w:b w:val="0"/>
          <w:i w:val="0"/>
          <w:sz w:val="24"/>
          <w:szCs w:val="24"/>
        </w:rPr>
      </w:pPr>
      <w:r>
        <w:rPr>
          <w:rStyle w:val="a3"/>
          <w:b w:val="0"/>
          <w:i w:val="0"/>
          <w:sz w:val="24"/>
          <w:szCs w:val="24"/>
        </w:rPr>
        <w:t>Группа ________ Курс __________ Общее количество часов</w:t>
      </w:r>
      <w:r w:rsidRPr="00300060">
        <w:rPr>
          <w:rStyle w:val="a3"/>
          <w:b w:val="0"/>
          <w:i w:val="0"/>
          <w:sz w:val="24"/>
          <w:szCs w:val="24"/>
        </w:rPr>
        <w:t>/</w:t>
      </w:r>
      <w:r>
        <w:rPr>
          <w:rStyle w:val="a3"/>
          <w:b w:val="0"/>
          <w:i w:val="0"/>
          <w:sz w:val="24"/>
          <w:szCs w:val="24"/>
        </w:rPr>
        <w:t>зачетных единиц ____________</w:t>
      </w:r>
    </w:p>
    <w:p w:rsidR="001C10FC" w:rsidRDefault="001C10FC" w:rsidP="001C10FC">
      <w:pPr>
        <w:pStyle w:val="24"/>
        <w:shd w:val="clear" w:color="auto" w:fill="auto"/>
        <w:spacing w:before="0" w:after="0"/>
        <w:ind w:firstLine="0"/>
        <w:rPr>
          <w:rStyle w:val="a3"/>
          <w:b w:val="0"/>
          <w:i w:val="0"/>
          <w:sz w:val="24"/>
          <w:szCs w:val="24"/>
        </w:rPr>
      </w:pPr>
      <w:r>
        <w:rPr>
          <w:rStyle w:val="a3"/>
          <w:b w:val="0"/>
          <w:i w:val="0"/>
          <w:sz w:val="24"/>
          <w:szCs w:val="24"/>
        </w:rPr>
        <w:t>Дисциплина</w:t>
      </w:r>
      <w:r w:rsidRPr="00730A99">
        <w:rPr>
          <w:rStyle w:val="a3"/>
          <w:b w:val="0"/>
          <w:i w:val="0"/>
          <w:sz w:val="24"/>
          <w:szCs w:val="24"/>
        </w:rPr>
        <w:t>/</w:t>
      </w:r>
      <w:r>
        <w:rPr>
          <w:rStyle w:val="a3"/>
          <w:b w:val="0"/>
          <w:i w:val="0"/>
          <w:sz w:val="24"/>
          <w:szCs w:val="24"/>
        </w:rPr>
        <w:t>модуль</w:t>
      </w:r>
      <w:r w:rsidRPr="00730A99">
        <w:rPr>
          <w:rStyle w:val="a3"/>
          <w:b w:val="0"/>
          <w:i w:val="0"/>
          <w:sz w:val="24"/>
          <w:szCs w:val="24"/>
        </w:rPr>
        <w:t>/</w:t>
      </w:r>
      <w:r>
        <w:rPr>
          <w:rStyle w:val="a3"/>
          <w:b w:val="0"/>
          <w:i w:val="0"/>
          <w:sz w:val="24"/>
          <w:szCs w:val="24"/>
        </w:rPr>
        <w:t>практика _____________________________________________________</w:t>
      </w:r>
    </w:p>
    <w:p w:rsidR="001C10FC" w:rsidRDefault="001C10FC" w:rsidP="001C10FC">
      <w:pPr>
        <w:pStyle w:val="24"/>
        <w:shd w:val="clear" w:color="auto" w:fill="auto"/>
        <w:spacing w:before="0" w:after="0"/>
        <w:ind w:firstLine="0"/>
        <w:rPr>
          <w:rStyle w:val="a3"/>
          <w:b w:val="0"/>
          <w:i w:val="0"/>
          <w:sz w:val="24"/>
          <w:szCs w:val="24"/>
        </w:rPr>
      </w:pPr>
      <w:r>
        <w:rPr>
          <w:rStyle w:val="a3"/>
          <w:b w:val="0"/>
          <w:i w:val="0"/>
          <w:sz w:val="24"/>
          <w:szCs w:val="24"/>
        </w:rPr>
        <w:t>Фамилия, имя, отчество преподавателя _____________________________________________</w:t>
      </w:r>
    </w:p>
    <w:p w:rsidR="001C10FC" w:rsidRDefault="001C10FC" w:rsidP="001C10FC">
      <w:pPr>
        <w:pStyle w:val="24"/>
        <w:shd w:val="clear" w:color="auto" w:fill="auto"/>
        <w:spacing w:before="0" w:after="0"/>
        <w:ind w:firstLine="0"/>
        <w:rPr>
          <w:rStyle w:val="a3"/>
          <w:b w:val="0"/>
          <w:i w:val="0"/>
          <w:sz w:val="24"/>
          <w:szCs w:val="24"/>
        </w:rPr>
      </w:pPr>
    </w:p>
    <w:tbl>
      <w:tblPr>
        <w:tblStyle w:val="ac"/>
        <w:tblW w:w="0" w:type="auto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992"/>
        <w:gridCol w:w="992"/>
        <w:gridCol w:w="992"/>
        <w:gridCol w:w="1241"/>
      </w:tblGrid>
      <w:tr w:rsidR="001C10FC" w:rsidTr="00D27BC4">
        <w:trPr>
          <w:trHeight w:val="300"/>
        </w:trPr>
        <w:tc>
          <w:tcPr>
            <w:tcW w:w="675" w:type="dxa"/>
            <w:vMerge w:val="restart"/>
          </w:tcPr>
          <w:p w:rsidR="001C10FC" w:rsidRPr="00300060" w:rsidRDefault="001C10FC" w:rsidP="00D27BC4">
            <w:pPr>
              <w:pStyle w:val="24"/>
              <w:shd w:val="clear" w:color="auto" w:fill="auto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val="en-US"/>
              </w:rPr>
              <w:t>/</w:t>
            </w:r>
            <w:r>
              <w:rPr>
                <w:b w:val="0"/>
                <w:sz w:val="24"/>
                <w:szCs w:val="24"/>
              </w:rPr>
              <w:t>п</w:t>
            </w:r>
          </w:p>
        </w:tc>
        <w:tc>
          <w:tcPr>
            <w:tcW w:w="4536" w:type="dxa"/>
            <w:vMerge w:val="restart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ФИО </w:t>
            </w:r>
            <w:proofErr w:type="gramStart"/>
            <w:r>
              <w:rPr>
                <w:b w:val="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969" w:type="dxa"/>
            <w:gridSpan w:val="4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баллов</w:t>
            </w:r>
          </w:p>
        </w:tc>
        <w:tc>
          <w:tcPr>
            <w:tcW w:w="1241" w:type="dxa"/>
            <w:vMerge w:val="restart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сумма баллов</w:t>
            </w:r>
          </w:p>
        </w:tc>
      </w:tr>
      <w:tr w:rsidR="001C10FC" w:rsidTr="00D27BC4">
        <w:trPr>
          <w:trHeight w:val="240"/>
        </w:trPr>
        <w:tc>
          <w:tcPr>
            <w:tcW w:w="675" w:type="dxa"/>
            <w:vMerge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10FC" w:rsidTr="00D27BC4">
        <w:tc>
          <w:tcPr>
            <w:tcW w:w="675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1C10FC" w:rsidTr="00D27BC4">
        <w:tc>
          <w:tcPr>
            <w:tcW w:w="675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1C10FC" w:rsidTr="00D27BC4">
        <w:tc>
          <w:tcPr>
            <w:tcW w:w="675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1C10FC" w:rsidTr="00D27BC4">
        <w:tc>
          <w:tcPr>
            <w:tcW w:w="675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1C10FC" w:rsidTr="00D27BC4">
        <w:tc>
          <w:tcPr>
            <w:tcW w:w="675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1C10FC" w:rsidTr="00D27BC4">
        <w:tc>
          <w:tcPr>
            <w:tcW w:w="675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1C10FC" w:rsidTr="00D27BC4">
        <w:tc>
          <w:tcPr>
            <w:tcW w:w="675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1C10FC" w:rsidTr="00D27BC4">
        <w:tc>
          <w:tcPr>
            <w:tcW w:w="675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1C10FC" w:rsidTr="00D27BC4">
        <w:tc>
          <w:tcPr>
            <w:tcW w:w="675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1C10FC" w:rsidTr="00D27BC4">
        <w:tc>
          <w:tcPr>
            <w:tcW w:w="675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1C10FC" w:rsidTr="00D27BC4">
        <w:tc>
          <w:tcPr>
            <w:tcW w:w="675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1C10FC" w:rsidTr="00D27BC4">
        <w:tc>
          <w:tcPr>
            <w:tcW w:w="675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1C10FC" w:rsidTr="00D27BC4">
        <w:tc>
          <w:tcPr>
            <w:tcW w:w="675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1C10FC" w:rsidTr="00D27BC4">
        <w:tc>
          <w:tcPr>
            <w:tcW w:w="675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1C10FC" w:rsidTr="00D27BC4">
        <w:tc>
          <w:tcPr>
            <w:tcW w:w="675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1C10FC" w:rsidTr="00D27BC4">
        <w:tc>
          <w:tcPr>
            <w:tcW w:w="675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1C10FC" w:rsidTr="00D27BC4">
        <w:tc>
          <w:tcPr>
            <w:tcW w:w="675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1C10FC" w:rsidTr="00D27BC4">
        <w:tc>
          <w:tcPr>
            <w:tcW w:w="675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C10FC" w:rsidRDefault="001C10FC" w:rsidP="00D27BC4">
            <w:pPr>
              <w:pStyle w:val="24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</w:tr>
    </w:tbl>
    <w:p w:rsidR="001C10FC" w:rsidRPr="00300060" w:rsidRDefault="001C10FC" w:rsidP="001C10FC">
      <w:pPr>
        <w:pStyle w:val="24"/>
        <w:shd w:val="clear" w:color="auto" w:fill="auto"/>
        <w:spacing w:before="0" w:after="0"/>
        <w:ind w:firstLine="0"/>
        <w:rPr>
          <w:b w:val="0"/>
          <w:sz w:val="24"/>
          <w:szCs w:val="24"/>
        </w:rPr>
      </w:pPr>
    </w:p>
    <w:p w:rsidR="001C10FC" w:rsidRDefault="001C10FC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/>
        <w:ind w:left="23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Преподаватель ___________________________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__________________________________________</w:t>
      </w:r>
    </w:p>
    <w:p w:rsidR="001C10FC" w:rsidRDefault="001C10FC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/>
        <w:ind w:left="23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п</w:t>
      </w:r>
      <w:r w:rsidRPr="00251314">
        <w:rPr>
          <w:sz w:val="16"/>
          <w:szCs w:val="16"/>
        </w:rPr>
        <w:t>одпись</w:t>
      </w:r>
      <w:r w:rsidRPr="00251314">
        <w:rPr>
          <w:sz w:val="16"/>
          <w:szCs w:val="16"/>
        </w:rPr>
        <w:tab/>
      </w:r>
      <w:r w:rsidRPr="00251314">
        <w:rPr>
          <w:sz w:val="16"/>
          <w:szCs w:val="16"/>
        </w:rPr>
        <w:tab/>
      </w:r>
      <w:r w:rsidRPr="00251314">
        <w:rPr>
          <w:sz w:val="16"/>
          <w:szCs w:val="16"/>
        </w:rPr>
        <w:tab/>
      </w:r>
      <w:r w:rsidRPr="00251314">
        <w:rPr>
          <w:sz w:val="16"/>
          <w:szCs w:val="16"/>
        </w:rPr>
        <w:tab/>
      </w:r>
      <w:r w:rsidRPr="00251314">
        <w:rPr>
          <w:sz w:val="16"/>
          <w:szCs w:val="16"/>
        </w:rPr>
        <w:tab/>
      </w:r>
      <w:r>
        <w:rPr>
          <w:sz w:val="16"/>
          <w:szCs w:val="16"/>
        </w:rPr>
        <w:t>р</w:t>
      </w:r>
      <w:r w:rsidRPr="00251314">
        <w:rPr>
          <w:sz w:val="16"/>
          <w:szCs w:val="16"/>
        </w:rPr>
        <w:t>асшифровка подписи</w:t>
      </w:r>
    </w:p>
    <w:p w:rsidR="001C10FC" w:rsidRDefault="001C10FC" w:rsidP="001C10FC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/>
        <w:ind w:left="23"/>
        <w:jc w:val="both"/>
        <w:rPr>
          <w:sz w:val="16"/>
          <w:szCs w:val="16"/>
        </w:rPr>
      </w:pPr>
    </w:p>
    <w:p w:rsidR="001C10FC" w:rsidRDefault="001C10FC" w:rsidP="009252CB">
      <w:pPr>
        <w:jc w:val="center"/>
        <w:rPr>
          <w:noProof/>
        </w:rPr>
      </w:pPr>
    </w:p>
    <w:p w:rsidR="00A93869" w:rsidRDefault="00A93869" w:rsidP="00A93869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/>
        <w:ind w:left="23"/>
        <w:jc w:val="both"/>
        <w:rPr>
          <w:sz w:val="16"/>
          <w:szCs w:val="16"/>
        </w:rPr>
      </w:pPr>
    </w:p>
    <w:p w:rsidR="0094310E" w:rsidRPr="00B81EAD" w:rsidRDefault="0094310E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BD2A0F" w:rsidRPr="00B2760B" w:rsidRDefault="00BD2A0F" w:rsidP="00BD2A0F">
      <w:pPr>
        <w:pStyle w:val="13"/>
        <w:ind w:right="-1" w:firstLine="567"/>
        <w:jc w:val="center"/>
        <w:rPr>
          <w:b/>
          <w:bCs/>
          <w:sz w:val="24"/>
          <w:szCs w:val="24"/>
        </w:rPr>
      </w:pPr>
      <w:r w:rsidRPr="00B2760B">
        <w:rPr>
          <w:b/>
          <w:bCs/>
          <w:sz w:val="24"/>
          <w:szCs w:val="24"/>
        </w:rPr>
        <w:t>Лист внесения изменений</w:t>
      </w:r>
    </w:p>
    <w:p w:rsidR="00BD2A0F" w:rsidRPr="00B2760B" w:rsidRDefault="00BD2A0F" w:rsidP="00BD2A0F">
      <w:pPr>
        <w:pStyle w:val="13"/>
        <w:ind w:right="-1"/>
        <w:rPr>
          <w:sz w:val="24"/>
          <w:szCs w:val="24"/>
        </w:rPr>
      </w:pPr>
    </w:p>
    <w:p w:rsidR="00BD2A0F" w:rsidRPr="00B2760B" w:rsidRDefault="00BD2A0F" w:rsidP="00BD2A0F">
      <w:pPr>
        <w:pStyle w:val="13"/>
        <w:ind w:right="-1"/>
        <w:jc w:val="both"/>
        <w:rPr>
          <w:sz w:val="24"/>
          <w:szCs w:val="24"/>
        </w:rPr>
      </w:pPr>
      <w:r w:rsidRPr="00B2760B">
        <w:rPr>
          <w:sz w:val="24"/>
          <w:szCs w:val="24"/>
        </w:rPr>
        <w:t>Дополнения и изменения в рабочей программе на 2018/2019 учебный год</w:t>
      </w:r>
    </w:p>
    <w:p w:rsidR="00BD2A0F" w:rsidRPr="00B2760B" w:rsidRDefault="00BD2A0F" w:rsidP="00BD2A0F">
      <w:pPr>
        <w:pStyle w:val="13"/>
        <w:ind w:firstLine="567"/>
        <w:jc w:val="both"/>
        <w:rPr>
          <w:sz w:val="24"/>
          <w:szCs w:val="24"/>
        </w:rPr>
      </w:pPr>
    </w:p>
    <w:p w:rsidR="00BD2A0F" w:rsidRPr="00B2760B" w:rsidRDefault="00BD2A0F" w:rsidP="00BD2A0F">
      <w:pPr>
        <w:pStyle w:val="13"/>
        <w:jc w:val="both"/>
        <w:rPr>
          <w:sz w:val="24"/>
          <w:szCs w:val="24"/>
        </w:rPr>
      </w:pPr>
      <w:r w:rsidRPr="00B2760B">
        <w:rPr>
          <w:sz w:val="24"/>
          <w:szCs w:val="24"/>
        </w:rPr>
        <w:t xml:space="preserve">В рабочую программу вносятся следующие изменения: </w:t>
      </w:r>
    </w:p>
    <w:p w:rsidR="00BD2A0F" w:rsidRPr="00B2760B" w:rsidRDefault="00BD2A0F" w:rsidP="00BD2A0F">
      <w:pPr>
        <w:pStyle w:val="13"/>
        <w:ind w:firstLine="567"/>
        <w:jc w:val="both"/>
        <w:rPr>
          <w:sz w:val="24"/>
          <w:szCs w:val="24"/>
        </w:rPr>
      </w:pPr>
    </w:p>
    <w:p w:rsidR="00BD2A0F" w:rsidRPr="00B2760B" w:rsidRDefault="00BD2A0F" w:rsidP="00BD2A0F">
      <w:pPr>
        <w:pStyle w:val="13"/>
        <w:numPr>
          <w:ilvl w:val="2"/>
          <w:numId w:val="62"/>
        </w:numPr>
        <w:ind w:left="426"/>
        <w:jc w:val="both"/>
        <w:rPr>
          <w:sz w:val="24"/>
          <w:szCs w:val="24"/>
        </w:rPr>
      </w:pPr>
      <w:r w:rsidRPr="00B2760B">
        <w:rPr>
          <w:sz w:val="24"/>
          <w:szCs w:val="24"/>
        </w:rPr>
        <w:t>В фонд оценочных средств внесены изменения в соответствии с приказом «Об утверждении Положения о фонде оценочных сре</w:t>
      </w:r>
      <w:proofErr w:type="gramStart"/>
      <w:r w:rsidRPr="00B2760B">
        <w:rPr>
          <w:sz w:val="24"/>
          <w:szCs w:val="24"/>
        </w:rPr>
        <w:t>дств дл</w:t>
      </w:r>
      <w:proofErr w:type="gramEnd"/>
      <w:r w:rsidRPr="00B2760B">
        <w:rPr>
          <w:sz w:val="24"/>
          <w:szCs w:val="24"/>
        </w:rPr>
        <w:t xml:space="preserve">я текущего контроля успеваемости и промежуточной аттестации» от 28.04.2018 № 297 (п). </w:t>
      </w:r>
    </w:p>
    <w:p w:rsidR="00BD2A0F" w:rsidRPr="00B2760B" w:rsidRDefault="00BD2A0F" w:rsidP="00BD2A0F">
      <w:pPr>
        <w:pStyle w:val="13"/>
        <w:numPr>
          <w:ilvl w:val="2"/>
          <w:numId w:val="62"/>
        </w:numPr>
        <w:ind w:left="426"/>
        <w:jc w:val="both"/>
        <w:rPr>
          <w:sz w:val="24"/>
          <w:szCs w:val="24"/>
        </w:rPr>
      </w:pPr>
      <w:r w:rsidRPr="00B2760B">
        <w:rPr>
          <w:color w:val="000000"/>
          <w:sz w:val="24"/>
          <w:szCs w:val="24"/>
        </w:rPr>
        <w:t>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  <w:r w:rsidRPr="00B2760B">
        <w:rPr>
          <w:color w:val="000000"/>
          <w:sz w:val="27"/>
          <w:szCs w:val="27"/>
        </w:rPr>
        <w:t xml:space="preserve"> </w:t>
      </w:r>
    </w:p>
    <w:p w:rsidR="00BD2A0F" w:rsidRPr="00B2760B" w:rsidRDefault="00BD2A0F" w:rsidP="00BD2A0F">
      <w:pPr>
        <w:pStyle w:val="13"/>
        <w:numPr>
          <w:ilvl w:val="2"/>
          <w:numId w:val="62"/>
        </w:numPr>
        <w:ind w:left="426"/>
        <w:jc w:val="both"/>
        <w:rPr>
          <w:sz w:val="24"/>
          <w:szCs w:val="24"/>
        </w:rPr>
      </w:pPr>
      <w:r w:rsidRPr="00B2760B">
        <w:rPr>
          <w:color w:val="000000"/>
          <w:sz w:val="24"/>
          <w:szCs w:val="24"/>
        </w:rPr>
        <w:t>Обновлен перечень лицензионного программного обеспечения.</w:t>
      </w:r>
    </w:p>
    <w:p w:rsidR="00BD2A0F" w:rsidRPr="00B2760B" w:rsidRDefault="00BD2A0F" w:rsidP="00BD2A0F">
      <w:pPr>
        <w:pStyle w:val="13"/>
        <w:ind w:left="426"/>
        <w:jc w:val="both"/>
        <w:rPr>
          <w:sz w:val="24"/>
          <w:szCs w:val="24"/>
        </w:rPr>
      </w:pPr>
    </w:p>
    <w:p w:rsidR="00BD2A0F" w:rsidRPr="00B2760B" w:rsidRDefault="00BD2A0F" w:rsidP="00BD2A0F">
      <w:pPr>
        <w:pStyle w:val="13"/>
        <w:jc w:val="both"/>
        <w:rPr>
          <w:sz w:val="24"/>
          <w:szCs w:val="24"/>
        </w:rPr>
      </w:pPr>
    </w:p>
    <w:p w:rsidR="00BD2A0F" w:rsidRPr="00B2760B" w:rsidRDefault="00BD2A0F" w:rsidP="00BD2A0F">
      <w:pPr>
        <w:pStyle w:val="13"/>
        <w:jc w:val="both"/>
        <w:rPr>
          <w:sz w:val="24"/>
          <w:szCs w:val="24"/>
        </w:rPr>
      </w:pPr>
      <w:r w:rsidRPr="00B2760B">
        <w:rPr>
          <w:sz w:val="24"/>
          <w:szCs w:val="24"/>
        </w:rPr>
        <w:t>Рабочая программа пересмотрена и одобрена на заседании кафедры</w:t>
      </w:r>
    </w:p>
    <w:p w:rsidR="00BD2A0F" w:rsidRPr="00B2760B" w:rsidRDefault="00BD2A0F" w:rsidP="00BD2A0F">
      <w:pPr>
        <w:pStyle w:val="13"/>
        <w:ind w:firstLine="567"/>
        <w:jc w:val="both"/>
        <w:rPr>
          <w:sz w:val="24"/>
          <w:szCs w:val="24"/>
        </w:rPr>
      </w:pPr>
      <w:r w:rsidRPr="00B2760B">
        <w:rPr>
          <w:sz w:val="24"/>
          <w:szCs w:val="24"/>
        </w:rPr>
        <w:t>«8» мая 2018 г., протокол № 8</w:t>
      </w:r>
    </w:p>
    <w:p w:rsidR="00BD2A0F" w:rsidRPr="00B2760B" w:rsidRDefault="00BD2A0F" w:rsidP="00BD2A0F">
      <w:pPr>
        <w:pStyle w:val="13"/>
        <w:ind w:firstLine="567"/>
        <w:jc w:val="both"/>
        <w:rPr>
          <w:sz w:val="24"/>
          <w:szCs w:val="24"/>
        </w:rPr>
      </w:pPr>
    </w:p>
    <w:p w:rsidR="00BD2A0F" w:rsidRPr="00B2760B" w:rsidRDefault="00BD2A0F" w:rsidP="00BD2A0F">
      <w:pPr>
        <w:pStyle w:val="13"/>
        <w:jc w:val="both"/>
        <w:rPr>
          <w:sz w:val="24"/>
          <w:szCs w:val="24"/>
        </w:rPr>
      </w:pPr>
      <w:r w:rsidRPr="00B2760B">
        <w:rPr>
          <w:sz w:val="24"/>
          <w:szCs w:val="24"/>
        </w:rPr>
        <w:t>Внесенные изменения утверждаю</w:t>
      </w:r>
    </w:p>
    <w:p w:rsidR="00BD2A0F" w:rsidRPr="00B2760B" w:rsidRDefault="00BD2A0F" w:rsidP="00BD2A0F">
      <w:pPr>
        <w:pStyle w:val="13"/>
        <w:ind w:right="-1" w:firstLine="567"/>
        <w:jc w:val="both"/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 xml:space="preserve">Заведующий кафедрой                   </w:t>
      </w:r>
      <w:r w:rsidRPr="00B2760B">
        <w:rPr>
          <w:noProof/>
          <w:sz w:val="24"/>
          <w:szCs w:val="24"/>
          <w:lang w:eastAsia="ru-RU"/>
        </w:rPr>
        <w:drawing>
          <wp:inline distT="0" distB="0" distL="0" distR="0" wp14:anchorId="65385662" wp14:editId="3D56E231">
            <wp:extent cx="1469390" cy="65214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760B">
        <w:rPr>
          <w:sz w:val="24"/>
          <w:szCs w:val="24"/>
        </w:rPr>
        <w:t xml:space="preserve">                               </w:t>
      </w:r>
      <w:r w:rsidRPr="00B2760B">
        <w:rPr>
          <w:rFonts w:eastAsia="Times New Roman"/>
          <w:sz w:val="24"/>
          <w:szCs w:val="24"/>
          <w:lang w:eastAsia="ru-RU"/>
        </w:rPr>
        <w:t xml:space="preserve">Л.А. </w:t>
      </w:r>
      <w:proofErr w:type="spellStart"/>
      <w:r w:rsidRPr="00B2760B">
        <w:rPr>
          <w:rFonts w:eastAsia="Times New Roman"/>
          <w:sz w:val="24"/>
          <w:szCs w:val="24"/>
          <w:lang w:eastAsia="ru-RU"/>
        </w:rPr>
        <w:t>Маковец</w:t>
      </w:r>
      <w:proofErr w:type="spellEnd"/>
    </w:p>
    <w:p w:rsidR="00BD2A0F" w:rsidRPr="00B2760B" w:rsidRDefault="00BD2A0F" w:rsidP="00BD2A0F">
      <w:pPr>
        <w:pStyle w:val="13"/>
        <w:tabs>
          <w:tab w:val="left" w:pos="5670"/>
          <w:tab w:val="right" w:leader="underscore" w:pos="10206"/>
        </w:tabs>
        <w:ind w:right="-1"/>
        <w:rPr>
          <w:rFonts w:eastAsia="Times New Roman"/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right" w:leader="underscore" w:pos="9072"/>
        </w:tabs>
        <w:rPr>
          <w:sz w:val="24"/>
          <w:szCs w:val="24"/>
          <w:u w:val="single"/>
        </w:rPr>
      </w:pPr>
    </w:p>
    <w:p w:rsidR="00BD2A0F" w:rsidRPr="00B2760B" w:rsidRDefault="00BD2A0F" w:rsidP="00BD2A0F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2760B">
        <w:rPr>
          <w:rFonts w:eastAsia="Times New Roman"/>
          <w:sz w:val="24"/>
          <w:szCs w:val="24"/>
        </w:rPr>
        <w:t xml:space="preserve">                                  </w:t>
      </w:r>
      <w:r w:rsidRPr="00B2760B">
        <w:rPr>
          <w:sz w:val="24"/>
          <w:szCs w:val="24"/>
        </w:rPr>
        <w:tab/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BD2A0F" w:rsidRPr="00B2760B" w:rsidRDefault="00BD2A0F" w:rsidP="00BD2A0F">
      <w:pPr>
        <w:tabs>
          <w:tab w:val="left" w:pos="4253"/>
          <w:tab w:val="right" w:leader="underscore" w:pos="9072"/>
        </w:tabs>
        <w:suppressAutoHyphens w:val="0"/>
        <w:ind w:right="-1"/>
        <w:rPr>
          <w:rFonts w:ascii="Times New Roman" w:hAnsi="Times New Roman" w:cs="Times New Roman"/>
          <w:u w:val="single"/>
        </w:rPr>
      </w:pPr>
      <w:r w:rsidRPr="00B2760B">
        <w:rPr>
          <w:rFonts w:ascii="Times New Roman" w:hAnsi="Times New Roman" w:cs="Times New Roman"/>
        </w:rPr>
        <w:t xml:space="preserve">Председатель НМСС                     </w:t>
      </w:r>
      <w:r w:rsidRPr="00B2760B">
        <w:rPr>
          <w:rFonts w:ascii="Times New Roman" w:hAnsi="Times New Roman" w:cs="Times New Roman"/>
          <w:noProof/>
        </w:rPr>
        <w:drawing>
          <wp:inline distT="0" distB="0" distL="0" distR="0" wp14:anchorId="49303D8E" wp14:editId="5AB63C90">
            <wp:extent cx="1280160" cy="774065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760B">
        <w:rPr>
          <w:rFonts w:ascii="Times New Roman" w:hAnsi="Times New Roman" w:cs="Times New Roman"/>
        </w:rPr>
        <w:t xml:space="preserve">                                      С.А. Митасова</w:t>
      </w: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7087"/>
        <w:rPr>
          <w:rFonts w:eastAsia="Times New Roman"/>
          <w:sz w:val="24"/>
          <w:szCs w:val="24"/>
        </w:rPr>
      </w:pPr>
      <w:r w:rsidRPr="00B2760B">
        <w:rPr>
          <w:sz w:val="24"/>
          <w:szCs w:val="24"/>
        </w:rPr>
        <w:t xml:space="preserve">                                                </w:t>
      </w:r>
    </w:p>
    <w:p w:rsidR="00BD2A0F" w:rsidRPr="00B2760B" w:rsidRDefault="00BD2A0F" w:rsidP="00BD2A0F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2760B">
        <w:rPr>
          <w:rFonts w:eastAsia="Times New Roman"/>
          <w:sz w:val="24"/>
          <w:szCs w:val="24"/>
        </w:rPr>
        <w:t xml:space="preserve">                                       </w:t>
      </w:r>
      <w:r w:rsidRPr="00B2760B">
        <w:rPr>
          <w:sz w:val="24"/>
          <w:szCs w:val="24"/>
        </w:rPr>
        <w:tab/>
      </w:r>
    </w:p>
    <w:p w:rsidR="00BD2A0F" w:rsidRPr="00B2760B" w:rsidRDefault="00BD2A0F" w:rsidP="00BD2A0F">
      <w:pPr>
        <w:pStyle w:val="13"/>
        <w:tabs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>«16» мая 2018 г., протокол № 4</w:t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 w:rsidRPr="00B2760B">
        <w:rPr>
          <w:sz w:val="24"/>
          <w:szCs w:val="24"/>
        </w:rPr>
        <w:t xml:space="preserve">     </w:t>
      </w: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</w:p>
    <w:p w:rsidR="00BD2A0F" w:rsidRPr="00B2760B" w:rsidRDefault="00BD2A0F" w:rsidP="00BD2A0F">
      <w:pPr>
        <w:pStyle w:val="Standard"/>
        <w:widowControl w:val="0"/>
        <w:shd w:val="clear" w:color="auto" w:fill="FFFFFF"/>
        <w:tabs>
          <w:tab w:val="left" w:pos="485"/>
        </w:tabs>
        <w:spacing w:line="274" w:lineRule="exact"/>
        <w:ind w:right="57"/>
        <w:jc w:val="both"/>
        <w:rPr>
          <w:caps/>
          <w:sz w:val="28"/>
          <w:szCs w:val="28"/>
        </w:rPr>
      </w:pPr>
      <w:r w:rsidRPr="00B2760B">
        <w:rPr>
          <w:caps/>
          <w:spacing w:val="-1"/>
          <w:lang w:eastAsia="ar-SA"/>
        </w:rPr>
        <w:t>На титульном листе рабочей программы и ФОС изменено название ведомственной принадлежности «Министерство науки и внесшего образования» на основании приказа «О внесении изменений в сведения о КГПУ им. В.П. Астафьева» от 15.07.2018 № 457(п)</w:t>
      </w: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</w:p>
    <w:p w:rsidR="00BD2A0F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</w:p>
    <w:p w:rsidR="00BD2A0F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</w:p>
    <w:p w:rsidR="00BD2A0F" w:rsidRPr="00B2760B" w:rsidRDefault="00BD2A0F" w:rsidP="00BD2A0F">
      <w:pPr>
        <w:pStyle w:val="Standard"/>
        <w:widowControl w:val="0"/>
        <w:spacing w:before="76"/>
        <w:ind w:left="3741"/>
        <w:rPr>
          <w:b/>
        </w:rPr>
      </w:pPr>
      <w:r w:rsidRPr="00B2760B">
        <w:rPr>
          <w:b/>
        </w:rPr>
        <w:lastRenderedPageBreak/>
        <w:t>Лист внесения изменений</w:t>
      </w:r>
    </w:p>
    <w:p w:rsidR="00BD2A0F" w:rsidRPr="00B2760B" w:rsidRDefault="00BD2A0F" w:rsidP="00BD2A0F">
      <w:pPr>
        <w:pStyle w:val="Standard"/>
        <w:widowControl w:val="0"/>
        <w:tabs>
          <w:tab w:val="left" w:pos="1683"/>
          <w:tab w:val="left" w:pos="3021"/>
        </w:tabs>
        <w:ind w:left="283" w:right="-1"/>
      </w:pPr>
      <w:r w:rsidRPr="00B2760B">
        <w:t>Дополнения и изменения в рабочей  программе дисциплины на 2019 – 2020 учебный год.</w:t>
      </w:r>
    </w:p>
    <w:p w:rsidR="00BD2A0F" w:rsidRPr="00B2760B" w:rsidRDefault="00BD2A0F" w:rsidP="00BD2A0F">
      <w:pPr>
        <w:pStyle w:val="Standard"/>
        <w:widowControl w:val="0"/>
        <w:tabs>
          <w:tab w:val="left" w:pos="1683"/>
          <w:tab w:val="left" w:pos="3021"/>
          <w:tab w:val="left" w:pos="7993"/>
        </w:tabs>
        <w:ind w:left="283" w:right="2041"/>
      </w:pPr>
      <w:r w:rsidRPr="00B2760B">
        <w:t>В учебную программу вносятся следующие изменения:</w:t>
      </w:r>
    </w:p>
    <w:p w:rsidR="00BD2A0F" w:rsidRPr="00B2760B" w:rsidRDefault="00BD2A0F" w:rsidP="00BD2A0F">
      <w:pPr>
        <w:pStyle w:val="Standard"/>
        <w:shd w:val="clear" w:color="auto" w:fill="FFFFFF"/>
        <w:tabs>
          <w:tab w:val="left" w:pos="485"/>
        </w:tabs>
        <w:spacing w:line="274" w:lineRule="exact"/>
        <w:ind w:right="29" w:firstLine="567"/>
        <w:jc w:val="both"/>
      </w:pPr>
      <w:r w:rsidRPr="00B2760B">
        <w:rPr>
          <w:spacing w:val="-26"/>
        </w:rPr>
        <w:t xml:space="preserve">1. </w:t>
      </w:r>
      <w:r w:rsidRPr="00B2760B">
        <w:rPr>
          <w:spacing w:val="-1"/>
        </w:rPr>
        <w:t xml:space="preserve">Список литературы обновлен учебными и учебно-методическими изданиями, </w:t>
      </w:r>
      <w:r w:rsidRPr="00B2760B">
        <w:rPr>
          <w:spacing w:val="-2"/>
        </w:rPr>
        <w:t xml:space="preserve">электронными образовательными ресурсами.     Обновлен     перечень    современных </w:t>
      </w:r>
      <w:r w:rsidRPr="00B2760B">
        <w:rPr>
          <w:spacing w:val="-1"/>
        </w:rPr>
        <w:t>профессиональных баз данных и информационных справочных систем.</w:t>
      </w:r>
    </w:p>
    <w:p w:rsidR="00BD2A0F" w:rsidRPr="00B2760B" w:rsidRDefault="00BD2A0F" w:rsidP="00BD2A0F">
      <w:pPr>
        <w:pStyle w:val="13"/>
        <w:ind w:firstLine="567"/>
        <w:jc w:val="both"/>
        <w:rPr>
          <w:sz w:val="24"/>
          <w:szCs w:val="24"/>
        </w:rPr>
      </w:pPr>
      <w:r w:rsidRPr="00B2760B">
        <w:rPr>
          <w:sz w:val="24"/>
          <w:szCs w:val="24"/>
        </w:rPr>
        <w:t xml:space="preserve">2. </w:t>
      </w:r>
      <w:r w:rsidRPr="00B2760B">
        <w:rPr>
          <w:rFonts w:eastAsia="Times New Roman"/>
          <w:sz w:val="24"/>
          <w:szCs w:val="24"/>
        </w:rPr>
        <w:t>Обновлен перечень лицензионного программного обеспечения.</w:t>
      </w: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tabs>
          <w:tab w:val="left" w:pos="1691"/>
          <w:tab w:val="left" w:pos="3029"/>
        </w:tabs>
        <w:ind w:left="291" w:right="4588"/>
      </w:pPr>
    </w:p>
    <w:p w:rsidR="00BD2A0F" w:rsidRPr="00B2760B" w:rsidRDefault="00BD2A0F" w:rsidP="00BD2A0F">
      <w:pPr>
        <w:pStyle w:val="Standard"/>
        <w:widowControl w:val="0"/>
        <w:ind w:left="291"/>
      </w:pPr>
      <w:r w:rsidRPr="00B2760B">
        <w:t>Учебная программа пересмотрена и одобрена на заседании кафедры</w:t>
      </w:r>
    </w:p>
    <w:p w:rsidR="00BD2A0F" w:rsidRPr="00B2760B" w:rsidRDefault="00BD2A0F" w:rsidP="00BD2A0F">
      <w:pPr>
        <w:pStyle w:val="Standard"/>
        <w:widowControl w:val="0"/>
        <w:tabs>
          <w:tab w:val="right" w:leader="underscore" w:pos="9072"/>
        </w:tabs>
        <w:spacing w:line="240" w:lineRule="atLeast"/>
        <w:ind w:right="-357"/>
        <w:jc w:val="both"/>
        <w:rPr>
          <w:b/>
          <w:caps/>
        </w:rPr>
      </w:pPr>
    </w:p>
    <w:p w:rsidR="00BD2A0F" w:rsidRPr="00B2760B" w:rsidRDefault="00BD2A0F" w:rsidP="00BD2A0F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>«8» мая 2019 года № 8</w:t>
      </w:r>
    </w:p>
    <w:p w:rsidR="00BD2A0F" w:rsidRPr="00B2760B" w:rsidRDefault="00BD2A0F" w:rsidP="00BD2A0F">
      <w:pPr>
        <w:pStyle w:val="13"/>
        <w:tabs>
          <w:tab w:val="left" w:pos="4253"/>
          <w:tab w:val="right" w:leader="underscore" w:pos="9072"/>
        </w:tabs>
        <w:rPr>
          <w:color w:val="00000A"/>
          <w:sz w:val="24"/>
          <w:szCs w:val="24"/>
        </w:rPr>
      </w:pPr>
      <w:r w:rsidRPr="00B2760B">
        <w:rPr>
          <w:sz w:val="24"/>
          <w:szCs w:val="24"/>
        </w:rPr>
        <w:t xml:space="preserve">Заведующий кафедрой                      </w:t>
      </w:r>
      <w:r w:rsidRPr="00B2760B">
        <w:rPr>
          <w:noProof/>
          <w:sz w:val="24"/>
          <w:szCs w:val="24"/>
          <w:lang w:eastAsia="ru-RU"/>
        </w:rPr>
        <w:drawing>
          <wp:inline distT="0" distB="0" distL="0" distR="0" wp14:anchorId="1C3E4133" wp14:editId="1B57EFB0">
            <wp:extent cx="1469390" cy="65214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760B">
        <w:rPr>
          <w:sz w:val="24"/>
          <w:szCs w:val="24"/>
        </w:rPr>
        <w:t xml:space="preserve">                       </w:t>
      </w:r>
      <w:r w:rsidRPr="00B2760B">
        <w:rPr>
          <w:rFonts w:eastAsia="Times New Roman"/>
          <w:sz w:val="24"/>
          <w:szCs w:val="24"/>
          <w:lang w:eastAsia="ru-RU"/>
        </w:rPr>
        <w:t xml:space="preserve">Л.А. </w:t>
      </w:r>
      <w:proofErr w:type="spellStart"/>
      <w:r w:rsidRPr="00B2760B">
        <w:rPr>
          <w:rFonts w:eastAsia="Times New Roman"/>
          <w:sz w:val="24"/>
          <w:szCs w:val="24"/>
          <w:lang w:eastAsia="ru-RU"/>
        </w:rPr>
        <w:t>Маковец</w:t>
      </w:r>
      <w:proofErr w:type="spellEnd"/>
    </w:p>
    <w:p w:rsidR="00BD2A0F" w:rsidRPr="00B2760B" w:rsidRDefault="00BD2A0F" w:rsidP="00BD2A0F">
      <w:pPr>
        <w:pStyle w:val="13"/>
        <w:tabs>
          <w:tab w:val="left" w:pos="5670"/>
          <w:tab w:val="right" w:leader="underscore" w:pos="10206"/>
        </w:tabs>
        <w:rPr>
          <w:rFonts w:eastAsia="Times New Roman"/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right" w:leader="underscore" w:pos="9072"/>
        </w:tabs>
        <w:spacing w:before="120"/>
        <w:rPr>
          <w:rFonts w:eastAsia="Times New Roman"/>
          <w:sz w:val="24"/>
          <w:szCs w:val="24"/>
          <w:u w:val="single"/>
        </w:rPr>
      </w:pPr>
    </w:p>
    <w:p w:rsidR="00BD2A0F" w:rsidRPr="00B2760B" w:rsidRDefault="00BD2A0F" w:rsidP="00BD2A0F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2760B">
        <w:rPr>
          <w:rFonts w:eastAsia="Times New Roman"/>
          <w:sz w:val="24"/>
          <w:szCs w:val="24"/>
        </w:rPr>
        <w:t xml:space="preserve">                                          </w:t>
      </w:r>
      <w:r w:rsidRPr="00B2760B">
        <w:rPr>
          <w:sz w:val="24"/>
          <w:szCs w:val="24"/>
        </w:rPr>
        <w:tab/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>Одобрено научно-методическим советом направления подготовки</w:t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2760B">
        <w:rPr>
          <w:sz w:val="24"/>
          <w:szCs w:val="24"/>
        </w:rPr>
        <w:t>44.03.01 Педагогическое образование</w:t>
      </w:r>
    </w:p>
    <w:p w:rsidR="00BD2A0F" w:rsidRPr="00B2760B" w:rsidRDefault="00BD2A0F" w:rsidP="00BD2A0F">
      <w:pPr>
        <w:pStyle w:val="Standard"/>
      </w:pPr>
      <w:r w:rsidRPr="00B2760B">
        <w:t>Направленность (профиль) образовательной программы</w:t>
      </w:r>
    </w:p>
    <w:p w:rsidR="00BD2A0F" w:rsidRPr="00B2760B" w:rsidRDefault="00BD2A0F" w:rsidP="00BD2A0F">
      <w:pPr>
        <w:pStyle w:val="Standard"/>
      </w:pPr>
      <w:r w:rsidRPr="00B2760B">
        <w:t>Изобразительное искусство</w:t>
      </w:r>
    </w:p>
    <w:p w:rsidR="00BD2A0F" w:rsidRPr="00B2760B" w:rsidRDefault="00BD2A0F" w:rsidP="00BD2A0F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left" w:pos="5670"/>
          <w:tab w:val="right" w:leader="underscore" w:pos="10206"/>
        </w:tabs>
        <w:rPr>
          <w:sz w:val="24"/>
          <w:szCs w:val="24"/>
        </w:rPr>
      </w:pPr>
      <w:r w:rsidRPr="00B2760B">
        <w:rPr>
          <w:sz w:val="24"/>
          <w:szCs w:val="24"/>
        </w:rPr>
        <w:t>«15» мая  2019 года № 7</w:t>
      </w:r>
    </w:p>
    <w:p w:rsidR="00BD2A0F" w:rsidRPr="00B2760B" w:rsidRDefault="00BD2A0F" w:rsidP="00BD2A0F">
      <w:pPr>
        <w:pStyle w:val="Standard"/>
        <w:tabs>
          <w:tab w:val="left" w:pos="4253"/>
          <w:tab w:val="right" w:leader="underscore" w:pos="9072"/>
        </w:tabs>
        <w:spacing w:line="360" w:lineRule="auto"/>
        <w:jc w:val="both"/>
      </w:pPr>
      <w:r w:rsidRPr="00B2760B">
        <w:t xml:space="preserve">Председатель НМСС                    </w:t>
      </w:r>
      <w:r w:rsidRPr="00B2760B">
        <w:rPr>
          <w:noProof/>
        </w:rPr>
        <w:drawing>
          <wp:inline distT="0" distB="0" distL="0" distR="0" wp14:anchorId="1792E238" wp14:editId="78FD496B">
            <wp:extent cx="1934936" cy="771525"/>
            <wp:effectExtent l="0" t="0" r="825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7565" t="25642" r="47115" b="56410"/>
                    <a:stretch/>
                  </pic:blipFill>
                  <pic:spPr bwMode="auto">
                    <a:xfrm>
                      <a:off x="0" y="0"/>
                      <a:ext cx="1934436" cy="771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760B">
        <w:t xml:space="preserve">                Н.Ю. Дмитриева</w:t>
      </w:r>
    </w:p>
    <w:p w:rsidR="00BD2A0F" w:rsidRPr="00B2760B" w:rsidRDefault="00BD2A0F" w:rsidP="00BD2A0F">
      <w:pPr>
        <w:pStyle w:val="Standard"/>
        <w:widowControl w:val="0"/>
        <w:tabs>
          <w:tab w:val="left" w:pos="4253"/>
          <w:tab w:val="right" w:leader="underscore" w:pos="9072"/>
        </w:tabs>
        <w:spacing w:line="360" w:lineRule="auto"/>
        <w:ind w:right="-357"/>
        <w:jc w:val="both"/>
        <w:rPr>
          <w:b/>
          <w:caps/>
        </w:rPr>
      </w:pP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 w:rsidRPr="00B2760B">
        <w:rPr>
          <w:sz w:val="24"/>
          <w:szCs w:val="24"/>
        </w:rPr>
        <w:t xml:space="preserve">                </w:t>
      </w: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</w:p>
    <w:p w:rsidR="00BD2A0F" w:rsidRPr="00B2760B" w:rsidRDefault="00BD2A0F" w:rsidP="00BD2A0F">
      <w:pPr>
        <w:pStyle w:val="13"/>
        <w:tabs>
          <w:tab w:val="left" w:pos="4820"/>
          <w:tab w:val="right" w:leader="underscore" w:pos="10206"/>
        </w:tabs>
        <w:ind w:right="-1"/>
        <w:jc w:val="both"/>
        <w:rPr>
          <w:sz w:val="24"/>
          <w:szCs w:val="24"/>
        </w:rPr>
      </w:pPr>
    </w:p>
    <w:p w:rsidR="00BD2A0F" w:rsidRPr="00B2760B" w:rsidRDefault="00BD2A0F" w:rsidP="00BD2A0F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BD2A0F" w:rsidRPr="00B2760B" w:rsidRDefault="00BD2A0F" w:rsidP="00BD2A0F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BD2A0F" w:rsidRPr="00B2760B" w:rsidRDefault="00BD2A0F" w:rsidP="00BD2A0F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B81EAD" w:rsidRDefault="00B81EAD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426CB2" w:rsidRDefault="00426CB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426CB2" w:rsidRDefault="00426CB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426CB2" w:rsidRDefault="00426CB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426CB2" w:rsidRDefault="00426CB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426CB2" w:rsidRDefault="00426CB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426CB2" w:rsidRDefault="00426CB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426CB2" w:rsidRDefault="00426CB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426CB2" w:rsidRDefault="00426CB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426CB2" w:rsidRDefault="00426CB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426CB2" w:rsidRDefault="00426CB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426CB2" w:rsidRDefault="00426CB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426CB2" w:rsidRDefault="00426CB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426CB2" w:rsidRDefault="00426CB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426CB2" w:rsidRDefault="00426CB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426CB2" w:rsidRDefault="00426CB2" w:rsidP="00426CB2">
      <w:pPr>
        <w:pStyle w:val="13"/>
        <w:pageBreakBefore/>
        <w:ind w:right="-1" w:firstLine="567"/>
        <w:jc w:val="center"/>
        <w:rPr>
          <w:b/>
          <w:caps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lastRenderedPageBreak/>
        <w:t>Лист внесения изменений</w:t>
      </w:r>
    </w:p>
    <w:p w:rsidR="00426CB2" w:rsidRDefault="00426CB2" w:rsidP="00426CB2">
      <w:pPr>
        <w:pStyle w:val="13"/>
        <w:ind w:right="-1"/>
        <w:jc w:val="center"/>
        <w:rPr>
          <w:kern w:val="2"/>
          <w:sz w:val="28"/>
          <w:szCs w:val="28"/>
        </w:rPr>
      </w:pPr>
    </w:p>
    <w:p w:rsidR="00426CB2" w:rsidRDefault="00426CB2" w:rsidP="00426CB2">
      <w:pPr>
        <w:pStyle w:val="13"/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Дополнения и изменения в рабочую программу дисциплины </w:t>
      </w:r>
    </w:p>
    <w:p w:rsidR="00426CB2" w:rsidRDefault="00426CB2" w:rsidP="00426CB2">
      <w:pPr>
        <w:pStyle w:val="13"/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2020/2021 учебный год</w:t>
      </w:r>
    </w:p>
    <w:p w:rsidR="00426CB2" w:rsidRDefault="00426CB2" w:rsidP="00426CB2">
      <w:pPr>
        <w:pStyle w:val="13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вносятся следующие изменения: </w:t>
      </w:r>
    </w:p>
    <w:p w:rsidR="00426CB2" w:rsidRDefault="00426CB2" w:rsidP="00426CB2">
      <w:pPr>
        <w:pStyle w:val="13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Обновлены титульные листы рабочей программы, фонда оценочных сре</w:t>
      </w:r>
      <w:proofErr w:type="gramStart"/>
      <w:r>
        <w:rPr>
          <w:kern w:val="2"/>
          <w:sz w:val="28"/>
          <w:szCs w:val="28"/>
        </w:rPr>
        <w:t>дств в св</w:t>
      </w:r>
      <w:proofErr w:type="gramEnd"/>
      <w:r>
        <w:rPr>
          <w:kern w:val="2"/>
          <w:sz w:val="28"/>
          <w:szCs w:val="28"/>
        </w:rPr>
        <w:t>язи с изменением ведомственной принадлежности ‒  Министерству просвещения Российской Федерации.</w:t>
      </w:r>
    </w:p>
    <w:p w:rsidR="00426CB2" w:rsidRDefault="00426CB2" w:rsidP="00426CB2">
      <w:pPr>
        <w:pStyle w:val="13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Обновлена и согласована с Научной библиотекой КГПУ им. В.П. Астафьева «Карта литературного обеспечения (включая электронные ресурсы)», содержащая основную и дополнительную литературу литературы, современные профессиональные базы данных и информационные справочные системы.  </w:t>
      </w:r>
    </w:p>
    <w:p w:rsidR="00426CB2" w:rsidRDefault="00426CB2" w:rsidP="00426CB2">
      <w:pPr>
        <w:pStyle w:val="13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gramStart"/>
      <w:r>
        <w:rPr>
          <w:kern w:val="2"/>
          <w:sz w:val="28"/>
          <w:szCs w:val="28"/>
        </w:rPr>
        <w:t xml:space="preserve">Обновлена «Карта материально-технической базы дисциплины», включающая аудитории </w:t>
      </w:r>
      <w:r>
        <w:rPr>
          <w:color w:val="000000"/>
          <w:sz w:val="28"/>
          <w:szCs w:val="28"/>
          <w:shd w:val="clear" w:color="auto" w:fill="FFFFFF"/>
        </w:rPr>
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</w:r>
      <w:r>
        <w:rPr>
          <w:kern w:val="2"/>
          <w:sz w:val="28"/>
          <w:szCs w:val="28"/>
        </w:rPr>
        <w:t>, помещения для самостоятельной работы обучающихся в КГПУ им. В.П. Астафьева) и комплекс лицензионного и свободно распространяемого программного обеспечения.</w:t>
      </w:r>
      <w:proofErr w:type="gramEnd"/>
    </w:p>
    <w:p w:rsidR="00426CB2" w:rsidRDefault="00426CB2" w:rsidP="00426CB2">
      <w:pPr>
        <w:pStyle w:val="13"/>
        <w:ind w:firstLine="567"/>
        <w:jc w:val="both"/>
        <w:rPr>
          <w:rFonts w:eastAsia="Times New Roman"/>
        </w:rPr>
      </w:pPr>
    </w:p>
    <w:p w:rsidR="00426CB2" w:rsidRPr="00FD2DC2" w:rsidRDefault="00426CB2" w:rsidP="00426CB2">
      <w:pPr>
        <w:pStyle w:val="13"/>
        <w:ind w:firstLine="567"/>
        <w:jc w:val="both"/>
        <w:rPr>
          <w:sz w:val="24"/>
          <w:szCs w:val="24"/>
        </w:rPr>
      </w:pPr>
    </w:p>
    <w:p w:rsidR="00426CB2" w:rsidRPr="00A1293B" w:rsidRDefault="00426CB2" w:rsidP="00426CB2">
      <w:pPr>
        <w:pStyle w:val="13"/>
        <w:jc w:val="both"/>
        <w:rPr>
          <w:sz w:val="28"/>
          <w:szCs w:val="28"/>
        </w:rPr>
      </w:pPr>
      <w:r w:rsidRPr="00A1293B">
        <w:rPr>
          <w:sz w:val="28"/>
          <w:szCs w:val="28"/>
        </w:rPr>
        <w:t>Программа одобрена на заседании кафедры-разработчика</w:t>
      </w:r>
    </w:p>
    <w:p w:rsidR="00426CB2" w:rsidRPr="00A1293B" w:rsidRDefault="00426CB2" w:rsidP="00426CB2">
      <w:pPr>
        <w:pStyle w:val="13"/>
        <w:jc w:val="both"/>
        <w:rPr>
          <w:sz w:val="28"/>
          <w:szCs w:val="28"/>
        </w:rPr>
      </w:pPr>
      <w:r w:rsidRPr="00A1293B">
        <w:rPr>
          <w:sz w:val="28"/>
          <w:szCs w:val="28"/>
        </w:rPr>
        <w:t>«13» мая  2020 г., протокол № 7</w:t>
      </w:r>
    </w:p>
    <w:p w:rsidR="00426CB2" w:rsidRPr="00A1293B" w:rsidRDefault="00426CB2" w:rsidP="00426CB2">
      <w:pPr>
        <w:pStyle w:val="13"/>
        <w:jc w:val="both"/>
        <w:rPr>
          <w:sz w:val="28"/>
          <w:szCs w:val="28"/>
        </w:rPr>
      </w:pPr>
      <w:r w:rsidRPr="00A1293B">
        <w:rPr>
          <w:sz w:val="28"/>
          <w:szCs w:val="28"/>
        </w:rPr>
        <w:t>Внесенные изменения утверждаю:</w:t>
      </w:r>
    </w:p>
    <w:p w:rsidR="00426CB2" w:rsidRPr="00A1293B" w:rsidRDefault="00426CB2" w:rsidP="00426CB2">
      <w:pPr>
        <w:pStyle w:val="13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A1293B">
        <w:rPr>
          <w:sz w:val="28"/>
          <w:szCs w:val="28"/>
        </w:rPr>
        <w:t>Заведующий кафедрой</w:t>
      </w:r>
      <w:r w:rsidRPr="00A1293B">
        <w:rPr>
          <w:sz w:val="28"/>
          <w:szCs w:val="28"/>
        </w:rPr>
        <w:tab/>
      </w:r>
      <w:r w:rsidRPr="00A1293B">
        <w:rPr>
          <w:noProof/>
          <w:sz w:val="28"/>
          <w:szCs w:val="28"/>
          <w:lang w:eastAsia="ru-RU"/>
        </w:rPr>
        <w:drawing>
          <wp:inline distT="0" distB="0" distL="0" distR="0" wp14:anchorId="200F2D87" wp14:editId="015253A9">
            <wp:extent cx="985962" cy="436360"/>
            <wp:effectExtent l="0" t="0" r="508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40" cy="43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93B">
        <w:rPr>
          <w:sz w:val="28"/>
          <w:szCs w:val="28"/>
        </w:rPr>
        <w:t xml:space="preserve">                   Л.А. </w:t>
      </w:r>
      <w:proofErr w:type="spellStart"/>
      <w:r w:rsidRPr="00A1293B">
        <w:rPr>
          <w:sz w:val="28"/>
          <w:szCs w:val="28"/>
        </w:rPr>
        <w:t>Маковец</w:t>
      </w:r>
      <w:proofErr w:type="spellEnd"/>
    </w:p>
    <w:p w:rsidR="00426CB2" w:rsidRPr="00A1293B" w:rsidRDefault="00426CB2" w:rsidP="00426CB2">
      <w:pPr>
        <w:pStyle w:val="13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A1293B">
        <w:rPr>
          <w:sz w:val="28"/>
          <w:szCs w:val="28"/>
        </w:rPr>
        <w:tab/>
      </w:r>
    </w:p>
    <w:p w:rsidR="00426CB2" w:rsidRPr="00A1293B" w:rsidRDefault="00426CB2" w:rsidP="00426CB2">
      <w:pPr>
        <w:pStyle w:val="13"/>
        <w:jc w:val="both"/>
        <w:rPr>
          <w:sz w:val="28"/>
          <w:szCs w:val="28"/>
        </w:rPr>
      </w:pPr>
    </w:p>
    <w:p w:rsidR="00426CB2" w:rsidRPr="00A1293B" w:rsidRDefault="00426CB2" w:rsidP="00426CB2">
      <w:pPr>
        <w:pStyle w:val="13"/>
        <w:jc w:val="both"/>
        <w:rPr>
          <w:sz w:val="28"/>
          <w:szCs w:val="28"/>
        </w:rPr>
      </w:pPr>
      <w:r w:rsidRPr="00A1293B">
        <w:rPr>
          <w:sz w:val="28"/>
          <w:szCs w:val="28"/>
        </w:rPr>
        <w:t>Программа одобрена на заседании выпускающей кафедры</w:t>
      </w:r>
    </w:p>
    <w:p w:rsidR="00426CB2" w:rsidRPr="00A1293B" w:rsidRDefault="00426CB2" w:rsidP="00426CB2">
      <w:pPr>
        <w:pStyle w:val="13"/>
        <w:jc w:val="both"/>
        <w:rPr>
          <w:sz w:val="28"/>
          <w:szCs w:val="28"/>
        </w:rPr>
      </w:pPr>
      <w:r w:rsidRPr="00A1293B">
        <w:rPr>
          <w:sz w:val="28"/>
          <w:szCs w:val="28"/>
        </w:rPr>
        <w:t>«13» мая 2020 г., протокол № 7</w:t>
      </w:r>
    </w:p>
    <w:p w:rsidR="00426CB2" w:rsidRPr="00A1293B" w:rsidRDefault="00426CB2" w:rsidP="00426CB2">
      <w:pPr>
        <w:pStyle w:val="13"/>
        <w:jc w:val="both"/>
        <w:rPr>
          <w:sz w:val="28"/>
          <w:szCs w:val="28"/>
        </w:rPr>
      </w:pPr>
      <w:r w:rsidRPr="00A1293B">
        <w:rPr>
          <w:sz w:val="28"/>
          <w:szCs w:val="28"/>
        </w:rPr>
        <w:t>Внесенные изменения утверждаю:</w:t>
      </w:r>
    </w:p>
    <w:p w:rsidR="00426CB2" w:rsidRPr="00A1293B" w:rsidRDefault="00426CB2" w:rsidP="00426CB2">
      <w:pPr>
        <w:pStyle w:val="13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A1293B">
        <w:rPr>
          <w:sz w:val="28"/>
          <w:szCs w:val="28"/>
        </w:rPr>
        <w:t>Заведующий кафедрой</w:t>
      </w:r>
      <w:r w:rsidRPr="00A1293B">
        <w:rPr>
          <w:sz w:val="28"/>
          <w:szCs w:val="28"/>
        </w:rPr>
        <w:tab/>
      </w:r>
      <w:r w:rsidRPr="00A1293B">
        <w:rPr>
          <w:noProof/>
          <w:sz w:val="28"/>
          <w:szCs w:val="28"/>
          <w:lang w:eastAsia="ru-RU"/>
        </w:rPr>
        <w:drawing>
          <wp:inline distT="0" distB="0" distL="0" distR="0" wp14:anchorId="4E603609" wp14:editId="5C05E796">
            <wp:extent cx="985962" cy="436360"/>
            <wp:effectExtent l="0" t="0" r="508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40" cy="43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93B">
        <w:rPr>
          <w:sz w:val="28"/>
          <w:szCs w:val="28"/>
        </w:rPr>
        <w:t xml:space="preserve">                   Л.А. </w:t>
      </w:r>
      <w:proofErr w:type="spellStart"/>
      <w:r w:rsidRPr="00A1293B">
        <w:rPr>
          <w:sz w:val="28"/>
          <w:szCs w:val="28"/>
        </w:rPr>
        <w:t>Маковец</w:t>
      </w:r>
      <w:proofErr w:type="spellEnd"/>
    </w:p>
    <w:p w:rsidR="00426CB2" w:rsidRPr="00A1293B" w:rsidRDefault="00426CB2" w:rsidP="00426CB2">
      <w:pPr>
        <w:pStyle w:val="13"/>
        <w:ind w:right="-1"/>
        <w:jc w:val="both"/>
        <w:rPr>
          <w:sz w:val="28"/>
          <w:szCs w:val="28"/>
        </w:rPr>
      </w:pPr>
    </w:p>
    <w:p w:rsidR="00426CB2" w:rsidRPr="00A1293B" w:rsidRDefault="00426CB2" w:rsidP="00426CB2">
      <w:pPr>
        <w:pStyle w:val="13"/>
        <w:tabs>
          <w:tab w:val="left" w:pos="5670"/>
          <w:tab w:val="right" w:leader="underscore" w:pos="9072"/>
        </w:tabs>
        <w:jc w:val="both"/>
        <w:rPr>
          <w:sz w:val="28"/>
          <w:szCs w:val="28"/>
        </w:rPr>
      </w:pPr>
      <w:r w:rsidRPr="00A1293B">
        <w:rPr>
          <w:sz w:val="28"/>
          <w:szCs w:val="28"/>
        </w:rPr>
        <w:t>Одобрено научно-методическим советом направления подготовки 44.03.01  Педагогическое образование Направленность (профиль) образовательной программы Изобразительное искусство</w:t>
      </w:r>
    </w:p>
    <w:p w:rsidR="00426CB2" w:rsidRPr="00A1293B" w:rsidRDefault="00426CB2" w:rsidP="00426CB2">
      <w:pPr>
        <w:pStyle w:val="13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A1293B">
        <w:rPr>
          <w:sz w:val="28"/>
          <w:szCs w:val="28"/>
        </w:rPr>
        <w:t>«14» мая 2020 г.</w:t>
      </w:r>
    </w:p>
    <w:p w:rsidR="00426CB2" w:rsidRPr="00A1293B" w:rsidRDefault="00426CB2" w:rsidP="00426CB2">
      <w:pPr>
        <w:pStyle w:val="13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 w:rsidRPr="00A1293B">
        <w:rPr>
          <w:sz w:val="28"/>
          <w:szCs w:val="28"/>
        </w:rPr>
        <w:t xml:space="preserve">Председатель НМСС (Н)             </w:t>
      </w:r>
      <w:r w:rsidRPr="00A1293B">
        <w:rPr>
          <w:noProof/>
          <w:sz w:val="28"/>
          <w:szCs w:val="28"/>
          <w:lang w:eastAsia="ru-RU"/>
        </w:rPr>
        <w:drawing>
          <wp:inline distT="0" distB="0" distL="0" distR="0" wp14:anchorId="69925582" wp14:editId="2DE74B46">
            <wp:extent cx="1925977" cy="7633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5" t="25642" r="47115" b="5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028" cy="77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93B">
        <w:rPr>
          <w:sz w:val="28"/>
          <w:szCs w:val="28"/>
        </w:rPr>
        <w:t xml:space="preserve"> Н.Ю. Дмитриева</w:t>
      </w:r>
    </w:p>
    <w:p w:rsidR="00426CB2" w:rsidRPr="00FD2DC2" w:rsidRDefault="00426CB2" w:rsidP="00426CB2">
      <w:pPr>
        <w:pStyle w:val="13"/>
        <w:tabs>
          <w:tab w:val="left" w:pos="4253"/>
          <w:tab w:val="right" w:leader="underscore" w:pos="9072"/>
        </w:tabs>
        <w:ind w:right="-1"/>
        <w:rPr>
          <w:b/>
          <w:bCs/>
          <w:sz w:val="24"/>
          <w:szCs w:val="24"/>
        </w:rPr>
      </w:pPr>
      <w:r w:rsidRPr="00FD2DC2">
        <w:rPr>
          <w:sz w:val="24"/>
          <w:szCs w:val="24"/>
        </w:rPr>
        <w:tab/>
      </w:r>
    </w:p>
    <w:p w:rsidR="00426CB2" w:rsidRPr="001B6496" w:rsidRDefault="00426CB2" w:rsidP="00426CB2">
      <w:pPr>
        <w:rPr>
          <w:rFonts w:ascii="Times New Roman" w:hAnsi="Times New Roman" w:cs="Times New Roman"/>
        </w:rPr>
      </w:pPr>
    </w:p>
    <w:p w:rsidR="00426CB2" w:rsidRDefault="00426CB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7664C0" w:rsidRDefault="007664C0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7664C0" w:rsidRDefault="007664C0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7664C0" w:rsidRDefault="007664C0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7664C0" w:rsidRPr="004D6481" w:rsidRDefault="007664C0" w:rsidP="007664C0">
      <w:pPr>
        <w:pStyle w:val="13"/>
        <w:pageBreakBefore/>
        <w:ind w:right="-1" w:firstLine="567"/>
        <w:jc w:val="center"/>
        <w:rPr>
          <w:b/>
          <w:caps/>
          <w:kern w:val="28"/>
          <w:sz w:val="24"/>
          <w:szCs w:val="24"/>
        </w:rPr>
      </w:pPr>
      <w:r w:rsidRPr="004D6481">
        <w:rPr>
          <w:b/>
          <w:kern w:val="28"/>
          <w:sz w:val="24"/>
          <w:szCs w:val="24"/>
        </w:rPr>
        <w:lastRenderedPageBreak/>
        <w:t>Лист внесения изменений</w:t>
      </w:r>
    </w:p>
    <w:p w:rsidR="007664C0" w:rsidRPr="004D6481" w:rsidRDefault="007664C0" w:rsidP="007664C0">
      <w:pPr>
        <w:pStyle w:val="13"/>
        <w:ind w:right="-1"/>
        <w:jc w:val="center"/>
        <w:rPr>
          <w:kern w:val="2"/>
          <w:sz w:val="24"/>
          <w:szCs w:val="24"/>
        </w:rPr>
      </w:pPr>
    </w:p>
    <w:p w:rsidR="007664C0" w:rsidRPr="004D6481" w:rsidRDefault="007664C0" w:rsidP="007664C0">
      <w:pPr>
        <w:pStyle w:val="13"/>
        <w:ind w:right="-1"/>
        <w:jc w:val="center"/>
        <w:rPr>
          <w:kern w:val="2"/>
          <w:sz w:val="24"/>
          <w:szCs w:val="24"/>
        </w:rPr>
      </w:pPr>
      <w:r w:rsidRPr="004D6481">
        <w:rPr>
          <w:kern w:val="2"/>
          <w:sz w:val="24"/>
          <w:szCs w:val="24"/>
        </w:rPr>
        <w:t xml:space="preserve">Дополнения и изменения в рабочую программу дисциплины </w:t>
      </w:r>
    </w:p>
    <w:p w:rsidR="007664C0" w:rsidRPr="004D6481" w:rsidRDefault="007664C0" w:rsidP="007664C0">
      <w:pPr>
        <w:pStyle w:val="13"/>
        <w:ind w:right="-1"/>
        <w:jc w:val="center"/>
        <w:rPr>
          <w:kern w:val="2"/>
          <w:sz w:val="24"/>
          <w:szCs w:val="24"/>
        </w:rPr>
      </w:pPr>
      <w:r w:rsidRPr="004D6481">
        <w:rPr>
          <w:kern w:val="2"/>
          <w:sz w:val="24"/>
          <w:szCs w:val="24"/>
        </w:rPr>
        <w:t>на 2021/2022 учебный год</w:t>
      </w:r>
    </w:p>
    <w:p w:rsidR="007664C0" w:rsidRPr="004D6481" w:rsidRDefault="007664C0" w:rsidP="007664C0">
      <w:pPr>
        <w:pStyle w:val="13"/>
        <w:spacing w:before="120"/>
        <w:jc w:val="both"/>
        <w:rPr>
          <w:sz w:val="24"/>
          <w:szCs w:val="24"/>
        </w:rPr>
      </w:pPr>
      <w:r w:rsidRPr="004D6481">
        <w:rPr>
          <w:sz w:val="24"/>
          <w:szCs w:val="24"/>
        </w:rPr>
        <w:t xml:space="preserve">В программу вносятся следующие изменения: </w:t>
      </w:r>
    </w:p>
    <w:p w:rsidR="007664C0" w:rsidRPr="004D6481" w:rsidRDefault="007664C0" w:rsidP="007664C0">
      <w:pPr>
        <w:pStyle w:val="13"/>
        <w:ind w:firstLine="567"/>
        <w:jc w:val="both"/>
        <w:rPr>
          <w:kern w:val="2"/>
          <w:sz w:val="24"/>
          <w:szCs w:val="24"/>
        </w:rPr>
      </w:pPr>
    </w:p>
    <w:p w:rsidR="007664C0" w:rsidRPr="004D6481" w:rsidRDefault="007664C0" w:rsidP="007664C0">
      <w:pPr>
        <w:pStyle w:val="13"/>
        <w:ind w:firstLine="567"/>
        <w:jc w:val="both"/>
        <w:rPr>
          <w:kern w:val="2"/>
          <w:sz w:val="24"/>
          <w:szCs w:val="24"/>
        </w:rPr>
      </w:pPr>
    </w:p>
    <w:p w:rsidR="007664C0" w:rsidRDefault="007664C0" w:rsidP="007664C0">
      <w:pPr>
        <w:pStyle w:val="13"/>
        <w:ind w:firstLine="567"/>
        <w:jc w:val="both"/>
        <w:rPr>
          <w:sz w:val="24"/>
          <w:szCs w:val="24"/>
        </w:rPr>
      </w:pPr>
      <w:r w:rsidRPr="004D6481">
        <w:rPr>
          <w:kern w:val="2"/>
          <w:sz w:val="24"/>
          <w:szCs w:val="24"/>
        </w:rPr>
        <w:t xml:space="preserve">Обновлена и согласована с Научной библиотекой КГПУ им. В.П. Астафьева «Карта литературного обеспечения (включая электронные ресурсы)», содержащая основную и дополнительную литературу литературы, современные профессиональные базы данных и информационные справочные системы.  </w:t>
      </w:r>
      <w:r w:rsidRPr="004D6481">
        <w:rPr>
          <w:sz w:val="24"/>
          <w:szCs w:val="24"/>
        </w:rPr>
        <w:t xml:space="preserve"> </w:t>
      </w:r>
    </w:p>
    <w:p w:rsidR="007664C0" w:rsidRDefault="007664C0" w:rsidP="007664C0">
      <w:pPr>
        <w:pStyle w:val="13"/>
        <w:ind w:firstLine="567"/>
        <w:jc w:val="both"/>
        <w:rPr>
          <w:sz w:val="24"/>
          <w:szCs w:val="24"/>
        </w:rPr>
      </w:pPr>
    </w:p>
    <w:p w:rsidR="007664C0" w:rsidRDefault="007664C0" w:rsidP="007664C0">
      <w:pPr>
        <w:pStyle w:val="13"/>
        <w:ind w:firstLine="567"/>
        <w:jc w:val="both"/>
        <w:rPr>
          <w:sz w:val="24"/>
          <w:szCs w:val="24"/>
        </w:rPr>
      </w:pPr>
    </w:p>
    <w:p w:rsidR="007664C0" w:rsidRDefault="007664C0" w:rsidP="007664C0">
      <w:pPr>
        <w:pStyle w:val="13"/>
        <w:ind w:firstLine="567"/>
        <w:jc w:val="both"/>
        <w:rPr>
          <w:sz w:val="24"/>
          <w:szCs w:val="24"/>
        </w:rPr>
      </w:pPr>
    </w:p>
    <w:p w:rsidR="007664C0" w:rsidRDefault="007664C0" w:rsidP="007664C0">
      <w:pPr>
        <w:pStyle w:val="13"/>
        <w:ind w:firstLine="567"/>
        <w:jc w:val="both"/>
        <w:rPr>
          <w:sz w:val="24"/>
          <w:szCs w:val="24"/>
        </w:rPr>
      </w:pPr>
    </w:p>
    <w:p w:rsidR="007664C0" w:rsidRPr="004D6481" w:rsidRDefault="007664C0" w:rsidP="007664C0">
      <w:pPr>
        <w:pStyle w:val="13"/>
        <w:ind w:firstLine="567"/>
        <w:jc w:val="both"/>
      </w:pPr>
    </w:p>
    <w:p w:rsidR="007664C0" w:rsidRPr="004D6481" w:rsidRDefault="007664C0" w:rsidP="007664C0">
      <w:pPr>
        <w:pStyle w:val="13"/>
        <w:ind w:firstLine="567"/>
        <w:jc w:val="both"/>
        <w:rPr>
          <w:sz w:val="24"/>
          <w:szCs w:val="24"/>
        </w:rPr>
      </w:pPr>
    </w:p>
    <w:p w:rsidR="007664C0" w:rsidRPr="004D6481" w:rsidRDefault="007664C0" w:rsidP="007664C0">
      <w:pPr>
        <w:pStyle w:val="13"/>
        <w:jc w:val="both"/>
        <w:rPr>
          <w:sz w:val="24"/>
          <w:szCs w:val="24"/>
        </w:rPr>
      </w:pPr>
      <w:r w:rsidRPr="004D6481">
        <w:rPr>
          <w:sz w:val="24"/>
          <w:szCs w:val="24"/>
        </w:rPr>
        <w:t>Программа одобрена на заседании кафедры-разработчика (выпускающей кафедры)</w:t>
      </w:r>
    </w:p>
    <w:p w:rsidR="007664C0" w:rsidRPr="004D6481" w:rsidRDefault="007664C0" w:rsidP="007664C0">
      <w:pPr>
        <w:pStyle w:val="13"/>
        <w:jc w:val="both"/>
        <w:rPr>
          <w:sz w:val="24"/>
          <w:szCs w:val="24"/>
        </w:rPr>
      </w:pPr>
      <w:r w:rsidRPr="004D6481">
        <w:rPr>
          <w:sz w:val="24"/>
          <w:szCs w:val="24"/>
        </w:rPr>
        <w:t>«12» мая 2021 г., протокол № 7</w:t>
      </w:r>
    </w:p>
    <w:p w:rsidR="007664C0" w:rsidRPr="004D6481" w:rsidRDefault="007664C0" w:rsidP="007664C0">
      <w:pPr>
        <w:pStyle w:val="13"/>
        <w:jc w:val="both"/>
        <w:rPr>
          <w:sz w:val="24"/>
          <w:szCs w:val="24"/>
        </w:rPr>
      </w:pPr>
      <w:r w:rsidRPr="004D6481">
        <w:rPr>
          <w:sz w:val="24"/>
          <w:szCs w:val="24"/>
        </w:rPr>
        <w:t>Внесенные изменения утверждаю:</w:t>
      </w:r>
    </w:p>
    <w:p w:rsidR="007664C0" w:rsidRPr="004D6481" w:rsidRDefault="007664C0" w:rsidP="007664C0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4D6481">
        <w:rPr>
          <w:sz w:val="24"/>
          <w:szCs w:val="24"/>
        </w:rPr>
        <w:t>Заведующий кафедрой</w:t>
      </w:r>
      <w:r w:rsidRPr="004D6481">
        <w:rPr>
          <w:sz w:val="24"/>
          <w:szCs w:val="24"/>
        </w:rPr>
        <w:tab/>
        <w:t xml:space="preserve">       </w:t>
      </w:r>
      <w:r w:rsidRPr="004D6481">
        <w:rPr>
          <w:noProof/>
          <w:sz w:val="24"/>
          <w:szCs w:val="24"/>
          <w:lang w:eastAsia="ru-RU"/>
        </w:rPr>
        <w:drawing>
          <wp:inline distT="0" distB="0" distL="0" distR="0" wp14:anchorId="69258FC6" wp14:editId="61097DDD">
            <wp:extent cx="1470660" cy="6508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481">
        <w:rPr>
          <w:sz w:val="24"/>
          <w:szCs w:val="24"/>
        </w:rPr>
        <w:t xml:space="preserve">            Л.А. </w:t>
      </w:r>
      <w:proofErr w:type="spellStart"/>
      <w:r w:rsidRPr="004D6481">
        <w:rPr>
          <w:sz w:val="24"/>
          <w:szCs w:val="24"/>
        </w:rPr>
        <w:t>Маковец</w:t>
      </w:r>
      <w:proofErr w:type="spellEnd"/>
      <w:r w:rsidRPr="004D6481">
        <w:rPr>
          <w:sz w:val="24"/>
          <w:szCs w:val="24"/>
        </w:rPr>
        <w:t xml:space="preserve"> </w:t>
      </w:r>
    </w:p>
    <w:p w:rsidR="007664C0" w:rsidRPr="004D6481" w:rsidRDefault="007664C0" w:rsidP="007664C0">
      <w:pPr>
        <w:pStyle w:val="13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664C0" w:rsidRPr="004D6481" w:rsidRDefault="007664C0" w:rsidP="007664C0">
      <w:pPr>
        <w:pStyle w:val="13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664C0" w:rsidRPr="004D6481" w:rsidRDefault="007664C0" w:rsidP="007664C0">
      <w:pPr>
        <w:pStyle w:val="13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D6481">
        <w:rPr>
          <w:sz w:val="24"/>
          <w:szCs w:val="24"/>
        </w:rPr>
        <w:tab/>
      </w:r>
    </w:p>
    <w:p w:rsidR="007664C0" w:rsidRPr="004D6481" w:rsidRDefault="007664C0" w:rsidP="007664C0">
      <w:pPr>
        <w:pStyle w:val="13"/>
        <w:ind w:right="-1"/>
        <w:jc w:val="both"/>
        <w:rPr>
          <w:sz w:val="24"/>
          <w:szCs w:val="24"/>
        </w:rPr>
      </w:pPr>
    </w:p>
    <w:p w:rsidR="007664C0" w:rsidRPr="004D6481" w:rsidRDefault="007664C0" w:rsidP="007664C0">
      <w:pPr>
        <w:pStyle w:val="13"/>
        <w:ind w:right="-1"/>
        <w:jc w:val="both"/>
        <w:rPr>
          <w:sz w:val="24"/>
          <w:szCs w:val="24"/>
        </w:rPr>
      </w:pPr>
    </w:p>
    <w:p w:rsidR="007664C0" w:rsidRPr="004D6481" w:rsidRDefault="007664C0" w:rsidP="007664C0">
      <w:pPr>
        <w:pStyle w:val="13"/>
        <w:ind w:right="-1"/>
        <w:jc w:val="both"/>
        <w:rPr>
          <w:sz w:val="24"/>
          <w:szCs w:val="24"/>
        </w:rPr>
      </w:pPr>
    </w:p>
    <w:p w:rsidR="007664C0" w:rsidRPr="004D6481" w:rsidRDefault="007664C0" w:rsidP="007664C0">
      <w:pPr>
        <w:pStyle w:val="13"/>
        <w:tabs>
          <w:tab w:val="left" w:pos="5670"/>
          <w:tab w:val="right" w:leader="underscore" w:pos="9072"/>
        </w:tabs>
        <w:jc w:val="both"/>
        <w:rPr>
          <w:sz w:val="24"/>
          <w:szCs w:val="24"/>
        </w:rPr>
      </w:pPr>
      <w:r w:rsidRPr="004D6481">
        <w:rPr>
          <w:sz w:val="24"/>
          <w:szCs w:val="24"/>
        </w:rPr>
        <w:t>Одобрено НММ</w:t>
      </w:r>
      <w:proofErr w:type="gramStart"/>
      <w:r w:rsidRPr="004D6481">
        <w:rPr>
          <w:sz w:val="24"/>
          <w:szCs w:val="24"/>
        </w:rPr>
        <w:t>С(</w:t>
      </w:r>
      <w:proofErr w:type="gramEnd"/>
      <w:r w:rsidRPr="004D6481">
        <w:rPr>
          <w:sz w:val="24"/>
          <w:szCs w:val="24"/>
        </w:rPr>
        <w:t>Н)</w:t>
      </w:r>
    </w:p>
    <w:p w:rsidR="007664C0" w:rsidRPr="004D6481" w:rsidRDefault="007664C0" w:rsidP="007664C0">
      <w:pPr>
        <w:pStyle w:val="13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D6481">
        <w:rPr>
          <w:sz w:val="24"/>
          <w:szCs w:val="24"/>
        </w:rPr>
        <w:t>«21» мая 2021 г., протокол № 4</w:t>
      </w:r>
    </w:p>
    <w:p w:rsidR="007664C0" w:rsidRPr="004D6481" w:rsidRDefault="007664C0" w:rsidP="007664C0">
      <w:pPr>
        <w:pStyle w:val="13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4D6481">
        <w:rPr>
          <w:sz w:val="24"/>
          <w:szCs w:val="24"/>
        </w:rPr>
        <w:t xml:space="preserve">Председатель НМСС (Н)           </w:t>
      </w:r>
      <w:r w:rsidRPr="004D6481">
        <w:rPr>
          <w:sz w:val="24"/>
          <w:szCs w:val="24"/>
        </w:rPr>
        <w:tab/>
      </w:r>
      <w:r w:rsidRPr="004D6481">
        <w:rPr>
          <w:noProof/>
          <w:sz w:val="24"/>
          <w:szCs w:val="24"/>
          <w:lang w:eastAsia="ru-RU"/>
        </w:rPr>
        <w:drawing>
          <wp:inline distT="0" distB="0" distL="0" distR="0" wp14:anchorId="1C10C743" wp14:editId="4AB907C4">
            <wp:extent cx="1631778" cy="646725"/>
            <wp:effectExtent l="0" t="0" r="6985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5" t="25642" r="47115" b="5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20" cy="65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481">
        <w:rPr>
          <w:sz w:val="24"/>
          <w:szCs w:val="24"/>
        </w:rPr>
        <w:t xml:space="preserve"> Н.Ю. Дмитриева</w:t>
      </w:r>
    </w:p>
    <w:p w:rsidR="007664C0" w:rsidRPr="004D6481" w:rsidRDefault="007664C0" w:rsidP="007664C0">
      <w:pPr>
        <w:pStyle w:val="13"/>
        <w:tabs>
          <w:tab w:val="left" w:pos="4253"/>
          <w:tab w:val="right" w:leader="underscore" w:pos="9072"/>
        </w:tabs>
        <w:ind w:right="-1"/>
        <w:rPr>
          <w:b/>
          <w:bCs/>
          <w:sz w:val="24"/>
          <w:szCs w:val="24"/>
        </w:rPr>
      </w:pPr>
      <w:r w:rsidRPr="004D6481">
        <w:rPr>
          <w:sz w:val="24"/>
          <w:szCs w:val="24"/>
        </w:rPr>
        <w:tab/>
      </w:r>
    </w:p>
    <w:p w:rsidR="007664C0" w:rsidRPr="004D6481" w:rsidRDefault="007664C0" w:rsidP="007664C0">
      <w:pPr>
        <w:rPr>
          <w:rFonts w:ascii="Times New Roman" w:hAnsi="Times New Roman" w:cs="Times New Roman"/>
        </w:rPr>
      </w:pPr>
    </w:p>
    <w:p w:rsidR="007664C0" w:rsidRPr="004D6481" w:rsidRDefault="007664C0" w:rsidP="007664C0">
      <w:pPr>
        <w:rPr>
          <w:rFonts w:ascii="Times New Roman" w:hAnsi="Times New Roman" w:cs="Times New Roman"/>
        </w:rPr>
      </w:pPr>
    </w:p>
    <w:p w:rsidR="007664C0" w:rsidRPr="004D6481" w:rsidRDefault="007664C0" w:rsidP="007664C0">
      <w:pPr>
        <w:rPr>
          <w:rFonts w:ascii="Times New Roman" w:hAnsi="Times New Roman" w:cs="Times New Roman"/>
        </w:rPr>
      </w:pPr>
    </w:p>
    <w:p w:rsidR="007664C0" w:rsidRPr="004D6481" w:rsidRDefault="007664C0" w:rsidP="007664C0">
      <w:pPr>
        <w:rPr>
          <w:rFonts w:ascii="Times New Roman" w:hAnsi="Times New Roman" w:cs="Times New Roman"/>
        </w:rPr>
      </w:pPr>
    </w:p>
    <w:p w:rsidR="007664C0" w:rsidRPr="004D6481" w:rsidRDefault="007664C0" w:rsidP="007664C0">
      <w:pPr>
        <w:rPr>
          <w:rFonts w:ascii="Times New Roman" w:hAnsi="Times New Roman" w:cs="Times New Roman"/>
        </w:rPr>
      </w:pPr>
    </w:p>
    <w:p w:rsidR="007664C0" w:rsidRDefault="007664C0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6B5802" w:rsidRDefault="006B580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6B5802" w:rsidRDefault="006B580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6B5802" w:rsidRDefault="006B580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6B5802" w:rsidRDefault="006B580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6B5802" w:rsidRDefault="006B580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6B5802" w:rsidRDefault="006B580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6B5802" w:rsidRDefault="006B580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6B5802" w:rsidRDefault="006B580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6B5802" w:rsidRDefault="006B580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  <w:bookmarkStart w:id="3" w:name="_GoBack"/>
      <w:bookmarkEnd w:id="3"/>
    </w:p>
    <w:p w:rsidR="006B5802" w:rsidRDefault="006B580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6B5802" w:rsidRDefault="006B580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6B5802" w:rsidRDefault="006B580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</w:pPr>
    </w:p>
    <w:p w:rsidR="006B5802" w:rsidRPr="00002939" w:rsidRDefault="006B5802" w:rsidP="006B5802">
      <w:pPr>
        <w:pStyle w:val="13"/>
        <w:pageBreakBefore/>
        <w:ind w:right="-1" w:firstLine="567"/>
        <w:jc w:val="center"/>
        <w:rPr>
          <w:b/>
          <w:caps/>
          <w:kern w:val="28"/>
          <w:sz w:val="24"/>
          <w:szCs w:val="24"/>
        </w:rPr>
      </w:pPr>
      <w:r w:rsidRPr="00002939">
        <w:rPr>
          <w:b/>
          <w:kern w:val="28"/>
          <w:sz w:val="24"/>
          <w:szCs w:val="24"/>
        </w:rPr>
        <w:lastRenderedPageBreak/>
        <w:t>Лист внесения изменений</w:t>
      </w:r>
    </w:p>
    <w:p w:rsidR="006B5802" w:rsidRPr="00002939" w:rsidRDefault="006B5802" w:rsidP="006B5802">
      <w:pPr>
        <w:pStyle w:val="13"/>
        <w:ind w:right="-1"/>
        <w:jc w:val="center"/>
        <w:rPr>
          <w:kern w:val="2"/>
          <w:sz w:val="24"/>
          <w:szCs w:val="24"/>
        </w:rPr>
      </w:pPr>
    </w:p>
    <w:p w:rsidR="006B5802" w:rsidRPr="00002939" w:rsidRDefault="006B5802" w:rsidP="006B5802">
      <w:pPr>
        <w:pStyle w:val="13"/>
        <w:ind w:right="-1"/>
        <w:jc w:val="center"/>
        <w:rPr>
          <w:kern w:val="2"/>
          <w:sz w:val="24"/>
          <w:szCs w:val="24"/>
        </w:rPr>
      </w:pPr>
      <w:r w:rsidRPr="00002939">
        <w:rPr>
          <w:kern w:val="2"/>
          <w:sz w:val="24"/>
          <w:szCs w:val="24"/>
        </w:rPr>
        <w:t xml:space="preserve">Дополнения и изменения в рабочую программу дисциплины </w:t>
      </w:r>
    </w:p>
    <w:p w:rsidR="006B5802" w:rsidRPr="00B25B2F" w:rsidRDefault="006B5802" w:rsidP="006B5802">
      <w:pPr>
        <w:pStyle w:val="13"/>
        <w:ind w:right="-1"/>
        <w:jc w:val="center"/>
        <w:rPr>
          <w:kern w:val="2"/>
          <w:sz w:val="24"/>
          <w:szCs w:val="24"/>
        </w:rPr>
      </w:pPr>
      <w:r w:rsidRPr="00B25B2F">
        <w:rPr>
          <w:kern w:val="2"/>
          <w:sz w:val="24"/>
          <w:szCs w:val="24"/>
        </w:rPr>
        <w:t>на 2022/2023 учебный год</w:t>
      </w:r>
    </w:p>
    <w:p w:rsidR="006B5802" w:rsidRPr="00B25B2F" w:rsidRDefault="006B5802" w:rsidP="006B5802">
      <w:pPr>
        <w:pStyle w:val="13"/>
        <w:spacing w:before="120"/>
        <w:jc w:val="both"/>
        <w:rPr>
          <w:sz w:val="24"/>
          <w:szCs w:val="24"/>
        </w:rPr>
      </w:pPr>
      <w:r w:rsidRPr="00B25B2F">
        <w:rPr>
          <w:sz w:val="24"/>
          <w:szCs w:val="24"/>
        </w:rPr>
        <w:t xml:space="preserve">В программу вносятся следующие изменения: </w:t>
      </w:r>
    </w:p>
    <w:p w:rsidR="006B5802" w:rsidRPr="00B25B2F" w:rsidRDefault="006B5802" w:rsidP="006B5802">
      <w:pPr>
        <w:pStyle w:val="13"/>
        <w:ind w:firstLine="567"/>
        <w:jc w:val="both"/>
        <w:rPr>
          <w:kern w:val="2"/>
          <w:sz w:val="24"/>
          <w:szCs w:val="24"/>
        </w:rPr>
      </w:pPr>
    </w:p>
    <w:p w:rsidR="006B5802" w:rsidRPr="00B25B2F" w:rsidRDefault="006B5802" w:rsidP="006B5802">
      <w:pPr>
        <w:pStyle w:val="13"/>
        <w:ind w:firstLine="567"/>
        <w:jc w:val="both"/>
        <w:rPr>
          <w:kern w:val="2"/>
          <w:sz w:val="24"/>
          <w:szCs w:val="24"/>
        </w:rPr>
      </w:pPr>
    </w:p>
    <w:p w:rsidR="006B5802" w:rsidRPr="00B25B2F" w:rsidRDefault="006B5802" w:rsidP="006B5802">
      <w:pPr>
        <w:pStyle w:val="13"/>
        <w:ind w:firstLine="567"/>
        <w:jc w:val="both"/>
        <w:rPr>
          <w:sz w:val="24"/>
          <w:szCs w:val="24"/>
        </w:rPr>
      </w:pPr>
      <w:r w:rsidRPr="00B25B2F">
        <w:rPr>
          <w:kern w:val="2"/>
          <w:sz w:val="24"/>
          <w:szCs w:val="24"/>
        </w:rPr>
        <w:t xml:space="preserve">1. Обновлена и согласована с Научной библиотекой КГПУ им. В.П. Астафьева «Карта литературного обеспечения (включая электронные ресурсы)», содержащая основную и дополнительную литературу литературы, современные профессиональные базы данных и информационные справочные системы.  </w:t>
      </w:r>
    </w:p>
    <w:p w:rsidR="006B5802" w:rsidRPr="00B25B2F" w:rsidRDefault="006B5802" w:rsidP="006B5802">
      <w:pPr>
        <w:pStyle w:val="af6"/>
        <w:tabs>
          <w:tab w:val="left" w:pos="240"/>
          <w:tab w:val="left" w:pos="993"/>
        </w:tabs>
        <w:ind w:left="709"/>
        <w:jc w:val="both"/>
      </w:pPr>
    </w:p>
    <w:p w:rsidR="006B5802" w:rsidRPr="00B25B2F" w:rsidRDefault="006B5802" w:rsidP="006B5802">
      <w:pPr>
        <w:pStyle w:val="13"/>
        <w:ind w:firstLine="567"/>
        <w:jc w:val="both"/>
        <w:rPr>
          <w:sz w:val="24"/>
          <w:szCs w:val="24"/>
        </w:rPr>
      </w:pPr>
    </w:p>
    <w:p w:rsidR="006B5802" w:rsidRPr="00B25B2F" w:rsidRDefault="006B5802" w:rsidP="006B5802">
      <w:pPr>
        <w:pStyle w:val="13"/>
        <w:ind w:firstLine="567"/>
        <w:jc w:val="both"/>
        <w:rPr>
          <w:sz w:val="24"/>
          <w:szCs w:val="24"/>
        </w:rPr>
      </w:pPr>
    </w:p>
    <w:p w:rsidR="006B5802" w:rsidRPr="00B25B2F" w:rsidRDefault="006B5802" w:rsidP="006B5802">
      <w:pPr>
        <w:pStyle w:val="13"/>
        <w:ind w:firstLine="567"/>
        <w:jc w:val="both"/>
        <w:rPr>
          <w:sz w:val="24"/>
          <w:szCs w:val="24"/>
        </w:rPr>
      </w:pPr>
    </w:p>
    <w:p w:rsidR="006B5802" w:rsidRPr="00B25B2F" w:rsidRDefault="006B5802" w:rsidP="006B5802">
      <w:pPr>
        <w:pStyle w:val="13"/>
        <w:ind w:firstLine="567"/>
        <w:jc w:val="both"/>
        <w:rPr>
          <w:sz w:val="24"/>
          <w:szCs w:val="24"/>
        </w:rPr>
      </w:pPr>
    </w:p>
    <w:p w:rsidR="006B5802" w:rsidRPr="00B25B2F" w:rsidRDefault="006B5802" w:rsidP="006B5802">
      <w:pPr>
        <w:pStyle w:val="13"/>
        <w:jc w:val="both"/>
        <w:rPr>
          <w:sz w:val="24"/>
          <w:szCs w:val="24"/>
        </w:rPr>
      </w:pPr>
      <w:r w:rsidRPr="00B25B2F">
        <w:rPr>
          <w:sz w:val="24"/>
          <w:szCs w:val="24"/>
        </w:rPr>
        <w:t>Программа одобрена на заседании кафедры-разработчика (выпускающей кафедры)</w:t>
      </w:r>
    </w:p>
    <w:p w:rsidR="006B5802" w:rsidRPr="00B25B2F" w:rsidRDefault="006B5802" w:rsidP="006B5802">
      <w:pPr>
        <w:pStyle w:val="13"/>
        <w:jc w:val="both"/>
        <w:rPr>
          <w:sz w:val="24"/>
          <w:szCs w:val="24"/>
        </w:rPr>
      </w:pPr>
      <w:r w:rsidRPr="00B25B2F">
        <w:rPr>
          <w:sz w:val="24"/>
          <w:szCs w:val="24"/>
        </w:rPr>
        <w:t>«4» мая 2022 г., протокол № 8</w:t>
      </w:r>
    </w:p>
    <w:p w:rsidR="006B5802" w:rsidRPr="00B25B2F" w:rsidRDefault="006B5802" w:rsidP="006B5802">
      <w:pPr>
        <w:pStyle w:val="13"/>
        <w:jc w:val="both"/>
        <w:rPr>
          <w:sz w:val="24"/>
          <w:szCs w:val="24"/>
        </w:rPr>
      </w:pPr>
      <w:r w:rsidRPr="00B25B2F">
        <w:rPr>
          <w:sz w:val="24"/>
          <w:szCs w:val="24"/>
        </w:rPr>
        <w:t>Внесенные изменения утверждаю:</w:t>
      </w:r>
    </w:p>
    <w:p w:rsidR="006B5802" w:rsidRPr="00B25B2F" w:rsidRDefault="006B5802" w:rsidP="006B5802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25B2F">
        <w:rPr>
          <w:sz w:val="24"/>
          <w:szCs w:val="24"/>
        </w:rPr>
        <w:t>Заведующий кафедрой</w:t>
      </w:r>
      <w:r w:rsidRPr="00B25B2F">
        <w:rPr>
          <w:sz w:val="24"/>
          <w:szCs w:val="24"/>
        </w:rPr>
        <w:tab/>
        <w:t xml:space="preserve">       </w:t>
      </w:r>
      <w:r w:rsidRPr="00B25B2F">
        <w:rPr>
          <w:noProof/>
          <w:sz w:val="24"/>
          <w:szCs w:val="24"/>
          <w:lang w:eastAsia="ru-RU"/>
        </w:rPr>
        <w:drawing>
          <wp:inline distT="0" distB="0" distL="0" distR="0" wp14:anchorId="7A2834FF" wp14:editId="738623FA">
            <wp:extent cx="1470660" cy="6508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B2F">
        <w:rPr>
          <w:sz w:val="24"/>
          <w:szCs w:val="24"/>
        </w:rPr>
        <w:t xml:space="preserve">            Л.А. </w:t>
      </w:r>
      <w:proofErr w:type="spellStart"/>
      <w:r w:rsidRPr="00B25B2F">
        <w:rPr>
          <w:sz w:val="24"/>
          <w:szCs w:val="24"/>
        </w:rPr>
        <w:t>Маковец</w:t>
      </w:r>
      <w:proofErr w:type="spellEnd"/>
      <w:r w:rsidRPr="00B25B2F">
        <w:rPr>
          <w:sz w:val="24"/>
          <w:szCs w:val="24"/>
        </w:rPr>
        <w:t xml:space="preserve"> </w:t>
      </w:r>
    </w:p>
    <w:p w:rsidR="006B5802" w:rsidRPr="00B25B2F" w:rsidRDefault="006B5802" w:rsidP="006B5802">
      <w:pPr>
        <w:pStyle w:val="13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B5802" w:rsidRPr="00B25B2F" w:rsidRDefault="006B5802" w:rsidP="006B5802">
      <w:pPr>
        <w:pStyle w:val="13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B5802" w:rsidRPr="00B25B2F" w:rsidRDefault="006B5802" w:rsidP="006B5802">
      <w:pPr>
        <w:pStyle w:val="13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B25B2F">
        <w:rPr>
          <w:sz w:val="24"/>
          <w:szCs w:val="24"/>
        </w:rPr>
        <w:tab/>
      </w:r>
    </w:p>
    <w:p w:rsidR="006B5802" w:rsidRPr="00B25B2F" w:rsidRDefault="006B5802" w:rsidP="006B5802">
      <w:pPr>
        <w:pStyle w:val="13"/>
        <w:ind w:right="-1"/>
        <w:jc w:val="both"/>
        <w:rPr>
          <w:sz w:val="24"/>
          <w:szCs w:val="24"/>
        </w:rPr>
      </w:pPr>
    </w:p>
    <w:p w:rsidR="006B5802" w:rsidRPr="00B25B2F" w:rsidRDefault="006B5802" w:rsidP="006B5802">
      <w:pPr>
        <w:pStyle w:val="13"/>
        <w:ind w:right="-1"/>
        <w:jc w:val="both"/>
        <w:rPr>
          <w:sz w:val="24"/>
          <w:szCs w:val="24"/>
        </w:rPr>
      </w:pPr>
    </w:p>
    <w:p w:rsidR="006B5802" w:rsidRPr="00B25B2F" w:rsidRDefault="006B5802" w:rsidP="006B5802">
      <w:pPr>
        <w:pStyle w:val="13"/>
        <w:ind w:right="-1"/>
        <w:jc w:val="both"/>
        <w:rPr>
          <w:sz w:val="24"/>
          <w:szCs w:val="24"/>
        </w:rPr>
      </w:pPr>
    </w:p>
    <w:p w:rsidR="006B5802" w:rsidRPr="00B25B2F" w:rsidRDefault="006B5802" w:rsidP="006B5802">
      <w:pPr>
        <w:pStyle w:val="13"/>
        <w:tabs>
          <w:tab w:val="left" w:pos="5670"/>
          <w:tab w:val="right" w:leader="underscore" w:pos="9072"/>
        </w:tabs>
        <w:jc w:val="both"/>
        <w:rPr>
          <w:sz w:val="24"/>
          <w:szCs w:val="24"/>
        </w:rPr>
      </w:pPr>
      <w:r w:rsidRPr="00B25B2F">
        <w:rPr>
          <w:sz w:val="24"/>
          <w:szCs w:val="24"/>
        </w:rPr>
        <w:t>Одобрено НММ</w:t>
      </w:r>
      <w:proofErr w:type="gramStart"/>
      <w:r w:rsidRPr="00B25B2F">
        <w:rPr>
          <w:sz w:val="24"/>
          <w:szCs w:val="24"/>
        </w:rPr>
        <w:t>С(</w:t>
      </w:r>
      <w:proofErr w:type="gramEnd"/>
      <w:r w:rsidRPr="00B25B2F">
        <w:rPr>
          <w:sz w:val="24"/>
          <w:szCs w:val="24"/>
        </w:rPr>
        <w:t>Н)</w:t>
      </w:r>
    </w:p>
    <w:p w:rsidR="006B5802" w:rsidRPr="00B25B2F" w:rsidRDefault="006B5802" w:rsidP="006B5802">
      <w:pPr>
        <w:pStyle w:val="13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B25B2F">
        <w:rPr>
          <w:sz w:val="24"/>
          <w:szCs w:val="24"/>
        </w:rPr>
        <w:t>«12» мая 2022 г., протокол № 5</w:t>
      </w:r>
    </w:p>
    <w:p w:rsidR="006B5802" w:rsidRPr="00483DD4" w:rsidRDefault="006B5802" w:rsidP="006B5802">
      <w:pPr>
        <w:pStyle w:val="13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B25B2F">
        <w:rPr>
          <w:sz w:val="24"/>
          <w:szCs w:val="24"/>
        </w:rPr>
        <w:t xml:space="preserve">Председатель НМСС (Н)           </w:t>
      </w:r>
      <w:r w:rsidRPr="00B25B2F">
        <w:rPr>
          <w:sz w:val="24"/>
          <w:szCs w:val="24"/>
        </w:rPr>
        <w:tab/>
        <w:t>Н.Ю.</w:t>
      </w:r>
      <w:r w:rsidRPr="00002939">
        <w:rPr>
          <w:sz w:val="24"/>
          <w:szCs w:val="24"/>
        </w:rPr>
        <w:t xml:space="preserve"> Дмитриева</w:t>
      </w:r>
      <w:r w:rsidRPr="00002939">
        <w:rPr>
          <w:noProof/>
          <w:sz w:val="24"/>
          <w:szCs w:val="24"/>
          <w:lang w:eastAsia="ru-RU"/>
        </w:rPr>
        <w:drawing>
          <wp:inline distT="0" distB="0" distL="0" distR="0" wp14:anchorId="7C1F2C12" wp14:editId="52EAB14A">
            <wp:extent cx="1631778" cy="646725"/>
            <wp:effectExtent l="0" t="0" r="6985" b="127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5" t="25642" r="47115" b="5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20" cy="65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802" w:rsidRPr="00483DD4" w:rsidRDefault="006B5802" w:rsidP="006B5802">
      <w:pPr>
        <w:pStyle w:val="13"/>
        <w:tabs>
          <w:tab w:val="left" w:pos="4253"/>
          <w:tab w:val="right" w:leader="underscore" w:pos="9072"/>
        </w:tabs>
        <w:ind w:right="-1"/>
        <w:rPr>
          <w:b/>
          <w:bCs/>
          <w:sz w:val="24"/>
          <w:szCs w:val="24"/>
        </w:rPr>
      </w:pPr>
      <w:r w:rsidRPr="00483DD4">
        <w:rPr>
          <w:sz w:val="24"/>
          <w:szCs w:val="24"/>
        </w:rPr>
        <w:tab/>
      </w:r>
    </w:p>
    <w:p w:rsidR="006B5802" w:rsidRDefault="006B5802" w:rsidP="006B5802">
      <w:pPr>
        <w:rPr>
          <w:rFonts w:ascii="Times New Roman" w:hAnsi="Times New Roman" w:cs="Times New Roman"/>
        </w:rPr>
      </w:pPr>
    </w:p>
    <w:p w:rsidR="006B5802" w:rsidRDefault="006B5802" w:rsidP="006B5802">
      <w:pPr>
        <w:rPr>
          <w:rFonts w:ascii="Times New Roman" w:hAnsi="Times New Roman" w:cs="Times New Roman"/>
        </w:rPr>
      </w:pPr>
    </w:p>
    <w:p w:rsidR="006B5802" w:rsidRDefault="006B5802" w:rsidP="006B5802">
      <w:pPr>
        <w:rPr>
          <w:rFonts w:ascii="Times New Roman" w:hAnsi="Times New Roman" w:cs="Times New Roman"/>
        </w:rPr>
      </w:pPr>
    </w:p>
    <w:p w:rsidR="006B5802" w:rsidRDefault="006B5802" w:rsidP="006B5802">
      <w:pPr>
        <w:rPr>
          <w:rFonts w:ascii="Times New Roman" w:hAnsi="Times New Roman" w:cs="Times New Roman"/>
        </w:rPr>
      </w:pPr>
    </w:p>
    <w:p w:rsidR="006B5802" w:rsidRDefault="006B5802" w:rsidP="006B5802">
      <w:pPr>
        <w:rPr>
          <w:rFonts w:ascii="Times New Roman" w:hAnsi="Times New Roman" w:cs="Times New Roman"/>
        </w:rPr>
      </w:pPr>
    </w:p>
    <w:p w:rsidR="006B5802" w:rsidRDefault="006B5802" w:rsidP="006B5802">
      <w:pPr>
        <w:rPr>
          <w:rFonts w:ascii="Times New Roman" w:hAnsi="Times New Roman" w:cs="Times New Roman"/>
        </w:rPr>
      </w:pPr>
    </w:p>
    <w:p w:rsidR="006B5802" w:rsidRDefault="006B5802" w:rsidP="006B5802">
      <w:pPr>
        <w:rPr>
          <w:rFonts w:ascii="Times New Roman" w:hAnsi="Times New Roman" w:cs="Times New Roman"/>
        </w:rPr>
      </w:pPr>
    </w:p>
    <w:p w:rsidR="006B5802" w:rsidRDefault="006B5802" w:rsidP="006B5802">
      <w:pPr>
        <w:rPr>
          <w:rFonts w:ascii="Times New Roman" w:hAnsi="Times New Roman" w:cs="Times New Roman"/>
        </w:rPr>
      </w:pPr>
    </w:p>
    <w:p w:rsidR="006B5802" w:rsidRDefault="006B5802" w:rsidP="006B5802">
      <w:pPr>
        <w:rPr>
          <w:rFonts w:ascii="Times New Roman" w:hAnsi="Times New Roman" w:cs="Times New Roman"/>
        </w:rPr>
      </w:pPr>
    </w:p>
    <w:p w:rsidR="006B5802" w:rsidRDefault="006B5802" w:rsidP="006B5802">
      <w:pPr>
        <w:rPr>
          <w:rFonts w:ascii="Times New Roman" w:hAnsi="Times New Roman" w:cs="Times New Roman"/>
        </w:rPr>
      </w:pPr>
    </w:p>
    <w:p w:rsidR="006B5802" w:rsidRDefault="006B5802" w:rsidP="006B5802">
      <w:pPr>
        <w:rPr>
          <w:rFonts w:ascii="Times New Roman" w:hAnsi="Times New Roman" w:cs="Times New Roman"/>
        </w:rPr>
      </w:pPr>
    </w:p>
    <w:p w:rsidR="006B5802" w:rsidRDefault="006B5802" w:rsidP="006B5802">
      <w:pPr>
        <w:rPr>
          <w:rFonts w:ascii="Times New Roman" w:hAnsi="Times New Roman" w:cs="Times New Roman"/>
        </w:rPr>
      </w:pPr>
    </w:p>
    <w:p w:rsidR="006B5802" w:rsidRDefault="006B5802" w:rsidP="006B5802">
      <w:pPr>
        <w:rPr>
          <w:rFonts w:ascii="Times New Roman" w:hAnsi="Times New Roman" w:cs="Times New Roman"/>
        </w:rPr>
      </w:pPr>
    </w:p>
    <w:p w:rsidR="006B5802" w:rsidRDefault="006B5802" w:rsidP="006B5802">
      <w:pPr>
        <w:rPr>
          <w:rFonts w:ascii="Times New Roman" w:hAnsi="Times New Roman" w:cs="Times New Roman"/>
        </w:rPr>
      </w:pPr>
    </w:p>
    <w:p w:rsidR="006B5802" w:rsidRDefault="006B5802" w:rsidP="006B5802">
      <w:pPr>
        <w:rPr>
          <w:rFonts w:ascii="Times New Roman" w:hAnsi="Times New Roman" w:cs="Times New Roman"/>
        </w:rPr>
      </w:pPr>
    </w:p>
    <w:p w:rsidR="006B5802" w:rsidRPr="0094310E" w:rsidRDefault="006B5802" w:rsidP="0094310E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/>
        <w:ind w:left="23"/>
        <w:jc w:val="center"/>
        <w:rPr>
          <w:sz w:val="24"/>
          <w:szCs w:val="24"/>
        </w:rPr>
        <w:sectPr w:rsidR="006B5802" w:rsidRPr="0094310E" w:rsidSect="00F738D5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p w:rsidR="00BE5704" w:rsidRPr="00BE5704" w:rsidRDefault="00BE5704" w:rsidP="00BE5704">
      <w:pPr>
        <w:pStyle w:val="60"/>
        <w:shd w:val="clear" w:color="auto" w:fill="auto"/>
        <w:spacing w:after="0"/>
        <w:rPr>
          <w:sz w:val="24"/>
          <w:szCs w:val="24"/>
        </w:rPr>
      </w:pPr>
    </w:p>
    <w:p w:rsidR="00A8456E" w:rsidRPr="00A8456E" w:rsidRDefault="00A8456E" w:rsidP="00A8456E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A8456E">
        <w:rPr>
          <w:rFonts w:ascii="Times New Roman" w:hAnsi="Times New Roman" w:cs="Times New Roman"/>
          <w:b/>
          <w:bCs/>
        </w:rPr>
        <w:t xml:space="preserve">Карта литературного обеспечения </w:t>
      </w:r>
    </w:p>
    <w:p w:rsidR="00A8456E" w:rsidRPr="00A8456E" w:rsidRDefault="00A8456E" w:rsidP="00A8456E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A8456E">
        <w:rPr>
          <w:rFonts w:ascii="Times New Roman" w:hAnsi="Times New Roman" w:cs="Times New Roman"/>
          <w:b/>
          <w:bCs/>
        </w:rPr>
        <w:t>ПЕДАГОГИЧЕСКАЯ ПРАКТИКА</w:t>
      </w:r>
    </w:p>
    <w:p w:rsidR="00A8456E" w:rsidRPr="00A8456E" w:rsidRDefault="00A8456E" w:rsidP="00A8456E">
      <w:pPr>
        <w:autoSpaceDE w:val="0"/>
        <w:jc w:val="center"/>
        <w:rPr>
          <w:rFonts w:ascii="Times New Roman" w:hAnsi="Times New Roman" w:cs="Times New Roman"/>
        </w:rPr>
      </w:pPr>
      <w:r w:rsidRPr="00A8456E">
        <w:rPr>
          <w:rFonts w:ascii="Times New Roman" w:hAnsi="Times New Roman" w:cs="Times New Roman"/>
          <w:b/>
          <w:bCs/>
        </w:rPr>
        <w:t xml:space="preserve"> </w:t>
      </w:r>
      <w:r w:rsidRPr="00A8456E">
        <w:rPr>
          <w:rFonts w:ascii="Times New Roman" w:hAnsi="Times New Roman" w:cs="Times New Roman"/>
        </w:rPr>
        <w:t>Для студентов образовательной программы</w:t>
      </w:r>
    </w:p>
    <w:p w:rsidR="00A8456E" w:rsidRPr="00A8456E" w:rsidRDefault="00A8456E" w:rsidP="00A8456E">
      <w:pPr>
        <w:pStyle w:val="60"/>
        <w:shd w:val="clear" w:color="auto" w:fill="auto"/>
        <w:spacing w:after="0"/>
        <w:rPr>
          <w:sz w:val="24"/>
          <w:szCs w:val="24"/>
        </w:rPr>
      </w:pPr>
      <w:r w:rsidRPr="00A8456E">
        <w:rPr>
          <w:rStyle w:val="61"/>
          <w:rFonts w:eastAsiaTheme="minorHAnsi"/>
          <w:sz w:val="24"/>
          <w:szCs w:val="24"/>
        </w:rPr>
        <w:t>Направление подготовки: 44.03.01 Педагогическое образование</w:t>
      </w:r>
    </w:p>
    <w:p w:rsidR="00A8456E" w:rsidRPr="00A8456E" w:rsidRDefault="00A8456E" w:rsidP="00A8456E">
      <w:pPr>
        <w:autoSpaceDE w:val="0"/>
        <w:jc w:val="center"/>
        <w:rPr>
          <w:rFonts w:ascii="Times New Roman" w:hAnsi="Times New Roman" w:cs="Times New Roman"/>
        </w:rPr>
      </w:pPr>
      <w:r w:rsidRPr="00A8456E">
        <w:rPr>
          <w:rFonts w:ascii="Times New Roman" w:hAnsi="Times New Roman" w:cs="Times New Roman"/>
        </w:rPr>
        <w:t>Направленность (профиль) образовательной программы</w:t>
      </w:r>
    </w:p>
    <w:p w:rsidR="00A8456E" w:rsidRPr="00A8456E" w:rsidRDefault="00A8456E" w:rsidP="00A8456E">
      <w:pPr>
        <w:autoSpaceDE w:val="0"/>
        <w:jc w:val="center"/>
        <w:rPr>
          <w:rFonts w:ascii="Times New Roman" w:hAnsi="Times New Roman" w:cs="Times New Roman"/>
        </w:rPr>
      </w:pPr>
      <w:r w:rsidRPr="00A8456E">
        <w:rPr>
          <w:rFonts w:ascii="Times New Roman" w:hAnsi="Times New Roman" w:cs="Times New Roman"/>
        </w:rPr>
        <w:t>Изобразительное искусство</w:t>
      </w:r>
    </w:p>
    <w:p w:rsidR="00A8456E" w:rsidRPr="00A8456E" w:rsidRDefault="00A8456E" w:rsidP="00A8456E">
      <w:pPr>
        <w:pStyle w:val="60"/>
        <w:shd w:val="clear" w:color="auto" w:fill="auto"/>
        <w:spacing w:after="0"/>
        <w:rPr>
          <w:sz w:val="24"/>
          <w:szCs w:val="24"/>
        </w:rPr>
      </w:pPr>
      <w:r w:rsidRPr="00A8456E">
        <w:rPr>
          <w:rStyle w:val="61"/>
          <w:rFonts w:eastAsiaTheme="minorHAnsi"/>
          <w:sz w:val="24"/>
          <w:szCs w:val="24"/>
        </w:rPr>
        <w:t xml:space="preserve">квалификация (степень): </w:t>
      </w:r>
      <w:r w:rsidRPr="00A8456E">
        <w:rPr>
          <w:sz w:val="24"/>
          <w:szCs w:val="24"/>
        </w:rPr>
        <w:t>бакалавр</w:t>
      </w:r>
    </w:p>
    <w:p w:rsidR="00A8456E" w:rsidRPr="00A8456E" w:rsidRDefault="00A8456E" w:rsidP="00A8456E">
      <w:pPr>
        <w:pStyle w:val="60"/>
        <w:shd w:val="clear" w:color="auto" w:fill="auto"/>
        <w:spacing w:after="0"/>
        <w:rPr>
          <w:sz w:val="24"/>
          <w:szCs w:val="24"/>
        </w:rPr>
      </w:pPr>
      <w:r w:rsidRPr="00A8456E">
        <w:rPr>
          <w:i w:val="0"/>
          <w:sz w:val="24"/>
          <w:szCs w:val="24"/>
        </w:rPr>
        <w:t>форма обучения</w:t>
      </w:r>
      <w:r w:rsidRPr="00A8456E">
        <w:rPr>
          <w:sz w:val="24"/>
          <w:szCs w:val="24"/>
        </w:rPr>
        <w:t xml:space="preserve">: </w:t>
      </w:r>
      <w:r w:rsidR="001D1007">
        <w:rPr>
          <w:sz w:val="24"/>
          <w:szCs w:val="24"/>
        </w:rPr>
        <w:t>за</w:t>
      </w:r>
      <w:r w:rsidRPr="00A8456E">
        <w:rPr>
          <w:sz w:val="24"/>
          <w:szCs w:val="24"/>
        </w:rPr>
        <w:t>очная</w:t>
      </w:r>
    </w:p>
    <w:p w:rsidR="00A8456E" w:rsidRPr="00A8456E" w:rsidRDefault="00A8456E" w:rsidP="00A8456E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37"/>
        <w:gridCol w:w="4344"/>
        <w:gridCol w:w="2255"/>
      </w:tblGrid>
      <w:tr w:rsidR="00A8456E" w:rsidRPr="00A8456E" w:rsidTr="00A8456E">
        <w:trPr>
          <w:cantSplit/>
        </w:trPr>
        <w:tc>
          <w:tcPr>
            <w:tcW w:w="2890" w:type="pct"/>
            <w:shd w:val="clear" w:color="auto" w:fill="auto"/>
          </w:tcPr>
          <w:p w:rsidR="00A8456E" w:rsidRPr="00A8456E" w:rsidRDefault="00A8456E" w:rsidP="00832F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456E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389" w:type="pct"/>
            <w:shd w:val="clear" w:color="auto" w:fill="auto"/>
          </w:tcPr>
          <w:p w:rsidR="00A8456E" w:rsidRPr="00A8456E" w:rsidRDefault="00A8456E" w:rsidP="00832F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456E">
              <w:rPr>
                <w:rFonts w:ascii="Times New Roman" w:eastAsia="Calibri" w:hAnsi="Times New Roman" w:cs="Times New Roman"/>
                <w:b/>
              </w:rPr>
              <w:t>Место хранения/ электронный адрес</w:t>
            </w:r>
          </w:p>
        </w:tc>
        <w:tc>
          <w:tcPr>
            <w:tcW w:w="721" w:type="pct"/>
            <w:shd w:val="clear" w:color="auto" w:fill="auto"/>
          </w:tcPr>
          <w:p w:rsidR="00A8456E" w:rsidRPr="00A8456E" w:rsidRDefault="00A8456E" w:rsidP="00832F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456E">
              <w:rPr>
                <w:rFonts w:ascii="Times New Roman" w:eastAsia="Calibri" w:hAnsi="Times New Roman" w:cs="Times New Roman"/>
                <w:b/>
              </w:rPr>
              <w:t>Кол-во экземпляров/ точек доступа</w:t>
            </w:r>
          </w:p>
        </w:tc>
      </w:tr>
      <w:tr w:rsidR="00A8456E" w:rsidRPr="00A8456E" w:rsidTr="00832FDD">
        <w:trPr>
          <w:cantSplit/>
          <w:trHeight w:val="1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456E">
              <w:rPr>
                <w:rFonts w:ascii="Times New Roman" w:hAnsi="Times New Roman" w:cs="Times New Roman"/>
                <w:b/>
                <w:bCs/>
              </w:rPr>
              <w:t>ОСНОВНАЯ ЛИТЕРАТУРА</w:t>
            </w:r>
          </w:p>
        </w:tc>
      </w:tr>
      <w:tr w:rsidR="00A8456E" w:rsidRPr="00A8456E" w:rsidTr="00A8456E">
        <w:trPr>
          <w:cantSplit/>
          <w:trHeight w:val="1724"/>
        </w:trPr>
        <w:tc>
          <w:tcPr>
            <w:tcW w:w="2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rPr>
                <w:rFonts w:ascii="Times New Roman" w:hAnsi="Times New Roman" w:cs="Times New Roman"/>
              </w:rPr>
            </w:pPr>
            <w:proofErr w:type="spellStart"/>
            <w:r w:rsidRPr="00A8456E">
              <w:rPr>
                <w:rFonts w:ascii="Times New Roman" w:hAnsi="Times New Roman" w:cs="Times New Roman"/>
                <w:b/>
              </w:rPr>
              <w:t>Русакова</w:t>
            </w:r>
            <w:proofErr w:type="spellEnd"/>
            <w:r w:rsidRPr="00A8456E">
              <w:rPr>
                <w:rFonts w:ascii="Times New Roman" w:hAnsi="Times New Roman" w:cs="Times New Roman"/>
                <w:b/>
              </w:rPr>
              <w:t>, Т.Г</w:t>
            </w:r>
            <w:r w:rsidRPr="00A8456E">
              <w:rPr>
                <w:rFonts w:ascii="Times New Roman" w:hAnsi="Times New Roman" w:cs="Times New Roman"/>
              </w:rPr>
              <w:t xml:space="preserve">. Урок изобразительного искусства в начальной школе: рекомендации по педагогической практике студентов </w:t>
            </w:r>
            <w:proofErr w:type="spellStart"/>
            <w:r w:rsidRPr="00A8456E">
              <w:rPr>
                <w:rFonts w:ascii="Times New Roman" w:hAnsi="Times New Roman" w:cs="Times New Roman"/>
              </w:rPr>
              <w:t>ПиМНО</w:t>
            </w:r>
            <w:proofErr w:type="spellEnd"/>
            <w:proofErr w:type="gramStart"/>
            <w:r w:rsidRPr="00A8456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8456E">
              <w:rPr>
                <w:rFonts w:ascii="Times New Roman" w:hAnsi="Times New Roman" w:cs="Times New Roman"/>
              </w:rPr>
              <w:t xml:space="preserve"> учебно-методическое пособие / Т.Г. </w:t>
            </w:r>
            <w:proofErr w:type="spellStart"/>
            <w:r w:rsidRPr="00A8456E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A8456E">
              <w:rPr>
                <w:rFonts w:ascii="Times New Roman" w:hAnsi="Times New Roman" w:cs="Times New Roman"/>
              </w:rPr>
              <w:t>. - 2-е изд., стер. - Москва</w:t>
            </w:r>
            <w:proofErr w:type="gramStart"/>
            <w:r w:rsidRPr="00A8456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8456E">
              <w:rPr>
                <w:rFonts w:ascii="Times New Roman" w:hAnsi="Times New Roman" w:cs="Times New Roman"/>
              </w:rPr>
              <w:t xml:space="preserve"> Издательство «Флинта», 2017. - 116 с. : ил., табл. - ISBN 978-5-9765-3362-2</w:t>
            </w:r>
            <w:proofErr w:type="gramStart"/>
            <w:r w:rsidRPr="00A8456E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8456E">
              <w:rPr>
                <w:rFonts w:ascii="Times New Roman" w:hAnsi="Times New Roman" w:cs="Times New Roman"/>
              </w:rPr>
              <w:t xml:space="preserve"> То же [Электронный ресурс]. - URL: </w:t>
            </w:r>
            <w:hyperlink r:id="rId19" w:history="1">
              <w:r w:rsidRPr="00A8456E">
                <w:rPr>
                  <w:rStyle w:val="af7"/>
                  <w:rFonts w:ascii="Times New Roman" w:hAnsi="Times New Roman" w:cs="Times New Roman"/>
                </w:rPr>
                <w:t>http://biblioclub.ru/index.php?page=book&amp;id=482624</w:t>
              </w:r>
            </w:hyperlink>
            <w:r w:rsidRPr="00A8456E">
              <w:rPr>
                <w:rFonts w:ascii="Times New Roman" w:hAnsi="Times New Roman" w:cs="Times New Roman"/>
              </w:rPr>
              <w:t xml:space="preserve"> (30.11.2018).</w:t>
            </w:r>
          </w:p>
          <w:p w:rsidR="00A8456E" w:rsidRPr="00A8456E" w:rsidRDefault="00A8456E" w:rsidP="00832FDD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8456E">
              <w:rPr>
                <w:rFonts w:ascii="Times New Roman" w:hAnsi="Times New Roman" w:cs="Times New Roman"/>
              </w:rPr>
              <w:t>ЭБС «Университетская библиотека онлайн»</w:t>
            </w:r>
          </w:p>
          <w:p w:rsidR="00A8456E" w:rsidRPr="00A8456E" w:rsidRDefault="00A8456E" w:rsidP="00832FD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456E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  <w:tr w:rsidR="00A8456E" w:rsidRPr="00A8456E" w:rsidTr="00832FDD">
        <w:trPr>
          <w:cantSplit/>
          <w:trHeight w:val="306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456E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</w:tc>
      </w:tr>
      <w:tr w:rsidR="00A8456E" w:rsidRPr="00A8456E" w:rsidTr="00A8456E">
        <w:trPr>
          <w:cantSplit/>
          <w:trHeight w:val="1723"/>
        </w:trPr>
        <w:tc>
          <w:tcPr>
            <w:tcW w:w="2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rPr>
                <w:rStyle w:val="afe"/>
                <w:rFonts w:ascii="Times New Roman" w:hAnsi="Times New Roman" w:cs="Times New Roman"/>
                <w:b w:val="0"/>
                <w:i/>
                <w:color w:val="333333"/>
              </w:rPr>
            </w:pPr>
            <w:proofErr w:type="spellStart"/>
            <w:r w:rsidRPr="00A8456E">
              <w:rPr>
                <w:rFonts w:ascii="Times New Roman" w:hAnsi="Times New Roman" w:cs="Times New Roman"/>
                <w:b/>
              </w:rPr>
              <w:t>Барциц</w:t>
            </w:r>
            <w:proofErr w:type="spellEnd"/>
            <w:r w:rsidRPr="00A8456E">
              <w:rPr>
                <w:rFonts w:ascii="Times New Roman" w:hAnsi="Times New Roman" w:cs="Times New Roman"/>
                <w:b/>
              </w:rPr>
              <w:t>, Р.Ч.</w:t>
            </w:r>
            <w:r w:rsidRPr="00A8456E">
              <w:rPr>
                <w:rFonts w:ascii="Times New Roman" w:hAnsi="Times New Roman" w:cs="Times New Roman"/>
              </w:rPr>
              <w:t xml:space="preserve"> Художественная графика. Введение в методику пре</w:t>
            </w:r>
            <w:r w:rsidRPr="00A8456E">
              <w:rPr>
                <w:rFonts w:ascii="Times New Roman" w:hAnsi="Times New Roman" w:cs="Times New Roman"/>
                <w:bCs/>
              </w:rPr>
              <w:t>по</w:t>
            </w:r>
            <w:r w:rsidRPr="00A8456E">
              <w:rPr>
                <w:rFonts w:ascii="Times New Roman" w:hAnsi="Times New Roman" w:cs="Times New Roman"/>
              </w:rPr>
              <w:t>давания</w:t>
            </w:r>
            <w:proofErr w:type="gramStart"/>
            <w:r w:rsidRPr="00A8456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8456E">
              <w:rPr>
                <w:rFonts w:ascii="Times New Roman" w:hAnsi="Times New Roman" w:cs="Times New Roman"/>
              </w:rPr>
              <w:t xml:space="preserve"> монография / Р.Ч. </w:t>
            </w:r>
            <w:proofErr w:type="spellStart"/>
            <w:r w:rsidRPr="00A8456E">
              <w:rPr>
                <w:rFonts w:ascii="Times New Roman" w:hAnsi="Times New Roman" w:cs="Times New Roman"/>
              </w:rPr>
              <w:t>Барциц</w:t>
            </w:r>
            <w:proofErr w:type="spellEnd"/>
            <w:r w:rsidRPr="00A8456E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A8456E">
              <w:rPr>
                <w:rFonts w:ascii="Times New Roman" w:hAnsi="Times New Roman" w:cs="Times New Roman"/>
              </w:rPr>
              <w:t>учред</w:t>
            </w:r>
            <w:proofErr w:type="spellEnd"/>
            <w:r w:rsidRPr="00A8456E">
              <w:rPr>
                <w:rFonts w:ascii="Times New Roman" w:hAnsi="Times New Roman" w:cs="Times New Roman"/>
              </w:rPr>
              <w:t xml:space="preserve">. Московский </w:t>
            </w:r>
            <w:r w:rsidRPr="00A8456E">
              <w:rPr>
                <w:rFonts w:ascii="Times New Roman" w:hAnsi="Times New Roman" w:cs="Times New Roman"/>
                <w:bCs/>
              </w:rPr>
              <w:t>педагогическ</w:t>
            </w:r>
            <w:r w:rsidRPr="00A8456E">
              <w:rPr>
                <w:rFonts w:ascii="Times New Roman" w:hAnsi="Times New Roman" w:cs="Times New Roman"/>
              </w:rPr>
              <w:t>ий государственный университет</w:t>
            </w:r>
            <w:proofErr w:type="gramStart"/>
            <w:r w:rsidRPr="00A8456E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8456E">
              <w:rPr>
                <w:rFonts w:ascii="Times New Roman" w:hAnsi="Times New Roman" w:cs="Times New Roman"/>
              </w:rPr>
              <w:t xml:space="preserve"> Министерство образования и науки Российской Федерации. - 2-е изд. - Москва : МПГУ, 2016. - 221 с.</w:t>
            </w:r>
            <w:proofErr w:type="gramStart"/>
            <w:r w:rsidRPr="00A8456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8456E">
              <w:rPr>
                <w:rFonts w:ascii="Times New Roman" w:hAnsi="Times New Roman" w:cs="Times New Roman"/>
              </w:rPr>
              <w:t xml:space="preserve"> ил. - </w:t>
            </w:r>
            <w:proofErr w:type="spellStart"/>
            <w:r w:rsidRPr="00A8456E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A8456E">
              <w:rPr>
                <w:rFonts w:ascii="Times New Roman" w:hAnsi="Times New Roman" w:cs="Times New Roman"/>
              </w:rPr>
              <w:t>. в кн. - ISBN 978-5-4263-0447-5</w:t>
            </w:r>
            <w:proofErr w:type="gramStart"/>
            <w:r w:rsidRPr="00A8456E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8456E">
              <w:rPr>
                <w:rFonts w:ascii="Times New Roman" w:hAnsi="Times New Roman" w:cs="Times New Roman"/>
              </w:rPr>
              <w:t xml:space="preserve"> То же [Электронный ресурс]. - URL: </w:t>
            </w:r>
            <w:hyperlink r:id="rId20" w:history="1">
              <w:r w:rsidRPr="00A8456E">
                <w:rPr>
                  <w:rStyle w:val="af7"/>
                  <w:rFonts w:ascii="Times New Roman" w:hAnsi="Times New Roman" w:cs="Times New Roman"/>
                </w:rPr>
                <w:t>http://biblioclub.ru/index.php?page=book&amp;id=471776</w:t>
              </w:r>
            </w:hyperlink>
            <w:r w:rsidRPr="00A8456E">
              <w:rPr>
                <w:rFonts w:ascii="Times New Roman" w:hAnsi="Times New Roman" w:cs="Times New Roman"/>
              </w:rPr>
              <w:t xml:space="preserve"> (30.11.2018).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8456E">
              <w:rPr>
                <w:rFonts w:ascii="Times New Roman" w:hAnsi="Times New Roman" w:cs="Times New Roman"/>
              </w:rPr>
              <w:t>ЭБС «Университетская библиотека онлайн»</w:t>
            </w:r>
          </w:p>
          <w:p w:rsidR="00A8456E" w:rsidRPr="00A8456E" w:rsidRDefault="00A8456E" w:rsidP="00832FD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456E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  <w:tr w:rsidR="00A8456E" w:rsidRPr="00A8456E" w:rsidTr="00A8456E">
        <w:trPr>
          <w:cantSplit/>
          <w:trHeight w:val="215"/>
        </w:trPr>
        <w:tc>
          <w:tcPr>
            <w:tcW w:w="2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suppressAutoHyphens w:val="0"/>
              <w:rPr>
                <w:rFonts w:ascii="Times New Roman" w:hAnsi="Times New Roman" w:cs="Times New Roman"/>
              </w:rPr>
            </w:pPr>
            <w:r w:rsidRPr="00A845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Сокольникова, Наталья Михайловна</w:t>
            </w:r>
            <w:r w:rsidRPr="00A8456E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A8456E">
              <w:rPr>
                <w:rFonts w:ascii="Times New Roman" w:hAnsi="Times New Roman" w:cs="Times New Roman"/>
              </w:rPr>
              <w:t>Изобразительное искусство и методика его преподавания в начальной школе [Текст] : учеб</w:t>
            </w:r>
            <w:proofErr w:type="gramStart"/>
            <w:r w:rsidRPr="00A8456E">
              <w:rPr>
                <w:rFonts w:ascii="Times New Roman" w:hAnsi="Times New Roman" w:cs="Times New Roman"/>
              </w:rPr>
              <w:t>.</w:t>
            </w:r>
            <w:proofErr w:type="gramEnd"/>
            <w:r w:rsidRPr="00A845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456E">
              <w:rPr>
                <w:rFonts w:ascii="Times New Roman" w:hAnsi="Times New Roman" w:cs="Times New Roman"/>
              </w:rPr>
              <w:t>п</w:t>
            </w:r>
            <w:proofErr w:type="gramEnd"/>
            <w:r w:rsidRPr="00A8456E">
              <w:rPr>
                <w:rFonts w:ascii="Times New Roman" w:hAnsi="Times New Roman" w:cs="Times New Roman"/>
              </w:rPr>
              <w:t xml:space="preserve">особие для студ. </w:t>
            </w:r>
            <w:proofErr w:type="spellStart"/>
            <w:r w:rsidRPr="00A8456E">
              <w:rPr>
                <w:rFonts w:ascii="Times New Roman" w:hAnsi="Times New Roman" w:cs="Times New Roman"/>
              </w:rPr>
              <w:t>высш</w:t>
            </w:r>
            <w:proofErr w:type="spellEnd"/>
            <w:r w:rsidRPr="00A8456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456E">
              <w:rPr>
                <w:rFonts w:ascii="Times New Roman" w:hAnsi="Times New Roman" w:cs="Times New Roman"/>
              </w:rPr>
              <w:t>пед</w:t>
            </w:r>
            <w:proofErr w:type="spellEnd"/>
            <w:r w:rsidRPr="00A8456E">
              <w:rPr>
                <w:rFonts w:ascii="Times New Roman" w:hAnsi="Times New Roman" w:cs="Times New Roman"/>
              </w:rPr>
              <w:t>. учеб. заведений / Н. М. Сокольникова. - М.</w:t>
            </w:r>
            <w:proofErr w:type="gramStart"/>
            <w:r w:rsidRPr="00A8456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8456E">
              <w:rPr>
                <w:rFonts w:ascii="Times New Roman" w:hAnsi="Times New Roman" w:cs="Times New Roman"/>
              </w:rPr>
              <w:t xml:space="preserve"> Академия, 2003. - 368 с.</w:t>
            </w:r>
          </w:p>
          <w:p w:rsidR="00A8456E" w:rsidRPr="00A8456E" w:rsidRDefault="00A8456E" w:rsidP="00832FDD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8456E">
              <w:rPr>
                <w:rFonts w:ascii="Times New Roman" w:hAnsi="Times New Roman" w:cs="Times New Roman"/>
                <w:bCs/>
              </w:rPr>
              <w:t>Научная библиотека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456E">
              <w:rPr>
                <w:rFonts w:ascii="Times New Roman" w:hAnsi="Times New Roman" w:cs="Times New Roman"/>
              </w:rPr>
              <w:t>51</w:t>
            </w:r>
          </w:p>
        </w:tc>
      </w:tr>
      <w:tr w:rsidR="00A8456E" w:rsidRPr="00A8456E" w:rsidTr="00A8456E">
        <w:trPr>
          <w:cantSplit/>
          <w:trHeight w:val="1401"/>
        </w:trPr>
        <w:tc>
          <w:tcPr>
            <w:tcW w:w="2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suppressAutoHyphens w:val="0"/>
              <w:rPr>
                <w:rFonts w:ascii="Times New Roman" w:hAnsi="Times New Roman" w:cs="Times New Roman"/>
              </w:rPr>
            </w:pPr>
            <w:r w:rsidRPr="00A845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Ростовцев, Николай Николаевич</w:t>
            </w:r>
            <w:r w:rsidRPr="00A8456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A8456E" w:rsidRPr="00A8456E" w:rsidRDefault="00A8456E" w:rsidP="00832FDD">
            <w:pPr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A8456E">
              <w:rPr>
                <w:rFonts w:ascii="Times New Roman" w:hAnsi="Times New Roman" w:cs="Times New Roman"/>
              </w:rPr>
              <w:t>Методика преподавания изобразительного искусства в школе [Текст]</w:t>
            </w:r>
            <w:proofErr w:type="gramStart"/>
            <w:r w:rsidRPr="00A8456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8456E">
              <w:rPr>
                <w:rFonts w:ascii="Times New Roman" w:hAnsi="Times New Roman" w:cs="Times New Roman"/>
              </w:rPr>
              <w:t xml:space="preserve"> учебник для студентов художественно-графических факультетов педагогических институтов / Н. Н. Ростовцев. - 3-е изд., </w:t>
            </w:r>
            <w:proofErr w:type="spellStart"/>
            <w:r w:rsidRPr="00A8456E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A8456E">
              <w:rPr>
                <w:rFonts w:ascii="Times New Roman" w:hAnsi="Times New Roman" w:cs="Times New Roman"/>
              </w:rPr>
              <w:t>. и доп. - М. : Альянс, 2014. - 256 с. - (</w:t>
            </w:r>
            <w:proofErr w:type="spellStart"/>
            <w:r w:rsidRPr="00A8456E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A8456E">
              <w:rPr>
                <w:rFonts w:ascii="Times New Roman" w:hAnsi="Times New Roman" w:cs="Times New Roman"/>
              </w:rPr>
              <w:t>, магистратура, аспирантура).</w:t>
            </w:r>
          </w:p>
          <w:p w:rsidR="00A8456E" w:rsidRPr="00A8456E" w:rsidRDefault="00A8456E" w:rsidP="00832FDD">
            <w:pPr>
              <w:suppressAutoHyphens w:val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456E">
              <w:rPr>
                <w:rFonts w:ascii="Times New Roman" w:hAnsi="Times New Roman" w:cs="Times New Roman"/>
                <w:bCs/>
              </w:rPr>
              <w:t>Научная библиотека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456E">
              <w:rPr>
                <w:rFonts w:ascii="Times New Roman" w:hAnsi="Times New Roman" w:cs="Times New Roman"/>
              </w:rPr>
              <w:t>10</w:t>
            </w:r>
          </w:p>
        </w:tc>
      </w:tr>
      <w:tr w:rsidR="00A8456E" w:rsidRPr="00A8456E" w:rsidTr="00A8456E">
        <w:trPr>
          <w:cantSplit/>
          <w:trHeight w:val="368"/>
        </w:trPr>
        <w:tc>
          <w:tcPr>
            <w:tcW w:w="2890" w:type="pct"/>
            <w:tcBorders>
              <w:top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suppressAutoHyphens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A845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Ротова</w:t>
            </w:r>
            <w:proofErr w:type="spellEnd"/>
            <w:r w:rsidRPr="00A845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 Н.А.</w:t>
            </w:r>
            <w:r w:rsidRPr="00A8456E">
              <w:rPr>
                <w:rFonts w:ascii="Times New Roman" w:hAnsi="Times New Roman" w:cs="Times New Roman"/>
                <w:bCs/>
                <w:shd w:val="clear" w:color="auto" w:fill="FFFFFF"/>
              </w:rPr>
              <w:t> Методика обучения изобразительному искусству в начальных классах</w:t>
            </w:r>
            <w:proofErr w:type="gramStart"/>
            <w:r w:rsidRPr="00A8456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:</w:t>
            </w:r>
            <w:proofErr w:type="gramEnd"/>
            <w:r w:rsidRPr="00A8456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учебно-методическое пособие / Н.А. </w:t>
            </w:r>
            <w:proofErr w:type="spellStart"/>
            <w:r w:rsidRPr="00A8456E">
              <w:rPr>
                <w:rFonts w:ascii="Times New Roman" w:hAnsi="Times New Roman" w:cs="Times New Roman"/>
                <w:bCs/>
                <w:shd w:val="clear" w:color="auto" w:fill="FFFFFF"/>
              </w:rPr>
              <w:t>Ротова</w:t>
            </w:r>
            <w:proofErr w:type="spellEnd"/>
            <w:r w:rsidRPr="00A8456E">
              <w:rPr>
                <w:rFonts w:ascii="Times New Roman" w:hAnsi="Times New Roman" w:cs="Times New Roman"/>
                <w:bCs/>
                <w:shd w:val="clear" w:color="auto" w:fill="FFFFFF"/>
              </w:rPr>
              <w:t>. - Москва</w:t>
            </w:r>
            <w:proofErr w:type="gramStart"/>
            <w:r w:rsidRPr="00A8456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;</w:t>
            </w:r>
            <w:proofErr w:type="gramEnd"/>
            <w:r w:rsidRPr="00A8456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Берлин : </w:t>
            </w:r>
            <w:proofErr w:type="spellStart"/>
            <w:r w:rsidRPr="00A8456E">
              <w:rPr>
                <w:rFonts w:ascii="Times New Roman" w:hAnsi="Times New Roman" w:cs="Times New Roman"/>
                <w:bCs/>
                <w:shd w:val="clear" w:color="auto" w:fill="FFFFFF"/>
              </w:rPr>
              <w:t>Директ</w:t>
            </w:r>
            <w:proofErr w:type="spellEnd"/>
            <w:r w:rsidRPr="00A8456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-Медиа, 2017. - 162 с. : ил., табл. - </w:t>
            </w:r>
            <w:proofErr w:type="spellStart"/>
            <w:r w:rsidRPr="00A8456E">
              <w:rPr>
                <w:rFonts w:ascii="Times New Roman" w:hAnsi="Times New Roman" w:cs="Times New Roman"/>
                <w:bCs/>
                <w:shd w:val="clear" w:color="auto" w:fill="FFFFFF"/>
              </w:rPr>
              <w:t>Библиогр</w:t>
            </w:r>
            <w:proofErr w:type="spellEnd"/>
            <w:r w:rsidRPr="00A8456E">
              <w:rPr>
                <w:rFonts w:ascii="Times New Roman" w:hAnsi="Times New Roman" w:cs="Times New Roman"/>
                <w:bCs/>
                <w:shd w:val="clear" w:color="auto" w:fill="FFFFFF"/>
              </w:rPr>
              <w:t>. в кн. - ISBN 978-5-4475-9190-8</w:t>
            </w:r>
            <w:proofErr w:type="gramStart"/>
            <w:r w:rsidRPr="00A8456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;</w:t>
            </w:r>
            <w:proofErr w:type="gramEnd"/>
            <w:r w:rsidRPr="00A8456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То же [Электронный ресурс]. - URL: </w:t>
            </w:r>
            <w:hyperlink r:id="rId21" w:history="1">
              <w:r w:rsidRPr="00A8456E">
                <w:rPr>
                  <w:rStyle w:val="af7"/>
                  <w:rFonts w:ascii="Times New Roman" w:hAnsi="Times New Roman" w:cs="Times New Roman"/>
                  <w:shd w:val="clear" w:color="auto" w:fill="FFFFFF"/>
                </w:rPr>
                <w:t>http://biblioclub.ru/index.php?page=book&amp;id=460428</w:t>
              </w:r>
            </w:hyperlink>
          </w:p>
        </w:tc>
        <w:tc>
          <w:tcPr>
            <w:tcW w:w="1389" w:type="pct"/>
            <w:tcBorders>
              <w:top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8456E">
              <w:rPr>
                <w:rFonts w:ascii="Times New Roman" w:hAnsi="Times New Roman" w:cs="Times New Roman"/>
              </w:rPr>
              <w:t>ЭБС «Университетская библиотека онлайн»</w:t>
            </w:r>
          </w:p>
          <w:p w:rsidR="00A8456E" w:rsidRPr="00A8456E" w:rsidRDefault="00A8456E" w:rsidP="00832FD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456E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  <w:tr w:rsidR="00A8456E" w:rsidRPr="00A8456E" w:rsidTr="00832FDD">
        <w:trPr>
          <w:cantSplit/>
          <w:trHeight w:val="57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A8456E">
              <w:rPr>
                <w:rFonts w:ascii="Times New Roman" w:hAnsi="Times New Roman" w:cs="Times New Roman"/>
                <w:b/>
                <w:bCs/>
              </w:rPr>
              <w:t>ИНФОРМАЦИОННЫЕ СПРАВОЧНЫЕ СИСТЕМЫ И ПРОФЕССИОНАЛЬНЫЕ БАЗЫ ДАННЫХ</w:t>
            </w:r>
          </w:p>
        </w:tc>
      </w:tr>
      <w:tr w:rsidR="00A8456E" w:rsidRPr="00A8456E" w:rsidTr="00A8456E">
        <w:trPr>
          <w:cantSplit/>
          <w:trHeight w:val="1531"/>
        </w:trPr>
        <w:tc>
          <w:tcPr>
            <w:tcW w:w="2890" w:type="pct"/>
            <w:tcBorders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tabs>
                <w:tab w:val="left" w:pos="825"/>
              </w:tabs>
              <w:jc w:val="both"/>
              <w:rPr>
                <w:rFonts w:ascii="Times New Roman" w:eastAsia="TimesNewRomanPSMT" w:hAnsi="Times New Roman" w:cs="Times New Roman"/>
              </w:rPr>
            </w:pPr>
            <w:r w:rsidRPr="00A8456E">
              <w:rPr>
                <w:rFonts w:ascii="Times New Roman" w:eastAsia="TimesNewRomanPSMT" w:hAnsi="Times New Roman" w:cs="Times New Roman"/>
              </w:rPr>
              <w:t xml:space="preserve">Электронный каталог КГПУ им. В.П. Астафьева [Электронный ресурс]: система автоматизации библиотек «ИРБИС 64»: база данных содержит сведения о книгах, брошюрах, диссертациях, компакт-дисках, статьях из научных и журналов. – Электрон. Дан. – Красноярск, 1992 –  . – Режим доступа: </w:t>
            </w:r>
            <w:hyperlink r:id="rId22" w:history="1">
              <w:r w:rsidRPr="00A8456E">
                <w:rPr>
                  <w:rStyle w:val="af7"/>
                  <w:rFonts w:ascii="Times New Roman" w:eastAsia="TimesNewRomanPSMT" w:hAnsi="Times New Roman" w:cs="Times New Roman"/>
                </w:rPr>
                <w:t>http://library.kspu.ru</w:t>
              </w:r>
            </w:hyperlink>
            <w:r w:rsidRPr="00A8456E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shd w:val="clear" w:color="auto" w:fill="FFFFFF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456E">
              <w:rPr>
                <w:rFonts w:ascii="Times New Roman" w:eastAsia="TimesNewRomanPSMT" w:hAnsi="Times New Roman" w:cs="Times New Roman"/>
              </w:rPr>
              <w:t>http://library.kspu.ru.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456E">
              <w:rPr>
                <w:rFonts w:ascii="Times New Roman" w:hAnsi="Times New Roman" w:cs="Times New Roman"/>
                <w:spacing w:val="-2"/>
              </w:rPr>
              <w:t>свободный</w:t>
            </w:r>
          </w:p>
        </w:tc>
      </w:tr>
      <w:tr w:rsidR="00A8456E" w:rsidRPr="00A8456E" w:rsidTr="00A8456E">
        <w:trPr>
          <w:cantSplit/>
          <w:trHeight w:val="702"/>
        </w:trPr>
        <w:tc>
          <w:tcPr>
            <w:tcW w:w="2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tabs>
                <w:tab w:val="left" w:pos="825"/>
              </w:tabs>
              <w:jc w:val="both"/>
              <w:rPr>
                <w:rFonts w:ascii="Times New Roman" w:eastAsia="TimesNewRomanPSMT" w:hAnsi="Times New Roman" w:cs="Times New Roman"/>
              </w:rPr>
            </w:pPr>
            <w:r w:rsidRPr="00A8456E">
              <w:rPr>
                <w:rFonts w:ascii="Times New Roman" w:hAnsi="Times New Roman" w:cs="Times New Roman"/>
                <w:shd w:val="clear" w:color="auto" w:fill="FFFFFF"/>
              </w:rPr>
              <w:t>Российская государственная библиотека (РГБ)</w:t>
            </w:r>
            <w:r w:rsidRPr="00A8456E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56E">
              <w:rPr>
                <w:rFonts w:ascii="Times New Roman" w:hAnsi="Times New Roman" w:cs="Times New Roman"/>
                <w:bCs/>
                <w:shd w:val="clear" w:color="auto" w:fill="FFFFFF"/>
              </w:rPr>
              <w:t>http</w:t>
            </w:r>
            <w:proofErr w:type="spellEnd"/>
            <w:r w:rsidRPr="00A8456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s</w:t>
            </w:r>
            <w:r w:rsidRPr="00A8456E">
              <w:rPr>
                <w:rFonts w:ascii="Times New Roman" w:hAnsi="Times New Roman" w:cs="Times New Roman"/>
                <w:bCs/>
                <w:shd w:val="clear" w:color="auto" w:fill="FFFFFF"/>
              </w:rPr>
              <w:t>://www.rsl.ru</w:t>
            </w:r>
          </w:p>
          <w:p w:rsidR="00A8456E" w:rsidRPr="00A8456E" w:rsidRDefault="00A8456E" w:rsidP="00832FDD">
            <w:pPr>
              <w:shd w:val="clear" w:color="auto" w:fill="FFFFFF"/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A8456E">
              <w:rPr>
                <w:rFonts w:ascii="Times New Roman" w:hAnsi="Times New Roman" w:cs="Times New Roman"/>
                <w:spacing w:val="-2"/>
              </w:rPr>
              <w:t>свободный</w:t>
            </w:r>
          </w:p>
        </w:tc>
      </w:tr>
      <w:tr w:rsidR="00A8456E" w:rsidRPr="00A8456E" w:rsidTr="00A8456E">
        <w:trPr>
          <w:cantSplit/>
          <w:trHeight w:val="138"/>
        </w:trPr>
        <w:tc>
          <w:tcPr>
            <w:tcW w:w="2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shd w:val="clear" w:color="auto" w:fill="FFFFFF"/>
              <w:spacing w:line="274" w:lineRule="exact"/>
              <w:rPr>
                <w:rFonts w:ascii="Times New Roman" w:eastAsia="TimesNewRomanPSMT" w:hAnsi="Times New Roman" w:cs="Times New Roman"/>
              </w:rPr>
            </w:pPr>
            <w:r w:rsidRPr="00A8456E">
              <w:rPr>
                <w:rFonts w:ascii="Times New Roman" w:hAnsi="Times New Roman" w:cs="Times New Roman"/>
                <w:shd w:val="clear" w:color="auto" w:fill="FFFFFF"/>
              </w:rPr>
              <w:t>Государственная универсальная научная библиотека Красноярского края</w:t>
            </w:r>
            <w:r w:rsidRPr="00A8456E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4929A4" w:rsidP="00832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A8456E" w:rsidRPr="00A8456E">
                <w:rPr>
                  <w:rStyle w:val="af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https://www.kraslib.ru</w:t>
              </w:r>
            </w:hyperlink>
          </w:p>
          <w:p w:rsidR="00A8456E" w:rsidRPr="00A8456E" w:rsidRDefault="00A8456E" w:rsidP="00832FDD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456E" w:rsidRPr="00A8456E" w:rsidRDefault="00A8456E" w:rsidP="00832FDD">
            <w:pPr>
              <w:shd w:val="clear" w:color="auto" w:fill="FFFFFF"/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456E">
              <w:rPr>
                <w:rFonts w:ascii="Times New Roman" w:hAnsi="Times New Roman" w:cs="Times New Roman"/>
                <w:spacing w:val="-2"/>
              </w:rPr>
              <w:t>свободный</w:t>
            </w:r>
          </w:p>
        </w:tc>
      </w:tr>
      <w:tr w:rsidR="00A8456E" w:rsidRPr="00A8456E" w:rsidTr="00A8456E">
        <w:trPr>
          <w:cantSplit/>
          <w:trHeight w:val="138"/>
        </w:trPr>
        <w:tc>
          <w:tcPr>
            <w:tcW w:w="2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shd w:val="clear" w:color="auto" w:fill="FFFFFF"/>
              <w:spacing w:line="274" w:lineRule="exact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845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ScienceDirect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shd w:val="clear" w:color="auto" w:fill="FFFFFF"/>
              <w:jc w:val="center"/>
              <w:rPr>
                <w:rFonts w:ascii="Times New Roman" w:eastAsia="TimesNewRomanPSMT" w:hAnsi="Times New Roman" w:cs="Times New Roman"/>
              </w:rPr>
            </w:pPr>
            <w:r w:rsidRPr="00A8456E">
              <w:rPr>
                <w:rFonts w:ascii="Times New Roman" w:eastAsia="TimesNewRomanPSMT" w:hAnsi="Times New Roman" w:cs="Times New Roman"/>
              </w:rPr>
              <w:t>https://www.sciencedirect.com/</w:t>
            </w:r>
          </w:p>
          <w:p w:rsidR="00A8456E" w:rsidRPr="00A8456E" w:rsidRDefault="00A8456E" w:rsidP="00832FDD">
            <w:pPr>
              <w:shd w:val="clear" w:color="auto" w:fill="FFFFFF"/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6E" w:rsidRPr="00A8456E" w:rsidRDefault="00A8456E" w:rsidP="00832FD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A8456E">
              <w:rPr>
                <w:rFonts w:ascii="Times New Roman" w:hAnsi="Times New Roman" w:cs="Times New Roman"/>
                <w:spacing w:val="-2"/>
              </w:rPr>
              <w:t>Локальная сеть вуза</w:t>
            </w:r>
          </w:p>
        </w:tc>
      </w:tr>
      <w:tr w:rsidR="00A8456E" w:rsidRPr="00A8456E" w:rsidTr="00A8456E">
        <w:trPr>
          <w:cantSplit/>
        </w:trPr>
        <w:tc>
          <w:tcPr>
            <w:tcW w:w="2890" w:type="pct"/>
            <w:shd w:val="clear" w:color="auto" w:fill="auto"/>
          </w:tcPr>
          <w:p w:rsidR="00A8456E" w:rsidRPr="00A8456E" w:rsidRDefault="00A8456E" w:rsidP="00832FDD">
            <w:pPr>
              <w:tabs>
                <w:tab w:val="left" w:pos="825"/>
              </w:tabs>
              <w:jc w:val="both"/>
              <w:rPr>
                <w:rFonts w:ascii="Times New Roman" w:eastAsia="TimesNewRomanPSMT" w:hAnsi="Times New Roman" w:cs="Times New Roman"/>
              </w:rPr>
            </w:pPr>
            <w:r w:rsidRPr="00A8456E">
              <w:rPr>
                <w:rFonts w:ascii="Times New Roman" w:eastAsia="TimesNewRomanPSMT" w:hAnsi="Times New Roman" w:cs="Times New Roman"/>
              </w:rPr>
              <w:t>Elibrary.ru [Электронный ресурс]: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</w:t>
            </w:r>
            <w:proofErr w:type="gramStart"/>
            <w:r w:rsidRPr="00A8456E">
              <w:rPr>
                <w:rFonts w:ascii="Times New Roman" w:eastAsia="TimesNewRomanPSMT" w:hAnsi="Times New Roman" w:cs="Times New Roman"/>
              </w:rPr>
              <w:t xml:space="preserve"> / Р</w:t>
            </w:r>
            <w:proofErr w:type="gramEnd"/>
            <w:r w:rsidRPr="00A8456E">
              <w:rPr>
                <w:rFonts w:ascii="Times New Roman" w:eastAsia="TimesNewRomanPSMT" w:hAnsi="Times New Roman" w:cs="Times New Roman"/>
              </w:rPr>
              <w:t xml:space="preserve">ос. </w:t>
            </w:r>
            <w:proofErr w:type="spellStart"/>
            <w:r w:rsidRPr="00A8456E">
              <w:rPr>
                <w:rFonts w:ascii="Times New Roman" w:eastAsia="TimesNewRomanPSMT" w:hAnsi="Times New Roman" w:cs="Times New Roman"/>
              </w:rPr>
              <w:t>Информ</w:t>
            </w:r>
            <w:proofErr w:type="spellEnd"/>
            <w:r w:rsidRPr="00A8456E">
              <w:rPr>
                <w:rFonts w:ascii="Times New Roman" w:eastAsia="TimesNewRomanPSMT" w:hAnsi="Times New Roman" w:cs="Times New Roman"/>
              </w:rPr>
              <w:t>. Портал. – Москва, 2000– . – Режим доступа: http://elibrary.ru.</w:t>
            </w:r>
          </w:p>
        </w:tc>
        <w:tc>
          <w:tcPr>
            <w:tcW w:w="1389" w:type="pct"/>
            <w:shd w:val="clear" w:color="auto" w:fill="auto"/>
          </w:tcPr>
          <w:p w:rsidR="00A8456E" w:rsidRPr="00A8456E" w:rsidRDefault="004929A4" w:rsidP="00832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A8456E" w:rsidRPr="00A8456E">
                <w:rPr>
                  <w:rFonts w:ascii="Times New Roman" w:hAnsi="Times New Roman" w:cs="Times New Roman"/>
                  <w:u w:val="single"/>
                </w:rPr>
                <w:t>http://elibrary.ru</w:t>
              </w:r>
            </w:hyperlink>
          </w:p>
        </w:tc>
        <w:tc>
          <w:tcPr>
            <w:tcW w:w="721" w:type="pct"/>
            <w:shd w:val="clear" w:color="auto" w:fill="auto"/>
          </w:tcPr>
          <w:p w:rsidR="00A8456E" w:rsidRPr="00A8456E" w:rsidRDefault="00A8456E" w:rsidP="00832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8456E">
              <w:rPr>
                <w:rFonts w:ascii="Times New Roman" w:hAnsi="Times New Roman" w:cs="Times New Roman"/>
                <w:spacing w:val="-2"/>
              </w:rPr>
              <w:t>свободный</w:t>
            </w:r>
          </w:p>
        </w:tc>
      </w:tr>
      <w:tr w:rsidR="00A8456E" w:rsidRPr="00A8456E" w:rsidTr="00A8456E">
        <w:trPr>
          <w:cantSplit/>
        </w:trPr>
        <w:tc>
          <w:tcPr>
            <w:tcW w:w="2890" w:type="pct"/>
            <w:shd w:val="clear" w:color="auto" w:fill="auto"/>
          </w:tcPr>
          <w:p w:rsidR="00A8456E" w:rsidRPr="00A8456E" w:rsidRDefault="00A8456E" w:rsidP="00832FDD">
            <w:pPr>
              <w:tabs>
                <w:tab w:val="left" w:pos="825"/>
              </w:tabs>
              <w:jc w:val="both"/>
              <w:rPr>
                <w:rFonts w:ascii="Times New Roman" w:eastAsia="TimesNewRomanPSMT" w:hAnsi="Times New Roman" w:cs="Times New Roman"/>
              </w:rPr>
            </w:pPr>
            <w:r w:rsidRPr="00A8456E">
              <w:rPr>
                <w:rFonts w:ascii="Times New Roman" w:eastAsia="TimesNewRomanPSMT" w:hAnsi="Times New Roman" w:cs="Times New Roman"/>
                <w:lang w:val="en-US"/>
              </w:rPr>
              <w:t>East</w:t>
            </w:r>
            <w:r w:rsidRPr="00A8456E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8456E">
              <w:rPr>
                <w:rFonts w:ascii="Times New Roman" w:eastAsia="TimesNewRomanPSMT" w:hAnsi="Times New Roman" w:cs="Times New Roman"/>
                <w:lang w:val="en-US"/>
              </w:rPr>
              <w:t>View</w:t>
            </w:r>
            <w:r w:rsidRPr="00A8456E">
              <w:rPr>
                <w:rFonts w:ascii="Times New Roman" w:eastAsia="TimesNewRomanPSMT" w:hAnsi="Times New Roman" w:cs="Times New Roman"/>
              </w:rPr>
              <w:t xml:space="preserve"> : универсальные базы данных [Электронный ресурс] :</w:t>
            </w:r>
          </w:p>
          <w:p w:rsidR="00A8456E" w:rsidRPr="00A8456E" w:rsidRDefault="00A8456E" w:rsidP="00832FDD">
            <w:pPr>
              <w:tabs>
                <w:tab w:val="left" w:pos="825"/>
              </w:tabs>
              <w:jc w:val="both"/>
              <w:rPr>
                <w:rFonts w:ascii="Times New Roman" w:eastAsia="TimesNewRomanPSMT" w:hAnsi="Times New Roman" w:cs="Times New Roman"/>
              </w:rPr>
            </w:pPr>
            <w:r w:rsidRPr="00A8456E">
              <w:rPr>
                <w:rFonts w:ascii="Times New Roman" w:eastAsia="TimesNewRomanPSMT" w:hAnsi="Times New Roman" w:cs="Times New Roman"/>
              </w:rPr>
              <w:t>периодика России, Украины и стран СНГ</w:t>
            </w:r>
            <w:proofErr w:type="gramStart"/>
            <w:r w:rsidRPr="00A8456E">
              <w:rPr>
                <w:rFonts w:ascii="Times New Roman" w:eastAsia="TimesNewRomanPSMT" w:hAnsi="Times New Roman" w:cs="Times New Roman"/>
              </w:rPr>
              <w:t xml:space="preserve"> .</w:t>
            </w:r>
            <w:proofErr w:type="gramEnd"/>
            <w:r w:rsidRPr="00A8456E">
              <w:rPr>
                <w:rFonts w:ascii="Times New Roman" w:eastAsia="TimesNewRomanPSMT" w:hAnsi="Times New Roman" w:cs="Times New Roman"/>
              </w:rPr>
              <w:t xml:space="preserve"> – </w:t>
            </w:r>
            <w:proofErr w:type="spellStart"/>
            <w:r w:rsidRPr="00A8456E">
              <w:rPr>
                <w:rFonts w:ascii="Times New Roman" w:eastAsia="TimesNewRomanPSMT" w:hAnsi="Times New Roman" w:cs="Times New Roman"/>
              </w:rPr>
              <w:t>Электрон.дан</w:t>
            </w:r>
            <w:proofErr w:type="spellEnd"/>
            <w:r w:rsidRPr="00A8456E">
              <w:rPr>
                <w:rFonts w:ascii="Times New Roman" w:eastAsia="TimesNewRomanPSMT" w:hAnsi="Times New Roman" w:cs="Times New Roman"/>
              </w:rPr>
              <w:t>. – ООО ИВИС. – 2011 - .</w:t>
            </w:r>
          </w:p>
        </w:tc>
        <w:tc>
          <w:tcPr>
            <w:tcW w:w="1389" w:type="pct"/>
            <w:shd w:val="clear" w:color="auto" w:fill="auto"/>
          </w:tcPr>
          <w:p w:rsidR="00A8456E" w:rsidRPr="00A8456E" w:rsidRDefault="00A8456E" w:rsidP="00832FDD">
            <w:pPr>
              <w:shd w:val="clear" w:color="auto" w:fill="FFFFFF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456E">
              <w:rPr>
                <w:rFonts w:ascii="Times New Roman" w:hAnsi="Times New Roman" w:cs="Times New Roman"/>
              </w:rPr>
              <w:t>https://dlib.eastview.com/</w:t>
            </w:r>
          </w:p>
        </w:tc>
        <w:tc>
          <w:tcPr>
            <w:tcW w:w="721" w:type="pct"/>
            <w:shd w:val="clear" w:color="auto" w:fill="auto"/>
          </w:tcPr>
          <w:p w:rsidR="00A8456E" w:rsidRPr="00A8456E" w:rsidRDefault="00A8456E" w:rsidP="00832FD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8456E">
              <w:rPr>
                <w:rFonts w:ascii="Times New Roman" w:hAnsi="Times New Roman" w:cs="Times New Roman"/>
                <w:spacing w:val="-2"/>
              </w:rPr>
              <w:t>свободный</w:t>
            </w:r>
          </w:p>
        </w:tc>
      </w:tr>
    </w:tbl>
    <w:p w:rsidR="00A8456E" w:rsidRPr="00A8456E" w:rsidRDefault="00A8456E" w:rsidP="00A8456E">
      <w:pPr>
        <w:ind w:firstLine="708"/>
        <w:rPr>
          <w:rFonts w:ascii="Times New Roman" w:hAnsi="Times New Roman" w:cs="Times New Roman"/>
        </w:rPr>
      </w:pPr>
      <w:r w:rsidRPr="00A8456E">
        <w:rPr>
          <w:rFonts w:ascii="Times New Roman" w:hAnsi="Times New Roman" w:cs="Times New Roman"/>
        </w:rPr>
        <w:t>Согласовано:</w:t>
      </w:r>
    </w:p>
    <w:p w:rsidR="00A8456E" w:rsidRPr="00A8456E" w:rsidRDefault="00A8456E" w:rsidP="00A8456E">
      <w:pPr>
        <w:ind w:left="708" w:firstLine="708"/>
        <w:rPr>
          <w:rFonts w:ascii="Times New Roman" w:hAnsi="Times New Roman" w:cs="Times New Roman"/>
        </w:rPr>
      </w:pPr>
      <w:r w:rsidRPr="00A8456E">
        <w:rPr>
          <w:rFonts w:ascii="Times New Roman" w:hAnsi="Times New Roman" w:cs="Times New Roman"/>
          <w:u w:val="single"/>
        </w:rPr>
        <w:t xml:space="preserve">заместитель директора библиотеки       </w:t>
      </w:r>
      <w:r w:rsidRPr="00A8456E">
        <w:rPr>
          <w:rFonts w:ascii="Times New Roman" w:hAnsi="Times New Roman" w:cs="Times New Roman"/>
        </w:rPr>
        <w:t xml:space="preserve"> </w:t>
      </w:r>
      <w:r w:rsidRPr="00A8456E">
        <w:rPr>
          <w:rFonts w:ascii="Times New Roman" w:hAnsi="Times New Roman" w:cs="Times New Roman"/>
          <w:noProof/>
        </w:rPr>
        <w:drawing>
          <wp:inline distT="0" distB="0" distL="0" distR="0" wp14:anchorId="4386B369" wp14:editId="219D8F80">
            <wp:extent cx="896112" cy="31546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e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56E">
        <w:rPr>
          <w:rFonts w:ascii="Times New Roman" w:hAnsi="Times New Roman" w:cs="Times New Roman"/>
        </w:rPr>
        <w:t xml:space="preserve">/  </w:t>
      </w:r>
      <w:proofErr w:type="spellStart"/>
      <w:r w:rsidRPr="00A8456E">
        <w:rPr>
          <w:rFonts w:ascii="Times New Roman" w:hAnsi="Times New Roman" w:cs="Times New Roman"/>
          <w:u w:val="single"/>
        </w:rPr>
        <w:t>Шулипина</w:t>
      </w:r>
      <w:proofErr w:type="spellEnd"/>
      <w:r w:rsidRPr="00A8456E">
        <w:rPr>
          <w:rFonts w:ascii="Times New Roman" w:hAnsi="Times New Roman" w:cs="Times New Roman"/>
          <w:u w:val="single"/>
        </w:rPr>
        <w:t xml:space="preserve"> С.В.</w:t>
      </w:r>
      <w:r w:rsidRPr="00A8456E">
        <w:rPr>
          <w:rFonts w:ascii="Times New Roman" w:hAnsi="Times New Roman" w:cs="Times New Roman"/>
        </w:rPr>
        <w:t xml:space="preserve">   </w:t>
      </w:r>
    </w:p>
    <w:p w:rsidR="00A8456E" w:rsidRPr="00A8456E" w:rsidRDefault="00A8456E" w:rsidP="00A8456E">
      <w:pPr>
        <w:rPr>
          <w:rFonts w:ascii="Times New Roman" w:hAnsi="Times New Roman" w:cs="Times New Roman"/>
          <w:bCs/>
        </w:rPr>
      </w:pPr>
      <w:r w:rsidRPr="00A8456E">
        <w:rPr>
          <w:rFonts w:ascii="Times New Roman" w:hAnsi="Times New Roman" w:cs="Times New Roman"/>
        </w:rPr>
        <w:tab/>
      </w:r>
      <w:r w:rsidRPr="00A8456E">
        <w:rPr>
          <w:rFonts w:ascii="Times New Roman" w:hAnsi="Times New Roman" w:cs="Times New Roman"/>
        </w:rPr>
        <w:tab/>
        <w:t xml:space="preserve">    (должность структурного подразделения)                    (подпись)                (Фамилия И.О.)                    </w:t>
      </w:r>
    </w:p>
    <w:p w:rsidR="00651377" w:rsidRDefault="00651377" w:rsidP="009D3184">
      <w:pPr>
        <w:pStyle w:val="80"/>
        <w:shd w:val="clear" w:color="auto" w:fill="auto"/>
        <w:tabs>
          <w:tab w:val="left" w:pos="634"/>
          <w:tab w:val="right" w:pos="2526"/>
          <w:tab w:val="right" w:pos="2929"/>
        </w:tabs>
        <w:spacing w:before="0" w:after="0" w:line="552" w:lineRule="exact"/>
        <w:ind w:right="4860"/>
        <w:rPr>
          <w:b/>
          <w:sz w:val="24"/>
          <w:szCs w:val="24"/>
        </w:rPr>
        <w:sectPr w:rsidR="00651377" w:rsidSect="00F738D5">
          <w:pgSz w:w="16838" w:h="11906" w:orient="landscape"/>
          <w:pgMar w:top="567" w:right="709" w:bottom="1134" w:left="709" w:header="709" w:footer="709" w:gutter="0"/>
          <w:cols w:space="708"/>
          <w:docGrid w:linePitch="360"/>
        </w:sectPr>
      </w:pPr>
    </w:p>
    <w:p w:rsidR="00A7586C" w:rsidRDefault="007947C8" w:rsidP="009D3184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Карта баз педагогической</w:t>
      </w:r>
      <w:r w:rsidR="00651377">
        <w:rPr>
          <w:b/>
          <w:sz w:val="24"/>
          <w:szCs w:val="24"/>
        </w:rPr>
        <w:t xml:space="preserve"> практики</w:t>
      </w:r>
    </w:p>
    <w:p w:rsidR="00651377" w:rsidRPr="00BE5704" w:rsidRDefault="00651377" w:rsidP="00651377">
      <w:pPr>
        <w:autoSpaceDE w:val="0"/>
        <w:jc w:val="center"/>
        <w:rPr>
          <w:rFonts w:ascii="Times New Roman" w:hAnsi="Times New Roman" w:cs="Times New Roman"/>
        </w:rPr>
      </w:pPr>
      <w:r w:rsidRPr="00BE5704">
        <w:rPr>
          <w:rFonts w:ascii="Times New Roman" w:hAnsi="Times New Roman" w:cs="Times New Roman"/>
        </w:rPr>
        <w:t>Для студентов образовательной программы</w:t>
      </w:r>
    </w:p>
    <w:p w:rsidR="00651377" w:rsidRPr="009252CB" w:rsidRDefault="00651377" w:rsidP="00651377">
      <w:pPr>
        <w:pStyle w:val="60"/>
        <w:shd w:val="clear" w:color="auto" w:fill="auto"/>
        <w:spacing w:after="0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>Направление подготовки: 44.03.01 Педагогическое образование</w:t>
      </w:r>
    </w:p>
    <w:p w:rsidR="00651377" w:rsidRPr="009252CB" w:rsidRDefault="00651377" w:rsidP="00651377">
      <w:pPr>
        <w:pStyle w:val="24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  <w:r w:rsidRPr="009252CB">
        <w:rPr>
          <w:b w:val="0"/>
          <w:sz w:val="24"/>
          <w:szCs w:val="24"/>
        </w:rPr>
        <w:t xml:space="preserve">Профиль/название программы: </w:t>
      </w:r>
      <w:r w:rsidRPr="009252CB">
        <w:rPr>
          <w:rStyle w:val="a3"/>
          <w:b w:val="0"/>
          <w:sz w:val="24"/>
          <w:szCs w:val="24"/>
        </w:rPr>
        <w:t>Профиль «Изобразительное искусство»</w:t>
      </w:r>
    </w:p>
    <w:p w:rsidR="00651377" w:rsidRDefault="00651377" w:rsidP="00651377">
      <w:pPr>
        <w:pStyle w:val="60"/>
        <w:shd w:val="clear" w:color="auto" w:fill="auto"/>
        <w:spacing w:after="0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 xml:space="preserve">квалификация (степень): </w:t>
      </w:r>
      <w:r w:rsidRPr="009252CB">
        <w:rPr>
          <w:sz w:val="24"/>
          <w:szCs w:val="24"/>
        </w:rPr>
        <w:t>бакалавр</w:t>
      </w:r>
    </w:p>
    <w:p w:rsidR="00651377" w:rsidRDefault="00651377" w:rsidP="00651377">
      <w:pPr>
        <w:pStyle w:val="60"/>
        <w:shd w:val="clear" w:color="auto" w:fill="auto"/>
        <w:spacing w:after="0"/>
        <w:rPr>
          <w:sz w:val="24"/>
          <w:szCs w:val="24"/>
        </w:rPr>
      </w:pPr>
      <w:r w:rsidRPr="00634DA6">
        <w:rPr>
          <w:i w:val="0"/>
          <w:sz w:val="24"/>
          <w:szCs w:val="24"/>
        </w:rPr>
        <w:t>форма обучения</w:t>
      </w:r>
      <w:r>
        <w:rPr>
          <w:sz w:val="24"/>
          <w:szCs w:val="24"/>
        </w:rPr>
        <w:t>:</w:t>
      </w:r>
      <w:r w:rsidRPr="00634DA6">
        <w:rPr>
          <w:sz w:val="24"/>
          <w:szCs w:val="24"/>
        </w:rPr>
        <w:t xml:space="preserve"> </w:t>
      </w:r>
      <w:r w:rsidR="001D1007">
        <w:rPr>
          <w:sz w:val="24"/>
          <w:szCs w:val="24"/>
        </w:rPr>
        <w:t>за</w:t>
      </w:r>
      <w:r>
        <w:rPr>
          <w:sz w:val="24"/>
          <w:szCs w:val="24"/>
        </w:rPr>
        <w:t>очная</w:t>
      </w:r>
    </w:p>
    <w:p w:rsidR="00651377" w:rsidRDefault="00651377" w:rsidP="00651377">
      <w:pPr>
        <w:pStyle w:val="60"/>
        <w:shd w:val="clear" w:color="auto" w:fill="auto"/>
        <w:spacing w:after="0"/>
        <w:rPr>
          <w:sz w:val="24"/>
          <w:szCs w:val="24"/>
        </w:rPr>
      </w:pPr>
    </w:p>
    <w:tbl>
      <w:tblPr>
        <w:tblStyle w:val="ac"/>
        <w:tblW w:w="0" w:type="auto"/>
        <w:tblInd w:w="20" w:type="dxa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"/>
        <w:gridCol w:w="3827"/>
        <w:gridCol w:w="5635"/>
      </w:tblGrid>
      <w:tr w:rsidR="00651377" w:rsidTr="009358F8">
        <w:tc>
          <w:tcPr>
            <w:tcW w:w="939" w:type="dxa"/>
          </w:tcPr>
          <w:p w:rsidR="00651377" w:rsidRPr="008E0B4D" w:rsidRDefault="00651377" w:rsidP="00651377">
            <w:pPr>
              <w:pStyle w:val="80"/>
              <w:shd w:val="clear" w:color="auto" w:fill="auto"/>
              <w:tabs>
                <w:tab w:val="left" w:pos="0"/>
                <w:tab w:val="left" w:pos="634"/>
                <w:tab w:val="right" w:pos="2526"/>
                <w:tab w:val="right" w:pos="2929"/>
              </w:tabs>
              <w:spacing w:before="0" w:after="0" w:line="552" w:lineRule="exact"/>
              <w:ind w:right="-1"/>
              <w:jc w:val="center"/>
              <w:rPr>
                <w:b/>
                <w:sz w:val="24"/>
                <w:szCs w:val="24"/>
              </w:rPr>
            </w:pPr>
            <w:r w:rsidRPr="008E0B4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E0B4D">
              <w:rPr>
                <w:b/>
                <w:sz w:val="24"/>
                <w:szCs w:val="24"/>
              </w:rPr>
              <w:t>п</w:t>
            </w:r>
            <w:proofErr w:type="gramEnd"/>
            <w:r w:rsidRPr="008E0B4D">
              <w:rPr>
                <w:b/>
                <w:sz w:val="24"/>
                <w:szCs w:val="24"/>
                <w:lang w:val="en-US"/>
              </w:rPr>
              <w:t>/</w:t>
            </w:r>
            <w:r w:rsidRPr="008E0B4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27" w:type="dxa"/>
          </w:tcPr>
          <w:p w:rsidR="00651377" w:rsidRPr="008E0B4D" w:rsidRDefault="00651377" w:rsidP="00651377">
            <w:pPr>
              <w:pStyle w:val="80"/>
              <w:shd w:val="clear" w:color="auto" w:fill="auto"/>
              <w:tabs>
                <w:tab w:val="left" w:pos="0"/>
                <w:tab w:val="left" w:pos="634"/>
                <w:tab w:val="right" w:pos="2526"/>
                <w:tab w:val="right" w:pos="2929"/>
              </w:tabs>
              <w:spacing w:before="0" w:after="0" w:line="552" w:lineRule="exact"/>
              <w:ind w:right="-1"/>
              <w:jc w:val="center"/>
              <w:rPr>
                <w:b/>
                <w:sz w:val="24"/>
                <w:szCs w:val="24"/>
              </w:rPr>
            </w:pPr>
            <w:r w:rsidRPr="008E0B4D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5635" w:type="dxa"/>
          </w:tcPr>
          <w:p w:rsidR="00651377" w:rsidRPr="008E0B4D" w:rsidRDefault="00651377" w:rsidP="00651377">
            <w:pPr>
              <w:pStyle w:val="80"/>
              <w:shd w:val="clear" w:color="auto" w:fill="auto"/>
              <w:tabs>
                <w:tab w:val="left" w:pos="0"/>
                <w:tab w:val="left" w:pos="634"/>
                <w:tab w:val="right" w:pos="2526"/>
                <w:tab w:val="right" w:pos="2929"/>
              </w:tabs>
              <w:spacing w:before="0" w:after="0" w:line="552" w:lineRule="exact"/>
              <w:ind w:right="-1"/>
              <w:jc w:val="center"/>
              <w:rPr>
                <w:b/>
                <w:sz w:val="24"/>
                <w:szCs w:val="24"/>
              </w:rPr>
            </w:pPr>
            <w:r w:rsidRPr="008E0B4D">
              <w:rPr>
                <w:b/>
                <w:sz w:val="24"/>
                <w:szCs w:val="24"/>
              </w:rPr>
              <w:t>Место проведения практики</w:t>
            </w:r>
          </w:p>
        </w:tc>
      </w:tr>
      <w:tr w:rsidR="009358F8" w:rsidTr="009358F8">
        <w:trPr>
          <w:trHeight w:val="195"/>
        </w:trPr>
        <w:tc>
          <w:tcPr>
            <w:tcW w:w="939" w:type="dxa"/>
            <w:vMerge w:val="restart"/>
          </w:tcPr>
          <w:p w:rsidR="009358F8" w:rsidRDefault="009358F8" w:rsidP="00651377">
            <w:pPr>
              <w:pStyle w:val="80"/>
              <w:shd w:val="clear" w:color="auto" w:fill="auto"/>
              <w:tabs>
                <w:tab w:val="left" w:pos="0"/>
                <w:tab w:val="left" w:pos="634"/>
                <w:tab w:val="right" w:pos="2526"/>
                <w:tab w:val="right" w:pos="2929"/>
              </w:tabs>
              <w:spacing w:before="0" w:after="0" w:line="552" w:lineRule="exact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358F8" w:rsidRDefault="009358F8" w:rsidP="00651377">
            <w:pPr>
              <w:pStyle w:val="80"/>
              <w:tabs>
                <w:tab w:val="left" w:pos="0"/>
                <w:tab w:val="left" w:pos="634"/>
                <w:tab w:val="right" w:pos="2526"/>
                <w:tab w:val="right" w:pos="2929"/>
              </w:tabs>
              <w:spacing w:before="0" w:after="0" w:line="552" w:lineRule="exact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358F8" w:rsidRPr="00651377" w:rsidRDefault="00667076" w:rsidP="009358F8">
            <w:pPr>
              <w:pStyle w:val="80"/>
              <w:shd w:val="clear" w:color="auto" w:fill="auto"/>
              <w:tabs>
                <w:tab w:val="left" w:pos="0"/>
                <w:tab w:val="left" w:pos="634"/>
                <w:tab w:val="right" w:pos="2526"/>
                <w:tab w:val="right" w:pos="2929"/>
              </w:tabs>
              <w:spacing w:before="0" w:after="0" w:line="552" w:lineRule="exact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5635" w:type="dxa"/>
          </w:tcPr>
          <w:p w:rsidR="009358F8" w:rsidRPr="00651377" w:rsidRDefault="009358F8" w:rsidP="00CC500F">
            <w:pPr>
              <w:snapToGrid w:val="0"/>
              <w:ind w:right="527"/>
              <w:jc w:val="both"/>
            </w:pPr>
            <w:r>
              <w:rPr>
                <w:rFonts w:ascii="Times New Roman" w:hAnsi="Times New Roman"/>
              </w:rPr>
              <w:t>МАОУ «КУГ № 1- «</w:t>
            </w:r>
            <w:proofErr w:type="spellStart"/>
            <w:r>
              <w:rPr>
                <w:rFonts w:ascii="Times New Roman" w:hAnsi="Times New Roman"/>
              </w:rPr>
              <w:t>Универс</w:t>
            </w:r>
            <w:proofErr w:type="spellEnd"/>
            <w:r>
              <w:rPr>
                <w:rFonts w:ascii="Times New Roman" w:hAnsi="Times New Roman"/>
              </w:rPr>
              <w:t xml:space="preserve">»» г. Красноярска. </w:t>
            </w:r>
          </w:p>
        </w:tc>
      </w:tr>
      <w:tr w:rsidR="009358F8" w:rsidTr="009358F8">
        <w:trPr>
          <w:trHeight w:val="900"/>
        </w:trPr>
        <w:tc>
          <w:tcPr>
            <w:tcW w:w="939" w:type="dxa"/>
            <w:vMerge/>
          </w:tcPr>
          <w:p w:rsidR="009358F8" w:rsidRDefault="009358F8" w:rsidP="00651377">
            <w:pPr>
              <w:pStyle w:val="80"/>
              <w:tabs>
                <w:tab w:val="left" w:pos="0"/>
                <w:tab w:val="left" w:pos="634"/>
                <w:tab w:val="right" w:pos="2526"/>
                <w:tab w:val="right" w:pos="2929"/>
              </w:tabs>
              <w:spacing w:before="0" w:after="0" w:line="552" w:lineRule="exact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358F8" w:rsidRPr="00651377" w:rsidRDefault="009358F8" w:rsidP="00651377">
            <w:pPr>
              <w:pStyle w:val="80"/>
              <w:shd w:val="clear" w:color="auto" w:fill="auto"/>
              <w:tabs>
                <w:tab w:val="left" w:pos="0"/>
                <w:tab w:val="left" w:pos="634"/>
                <w:tab w:val="right" w:pos="2526"/>
                <w:tab w:val="right" w:pos="2929"/>
              </w:tabs>
              <w:spacing w:before="0" w:after="0" w:line="552" w:lineRule="exac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9358F8" w:rsidRPr="00651377" w:rsidRDefault="009358F8" w:rsidP="00CC500F">
            <w:pPr>
              <w:jc w:val="both"/>
            </w:pPr>
            <w:r w:rsidRPr="007853E0">
              <w:rPr>
                <w:rFonts w:ascii="Times New Roman" w:hAnsi="Times New Roman"/>
              </w:rPr>
              <w:t>М</w:t>
            </w:r>
            <w:r w:rsidR="00CC500F">
              <w:rPr>
                <w:rFonts w:ascii="Times New Roman" w:hAnsi="Times New Roman"/>
              </w:rPr>
              <w:t>АОУ Гимназия № 8</w:t>
            </w:r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г. Красноярска. </w:t>
            </w:r>
          </w:p>
        </w:tc>
      </w:tr>
      <w:tr w:rsidR="009358F8" w:rsidTr="009358F8">
        <w:trPr>
          <w:trHeight w:val="830"/>
        </w:trPr>
        <w:tc>
          <w:tcPr>
            <w:tcW w:w="939" w:type="dxa"/>
            <w:vMerge/>
          </w:tcPr>
          <w:p w:rsidR="009358F8" w:rsidRDefault="009358F8" w:rsidP="00651377">
            <w:pPr>
              <w:pStyle w:val="80"/>
              <w:shd w:val="clear" w:color="auto" w:fill="auto"/>
              <w:tabs>
                <w:tab w:val="left" w:pos="0"/>
                <w:tab w:val="left" w:pos="634"/>
                <w:tab w:val="right" w:pos="2526"/>
                <w:tab w:val="right" w:pos="2929"/>
              </w:tabs>
              <w:spacing w:before="0" w:after="0" w:line="552" w:lineRule="exact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358F8" w:rsidRPr="00B7740C" w:rsidRDefault="009358F8" w:rsidP="00B7740C">
            <w:pPr>
              <w:pStyle w:val="80"/>
              <w:shd w:val="clear" w:color="auto" w:fill="auto"/>
              <w:tabs>
                <w:tab w:val="left" w:pos="0"/>
                <w:tab w:val="left" w:pos="634"/>
                <w:tab w:val="right" w:pos="2526"/>
                <w:tab w:val="right" w:pos="2929"/>
              </w:tabs>
              <w:spacing w:before="0" w:after="0" w:line="552" w:lineRule="exac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9358F8" w:rsidRPr="00B7740C" w:rsidRDefault="009358F8" w:rsidP="00B7740C">
            <w:pPr>
              <w:snapToGrid w:val="0"/>
              <w:ind w:right="527"/>
              <w:jc w:val="both"/>
              <w:rPr>
                <w:rFonts w:ascii="Times New Roman" w:hAnsi="Times New Roman" w:cs="Times New Roman"/>
              </w:rPr>
            </w:pPr>
            <w:r w:rsidRPr="00B7740C">
              <w:rPr>
                <w:rFonts w:ascii="Times New Roman" w:hAnsi="Times New Roman" w:cs="Times New Roman"/>
              </w:rPr>
              <w:t>КГПУ им. В.П. Астафьева. Корпус № 2 (Мира, 83)</w:t>
            </w:r>
          </w:p>
        </w:tc>
      </w:tr>
    </w:tbl>
    <w:p w:rsidR="00651377" w:rsidRDefault="00651377" w:rsidP="00651377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5042B0" w:rsidRDefault="005042B0" w:rsidP="00651377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5042B0" w:rsidRDefault="005042B0" w:rsidP="00651377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5042B0" w:rsidRDefault="005042B0" w:rsidP="00651377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5042B0" w:rsidRDefault="005042B0" w:rsidP="00651377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5042B0" w:rsidRDefault="005042B0" w:rsidP="00651377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5042B0" w:rsidRDefault="005042B0" w:rsidP="00651377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5042B0" w:rsidRDefault="005042B0" w:rsidP="00651377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5042B0" w:rsidRDefault="005042B0" w:rsidP="00651377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5042B0" w:rsidRDefault="005042B0" w:rsidP="00651377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5042B0" w:rsidRDefault="005042B0" w:rsidP="00651377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5042B0" w:rsidRDefault="005042B0" w:rsidP="00651377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5042B0" w:rsidRDefault="005042B0" w:rsidP="00651377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5042B0" w:rsidRDefault="005042B0" w:rsidP="00651377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 w:line="552" w:lineRule="exact"/>
        <w:ind w:left="20" w:right="-1"/>
        <w:jc w:val="center"/>
        <w:rPr>
          <w:b/>
          <w:sz w:val="24"/>
          <w:szCs w:val="24"/>
        </w:rPr>
      </w:pPr>
    </w:p>
    <w:p w:rsidR="00A93869" w:rsidRDefault="00A93869">
      <w:pPr>
        <w:pStyle w:val="80"/>
        <w:shd w:val="clear" w:color="auto" w:fill="auto"/>
        <w:tabs>
          <w:tab w:val="left" w:pos="0"/>
          <w:tab w:val="left" w:pos="634"/>
          <w:tab w:val="right" w:pos="2526"/>
          <w:tab w:val="right" w:pos="2929"/>
        </w:tabs>
        <w:spacing w:before="0" w:after="0"/>
        <w:ind w:left="23"/>
        <w:jc w:val="both"/>
        <w:rPr>
          <w:sz w:val="16"/>
          <w:szCs w:val="16"/>
        </w:rPr>
      </w:pPr>
    </w:p>
    <w:sectPr w:rsidR="00A93869" w:rsidSect="0065137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A4" w:rsidRDefault="004929A4">
      <w:r>
        <w:separator/>
      </w:r>
    </w:p>
  </w:endnote>
  <w:endnote w:type="continuationSeparator" w:id="0">
    <w:p w:rsidR="004929A4" w:rsidRDefault="0049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swiss"/>
    <w:pitch w:val="variable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2C" w:rsidRDefault="0015132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2C" w:rsidRDefault="0015132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2C" w:rsidRDefault="001513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001A77C" wp14:editId="2A82E8F6">
              <wp:simplePos x="0" y="0"/>
              <wp:positionH relativeFrom="page">
                <wp:posOffset>6705600</wp:posOffset>
              </wp:positionH>
              <wp:positionV relativeFrom="page">
                <wp:posOffset>10253980</wp:posOffset>
              </wp:positionV>
              <wp:extent cx="73025" cy="136525"/>
              <wp:effectExtent l="0" t="0" r="635" b="63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32C" w:rsidRDefault="0015132C"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B5802" w:rsidRPr="006B5802">
                            <w:rPr>
                              <w:rStyle w:val="95pt"/>
                              <w:noProof/>
                            </w:rPr>
                            <w:t>29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8pt;margin-top:807.4pt;width:5.75pt;height:10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8lApw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" filled="f" stroked="f">
              <v:textbox style="mso-fit-shape-to-text:t" inset="0,0,0,0">
                <w:txbxContent>
                  <w:p w:rsidR="0015132C" w:rsidRDefault="0015132C"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6B5802" w:rsidRPr="006B5802">
                      <w:rPr>
                        <w:rStyle w:val="95pt"/>
                        <w:noProof/>
                      </w:rPr>
                      <w:t>29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2C" w:rsidRDefault="0015132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2C" w:rsidRDefault="001513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417C19EC" wp14:editId="50FB3904">
              <wp:simplePos x="0" y="0"/>
              <wp:positionH relativeFrom="page">
                <wp:posOffset>6705600</wp:posOffset>
              </wp:positionH>
              <wp:positionV relativeFrom="page">
                <wp:posOffset>10253980</wp:posOffset>
              </wp:positionV>
              <wp:extent cx="73025" cy="136525"/>
              <wp:effectExtent l="0" t="0" r="63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32C" w:rsidRDefault="0015132C"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B5802" w:rsidRPr="006B5802">
                            <w:rPr>
                              <w:rStyle w:val="95pt"/>
                              <w:noProof/>
                            </w:rPr>
                            <w:t>52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8pt;margin-top:807.4pt;width:5.75pt;height:10.7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urqQIAAKw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" filled="f" stroked="f">
              <v:textbox style="mso-fit-shape-to-text:t" inset="0,0,0,0">
                <w:txbxContent>
                  <w:p w:rsidR="0015132C" w:rsidRDefault="0015132C"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6B5802" w:rsidRPr="006B5802">
                      <w:rPr>
                        <w:rStyle w:val="95pt"/>
                        <w:noProof/>
                      </w:rPr>
                      <w:t>52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A4" w:rsidRDefault="004929A4">
      <w:r>
        <w:separator/>
      </w:r>
    </w:p>
  </w:footnote>
  <w:footnote w:type="continuationSeparator" w:id="0">
    <w:p w:rsidR="004929A4" w:rsidRDefault="0049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2C" w:rsidRDefault="0015132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6">
    <w:nsid w:val="00000013"/>
    <w:multiLevelType w:val="singleLevel"/>
    <w:tmpl w:val="00000013"/>
    <w:name w:val="WW8Num19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>
    <w:nsid w:val="00000014"/>
    <w:multiLevelType w:val="multilevel"/>
    <w:tmpl w:val="FC0864D4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2"/>
    <w:multiLevelType w:val="singleLevel"/>
    <w:tmpl w:val="00000022"/>
    <w:name w:val="WW8Num34"/>
    <w:lvl w:ilvl="0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5">
    <w:nsid w:val="00020454"/>
    <w:multiLevelType w:val="hybridMultilevel"/>
    <w:tmpl w:val="7DE0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A84C41"/>
    <w:multiLevelType w:val="multilevel"/>
    <w:tmpl w:val="E7B01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42E1B01"/>
    <w:multiLevelType w:val="hybridMultilevel"/>
    <w:tmpl w:val="4326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426B97"/>
    <w:multiLevelType w:val="hybridMultilevel"/>
    <w:tmpl w:val="9884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6244A65"/>
    <w:multiLevelType w:val="multilevel"/>
    <w:tmpl w:val="A50AF57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pStyle w:val="4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0">
    <w:nsid w:val="072F4854"/>
    <w:multiLevelType w:val="hybridMultilevel"/>
    <w:tmpl w:val="E65C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8292DB6"/>
    <w:multiLevelType w:val="hybridMultilevel"/>
    <w:tmpl w:val="B8AC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88452A7"/>
    <w:multiLevelType w:val="hybridMultilevel"/>
    <w:tmpl w:val="2D7E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CF376A8"/>
    <w:multiLevelType w:val="hybridMultilevel"/>
    <w:tmpl w:val="080E6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0D449E1"/>
    <w:multiLevelType w:val="hybridMultilevel"/>
    <w:tmpl w:val="F138AE6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5">
    <w:nsid w:val="127723F6"/>
    <w:multiLevelType w:val="hybridMultilevel"/>
    <w:tmpl w:val="AD22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0F22F7"/>
    <w:multiLevelType w:val="hybridMultilevel"/>
    <w:tmpl w:val="2E68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35C4903"/>
    <w:multiLevelType w:val="hybridMultilevel"/>
    <w:tmpl w:val="6CC8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8E615D"/>
    <w:multiLevelType w:val="hybridMultilevel"/>
    <w:tmpl w:val="EC344D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27C02C54"/>
    <w:multiLevelType w:val="hybridMultilevel"/>
    <w:tmpl w:val="A178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3C0D99"/>
    <w:multiLevelType w:val="hybridMultilevel"/>
    <w:tmpl w:val="8DE64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814AA1"/>
    <w:multiLevelType w:val="hybridMultilevel"/>
    <w:tmpl w:val="953207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BC0B7D"/>
    <w:multiLevelType w:val="hybridMultilevel"/>
    <w:tmpl w:val="F9AE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005267"/>
    <w:multiLevelType w:val="multilevel"/>
    <w:tmpl w:val="FCA4D1C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09C18DE"/>
    <w:multiLevelType w:val="hybridMultilevel"/>
    <w:tmpl w:val="52DC4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751AEC"/>
    <w:multiLevelType w:val="hybridMultilevel"/>
    <w:tmpl w:val="1708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B722CD"/>
    <w:multiLevelType w:val="hybridMultilevel"/>
    <w:tmpl w:val="7D38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A863B3"/>
    <w:multiLevelType w:val="hybridMultilevel"/>
    <w:tmpl w:val="0CB2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10657A8"/>
    <w:multiLevelType w:val="hybridMultilevel"/>
    <w:tmpl w:val="0BC0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AC65D78"/>
    <w:multiLevelType w:val="hybridMultilevel"/>
    <w:tmpl w:val="FFD0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1A366C"/>
    <w:multiLevelType w:val="hybridMultilevel"/>
    <w:tmpl w:val="02F6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693025"/>
    <w:multiLevelType w:val="hybridMultilevel"/>
    <w:tmpl w:val="4B6E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A65CC9"/>
    <w:multiLevelType w:val="hybridMultilevel"/>
    <w:tmpl w:val="989C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465AE9"/>
    <w:multiLevelType w:val="hybridMultilevel"/>
    <w:tmpl w:val="C718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714B24"/>
    <w:multiLevelType w:val="hybridMultilevel"/>
    <w:tmpl w:val="DB5E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B4566C"/>
    <w:multiLevelType w:val="hybridMultilevel"/>
    <w:tmpl w:val="4D86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200A35"/>
    <w:multiLevelType w:val="multilevel"/>
    <w:tmpl w:val="9ED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FDD5DDD"/>
    <w:multiLevelType w:val="hybridMultilevel"/>
    <w:tmpl w:val="8D080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C13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C258591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0C94D38"/>
    <w:multiLevelType w:val="hybridMultilevel"/>
    <w:tmpl w:val="4A7E2D86"/>
    <w:lvl w:ilvl="0" w:tplc="27821B94">
      <w:start w:val="3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1804008"/>
    <w:multiLevelType w:val="hybridMultilevel"/>
    <w:tmpl w:val="632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2871434"/>
    <w:multiLevelType w:val="hybridMultilevel"/>
    <w:tmpl w:val="838E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0F0A30"/>
    <w:multiLevelType w:val="hybridMultilevel"/>
    <w:tmpl w:val="E7B4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BD256A"/>
    <w:multiLevelType w:val="hybridMultilevel"/>
    <w:tmpl w:val="969EBC50"/>
    <w:lvl w:ilvl="0" w:tplc="C9D466D0">
      <w:start w:val="1"/>
      <w:numFmt w:val="decimal"/>
      <w:lvlText w:val="%1."/>
      <w:lvlJc w:val="left"/>
      <w:pPr>
        <w:ind w:left="1866" w:hanging="360"/>
      </w:pPr>
      <w:rPr>
        <w:rFonts w:ascii="Times New Roman" w:eastAsia="Courier New" w:hAnsi="Times New Roman" w:cs="Courier New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3">
    <w:nsid w:val="66DD73A3"/>
    <w:multiLevelType w:val="hybridMultilevel"/>
    <w:tmpl w:val="03E6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7B2A4A"/>
    <w:multiLevelType w:val="hybridMultilevel"/>
    <w:tmpl w:val="35E6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005395"/>
    <w:multiLevelType w:val="hybridMultilevel"/>
    <w:tmpl w:val="68AAE05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6">
    <w:nsid w:val="6B9D31AC"/>
    <w:multiLevelType w:val="hybridMultilevel"/>
    <w:tmpl w:val="9C68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F43B0A"/>
    <w:multiLevelType w:val="hybridMultilevel"/>
    <w:tmpl w:val="78C6C1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0246802"/>
    <w:multiLevelType w:val="hybridMultilevel"/>
    <w:tmpl w:val="A710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C8022D"/>
    <w:multiLevelType w:val="hybridMultilevel"/>
    <w:tmpl w:val="969EBC50"/>
    <w:lvl w:ilvl="0" w:tplc="C9D466D0">
      <w:start w:val="1"/>
      <w:numFmt w:val="decimal"/>
      <w:lvlText w:val="%1."/>
      <w:lvlJc w:val="left"/>
      <w:pPr>
        <w:ind w:left="1866" w:hanging="360"/>
      </w:pPr>
      <w:rPr>
        <w:rFonts w:ascii="Times New Roman" w:eastAsia="Courier New" w:hAnsi="Times New Roman" w:cs="Courier New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0">
    <w:nsid w:val="725746E6"/>
    <w:multiLevelType w:val="hybridMultilevel"/>
    <w:tmpl w:val="3E72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111FDE"/>
    <w:multiLevelType w:val="hybridMultilevel"/>
    <w:tmpl w:val="5A92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A66270"/>
    <w:multiLevelType w:val="hybridMultilevel"/>
    <w:tmpl w:val="430A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A2121D1"/>
    <w:multiLevelType w:val="multilevel"/>
    <w:tmpl w:val="6F802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>
    <w:nsid w:val="7C4A6BF5"/>
    <w:multiLevelType w:val="hybridMultilevel"/>
    <w:tmpl w:val="C7E2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43"/>
  </w:num>
  <w:num w:numId="4">
    <w:abstractNumId w:val="44"/>
  </w:num>
  <w:num w:numId="5">
    <w:abstractNumId w:val="67"/>
  </w:num>
  <w:num w:numId="6">
    <w:abstractNumId w:val="34"/>
  </w:num>
  <w:num w:numId="7">
    <w:abstractNumId w:val="38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8"/>
  </w:num>
  <w:num w:numId="15">
    <w:abstractNumId w:val="10"/>
  </w:num>
  <w:num w:numId="16">
    <w:abstractNumId w:val="11"/>
  </w:num>
  <w:num w:numId="17">
    <w:abstractNumId w:val="12"/>
  </w:num>
  <w:num w:numId="18">
    <w:abstractNumId w:val="15"/>
  </w:num>
  <w:num w:numId="19">
    <w:abstractNumId w:val="16"/>
  </w:num>
  <w:num w:numId="20">
    <w:abstractNumId w:val="17"/>
  </w:num>
  <w:num w:numId="21">
    <w:abstractNumId w:val="60"/>
  </w:num>
  <w:num w:numId="22">
    <w:abstractNumId w:val="54"/>
  </w:num>
  <w:num w:numId="23">
    <w:abstractNumId w:val="71"/>
  </w:num>
  <w:num w:numId="24">
    <w:abstractNumId w:val="70"/>
  </w:num>
  <w:num w:numId="25">
    <w:abstractNumId w:val="42"/>
  </w:num>
  <w:num w:numId="26">
    <w:abstractNumId w:val="64"/>
  </w:num>
  <w:num w:numId="27">
    <w:abstractNumId w:val="55"/>
  </w:num>
  <w:num w:numId="28">
    <w:abstractNumId w:val="28"/>
  </w:num>
  <w:num w:numId="29">
    <w:abstractNumId w:val="41"/>
  </w:num>
  <w:num w:numId="30">
    <w:abstractNumId w:val="49"/>
  </w:num>
  <w:num w:numId="31">
    <w:abstractNumId w:val="63"/>
  </w:num>
  <w:num w:numId="32">
    <w:abstractNumId w:val="66"/>
  </w:num>
  <w:num w:numId="33">
    <w:abstractNumId w:val="32"/>
  </w:num>
  <w:num w:numId="34">
    <w:abstractNumId w:val="59"/>
  </w:num>
  <w:num w:numId="35">
    <w:abstractNumId w:val="74"/>
  </w:num>
  <w:num w:numId="36">
    <w:abstractNumId w:val="46"/>
  </w:num>
  <w:num w:numId="37">
    <w:abstractNumId w:val="68"/>
  </w:num>
  <w:num w:numId="38">
    <w:abstractNumId w:val="50"/>
  </w:num>
  <w:num w:numId="39">
    <w:abstractNumId w:val="53"/>
  </w:num>
  <w:num w:numId="40">
    <w:abstractNumId w:val="72"/>
  </w:num>
  <w:num w:numId="41">
    <w:abstractNumId w:val="47"/>
  </w:num>
  <w:num w:numId="42">
    <w:abstractNumId w:val="39"/>
  </w:num>
  <w:num w:numId="43">
    <w:abstractNumId w:val="37"/>
  </w:num>
  <w:num w:numId="44">
    <w:abstractNumId w:val="31"/>
  </w:num>
  <w:num w:numId="45">
    <w:abstractNumId w:val="40"/>
  </w:num>
  <w:num w:numId="46">
    <w:abstractNumId w:val="51"/>
  </w:num>
  <w:num w:numId="47">
    <w:abstractNumId w:val="30"/>
  </w:num>
  <w:num w:numId="48">
    <w:abstractNumId w:val="61"/>
  </w:num>
  <w:num w:numId="49">
    <w:abstractNumId w:val="48"/>
  </w:num>
  <w:num w:numId="50">
    <w:abstractNumId w:val="52"/>
  </w:num>
  <w:num w:numId="51">
    <w:abstractNumId w:val="35"/>
  </w:num>
  <w:num w:numId="52">
    <w:abstractNumId w:val="36"/>
  </w:num>
  <w:num w:numId="53">
    <w:abstractNumId w:val="45"/>
  </w:num>
  <w:num w:numId="54">
    <w:abstractNumId w:val="25"/>
  </w:num>
  <w:num w:numId="55">
    <w:abstractNumId w:val="62"/>
  </w:num>
  <w:num w:numId="56">
    <w:abstractNumId w:val="69"/>
  </w:num>
  <w:num w:numId="57">
    <w:abstractNumId w:val="27"/>
  </w:num>
  <w:num w:numId="58">
    <w:abstractNumId w:val="73"/>
  </w:num>
  <w:num w:numId="59">
    <w:abstractNumId w:val="33"/>
  </w:num>
  <w:num w:numId="60">
    <w:abstractNumId w:val="65"/>
  </w:num>
  <w:num w:numId="61">
    <w:abstractNumId w:val="56"/>
  </w:num>
  <w:num w:numId="62">
    <w:abstractNumId w:val="57"/>
  </w:num>
  <w:num w:numId="63">
    <w:abstractNumId w:val="5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03"/>
    <w:rsid w:val="00005E87"/>
    <w:rsid w:val="0001202A"/>
    <w:rsid w:val="000160C6"/>
    <w:rsid w:val="00017EA1"/>
    <w:rsid w:val="00020D33"/>
    <w:rsid w:val="00022E45"/>
    <w:rsid w:val="00024B99"/>
    <w:rsid w:val="00025D8C"/>
    <w:rsid w:val="00025E42"/>
    <w:rsid w:val="000308BB"/>
    <w:rsid w:val="00031120"/>
    <w:rsid w:val="00032F02"/>
    <w:rsid w:val="000505A4"/>
    <w:rsid w:val="000535D1"/>
    <w:rsid w:val="000537EC"/>
    <w:rsid w:val="000629DD"/>
    <w:rsid w:val="000636ED"/>
    <w:rsid w:val="00064C7E"/>
    <w:rsid w:val="00065F18"/>
    <w:rsid w:val="00071D91"/>
    <w:rsid w:val="00071E3F"/>
    <w:rsid w:val="00077C43"/>
    <w:rsid w:val="0008120A"/>
    <w:rsid w:val="00081485"/>
    <w:rsid w:val="000834FD"/>
    <w:rsid w:val="00083D3D"/>
    <w:rsid w:val="000876C8"/>
    <w:rsid w:val="00092501"/>
    <w:rsid w:val="000A51C1"/>
    <w:rsid w:val="000A6BC4"/>
    <w:rsid w:val="000B002B"/>
    <w:rsid w:val="000B0D5C"/>
    <w:rsid w:val="000B14DB"/>
    <w:rsid w:val="000B17B3"/>
    <w:rsid w:val="000C0251"/>
    <w:rsid w:val="000C1644"/>
    <w:rsid w:val="000C23D6"/>
    <w:rsid w:val="000C34A4"/>
    <w:rsid w:val="000C65FA"/>
    <w:rsid w:val="000D20A6"/>
    <w:rsid w:val="000E054D"/>
    <w:rsid w:val="000E0583"/>
    <w:rsid w:val="000E266D"/>
    <w:rsid w:val="000E2FA8"/>
    <w:rsid w:val="000E4F7B"/>
    <w:rsid w:val="000E7BD5"/>
    <w:rsid w:val="000F1115"/>
    <w:rsid w:val="000F20C5"/>
    <w:rsid w:val="000F3BB5"/>
    <w:rsid w:val="000F62D7"/>
    <w:rsid w:val="000F7E53"/>
    <w:rsid w:val="0010341B"/>
    <w:rsid w:val="00106BF3"/>
    <w:rsid w:val="00123DCF"/>
    <w:rsid w:val="001401D7"/>
    <w:rsid w:val="00142294"/>
    <w:rsid w:val="00143D90"/>
    <w:rsid w:val="00144598"/>
    <w:rsid w:val="00144D16"/>
    <w:rsid w:val="0015132C"/>
    <w:rsid w:val="00151F2C"/>
    <w:rsid w:val="00154110"/>
    <w:rsid w:val="00154565"/>
    <w:rsid w:val="0016047D"/>
    <w:rsid w:val="00164247"/>
    <w:rsid w:val="00167B2B"/>
    <w:rsid w:val="00167FAC"/>
    <w:rsid w:val="0018175F"/>
    <w:rsid w:val="00183206"/>
    <w:rsid w:val="00183B07"/>
    <w:rsid w:val="00183E7E"/>
    <w:rsid w:val="001845BE"/>
    <w:rsid w:val="00190832"/>
    <w:rsid w:val="00191A84"/>
    <w:rsid w:val="00192DF3"/>
    <w:rsid w:val="00192FFC"/>
    <w:rsid w:val="001A0A5E"/>
    <w:rsid w:val="001A2694"/>
    <w:rsid w:val="001A422C"/>
    <w:rsid w:val="001A6287"/>
    <w:rsid w:val="001C106E"/>
    <w:rsid w:val="001C10FC"/>
    <w:rsid w:val="001D055C"/>
    <w:rsid w:val="001D1007"/>
    <w:rsid w:val="001D343A"/>
    <w:rsid w:val="001D7FF8"/>
    <w:rsid w:val="001E33E1"/>
    <w:rsid w:val="001E3860"/>
    <w:rsid w:val="001E516D"/>
    <w:rsid w:val="001F0DCA"/>
    <w:rsid w:val="002044F7"/>
    <w:rsid w:val="0020777C"/>
    <w:rsid w:val="002126F8"/>
    <w:rsid w:val="002174DF"/>
    <w:rsid w:val="00221A00"/>
    <w:rsid w:val="00223369"/>
    <w:rsid w:val="002249B6"/>
    <w:rsid w:val="00225892"/>
    <w:rsid w:val="002263D2"/>
    <w:rsid w:val="00233DFA"/>
    <w:rsid w:val="00235246"/>
    <w:rsid w:val="00236474"/>
    <w:rsid w:val="002421EC"/>
    <w:rsid w:val="0024655A"/>
    <w:rsid w:val="00251314"/>
    <w:rsid w:val="002541A2"/>
    <w:rsid w:val="0025461E"/>
    <w:rsid w:val="00256B00"/>
    <w:rsid w:val="00264117"/>
    <w:rsid w:val="0026521D"/>
    <w:rsid w:val="00270FC9"/>
    <w:rsid w:val="00271F8A"/>
    <w:rsid w:val="00284FCE"/>
    <w:rsid w:val="00291D51"/>
    <w:rsid w:val="00292F7A"/>
    <w:rsid w:val="00294025"/>
    <w:rsid w:val="002A13B1"/>
    <w:rsid w:val="002A7441"/>
    <w:rsid w:val="002B1FFE"/>
    <w:rsid w:val="002B22CE"/>
    <w:rsid w:val="002B3560"/>
    <w:rsid w:val="002C2C4E"/>
    <w:rsid w:val="002C3B0A"/>
    <w:rsid w:val="002C68E3"/>
    <w:rsid w:val="002D0D64"/>
    <w:rsid w:val="002D0FED"/>
    <w:rsid w:val="002E01A8"/>
    <w:rsid w:val="002F2A48"/>
    <w:rsid w:val="002F5BB9"/>
    <w:rsid w:val="00300060"/>
    <w:rsid w:val="00304F35"/>
    <w:rsid w:val="00312DC6"/>
    <w:rsid w:val="00313379"/>
    <w:rsid w:val="00313D0F"/>
    <w:rsid w:val="00315A5B"/>
    <w:rsid w:val="00322584"/>
    <w:rsid w:val="0032438A"/>
    <w:rsid w:val="00325432"/>
    <w:rsid w:val="00331F1C"/>
    <w:rsid w:val="00333E93"/>
    <w:rsid w:val="00343FF4"/>
    <w:rsid w:val="00346226"/>
    <w:rsid w:val="00346A7A"/>
    <w:rsid w:val="00353057"/>
    <w:rsid w:val="003572CD"/>
    <w:rsid w:val="00362860"/>
    <w:rsid w:val="003632DE"/>
    <w:rsid w:val="003643B6"/>
    <w:rsid w:val="00365017"/>
    <w:rsid w:val="00371E2A"/>
    <w:rsid w:val="00373594"/>
    <w:rsid w:val="0037483F"/>
    <w:rsid w:val="00375283"/>
    <w:rsid w:val="003816E8"/>
    <w:rsid w:val="00381DD5"/>
    <w:rsid w:val="00382AA1"/>
    <w:rsid w:val="0038371E"/>
    <w:rsid w:val="003870F2"/>
    <w:rsid w:val="00390612"/>
    <w:rsid w:val="00392FFB"/>
    <w:rsid w:val="003934F8"/>
    <w:rsid w:val="003B3F2D"/>
    <w:rsid w:val="003B4A32"/>
    <w:rsid w:val="003B670D"/>
    <w:rsid w:val="003B75E9"/>
    <w:rsid w:val="003B7A51"/>
    <w:rsid w:val="003C16EF"/>
    <w:rsid w:val="003C3580"/>
    <w:rsid w:val="003C3581"/>
    <w:rsid w:val="003C6080"/>
    <w:rsid w:val="003D1798"/>
    <w:rsid w:val="003D2DF2"/>
    <w:rsid w:val="003D6981"/>
    <w:rsid w:val="003D6EFC"/>
    <w:rsid w:val="003D794D"/>
    <w:rsid w:val="003E307C"/>
    <w:rsid w:val="003E4D75"/>
    <w:rsid w:val="003F2128"/>
    <w:rsid w:val="003F2F95"/>
    <w:rsid w:val="003F59F2"/>
    <w:rsid w:val="003F7D76"/>
    <w:rsid w:val="00400834"/>
    <w:rsid w:val="004048A8"/>
    <w:rsid w:val="00405DA6"/>
    <w:rsid w:val="004068C8"/>
    <w:rsid w:val="00426CB2"/>
    <w:rsid w:val="00426F4E"/>
    <w:rsid w:val="00427ACF"/>
    <w:rsid w:val="00432852"/>
    <w:rsid w:val="0043750C"/>
    <w:rsid w:val="0044189C"/>
    <w:rsid w:val="004470DE"/>
    <w:rsid w:val="00451B9C"/>
    <w:rsid w:val="004555D2"/>
    <w:rsid w:val="00456206"/>
    <w:rsid w:val="00464A5A"/>
    <w:rsid w:val="0046584C"/>
    <w:rsid w:val="004722AA"/>
    <w:rsid w:val="004731B7"/>
    <w:rsid w:val="004744C2"/>
    <w:rsid w:val="00474A6A"/>
    <w:rsid w:val="00481371"/>
    <w:rsid w:val="00490BE1"/>
    <w:rsid w:val="004929A4"/>
    <w:rsid w:val="00492B45"/>
    <w:rsid w:val="004951B2"/>
    <w:rsid w:val="004977E9"/>
    <w:rsid w:val="004A02AE"/>
    <w:rsid w:val="004A2F03"/>
    <w:rsid w:val="004B74B0"/>
    <w:rsid w:val="004C41D3"/>
    <w:rsid w:val="004C50C8"/>
    <w:rsid w:val="004C6B97"/>
    <w:rsid w:val="004D16E0"/>
    <w:rsid w:val="004D1D69"/>
    <w:rsid w:val="004D237D"/>
    <w:rsid w:val="004D33A0"/>
    <w:rsid w:val="004D5745"/>
    <w:rsid w:val="004E1505"/>
    <w:rsid w:val="004E1C25"/>
    <w:rsid w:val="004E1FA0"/>
    <w:rsid w:val="004E2A19"/>
    <w:rsid w:val="004F359B"/>
    <w:rsid w:val="004F6C38"/>
    <w:rsid w:val="005042B0"/>
    <w:rsid w:val="00511131"/>
    <w:rsid w:val="00514AF6"/>
    <w:rsid w:val="00516A12"/>
    <w:rsid w:val="00516B01"/>
    <w:rsid w:val="0051778A"/>
    <w:rsid w:val="0052032A"/>
    <w:rsid w:val="00524DE9"/>
    <w:rsid w:val="005255F8"/>
    <w:rsid w:val="0052721F"/>
    <w:rsid w:val="005310E8"/>
    <w:rsid w:val="005408A6"/>
    <w:rsid w:val="005435F1"/>
    <w:rsid w:val="00544832"/>
    <w:rsid w:val="0054640C"/>
    <w:rsid w:val="00550458"/>
    <w:rsid w:val="00550627"/>
    <w:rsid w:val="00550B1D"/>
    <w:rsid w:val="00553BAD"/>
    <w:rsid w:val="0056070E"/>
    <w:rsid w:val="00560778"/>
    <w:rsid w:val="00573D42"/>
    <w:rsid w:val="005827C9"/>
    <w:rsid w:val="00582DC9"/>
    <w:rsid w:val="00582DD3"/>
    <w:rsid w:val="00584F66"/>
    <w:rsid w:val="005926B0"/>
    <w:rsid w:val="0059398B"/>
    <w:rsid w:val="005945A6"/>
    <w:rsid w:val="005963F2"/>
    <w:rsid w:val="005A0093"/>
    <w:rsid w:val="005A64AE"/>
    <w:rsid w:val="005A7F5D"/>
    <w:rsid w:val="005B02A0"/>
    <w:rsid w:val="005B653F"/>
    <w:rsid w:val="005D35A5"/>
    <w:rsid w:val="005D5D26"/>
    <w:rsid w:val="005D6FCF"/>
    <w:rsid w:val="005F1891"/>
    <w:rsid w:val="005F2CF5"/>
    <w:rsid w:val="005F5FB4"/>
    <w:rsid w:val="00600361"/>
    <w:rsid w:val="0060171D"/>
    <w:rsid w:val="006024AE"/>
    <w:rsid w:val="00603052"/>
    <w:rsid w:val="00615AB5"/>
    <w:rsid w:val="00625BAD"/>
    <w:rsid w:val="00625BE4"/>
    <w:rsid w:val="00626B86"/>
    <w:rsid w:val="00630453"/>
    <w:rsid w:val="00634755"/>
    <w:rsid w:val="00634DA6"/>
    <w:rsid w:val="0063509E"/>
    <w:rsid w:val="00640DEA"/>
    <w:rsid w:val="006418D0"/>
    <w:rsid w:val="00646F5E"/>
    <w:rsid w:val="00650301"/>
    <w:rsid w:val="00651377"/>
    <w:rsid w:val="006525F8"/>
    <w:rsid w:val="00657FB0"/>
    <w:rsid w:val="006629B9"/>
    <w:rsid w:val="00665F12"/>
    <w:rsid w:val="00667076"/>
    <w:rsid w:val="00670533"/>
    <w:rsid w:val="00670D38"/>
    <w:rsid w:val="0067165E"/>
    <w:rsid w:val="0067286D"/>
    <w:rsid w:val="00691D63"/>
    <w:rsid w:val="006922C2"/>
    <w:rsid w:val="006976BA"/>
    <w:rsid w:val="006A0CC3"/>
    <w:rsid w:val="006A157B"/>
    <w:rsid w:val="006A1FD5"/>
    <w:rsid w:val="006A6154"/>
    <w:rsid w:val="006A7CD5"/>
    <w:rsid w:val="006B197E"/>
    <w:rsid w:val="006B433C"/>
    <w:rsid w:val="006B5802"/>
    <w:rsid w:val="006C1160"/>
    <w:rsid w:val="006C16AE"/>
    <w:rsid w:val="006C1EC5"/>
    <w:rsid w:val="006E17DB"/>
    <w:rsid w:val="006E466B"/>
    <w:rsid w:val="006E68A2"/>
    <w:rsid w:val="006F48E3"/>
    <w:rsid w:val="006F647C"/>
    <w:rsid w:val="00704168"/>
    <w:rsid w:val="00706859"/>
    <w:rsid w:val="007205F7"/>
    <w:rsid w:val="00722AE9"/>
    <w:rsid w:val="00727042"/>
    <w:rsid w:val="00730A99"/>
    <w:rsid w:val="007362C5"/>
    <w:rsid w:val="007422C8"/>
    <w:rsid w:val="00742F06"/>
    <w:rsid w:val="007503C5"/>
    <w:rsid w:val="0075365D"/>
    <w:rsid w:val="007543F9"/>
    <w:rsid w:val="0075495A"/>
    <w:rsid w:val="00755AFB"/>
    <w:rsid w:val="007664C0"/>
    <w:rsid w:val="00767927"/>
    <w:rsid w:val="00772DE5"/>
    <w:rsid w:val="00775FB2"/>
    <w:rsid w:val="007762F2"/>
    <w:rsid w:val="0078011D"/>
    <w:rsid w:val="00782C9E"/>
    <w:rsid w:val="007852CA"/>
    <w:rsid w:val="0079399F"/>
    <w:rsid w:val="007947C8"/>
    <w:rsid w:val="00795617"/>
    <w:rsid w:val="007A4086"/>
    <w:rsid w:val="007A77E8"/>
    <w:rsid w:val="007B08EB"/>
    <w:rsid w:val="007B2E30"/>
    <w:rsid w:val="007B4F20"/>
    <w:rsid w:val="007B5954"/>
    <w:rsid w:val="007C222A"/>
    <w:rsid w:val="007C7FBB"/>
    <w:rsid w:val="007D0072"/>
    <w:rsid w:val="007D320C"/>
    <w:rsid w:val="007D4E95"/>
    <w:rsid w:val="007E21FF"/>
    <w:rsid w:val="007E5B9A"/>
    <w:rsid w:val="007E6B69"/>
    <w:rsid w:val="007E6F38"/>
    <w:rsid w:val="007F014F"/>
    <w:rsid w:val="007F0F17"/>
    <w:rsid w:val="007F7ACA"/>
    <w:rsid w:val="008020DA"/>
    <w:rsid w:val="00806ED0"/>
    <w:rsid w:val="00807E2F"/>
    <w:rsid w:val="00811B39"/>
    <w:rsid w:val="00815E77"/>
    <w:rsid w:val="0081683F"/>
    <w:rsid w:val="00822665"/>
    <w:rsid w:val="008241DA"/>
    <w:rsid w:val="00826CD1"/>
    <w:rsid w:val="00832FDD"/>
    <w:rsid w:val="008352E5"/>
    <w:rsid w:val="00843DA5"/>
    <w:rsid w:val="00852C89"/>
    <w:rsid w:val="008560B7"/>
    <w:rsid w:val="00863C06"/>
    <w:rsid w:val="00866F43"/>
    <w:rsid w:val="0086727B"/>
    <w:rsid w:val="008739AC"/>
    <w:rsid w:val="008821AA"/>
    <w:rsid w:val="00890D54"/>
    <w:rsid w:val="008923C5"/>
    <w:rsid w:val="008967E9"/>
    <w:rsid w:val="008A07BF"/>
    <w:rsid w:val="008A5E44"/>
    <w:rsid w:val="008B0AC5"/>
    <w:rsid w:val="008B0DF0"/>
    <w:rsid w:val="008B1570"/>
    <w:rsid w:val="008B187A"/>
    <w:rsid w:val="008B2539"/>
    <w:rsid w:val="008B590E"/>
    <w:rsid w:val="008B66CB"/>
    <w:rsid w:val="008C477A"/>
    <w:rsid w:val="008C6BEF"/>
    <w:rsid w:val="008C779F"/>
    <w:rsid w:val="008C7D7C"/>
    <w:rsid w:val="008D65F1"/>
    <w:rsid w:val="008D747F"/>
    <w:rsid w:val="008D774E"/>
    <w:rsid w:val="008E0B4D"/>
    <w:rsid w:val="008E33CC"/>
    <w:rsid w:val="008E74A9"/>
    <w:rsid w:val="008F2AB6"/>
    <w:rsid w:val="008F6C7B"/>
    <w:rsid w:val="00906590"/>
    <w:rsid w:val="0090678F"/>
    <w:rsid w:val="009068C8"/>
    <w:rsid w:val="00912DA4"/>
    <w:rsid w:val="00917CF4"/>
    <w:rsid w:val="009238F6"/>
    <w:rsid w:val="009252CB"/>
    <w:rsid w:val="009356A8"/>
    <w:rsid w:val="009358F8"/>
    <w:rsid w:val="0093793B"/>
    <w:rsid w:val="0094310E"/>
    <w:rsid w:val="00943728"/>
    <w:rsid w:val="00944FA7"/>
    <w:rsid w:val="00947D98"/>
    <w:rsid w:val="00951998"/>
    <w:rsid w:val="0095236A"/>
    <w:rsid w:val="00954F16"/>
    <w:rsid w:val="00957110"/>
    <w:rsid w:val="00962D42"/>
    <w:rsid w:val="009644FE"/>
    <w:rsid w:val="009655C9"/>
    <w:rsid w:val="00966BC6"/>
    <w:rsid w:val="009672A6"/>
    <w:rsid w:val="009701EB"/>
    <w:rsid w:val="00971D4E"/>
    <w:rsid w:val="0098396A"/>
    <w:rsid w:val="009860B0"/>
    <w:rsid w:val="00987184"/>
    <w:rsid w:val="00987250"/>
    <w:rsid w:val="0099584F"/>
    <w:rsid w:val="009A1ABD"/>
    <w:rsid w:val="009A3586"/>
    <w:rsid w:val="009B180F"/>
    <w:rsid w:val="009B503D"/>
    <w:rsid w:val="009B65A6"/>
    <w:rsid w:val="009C3606"/>
    <w:rsid w:val="009C6E12"/>
    <w:rsid w:val="009D2058"/>
    <w:rsid w:val="009D2C5F"/>
    <w:rsid w:val="009D3184"/>
    <w:rsid w:val="009D62AA"/>
    <w:rsid w:val="009E1E5B"/>
    <w:rsid w:val="009E44E8"/>
    <w:rsid w:val="009E4D58"/>
    <w:rsid w:val="009E550E"/>
    <w:rsid w:val="009F6013"/>
    <w:rsid w:val="00A0079F"/>
    <w:rsid w:val="00A0441C"/>
    <w:rsid w:val="00A07CBE"/>
    <w:rsid w:val="00A122F8"/>
    <w:rsid w:val="00A13D90"/>
    <w:rsid w:val="00A17926"/>
    <w:rsid w:val="00A2128C"/>
    <w:rsid w:val="00A35E8C"/>
    <w:rsid w:val="00A42315"/>
    <w:rsid w:val="00A43336"/>
    <w:rsid w:val="00A44A3F"/>
    <w:rsid w:val="00A70A5E"/>
    <w:rsid w:val="00A71F65"/>
    <w:rsid w:val="00A72A44"/>
    <w:rsid w:val="00A7586C"/>
    <w:rsid w:val="00A75CE1"/>
    <w:rsid w:val="00A76701"/>
    <w:rsid w:val="00A77882"/>
    <w:rsid w:val="00A80D86"/>
    <w:rsid w:val="00A814DF"/>
    <w:rsid w:val="00A82566"/>
    <w:rsid w:val="00A8456E"/>
    <w:rsid w:val="00A86FD8"/>
    <w:rsid w:val="00A93869"/>
    <w:rsid w:val="00A94A1C"/>
    <w:rsid w:val="00A94B54"/>
    <w:rsid w:val="00A965C1"/>
    <w:rsid w:val="00AA3FDB"/>
    <w:rsid w:val="00AA5A4E"/>
    <w:rsid w:val="00AB5909"/>
    <w:rsid w:val="00AB5980"/>
    <w:rsid w:val="00AC0536"/>
    <w:rsid w:val="00AC0FC8"/>
    <w:rsid w:val="00AC17EA"/>
    <w:rsid w:val="00AC1F20"/>
    <w:rsid w:val="00AC51BB"/>
    <w:rsid w:val="00AD6B9F"/>
    <w:rsid w:val="00AD7F6F"/>
    <w:rsid w:val="00AE0169"/>
    <w:rsid w:val="00AE297F"/>
    <w:rsid w:val="00AE4498"/>
    <w:rsid w:val="00AE4E13"/>
    <w:rsid w:val="00AE642A"/>
    <w:rsid w:val="00AF056F"/>
    <w:rsid w:val="00AF3C79"/>
    <w:rsid w:val="00AF3FEA"/>
    <w:rsid w:val="00AF7587"/>
    <w:rsid w:val="00B01BBC"/>
    <w:rsid w:val="00B15A1B"/>
    <w:rsid w:val="00B25E9C"/>
    <w:rsid w:val="00B273E7"/>
    <w:rsid w:val="00B30424"/>
    <w:rsid w:val="00B30735"/>
    <w:rsid w:val="00B3355C"/>
    <w:rsid w:val="00B35011"/>
    <w:rsid w:val="00B363CA"/>
    <w:rsid w:val="00B37B8A"/>
    <w:rsid w:val="00B40391"/>
    <w:rsid w:val="00B4064B"/>
    <w:rsid w:val="00B44796"/>
    <w:rsid w:val="00B44B9E"/>
    <w:rsid w:val="00B51846"/>
    <w:rsid w:val="00B55496"/>
    <w:rsid w:val="00B56A89"/>
    <w:rsid w:val="00B60FCC"/>
    <w:rsid w:val="00B65856"/>
    <w:rsid w:val="00B77074"/>
    <w:rsid w:val="00B7740C"/>
    <w:rsid w:val="00B774FB"/>
    <w:rsid w:val="00B81EAD"/>
    <w:rsid w:val="00B8408D"/>
    <w:rsid w:val="00B911C7"/>
    <w:rsid w:val="00B960E5"/>
    <w:rsid w:val="00B97156"/>
    <w:rsid w:val="00BA08A7"/>
    <w:rsid w:val="00BA505E"/>
    <w:rsid w:val="00BA556E"/>
    <w:rsid w:val="00BA5968"/>
    <w:rsid w:val="00BA5B95"/>
    <w:rsid w:val="00BA7F43"/>
    <w:rsid w:val="00BB24AF"/>
    <w:rsid w:val="00BC2267"/>
    <w:rsid w:val="00BC6734"/>
    <w:rsid w:val="00BD2A0F"/>
    <w:rsid w:val="00BD6793"/>
    <w:rsid w:val="00BD7E5F"/>
    <w:rsid w:val="00BE0A5E"/>
    <w:rsid w:val="00BE154C"/>
    <w:rsid w:val="00BE2CCD"/>
    <w:rsid w:val="00BE2E62"/>
    <w:rsid w:val="00BE47C8"/>
    <w:rsid w:val="00BE5704"/>
    <w:rsid w:val="00BE7C5A"/>
    <w:rsid w:val="00BF4A21"/>
    <w:rsid w:val="00C00F39"/>
    <w:rsid w:val="00C0106D"/>
    <w:rsid w:val="00C070DF"/>
    <w:rsid w:val="00C12FB7"/>
    <w:rsid w:val="00C14ACF"/>
    <w:rsid w:val="00C21A32"/>
    <w:rsid w:val="00C24359"/>
    <w:rsid w:val="00C244EF"/>
    <w:rsid w:val="00C2575E"/>
    <w:rsid w:val="00C275DE"/>
    <w:rsid w:val="00C3282A"/>
    <w:rsid w:val="00C348C1"/>
    <w:rsid w:val="00C35E34"/>
    <w:rsid w:val="00C370EB"/>
    <w:rsid w:val="00C41AB6"/>
    <w:rsid w:val="00C47FDC"/>
    <w:rsid w:val="00C527FC"/>
    <w:rsid w:val="00C55C4A"/>
    <w:rsid w:val="00C6626D"/>
    <w:rsid w:val="00C74A93"/>
    <w:rsid w:val="00C755AA"/>
    <w:rsid w:val="00C769DC"/>
    <w:rsid w:val="00C85EE0"/>
    <w:rsid w:val="00C86994"/>
    <w:rsid w:val="00C9159B"/>
    <w:rsid w:val="00C92D5D"/>
    <w:rsid w:val="00C9328B"/>
    <w:rsid w:val="00C93F47"/>
    <w:rsid w:val="00C94303"/>
    <w:rsid w:val="00CA1329"/>
    <w:rsid w:val="00CB3B56"/>
    <w:rsid w:val="00CB4E6D"/>
    <w:rsid w:val="00CC38C1"/>
    <w:rsid w:val="00CC500F"/>
    <w:rsid w:val="00CC5B7C"/>
    <w:rsid w:val="00CD2F93"/>
    <w:rsid w:val="00CD7B39"/>
    <w:rsid w:val="00CE0ABA"/>
    <w:rsid w:val="00CE120D"/>
    <w:rsid w:val="00CE31B9"/>
    <w:rsid w:val="00CE4AA6"/>
    <w:rsid w:val="00CE50DA"/>
    <w:rsid w:val="00D07D39"/>
    <w:rsid w:val="00D110C3"/>
    <w:rsid w:val="00D1330F"/>
    <w:rsid w:val="00D136CA"/>
    <w:rsid w:val="00D138F2"/>
    <w:rsid w:val="00D14C0F"/>
    <w:rsid w:val="00D15376"/>
    <w:rsid w:val="00D16245"/>
    <w:rsid w:val="00D27BC4"/>
    <w:rsid w:val="00D456A4"/>
    <w:rsid w:val="00D5593C"/>
    <w:rsid w:val="00D57AE1"/>
    <w:rsid w:val="00D637A5"/>
    <w:rsid w:val="00D64B77"/>
    <w:rsid w:val="00D659E9"/>
    <w:rsid w:val="00D753A2"/>
    <w:rsid w:val="00D811C1"/>
    <w:rsid w:val="00D81FFE"/>
    <w:rsid w:val="00D824A8"/>
    <w:rsid w:val="00D939BF"/>
    <w:rsid w:val="00DA6C47"/>
    <w:rsid w:val="00DB14CF"/>
    <w:rsid w:val="00DB4293"/>
    <w:rsid w:val="00DB4578"/>
    <w:rsid w:val="00DB7044"/>
    <w:rsid w:val="00DC0C39"/>
    <w:rsid w:val="00DC5DBF"/>
    <w:rsid w:val="00DD0CDE"/>
    <w:rsid w:val="00DD0CFD"/>
    <w:rsid w:val="00DD3E43"/>
    <w:rsid w:val="00DD7157"/>
    <w:rsid w:val="00DE4776"/>
    <w:rsid w:val="00DE6DB2"/>
    <w:rsid w:val="00DE7611"/>
    <w:rsid w:val="00DF0CCF"/>
    <w:rsid w:val="00DF2075"/>
    <w:rsid w:val="00E05F73"/>
    <w:rsid w:val="00E07407"/>
    <w:rsid w:val="00E07B54"/>
    <w:rsid w:val="00E1352C"/>
    <w:rsid w:val="00E219AE"/>
    <w:rsid w:val="00E251FC"/>
    <w:rsid w:val="00E257D4"/>
    <w:rsid w:val="00E26F12"/>
    <w:rsid w:val="00E30367"/>
    <w:rsid w:val="00E36BFB"/>
    <w:rsid w:val="00E43724"/>
    <w:rsid w:val="00E630B4"/>
    <w:rsid w:val="00E661D7"/>
    <w:rsid w:val="00E666E1"/>
    <w:rsid w:val="00E70403"/>
    <w:rsid w:val="00E754F5"/>
    <w:rsid w:val="00E75DBF"/>
    <w:rsid w:val="00E85177"/>
    <w:rsid w:val="00E93AA7"/>
    <w:rsid w:val="00E97C24"/>
    <w:rsid w:val="00EA3FE8"/>
    <w:rsid w:val="00EB28B3"/>
    <w:rsid w:val="00EC54E5"/>
    <w:rsid w:val="00ED024E"/>
    <w:rsid w:val="00ED157D"/>
    <w:rsid w:val="00ED2D3B"/>
    <w:rsid w:val="00ED4062"/>
    <w:rsid w:val="00ED600D"/>
    <w:rsid w:val="00EE1E79"/>
    <w:rsid w:val="00EE216F"/>
    <w:rsid w:val="00EE2AF8"/>
    <w:rsid w:val="00EE7B67"/>
    <w:rsid w:val="00EF4C9B"/>
    <w:rsid w:val="00EF6A50"/>
    <w:rsid w:val="00F005AD"/>
    <w:rsid w:val="00F06B7C"/>
    <w:rsid w:val="00F07E22"/>
    <w:rsid w:val="00F12A0A"/>
    <w:rsid w:val="00F140CE"/>
    <w:rsid w:val="00F146CA"/>
    <w:rsid w:val="00F14A93"/>
    <w:rsid w:val="00F21B94"/>
    <w:rsid w:val="00F22542"/>
    <w:rsid w:val="00F23A95"/>
    <w:rsid w:val="00F26522"/>
    <w:rsid w:val="00F27003"/>
    <w:rsid w:val="00F271FA"/>
    <w:rsid w:val="00F30194"/>
    <w:rsid w:val="00F3264F"/>
    <w:rsid w:val="00F3280E"/>
    <w:rsid w:val="00F3333E"/>
    <w:rsid w:val="00F41E74"/>
    <w:rsid w:val="00F51470"/>
    <w:rsid w:val="00F54054"/>
    <w:rsid w:val="00F54400"/>
    <w:rsid w:val="00F55576"/>
    <w:rsid w:val="00F55916"/>
    <w:rsid w:val="00F56E5B"/>
    <w:rsid w:val="00F60181"/>
    <w:rsid w:val="00F609EA"/>
    <w:rsid w:val="00F617A7"/>
    <w:rsid w:val="00F627C1"/>
    <w:rsid w:val="00F71ACE"/>
    <w:rsid w:val="00F720EF"/>
    <w:rsid w:val="00F738D5"/>
    <w:rsid w:val="00F81422"/>
    <w:rsid w:val="00F82ABB"/>
    <w:rsid w:val="00F8334C"/>
    <w:rsid w:val="00F85DFC"/>
    <w:rsid w:val="00F8675C"/>
    <w:rsid w:val="00F86DAB"/>
    <w:rsid w:val="00F951CB"/>
    <w:rsid w:val="00FA08F6"/>
    <w:rsid w:val="00FA1570"/>
    <w:rsid w:val="00FA2061"/>
    <w:rsid w:val="00FA7C31"/>
    <w:rsid w:val="00FB0216"/>
    <w:rsid w:val="00FB0CE8"/>
    <w:rsid w:val="00FB1A65"/>
    <w:rsid w:val="00FC4C5F"/>
    <w:rsid w:val="00FC5557"/>
    <w:rsid w:val="00FD2920"/>
    <w:rsid w:val="00FD3494"/>
    <w:rsid w:val="00FE3C40"/>
    <w:rsid w:val="00FE46D1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CB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A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D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67927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2"/>
    <w:qFormat/>
    <w:rsid w:val="009252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ru-RU"/>
    </w:rPr>
  </w:style>
  <w:style w:type="character" w:customStyle="1" w:styleId="6">
    <w:name w:val="Основной текст (6)_"/>
    <w:basedOn w:val="a0"/>
    <w:link w:val="60"/>
    <w:qFormat/>
    <w:rsid w:val="009252C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3">
    <w:name w:val="Основной текст + Курсив"/>
    <w:basedOn w:val="a0"/>
    <w:qFormat/>
    <w:rsid w:val="009252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qFormat/>
    <w:rsid w:val="009252C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basedOn w:val="6"/>
    <w:qFormat/>
    <w:rsid w:val="009252CB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qFormat/>
    <w:rsid w:val="009252C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3">
    <w:name w:val="Заголовок №2_"/>
    <w:basedOn w:val="a0"/>
    <w:link w:val="24"/>
    <w:qFormat/>
    <w:rsid w:val="009252C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">
    <w:name w:val="Основной текст (3)"/>
    <w:basedOn w:val="a"/>
    <w:link w:val="30"/>
    <w:qFormat/>
    <w:rsid w:val="009252CB"/>
    <w:pPr>
      <w:shd w:val="clear" w:color="auto" w:fill="FFFFFF"/>
      <w:spacing w:before="60" w:after="28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2"/>
    <w:basedOn w:val="a"/>
    <w:link w:val="23"/>
    <w:qFormat/>
    <w:rsid w:val="009252CB"/>
    <w:pPr>
      <w:shd w:val="clear" w:color="auto" w:fill="FFFFFF"/>
      <w:spacing w:before="240" w:after="7500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41">
    <w:name w:val="Заголовок №4"/>
    <w:basedOn w:val="a"/>
    <w:qFormat/>
    <w:rsid w:val="009252CB"/>
    <w:pPr>
      <w:shd w:val="clear" w:color="auto" w:fill="FFFFFF"/>
      <w:spacing w:line="413" w:lineRule="exac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qFormat/>
    <w:rsid w:val="009252CB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qFormat/>
    <w:rsid w:val="009252CB"/>
    <w:pPr>
      <w:shd w:val="clear" w:color="auto" w:fill="FFFFFF"/>
      <w:spacing w:before="1080" w:after="600"/>
      <w:jc w:val="center"/>
    </w:pPr>
    <w:rPr>
      <w:rFonts w:ascii="Arial Unicode MS" w:eastAsia="Arial Unicode MS" w:hAnsi="Arial Unicode MS" w:cs="Arial Unicode MS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qFormat/>
    <w:rsid w:val="009252CB"/>
    <w:pPr>
      <w:shd w:val="clear" w:color="auto" w:fill="FFFFFF"/>
      <w:spacing w:before="60" w:after="180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31">
    <w:name w:val="Подпись к таблице (3)"/>
    <w:basedOn w:val="a"/>
    <w:qFormat/>
    <w:rsid w:val="009252CB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qFormat/>
    <w:rsid w:val="009252CB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en-US"/>
    </w:rPr>
  </w:style>
  <w:style w:type="character" w:customStyle="1" w:styleId="a4">
    <w:name w:val="Основной текст + Полужирный"/>
    <w:basedOn w:val="a0"/>
    <w:qFormat/>
    <w:rsid w:val="009252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Calibri105pt">
    <w:name w:val="Основной текст + Calibri;10;5 pt;Полужирный"/>
    <w:basedOn w:val="a0"/>
    <w:qFormat/>
    <w:rsid w:val="009252CB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alibri105pt0">
    <w:name w:val="Основной текст + Calibri;10;5 pt;Курсив"/>
    <w:basedOn w:val="a0"/>
    <w:qFormat/>
    <w:rsid w:val="009252CB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paragraph" w:customStyle="1" w:styleId="25">
    <w:name w:val="Подпись к таблице (2)"/>
    <w:basedOn w:val="a"/>
    <w:qFormat/>
    <w:rsid w:val="009252CB"/>
    <w:pPr>
      <w:shd w:val="clear" w:color="auto" w:fill="FFFFFF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Текст1"/>
    <w:basedOn w:val="a"/>
    <w:rsid w:val="00DC5DBF"/>
    <w:rPr>
      <w:rFonts w:eastAsia="Times New Roman" w:cs="Times New Roman"/>
      <w:color w:val="auto"/>
      <w:sz w:val="20"/>
      <w:szCs w:val="20"/>
      <w:lang w:eastAsia="ar-SA"/>
    </w:rPr>
  </w:style>
  <w:style w:type="character" w:customStyle="1" w:styleId="9">
    <w:name w:val="Основной текст (9)_"/>
    <w:basedOn w:val="a0"/>
    <w:link w:val="90"/>
    <w:qFormat/>
    <w:rsid w:val="00F41E7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Основной текст1"/>
    <w:basedOn w:val="a0"/>
    <w:qFormat/>
    <w:rsid w:val="00F41E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paragraph" w:customStyle="1" w:styleId="90">
    <w:name w:val="Основной текст (9)"/>
    <w:basedOn w:val="a"/>
    <w:link w:val="9"/>
    <w:qFormat/>
    <w:rsid w:val="00F41E7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3">
    <w:name w:val="Обычный1"/>
    <w:rsid w:val="00F41E7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6792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767927"/>
    <w:rPr>
      <w:rFonts w:ascii="Times New Roman" w:eastAsia="Times New Roman" w:hAnsi="Times New Roman" w:cs="Times New Roman"/>
      <w:bCs/>
      <w:iCs/>
      <w:color w:val="auto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67927"/>
    <w:rPr>
      <w:rFonts w:ascii="Times New Roman" w:eastAsia="Times New Roman" w:hAnsi="Times New Roman" w:cs="Times New Roman"/>
      <w:bCs/>
      <w:iCs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767927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7679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67927"/>
    <w:pPr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a">
    <w:name w:val="Содержимое таблицы"/>
    <w:basedOn w:val="a"/>
    <w:rsid w:val="00767927"/>
    <w:pPr>
      <w:widowControl w:val="0"/>
      <w:suppressLineNumbers/>
    </w:pPr>
    <w:rPr>
      <w:rFonts w:ascii="Times New Roman" w:eastAsia="Droid Sans Fallback" w:hAnsi="Times New Roman" w:cs="FreeSans"/>
      <w:color w:val="auto"/>
      <w:kern w:val="1"/>
      <w:lang w:eastAsia="hi-IN" w:bidi="hi-IN"/>
    </w:rPr>
  </w:style>
  <w:style w:type="paragraph" w:styleId="a8">
    <w:name w:val="Subtitle"/>
    <w:basedOn w:val="a"/>
    <w:next w:val="a"/>
    <w:link w:val="ab"/>
    <w:uiPriority w:val="11"/>
    <w:qFormat/>
    <w:rsid w:val="00767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8"/>
    <w:uiPriority w:val="11"/>
    <w:rsid w:val="00767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pt">
    <w:name w:val="Основной текст + 10 pt"/>
    <w:basedOn w:val="a0"/>
    <w:qFormat/>
    <w:rsid w:val="00634D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32">
    <w:name w:val="Подпись к таблице (3)_"/>
    <w:basedOn w:val="a0"/>
    <w:link w:val="33"/>
    <w:qFormat/>
    <w:rsid w:val="00634DA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3">
    <w:name w:val="Заголовок №3"/>
    <w:basedOn w:val="a"/>
    <w:link w:val="32"/>
    <w:qFormat/>
    <w:rsid w:val="00634DA6"/>
    <w:pPr>
      <w:shd w:val="clear" w:color="auto" w:fill="FFFFFF"/>
      <w:spacing w:line="360" w:lineRule="exact"/>
      <w:jc w:val="both"/>
      <w:outlineLvl w:val="2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26">
    <w:name w:val="Подпись к таблице (2)_"/>
    <w:basedOn w:val="a0"/>
    <w:qFormat/>
    <w:rsid w:val="00BC67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35pt">
    <w:name w:val="Основной текст + 13;5 pt;Полужирный"/>
    <w:basedOn w:val="a0"/>
    <w:qFormat/>
    <w:rsid w:val="00BC67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35pt0">
    <w:name w:val="Основной текст + 13;5 pt"/>
    <w:basedOn w:val="a0"/>
    <w:qFormat/>
    <w:rsid w:val="00BC67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35pt1">
    <w:name w:val="Основной текст + 13;5 pt;Малые прописные"/>
    <w:basedOn w:val="a0"/>
    <w:qFormat/>
    <w:rsid w:val="00BC67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75pt">
    <w:name w:val="Основной текст + 17;5 pt;Полужирный"/>
    <w:basedOn w:val="a0"/>
    <w:qFormat/>
    <w:rsid w:val="00BC67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5"/>
      <w:szCs w:val="35"/>
      <w:u w:val="none"/>
      <w:lang w:val="ru-RU"/>
    </w:rPr>
  </w:style>
  <w:style w:type="character" w:customStyle="1" w:styleId="ArialUnicodeMS105pt">
    <w:name w:val="Основной текст + Arial Unicode MS;10;5 pt"/>
    <w:basedOn w:val="a0"/>
    <w:qFormat/>
    <w:rsid w:val="00BC6734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155pt">
    <w:name w:val="Основной текст + 15;5 pt"/>
    <w:basedOn w:val="a0"/>
    <w:qFormat/>
    <w:rsid w:val="00BC67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1"/>
      <w:szCs w:val="31"/>
      <w:u w:val="none"/>
      <w:lang w:val="ru-RU"/>
    </w:rPr>
  </w:style>
  <w:style w:type="table" w:styleId="ac">
    <w:name w:val="Table Grid"/>
    <w:basedOn w:val="a1"/>
    <w:uiPriority w:val="59"/>
    <w:rsid w:val="005F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rsid w:val="006F4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Основной текст Exact"/>
    <w:basedOn w:val="a0"/>
    <w:rsid w:val="006F4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qFormat/>
    <w:rsid w:val="006F4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27">
    <w:name w:val="Основной текст (2)_"/>
    <w:basedOn w:val="a0"/>
    <w:rsid w:val="006F4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"/>
    <w:rsid w:val="006F48E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ae">
    <w:name w:val="Колонтитул_"/>
    <w:basedOn w:val="a0"/>
    <w:rsid w:val="006F48E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Колонтитул + 9;5 pt"/>
    <w:basedOn w:val="ae"/>
    <w:rsid w:val="006F48E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">
    <w:name w:val="Заголовок №1_"/>
    <w:basedOn w:val="a0"/>
    <w:link w:val="15"/>
    <w:rsid w:val="006F48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0"/>
    <w:rsid w:val="006F48E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rsid w:val="006F48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Exact">
    <w:name w:val="Основной текст (6) Exact"/>
    <w:basedOn w:val="a0"/>
    <w:rsid w:val="006F4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5"/>
      <w:szCs w:val="25"/>
      <w:u w:val="none"/>
    </w:rPr>
  </w:style>
  <w:style w:type="character" w:customStyle="1" w:styleId="af">
    <w:name w:val="Колонтитул"/>
    <w:basedOn w:val="ae"/>
    <w:rsid w:val="006F48E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8">
    <w:name w:val="Подпись к таблице (2) + Не полужирный"/>
    <w:basedOn w:val="26"/>
    <w:rsid w:val="006F48E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MicrosoftSansSerif55pt">
    <w:name w:val="Основной текст + Microsoft Sans Serif;5;5 pt"/>
    <w:basedOn w:val="ad"/>
    <w:rsid w:val="006F48E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af0">
    <w:name w:val="Подпись к таблице_"/>
    <w:basedOn w:val="a0"/>
    <w:link w:val="af1"/>
    <w:rsid w:val="006F48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95pt">
    <w:name w:val="Основной текст + 19;5 pt"/>
    <w:basedOn w:val="ad"/>
    <w:rsid w:val="006F4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MicrosoftSansSerif55pt2pt">
    <w:name w:val="Основной текст + Microsoft Sans Serif;5;5 pt;Интервал 2 pt"/>
    <w:basedOn w:val="ad"/>
    <w:rsid w:val="006F48E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ru-RU"/>
    </w:rPr>
  </w:style>
  <w:style w:type="paragraph" w:customStyle="1" w:styleId="15">
    <w:name w:val="Заголовок №1"/>
    <w:basedOn w:val="a"/>
    <w:link w:val="14"/>
    <w:rsid w:val="006F48E3"/>
    <w:pPr>
      <w:widowControl w:val="0"/>
      <w:shd w:val="clear" w:color="auto" w:fill="FFFFFF"/>
      <w:suppressAutoHyphens w:val="0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6F48E3"/>
    <w:pPr>
      <w:widowControl w:val="0"/>
      <w:shd w:val="clear" w:color="auto" w:fill="FFFFFF"/>
      <w:suppressAutoHyphens w:val="0"/>
      <w:spacing w:after="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f1">
    <w:name w:val="Подпись к таблице"/>
    <w:basedOn w:val="a"/>
    <w:link w:val="af0"/>
    <w:rsid w:val="006F48E3"/>
    <w:pPr>
      <w:widowControl w:val="0"/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f2">
    <w:name w:val="header"/>
    <w:basedOn w:val="a"/>
    <w:link w:val="af3"/>
    <w:unhideWhenUsed/>
    <w:rsid w:val="006F48E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F48E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F48E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F48E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714pt">
    <w:name w:val="Основной текст (7) + 14 pt"/>
    <w:basedOn w:val="7"/>
    <w:rsid w:val="000120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f6">
    <w:name w:val="List Paragraph"/>
    <w:basedOn w:val="a"/>
    <w:uiPriority w:val="34"/>
    <w:qFormat/>
    <w:rsid w:val="00AF3C79"/>
    <w:pPr>
      <w:ind w:left="720"/>
      <w:contextualSpacing/>
    </w:pPr>
  </w:style>
  <w:style w:type="character" w:customStyle="1" w:styleId="WW8Num1z0">
    <w:name w:val="WW8Num1z0"/>
    <w:rsid w:val="00F738D5"/>
    <w:rPr>
      <w:rFonts w:ascii="Symbol" w:hAnsi="Symbol" w:cs="Times New Roman"/>
    </w:rPr>
  </w:style>
  <w:style w:type="character" w:customStyle="1" w:styleId="WW8Num2z0">
    <w:name w:val="WW8Num2z0"/>
    <w:rsid w:val="00F738D5"/>
    <w:rPr>
      <w:rFonts w:ascii="Symbol" w:hAnsi="Symbol" w:cs="Times New Roman"/>
    </w:rPr>
  </w:style>
  <w:style w:type="character" w:customStyle="1" w:styleId="apple-converted-space">
    <w:name w:val="apple-converted-space"/>
    <w:basedOn w:val="a0"/>
    <w:rsid w:val="00F738D5"/>
  </w:style>
  <w:style w:type="character" w:styleId="af7">
    <w:name w:val="Hyperlink"/>
    <w:basedOn w:val="a0"/>
    <w:uiPriority w:val="99"/>
    <w:unhideWhenUsed/>
    <w:rsid w:val="00F738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0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730A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9644FE"/>
  </w:style>
  <w:style w:type="paragraph" w:customStyle="1" w:styleId="c2">
    <w:name w:val="c2"/>
    <w:basedOn w:val="a"/>
    <w:rsid w:val="009644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9644FE"/>
  </w:style>
  <w:style w:type="paragraph" w:customStyle="1" w:styleId="Calibri">
    <w:name w:val="Основной текст + Calibri"/>
    <w:aliases w:val="10,5 pt,Курсив"/>
    <w:basedOn w:val="a"/>
    <w:rsid w:val="00863C06"/>
    <w:pPr>
      <w:widowControl w:val="0"/>
      <w:tabs>
        <w:tab w:val="left" w:pos="1403"/>
        <w:tab w:val="left" w:leader="underscore" w:pos="10108"/>
      </w:tabs>
      <w:suppressAutoHyphens w:val="0"/>
      <w:ind w:right="10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EF6A5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F6A5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9">
    <w:name w:val="Body Text Indent 2"/>
    <w:basedOn w:val="a"/>
    <w:link w:val="2a"/>
    <w:rsid w:val="00EF6A5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EF6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Цитата1"/>
    <w:basedOn w:val="a"/>
    <w:rsid w:val="00EF6A50"/>
    <w:pPr>
      <w:shd w:val="clear" w:color="auto" w:fill="FFFFFF"/>
      <w:ind w:left="29" w:right="48" w:firstLine="514"/>
      <w:jc w:val="both"/>
    </w:pPr>
    <w:rPr>
      <w:rFonts w:ascii="Times New Roman" w:eastAsia="Times New Roman" w:hAnsi="Times New Roman" w:cs="Times New Roman"/>
      <w:caps/>
      <w:szCs w:val="20"/>
      <w:lang w:eastAsia="ar-SA"/>
    </w:rPr>
  </w:style>
  <w:style w:type="paragraph" w:customStyle="1" w:styleId="Standard">
    <w:name w:val="Standard"/>
    <w:qFormat/>
    <w:rsid w:val="0040083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1C10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C10F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7">
    <w:name w:val="Название объекта1"/>
    <w:basedOn w:val="a"/>
    <w:rsid w:val="00071D91"/>
    <w:pPr>
      <w:suppressLineNumbers/>
      <w:spacing w:before="120" w:after="120"/>
    </w:pPr>
    <w:rPr>
      <w:rFonts w:ascii="Times New Roman" w:eastAsia="Times New Roman" w:hAnsi="Times New Roman" w:cs="Lohit Hindi"/>
      <w:i/>
      <w:iCs/>
      <w:color w:val="auto"/>
      <w:lang w:eastAsia="zh-CN"/>
    </w:rPr>
  </w:style>
  <w:style w:type="paragraph" w:customStyle="1" w:styleId="afd">
    <w:name w:val="Базовый"/>
    <w:rsid w:val="00582DD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extbodyindent">
    <w:name w:val="WW-Text body indent"/>
    <w:basedOn w:val="Standard"/>
    <w:rsid w:val="00E26F12"/>
    <w:pPr>
      <w:autoSpaceDN/>
      <w:spacing w:after="200" w:line="276" w:lineRule="auto"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  <w:style w:type="character" w:styleId="afe">
    <w:name w:val="Strong"/>
    <w:uiPriority w:val="22"/>
    <w:qFormat/>
    <w:rsid w:val="00A8456E"/>
    <w:rPr>
      <w:b/>
      <w:bCs/>
    </w:rPr>
  </w:style>
  <w:style w:type="paragraph" w:customStyle="1" w:styleId="Default">
    <w:name w:val="Default"/>
    <w:qFormat/>
    <w:rsid w:val="00E257D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CB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A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D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67927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2"/>
    <w:qFormat/>
    <w:rsid w:val="009252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ru-RU"/>
    </w:rPr>
  </w:style>
  <w:style w:type="character" w:customStyle="1" w:styleId="6">
    <w:name w:val="Основной текст (6)_"/>
    <w:basedOn w:val="a0"/>
    <w:link w:val="60"/>
    <w:qFormat/>
    <w:rsid w:val="009252C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3">
    <w:name w:val="Основной текст + Курсив"/>
    <w:basedOn w:val="a0"/>
    <w:qFormat/>
    <w:rsid w:val="009252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qFormat/>
    <w:rsid w:val="009252C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basedOn w:val="6"/>
    <w:qFormat/>
    <w:rsid w:val="009252CB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qFormat/>
    <w:rsid w:val="009252C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3">
    <w:name w:val="Заголовок №2_"/>
    <w:basedOn w:val="a0"/>
    <w:link w:val="24"/>
    <w:qFormat/>
    <w:rsid w:val="009252C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">
    <w:name w:val="Основной текст (3)"/>
    <w:basedOn w:val="a"/>
    <w:link w:val="30"/>
    <w:qFormat/>
    <w:rsid w:val="009252CB"/>
    <w:pPr>
      <w:shd w:val="clear" w:color="auto" w:fill="FFFFFF"/>
      <w:spacing w:before="60" w:after="28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2"/>
    <w:basedOn w:val="a"/>
    <w:link w:val="23"/>
    <w:qFormat/>
    <w:rsid w:val="009252CB"/>
    <w:pPr>
      <w:shd w:val="clear" w:color="auto" w:fill="FFFFFF"/>
      <w:spacing w:before="240" w:after="7500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41">
    <w:name w:val="Заголовок №4"/>
    <w:basedOn w:val="a"/>
    <w:qFormat/>
    <w:rsid w:val="009252CB"/>
    <w:pPr>
      <w:shd w:val="clear" w:color="auto" w:fill="FFFFFF"/>
      <w:spacing w:line="413" w:lineRule="exac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qFormat/>
    <w:rsid w:val="009252CB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qFormat/>
    <w:rsid w:val="009252CB"/>
    <w:pPr>
      <w:shd w:val="clear" w:color="auto" w:fill="FFFFFF"/>
      <w:spacing w:before="1080" w:after="600"/>
      <w:jc w:val="center"/>
    </w:pPr>
    <w:rPr>
      <w:rFonts w:ascii="Arial Unicode MS" w:eastAsia="Arial Unicode MS" w:hAnsi="Arial Unicode MS" w:cs="Arial Unicode MS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qFormat/>
    <w:rsid w:val="009252CB"/>
    <w:pPr>
      <w:shd w:val="clear" w:color="auto" w:fill="FFFFFF"/>
      <w:spacing w:before="60" w:after="180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31">
    <w:name w:val="Подпись к таблице (3)"/>
    <w:basedOn w:val="a"/>
    <w:qFormat/>
    <w:rsid w:val="009252CB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qFormat/>
    <w:rsid w:val="009252CB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en-US"/>
    </w:rPr>
  </w:style>
  <w:style w:type="character" w:customStyle="1" w:styleId="a4">
    <w:name w:val="Основной текст + Полужирный"/>
    <w:basedOn w:val="a0"/>
    <w:qFormat/>
    <w:rsid w:val="009252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Calibri105pt">
    <w:name w:val="Основной текст + Calibri;10;5 pt;Полужирный"/>
    <w:basedOn w:val="a0"/>
    <w:qFormat/>
    <w:rsid w:val="009252CB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alibri105pt0">
    <w:name w:val="Основной текст + Calibri;10;5 pt;Курсив"/>
    <w:basedOn w:val="a0"/>
    <w:qFormat/>
    <w:rsid w:val="009252CB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paragraph" w:customStyle="1" w:styleId="25">
    <w:name w:val="Подпись к таблице (2)"/>
    <w:basedOn w:val="a"/>
    <w:qFormat/>
    <w:rsid w:val="009252CB"/>
    <w:pPr>
      <w:shd w:val="clear" w:color="auto" w:fill="FFFFFF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Текст1"/>
    <w:basedOn w:val="a"/>
    <w:rsid w:val="00DC5DBF"/>
    <w:rPr>
      <w:rFonts w:eastAsia="Times New Roman" w:cs="Times New Roman"/>
      <w:color w:val="auto"/>
      <w:sz w:val="20"/>
      <w:szCs w:val="20"/>
      <w:lang w:eastAsia="ar-SA"/>
    </w:rPr>
  </w:style>
  <w:style w:type="character" w:customStyle="1" w:styleId="9">
    <w:name w:val="Основной текст (9)_"/>
    <w:basedOn w:val="a0"/>
    <w:link w:val="90"/>
    <w:qFormat/>
    <w:rsid w:val="00F41E7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Основной текст1"/>
    <w:basedOn w:val="a0"/>
    <w:qFormat/>
    <w:rsid w:val="00F41E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paragraph" w:customStyle="1" w:styleId="90">
    <w:name w:val="Основной текст (9)"/>
    <w:basedOn w:val="a"/>
    <w:link w:val="9"/>
    <w:qFormat/>
    <w:rsid w:val="00F41E7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3">
    <w:name w:val="Обычный1"/>
    <w:rsid w:val="00F41E7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6792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767927"/>
    <w:rPr>
      <w:rFonts w:ascii="Times New Roman" w:eastAsia="Times New Roman" w:hAnsi="Times New Roman" w:cs="Times New Roman"/>
      <w:bCs/>
      <w:iCs/>
      <w:color w:val="auto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67927"/>
    <w:rPr>
      <w:rFonts w:ascii="Times New Roman" w:eastAsia="Times New Roman" w:hAnsi="Times New Roman" w:cs="Times New Roman"/>
      <w:bCs/>
      <w:iCs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767927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7679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67927"/>
    <w:pPr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a">
    <w:name w:val="Содержимое таблицы"/>
    <w:basedOn w:val="a"/>
    <w:rsid w:val="00767927"/>
    <w:pPr>
      <w:widowControl w:val="0"/>
      <w:suppressLineNumbers/>
    </w:pPr>
    <w:rPr>
      <w:rFonts w:ascii="Times New Roman" w:eastAsia="Droid Sans Fallback" w:hAnsi="Times New Roman" w:cs="FreeSans"/>
      <w:color w:val="auto"/>
      <w:kern w:val="1"/>
      <w:lang w:eastAsia="hi-IN" w:bidi="hi-IN"/>
    </w:rPr>
  </w:style>
  <w:style w:type="paragraph" w:styleId="a8">
    <w:name w:val="Subtitle"/>
    <w:basedOn w:val="a"/>
    <w:next w:val="a"/>
    <w:link w:val="ab"/>
    <w:uiPriority w:val="11"/>
    <w:qFormat/>
    <w:rsid w:val="00767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8"/>
    <w:uiPriority w:val="11"/>
    <w:rsid w:val="00767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pt">
    <w:name w:val="Основной текст + 10 pt"/>
    <w:basedOn w:val="a0"/>
    <w:qFormat/>
    <w:rsid w:val="00634D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32">
    <w:name w:val="Подпись к таблице (3)_"/>
    <w:basedOn w:val="a0"/>
    <w:link w:val="33"/>
    <w:qFormat/>
    <w:rsid w:val="00634DA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3">
    <w:name w:val="Заголовок №3"/>
    <w:basedOn w:val="a"/>
    <w:link w:val="32"/>
    <w:qFormat/>
    <w:rsid w:val="00634DA6"/>
    <w:pPr>
      <w:shd w:val="clear" w:color="auto" w:fill="FFFFFF"/>
      <w:spacing w:line="360" w:lineRule="exact"/>
      <w:jc w:val="both"/>
      <w:outlineLvl w:val="2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26">
    <w:name w:val="Подпись к таблице (2)_"/>
    <w:basedOn w:val="a0"/>
    <w:qFormat/>
    <w:rsid w:val="00BC67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35pt">
    <w:name w:val="Основной текст + 13;5 pt;Полужирный"/>
    <w:basedOn w:val="a0"/>
    <w:qFormat/>
    <w:rsid w:val="00BC67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35pt0">
    <w:name w:val="Основной текст + 13;5 pt"/>
    <w:basedOn w:val="a0"/>
    <w:qFormat/>
    <w:rsid w:val="00BC67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35pt1">
    <w:name w:val="Основной текст + 13;5 pt;Малые прописные"/>
    <w:basedOn w:val="a0"/>
    <w:qFormat/>
    <w:rsid w:val="00BC67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75pt">
    <w:name w:val="Основной текст + 17;5 pt;Полужирный"/>
    <w:basedOn w:val="a0"/>
    <w:qFormat/>
    <w:rsid w:val="00BC67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5"/>
      <w:szCs w:val="35"/>
      <w:u w:val="none"/>
      <w:lang w:val="ru-RU"/>
    </w:rPr>
  </w:style>
  <w:style w:type="character" w:customStyle="1" w:styleId="ArialUnicodeMS105pt">
    <w:name w:val="Основной текст + Arial Unicode MS;10;5 pt"/>
    <w:basedOn w:val="a0"/>
    <w:qFormat/>
    <w:rsid w:val="00BC6734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155pt">
    <w:name w:val="Основной текст + 15;5 pt"/>
    <w:basedOn w:val="a0"/>
    <w:qFormat/>
    <w:rsid w:val="00BC67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1"/>
      <w:szCs w:val="31"/>
      <w:u w:val="none"/>
      <w:lang w:val="ru-RU"/>
    </w:rPr>
  </w:style>
  <w:style w:type="table" w:styleId="ac">
    <w:name w:val="Table Grid"/>
    <w:basedOn w:val="a1"/>
    <w:uiPriority w:val="59"/>
    <w:rsid w:val="005F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rsid w:val="006F4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Основной текст Exact"/>
    <w:basedOn w:val="a0"/>
    <w:rsid w:val="006F4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qFormat/>
    <w:rsid w:val="006F4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27">
    <w:name w:val="Основной текст (2)_"/>
    <w:basedOn w:val="a0"/>
    <w:rsid w:val="006F4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"/>
    <w:rsid w:val="006F48E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ae">
    <w:name w:val="Колонтитул_"/>
    <w:basedOn w:val="a0"/>
    <w:rsid w:val="006F48E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Колонтитул + 9;5 pt"/>
    <w:basedOn w:val="ae"/>
    <w:rsid w:val="006F48E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">
    <w:name w:val="Заголовок №1_"/>
    <w:basedOn w:val="a0"/>
    <w:link w:val="15"/>
    <w:rsid w:val="006F48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0"/>
    <w:rsid w:val="006F48E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rsid w:val="006F48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Exact">
    <w:name w:val="Основной текст (6) Exact"/>
    <w:basedOn w:val="a0"/>
    <w:rsid w:val="006F4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5"/>
      <w:szCs w:val="25"/>
      <w:u w:val="none"/>
    </w:rPr>
  </w:style>
  <w:style w:type="character" w:customStyle="1" w:styleId="af">
    <w:name w:val="Колонтитул"/>
    <w:basedOn w:val="ae"/>
    <w:rsid w:val="006F48E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8">
    <w:name w:val="Подпись к таблице (2) + Не полужирный"/>
    <w:basedOn w:val="26"/>
    <w:rsid w:val="006F48E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MicrosoftSansSerif55pt">
    <w:name w:val="Основной текст + Microsoft Sans Serif;5;5 pt"/>
    <w:basedOn w:val="ad"/>
    <w:rsid w:val="006F48E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af0">
    <w:name w:val="Подпись к таблице_"/>
    <w:basedOn w:val="a0"/>
    <w:link w:val="af1"/>
    <w:rsid w:val="006F48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95pt">
    <w:name w:val="Основной текст + 19;5 pt"/>
    <w:basedOn w:val="ad"/>
    <w:rsid w:val="006F4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MicrosoftSansSerif55pt2pt">
    <w:name w:val="Основной текст + Microsoft Sans Serif;5;5 pt;Интервал 2 pt"/>
    <w:basedOn w:val="ad"/>
    <w:rsid w:val="006F48E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ru-RU"/>
    </w:rPr>
  </w:style>
  <w:style w:type="paragraph" w:customStyle="1" w:styleId="15">
    <w:name w:val="Заголовок №1"/>
    <w:basedOn w:val="a"/>
    <w:link w:val="14"/>
    <w:rsid w:val="006F48E3"/>
    <w:pPr>
      <w:widowControl w:val="0"/>
      <w:shd w:val="clear" w:color="auto" w:fill="FFFFFF"/>
      <w:suppressAutoHyphens w:val="0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6F48E3"/>
    <w:pPr>
      <w:widowControl w:val="0"/>
      <w:shd w:val="clear" w:color="auto" w:fill="FFFFFF"/>
      <w:suppressAutoHyphens w:val="0"/>
      <w:spacing w:after="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f1">
    <w:name w:val="Подпись к таблице"/>
    <w:basedOn w:val="a"/>
    <w:link w:val="af0"/>
    <w:rsid w:val="006F48E3"/>
    <w:pPr>
      <w:widowControl w:val="0"/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f2">
    <w:name w:val="header"/>
    <w:basedOn w:val="a"/>
    <w:link w:val="af3"/>
    <w:unhideWhenUsed/>
    <w:rsid w:val="006F48E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F48E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F48E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F48E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714pt">
    <w:name w:val="Основной текст (7) + 14 pt"/>
    <w:basedOn w:val="7"/>
    <w:rsid w:val="000120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f6">
    <w:name w:val="List Paragraph"/>
    <w:basedOn w:val="a"/>
    <w:uiPriority w:val="34"/>
    <w:qFormat/>
    <w:rsid w:val="00AF3C79"/>
    <w:pPr>
      <w:ind w:left="720"/>
      <w:contextualSpacing/>
    </w:pPr>
  </w:style>
  <w:style w:type="character" w:customStyle="1" w:styleId="WW8Num1z0">
    <w:name w:val="WW8Num1z0"/>
    <w:rsid w:val="00F738D5"/>
    <w:rPr>
      <w:rFonts w:ascii="Symbol" w:hAnsi="Symbol" w:cs="Times New Roman"/>
    </w:rPr>
  </w:style>
  <w:style w:type="character" w:customStyle="1" w:styleId="WW8Num2z0">
    <w:name w:val="WW8Num2z0"/>
    <w:rsid w:val="00F738D5"/>
    <w:rPr>
      <w:rFonts w:ascii="Symbol" w:hAnsi="Symbol" w:cs="Times New Roman"/>
    </w:rPr>
  </w:style>
  <w:style w:type="character" w:customStyle="1" w:styleId="apple-converted-space">
    <w:name w:val="apple-converted-space"/>
    <w:basedOn w:val="a0"/>
    <w:rsid w:val="00F738D5"/>
  </w:style>
  <w:style w:type="character" w:styleId="af7">
    <w:name w:val="Hyperlink"/>
    <w:basedOn w:val="a0"/>
    <w:uiPriority w:val="99"/>
    <w:unhideWhenUsed/>
    <w:rsid w:val="00F738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0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730A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9644FE"/>
  </w:style>
  <w:style w:type="paragraph" w:customStyle="1" w:styleId="c2">
    <w:name w:val="c2"/>
    <w:basedOn w:val="a"/>
    <w:rsid w:val="009644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9644FE"/>
  </w:style>
  <w:style w:type="paragraph" w:customStyle="1" w:styleId="Calibri">
    <w:name w:val="Основной текст + Calibri"/>
    <w:aliases w:val="10,5 pt,Курсив"/>
    <w:basedOn w:val="a"/>
    <w:rsid w:val="00863C06"/>
    <w:pPr>
      <w:widowControl w:val="0"/>
      <w:tabs>
        <w:tab w:val="left" w:pos="1403"/>
        <w:tab w:val="left" w:leader="underscore" w:pos="10108"/>
      </w:tabs>
      <w:suppressAutoHyphens w:val="0"/>
      <w:ind w:right="10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EF6A5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F6A5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9">
    <w:name w:val="Body Text Indent 2"/>
    <w:basedOn w:val="a"/>
    <w:link w:val="2a"/>
    <w:rsid w:val="00EF6A5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EF6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Цитата1"/>
    <w:basedOn w:val="a"/>
    <w:rsid w:val="00EF6A50"/>
    <w:pPr>
      <w:shd w:val="clear" w:color="auto" w:fill="FFFFFF"/>
      <w:ind w:left="29" w:right="48" w:firstLine="514"/>
      <w:jc w:val="both"/>
    </w:pPr>
    <w:rPr>
      <w:rFonts w:ascii="Times New Roman" w:eastAsia="Times New Roman" w:hAnsi="Times New Roman" w:cs="Times New Roman"/>
      <w:caps/>
      <w:szCs w:val="20"/>
      <w:lang w:eastAsia="ar-SA"/>
    </w:rPr>
  </w:style>
  <w:style w:type="paragraph" w:customStyle="1" w:styleId="Standard">
    <w:name w:val="Standard"/>
    <w:qFormat/>
    <w:rsid w:val="0040083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1C10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C10F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7">
    <w:name w:val="Название объекта1"/>
    <w:basedOn w:val="a"/>
    <w:rsid w:val="00071D91"/>
    <w:pPr>
      <w:suppressLineNumbers/>
      <w:spacing w:before="120" w:after="120"/>
    </w:pPr>
    <w:rPr>
      <w:rFonts w:ascii="Times New Roman" w:eastAsia="Times New Roman" w:hAnsi="Times New Roman" w:cs="Lohit Hindi"/>
      <w:i/>
      <w:iCs/>
      <w:color w:val="auto"/>
      <w:lang w:eastAsia="zh-CN"/>
    </w:rPr>
  </w:style>
  <w:style w:type="paragraph" w:customStyle="1" w:styleId="afd">
    <w:name w:val="Базовый"/>
    <w:rsid w:val="00582DD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extbodyindent">
    <w:name w:val="WW-Text body indent"/>
    <w:basedOn w:val="Standard"/>
    <w:rsid w:val="00E26F12"/>
    <w:pPr>
      <w:autoSpaceDN/>
      <w:spacing w:after="200" w:line="276" w:lineRule="auto"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  <w:style w:type="character" w:styleId="afe">
    <w:name w:val="Strong"/>
    <w:uiPriority w:val="22"/>
    <w:qFormat/>
    <w:rsid w:val="00A8456E"/>
    <w:rPr>
      <w:b/>
      <w:bCs/>
    </w:rPr>
  </w:style>
  <w:style w:type="paragraph" w:customStyle="1" w:styleId="Default">
    <w:name w:val="Default"/>
    <w:qFormat/>
    <w:rsid w:val="00E257D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60428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biblioclub.ru/index.php?page=book&amp;id=4717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://elibrar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irbis.kraslib.ru/cgi-bin/irbis64r/irbis64r_91/cgiirbis_64.exe?C21COM=F&amp;I21DBN=EKU&amp;P21DBN=EKU&amp;Z21ID=&amp;S21CNR=2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iblioclub.ru/index.php?page=book&amp;id=48262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http://library.ksp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07A1-DF3A-4EF6-B7F0-2816DE58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3682</TotalTime>
  <Pages>53</Pages>
  <Words>15685</Words>
  <Characters>89406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592</cp:revision>
  <dcterms:created xsi:type="dcterms:W3CDTF">2016-02-21T07:26:00Z</dcterms:created>
  <dcterms:modified xsi:type="dcterms:W3CDTF">2022-05-25T02:20:00Z</dcterms:modified>
</cp:coreProperties>
</file>