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709" w:rsidRPr="00964709" w:rsidRDefault="00964709" w:rsidP="00EC1B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4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049"/>
      </w:tblGrid>
      <w:tr w:rsidR="00964709" w:rsidRPr="00964709" w:rsidTr="006976B4">
        <w:trPr>
          <w:trHeight w:val="374"/>
        </w:trPr>
        <w:tc>
          <w:tcPr>
            <w:tcW w:w="10049" w:type="dxa"/>
            <w:shd w:val="clear" w:color="auto" w:fill="auto"/>
          </w:tcPr>
          <w:p w:rsidR="00964709" w:rsidRPr="00964709" w:rsidRDefault="00964709" w:rsidP="00EC1B8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ОБРАЗОВАНИЯ И НАУКИ РОССИЙСКОЙ ФЕДЕРАЦИИ</w:t>
            </w:r>
          </w:p>
        </w:tc>
      </w:tr>
      <w:tr w:rsidR="00964709" w:rsidRPr="00964709" w:rsidTr="006976B4">
        <w:tc>
          <w:tcPr>
            <w:tcW w:w="10049" w:type="dxa"/>
            <w:shd w:val="clear" w:color="auto" w:fill="auto"/>
          </w:tcPr>
          <w:p w:rsidR="00964709" w:rsidRPr="00964709" w:rsidRDefault="00964709" w:rsidP="00EC1B8E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0" w:after="0"/>
              <w:ind w:left="-483" w:right="5" w:firstLine="2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709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</w:t>
            </w:r>
          </w:p>
          <w:p w:rsidR="00964709" w:rsidRPr="00964709" w:rsidRDefault="00964709" w:rsidP="00EC1B8E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0" w:after="0"/>
              <w:ind w:left="-483" w:right="5" w:firstLine="2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709">
              <w:rPr>
                <w:rFonts w:ascii="Times New Roman" w:hAnsi="Times New Roman" w:cs="Times New Roman"/>
                <w:sz w:val="28"/>
                <w:szCs w:val="28"/>
              </w:rPr>
              <w:t>высшего профессионального образования</w:t>
            </w:r>
          </w:p>
        </w:tc>
      </w:tr>
      <w:tr w:rsidR="00964709" w:rsidRPr="00964709" w:rsidTr="006976B4">
        <w:trPr>
          <w:trHeight w:val="246"/>
        </w:trPr>
        <w:tc>
          <w:tcPr>
            <w:tcW w:w="10049" w:type="dxa"/>
            <w:shd w:val="clear" w:color="auto" w:fill="auto"/>
          </w:tcPr>
          <w:p w:rsidR="00964709" w:rsidRPr="00964709" w:rsidRDefault="00964709" w:rsidP="00EC1B8E">
            <w:pPr>
              <w:tabs>
                <w:tab w:val="left" w:pos="25"/>
              </w:tabs>
              <w:snapToGrid w:val="0"/>
              <w:spacing w:before="170" w:after="0"/>
              <w:ind w:left="-683"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709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Красноярский  государственный  педагогический  университет </w:t>
            </w:r>
            <w:r w:rsidRPr="00964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им. В.П. Астафьева</w:t>
            </w:r>
          </w:p>
        </w:tc>
      </w:tr>
    </w:tbl>
    <w:p w:rsidR="00964709" w:rsidRPr="00964709" w:rsidRDefault="00964709" w:rsidP="00EC1B8E">
      <w:pPr>
        <w:jc w:val="center"/>
        <w:rPr>
          <w:rFonts w:ascii="Times New Roman" w:hAnsi="Times New Roman" w:cs="Times New Roman"/>
          <w:sz w:val="28"/>
          <w:szCs w:val="28"/>
        </w:rPr>
      </w:pPr>
      <w:r w:rsidRPr="00964709">
        <w:rPr>
          <w:rFonts w:ascii="Times New Roman" w:hAnsi="Times New Roman" w:cs="Times New Roman"/>
          <w:sz w:val="28"/>
          <w:szCs w:val="28"/>
        </w:rPr>
        <w:t>(КГПУ им. В.П. Астафьева)</w:t>
      </w:r>
    </w:p>
    <w:p w:rsidR="00964709" w:rsidRPr="00964709" w:rsidRDefault="00964709" w:rsidP="00EC1B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4709" w:rsidRPr="00964709" w:rsidRDefault="00964709" w:rsidP="00EC1B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4709" w:rsidRPr="00964709" w:rsidRDefault="00964709" w:rsidP="00EC1B8E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964709">
        <w:rPr>
          <w:rFonts w:ascii="Times New Roman" w:hAnsi="Times New Roman" w:cs="Times New Roman"/>
          <w:sz w:val="28"/>
          <w:szCs w:val="28"/>
        </w:rPr>
        <w:t>Кафедра</w:t>
      </w:r>
      <w:r w:rsidRPr="00964709">
        <w:rPr>
          <w:rFonts w:ascii="Times New Roman" w:hAnsi="Times New Roman" w:cs="Times New Roman"/>
          <w:i/>
          <w:sz w:val="28"/>
          <w:szCs w:val="28"/>
        </w:rPr>
        <w:t xml:space="preserve"> Менеджмент организации</w:t>
      </w:r>
    </w:p>
    <w:p w:rsidR="00964709" w:rsidRPr="00964709" w:rsidRDefault="00964709" w:rsidP="00EC1B8E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964709" w:rsidRPr="00964709" w:rsidRDefault="00964709" w:rsidP="00EC1B8E">
      <w:pPr>
        <w:pStyle w:val="2"/>
        <w:numPr>
          <w:ilvl w:val="1"/>
          <w:numId w:val="1"/>
        </w:numPr>
        <w:tabs>
          <w:tab w:val="left" w:pos="0"/>
        </w:tabs>
        <w:jc w:val="center"/>
        <w:rPr>
          <w:rFonts w:ascii="Times New Roman" w:hAnsi="Times New Roman" w:cs="Times New Roman"/>
          <w:b w:val="0"/>
          <w:bCs w:val="0"/>
        </w:rPr>
      </w:pPr>
    </w:p>
    <w:p w:rsidR="00964709" w:rsidRPr="00964709" w:rsidRDefault="00964709" w:rsidP="00EC1B8E">
      <w:pPr>
        <w:pStyle w:val="ab"/>
        <w:rPr>
          <w:szCs w:val="28"/>
        </w:rPr>
      </w:pPr>
    </w:p>
    <w:p w:rsidR="00964709" w:rsidRPr="00964709" w:rsidRDefault="00964709" w:rsidP="00EC1B8E">
      <w:pPr>
        <w:pStyle w:val="ab"/>
        <w:rPr>
          <w:szCs w:val="28"/>
        </w:rPr>
      </w:pPr>
      <w:r w:rsidRPr="00964709">
        <w:rPr>
          <w:szCs w:val="28"/>
        </w:rPr>
        <w:t>УЧЕБНО-МЕТОДИЧЕСКИЙ КОМПЛЕКС ДИСЦИПЛИНЫ</w:t>
      </w:r>
    </w:p>
    <w:p w:rsidR="00964709" w:rsidRPr="00964709" w:rsidRDefault="00964709" w:rsidP="00EC1B8E">
      <w:pPr>
        <w:pStyle w:val="ab"/>
        <w:rPr>
          <w:szCs w:val="28"/>
        </w:rPr>
      </w:pPr>
    </w:p>
    <w:p w:rsidR="00964709" w:rsidRPr="00964709" w:rsidRDefault="00964709" w:rsidP="00EC1B8E">
      <w:pPr>
        <w:pStyle w:val="ab"/>
        <w:rPr>
          <w:szCs w:val="28"/>
        </w:rPr>
      </w:pPr>
    </w:p>
    <w:p w:rsidR="00964709" w:rsidRDefault="001B5280" w:rsidP="00EC1B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ТАЙМ-МЕНЕДЖМЕНТ</w:t>
      </w:r>
    </w:p>
    <w:p w:rsidR="001B5280" w:rsidRPr="001B5280" w:rsidRDefault="001B5280" w:rsidP="00EC1B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709" w:rsidRPr="00964709" w:rsidRDefault="00964709" w:rsidP="00EC1B8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64709"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Pr="00964709">
        <w:rPr>
          <w:rFonts w:ascii="Times New Roman" w:hAnsi="Times New Roman" w:cs="Times New Roman"/>
          <w:b/>
          <w:color w:val="000000"/>
          <w:sz w:val="28"/>
          <w:szCs w:val="28"/>
        </w:rPr>
        <w:t>080200.62</w:t>
      </w:r>
    </w:p>
    <w:p w:rsidR="00964709" w:rsidRPr="00964709" w:rsidRDefault="00964709" w:rsidP="00EC1B8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64709">
        <w:rPr>
          <w:rFonts w:ascii="Times New Roman" w:hAnsi="Times New Roman" w:cs="Times New Roman"/>
          <w:color w:val="000000"/>
          <w:sz w:val="28"/>
          <w:szCs w:val="28"/>
        </w:rPr>
        <w:t>Профиль:</w:t>
      </w:r>
      <w:r w:rsidR="00F11B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4709">
        <w:rPr>
          <w:rFonts w:ascii="Times New Roman" w:hAnsi="Times New Roman" w:cs="Times New Roman"/>
          <w:i/>
          <w:color w:val="000000"/>
          <w:sz w:val="28"/>
          <w:szCs w:val="28"/>
        </w:rPr>
        <w:t>Менеджмент организации</w:t>
      </w:r>
    </w:p>
    <w:p w:rsidR="00964709" w:rsidRPr="00964709" w:rsidRDefault="00964709" w:rsidP="00EC1B8E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64709">
        <w:rPr>
          <w:rFonts w:ascii="Times New Roman" w:hAnsi="Times New Roman" w:cs="Times New Roman"/>
          <w:color w:val="000000"/>
          <w:sz w:val="28"/>
          <w:szCs w:val="28"/>
        </w:rPr>
        <w:t xml:space="preserve">квалификация (степень): </w:t>
      </w:r>
      <w:r w:rsidRPr="00964709">
        <w:rPr>
          <w:rFonts w:ascii="Times New Roman" w:hAnsi="Times New Roman" w:cs="Times New Roman"/>
          <w:i/>
          <w:color w:val="000000"/>
          <w:sz w:val="28"/>
          <w:szCs w:val="28"/>
        </w:rPr>
        <w:t>бакалавр</w:t>
      </w:r>
    </w:p>
    <w:p w:rsidR="00964709" w:rsidRPr="00964709" w:rsidRDefault="00964709" w:rsidP="00EC1B8E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964709" w:rsidRPr="00964709" w:rsidRDefault="00964709" w:rsidP="00EC1B8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4709" w:rsidRPr="00964709" w:rsidRDefault="00964709" w:rsidP="00EC1B8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4709" w:rsidRPr="00964709" w:rsidRDefault="00964709" w:rsidP="00EC1B8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4709" w:rsidRPr="00964709" w:rsidRDefault="00964709" w:rsidP="00EC1B8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4709" w:rsidRPr="00964709" w:rsidRDefault="00964709" w:rsidP="00EC1B8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4709" w:rsidRPr="00964709" w:rsidRDefault="001B5280" w:rsidP="00EC1B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 2015</w:t>
      </w:r>
    </w:p>
    <w:p w:rsidR="00964709" w:rsidRPr="00964709" w:rsidRDefault="00964709" w:rsidP="00EC1B8E">
      <w:pPr>
        <w:pStyle w:val="14"/>
        <w:pageBreakBefore/>
        <w:tabs>
          <w:tab w:val="left" w:pos="4820"/>
          <w:tab w:val="right" w:leader="underscore" w:pos="9072"/>
        </w:tabs>
        <w:ind w:right="-1"/>
        <w:jc w:val="both"/>
        <w:rPr>
          <w:sz w:val="28"/>
          <w:szCs w:val="28"/>
        </w:rPr>
      </w:pPr>
      <w:r w:rsidRPr="00964709">
        <w:rPr>
          <w:sz w:val="28"/>
          <w:szCs w:val="28"/>
        </w:rPr>
        <w:lastRenderedPageBreak/>
        <w:t xml:space="preserve">Учебно-методический комплекс дисциплины составлен  Ассистентом </w:t>
      </w:r>
    </w:p>
    <w:p w:rsidR="00964709" w:rsidRPr="00964709" w:rsidRDefault="00964709" w:rsidP="00EC1B8E">
      <w:pPr>
        <w:pStyle w:val="14"/>
        <w:tabs>
          <w:tab w:val="right" w:leader="underscore" w:pos="9072"/>
        </w:tabs>
        <w:jc w:val="both"/>
        <w:rPr>
          <w:sz w:val="28"/>
          <w:szCs w:val="28"/>
        </w:rPr>
      </w:pPr>
      <w:proofErr w:type="spellStart"/>
      <w:r w:rsidRPr="00964709">
        <w:rPr>
          <w:sz w:val="28"/>
          <w:szCs w:val="28"/>
        </w:rPr>
        <w:t>Курносовой</w:t>
      </w:r>
      <w:proofErr w:type="spellEnd"/>
      <w:r w:rsidRPr="00964709">
        <w:rPr>
          <w:sz w:val="28"/>
          <w:szCs w:val="28"/>
        </w:rPr>
        <w:t xml:space="preserve"> А.А </w:t>
      </w:r>
    </w:p>
    <w:p w:rsidR="00964709" w:rsidRPr="00964709" w:rsidRDefault="00964709" w:rsidP="00EC1B8E">
      <w:pPr>
        <w:pStyle w:val="14"/>
        <w:tabs>
          <w:tab w:val="right" w:leader="underscore" w:pos="9072"/>
        </w:tabs>
        <w:jc w:val="both"/>
        <w:rPr>
          <w:sz w:val="28"/>
          <w:szCs w:val="28"/>
        </w:rPr>
      </w:pPr>
    </w:p>
    <w:p w:rsidR="00964709" w:rsidRPr="00964709" w:rsidRDefault="00964709" w:rsidP="00EC1B8E">
      <w:pPr>
        <w:pStyle w:val="14"/>
        <w:tabs>
          <w:tab w:val="right" w:leader="underscore" w:pos="9072"/>
        </w:tabs>
        <w:jc w:val="both"/>
        <w:rPr>
          <w:sz w:val="28"/>
          <w:szCs w:val="28"/>
        </w:rPr>
      </w:pPr>
      <w:r w:rsidRPr="00964709">
        <w:rPr>
          <w:sz w:val="28"/>
          <w:szCs w:val="28"/>
        </w:rPr>
        <w:t>Учебная программа обсуждена на заседании           кафедры Менеджмента организации</w:t>
      </w:r>
    </w:p>
    <w:p w:rsidR="00964709" w:rsidRPr="00964709" w:rsidRDefault="00964709" w:rsidP="00EC1B8E">
      <w:pPr>
        <w:pStyle w:val="14"/>
        <w:tabs>
          <w:tab w:val="right" w:leader="underscore" w:pos="9072"/>
        </w:tabs>
        <w:ind w:right="-1"/>
        <w:jc w:val="both"/>
        <w:rPr>
          <w:sz w:val="28"/>
          <w:szCs w:val="28"/>
        </w:rPr>
      </w:pPr>
    </w:p>
    <w:p w:rsidR="00964709" w:rsidRPr="00964709" w:rsidRDefault="001B5280" w:rsidP="00EC1B8E">
      <w:pPr>
        <w:pStyle w:val="14"/>
        <w:tabs>
          <w:tab w:val="right" w:leader="underscore" w:pos="907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"25"  июля 2015</w:t>
      </w:r>
      <w:r w:rsidR="00964709" w:rsidRPr="00964709">
        <w:rPr>
          <w:sz w:val="28"/>
          <w:szCs w:val="28"/>
        </w:rPr>
        <w:t xml:space="preserve"> г.</w:t>
      </w:r>
    </w:p>
    <w:p w:rsidR="00964709" w:rsidRPr="00964709" w:rsidRDefault="00964709" w:rsidP="00EC1B8E">
      <w:pPr>
        <w:pStyle w:val="14"/>
        <w:tabs>
          <w:tab w:val="right" w:leader="underscore" w:pos="9072"/>
        </w:tabs>
        <w:ind w:right="-1"/>
        <w:jc w:val="both"/>
        <w:rPr>
          <w:sz w:val="28"/>
          <w:szCs w:val="28"/>
        </w:rPr>
      </w:pPr>
    </w:p>
    <w:p w:rsidR="00964709" w:rsidRPr="00964709" w:rsidRDefault="00964709" w:rsidP="00EC1B8E">
      <w:pPr>
        <w:pStyle w:val="14"/>
        <w:tabs>
          <w:tab w:val="left" w:pos="4253"/>
          <w:tab w:val="right" w:leader="underscore" w:pos="9072"/>
        </w:tabs>
        <w:jc w:val="both"/>
        <w:rPr>
          <w:sz w:val="28"/>
          <w:szCs w:val="28"/>
        </w:rPr>
      </w:pPr>
      <w:r w:rsidRPr="00964709">
        <w:rPr>
          <w:sz w:val="28"/>
          <w:szCs w:val="28"/>
        </w:rPr>
        <w:t>Заведующий кафедрой                                                  ______________________________</w:t>
      </w:r>
    </w:p>
    <w:p w:rsidR="00964709" w:rsidRPr="00964709" w:rsidRDefault="00964709" w:rsidP="00EC1B8E">
      <w:pPr>
        <w:pStyle w:val="14"/>
        <w:tabs>
          <w:tab w:val="left" w:pos="5670"/>
          <w:tab w:val="right" w:leader="underscore" w:pos="10206"/>
        </w:tabs>
        <w:ind w:right="-1"/>
        <w:jc w:val="both"/>
        <w:rPr>
          <w:rFonts w:eastAsia="Times New Roman"/>
          <w:sz w:val="28"/>
          <w:szCs w:val="28"/>
        </w:rPr>
      </w:pPr>
      <w:r w:rsidRPr="00964709">
        <w:rPr>
          <w:sz w:val="28"/>
          <w:szCs w:val="28"/>
        </w:rPr>
        <w:t>(</w:t>
      </w:r>
      <w:proofErr w:type="spellStart"/>
      <w:r w:rsidRPr="00964709">
        <w:rPr>
          <w:sz w:val="28"/>
          <w:szCs w:val="28"/>
        </w:rPr>
        <w:t>ф.и.о.</w:t>
      </w:r>
      <w:proofErr w:type="spellEnd"/>
      <w:r w:rsidRPr="00964709">
        <w:rPr>
          <w:sz w:val="28"/>
          <w:szCs w:val="28"/>
        </w:rPr>
        <w:t>, подпись)</w:t>
      </w:r>
    </w:p>
    <w:p w:rsidR="00964709" w:rsidRPr="00964709" w:rsidRDefault="00964709" w:rsidP="00EC1B8E">
      <w:pPr>
        <w:pStyle w:val="14"/>
        <w:tabs>
          <w:tab w:val="left" w:pos="4253"/>
          <w:tab w:val="right" w:leader="underscore" w:pos="9072"/>
        </w:tabs>
        <w:jc w:val="both"/>
        <w:rPr>
          <w:sz w:val="28"/>
          <w:szCs w:val="28"/>
        </w:rPr>
      </w:pPr>
      <w:r w:rsidRPr="00964709">
        <w:rPr>
          <w:rFonts w:eastAsia="Times New Roman"/>
          <w:sz w:val="28"/>
          <w:szCs w:val="28"/>
        </w:rPr>
        <w:t xml:space="preserve">                                          </w:t>
      </w:r>
      <w:r w:rsidRPr="00964709">
        <w:rPr>
          <w:sz w:val="28"/>
          <w:szCs w:val="28"/>
        </w:rPr>
        <w:tab/>
      </w:r>
    </w:p>
    <w:p w:rsidR="00964709" w:rsidRPr="00964709" w:rsidRDefault="00964709" w:rsidP="00EC1B8E">
      <w:pPr>
        <w:pStyle w:val="14"/>
        <w:tabs>
          <w:tab w:val="left" w:pos="5670"/>
          <w:tab w:val="right" w:leader="underscore" w:pos="9072"/>
        </w:tabs>
        <w:jc w:val="both"/>
        <w:rPr>
          <w:sz w:val="28"/>
          <w:szCs w:val="28"/>
        </w:rPr>
      </w:pPr>
    </w:p>
    <w:p w:rsidR="00964709" w:rsidRPr="00964709" w:rsidRDefault="00964709" w:rsidP="00EC1B8E">
      <w:pPr>
        <w:pStyle w:val="14"/>
        <w:tabs>
          <w:tab w:val="left" w:pos="5670"/>
          <w:tab w:val="right" w:leader="underscore" w:pos="9072"/>
        </w:tabs>
        <w:jc w:val="both"/>
        <w:rPr>
          <w:rFonts w:eastAsia="Times New Roman"/>
          <w:sz w:val="28"/>
          <w:szCs w:val="28"/>
        </w:rPr>
      </w:pPr>
      <w:r w:rsidRPr="00964709">
        <w:rPr>
          <w:sz w:val="28"/>
          <w:szCs w:val="28"/>
        </w:rPr>
        <w:t>Одобрено учебно-методическим советом</w:t>
      </w:r>
      <w:r w:rsidRPr="00964709">
        <w:rPr>
          <w:sz w:val="28"/>
          <w:szCs w:val="28"/>
        </w:rPr>
        <w:tab/>
      </w:r>
    </w:p>
    <w:p w:rsidR="00964709" w:rsidRPr="00964709" w:rsidRDefault="00964709" w:rsidP="00EC1B8E">
      <w:pPr>
        <w:pStyle w:val="14"/>
        <w:tabs>
          <w:tab w:val="right" w:leader="underscore" w:pos="9072"/>
        </w:tabs>
        <w:ind w:right="-1"/>
        <w:jc w:val="both"/>
        <w:rPr>
          <w:sz w:val="28"/>
          <w:szCs w:val="28"/>
        </w:rPr>
      </w:pPr>
      <w:r w:rsidRPr="00964709">
        <w:rPr>
          <w:rFonts w:eastAsia="Times New Roman"/>
          <w:sz w:val="28"/>
          <w:szCs w:val="28"/>
        </w:rPr>
        <w:t xml:space="preserve"> </w:t>
      </w:r>
      <w:r w:rsidRPr="00964709">
        <w:rPr>
          <w:sz w:val="28"/>
          <w:szCs w:val="28"/>
        </w:rPr>
        <w:tab/>
        <w:t xml:space="preserve"> </w:t>
      </w:r>
    </w:p>
    <w:p w:rsidR="00964709" w:rsidRPr="00964709" w:rsidRDefault="00964709" w:rsidP="00EC1B8E">
      <w:pPr>
        <w:pStyle w:val="14"/>
        <w:tabs>
          <w:tab w:val="left" w:pos="5670"/>
          <w:tab w:val="right" w:leader="underscore" w:pos="10206"/>
        </w:tabs>
        <w:ind w:right="-1"/>
        <w:jc w:val="both"/>
        <w:rPr>
          <w:sz w:val="28"/>
          <w:szCs w:val="28"/>
        </w:rPr>
      </w:pPr>
    </w:p>
    <w:p w:rsidR="00964709" w:rsidRPr="00964709" w:rsidRDefault="00964709" w:rsidP="00EC1B8E">
      <w:pPr>
        <w:pStyle w:val="14"/>
        <w:tabs>
          <w:tab w:val="left" w:pos="5670"/>
          <w:tab w:val="right" w:leader="underscore" w:pos="10206"/>
        </w:tabs>
        <w:ind w:right="-1"/>
        <w:jc w:val="both"/>
        <w:rPr>
          <w:sz w:val="28"/>
          <w:szCs w:val="28"/>
        </w:rPr>
      </w:pPr>
      <w:r w:rsidRPr="00964709">
        <w:rPr>
          <w:sz w:val="28"/>
          <w:szCs w:val="28"/>
        </w:rPr>
        <w:t>"____" ___________201__ г.</w:t>
      </w:r>
    </w:p>
    <w:p w:rsidR="00964709" w:rsidRPr="00964709" w:rsidRDefault="00964709" w:rsidP="00EC1B8E">
      <w:pPr>
        <w:pStyle w:val="14"/>
        <w:tabs>
          <w:tab w:val="left" w:pos="5670"/>
          <w:tab w:val="right" w:leader="underscore" w:pos="10206"/>
        </w:tabs>
        <w:ind w:right="-1"/>
        <w:jc w:val="both"/>
        <w:rPr>
          <w:sz w:val="28"/>
          <w:szCs w:val="28"/>
        </w:rPr>
      </w:pPr>
    </w:p>
    <w:p w:rsidR="00964709" w:rsidRPr="00964709" w:rsidRDefault="00964709" w:rsidP="00EC1B8E">
      <w:pPr>
        <w:pStyle w:val="14"/>
        <w:tabs>
          <w:tab w:val="left" w:pos="4253"/>
          <w:tab w:val="right" w:leader="underscore" w:pos="9072"/>
        </w:tabs>
        <w:ind w:right="-1"/>
        <w:jc w:val="both"/>
        <w:rPr>
          <w:sz w:val="28"/>
          <w:szCs w:val="28"/>
        </w:rPr>
      </w:pPr>
      <w:r w:rsidRPr="00964709">
        <w:rPr>
          <w:sz w:val="28"/>
          <w:szCs w:val="28"/>
        </w:rPr>
        <w:t>Председатель                                                                          _____________________________</w:t>
      </w:r>
    </w:p>
    <w:p w:rsidR="00964709" w:rsidRPr="00964709" w:rsidRDefault="00964709" w:rsidP="00EC1B8E">
      <w:pPr>
        <w:pStyle w:val="14"/>
        <w:tabs>
          <w:tab w:val="left" w:pos="5670"/>
          <w:tab w:val="right" w:leader="underscore" w:pos="10206"/>
        </w:tabs>
        <w:ind w:right="-1"/>
        <w:jc w:val="both"/>
        <w:rPr>
          <w:sz w:val="24"/>
          <w:szCs w:val="24"/>
        </w:rPr>
      </w:pPr>
      <w:r w:rsidRPr="00964709">
        <w:rPr>
          <w:sz w:val="28"/>
          <w:szCs w:val="28"/>
        </w:rPr>
        <w:t>(</w:t>
      </w:r>
      <w:proofErr w:type="spellStart"/>
      <w:r w:rsidRPr="00964709">
        <w:rPr>
          <w:sz w:val="28"/>
          <w:szCs w:val="28"/>
        </w:rPr>
        <w:t>ф.и.о.</w:t>
      </w:r>
      <w:proofErr w:type="spellEnd"/>
      <w:r w:rsidRPr="00964709">
        <w:rPr>
          <w:sz w:val="28"/>
          <w:szCs w:val="28"/>
        </w:rPr>
        <w:t>, подпись)</w:t>
      </w:r>
    </w:p>
    <w:p w:rsidR="00964709" w:rsidRPr="00964709" w:rsidRDefault="00964709" w:rsidP="00EC1B8E">
      <w:pPr>
        <w:pStyle w:val="14"/>
        <w:tabs>
          <w:tab w:val="left" w:pos="5670"/>
          <w:tab w:val="right" w:leader="underscore" w:pos="10206"/>
        </w:tabs>
        <w:ind w:right="-1"/>
        <w:jc w:val="both"/>
        <w:rPr>
          <w:sz w:val="24"/>
          <w:szCs w:val="24"/>
        </w:rPr>
      </w:pPr>
    </w:p>
    <w:p w:rsidR="00964709" w:rsidRPr="00964709" w:rsidRDefault="00964709" w:rsidP="00EC1B8E">
      <w:pPr>
        <w:pStyle w:val="14"/>
        <w:pageBreakBefore/>
        <w:ind w:right="680"/>
        <w:jc w:val="both"/>
        <w:rPr>
          <w:b/>
          <w:bCs/>
          <w:sz w:val="24"/>
          <w:szCs w:val="24"/>
        </w:rPr>
      </w:pPr>
    </w:p>
    <w:p w:rsidR="00964709" w:rsidRPr="00964709" w:rsidRDefault="00964709" w:rsidP="00EC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709" w:rsidRPr="00964709" w:rsidRDefault="00964709" w:rsidP="00EC1B8E">
      <w:pPr>
        <w:pStyle w:val="14"/>
        <w:ind w:right="-1" w:firstLine="567"/>
        <w:jc w:val="both"/>
        <w:rPr>
          <w:sz w:val="28"/>
          <w:szCs w:val="28"/>
        </w:rPr>
      </w:pPr>
      <w:r w:rsidRPr="00964709">
        <w:rPr>
          <w:b/>
          <w:bCs/>
          <w:sz w:val="28"/>
          <w:szCs w:val="28"/>
        </w:rPr>
        <w:t>Лист внесения изменений</w:t>
      </w:r>
    </w:p>
    <w:p w:rsidR="00964709" w:rsidRPr="00964709" w:rsidRDefault="00964709" w:rsidP="00EC1B8E">
      <w:pPr>
        <w:pStyle w:val="14"/>
        <w:ind w:right="-1"/>
        <w:jc w:val="both"/>
        <w:rPr>
          <w:sz w:val="28"/>
          <w:szCs w:val="28"/>
        </w:rPr>
      </w:pPr>
    </w:p>
    <w:p w:rsidR="00964709" w:rsidRPr="00964709" w:rsidRDefault="00964709" w:rsidP="00EC1B8E">
      <w:pPr>
        <w:pStyle w:val="14"/>
        <w:ind w:right="-1" w:firstLine="567"/>
        <w:jc w:val="both"/>
        <w:rPr>
          <w:sz w:val="28"/>
          <w:szCs w:val="28"/>
        </w:rPr>
      </w:pPr>
      <w:r w:rsidRPr="00964709">
        <w:rPr>
          <w:sz w:val="28"/>
          <w:szCs w:val="28"/>
        </w:rPr>
        <w:t>Дополнения и изменения в учебной программе на 201__/_______учебный год</w:t>
      </w:r>
    </w:p>
    <w:p w:rsidR="00964709" w:rsidRPr="00964709" w:rsidRDefault="00964709" w:rsidP="00EC1B8E">
      <w:pPr>
        <w:pStyle w:val="14"/>
        <w:ind w:firstLine="567"/>
        <w:jc w:val="both"/>
        <w:rPr>
          <w:sz w:val="28"/>
          <w:szCs w:val="28"/>
        </w:rPr>
      </w:pPr>
    </w:p>
    <w:p w:rsidR="00964709" w:rsidRPr="00964709" w:rsidRDefault="00964709" w:rsidP="00EC1B8E">
      <w:pPr>
        <w:pStyle w:val="14"/>
        <w:ind w:firstLine="567"/>
        <w:jc w:val="both"/>
        <w:rPr>
          <w:sz w:val="28"/>
          <w:szCs w:val="28"/>
        </w:rPr>
      </w:pPr>
      <w:r w:rsidRPr="00964709">
        <w:rPr>
          <w:sz w:val="28"/>
          <w:szCs w:val="28"/>
        </w:rPr>
        <w:t xml:space="preserve">В учебную программу вносятся следующие изменения: </w:t>
      </w:r>
    </w:p>
    <w:p w:rsidR="00964709" w:rsidRPr="00964709" w:rsidRDefault="00964709" w:rsidP="00EC1B8E">
      <w:pPr>
        <w:pStyle w:val="14"/>
        <w:ind w:firstLine="567"/>
        <w:jc w:val="both"/>
        <w:rPr>
          <w:sz w:val="28"/>
          <w:szCs w:val="28"/>
        </w:rPr>
      </w:pPr>
    </w:p>
    <w:p w:rsidR="00964709" w:rsidRPr="00964709" w:rsidRDefault="00964709" w:rsidP="00EC1B8E">
      <w:pPr>
        <w:pStyle w:val="14"/>
        <w:ind w:firstLine="567"/>
        <w:jc w:val="both"/>
        <w:rPr>
          <w:sz w:val="28"/>
          <w:szCs w:val="28"/>
        </w:rPr>
      </w:pPr>
      <w:r w:rsidRPr="00964709">
        <w:rPr>
          <w:sz w:val="28"/>
          <w:szCs w:val="28"/>
        </w:rPr>
        <w:t>1.</w:t>
      </w:r>
    </w:p>
    <w:p w:rsidR="00964709" w:rsidRPr="00964709" w:rsidRDefault="00964709" w:rsidP="00EC1B8E">
      <w:pPr>
        <w:pStyle w:val="14"/>
        <w:ind w:firstLine="567"/>
        <w:jc w:val="both"/>
        <w:rPr>
          <w:sz w:val="28"/>
          <w:szCs w:val="28"/>
        </w:rPr>
      </w:pPr>
      <w:r w:rsidRPr="00964709">
        <w:rPr>
          <w:sz w:val="28"/>
          <w:szCs w:val="28"/>
        </w:rPr>
        <w:t>2.</w:t>
      </w:r>
    </w:p>
    <w:p w:rsidR="00964709" w:rsidRPr="00964709" w:rsidRDefault="00964709" w:rsidP="00EC1B8E">
      <w:pPr>
        <w:pStyle w:val="14"/>
        <w:ind w:firstLine="567"/>
        <w:jc w:val="both"/>
        <w:rPr>
          <w:sz w:val="28"/>
          <w:szCs w:val="28"/>
        </w:rPr>
      </w:pPr>
      <w:r w:rsidRPr="00964709">
        <w:rPr>
          <w:sz w:val="28"/>
          <w:szCs w:val="28"/>
        </w:rPr>
        <w:t>3.</w:t>
      </w:r>
    </w:p>
    <w:p w:rsidR="00964709" w:rsidRPr="00964709" w:rsidRDefault="00964709" w:rsidP="00EC1B8E">
      <w:pPr>
        <w:pStyle w:val="14"/>
        <w:jc w:val="both"/>
        <w:rPr>
          <w:sz w:val="28"/>
          <w:szCs w:val="28"/>
        </w:rPr>
      </w:pPr>
    </w:p>
    <w:p w:rsidR="00964709" w:rsidRPr="00964709" w:rsidRDefault="00964709" w:rsidP="00EC1B8E">
      <w:pPr>
        <w:pStyle w:val="14"/>
        <w:ind w:firstLine="567"/>
        <w:jc w:val="both"/>
        <w:rPr>
          <w:rFonts w:eastAsia="Times New Roman"/>
          <w:sz w:val="28"/>
          <w:szCs w:val="28"/>
        </w:rPr>
      </w:pPr>
      <w:r w:rsidRPr="00964709">
        <w:rPr>
          <w:sz w:val="28"/>
          <w:szCs w:val="28"/>
        </w:rPr>
        <w:t>Учебная программа пересмотрена и одобрена на заседании кафедры</w:t>
      </w:r>
    </w:p>
    <w:p w:rsidR="00964709" w:rsidRPr="00964709" w:rsidRDefault="00964709" w:rsidP="00EC1B8E">
      <w:pPr>
        <w:pStyle w:val="14"/>
        <w:ind w:firstLine="567"/>
        <w:jc w:val="both"/>
        <w:rPr>
          <w:sz w:val="28"/>
          <w:szCs w:val="28"/>
        </w:rPr>
      </w:pPr>
      <w:r w:rsidRPr="00964709">
        <w:rPr>
          <w:rFonts w:eastAsia="Times New Roman"/>
          <w:sz w:val="28"/>
          <w:szCs w:val="28"/>
        </w:rPr>
        <w:t xml:space="preserve"> </w:t>
      </w:r>
      <w:r w:rsidRPr="00964709">
        <w:rPr>
          <w:sz w:val="28"/>
          <w:szCs w:val="28"/>
        </w:rPr>
        <w:t>"___"_____  201__г., протокол № ________</w:t>
      </w:r>
    </w:p>
    <w:p w:rsidR="00964709" w:rsidRPr="00964709" w:rsidRDefault="00964709" w:rsidP="00EC1B8E">
      <w:pPr>
        <w:pStyle w:val="14"/>
        <w:ind w:right="-1" w:firstLine="567"/>
        <w:jc w:val="both"/>
        <w:rPr>
          <w:sz w:val="28"/>
          <w:szCs w:val="28"/>
        </w:rPr>
      </w:pPr>
    </w:p>
    <w:p w:rsidR="00964709" w:rsidRPr="00964709" w:rsidRDefault="00964709" w:rsidP="00EC1B8E">
      <w:pPr>
        <w:pStyle w:val="14"/>
        <w:ind w:right="-1" w:firstLine="567"/>
        <w:jc w:val="both"/>
        <w:rPr>
          <w:sz w:val="28"/>
          <w:szCs w:val="28"/>
        </w:rPr>
      </w:pPr>
    </w:p>
    <w:p w:rsidR="00964709" w:rsidRPr="00964709" w:rsidRDefault="00964709" w:rsidP="00EC1B8E">
      <w:pPr>
        <w:pStyle w:val="14"/>
        <w:ind w:firstLine="567"/>
        <w:jc w:val="both"/>
        <w:rPr>
          <w:sz w:val="28"/>
          <w:szCs w:val="28"/>
        </w:rPr>
      </w:pPr>
      <w:r w:rsidRPr="00964709">
        <w:rPr>
          <w:sz w:val="28"/>
          <w:szCs w:val="28"/>
        </w:rPr>
        <w:t>Внесенные изменения утверждаю</w:t>
      </w:r>
    </w:p>
    <w:p w:rsidR="00964709" w:rsidRPr="00964709" w:rsidRDefault="00964709" w:rsidP="00EC1B8E">
      <w:pPr>
        <w:pStyle w:val="14"/>
        <w:tabs>
          <w:tab w:val="left" w:pos="4820"/>
          <w:tab w:val="right" w:leader="underscore" w:pos="10206"/>
        </w:tabs>
        <w:ind w:right="-1" w:firstLine="567"/>
        <w:jc w:val="both"/>
        <w:rPr>
          <w:sz w:val="28"/>
          <w:szCs w:val="28"/>
        </w:rPr>
      </w:pPr>
    </w:p>
    <w:p w:rsidR="00964709" w:rsidRPr="00964709" w:rsidRDefault="00964709" w:rsidP="00EC1B8E">
      <w:pPr>
        <w:pStyle w:val="14"/>
        <w:tabs>
          <w:tab w:val="left" w:pos="4820"/>
          <w:tab w:val="right" w:leader="underscore" w:pos="10206"/>
        </w:tabs>
        <w:ind w:right="-1"/>
        <w:jc w:val="both"/>
        <w:rPr>
          <w:sz w:val="28"/>
          <w:szCs w:val="28"/>
        </w:rPr>
      </w:pPr>
      <w:r w:rsidRPr="00964709">
        <w:rPr>
          <w:rFonts w:eastAsia="Times New Roman"/>
          <w:sz w:val="28"/>
          <w:szCs w:val="28"/>
        </w:rPr>
        <w:t xml:space="preserve">        </w:t>
      </w:r>
      <w:r w:rsidRPr="00964709">
        <w:rPr>
          <w:sz w:val="28"/>
          <w:szCs w:val="28"/>
        </w:rPr>
        <w:t>Заведующий кафедрой                                             _____________________</w:t>
      </w:r>
    </w:p>
    <w:p w:rsidR="00964709" w:rsidRPr="00964709" w:rsidRDefault="00964709" w:rsidP="00EC1B8E">
      <w:pPr>
        <w:pStyle w:val="14"/>
        <w:tabs>
          <w:tab w:val="left" w:pos="4820"/>
          <w:tab w:val="right" w:leader="underscore" w:pos="10206"/>
        </w:tabs>
        <w:ind w:right="-1" w:firstLine="567"/>
        <w:jc w:val="both"/>
        <w:rPr>
          <w:sz w:val="28"/>
          <w:szCs w:val="28"/>
        </w:rPr>
      </w:pPr>
    </w:p>
    <w:p w:rsidR="00964709" w:rsidRPr="00964709" w:rsidRDefault="00964709" w:rsidP="00EC1B8E">
      <w:pPr>
        <w:pStyle w:val="14"/>
        <w:tabs>
          <w:tab w:val="left" w:pos="4820"/>
          <w:tab w:val="right" w:leader="underscore" w:pos="10206"/>
        </w:tabs>
        <w:ind w:right="-1" w:firstLine="567"/>
        <w:jc w:val="both"/>
        <w:rPr>
          <w:sz w:val="28"/>
          <w:szCs w:val="28"/>
        </w:rPr>
      </w:pPr>
    </w:p>
    <w:p w:rsidR="00964709" w:rsidRPr="00964709" w:rsidRDefault="00964709" w:rsidP="00EC1B8E">
      <w:pPr>
        <w:pStyle w:val="14"/>
        <w:tabs>
          <w:tab w:val="left" w:pos="4820"/>
          <w:tab w:val="right" w:leader="underscore" w:pos="10206"/>
        </w:tabs>
        <w:ind w:right="-1" w:firstLine="567"/>
        <w:jc w:val="both"/>
        <w:rPr>
          <w:sz w:val="28"/>
          <w:szCs w:val="28"/>
        </w:rPr>
      </w:pPr>
      <w:r w:rsidRPr="00964709">
        <w:rPr>
          <w:sz w:val="28"/>
          <w:szCs w:val="28"/>
        </w:rPr>
        <w:t xml:space="preserve">Декан факультета (директор института)                   _____________________                                                                      </w:t>
      </w:r>
    </w:p>
    <w:p w:rsidR="00964709" w:rsidRPr="00964709" w:rsidRDefault="00964709" w:rsidP="00EC1B8E">
      <w:pPr>
        <w:pStyle w:val="14"/>
        <w:tabs>
          <w:tab w:val="left" w:pos="4820"/>
          <w:tab w:val="right" w:leader="underscore" w:pos="10206"/>
        </w:tabs>
        <w:ind w:right="-1" w:firstLine="567"/>
        <w:jc w:val="both"/>
        <w:rPr>
          <w:sz w:val="28"/>
          <w:szCs w:val="28"/>
        </w:rPr>
      </w:pPr>
    </w:p>
    <w:p w:rsidR="00964709" w:rsidRPr="00964709" w:rsidRDefault="00964709" w:rsidP="00EC1B8E">
      <w:pPr>
        <w:pStyle w:val="14"/>
        <w:tabs>
          <w:tab w:val="left" w:pos="4820"/>
          <w:tab w:val="right" w:leader="underscore" w:pos="10206"/>
        </w:tabs>
        <w:ind w:right="-1" w:firstLine="567"/>
        <w:jc w:val="both"/>
        <w:rPr>
          <w:sz w:val="28"/>
          <w:szCs w:val="28"/>
        </w:rPr>
      </w:pPr>
      <w:r w:rsidRPr="00964709">
        <w:rPr>
          <w:sz w:val="28"/>
          <w:szCs w:val="28"/>
        </w:rPr>
        <w:t>"_____"___________ 201__г.</w:t>
      </w:r>
    </w:p>
    <w:p w:rsidR="00964709" w:rsidRPr="00964709" w:rsidRDefault="00964709" w:rsidP="00EC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709" w:rsidRPr="00964709" w:rsidRDefault="00964709" w:rsidP="00EC1B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709" w:rsidRPr="00964709" w:rsidRDefault="00964709" w:rsidP="00EC1B8E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964709" w:rsidRPr="00964709" w:rsidRDefault="00964709" w:rsidP="00EC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709" w:rsidRPr="00964709" w:rsidRDefault="00964709" w:rsidP="00EC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709" w:rsidRPr="00964709" w:rsidRDefault="00964709" w:rsidP="00EC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709" w:rsidRPr="00964709" w:rsidRDefault="00964709" w:rsidP="00EC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709" w:rsidRPr="00964709" w:rsidRDefault="00964709" w:rsidP="00EC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709" w:rsidRPr="00964709" w:rsidRDefault="00964709" w:rsidP="00EC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709" w:rsidRPr="00964709" w:rsidRDefault="00964709" w:rsidP="00EC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709" w:rsidRPr="00964709" w:rsidRDefault="00964709" w:rsidP="00EC1B8E">
      <w:pPr>
        <w:jc w:val="both"/>
        <w:rPr>
          <w:rFonts w:ascii="Times New Roman" w:hAnsi="Times New Roman" w:cs="Times New Roman"/>
          <w:sz w:val="28"/>
          <w:szCs w:val="28"/>
        </w:rPr>
      </w:pPr>
      <w:r w:rsidRPr="00964709">
        <w:rPr>
          <w:rFonts w:ascii="Times New Roman" w:hAnsi="Times New Roman" w:cs="Times New Roman"/>
          <w:sz w:val="28"/>
          <w:szCs w:val="28"/>
        </w:rPr>
        <w:t>Оглавление</w:t>
      </w:r>
    </w:p>
    <w:p w:rsidR="00964709" w:rsidRPr="00964709" w:rsidRDefault="00964709" w:rsidP="00EC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709" w:rsidRPr="00964709" w:rsidRDefault="00964709" w:rsidP="00EC1B8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09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Pr="00964709">
        <w:rPr>
          <w:rFonts w:ascii="Times New Roman" w:hAnsi="Times New Roman" w:cs="Times New Roman"/>
          <w:sz w:val="28"/>
          <w:szCs w:val="28"/>
        </w:rPr>
        <w:tab/>
      </w:r>
      <w:r w:rsidRPr="00964709">
        <w:rPr>
          <w:rFonts w:ascii="Times New Roman" w:hAnsi="Times New Roman" w:cs="Times New Roman"/>
          <w:sz w:val="28"/>
          <w:szCs w:val="28"/>
        </w:rPr>
        <w:tab/>
      </w:r>
      <w:r w:rsidRPr="00964709">
        <w:rPr>
          <w:rFonts w:ascii="Times New Roman" w:hAnsi="Times New Roman" w:cs="Times New Roman"/>
          <w:sz w:val="28"/>
          <w:szCs w:val="28"/>
        </w:rPr>
        <w:tab/>
      </w:r>
      <w:r w:rsidRPr="00964709">
        <w:rPr>
          <w:rFonts w:ascii="Times New Roman" w:hAnsi="Times New Roman" w:cs="Times New Roman"/>
          <w:sz w:val="28"/>
          <w:szCs w:val="28"/>
        </w:rPr>
        <w:tab/>
      </w:r>
      <w:r w:rsidRPr="00964709">
        <w:rPr>
          <w:rFonts w:ascii="Times New Roman" w:hAnsi="Times New Roman" w:cs="Times New Roman"/>
          <w:sz w:val="28"/>
          <w:szCs w:val="28"/>
        </w:rPr>
        <w:tab/>
      </w:r>
      <w:r w:rsidRPr="00964709">
        <w:rPr>
          <w:rFonts w:ascii="Times New Roman" w:hAnsi="Times New Roman" w:cs="Times New Roman"/>
          <w:sz w:val="28"/>
          <w:szCs w:val="28"/>
        </w:rPr>
        <w:tab/>
      </w:r>
      <w:r w:rsidRPr="00964709">
        <w:rPr>
          <w:rFonts w:ascii="Times New Roman" w:hAnsi="Times New Roman" w:cs="Times New Roman"/>
          <w:sz w:val="28"/>
          <w:szCs w:val="28"/>
        </w:rPr>
        <w:tab/>
      </w:r>
      <w:r w:rsidRPr="00964709">
        <w:rPr>
          <w:rFonts w:ascii="Times New Roman" w:hAnsi="Times New Roman" w:cs="Times New Roman"/>
          <w:sz w:val="28"/>
          <w:szCs w:val="28"/>
        </w:rPr>
        <w:tab/>
      </w:r>
      <w:r w:rsidR="00415E66">
        <w:rPr>
          <w:rFonts w:ascii="Times New Roman" w:hAnsi="Times New Roman" w:cs="Times New Roman"/>
          <w:sz w:val="28"/>
          <w:szCs w:val="28"/>
        </w:rPr>
        <w:t xml:space="preserve">  </w:t>
      </w:r>
      <w:r w:rsidRPr="00964709">
        <w:rPr>
          <w:rFonts w:ascii="Times New Roman" w:hAnsi="Times New Roman" w:cs="Times New Roman"/>
          <w:sz w:val="28"/>
          <w:szCs w:val="28"/>
        </w:rPr>
        <w:t>стр.5</w:t>
      </w:r>
    </w:p>
    <w:p w:rsidR="00964709" w:rsidRPr="00964709" w:rsidRDefault="00964709" w:rsidP="00EC1B8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09">
        <w:rPr>
          <w:rFonts w:ascii="Times New Roman" w:hAnsi="Times New Roman" w:cs="Times New Roman"/>
          <w:sz w:val="28"/>
          <w:szCs w:val="28"/>
        </w:rPr>
        <w:t>Рабочая программа дисциплины</w:t>
      </w:r>
      <w:r w:rsidRPr="00964709">
        <w:rPr>
          <w:rFonts w:ascii="Times New Roman" w:hAnsi="Times New Roman" w:cs="Times New Roman"/>
          <w:sz w:val="28"/>
          <w:szCs w:val="28"/>
        </w:rPr>
        <w:tab/>
      </w:r>
      <w:r w:rsidRPr="00964709">
        <w:rPr>
          <w:rFonts w:ascii="Times New Roman" w:hAnsi="Times New Roman" w:cs="Times New Roman"/>
          <w:sz w:val="28"/>
          <w:szCs w:val="28"/>
        </w:rPr>
        <w:tab/>
      </w:r>
      <w:r w:rsidRPr="00964709">
        <w:rPr>
          <w:rFonts w:ascii="Times New Roman" w:hAnsi="Times New Roman" w:cs="Times New Roman"/>
          <w:sz w:val="28"/>
          <w:szCs w:val="28"/>
        </w:rPr>
        <w:tab/>
      </w:r>
      <w:r w:rsidRPr="00964709">
        <w:rPr>
          <w:rFonts w:ascii="Times New Roman" w:hAnsi="Times New Roman" w:cs="Times New Roman"/>
          <w:sz w:val="28"/>
          <w:szCs w:val="28"/>
        </w:rPr>
        <w:tab/>
      </w:r>
      <w:r w:rsidRPr="00964709">
        <w:rPr>
          <w:rFonts w:ascii="Times New Roman" w:hAnsi="Times New Roman" w:cs="Times New Roman"/>
          <w:sz w:val="28"/>
          <w:szCs w:val="28"/>
        </w:rPr>
        <w:tab/>
      </w:r>
      <w:r w:rsidRPr="00964709">
        <w:rPr>
          <w:rFonts w:ascii="Times New Roman" w:hAnsi="Times New Roman" w:cs="Times New Roman"/>
          <w:sz w:val="28"/>
          <w:szCs w:val="28"/>
        </w:rPr>
        <w:tab/>
      </w:r>
      <w:r w:rsidR="00415E66">
        <w:rPr>
          <w:rFonts w:ascii="Times New Roman" w:hAnsi="Times New Roman" w:cs="Times New Roman"/>
          <w:sz w:val="28"/>
          <w:szCs w:val="28"/>
        </w:rPr>
        <w:t xml:space="preserve"> </w:t>
      </w:r>
      <w:r w:rsidRPr="00964709">
        <w:rPr>
          <w:rFonts w:ascii="Times New Roman" w:hAnsi="Times New Roman" w:cs="Times New Roman"/>
          <w:sz w:val="28"/>
          <w:szCs w:val="28"/>
        </w:rPr>
        <w:t xml:space="preserve"> стр.6</w:t>
      </w:r>
    </w:p>
    <w:p w:rsidR="00964709" w:rsidRPr="00964709" w:rsidRDefault="00964709" w:rsidP="00EC1B8E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09">
        <w:rPr>
          <w:rFonts w:ascii="Times New Roman" w:hAnsi="Times New Roman" w:cs="Times New Roman"/>
          <w:sz w:val="28"/>
          <w:szCs w:val="28"/>
        </w:rPr>
        <w:t>Введение</w:t>
      </w:r>
      <w:r w:rsidRPr="00964709">
        <w:rPr>
          <w:rFonts w:ascii="Times New Roman" w:hAnsi="Times New Roman" w:cs="Times New Roman"/>
          <w:sz w:val="28"/>
          <w:szCs w:val="28"/>
        </w:rPr>
        <w:tab/>
      </w:r>
      <w:r w:rsidRPr="00964709">
        <w:rPr>
          <w:rFonts w:ascii="Times New Roman" w:hAnsi="Times New Roman" w:cs="Times New Roman"/>
          <w:sz w:val="28"/>
          <w:szCs w:val="28"/>
        </w:rPr>
        <w:tab/>
      </w:r>
      <w:r w:rsidRPr="00964709">
        <w:rPr>
          <w:rFonts w:ascii="Times New Roman" w:hAnsi="Times New Roman" w:cs="Times New Roman"/>
          <w:sz w:val="28"/>
          <w:szCs w:val="28"/>
        </w:rPr>
        <w:tab/>
      </w:r>
      <w:r w:rsidRPr="00964709">
        <w:rPr>
          <w:rFonts w:ascii="Times New Roman" w:hAnsi="Times New Roman" w:cs="Times New Roman"/>
          <w:sz w:val="28"/>
          <w:szCs w:val="28"/>
        </w:rPr>
        <w:tab/>
      </w:r>
      <w:r w:rsidRPr="00964709">
        <w:rPr>
          <w:rFonts w:ascii="Times New Roman" w:hAnsi="Times New Roman" w:cs="Times New Roman"/>
          <w:sz w:val="28"/>
          <w:szCs w:val="28"/>
        </w:rPr>
        <w:tab/>
      </w:r>
      <w:r w:rsidRPr="00964709">
        <w:rPr>
          <w:rFonts w:ascii="Times New Roman" w:hAnsi="Times New Roman" w:cs="Times New Roman"/>
          <w:sz w:val="28"/>
          <w:szCs w:val="28"/>
        </w:rPr>
        <w:tab/>
      </w:r>
      <w:r w:rsidRPr="00964709">
        <w:rPr>
          <w:rFonts w:ascii="Times New Roman" w:hAnsi="Times New Roman" w:cs="Times New Roman"/>
          <w:sz w:val="28"/>
          <w:szCs w:val="28"/>
        </w:rPr>
        <w:tab/>
      </w:r>
      <w:r w:rsidRPr="00964709">
        <w:rPr>
          <w:rFonts w:ascii="Times New Roman" w:hAnsi="Times New Roman" w:cs="Times New Roman"/>
          <w:sz w:val="28"/>
          <w:szCs w:val="28"/>
        </w:rPr>
        <w:tab/>
      </w:r>
      <w:r w:rsidRPr="00964709">
        <w:rPr>
          <w:rFonts w:ascii="Times New Roman" w:hAnsi="Times New Roman" w:cs="Times New Roman"/>
          <w:sz w:val="28"/>
          <w:szCs w:val="28"/>
        </w:rPr>
        <w:tab/>
      </w:r>
      <w:r w:rsidR="00415E66">
        <w:rPr>
          <w:rFonts w:ascii="Times New Roman" w:hAnsi="Times New Roman" w:cs="Times New Roman"/>
          <w:sz w:val="28"/>
          <w:szCs w:val="28"/>
        </w:rPr>
        <w:t xml:space="preserve"> </w:t>
      </w:r>
      <w:r w:rsidRPr="00964709">
        <w:rPr>
          <w:rFonts w:ascii="Times New Roman" w:hAnsi="Times New Roman" w:cs="Times New Roman"/>
          <w:sz w:val="28"/>
          <w:szCs w:val="28"/>
        </w:rPr>
        <w:t xml:space="preserve"> стр.9</w:t>
      </w:r>
    </w:p>
    <w:p w:rsidR="00964709" w:rsidRPr="00964709" w:rsidRDefault="00964709" w:rsidP="00EC1B8E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09">
        <w:rPr>
          <w:rFonts w:ascii="Times New Roman" w:hAnsi="Times New Roman" w:cs="Times New Roman"/>
          <w:sz w:val="28"/>
          <w:szCs w:val="28"/>
        </w:rPr>
        <w:t>Содержание теоретического курса дисциплины</w:t>
      </w:r>
      <w:r w:rsidRPr="00964709">
        <w:rPr>
          <w:rFonts w:ascii="Times New Roman" w:hAnsi="Times New Roman" w:cs="Times New Roman"/>
          <w:sz w:val="28"/>
          <w:szCs w:val="28"/>
        </w:rPr>
        <w:tab/>
      </w:r>
      <w:r w:rsidRPr="00964709">
        <w:rPr>
          <w:rFonts w:ascii="Times New Roman" w:hAnsi="Times New Roman" w:cs="Times New Roman"/>
          <w:sz w:val="28"/>
          <w:szCs w:val="28"/>
        </w:rPr>
        <w:tab/>
      </w:r>
      <w:r w:rsidR="00415E66">
        <w:rPr>
          <w:rFonts w:ascii="Times New Roman" w:hAnsi="Times New Roman" w:cs="Times New Roman"/>
          <w:sz w:val="28"/>
          <w:szCs w:val="28"/>
        </w:rPr>
        <w:t xml:space="preserve"> </w:t>
      </w:r>
      <w:r w:rsidR="00EA485A">
        <w:rPr>
          <w:rFonts w:ascii="Times New Roman" w:hAnsi="Times New Roman" w:cs="Times New Roman"/>
          <w:sz w:val="28"/>
          <w:szCs w:val="28"/>
        </w:rPr>
        <w:t>стр.11</w:t>
      </w:r>
    </w:p>
    <w:p w:rsidR="00964709" w:rsidRPr="00964709" w:rsidRDefault="00964709" w:rsidP="00EC1B8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09">
        <w:rPr>
          <w:rFonts w:ascii="Times New Roman" w:hAnsi="Times New Roman" w:cs="Times New Roman"/>
          <w:sz w:val="28"/>
          <w:szCs w:val="28"/>
        </w:rPr>
        <w:t>Фонд оценочных сре</w:t>
      </w:r>
      <w:proofErr w:type="gramStart"/>
      <w:r w:rsidRPr="00964709">
        <w:rPr>
          <w:rFonts w:ascii="Times New Roman" w:hAnsi="Times New Roman" w:cs="Times New Roman"/>
          <w:sz w:val="28"/>
          <w:szCs w:val="28"/>
        </w:rPr>
        <w:t>дств</w:t>
      </w:r>
      <w:r w:rsidRPr="00964709">
        <w:rPr>
          <w:rFonts w:ascii="Times New Roman" w:hAnsi="Times New Roman" w:cs="Times New Roman"/>
          <w:sz w:val="28"/>
          <w:szCs w:val="28"/>
        </w:rPr>
        <w:tab/>
      </w:r>
      <w:r w:rsidRPr="00964709">
        <w:rPr>
          <w:rFonts w:ascii="Times New Roman" w:hAnsi="Times New Roman" w:cs="Times New Roman"/>
          <w:sz w:val="28"/>
          <w:szCs w:val="28"/>
        </w:rPr>
        <w:tab/>
      </w:r>
      <w:r w:rsidRPr="00964709">
        <w:rPr>
          <w:rFonts w:ascii="Times New Roman" w:hAnsi="Times New Roman" w:cs="Times New Roman"/>
          <w:sz w:val="28"/>
          <w:szCs w:val="28"/>
        </w:rPr>
        <w:tab/>
      </w:r>
      <w:r w:rsidRPr="00964709">
        <w:rPr>
          <w:rFonts w:ascii="Times New Roman" w:hAnsi="Times New Roman" w:cs="Times New Roman"/>
          <w:sz w:val="28"/>
          <w:szCs w:val="28"/>
        </w:rPr>
        <w:tab/>
      </w:r>
      <w:r w:rsidRPr="00964709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415E66">
        <w:rPr>
          <w:rFonts w:ascii="Times New Roman" w:hAnsi="Times New Roman" w:cs="Times New Roman"/>
          <w:sz w:val="28"/>
          <w:szCs w:val="28"/>
        </w:rPr>
        <w:t xml:space="preserve"> </w:t>
      </w:r>
      <w:r w:rsidR="00EA485A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="00EA485A">
        <w:rPr>
          <w:rFonts w:ascii="Times New Roman" w:hAnsi="Times New Roman" w:cs="Times New Roman"/>
          <w:sz w:val="28"/>
          <w:szCs w:val="28"/>
        </w:rPr>
        <w:t>.30</w:t>
      </w:r>
    </w:p>
    <w:p w:rsidR="00EA485A" w:rsidRDefault="00964709" w:rsidP="00EC1B8E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09">
        <w:rPr>
          <w:rFonts w:ascii="Times New Roman" w:hAnsi="Times New Roman" w:cs="Times New Roman"/>
          <w:sz w:val="28"/>
          <w:szCs w:val="28"/>
        </w:rPr>
        <w:t xml:space="preserve">Примерные вопросы к экзамену     </w:t>
      </w:r>
      <w:r w:rsidR="00EA485A">
        <w:rPr>
          <w:rFonts w:ascii="Times New Roman" w:hAnsi="Times New Roman" w:cs="Times New Roman"/>
          <w:sz w:val="28"/>
          <w:szCs w:val="28"/>
        </w:rPr>
        <w:t xml:space="preserve">                                          стр.32</w:t>
      </w:r>
    </w:p>
    <w:p w:rsidR="00964709" w:rsidRPr="00964709" w:rsidRDefault="00EA485A" w:rsidP="00EA485A">
      <w:pPr>
        <w:numPr>
          <w:ilvl w:val="1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Учебно-методическое обеспечение дисциплины  </w:t>
      </w:r>
      <w:r w:rsidR="00964709" w:rsidRPr="0096470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стр. 34</w:t>
      </w:r>
    </w:p>
    <w:p w:rsidR="00EA485A" w:rsidRPr="00EA485A" w:rsidRDefault="00EA485A" w:rsidP="00EA485A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09">
        <w:rPr>
          <w:rFonts w:ascii="Times New Roman" w:hAnsi="Times New Roman" w:cs="Times New Roman"/>
          <w:sz w:val="28"/>
          <w:szCs w:val="28"/>
        </w:rPr>
        <w:t>Учебно-методическая карта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85A">
        <w:rPr>
          <w:rFonts w:ascii="Times New Roman" w:hAnsi="Times New Roman" w:cs="Times New Roman"/>
          <w:sz w:val="28"/>
          <w:szCs w:val="28"/>
        </w:rPr>
        <w:t xml:space="preserve">дисциплины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стр.37</w:t>
      </w:r>
    </w:p>
    <w:p w:rsidR="00EA485A" w:rsidRPr="00964709" w:rsidRDefault="00EA485A" w:rsidP="00EA485A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09">
        <w:rPr>
          <w:rFonts w:ascii="Times New Roman" w:hAnsi="Times New Roman" w:cs="Times New Roman"/>
          <w:sz w:val="28"/>
          <w:szCs w:val="28"/>
        </w:rPr>
        <w:t>Карта литературного обеспечения</w:t>
      </w:r>
      <w:r w:rsidRPr="00964709">
        <w:rPr>
          <w:rFonts w:ascii="Times New Roman" w:hAnsi="Times New Roman" w:cs="Times New Roman"/>
          <w:sz w:val="28"/>
          <w:szCs w:val="28"/>
        </w:rPr>
        <w:tab/>
      </w:r>
      <w:r w:rsidRPr="00964709">
        <w:rPr>
          <w:rFonts w:ascii="Times New Roman" w:hAnsi="Times New Roman" w:cs="Times New Roman"/>
          <w:sz w:val="28"/>
          <w:szCs w:val="28"/>
        </w:rPr>
        <w:tab/>
      </w:r>
      <w:r w:rsidRPr="00964709">
        <w:rPr>
          <w:rFonts w:ascii="Times New Roman" w:hAnsi="Times New Roman" w:cs="Times New Roman"/>
          <w:sz w:val="28"/>
          <w:szCs w:val="28"/>
        </w:rPr>
        <w:tab/>
      </w:r>
      <w:r w:rsidRPr="00964709">
        <w:rPr>
          <w:rFonts w:ascii="Times New Roman" w:hAnsi="Times New Roman" w:cs="Times New Roman"/>
          <w:sz w:val="28"/>
          <w:szCs w:val="28"/>
        </w:rPr>
        <w:tab/>
      </w:r>
      <w:r w:rsidRPr="0096470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стр.38</w:t>
      </w:r>
    </w:p>
    <w:p w:rsidR="00964709" w:rsidRPr="00964709" w:rsidRDefault="00964709" w:rsidP="00EC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709" w:rsidRPr="00964709" w:rsidRDefault="00964709" w:rsidP="00EC1B8E">
      <w:pPr>
        <w:pStyle w:val="14"/>
        <w:ind w:right="680"/>
        <w:jc w:val="both"/>
        <w:rPr>
          <w:sz w:val="24"/>
          <w:szCs w:val="24"/>
        </w:rPr>
      </w:pPr>
    </w:p>
    <w:p w:rsidR="00964709" w:rsidRPr="00964709" w:rsidRDefault="00964709" w:rsidP="00EC1B8E">
      <w:pPr>
        <w:pStyle w:val="14"/>
        <w:ind w:right="680"/>
        <w:jc w:val="both"/>
        <w:rPr>
          <w:sz w:val="24"/>
          <w:szCs w:val="24"/>
        </w:rPr>
      </w:pPr>
    </w:p>
    <w:p w:rsidR="00964709" w:rsidRPr="00964709" w:rsidRDefault="00964709" w:rsidP="00EC1B8E">
      <w:pPr>
        <w:pStyle w:val="14"/>
        <w:ind w:right="680"/>
        <w:jc w:val="both"/>
        <w:rPr>
          <w:sz w:val="24"/>
          <w:szCs w:val="24"/>
        </w:rPr>
      </w:pPr>
    </w:p>
    <w:p w:rsidR="00964709" w:rsidRPr="00964709" w:rsidRDefault="00964709" w:rsidP="00EC1B8E">
      <w:pPr>
        <w:pStyle w:val="14"/>
        <w:ind w:right="680"/>
        <w:jc w:val="both"/>
        <w:rPr>
          <w:sz w:val="24"/>
          <w:szCs w:val="24"/>
        </w:rPr>
      </w:pPr>
    </w:p>
    <w:p w:rsidR="00964709" w:rsidRPr="00964709" w:rsidRDefault="00964709" w:rsidP="00EC1B8E">
      <w:pPr>
        <w:pStyle w:val="14"/>
        <w:ind w:right="680"/>
        <w:jc w:val="both"/>
        <w:rPr>
          <w:sz w:val="24"/>
          <w:szCs w:val="24"/>
        </w:rPr>
      </w:pPr>
    </w:p>
    <w:p w:rsidR="00964709" w:rsidRPr="00964709" w:rsidRDefault="00964709" w:rsidP="00EC1B8E">
      <w:pPr>
        <w:pStyle w:val="14"/>
        <w:ind w:right="680"/>
        <w:jc w:val="both"/>
        <w:rPr>
          <w:sz w:val="24"/>
          <w:szCs w:val="24"/>
        </w:rPr>
      </w:pPr>
    </w:p>
    <w:p w:rsidR="00964709" w:rsidRPr="00964709" w:rsidRDefault="00964709" w:rsidP="00EC1B8E">
      <w:pPr>
        <w:pStyle w:val="14"/>
        <w:ind w:right="680"/>
        <w:jc w:val="both"/>
        <w:rPr>
          <w:sz w:val="24"/>
          <w:szCs w:val="24"/>
        </w:rPr>
      </w:pPr>
    </w:p>
    <w:p w:rsidR="00964709" w:rsidRPr="00964709" w:rsidRDefault="00964709" w:rsidP="00EC1B8E">
      <w:pPr>
        <w:pStyle w:val="14"/>
        <w:ind w:right="680"/>
        <w:jc w:val="both"/>
        <w:rPr>
          <w:sz w:val="24"/>
          <w:szCs w:val="24"/>
        </w:rPr>
      </w:pPr>
    </w:p>
    <w:p w:rsidR="00964709" w:rsidRPr="00964709" w:rsidRDefault="00964709" w:rsidP="00EC1B8E">
      <w:pPr>
        <w:pStyle w:val="14"/>
        <w:ind w:right="680"/>
        <w:jc w:val="both"/>
        <w:rPr>
          <w:sz w:val="24"/>
          <w:szCs w:val="24"/>
        </w:rPr>
      </w:pPr>
    </w:p>
    <w:p w:rsidR="00964709" w:rsidRPr="00964709" w:rsidRDefault="00964709" w:rsidP="00EC1B8E">
      <w:pPr>
        <w:pStyle w:val="14"/>
        <w:ind w:right="680"/>
        <w:jc w:val="both"/>
        <w:rPr>
          <w:sz w:val="24"/>
          <w:szCs w:val="24"/>
        </w:rPr>
      </w:pPr>
    </w:p>
    <w:p w:rsidR="00964709" w:rsidRPr="00964709" w:rsidRDefault="00964709" w:rsidP="00EC1B8E">
      <w:pPr>
        <w:pStyle w:val="14"/>
        <w:ind w:right="680"/>
        <w:jc w:val="both"/>
        <w:rPr>
          <w:sz w:val="24"/>
          <w:szCs w:val="24"/>
        </w:rPr>
      </w:pPr>
    </w:p>
    <w:p w:rsidR="00964709" w:rsidRPr="00964709" w:rsidRDefault="00964709" w:rsidP="00EC1B8E">
      <w:pPr>
        <w:pStyle w:val="14"/>
        <w:ind w:right="680"/>
        <w:jc w:val="both"/>
        <w:rPr>
          <w:sz w:val="24"/>
          <w:szCs w:val="24"/>
        </w:rPr>
      </w:pPr>
    </w:p>
    <w:p w:rsidR="00964709" w:rsidRPr="00964709" w:rsidRDefault="00964709" w:rsidP="00EC1B8E">
      <w:pPr>
        <w:pStyle w:val="14"/>
        <w:ind w:right="680"/>
        <w:jc w:val="both"/>
        <w:rPr>
          <w:sz w:val="24"/>
          <w:szCs w:val="24"/>
        </w:rPr>
      </w:pPr>
    </w:p>
    <w:p w:rsidR="00964709" w:rsidRPr="00964709" w:rsidRDefault="00964709" w:rsidP="00EC1B8E">
      <w:pPr>
        <w:pStyle w:val="14"/>
        <w:ind w:right="680"/>
        <w:jc w:val="both"/>
        <w:rPr>
          <w:sz w:val="24"/>
          <w:szCs w:val="24"/>
        </w:rPr>
      </w:pPr>
    </w:p>
    <w:p w:rsidR="00964709" w:rsidRPr="00964709" w:rsidRDefault="00964709" w:rsidP="00EC1B8E">
      <w:pPr>
        <w:pStyle w:val="14"/>
        <w:ind w:right="680"/>
        <w:jc w:val="both"/>
        <w:rPr>
          <w:sz w:val="24"/>
          <w:szCs w:val="24"/>
        </w:rPr>
      </w:pPr>
    </w:p>
    <w:p w:rsidR="00964709" w:rsidRPr="00964709" w:rsidRDefault="00964709" w:rsidP="00EC1B8E">
      <w:pPr>
        <w:pStyle w:val="14"/>
        <w:ind w:right="680"/>
        <w:jc w:val="both"/>
        <w:rPr>
          <w:sz w:val="24"/>
          <w:szCs w:val="24"/>
        </w:rPr>
      </w:pPr>
    </w:p>
    <w:p w:rsidR="00964709" w:rsidRPr="00964709" w:rsidRDefault="00964709" w:rsidP="00EC1B8E">
      <w:pPr>
        <w:pStyle w:val="14"/>
        <w:ind w:right="680"/>
        <w:jc w:val="both"/>
        <w:rPr>
          <w:sz w:val="24"/>
          <w:szCs w:val="24"/>
        </w:rPr>
      </w:pPr>
    </w:p>
    <w:p w:rsidR="00964709" w:rsidRPr="00964709" w:rsidRDefault="00964709" w:rsidP="00EC1B8E">
      <w:pPr>
        <w:pStyle w:val="14"/>
        <w:ind w:right="680"/>
        <w:jc w:val="both"/>
        <w:rPr>
          <w:sz w:val="24"/>
          <w:szCs w:val="24"/>
        </w:rPr>
      </w:pPr>
    </w:p>
    <w:p w:rsidR="00964709" w:rsidRPr="00964709" w:rsidRDefault="00964709" w:rsidP="00EC1B8E">
      <w:pPr>
        <w:pStyle w:val="14"/>
        <w:ind w:right="680"/>
        <w:jc w:val="both"/>
        <w:rPr>
          <w:sz w:val="24"/>
          <w:szCs w:val="24"/>
        </w:rPr>
      </w:pPr>
    </w:p>
    <w:p w:rsidR="00964709" w:rsidRPr="00964709" w:rsidRDefault="00964709" w:rsidP="00EC1B8E">
      <w:pPr>
        <w:pStyle w:val="14"/>
        <w:ind w:right="680"/>
        <w:jc w:val="both"/>
        <w:rPr>
          <w:sz w:val="24"/>
          <w:szCs w:val="24"/>
        </w:rPr>
      </w:pPr>
    </w:p>
    <w:p w:rsidR="00964709" w:rsidRPr="00964709" w:rsidRDefault="00964709" w:rsidP="00EC1B8E">
      <w:pPr>
        <w:pStyle w:val="14"/>
        <w:ind w:right="680"/>
        <w:jc w:val="both"/>
        <w:rPr>
          <w:sz w:val="24"/>
          <w:szCs w:val="24"/>
        </w:rPr>
      </w:pPr>
    </w:p>
    <w:p w:rsidR="00964709" w:rsidRPr="00964709" w:rsidRDefault="00964709" w:rsidP="00EC1B8E">
      <w:pPr>
        <w:pStyle w:val="14"/>
        <w:ind w:right="680"/>
        <w:jc w:val="both"/>
        <w:rPr>
          <w:sz w:val="24"/>
          <w:szCs w:val="24"/>
        </w:rPr>
      </w:pPr>
    </w:p>
    <w:p w:rsidR="00964709" w:rsidRPr="00964709" w:rsidRDefault="00964709" w:rsidP="00EC1B8E">
      <w:pPr>
        <w:pStyle w:val="14"/>
        <w:ind w:right="680"/>
        <w:jc w:val="both"/>
        <w:rPr>
          <w:sz w:val="24"/>
          <w:szCs w:val="24"/>
        </w:rPr>
      </w:pPr>
    </w:p>
    <w:p w:rsidR="00964709" w:rsidRPr="00964709" w:rsidRDefault="00964709" w:rsidP="00EC1B8E">
      <w:pPr>
        <w:pStyle w:val="14"/>
        <w:ind w:right="680"/>
        <w:jc w:val="both"/>
        <w:rPr>
          <w:sz w:val="24"/>
          <w:szCs w:val="24"/>
        </w:rPr>
      </w:pPr>
    </w:p>
    <w:p w:rsidR="00964709" w:rsidRPr="00964709" w:rsidRDefault="00964709" w:rsidP="00EC1B8E">
      <w:pPr>
        <w:pStyle w:val="14"/>
        <w:ind w:right="680"/>
        <w:jc w:val="both"/>
        <w:rPr>
          <w:sz w:val="24"/>
          <w:szCs w:val="24"/>
        </w:rPr>
      </w:pPr>
    </w:p>
    <w:p w:rsidR="00964709" w:rsidRPr="00964709" w:rsidRDefault="00964709" w:rsidP="00EC1B8E">
      <w:pPr>
        <w:pStyle w:val="14"/>
        <w:ind w:right="680"/>
        <w:jc w:val="both"/>
        <w:rPr>
          <w:sz w:val="24"/>
          <w:szCs w:val="24"/>
        </w:rPr>
      </w:pPr>
    </w:p>
    <w:p w:rsidR="00964709" w:rsidRPr="00964709" w:rsidRDefault="00964709" w:rsidP="00EC1B8E">
      <w:pPr>
        <w:pStyle w:val="14"/>
        <w:ind w:right="680"/>
        <w:jc w:val="both"/>
        <w:rPr>
          <w:sz w:val="24"/>
          <w:szCs w:val="24"/>
        </w:rPr>
      </w:pPr>
    </w:p>
    <w:p w:rsidR="00964709" w:rsidRPr="00964709" w:rsidRDefault="00964709" w:rsidP="00EC1B8E">
      <w:pPr>
        <w:pStyle w:val="14"/>
        <w:ind w:right="680"/>
        <w:jc w:val="both"/>
        <w:rPr>
          <w:sz w:val="24"/>
          <w:szCs w:val="24"/>
        </w:rPr>
      </w:pPr>
    </w:p>
    <w:p w:rsidR="00964709" w:rsidRPr="00964709" w:rsidRDefault="00964709" w:rsidP="00EC1B8E">
      <w:pPr>
        <w:jc w:val="both"/>
        <w:rPr>
          <w:rFonts w:ascii="Times New Roman" w:hAnsi="Times New Roman" w:cs="Times New Roman"/>
        </w:rPr>
      </w:pPr>
    </w:p>
    <w:p w:rsidR="00964709" w:rsidRPr="00964709" w:rsidRDefault="00964709" w:rsidP="00EC1B8E">
      <w:pPr>
        <w:pStyle w:val="1"/>
        <w:numPr>
          <w:ilvl w:val="0"/>
          <w:numId w:val="3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09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964709" w:rsidRPr="00964709" w:rsidRDefault="00964709" w:rsidP="00EC1B8E">
      <w:pPr>
        <w:autoSpaceDE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4709">
        <w:rPr>
          <w:rFonts w:ascii="Times New Roman" w:hAnsi="Times New Roman" w:cs="Times New Roman"/>
          <w:sz w:val="28"/>
          <w:szCs w:val="28"/>
        </w:rPr>
        <w:t>Учебно-методический комплекс дисциплины (УМКД) «</w:t>
      </w:r>
      <w:r w:rsidR="001B5280">
        <w:rPr>
          <w:rFonts w:ascii="Times New Roman" w:hAnsi="Times New Roman" w:cs="Times New Roman"/>
          <w:b/>
          <w:sz w:val="28"/>
          <w:szCs w:val="28"/>
        </w:rPr>
        <w:t>Тайм-менеджмент</w:t>
      </w:r>
      <w:r w:rsidRPr="00964709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964709">
        <w:rPr>
          <w:rFonts w:ascii="Times New Roman" w:hAnsi="Times New Roman" w:cs="Times New Roman"/>
          <w:sz w:val="28"/>
          <w:szCs w:val="28"/>
        </w:rPr>
        <w:t xml:space="preserve">для студентов очной формы </w:t>
      </w:r>
      <w:proofErr w:type="gramStart"/>
      <w:r w:rsidRPr="00964709">
        <w:rPr>
          <w:rFonts w:ascii="Times New Roman" w:hAnsi="Times New Roman" w:cs="Times New Roman"/>
          <w:sz w:val="28"/>
          <w:szCs w:val="28"/>
        </w:rPr>
        <w:t>обучения по направлению</w:t>
      </w:r>
      <w:proofErr w:type="gramEnd"/>
      <w:r w:rsidRPr="00964709">
        <w:rPr>
          <w:rFonts w:ascii="Times New Roman" w:hAnsi="Times New Roman" w:cs="Times New Roman"/>
          <w:sz w:val="28"/>
          <w:szCs w:val="28"/>
        </w:rPr>
        <w:t xml:space="preserve"> </w:t>
      </w:r>
      <w:r w:rsidRPr="009647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080200.62 </w:t>
      </w:r>
      <w:r w:rsidRPr="00964709">
        <w:rPr>
          <w:rFonts w:ascii="Times New Roman" w:hAnsi="Times New Roman" w:cs="Times New Roman"/>
          <w:color w:val="000000"/>
          <w:sz w:val="28"/>
          <w:szCs w:val="28"/>
        </w:rPr>
        <w:t xml:space="preserve">– «Менеджмент», </w:t>
      </w:r>
      <w:r w:rsidRPr="00964709">
        <w:rPr>
          <w:rFonts w:ascii="Times New Roman" w:hAnsi="Times New Roman" w:cs="Times New Roman"/>
          <w:sz w:val="28"/>
          <w:szCs w:val="28"/>
        </w:rPr>
        <w:t>профиль «Менеджмент организации»   состоит из следующих элементов:</w:t>
      </w:r>
    </w:p>
    <w:p w:rsidR="00964709" w:rsidRPr="00964709" w:rsidRDefault="00964709" w:rsidP="00EC1B8E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09">
        <w:rPr>
          <w:rFonts w:ascii="Times New Roman" w:hAnsi="Times New Roman" w:cs="Times New Roman"/>
          <w:sz w:val="28"/>
          <w:szCs w:val="28"/>
        </w:rPr>
        <w:t xml:space="preserve">1. </w:t>
      </w:r>
      <w:r w:rsidRPr="00964709">
        <w:rPr>
          <w:rFonts w:ascii="Times New Roman" w:hAnsi="Times New Roman" w:cs="Times New Roman"/>
          <w:b/>
          <w:bCs/>
          <w:sz w:val="28"/>
          <w:szCs w:val="28"/>
        </w:rPr>
        <w:t>Рабочей программы дисциплины</w:t>
      </w:r>
      <w:r w:rsidRPr="00964709">
        <w:rPr>
          <w:rFonts w:ascii="Times New Roman" w:hAnsi="Times New Roman" w:cs="Times New Roman"/>
          <w:sz w:val="28"/>
          <w:szCs w:val="28"/>
        </w:rPr>
        <w:t>, включающей в себя основное её содержание и учебные ресурсы: литературное обеспечение, мультимедиа и электронные ресурсы.</w:t>
      </w:r>
    </w:p>
    <w:p w:rsidR="00964709" w:rsidRPr="00964709" w:rsidRDefault="00964709" w:rsidP="00EC1B8E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09">
        <w:rPr>
          <w:rFonts w:ascii="Times New Roman" w:hAnsi="Times New Roman" w:cs="Times New Roman"/>
          <w:sz w:val="28"/>
          <w:szCs w:val="28"/>
        </w:rPr>
        <w:t xml:space="preserve">2. </w:t>
      </w:r>
      <w:r w:rsidRPr="00964709">
        <w:rPr>
          <w:rFonts w:ascii="Times New Roman" w:hAnsi="Times New Roman" w:cs="Times New Roman"/>
          <w:b/>
          <w:bCs/>
          <w:sz w:val="28"/>
          <w:szCs w:val="28"/>
        </w:rPr>
        <w:t>Методических рекомендаций для студентов</w:t>
      </w:r>
      <w:r w:rsidRPr="00964709">
        <w:rPr>
          <w:rFonts w:ascii="Times New Roman" w:hAnsi="Times New Roman" w:cs="Times New Roman"/>
          <w:sz w:val="28"/>
          <w:szCs w:val="28"/>
        </w:rPr>
        <w:t>, которые содержат советы и разъяснения, позволяющие студенту оптимальным образом организовать проц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B5280">
        <w:rPr>
          <w:rFonts w:ascii="Times New Roman" w:hAnsi="Times New Roman" w:cs="Times New Roman"/>
          <w:sz w:val="28"/>
          <w:szCs w:val="28"/>
        </w:rPr>
        <w:t>сс изучения дисциплины «Тайм-менеджмент</w:t>
      </w:r>
      <w:r w:rsidRPr="00964709">
        <w:rPr>
          <w:rFonts w:ascii="Times New Roman" w:hAnsi="Times New Roman" w:cs="Times New Roman"/>
          <w:bCs/>
          <w:sz w:val="28"/>
          <w:szCs w:val="28"/>
        </w:rPr>
        <w:t>».</w:t>
      </w:r>
    </w:p>
    <w:p w:rsidR="00964709" w:rsidRPr="00964709" w:rsidRDefault="00964709" w:rsidP="00EC1B8E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09">
        <w:rPr>
          <w:rFonts w:ascii="Times New Roman" w:hAnsi="Times New Roman" w:cs="Times New Roman"/>
          <w:sz w:val="28"/>
          <w:szCs w:val="28"/>
        </w:rPr>
        <w:t xml:space="preserve">3. </w:t>
      </w:r>
      <w:r w:rsidRPr="00964709">
        <w:rPr>
          <w:rFonts w:ascii="Times New Roman" w:hAnsi="Times New Roman" w:cs="Times New Roman"/>
          <w:b/>
          <w:bCs/>
          <w:sz w:val="28"/>
          <w:szCs w:val="28"/>
        </w:rPr>
        <w:t xml:space="preserve">Банка контрольных заданий и вопросов </w:t>
      </w:r>
      <w:r w:rsidR="001B5280">
        <w:rPr>
          <w:rFonts w:ascii="Times New Roman" w:hAnsi="Times New Roman" w:cs="Times New Roman"/>
          <w:sz w:val="28"/>
          <w:szCs w:val="28"/>
        </w:rPr>
        <w:t>по дисциплине «Тайм-менеджмент</w:t>
      </w:r>
      <w:r w:rsidRPr="00964709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964709">
        <w:rPr>
          <w:rFonts w:ascii="Times New Roman" w:hAnsi="Times New Roman" w:cs="Times New Roman"/>
          <w:sz w:val="28"/>
          <w:szCs w:val="28"/>
        </w:rPr>
        <w:t xml:space="preserve">который представлен тестовыми заданиями, примерными вопросами к экзамену, что позволяет углубить и расширить теоретический материал по изучаемым темам. </w:t>
      </w:r>
    </w:p>
    <w:p w:rsidR="00964709" w:rsidRPr="00964709" w:rsidRDefault="00964709" w:rsidP="00EC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709" w:rsidRPr="00964709" w:rsidRDefault="00964709" w:rsidP="00EC1B8E">
      <w:pPr>
        <w:jc w:val="both"/>
        <w:rPr>
          <w:rFonts w:ascii="Times New Roman" w:hAnsi="Times New Roman" w:cs="Times New Roman"/>
        </w:rPr>
      </w:pPr>
    </w:p>
    <w:p w:rsidR="00964709" w:rsidRPr="00964709" w:rsidRDefault="00964709" w:rsidP="00EC1B8E">
      <w:pPr>
        <w:jc w:val="both"/>
        <w:rPr>
          <w:rFonts w:ascii="Times New Roman" w:hAnsi="Times New Roman" w:cs="Times New Roman"/>
        </w:rPr>
      </w:pPr>
    </w:p>
    <w:p w:rsidR="00964709" w:rsidRPr="00964709" w:rsidRDefault="00964709" w:rsidP="00EC1B8E">
      <w:pPr>
        <w:jc w:val="both"/>
        <w:rPr>
          <w:rFonts w:ascii="Times New Roman" w:hAnsi="Times New Roman" w:cs="Times New Roman"/>
        </w:rPr>
      </w:pPr>
    </w:p>
    <w:p w:rsidR="00964709" w:rsidRPr="00964709" w:rsidRDefault="00964709" w:rsidP="00EC1B8E">
      <w:pPr>
        <w:jc w:val="both"/>
        <w:rPr>
          <w:rFonts w:ascii="Times New Roman" w:hAnsi="Times New Roman" w:cs="Times New Roman"/>
        </w:rPr>
      </w:pPr>
    </w:p>
    <w:p w:rsidR="00964709" w:rsidRPr="00964709" w:rsidRDefault="00964709" w:rsidP="00EC1B8E">
      <w:pPr>
        <w:jc w:val="both"/>
        <w:rPr>
          <w:rFonts w:ascii="Times New Roman" w:hAnsi="Times New Roman" w:cs="Times New Roman"/>
        </w:rPr>
      </w:pPr>
    </w:p>
    <w:p w:rsidR="00964709" w:rsidRPr="00964709" w:rsidRDefault="00964709" w:rsidP="00EC1B8E">
      <w:pPr>
        <w:jc w:val="both"/>
        <w:rPr>
          <w:rFonts w:ascii="Times New Roman" w:hAnsi="Times New Roman" w:cs="Times New Roman"/>
        </w:rPr>
      </w:pPr>
    </w:p>
    <w:p w:rsidR="00964709" w:rsidRPr="00964709" w:rsidRDefault="00964709" w:rsidP="00EC1B8E">
      <w:pPr>
        <w:jc w:val="both"/>
        <w:rPr>
          <w:rFonts w:ascii="Times New Roman" w:hAnsi="Times New Roman" w:cs="Times New Roman"/>
        </w:rPr>
      </w:pPr>
    </w:p>
    <w:p w:rsidR="00964709" w:rsidRPr="00964709" w:rsidRDefault="00964709" w:rsidP="00EC1B8E">
      <w:pPr>
        <w:jc w:val="both"/>
        <w:rPr>
          <w:rFonts w:ascii="Times New Roman" w:hAnsi="Times New Roman" w:cs="Times New Roman"/>
        </w:rPr>
      </w:pPr>
    </w:p>
    <w:p w:rsidR="00964709" w:rsidRPr="00964709" w:rsidRDefault="00964709" w:rsidP="00EC1B8E">
      <w:pPr>
        <w:jc w:val="both"/>
        <w:rPr>
          <w:rFonts w:ascii="Times New Roman" w:hAnsi="Times New Roman" w:cs="Times New Roman"/>
        </w:rPr>
      </w:pPr>
    </w:p>
    <w:p w:rsidR="00964709" w:rsidRPr="00964709" w:rsidRDefault="00964709" w:rsidP="00EC1B8E">
      <w:pPr>
        <w:jc w:val="both"/>
        <w:rPr>
          <w:rFonts w:ascii="Times New Roman" w:hAnsi="Times New Roman" w:cs="Times New Roman"/>
        </w:rPr>
      </w:pPr>
    </w:p>
    <w:p w:rsidR="00964709" w:rsidRDefault="00964709" w:rsidP="00EC1B8E">
      <w:pPr>
        <w:jc w:val="both"/>
        <w:rPr>
          <w:rFonts w:ascii="Times New Roman" w:hAnsi="Times New Roman" w:cs="Times New Roman"/>
        </w:rPr>
      </w:pPr>
    </w:p>
    <w:p w:rsidR="00964709" w:rsidRPr="00964709" w:rsidRDefault="00964709" w:rsidP="00EC1B8E">
      <w:pPr>
        <w:jc w:val="both"/>
        <w:rPr>
          <w:rFonts w:ascii="Times New Roman" w:hAnsi="Times New Roman" w:cs="Times New Roman"/>
        </w:rPr>
      </w:pPr>
    </w:p>
    <w:p w:rsidR="00964709" w:rsidRDefault="00964709" w:rsidP="00EC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709" w:rsidRDefault="00964709" w:rsidP="00EC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709" w:rsidRDefault="00964709" w:rsidP="00EC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709" w:rsidRDefault="00964709" w:rsidP="00EC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709" w:rsidRPr="00964709" w:rsidRDefault="00964709" w:rsidP="00F00404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964709">
        <w:rPr>
          <w:rFonts w:ascii="Times New Roman" w:hAnsi="Times New Roman" w:cs="Times New Roman"/>
          <w:sz w:val="28"/>
          <w:szCs w:val="28"/>
        </w:rPr>
        <w:t>Кафедра</w:t>
      </w:r>
      <w:r w:rsidRPr="00964709">
        <w:rPr>
          <w:rFonts w:ascii="Times New Roman" w:hAnsi="Times New Roman" w:cs="Times New Roman"/>
          <w:i/>
          <w:sz w:val="28"/>
          <w:szCs w:val="28"/>
        </w:rPr>
        <w:t xml:space="preserve"> менеджмента организации</w:t>
      </w:r>
    </w:p>
    <w:p w:rsidR="00964709" w:rsidRPr="00964709" w:rsidRDefault="00964709" w:rsidP="00F00404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964709" w:rsidRPr="00964709" w:rsidRDefault="00964709" w:rsidP="00F00404">
      <w:pPr>
        <w:pStyle w:val="2"/>
        <w:tabs>
          <w:tab w:val="left" w:pos="0"/>
        </w:tabs>
        <w:jc w:val="center"/>
        <w:rPr>
          <w:rFonts w:ascii="Times New Roman" w:hAnsi="Times New Roman" w:cs="Times New Roman"/>
          <w:b w:val="0"/>
          <w:bCs w:val="0"/>
        </w:rPr>
      </w:pPr>
    </w:p>
    <w:p w:rsidR="00964709" w:rsidRPr="00964709" w:rsidRDefault="00964709" w:rsidP="00F00404">
      <w:pPr>
        <w:pStyle w:val="ab"/>
        <w:rPr>
          <w:szCs w:val="28"/>
        </w:rPr>
      </w:pPr>
    </w:p>
    <w:p w:rsidR="00964709" w:rsidRPr="00964709" w:rsidRDefault="00964709" w:rsidP="00F00404">
      <w:pPr>
        <w:pStyle w:val="ac"/>
        <w:rPr>
          <w:rFonts w:cs="Times New Roman"/>
        </w:rPr>
      </w:pPr>
    </w:p>
    <w:p w:rsidR="00964709" w:rsidRPr="00964709" w:rsidRDefault="00964709" w:rsidP="00F00404">
      <w:pPr>
        <w:pStyle w:val="ad"/>
        <w:jc w:val="center"/>
        <w:rPr>
          <w:sz w:val="28"/>
          <w:szCs w:val="28"/>
        </w:rPr>
      </w:pPr>
    </w:p>
    <w:p w:rsidR="00964709" w:rsidRPr="00964709" w:rsidRDefault="00964709" w:rsidP="00F00404">
      <w:pPr>
        <w:pStyle w:val="ab"/>
        <w:rPr>
          <w:szCs w:val="28"/>
        </w:rPr>
      </w:pPr>
      <w:r w:rsidRPr="00964709">
        <w:rPr>
          <w:szCs w:val="28"/>
        </w:rPr>
        <w:t>РАБОЧАЯ ПРОГРАММА ДИСЦИПЛИНЫ</w:t>
      </w:r>
    </w:p>
    <w:p w:rsidR="00964709" w:rsidRPr="00964709" w:rsidRDefault="00964709" w:rsidP="00F00404">
      <w:pPr>
        <w:pStyle w:val="ab"/>
        <w:rPr>
          <w:szCs w:val="28"/>
        </w:rPr>
      </w:pPr>
    </w:p>
    <w:p w:rsidR="00964709" w:rsidRPr="00964709" w:rsidRDefault="00964709" w:rsidP="00F00404">
      <w:pPr>
        <w:pStyle w:val="ab"/>
        <w:rPr>
          <w:szCs w:val="28"/>
        </w:rPr>
      </w:pPr>
    </w:p>
    <w:p w:rsidR="001B5280" w:rsidRDefault="001B5280" w:rsidP="00F004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Тайм-менеджмент</w:t>
      </w:r>
    </w:p>
    <w:p w:rsidR="00964709" w:rsidRPr="00964709" w:rsidRDefault="00964709" w:rsidP="00F0040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4709"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Pr="00964709">
        <w:rPr>
          <w:rFonts w:ascii="Times New Roman" w:hAnsi="Times New Roman" w:cs="Times New Roman"/>
          <w:color w:val="000000"/>
          <w:sz w:val="28"/>
          <w:szCs w:val="20"/>
        </w:rPr>
        <w:t>080200.62</w:t>
      </w:r>
    </w:p>
    <w:p w:rsidR="00964709" w:rsidRPr="00964709" w:rsidRDefault="00964709" w:rsidP="00F00404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4709" w:rsidRPr="00964709" w:rsidRDefault="00964709" w:rsidP="00F00404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4709" w:rsidRPr="00964709" w:rsidRDefault="00964709" w:rsidP="00F00404">
      <w:pPr>
        <w:pStyle w:val="14"/>
        <w:ind w:right="680" w:firstLine="567"/>
        <w:jc w:val="center"/>
        <w:rPr>
          <w:sz w:val="28"/>
          <w:szCs w:val="28"/>
        </w:rPr>
      </w:pPr>
    </w:p>
    <w:p w:rsidR="00964709" w:rsidRPr="00964709" w:rsidRDefault="00964709" w:rsidP="00EC1B8E">
      <w:pPr>
        <w:pStyle w:val="14"/>
        <w:pageBreakBefore/>
        <w:ind w:right="680" w:firstLine="567"/>
        <w:jc w:val="both"/>
        <w:rPr>
          <w:b/>
          <w:bCs/>
          <w:sz w:val="24"/>
          <w:szCs w:val="24"/>
        </w:rPr>
      </w:pPr>
    </w:p>
    <w:p w:rsidR="00964709" w:rsidRPr="00964709" w:rsidRDefault="00964709" w:rsidP="00EC1B8E">
      <w:pPr>
        <w:pStyle w:val="14"/>
        <w:ind w:right="680" w:firstLine="567"/>
        <w:jc w:val="both"/>
        <w:rPr>
          <w:b/>
          <w:bCs/>
          <w:sz w:val="24"/>
          <w:szCs w:val="24"/>
        </w:rPr>
      </w:pPr>
      <w:r w:rsidRPr="00964709">
        <w:rPr>
          <w:b/>
          <w:bCs/>
          <w:sz w:val="24"/>
          <w:szCs w:val="24"/>
        </w:rPr>
        <w:t>Лист согласования учебной программы с другими дисциплинами направления и профиля</w:t>
      </w:r>
    </w:p>
    <w:p w:rsidR="00964709" w:rsidRPr="00964709" w:rsidRDefault="00964709" w:rsidP="00EC1B8E">
      <w:pPr>
        <w:pStyle w:val="14"/>
        <w:ind w:right="-1" w:firstLine="567"/>
        <w:jc w:val="both"/>
        <w:rPr>
          <w:sz w:val="24"/>
          <w:szCs w:val="24"/>
        </w:rPr>
      </w:pPr>
      <w:r w:rsidRPr="00964709">
        <w:rPr>
          <w:b/>
          <w:bCs/>
          <w:sz w:val="24"/>
          <w:szCs w:val="24"/>
        </w:rPr>
        <w:t>на 2014 / 2015 учебный год</w:t>
      </w:r>
    </w:p>
    <w:p w:rsidR="00964709" w:rsidRPr="00964709" w:rsidRDefault="00964709" w:rsidP="00EC1B8E">
      <w:pPr>
        <w:pStyle w:val="14"/>
        <w:ind w:right="-1" w:firstLine="567"/>
        <w:jc w:val="both"/>
        <w:rPr>
          <w:sz w:val="24"/>
          <w:szCs w:val="24"/>
        </w:rPr>
      </w:pPr>
    </w:p>
    <w:tbl>
      <w:tblPr>
        <w:tblW w:w="0" w:type="auto"/>
        <w:tblInd w:w="-22" w:type="dxa"/>
        <w:tblLayout w:type="fixed"/>
        <w:tblLook w:val="0000" w:firstRow="0" w:lastRow="0" w:firstColumn="0" w:lastColumn="0" w:noHBand="0" w:noVBand="0"/>
      </w:tblPr>
      <w:tblGrid>
        <w:gridCol w:w="2700"/>
        <w:gridCol w:w="1951"/>
        <w:gridCol w:w="2549"/>
        <w:gridCol w:w="2853"/>
      </w:tblGrid>
      <w:tr w:rsidR="00964709" w:rsidRPr="00964709" w:rsidTr="001B5280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964709" w:rsidRDefault="00964709" w:rsidP="00EC1B8E">
            <w:pPr>
              <w:pStyle w:val="14"/>
              <w:snapToGrid w:val="0"/>
              <w:ind w:right="-1"/>
              <w:jc w:val="both"/>
              <w:rPr>
                <w:sz w:val="24"/>
                <w:szCs w:val="24"/>
              </w:rPr>
            </w:pPr>
            <w:r w:rsidRPr="00964709">
              <w:rPr>
                <w:sz w:val="24"/>
                <w:szCs w:val="24"/>
              </w:rPr>
              <w:t>Наименование дисциплин, изучение которых опирается на данную дисциплину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964709" w:rsidRDefault="00964709" w:rsidP="00EC1B8E">
            <w:pPr>
              <w:pStyle w:val="14"/>
              <w:snapToGrid w:val="0"/>
              <w:jc w:val="both"/>
              <w:rPr>
                <w:sz w:val="24"/>
                <w:szCs w:val="24"/>
              </w:rPr>
            </w:pPr>
            <w:r w:rsidRPr="00964709">
              <w:rPr>
                <w:sz w:val="24"/>
                <w:szCs w:val="24"/>
              </w:rPr>
              <w:t>Кафедра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964709" w:rsidRDefault="00964709" w:rsidP="00EC1B8E">
            <w:pPr>
              <w:pStyle w:val="14"/>
              <w:snapToGrid w:val="0"/>
              <w:ind w:right="-1"/>
              <w:jc w:val="both"/>
              <w:rPr>
                <w:sz w:val="24"/>
                <w:szCs w:val="24"/>
              </w:rPr>
            </w:pPr>
            <w:r w:rsidRPr="00964709">
              <w:rPr>
                <w:sz w:val="24"/>
                <w:szCs w:val="24"/>
              </w:rPr>
              <w:t>Предложения об изменениях в  дидактических единицах, временной последовательности изучения и т.д.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709" w:rsidRPr="00964709" w:rsidRDefault="00964709" w:rsidP="00EC1B8E">
            <w:pPr>
              <w:pStyle w:val="14"/>
              <w:tabs>
                <w:tab w:val="left" w:pos="2043"/>
              </w:tabs>
              <w:snapToGrid w:val="0"/>
              <w:ind w:right="-1"/>
              <w:jc w:val="both"/>
            </w:pPr>
            <w:r w:rsidRPr="00964709">
              <w:rPr>
                <w:sz w:val="24"/>
                <w:szCs w:val="24"/>
              </w:rPr>
              <w:t>Принятое решение  (протокол №, дата) кафедрой, разработавшей программу</w:t>
            </w:r>
          </w:p>
        </w:tc>
      </w:tr>
      <w:tr w:rsidR="00964709" w:rsidRPr="00964709" w:rsidTr="001B5280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964709" w:rsidRDefault="00964709" w:rsidP="00EC1B8E">
            <w:pPr>
              <w:pStyle w:val="14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964709" w:rsidRDefault="00964709" w:rsidP="00EC1B8E">
            <w:pPr>
              <w:pStyle w:val="14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964709" w:rsidRDefault="00964709" w:rsidP="00EC1B8E">
            <w:pPr>
              <w:pStyle w:val="14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709" w:rsidRPr="00964709" w:rsidRDefault="00964709" w:rsidP="00EC1B8E">
            <w:pPr>
              <w:pStyle w:val="14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964709" w:rsidRPr="00964709" w:rsidTr="001B5280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964709" w:rsidRDefault="00964709" w:rsidP="00EC1B8E">
            <w:pPr>
              <w:pStyle w:val="14"/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964709" w:rsidRDefault="00964709" w:rsidP="00EC1B8E">
            <w:pPr>
              <w:pStyle w:val="14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964709" w:rsidRDefault="00964709" w:rsidP="00EC1B8E">
            <w:pPr>
              <w:pStyle w:val="14"/>
              <w:snapToGrid w:val="0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709" w:rsidRPr="00964709" w:rsidRDefault="00964709" w:rsidP="00EC1B8E">
            <w:pPr>
              <w:pStyle w:val="14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964709" w:rsidRPr="00964709" w:rsidTr="001B5280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964709" w:rsidRDefault="00964709" w:rsidP="00EC1B8E">
            <w:pPr>
              <w:pStyle w:val="14"/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964709" w:rsidRDefault="00964709" w:rsidP="00EC1B8E">
            <w:pPr>
              <w:pStyle w:val="14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964709" w:rsidRDefault="00964709" w:rsidP="00EC1B8E">
            <w:pPr>
              <w:pStyle w:val="14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709" w:rsidRPr="00964709" w:rsidRDefault="00964709" w:rsidP="00EC1B8E">
            <w:pPr>
              <w:pStyle w:val="14"/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964709" w:rsidRPr="00964709" w:rsidRDefault="00964709" w:rsidP="00EC1B8E">
      <w:pPr>
        <w:jc w:val="both"/>
        <w:rPr>
          <w:rFonts w:ascii="Times New Roman" w:hAnsi="Times New Roman" w:cs="Times New Roman"/>
        </w:rPr>
      </w:pPr>
    </w:p>
    <w:p w:rsidR="00964709" w:rsidRPr="00964709" w:rsidRDefault="00964709" w:rsidP="00EC1B8E">
      <w:pPr>
        <w:jc w:val="both"/>
        <w:rPr>
          <w:rFonts w:ascii="Times New Roman" w:hAnsi="Times New Roman" w:cs="Times New Roman"/>
        </w:rPr>
      </w:pPr>
    </w:p>
    <w:p w:rsidR="00964709" w:rsidRPr="00964709" w:rsidRDefault="00964709" w:rsidP="00EC1B8E">
      <w:pPr>
        <w:pStyle w:val="14"/>
        <w:tabs>
          <w:tab w:val="left" w:pos="4253"/>
          <w:tab w:val="right" w:leader="underscore" w:pos="9072"/>
        </w:tabs>
        <w:jc w:val="both"/>
        <w:rPr>
          <w:sz w:val="24"/>
          <w:szCs w:val="24"/>
        </w:rPr>
      </w:pPr>
      <w:r w:rsidRPr="00964709">
        <w:rPr>
          <w:sz w:val="24"/>
          <w:szCs w:val="24"/>
        </w:rPr>
        <w:t xml:space="preserve">Заведующий кафедрой                                            </w:t>
      </w:r>
      <w:r w:rsidRPr="00964709">
        <w:rPr>
          <w:sz w:val="24"/>
          <w:szCs w:val="24"/>
        </w:rPr>
        <w:tab/>
      </w:r>
    </w:p>
    <w:p w:rsidR="00964709" w:rsidRPr="00964709" w:rsidRDefault="00964709" w:rsidP="00EC1B8E">
      <w:pPr>
        <w:pStyle w:val="14"/>
        <w:tabs>
          <w:tab w:val="left" w:pos="4253"/>
          <w:tab w:val="right" w:leader="underscore" w:pos="9072"/>
        </w:tabs>
        <w:jc w:val="both"/>
        <w:rPr>
          <w:sz w:val="24"/>
          <w:szCs w:val="24"/>
        </w:rPr>
      </w:pPr>
    </w:p>
    <w:p w:rsidR="00964709" w:rsidRPr="00964709" w:rsidRDefault="00964709" w:rsidP="00EC1B8E">
      <w:pPr>
        <w:pStyle w:val="14"/>
        <w:tabs>
          <w:tab w:val="left" w:pos="4253"/>
          <w:tab w:val="right" w:leader="underscore" w:pos="9072"/>
        </w:tabs>
        <w:jc w:val="both"/>
        <w:rPr>
          <w:sz w:val="24"/>
          <w:szCs w:val="24"/>
        </w:rPr>
      </w:pPr>
      <w:r w:rsidRPr="00964709">
        <w:rPr>
          <w:sz w:val="24"/>
          <w:szCs w:val="24"/>
        </w:rPr>
        <w:t>Председатель НМС                                                  __________________________________</w:t>
      </w:r>
    </w:p>
    <w:p w:rsidR="00964709" w:rsidRPr="00964709" w:rsidRDefault="00964709" w:rsidP="00EC1B8E">
      <w:pPr>
        <w:pStyle w:val="14"/>
        <w:tabs>
          <w:tab w:val="left" w:pos="5670"/>
          <w:tab w:val="right" w:leader="underscore" w:pos="9072"/>
        </w:tabs>
        <w:jc w:val="both"/>
        <w:rPr>
          <w:sz w:val="24"/>
          <w:szCs w:val="24"/>
        </w:rPr>
      </w:pPr>
    </w:p>
    <w:p w:rsidR="00964709" w:rsidRPr="00964709" w:rsidRDefault="00964709" w:rsidP="00EC1B8E">
      <w:pPr>
        <w:pStyle w:val="14"/>
        <w:tabs>
          <w:tab w:val="left" w:pos="5670"/>
          <w:tab w:val="right" w:leader="underscore" w:pos="10206"/>
        </w:tabs>
        <w:ind w:right="-1"/>
        <w:jc w:val="both"/>
        <w:rPr>
          <w:sz w:val="24"/>
          <w:szCs w:val="24"/>
        </w:rPr>
      </w:pPr>
    </w:p>
    <w:p w:rsidR="00964709" w:rsidRPr="00964709" w:rsidRDefault="00964709" w:rsidP="00EC1B8E">
      <w:pPr>
        <w:pStyle w:val="14"/>
        <w:tabs>
          <w:tab w:val="left" w:pos="5670"/>
          <w:tab w:val="right" w:leader="underscore" w:pos="10206"/>
        </w:tabs>
        <w:ind w:right="-1"/>
        <w:jc w:val="both"/>
        <w:rPr>
          <w:sz w:val="24"/>
          <w:szCs w:val="24"/>
        </w:rPr>
      </w:pPr>
    </w:p>
    <w:p w:rsidR="00964709" w:rsidRPr="00964709" w:rsidRDefault="00964709" w:rsidP="00EC1B8E">
      <w:pPr>
        <w:pStyle w:val="14"/>
        <w:tabs>
          <w:tab w:val="left" w:pos="5670"/>
          <w:tab w:val="right" w:leader="underscore" w:pos="10206"/>
        </w:tabs>
        <w:ind w:right="-1"/>
        <w:jc w:val="both"/>
      </w:pPr>
      <w:r w:rsidRPr="00964709">
        <w:rPr>
          <w:sz w:val="24"/>
          <w:szCs w:val="24"/>
        </w:rPr>
        <w:t>"____" ___________20__ г.</w:t>
      </w:r>
    </w:p>
    <w:p w:rsidR="00964709" w:rsidRPr="00964709" w:rsidRDefault="00964709" w:rsidP="00EC1B8E">
      <w:pPr>
        <w:spacing w:line="360" w:lineRule="auto"/>
        <w:ind w:left="360" w:firstLine="348"/>
        <w:jc w:val="both"/>
        <w:rPr>
          <w:rFonts w:ascii="Times New Roman" w:hAnsi="Times New Roman" w:cs="Times New Roman"/>
        </w:rPr>
      </w:pPr>
    </w:p>
    <w:p w:rsidR="00964709" w:rsidRPr="00964709" w:rsidRDefault="00964709" w:rsidP="00EC1B8E">
      <w:pPr>
        <w:spacing w:line="360" w:lineRule="auto"/>
        <w:ind w:left="360" w:firstLine="348"/>
        <w:jc w:val="both"/>
        <w:rPr>
          <w:rFonts w:ascii="Times New Roman" w:hAnsi="Times New Roman" w:cs="Times New Roman"/>
        </w:rPr>
      </w:pPr>
    </w:p>
    <w:p w:rsidR="00964709" w:rsidRPr="00964709" w:rsidRDefault="00964709" w:rsidP="00EC1B8E">
      <w:pPr>
        <w:spacing w:line="360" w:lineRule="auto"/>
        <w:ind w:left="360" w:firstLine="348"/>
        <w:jc w:val="both"/>
        <w:rPr>
          <w:rFonts w:ascii="Times New Roman" w:hAnsi="Times New Roman" w:cs="Times New Roman"/>
        </w:rPr>
      </w:pPr>
    </w:p>
    <w:p w:rsidR="00964709" w:rsidRPr="00964709" w:rsidRDefault="00964709" w:rsidP="00EC1B8E">
      <w:pPr>
        <w:spacing w:line="360" w:lineRule="auto"/>
        <w:ind w:left="360" w:firstLine="348"/>
        <w:jc w:val="both"/>
        <w:rPr>
          <w:rFonts w:ascii="Times New Roman" w:hAnsi="Times New Roman" w:cs="Times New Roman"/>
        </w:rPr>
      </w:pPr>
    </w:p>
    <w:p w:rsidR="00964709" w:rsidRPr="00964709" w:rsidRDefault="00964709" w:rsidP="00EC1B8E">
      <w:pPr>
        <w:spacing w:line="360" w:lineRule="auto"/>
        <w:ind w:left="360" w:firstLine="348"/>
        <w:jc w:val="both"/>
        <w:rPr>
          <w:rFonts w:ascii="Times New Roman" w:hAnsi="Times New Roman" w:cs="Times New Roman"/>
        </w:rPr>
      </w:pPr>
    </w:p>
    <w:p w:rsidR="00964709" w:rsidRPr="00964709" w:rsidRDefault="00964709" w:rsidP="00EC1B8E">
      <w:pPr>
        <w:spacing w:line="360" w:lineRule="auto"/>
        <w:ind w:left="360" w:firstLine="348"/>
        <w:jc w:val="both"/>
        <w:rPr>
          <w:rFonts w:ascii="Times New Roman" w:hAnsi="Times New Roman" w:cs="Times New Roman"/>
        </w:rPr>
      </w:pPr>
    </w:p>
    <w:p w:rsidR="00964709" w:rsidRPr="00964709" w:rsidRDefault="00964709" w:rsidP="00EC1B8E">
      <w:pPr>
        <w:spacing w:line="360" w:lineRule="auto"/>
        <w:ind w:left="360" w:firstLine="348"/>
        <w:jc w:val="both"/>
        <w:rPr>
          <w:rFonts w:ascii="Times New Roman" w:hAnsi="Times New Roman" w:cs="Times New Roman"/>
        </w:rPr>
      </w:pPr>
    </w:p>
    <w:p w:rsidR="00964709" w:rsidRPr="00964709" w:rsidRDefault="00964709" w:rsidP="00EC1B8E">
      <w:pPr>
        <w:spacing w:line="360" w:lineRule="auto"/>
        <w:ind w:left="360" w:firstLine="348"/>
        <w:jc w:val="both"/>
        <w:rPr>
          <w:rFonts w:ascii="Times New Roman" w:hAnsi="Times New Roman" w:cs="Times New Roman"/>
        </w:rPr>
      </w:pPr>
    </w:p>
    <w:p w:rsidR="00964709" w:rsidRPr="00964709" w:rsidRDefault="00964709" w:rsidP="00EC1B8E">
      <w:pPr>
        <w:spacing w:line="360" w:lineRule="auto"/>
        <w:ind w:left="360" w:firstLine="348"/>
        <w:jc w:val="both"/>
        <w:rPr>
          <w:rFonts w:ascii="Times New Roman" w:hAnsi="Times New Roman" w:cs="Times New Roman"/>
        </w:rPr>
      </w:pPr>
    </w:p>
    <w:p w:rsidR="00964709" w:rsidRPr="00964709" w:rsidRDefault="00964709" w:rsidP="00EC1B8E">
      <w:pPr>
        <w:spacing w:line="360" w:lineRule="auto"/>
        <w:ind w:left="360" w:firstLine="348"/>
        <w:jc w:val="both"/>
        <w:rPr>
          <w:rFonts w:ascii="Times New Roman" w:hAnsi="Times New Roman" w:cs="Times New Roman"/>
        </w:rPr>
      </w:pPr>
    </w:p>
    <w:p w:rsidR="00964709" w:rsidRPr="00964709" w:rsidRDefault="00964709" w:rsidP="00EC1B8E">
      <w:pPr>
        <w:spacing w:line="360" w:lineRule="auto"/>
        <w:ind w:left="360" w:firstLine="348"/>
        <w:jc w:val="both"/>
        <w:rPr>
          <w:rFonts w:ascii="Times New Roman" w:hAnsi="Times New Roman" w:cs="Times New Roman"/>
        </w:rPr>
      </w:pPr>
    </w:p>
    <w:p w:rsidR="00964709" w:rsidRDefault="00964709" w:rsidP="00EC1B8E">
      <w:pPr>
        <w:spacing w:line="360" w:lineRule="auto"/>
        <w:ind w:left="360" w:firstLine="348"/>
        <w:jc w:val="both"/>
        <w:rPr>
          <w:rFonts w:ascii="Times New Roman" w:hAnsi="Times New Roman" w:cs="Times New Roman"/>
        </w:rPr>
      </w:pPr>
    </w:p>
    <w:p w:rsidR="00964709" w:rsidRDefault="00964709" w:rsidP="00EC1B8E">
      <w:pPr>
        <w:spacing w:line="360" w:lineRule="auto"/>
        <w:ind w:left="360" w:firstLine="348"/>
        <w:jc w:val="both"/>
        <w:rPr>
          <w:rFonts w:ascii="Times New Roman" w:hAnsi="Times New Roman" w:cs="Times New Roman"/>
        </w:rPr>
      </w:pPr>
    </w:p>
    <w:p w:rsidR="00C40CF8" w:rsidRDefault="00C40CF8" w:rsidP="00EC1B8E">
      <w:pPr>
        <w:spacing w:line="360" w:lineRule="auto"/>
        <w:ind w:left="360" w:firstLine="348"/>
        <w:jc w:val="both"/>
        <w:rPr>
          <w:rFonts w:ascii="Times New Roman" w:hAnsi="Times New Roman" w:cs="Times New Roman"/>
        </w:rPr>
      </w:pPr>
    </w:p>
    <w:p w:rsidR="00C40CF8" w:rsidRPr="00964709" w:rsidRDefault="00C40CF8" w:rsidP="00EC1B8E">
      <w:pPr>
        <w:spacing w:line="360" w:lineRule="auto"/>
        <w:ind w:left="360" w:firstLine="348"/>
        <w:jc w:val="both"/>
        <w:rPr>
          <w:rFonts w:ascii="Times New Roman" w:hAnsi="Times New Roman" w:cs="Times New Roman"/>
        </w:rPr>
      </w:pPr>
    </w:p>
    <w:p w:rsidR="00964709" w:rsidRPr="00964709" w:rsidRDefault="00964709" w:rsidP="00EC1B8E">
      <w:pPr>
        <w:pStyle w:val="14"/>
        <w:ind w:right="-1" w:firstLine="567"/>
        <w:jc w:val="both"/>
        <w:rPr>
          <w:sz w:val="28"/>
          <w:szCs w:val="28"/>
        </w:rPr>
      </w:pPr>
      <w:r w:rsidRPr="00964709">
        <w:rPr>
          <w:b/>
          <w:bCs/>
          <w:sz w:val="28"/>
          <w:szCs w:val="28"/>
        </w:rPr>
        <w:t>Лист внесения изменений</w:t>
      </w:r>
    </w:p>
    <w:p w:rsidR="00964709" w:rsidRPr="00964709" w:rsidRDefault="00964709" w:rsidP="00EC1B8E">
      <w:pPr>
        <w:pStyle w:val="14"/>
        <w:ind w:right="-1"/>
        <w:jc w:val="both"/>
        <w:rPr>
          <w:sz w:val="28"/>
          <w:szCs w:val="28"/>
        </w:rPr>
      </w:pPr>
    </w:p>
    <w:p w:rsidR="00964709" w:rsidRPr="00964709" w:rsidRDefault="00964709" w:rsidP="00EC1B8E">
      <w:pPr>
        <w:pStyle w:val="14"/>
        <w:ind w:right="-1" w:firstLine="567"/>
        <w:jc w:val="both"/>
        <w:rPr>
          <w:sz w:val="28"/>
          <w:szCs w:val="28"/>
        </w:rPr>
      </w:pPr>
      <w:r w:rsidRPr="00964709">
        <w:rPr>
          <w:sz w:val="28"/>
          <w:szCs w:val="28"/>
        </w:rPr>
        <w:t>Дополнения и изменения в учебной программе на 201__/_______учебный год</w:t>
      </w:r>
    </w:p>
    <w:p w:rsidR="00964709" w:rsidRPr="00964709" w:rsidRDefault="00964709" w:rsidP="00EC1B8E">
      <w:pPr>
        <w:pStyle w:val="14"/>
        <w:ind w:firstLine="567"/>
        <w:jc w:val="both"/>
        <w:rPr>
          <w:sz w:val="28"/>
          <w:szCs w:val="28"/>
        </w:rPr>
      </w:pPr>
    </w:p>
    <w:p w:rsidR="00964709" w:rsidRPr="00964709" w:rsidRDefault="00964709" w:rsidP="00EC1B8E">
      <w:pPr>
        <w:pStyle w:val="14"/>
        <w:ind w:firstLine="567"/>
        <w:jc w:val="both"/>
        <w:rPr>
          <w:sz w:val="28"/>
          <w:szCs w:val="28"/>
        </w:rPr>
      </w:pPr>
      <w:r w:rsidRPr="00964709">
        <w:rPr>
          <w:sz w:val="28"/>
          <w:szCs w:val="28"/>
        </w:rPr>
        <w:t xml:space="preserve">В учебную программу вносятся следующие изменения: </w:t>
      </w:r>
    </w:p>
    <w:p w:rsidR="00964709" w:rsidRPr="00964709" w:rsidRDefault="00964709" w:rsidP="00EC1B8E">
      <w:pPr>
        <w:pStyle w:val="14"/>
        <w:ind w:firstLine="567"/>
        <w:jc w:val="both"/>
        <w:rPr>
          <w:sz w:val="28"/>
          <w:szCs w:val="28"/>
        </w:rPr>
      </w:pPr>
    </w:p>
    <w:p w:rsidR="00964709" w:rsidRPr="00964709" w:rsidRDefault="00964709" w:rsidP="00EC1B8E">
      <w:pPr>
        <w:pStyle w:val="14"/>
        <w:ind w:firstLine="567"/>
        <w:jc w:val="both"/>
        <w:rPr>
          <w:sz w:val="28"/>
          <w:szCs w:val="28"/>
        </w:rPr>
      </w:pPr>
      <w:r w:rsidRPr="00964709">
        <w:rPr>
          <w:sz w:val="28"/>
          <w:szCs w:val="28"/>
        </w:rPr>
        <w:t>1.</w:t>
      </w:r>
    </w:p>
    <w:p w:rsidR="00964709" w:rsidRPr="00964709" w:rsidRDefault="00964709" w:rsidP="00EC1B8E">
      <w:pPr>
        <w:pStyle w:val="14"/>
        <w:ind w:firstLine="567"/>
        <w:jc w:val="both"/>
        <w:rPr>
          <w:sz w:val="28"/>
          <w:szCs w:val="28"/>
        </w:rPr>
      </w:pPr>
      <w:r w:rsidRPr="00964709">
        <w:rPr>
          <w:sz w:val="28"/>
          <w:szCs w:val="28"/>
        </w:rPr>
        <w:t>2.</w:t>
      </w:r>
    </w:p>
    <w:p w:rsidR="00964709" w:rsidRPr="00964709" w:rsidRDefault="00964709" w:rsidP="00EC1B8E">
      <w:pPr>
        <w:pStyle w:val="14"/>
        <w:ind w:firstLine="567"/>
        <w:jc w:val="both"/>
        <w:rPr>
          <w:sz w:val="28"/>
          <w:szCs w:val="28"/>
        </w:rPr>
      </w:pPr>
      <w:r w:rsidRPr="00964709">
        <w:rPr>
          <w:sz w:val="28"/>
          <w:szCs w:val="28"/>
        </w:rPr>
        <w:t>3.</w:t>
      </w:r>
    </w:p>
    <w:p w:rsidR="00964709" w:rsidRPr="00964709" w:rsidRDefault="00964709" w:rsidP="00EC1B8E">
      <w:pPr>
        <w:pStyle w:val="14"/>
        <w:jc w:val="both"/>
        <w:rPr>
          <w:sz w:val="28"/>
          <w:szCs w:val="28"/>
        </w:rPr>
      </w:pPr>
    </w:p>
    <w:p w:rsidR="00964709" w:rsidRPr="00964709" w:rsidRDefault="00964709" w:rsidP="00EC1B8E">
      <w:pPr>
        <w:pStyle w:val="14"/>
        <w:ind w:firstLine="567"/>
        <w:jc w:val="both"/>
        <w:rPr>
          <w:rFonts w:eastAsia="Times New Roman"/>
          <w:sz w:val="28"/>
          <w:szCs w:val="28"/>
        </w:rPr>
      </w:pPr>
      <w:r w:rsidRPr="00964709">
        <w:rPr>
          <w:sz w:val="28"/>
          <w:szCs w:val="28"/>
        </w:rPr>
        <w:t>Учебная программа пересмотрена и одобрена на заседании кафедры</w:t>
      </w:r>
    </w:p>
    <w:p w:rsidR="00964709" w:rsidRPr="00964709" w:rsidRDefault="00964709" w:rsidP="00EC1B8E">
      <w:pPr>
        <w:pStyle w:val="14"/>
        <w:ind w:firstLine="567"/>
        <w:jc w:val="both"/>
        <w:rPr>
          <w:sz w:val="28"/>
          <w:szCs w:val="28"/>
        </w:rPr>
      </w:pPr>
      <w:r w:rsidRPr="00964709">
        <w:rPr>
          <w:rFonts w:eastAsia="Times New Roman"/>
          <w:sz w:val="28"/>
          <w:szCs w:val="28"/>
        </w:rPr>
        <w:t xml:space="preserve"> </w:t>
      </w:r>
      <w:r w:rsidRPr="00964709">
        <w:rPr>
          <w:sz w:val="28"/>
          <w:szCs w:val="28"/>
        </w:rPr>
        <w:t>"___"_____  201__г., протокол № ________</w:t>
      </w:r>
    </w:p>
    <w:p w:rsidR="00964709" w:rsidRPr="00964709" w:rsidRDefault="00964709" w:rsidP="00EC1B8E">
      <w:pPr>
        <w:pStyle w:val="14"/>
        <w:ind w:right="-1" w:firstLine="567"/>
        <w:jc w:val="both"/>
        <w:rPr>
          <w:sz w:val="28"/>
          <w:szCs w:val="28"/>
        </w:rPr>
      </w:pPr>
    </w:p>
    <w:p w:rsidR="00964709" w:rsidRPr="00964709" w:rsidRDefault="00964709" w:rsidP="00EC1B8E">
      <w:pPr>
        <w:pStyle w:val="14"/>
        <w:ind w:right="-1" w:firstLine="567"/>
        <w:jc w:val="both"/>
        <w:rPr>
          <w:sz w:val="28"/>
          <w:szCs w:val="28"/>
        </w:rPr>
      </w:pPr>
    </w:p>
    <w:p w:rsidR="00964709" w:rsidRPr="00964709" w:rsidRDefault="00964709" w:rsidP="00EC1B8E">
      <w:pPr>
        <w:pStyle w:val="14"/>
        <w:ind w:firstLine="567"/>
        <w:jc w:val="both"/>
        <w:rPr>
          <w:sz w:val="28"/>
          <w:szCs w:val="28"/>
        </w:rPr>
      </w:pPr>
      <w:r w:rsidRPr="00964709">
        <w:rPr>
          <w:sz w:val="28"/>
          <w:szCs w:val="28"/>
        </w:rPr>
        <w:t>Внесенные изменения утверждаю</w:t>
      </w:r>
    </w:p>
    <w:p w:rsidR="00964709" w:rsidRPr="00964709" w:rsidRDefault="00964709" w:rsidP="00EC1B8E">
      <w:pPr>
        <w:pStyle w:val="14"/>
        <w:tabs>
          <w:tab w:val="left" w:pos="4820"/>
          <w:tab w:val="right" w:leader="underscore" w:pos="10206"/>
        </w:tabs>
        <w:ind w:right="-1" w:firstLine="567"/>
        <w:jc w:val="both"/>
        <w:rPr>
          <w:sz w:val="28"/>
          <w:szCs w:val="28"/>
        </w:rPr>
      </w:pPr>
    </w:p>
    <w:p w:rsidR="00964709" w:rsidRPr="00964709" w:rsidRDefault="00964709" w:rsidP="00EC1B8E">
      <w:pPr>
        <w:pStyle w:val="14"/>
        <w:tabs>
          <w:tab w:val="left" w:pos="4820"/>
          <w:tab w:val="right" w:leader="underscore" w:pos="10206"/>
        </w:tabs>
        <w:ind w:right="-1"/>
        <w:jc w:val="both"/>
        <w:rPr>
          <w:sz w:val="28"/>
          <w:szCs w:val="28"/>
        </w:rPr>
      </w:pPr>
      <w:r w:rsidRPr="00964709">
        <w:rPr>
          <w:rFonts w:eastAsia="Times New Roman"/>
          <w:sz w:val="28"/>
          <w:szCs w:val="28"/>
        </w:rPr>
        <w:t xml:space="preserve">        </w:t>
      </w:r>
      <w:r w:rsidRPr="00964709">
        <w:rPr>
          <w:sz w:val="28"/>
          <w:szCs w:val="28"/>
        </w:rPr>
        <w:t>Заведующий кафедрой                                             _____________________</w:t>
      </w:r>
    </w:p>
    <w:p w:rsidR="00964709" w:rsidRPr="00964709" w:rsidRDefault="00964709" w:rsidP="00EC1B8E">
      <w:pPr>
        <w:pStyle w:val="14"/>
        <w:tabs>
          <w:tab w:val="left" w:pos="4820"/>
          <w:tab w:val="right" w:leader="underscore" w:pos="10206"/>
        </w:tabs>
        <w:ind w:right="-1" w:firstLine="567"/>
        <w:jc w:val="both"/>
        <w:rPr>
          <w:sz w:val="28"/>
          <w:szCs w:val="28"/>
        </w:rPr>
      </w:pPr>
    </w:p>
    <w:p w:rsidR="00964709" w:rsidRPr="00964709" w:rsidRDefault="00964709" w:rsidP="00EC1B8E">
      <w:pPr>
        <w:pStyle w:val="14"/>
        <w:tabs>
          <w:tab w:val="left" w:pos="4820"/>
          <w:tab w:val="right" w:leader="underscore" w:pos="10206"/>
        </w:tabs>
        <w:ind w:right="-1" w:firstLine="567"/>
        <w:jc w:val="both"/>
        <w:rPr>
          <w:sz w:val="28"/>
          <w:szCs w:val="28"/>
        </w:rPr>
      </w:pPr>
    </w:p>
    <w:p w:rsidR="00964709" w:rsidRPr="00964709" w:rsidRDefault="00964709" w:rsidP="00EC1B8E">
      <w:pPr>
        <w:pStyle w:val="14"/>
        <w:tabs>
          <w:tab w:val="left" w:pos="4820"/>
          <w:tab w:val="right" w:leader="underscore" w:pos="10206"/>
        </w:tabs>
        <w:ind w:right="-1" w:firstLine="567"/>
        <w:jc w:val="both"/>
        <w:rPr>
          <w:sz w:val="28"/>
          <w:szCs w:val="28"/>
        </w:rPr>
      </w:pPr>
      <w:r w:rsidRPr="00964709">
        <w:rPr>
          <w:sz w:val="28"/>
          <w:szCs w:val="28"/>
        </w:rPr>
        <w:t xml:space="preserve">Декан факультета (директор института)                   _____________________                                                                      </w:t>
      </w:r>
    </w:p>
    <w:p w:rsidR="00964709" w:rsidRPr="00964709" w:rsidRDefault="00964709" w:rsidP="00EC1B8E">
      <w:pPr>
        <w:pStyle w:val="14"/>
        <w:tabs>
          <w:tab w:val="left" w:pos="4820"/>
          <w:tab w:val="right" w:leader="underscore" w:pos="10206"/>
        </w:tabs>
        <w:ind w:right="-1" w:firstLine="567"/>
        <w:jc w:val="both"/>
        <w:rPr>
          <w:sz w:val="28"/>
          <w:szCs w:val="28"/>
        </w:rPr>
      </w:pPr>
    </w:p>
    <w:p w:rsidR="00964709" w:rsidRPr="00964709" w:rsidRDefault="00964709" w:rsidP="00EC1B8E">
      <w:pPr>
        <w:pStyle w:val="14"/>
        <w:tabs>
          <w:tab w:val="left" w:pos="4820"/>
          <w:tab w:val="right" w:leader="underscore" w:pos="10206"/>
        </w:tabs>
        <w:ind w:right="-1" w:firstLine="567"/>
        <w:jc w:val="both"/>
        <w:rPr>
          <w:sz w:val="28"/>
          <w:szCs w:val="28"/>
        </w:rPr>
      </w:pPr>
      <w:r w:rsidRPr="00964709">
        <w:rPr>
          <w:sz w:val="28"/>
          <w:szCs w:val="28"/>
        </w:rPr>
        <w:t>"_____"___________ 201__г.</w:t>
      </w:r>
    </w:p>
    <w:p w:rsidR="00964709" w:rsidRPr="00964709" w:rsidRDefault="00964709" w:rsidP="00EC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709" w:rsidRPr="00964709" w:rsidRDefault="00964709" w:rsidP="00EC1B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709" w:rsidRPr="00964709" w:rsidRDefault="00964709" w:rsidP="00EC1B8E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964709" w:rsidRPr="00964709" w:rsidRDefault="00964709" w:rsidP="00EC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709" w:rsidRPr="00964709" w:rsidRDefault="00964709" w:rsidP="00EC1B8E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964709" w:rsidRPr="00964709" w:rsidRDefault="00964709" w:rsidP="00EC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709" w:rsidRPr="00964709" w:rsidRDefault="00964709" w:rsidP="00EC1B8E">
      <w:pPr>
        <w:spacing w:line="360" w:lineRule="auto"/>
        <w:ind w:left="360" w:firstLine="348"/>
        <w:jc w:val="both"/>
        <w:rPr>
          <w:rFonts w:ascii="Times New Roman" w:hAnsi="Times New Roman" w:cs="Times New Roman"/>
        </w:rPr>
      </w:pPr>
    </w:p>
    <w:p w:rsidR="00964709" w:rsidRPr="00964709" w:rsidRDefault="00964709" w:rsidP="00EC1B8E">
      <w:pPr>
        <w:pageBreakBefore/>
        <w:tabs>
          <w:tab w:val="left" w:pos="718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4709">
        <w:rPr>
          <w:rFonts w:ascii="Times New Roman" w:hAnsi="Times New Roman" w:cs="Times New Roman"/>
          <w:b/>
          <w:sz w:val="36"/>
          <w:szCs w:val="36"/>
        </w:rPr>
        <w:lastRenderedPageBreak/>
        <w:t>Введение</w:t>
      </w:r>
    </w:p>
    <w:p w:rsidR="00964709" w:rsidRPr="00964709" w:rsidRDefault="00964709" w:rsidP="00EC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709" w:rsidRDefault="001B5280" w:rsidP="00EC1B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курс «Тайм-менеджмент</w:t>
      </w:r>
      <w:r w:rsidR="00964709" w:rsidRPr="00964709">
        <w:rPr>
          <w:rFonts w:ascii="Times New Roman" w:hAnsi="Times New Roman" w:cs="Times New Roman"/>
          <w:sz w:val="28"/>
          <w:szCs w:val="28"/>
        </w:rPr>
        <w:t xml:space="preserve">» относится к </w:t>
      </w:r>
      <w:r w:rsidR="00964709" w:rsidRPr="00D43259">
        <w:rPr>
          <w:rFonts w:ascii="Times New Roman" w:hAnsi="Times New Roman" w:cs="Times New Roman"/>
          <w:sz w:val="28"/>
          <w:szCs w:val="28"/>
        </w:rPr>
        <w:t xml:space="preserve">профессиональному циклу дисциплин и базируется на ранее изученных учебных курсах общенаучного цикла. </w:t>
      </w:r>
      <w:r w:rsidR="00964709" w:rsidRPr="00964709">
        <w:rPr>
          <w:rFonts w:ascii="Times New Roman" w:hAnsi="Times New Roman" w:cs="Times New Roman"/>
          <w:sz w:val="28"/>
          <w:szCs w:val="28"/>
        </w:rPr>
        <w:t xml:space="preserve">Основные положения данной дисциплины будут использованы в практической профессиональной деятельности бакалавра.  </w:t>
      </w:r>
    </w:p>
    <w:p w:rsidR="00640314" w:rsidRPr="00640314" w:rsidRDefault="001B5280" w:rsidP="00EC1B8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3259">
        <w:rPr>
          <w:rFonts w:ascii="Times New Roman" w:hAnsi="Times New Roman" w:cs="Times New Roman"/>
          <w:sz w:val="28"/>
          <w:szCs w:val="28"/>
        </w:rPr>
        <w:t xml:space="preserve">Тайм-менеджмент </w:t>
      </w:r>
      <w:r w:rsidR="00640314" w:rsidRPr="00D43259">
        <w:rPr>
          <w:rFonts w:ascii="Times New Roman" w:hAnsi="Times New Roman" w:cs="Times New Roman"/>
          <w:sz w:val="28"/>
          <w:szCs w:val="28"/>
        </w:rPr>
        <w:t>является общетеоретической дисциплиной в блоке социально</w:t>
      </w:r>
      <w:r w:rsidR="00011C4C" w:rsidRPr="00D43259">
        <w:rPr>
          <w:rFonts w:ascii="Times New Roman" w:hAnsi="Times New Roman" w:cs="Times New Roman"/>
          <w:sz w:val="28"/>
          <w:szCs w:val="28"/>
        </w:rPr>
        <w:t xml:space="preserve"> </w:t>
      </w:r>
      <w:r w:rsidR="00640314" w:rsidRPr="00D43259">
        <w:rPr>
          <w:rFonts w:ascii="Times New Roman" w:hAnsi="Times New Roman" w:cs="Times New Roman"/>
          <w:sz w:val="28"/>
          <w:szCs w:val="28"/>
        </w:rPr>
        <w:t>- гуманитарных дисциплин для студентов негуманитарных специальностей</w:t>
      </w:r>
      <w:r w:rsidR="00F11BE3" w:rsidRPr="00D43259">
        <w:rPr>
          <w:rFonts w:ascii="Times New Roman" w:hAnsi="Times New Roman" w:cs="Times New Roman"/>
          <w:sz w:val="28"/>
          <w:szCs w:val="28"/>
        </w:rPr>
        <w:t>.</w:t>
      </w:r>
      <w:r w:rsidR="00640314" w:rsidRPr="00640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C4C" w:rsidRPr="00011C4C" w:rsidRDefault="00964709" w:rsidP="00011C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709">
        <w:rPr>
          <w:rFonts w:ascii="Times New Roman" w:hAnsi="Times New Roman" w:cs="Times New Roman"/>
          <w:b/>
          <w:bCs/>
          <w:sz w:val="28"/>
          <w:szCs w:val="28"/>
        </w:rPr>
        <w:t>Задачи дисциплины:</w:t>
      </w:r>
      <w:r w:rsidR="00640314" w:rsidRPr="00640314">
        <w:t xml:space="preserve"> </w:t>
      </w:r>
      <w:r w:rsidR="00011C4C" w:rsidRPr="00011C4C">
        <w:rPr>
          <w:rFonts w:ascii="Times New Roman" w:hAnsi="Times New Roman" w:cs="Times New Roman"/>
          <w:sz w:val="28"/>
          <w:szCs w:val="28"/>
        </w:rPr>
        <w:t>является возможность распределения человеком временного ресурса так, чтобы при затрате минимума усилий получить необходимый результат. Сделать больше с меньшими затратами.</w:t>
      </w:r>
    </w:p>
    <w:p w:rsidR="00640314" w:rsidRDefault="00640314" w:rsidP="00EC1B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0314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C40CF8" w:rsidRPr="00C40CF8" w:rsidRDefault="00C40CF8" w:rsidP="00EC1B8E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0CF8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F93BAD" w:rsidRDefault="00D43259" w:rsidP="00D43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93BAD" w:rsidRPr="00D43259">
        <w:rPr>
          <w:rFonts w:ascii="Times New Roman" w:hAnsi="Times New Roman" w:cs="Times New Roman"/>
          <w:sz w:val="28"/>
          <w:szCs w:val="28"/>
        </w:rPr>
        <w:t>базо</w:t>
      </w:r>
      <w:r>
        <w:rPr>
          <w:rFonts w:ascii="Times New Roman" w:hAnsi="Times New Roman" w:cs="Times New Roman"/>
          <w:sz w:val="28"/>
          <w:szCs w:val="28"/>
        </w:rPr>
        <w:t xml:space="preserve">вые концепции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тайм-менеджмента</w:t>
      </w:r>
      <w:proofErr w:type="gramEnd"/>
    </w:p>
    <w:p w:rsidR="00D43259" w:rsidRPr="00D43259" w:rsidRDefault="00D43259" w:rsidP="00D43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page5"/>
      <w:bookmarkEnd w:id="0"/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</w:t>
      </w:r>
      <w:r w:rsidRPr="00D43259">
        <w:rPr>
          <w:rFonts w:ascii="Times New Roman" w:hAnsi="Times New Roman" w:cs="Times New Roman"/>
          <w:sz w:val="28"/>
          <w:szCs w:val="28"/>
        </w:rPr>
        <w:t xml:space="preserve"> ценность времени как стратегического ресурса организации и человека.</w:t>
      </w:r>
    </w:p>
    <w:p w:rsidR="00D43259" w:rsidRDefault="00D43259" w:rsidP="00F93BAD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93BAD" w:rsidRPr="00D43259" w:rsidRDefault="00F93BAD" w:rsidP="00F93BAD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 w:cs="Times New Roman"/>
          <w:sz w:val="28"/>
          <w:szCs w:val="28"/>
        </w:rPr>
      </w:pPr>
      <w:r w:rsidRPr="00D432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Уметь:</w:t>
      </w:r>
    </w:p>
    <w:p w:rsidR="00F93BAD" w:rsidRPr="00D43259" w:rsidRDefault="00F93BAD" w:rsidP="00F93BAD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D43259" w:rsidRDefault="00F93BAD" w:rsidP="00F93BAD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 w:cs="Times New Roman"/>
          <w:sz w:val="28"/>
          <w:szCs w:val="28"/>
        </w:rPr>
      </w:pPr>
      <w:r w:rsidRPr="00D43259">
        <w:rPr>
          <w:rFonts w:ascii="Symbol" w:hAnsi="Symbol" w:cs="Symbol"/>
          <w:sz w:val="28"/>
          <w:szCs w:val="28"/>
        </w:rPr>
        <w:t></w:t>
      </w:r>
      <w:r w:rsidRPr="00D43259">
        <w:rPr>
          <w:rFonts w:ascii="Times New Roman" w:hAnsi="Times New Roman" w:cs="Times New Roman"/>
          <w:sz w:val="28"/>
          <w:szCs w:val="28"/>
        </w:rPr>
        <w:t xml:space="preserve"> применять   методы   и   средства   познания   для   интеллектуального   развития,</w:t>
      </w:r>
    </w:p>
    <w:p w:rsidR="00F93BAD" w:rsidRPr="00D43259" w:rsidRDefault="00F93BAD" w:rsidP="00F93BAD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D43259" w:rsidRDefault="00F93BAD" w:rsidP="00F93BA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D43259">
        <w:rPr>
          <w:rFonts w:ascii="Times New Roman" w:hAnsi="Times New Roman" w:cs="Times New Roman"/>
          <w:sz w:val="28"/>
          <w:szCs w:val="28"/>
        </w:rPr>
        <w:t>повышения культурного уровня, профессиональной компетентности;</w:t>
      </w:r>
    </w:p>
    <w:p w:rsidR="00F93BAD" w:rsidRPr="00D43259" w:rsidRDefault="00F93BAD" w:rsidP="00F93BAD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D43259" w:rsidRDefault="00F93BAD" w:rsidP="00F93BAD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 w:cs="Times New Roman"/>
          <w:sz w:val="28"/>
          <w:szCs w:val="28"/>
        </w:rPr>
      </w:pPr>
      <w:r w:rsidRPr="00D43259">
        <w:rPr>
          <w:rFonts w:ascii="Symbol" w:hAnsi="Symbol" w:cs="Symbol"/>
          <w:sz w:val="28"/>
          <w:szCs w:val="28"/>
        </w:rPr>
        <w:t></w:t>
      </w:r>
      <w:r w:rsidRPr="00D43259">
        <w:rPr>
          <w:rFonts w:ascii="Times New Roman" w:hAnsi="Times New Roman" w:cs="Times New Roman"/>
          <w:sz w:val="28"/>
          <w:szCs w:val="28"/>
        </w:rPr>
        <w:t xml:space="preserve"> методами планирования времени.</w:t>
      </w:r>
    </w:p>
    <w:p w:rsidR="00F93BAD" w:rsidRPr="00D43259" w:rsidRDefault="00F93BAD" w:rsidP="00F93BAD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D43259" w:rsidRDefault="00F93BAD" w:rsidP="00F93BAD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 w:cs="Times New Roman"/>
          <w:sz w:val="28"/>
          <w:szCs w:val="28"/>
        </w:rPr>
      </w:pPr>
      <w:r w:rsidRPr="00D432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Владеть:</w:t>
      </w:r>
    </w:p>
    <w:p w:rsidR="00F93BAD" w:rsidRPr="00D43259" w:rsidRDefault="00F93BAD" w:rsidP="00F93BAD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D43259" w:rsidRDefault="00F93BAD" w:rsidP="00F93BAD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 w:cs="Times New Roman"/>
          <w:sz w:val="28"/>
          <w:szCs w:val="28"/>
        </w:rPr>
      </w:pPr>
      <w:r w:rsidRPr="00D43259">
        <w:rPr>
          <w:rFonts w:ascii="Symbol" w:hAnsi="Symbol" w:cs="Symbol"/>
          <w:sz w:val="28"/>
          <w:szCs w:val="28"/>
        </w:rPr>
        <w:t></w:t>
      </w:r>
      <w:r w:rsidRPr="00D43259">
        <w:rPr>
          <w:rFonts w:ascii="Times New Roman" w:hAnsi="Times New Roman" w:cs="Times New Roman"/>
          <w:sz w:val="28"/>
          <w:szCs w:val="28"/>
        </w:rPr>
        <w:t xml:space="preserve"> навыками управления поведением во времени;</w:t>
      </w:r>
    </w:p>
    <w:p w:rsidR="00F93BAD" w:rsidRPr="00D43259" w:rsidRDefault="00F93BAD" w:rsidP="00F93BAD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D43259" w:rsidRDefault="00F93BAD" w:rsidP="00F93BAD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 w:cs="Times New Roman"/>
          <w:sz w:val="28"/>
          <w:szCs w:val="28"/>
        </w:rPr>
      </w:pPr>
      <w:r w:rsidRPr="00D43259">
        <w:rPr>
          <w:rFonts w:ascii="Symbol" w:hAnsi="Symbol" w:cs="Symbol"/>
          <w:sz w:val="28"/>
          <w:szCs w:val="28"/>
        </w:rPr>
        <w:t></w:t>
      </w:r>
      <w:r w:rsidRPr="00D43259">
        <w:rPr>
          <w:rFonts w:ascii="Times New Roman" w:hAnsi="Times New Roman" w:cs="Times New Roman"/>
          <w:sz w:val="28"/>
          <w:szCs w:val="28"/>
        </w:rPr>
        <w:t xml:space="preserve"> навыками эффективной организации работы.</w:t>
      </w:r>
    </w:p>
    <w:p w:rsidR="00F93BAD" w:rsidRDefault="00F93BAD" w:rsidP="00EC1B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1C4C" w:rsidRPr="00011C4C" w:rsidRDefault="00011C4C" w:rsidP="00011C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C4C">
        <w:rPr>
          <w:rFonts w:ascii="Times New Roman" w:eastAsia="Times New Roman" w:hAnsi="Times New Roman" w:cs="Times New Roman"/>
          <w:sz w:val="28"/>
          <w:szCs w:val="28"/>
        </w:rPr>
        <w:t xml:space="preserve">Ключевыми понятиями </w:t>
      </w:r>
      <w:proofErr w:type="gramStart"/>
      <w:r w:rsidRPr="00011C4C">
        <w:rPr>
          <w:rFonts w:ascii="Times New Roman" w:eastAsia="Times New Roman" w:hAnsi="Times New Roman" w:cs="Times New Roman"/>
          <w:sz w:val="28"/>
          <w:szCs w:val="28"/>
        </w:rPr>
        <w:t>тайм-менеджмента</w:t>
      </w:r>
      <w:proofErr w:type="gramEnd"/>
      <w:r w:rsidRPr="00011C4C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011C4C" w:rsidRPr="00011C4C" w:rsidRDefault="00011C4C" w:rsidP="000F10E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C4C">
        <w:rPr>
          <w:rFonts w:ascii="Times New Roman" w:eastAsia="Times New Roman" w:hAnsi="Times New Roman" w:cs="Times New Roman"/>
          <w:sz w:val="28"/>
          <w:szCs w:val="28"/>
        </w:rPr>
        <w:t>постановка и достижение целей;</w:t>
      </w:r>
    </w:p>
    <w:p w:rsidR="00011C4C" w:rsidRPr="00011C4C" w:rsidRDefault="00011C4C" w:rsidP="000F10E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C4C">
        <w:rPr>
          <w:rFonts w:ascii="Times New Roman" w:eastAsia="Times New Roman" w:hAnsi="Times New Roman" w:cs="Times New Roman"/>
          <w:sz w:val="28"/>
          <w:szCs w:val="28"/>
        </w:rPr>
        <w:t>высвобождение и организация ресурсов времени;</w:t>
      </w:r>
    </w:p>
    <w:p w:rsidR="00011C4C" w:rsidRPr="00011C4C" w:rsidRDefault="00011C4C" w:rsidP="000F10E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C4C">
        <w:rPr>
          <w:rFonts w:ascii="Times New Roman" w:eastAsia="Times New Roman" w:hAnsi="Times New Roman" w:cs="Times New Roman"/>
          <w:sz w:val="28"/>
          <w:szCs w:val="28"/>
        </w:rPr>
        <w:t>определение приоритетов;</w:t>
      </w:r>
    </w:p>
    <w:p w:rsidR="00011C4C" w:rsidRPr="00011C4C" w:rsidRDefault="00011C4C" w:rsidP="000F10E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C4C">
        <w:rPr>
          <w:rFonts w:ascii="Times New Roman" w:eastAsia="Times New Roman" w:hAnsi="Times New Roman" w:cs="Times New Roman"/>
          <w:sz w:val="28"/>
          <w:szCs w:val="28"/>
        </w:rPr>
        <w:t>контроль статуса реализации запланированного.</w:t>
      </w:r>
    </w:p>
    <w:p w:rsidR="00964709" w:rsidRPr="00964709" w:rsidRDefault="00964709" w:rsidP="00EC1B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70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Принципы отбора содержания и организации учебного материала</w:t>
      </w:r>
      <w:r w:rsidRPr="00964709">
        <w:rPr>
          <w:rFonts w:ascii="Times New Roman" w:hAnsi="Times New Roman" w:cs="Times New Roman"/>
          <w:sz w:val="28"/>
          <w:szCs w:val="28"/>
        </w:rPr>
        <w:t>. Программа строится на принципах:</w:t>
      </w:r>
    </w:p>
    <w:p w:rsidR="00964709" w:rsidRPr="00964709" w:rsidRDefault="00964709" w:rsidP="00EC1B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709">
        <w:rPr>
          <w:rFonts w:ascii="Times New Roman" w:hAnsi="Times New Roman" w:cs="Times New Roman"/>
          <w:sz w:val="28"/>
          <w:szCs w:val="28"/>
        </w:rPr>
        <w:t>- научности содержания – соответствие содержания образования уровню современной науки;</w:t>
      </w:r>
    </w:p>
    <w:p w:rsidR="00964709" w:rsidRPr="00964709" w:rsidRDefault="00964709" w:rsidP="00EC1B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709">
        <w:rPr>
          <w:rFonts w:ascii="Times New Roman" w:hAnsi="Times New Roman" w:cs="Times New Roman"/>
          <w:sz w:val="28"/>
          <w:szCs w:val="28"/>
        </w:rPr>
        <w:t>- доступности – соответствие излагаемого материала уровню подготовки студентов;</w:t>
      </w:r>
    </w:p>
    <w:p w:rsidR="00964709" w:rsidRPr="00964709" w:rsidRDefault="00964709" w:rsidP="00EC1B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709">
        <w:rPr>
          <w:rFonts w:ascii="Times New Roman" w:hAnsi="Times New Roman" w:cs="Times New Roman"/>
          <w:sz w:val="28"/>
          <w:szCs w:val="28"/>
        </w:rPr>
        <w:t xml:space="preserve">- системности и последовательности – осознание места изучаемого вопроса в общей системе знаний, его связи со всеми элементами этой системы; </w:t>
      </w:r>
    </w:p>
    <w:p w:rsidR="00964709" w:rsidRPr="00964709" w:rsidRDefault="00964709" w:rsidP="00EC1B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709">
        <w:rPr>
          <w:rFonts w:ascii="Times New Roman" w:hAnsi="Times New Roman" w:cs="Times New Roman"/>
          <w:sz w:val="28"/>
          <w:szCs w:val="28"/>
        </w:rPr>
        <w:t xml:space="preserve">- преемственности и согласованности с ранее изученными дисциплинами; </w:t>
      </w:r>
    </w:p>
    <w:p w:rsidR="00964709" w:rsidRPr="00964709" w:rsidRDefault="00964709" w:rsidP="00EC1B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709">
        <w:rPr>
          <w:rFonts w:ascii="Times New Roman" w:hAnsi="Times New Roman" w:cs="Times New Roman"/>
          <w:sz w:val="28"/>
          <w:szCs w:val="28"/>
        </w:rPr>
        <w:t>- целостности – учет специфики каждого раздела дисциплины и их взаимосвязь;</w:t>
      </w:r>
    </w:p>
    <w:p w:rsidR="00964709" w:rsidRPr="00964709" w:rsidRDefault="00964709" w:rsidP="00EC1B8E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4709">
        <w:rPr>
          <w:rFonts w:ascii="Times New Roman" w:hAnsi="Times New Roman" w:cs="Times New Roman"/>
          <w:sz w:val="28"/>
          <w:szCs w:val="28"/>
        </w:rPr>
        <w:t>- модульности – укрупнение дидактических единиц.</w:t>
      </w:r>
    </w:p>
    <w:p w:rsidR="00640314" w:rsidRPr="00964709" w:rsidRDefault="00640314" w:rsidP="00EC1B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709">
        <w:rPr>
          <w:rFonts w:ascii="Times New Roman" w:hAnsi="Times New Roman" w:cs="Times New Roman"/>
          <w:b/>
          <w:bCs/>
          <w:sz w:val="28"/>
          <w:szCs w:val="28"/>
        </w:rPr>
        <w:t>Требования к освоению содержания дисциплины:</w:t>
      </w:r>
    </w:p>
    <w:p w:rsidR="00640314" w:rsidRPr="00964709" w:rsidRDefault="00640314" w:rsidP="00EC1B8E">
      <w:pPr>
        <w:ind w:firstLine="72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64709">
        <w:rPr>
          <w:rFonts w:ascii="Times New Roman" w:hAnsi="Times New Roman" w:cs="Times New Roman"/>
          <w:sz w:val="28"/>
          <w:szCs w:val="28"/>
        </w:rPr>
        <w:t>В результате изучени</w:t>
      </w:r>
      <w:r w:rsidR="00C369A9">
        <w:rPr>
          <w:rFonts w:ascii="Times New Roman" w:hAnsi="Times New Roman" w:cs="Times New Roman"/>
          <w:sz w:val="28"/>
          <w:szCs w:val="28"/>
        </w:rPr>
        <w:t>я дисциплины «Тайм-менеджмент</w:t>
      </w:r>
      <w:r w:rsidRPr="00964709">
        <w:rPr>
          <w:rFonts w:ascii="Times New Roman" w:hAnsi="Times New Roman" w:cs="Times New Roman"/>
          <w:sz w:val="28"/>
          <w:szCs w:val="28"/>
        </w:rPr>
        <w:t>» у студента должны быть  сформированы элементы следующих компетенций в соответствии с ФГОС ВПО и ООП ВПО по данному направлению</w:t>
      </w:r>
      <w:r w:rsidRPr="009647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64709">
        <w:rPr>
          <w:rFonts w:ascii="Times New Roman" w:hAnsi="Times New Roman" w:cs="Times New Roman"/>
          <w:sz w:val="28"/>
          <w:szCs w:val="28"/>
        </w:rPr>
        <w:t>подготовки:</w:t>
      </w:r>
    </w:p>
    <w:p w:rsidR="00640314" w:rsidRPr="00964709" w:rsidRDefault="00640314" w:rsidP="00EC1B8E">
      <w:pPr>
        <w:pStyle w:val="af0"/>
        <w:spacing w:after="0"/>
        <w:ind w:left="0" w:firstLine="709"/>
        <w:jc w:val="both"/>
        <w:rPr>
          <w:sz w:val="28"/>
          <w:szCs w:val="28"/>
        </w:rPr>
      </w:pPr>
      <w:r w:rsidRPr="00964709">
        <w:rPr>
          <w:b/>
          <w:bCs/>
          <w:iCs/>
          <w:sz w:val="28"/>
          <w:szCs w:val="28"/>
        </w:rPr>
        <w:t>общекультурных (</w:t>
      </w:r>
      <w:proofErr w:type="gramStart"/>
      <w:r w:rsidRPr="00964709">
        <w:rPr>
          <w:b/>
          <w:bCs/>
          <w:iCs/>
          <w:sz w:val="28"/>
          <w:szCs w:val="28"/>
        </w:rPr>
        <w:t>ОК</w:t>
      </w:r>
      <w:proofErr w:type="gramEnd"/>
      <w:r w:rsidRPr="00964709">
        <w:rPr>
          <w:b/>
          <w:bCs/>
          <w:iCs/>
          <w:sz w:val="28"/>
          <w:szCs w:val="28"/>
        </w:rPr>
        <w:t>):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0"/>
        <w:gridCol w:w="8893"/>
        <w:gridCol w:w="10"/>
      </w:tblGrid>
      <w:tr w:rsidR="00640314" w:rsidRPr="00964709" w:rsidTr="001B5280">
        <w:trPr>
          <w:gridAfter w:val="1"/>
          <w:wAfter w:w="10" w:type="dxa"/>
        </w:trPr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</w:tcPr>
          <w:p w:rsidR="00640314" w:rsidRPr="00964709" w:rsidRDefault="00640314" w:rsidP="00EC1B8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3" w:type="dxa"/>
            <w:tcBorders>
              <w:bottom w:val="single" w:sz="4" w:space="0" w:color="000000"/>
            </w:tcBorders>
            <w:shd w:val="clear" w:color="auto" w:fill="auto"/>
          </w:tcPr>
          <w:p w:rsidR="00640314" w:rsidRPr="00964709" w:rsidRDefault="00640314" w:rsidP="00EC1B8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314" w:rsidRPr="00964709" w:rsidTr="001B5280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314" w:rsidRPr="00964709" w:rsidRDefault="00640314" w:rsidP="00EC1B8E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64709">
              <w:rPr>
                <w:rFonts w:ascii="Times New Roman" w:hAnsi="Times New Roman" w:cs="Times New Roman"/>
              </w:rPr>
              <w:t>ОК</w:t>
            </w:r>
            <w:proofErr w:type="gramEnd"/>
          </w:p>
        </w:tc>
        <w:tc>
          <w:tcPr>
            <w:tcW w:w="8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314" w:rsidRPr="00964709" w:rsidRDefault="00640314" w:rsidP="00EC1B8E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40314" w:rsidRPr="00964709" w:rsidRDefault="00640314" w:rsidP="00EC1B8E">
      <w:pPr>
        <w:pStyle w:val="af0"/>
        <w:spacing w:after="0"/>
        <w:ind w:left="0" w:firstLine="709"/>
        <w:jc w:val="both"/>
        <w:rPr>
          <w:b/>
          <w:bCs/>
          <w:iCs/>
          <w:sz w:val="28"/>
          <w:szCs w:val="28"/>
        </w:rPr>
      </w:pPr>
    </w:p>
    <w:p w:rsidR="00640314" w:rsidRPr="00964709" w:rsidRDefault="00640314" w:rsidP="00EC1B8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709">
        <w:rPr>
          <w:rFonts w:ascii="Times New Roman" w:hAnsi="Times New Roman" w:cs="Times New Roman"/>
          <w:b/>
          <w:sz w:val="28"/>
          <w:szCs w:val="28"/>
        </w:rPr>
        <w:t>профессиональных (ПК):</w:t>
      </w:r>
    </w:p>
    <w:tbl>
      <w:tblPr>
        <w:tblW w:w="98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0"/>
        <w:gridCol w:w="8903"/>
      </w:tblGrid>
      <w:tr w:rsidR="00640314" w:rsidRPr="00964709" w:rsidTr="001B5280">
        <w:trPr>
          <w:trHeight w:val="11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314" w:rsidRPr="00964709" w:rsidRDefault="00640314" w:rsidP="00EC1B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640314" w:rsidRPr="00964709" w:rsidRDefault="00640314" w:rsidP="00EC1B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314" w:rsidRPr="00964709" w:rsidRDefault="00640314" w:rsidP="00EC1B8E">
            <w:pPr>
              <w:ind w:left="779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0314" w:rsidRPr="00964709" w:rsidTr="001B5280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314" w:rsidRPr="00964709" w:rsidRDefault="00640314" w:rsidP="00EC1B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</w:t>
            </w:r>
            <w:r w:rsidRPr="009647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314" w:rsidRPr="00964709" w:rsidRDefault="00640314" w:rsidP="00EC1B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0314" w:rsidRPr="00964709" w:rsidTr="001B5280">
        <w:trPr>
          <w:trHeight w:val="52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314" w:rsidRPr="00964709" w:rsidRDefault="00640314" w:rsidP="00EC1B8E">
            <w:pPr>
              <w:jc w:val="both"/>
              <w:rPr>
                <w:rFonts w:ascii="Times New Roman" w:hAnsi="Times New Roman" w:cs="Times New Roman"/>
              </w:rPr>
            </w:pPr>
            <w:r w:rsidRPr="00964709">
              <w:rPr>
                <w:rFonts w:ascii="Times New Roman" w:hAnsi="Times New Roman" w:cs="Times New Roman"/>
              </w:rPr>
              <w:t>ПК-</w:t>
            </w: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314" w:rsidRPr="00964709" w:rsidRDefault="00640314" w:rsidP="00EC1B8E">
            <w:pPr>
              <w:tabs>
                <w:tab w:val="left" w:pos="-3168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64709" w:rsidRPr="00964709" w:rsidRDefault="00964709" w:rsidP="00C40CF8">
      <w:pPr>
        <w:pageBreakBefore/>
        <w:tabs>
          <w:tab w:val="left" w:pos="718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709">
        <w:rPr>
          <w:rFonts w:ascii="Times New Roman" w:hAnsi="Times New Roman" w:cs="Times New Roman"/>
          <w:b/>
          <w:sz w:val="36"/>
          <w:szCs w:val="36"/>
        </w:rPr>
        <w:lastRenderedPageBreak/>
        <w:t>Содержание теоретического курса дисциплины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8"/>
          <w:szCs w:val="28"/>
        </w:rPr>
      </w:pPr>
      <w:bookmarkStart w:id="1" w:name="page9"/>
      <w:bookmarkEnd w:id="1"/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40" w:lineRule="auto"/>
        <w:ind w:left="2820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proofErr w:type="spellStart"/>
      <w:r w:rsidRPr="00C40CF8">
        <w:rPr>
          <w:rFonts w:ascii="Times New Roman" w:hAnsi="Times New Roman" w:cs="Times New Roman"/>
          <w:b/>
          <w:bCs/>
          <w:sz w:val="28"/>
          <w:szCs w:val="28"/>
        </w:rPr>
        <w:t>I.Основы</w:t>
      </w:r>
      <w:proofErr w:type="spellEnd"/>
      <w:r w:rsidRPr="00C40C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C40CF8">
        <w:rPr>
          <w:rFonts w:ascii="Times New Roman" w:hAnsi="Times New Roman" w:cs="Times New Roman"/>
          <w:b/>
          <w:bCs/>
          <w:sz w:val="28"/>
          <w:szCs w:val="28"/>
        </w:rPr>
        <w:t>тайм-менеджмента</w:t>
      </w:r>
      <w:proofErr w:type="gramEnd"/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40" w:lineRule="auto"/>
        <w:ind w:left="2280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b/>
          <w:bCs/>
          <w:sz w:val="28"/>
          <w:szCs w:val="28"/>
        </w:rPr>
        <w:t xml:space="preserve">Тема 1. Введение в теорию </w:t>
      </w:r>
      <w:proofErr w:type="gramStart"/>
      <w:r w:rsidRPr="00C40CF8">
        <w:rPr>
          <w:rFonts w:ascii="Times New Roman" w:hAnsi="Times New Roman" w:cs="Times New Roman"/>
          <w:b/>
          <w:bCs/>
          <w:sz w:val="28"/>
          <w:szCs w:val="28"/>
        </w:rPr>
        <w:t>тайм-менеджмента</w:t>
      </w:r>
      <w:proofErr w:type="gramEnd"/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Понятие  времени.  </w:t>
      </w:r>
      <w:proofErr w:type="gramStart"/>
      <w:r w:rsidRPr="00C40CF8">
        <w:rPr>
          <w:rFonts w:ascii="Times New Roman" w:hAnsi="Times New Roman" w:cs="Times New Roman"/>
          <w:sz w:val="28"/>
          <w:szCs w:val="28"/>
        </w:rPr>
        <w:t>Виды  времени  (физическое  (и  химическое),  биологическое,</w:t>
      </w:r>
      <w:proofErr w:type="gramEnd"/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overflowPunct w:val="0"/>
        <w:autoSpaceDE w:val="0"/>
        <w:autoSpaceDN w:val="0"/>
        <w:adjustRightInd w:val="0"/>
        <w:spacing w:after="0" w:line="334" w:lineRule="auto"/>
        <w:ind w:left="120" w:right="340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социальное, экономическое, психологическое). Индивидуальный фонд времени и его структура. Фонд времени организации (подразделения). Временная перспектива и временная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трансспектива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>. Основные типы внутренних концепций времени.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120" w:right="34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>Планирование и расстановка приоритетов. Целеполагание: принципы целеполагания, оперативные цели, тактические цели, стратегические цели.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i/>
          <w:iCs/>
          <w:sz w:val="28"/>
          <w:szCs w:val="28"/>
        </w:rPr>
        <w:t>План лекции: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8"/>
          <w:szCs w:val="28"/>
        </w:rPr>
      </w:pPr>
      <w:r w:rsidRPr="00C40CF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51B45698" wp14:editId="0E6AD94B">
                <wp:simplePos x="0" y="0"/>
                <wp:positionH relativeFrom="column">
                  <wp:posOffset>436880</wp:posOffset>
                </wp:positionH>
                <wp:positionV relativeFrom="paragraph">
                  <wp:posOffset>-10795</wp:posOffset>
                </wp:positionV>
                <wp:extent cx="852170" cy="0"/>
                <wp:effectExtent l="11430" t="11430" r="12700" b="762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21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4pt,-.85pt" to="101.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" o:allowincell="f" strokeweight=".6pt"/>
            </w:pict>
          </mc:Fallback>
        </mc:AlternateContent>
      </w:r>
    </w:p>
    <w:p w:rsidR="00F93BAD" w:rsidRPr="00C40CF8" w:rsidRDefault="00F93BAD" w:rsidP="000F10E7">
      <w:pPr>
        <w:widowControl w:val="0"/>
        <w:numPr>
          <w:ilvl w:val="0"/>
          <w:numId w:val="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Понятие времени.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C40CF8" w:rsidP="000F10E7">
      <w:pPr>
        <w:widowControl w:val="0"/>
        <w:numPr>
          <w:ilvl w:val="0"/>
          <w:numId w:val="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времени.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C40CF8">
      <w:pPr>
        <w:widowControl w:val="0"/>
        <w:numPr>
          <w:ilvl w:val="0"/>
          <w:numId w:val="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Планирование и расстановка приоритетов. </w:t>
      </w:r>
      <w:r w:rsidRPr="00C40CF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530C93D7" wp14:editId="24908DA0">
                <wp:simplePos x="0" y="0"/>
                <wp:positionH relativeFrom="column">
                  <wp:posOffset>77470</wp:posOffset>
                </wp:positionH>
                <wp:positionV relativeFrom="paragraph">
                  <wp:posOffset>139700</wp:posOffset>
                </wp:positionV>
                <wp:extent cx="1828800" cy="0"/>
                <wp:effectExtent l="13970" t="6350" r="5080" b="1270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1pt,11pt" to="150.1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QKqTwIAAFoEAAAOAAAAZHJzL2Uyb0RvYy54bWysVM1uEzEQviPxDpbv6e6mIU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" o:allowincell="f" strokeweight=".21164mm"/>
            </w:pict>
          </mc:Fallback>
        </mc:AlternateContent>
      </w:r>
    </w:p>
    <w:p w:rsidR="00F93BAD" w:rsidRPr="00A15729" w:rsidRDefault="00F93BAD" w:rsidP="00F93B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3" w:name="page11"/>
      <w:bookmarkEnd w:id="3"/>
    </w:p>
    <w:p w:rsidR="00F93BAD" w:rsidRPr="00A15729" w:rsidRDefault="00F93BAD" w:rsidP="00F93BAD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b/>
          <w:bCs/>
          <w:sz w:val="28"/>
          <w:szCs w:val="28"/>
        </w:rPr>
        <w:t>Тема 2. Основные концепции постановки целей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8"/>
          <w:szCs w:val="28"/>
        </w:rPr>
      </w:pPr>
      <w:proofErr w:type="gramStart"/>
      <w:r w:rsidRPr="00C40CF8">
        <w:rPr>
          <w:rFonts w:ascii="Times New Roman" w:hAnsi="Times New Roman" w:cs="Times New Roman"/>
          <w:i/>
          <w:iCs/>
          <w:sz w:val="28"/>
          <w:szCs w:val="28"/>
        </w:rPr>
        <w:t>S</w:t>
      </w:r>
      <w:proofErr w:type="gramEnd"/>
      <w:r w:rsidRPr="00C40CF8">
        <w:rPr>
          <w:rFonts w:ascii="Times New Roman" w:hAnsi="Times New Roman" w:cs="Times New Roman"/>
          <w:i/>
          <w:iCs/>
          <w:sz w:val="28"/>
          <w:szCs w:val="28"/>
        </w:rPr>
        <w:t xml:space="preserve">МАRТ-технология  постановки  целей  (по  Д.  </w:t>
      </w:r>
      <w:proofErr w:type="spellStart"/>
      <w:r w:rsidRPr="00C40CF8">
        <w:rPr>
          <w:rFonts w:ascii="Times New Roman" w:hAnsi="Times New Roman" w:cs="Times New Roman"/>
          <w:i/>
          <w:iCs/>
          <w:sz w:val="28"/>
          <w:szCs w:val="28"/>
        </w:rPr>
        <w:t>Доурдэну</w:t>
      </w:r>
      <w:proofErr w:type="spellEnd"/>
      <w:r w:rsidRPr="00C40CF8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C40CF8">
        <w:rPr>
          <w:rFonts w:ascii="Times New Roman" w:hAnsi="Times New Roman" w:cs="Times New Roman"/>
          <w:sz w:val="28"/>
          <w:szCs w:val="28"/>
        </w:rPr>
        <w:t>:</w:t>
      </w:r>
      <w:r w:rsidRPr="00C40CF8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C40CF8">
        <w:rPr>
          <w:rFonts w:ascii="Times New Roman" w:hAnsi="Times New Roman" w:cs="Times New Roman"/>
          <w:sz w:val="28"/>
          <w:szCs w:val="28"/>
        </w:rPr>
        <w:t>критерии  качества  цели;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алгоритм постановки организационных целей с помощью системы SMART; преимущества и недостатки </w:t>
      </w:r>
      <w:proofErr w:type="gramStart"/>
      <w:r w:rsidRPr="00C40CF8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C40CF8">
        <w:rPr>
          <w:rFonts w:ascii="Times New Roman" w:hAnsi="Times New Roman" w:cs="Times New Roman"/>
          <w:sz w:val="28"/>
          <w:szCs w:val="28"/>
        </w:rPr>
        <w:t>МАRТ-технологии постановки целей.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overflowPunct w:val="0"/>
        <w:autoSpaceDE w:val="0"/>
        <w:autoSpaceDN w:val="0"/>
        <w:adjustRightInd w:val="0"/>
        <w:spacing w:after="0" w:line="334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i/>
          <w:iCs/>
          <w:sz w:val="28"/>
          <w:szCs w:val="28"/>
        </w:rPr>
        <w:t xml:space="preserve">Проектная система постановки целей (по Г. Архангельскому): </w:t>
      </w:r>
      <w:r w:rsidRPr="00C40CF8">
        <w:rPr>
          <w:rFonts w:ascii="Times New Roman" w:hAnsi="Times New Roman" w:cs="Times New Roman"/>
          <w:sz w:val="28"/>
          <w:szCs w:val="28"/>
        </w:rPr>
        <w:t>основные этапы и</w:t>
      </w:r>
      <w:r w:rsidRPr="00C40CF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40CF8">
        <w:rPr>
          <w:rFonts w:ascii="Times New Roman" w:hAnsi="Times New Roman" w:cs="Times New Roman"/>
          <w:sz w:val="28"/>
          <w:szCs w:val="28"/>
        </w:rPr>
        <w:t>особенности проектной технологии целеполагания; преимущества и недостатки проектной системы постановки целей.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i/>
          <w:iCs/>
          <w:sz w:val="28"/>
          <w:szCs w:val="28"/>
        </w:rPr>
        <w:t xml:space="preserve">Планирование целей по системе Франклина: </w:t>
      </w:r>
      <w:r w:rsidRPr="00C40CF8">
        <w:rPr>
          <w:rFonts w:ascii="Times New Roman" w:hAnsi="Times New Roman" w:cs="Times New Roman"/>
          <w:sz w:val="28"/>
          <w:szCs w:val="28"/>
        </w:rPr>
        <w:t>пирамида планирования Франклина;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>категории задач (первоочередные, второстепенные и малозначительные) и их характеристика.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tabs>
          <w:tab w:val="left" w:pos="2360"/>
        </w:tabs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i/>
          <w:iCs/>
          <w:sz w:val="28"/>
          <w:szCs w:val="28"/>
        </w:rPr>
        <w:t>Ситуационный</w:t>
      </w:r>
      <w:r w:rsidRPr="00C40CF8">
        <w:rPr>
          <w:rFonts w:ascii="Times New Roman" w:hAnsi="Times New Roman" w:cs="Times New Roman"/>
          <w:sz w:val="28"/>
          <w:szCs w:val="28"/>
        </w:rPr>
        <w:tab/>
      </w:r>
      <w:r w:rsidRPr="00C40CF8">
        <w:rPr>
          <w:rFonts w:ascii="Times New Roman" w:hAnsi="Times New Roman" w:cs="Times New Roman"/>
          <w:i/>
          <w:iCs/>
          <w:sz w:val="28"/>
          <w:szCs w:val="28"/>
        </w:rPr>
        <w:t xml:space="preserve">анализ   (по   Л.   </w:t>
      </w:r>
      <w:proofErr w:type="spellStart"/>
      <w:r w:rsidRPr="00C40CF8">
        <w:rPr>
          <w:rFonts w:ascii="Times New Roman" w:hAnsi="Times New Roman" w:cs="Times New Roman"/>
          <w:i/>
          <w:iCs/>
          <w:sz w:val="28"/>
          <w:szCs w:val="28"/>
        </w:rPr>
        <w:t>Зайверту</w:t>
      </w:r>
      <w:proofErr w:type="spellEnd"/>
      <w:r w:rsidRPr="00C40CF8">
        <w:rPr>
          <w:rFonts w:ascii="Times New Roman" w:hAnsi="Times New Roman" w:cs="Times New Roman"/>
          <w:i/>
          <w:iCs/>
          <w:sz w:val="28"/>
          <w:szCs w:val="28"/>
        </w:rPr>
        <w:t xml:space="preserve">):   </w:t>
      </w:r>
      <w:r w:rsidRPr="00C40CF8">
        <w:rPr>
          <w:rFonts w:ascii="Times New Roman" w:hAnsi="Times New Roman" w:cs="Times New Roman"/>
          <w:sz w:val="28"/>
          <w:szCs w:val="28"/>
        </w:rPr>
        <w:t>список   контрольных   вопросов,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>необходимых для постановки целей; SWOT ситуационного анализа.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i/>
          <w:iCs/>
          <w:sz w:val="28"/>
          <w:szCs w:val="28"/>
        </w:rPr>
        <w:t>План лекции: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8"/>
          <w:szCs w:val="28"/>
        </w:rPr>
      </w:pPr>
      <w:r w:rsidRPr="00C40CF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0C83344A" wp14:editId="2079BC99">
                <wp:simplePos x="0" y="0"/>
                <wp:positionH relativeFrom="column">
                  <wp:posOffset>360680</wp:posOffset>
                </wp:positionH>
                <wp:positionV relativeFrom="paragraph">
                  <wp:posOffset>-10795</wp:posOffset>
                </wp:positionV>
                <wp:extent cx="852170" cy="0"/>
                <wp:effectExtent l="11430" t="12700" r="12700" b="63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21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pt,-.85pt" to="95.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" o:allowincell="f" strokeweight=".6pt"/>
            </w:pict>
          </mc:Fallback>
        </mc:AlternateContent>
      </w:r>
    </w:p>
    <w:p w:rsidR="00F93BAD" w:rsidRPr="00C40CF8" w:rsidRDefault="00F93BAD" w:rsidP="000F10E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0CF8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C40CF8">
        <w:rPr>
          <w:rFonts w:ascii="Times New Roman" w:hAnsi="Times New Roman" w:cs="Times New Roman"/>
          <w:sz w:val="28"/>
          <w:szCs w:val="28"/>
        </w:rPr>
        <w:t xml:space="preserve">МАRТ-технология постановки целей (по Д.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Доурдэну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критерии качества цели;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алгоритм постановки организационных целей с помощью системы SMART;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преимущества и недостатки </w:t>
      </w:r>
      <w:proofErr w:type="gramStart"/>
      <w:r w:rsidRPr="00C40CF8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C40CF8">
        <w:rPr>
          <w:rFonts w:ascii="Times New Roman" w:hAnsi="Times New Roman" w:cs="Times New Roman"/>
          <w:sz w:val="28"/>
          <w:szCs w:val="28"/>
        </w:rPr>
        <w:t xml:space="preserve">МАRТ-технологии постановки целей.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Проектная система постановки целей (по Г. Архангельскому):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основные этапы и особенности проектной технологии целеполагания;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преимущества и недостатки проектной системы постановки целей.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40" w:lineRule="auto"/>
        <w:ind w:left="2560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b/>
          <w:bCs/>
          <w:sz w:val="28"/>
          <w:szCs w:val="28"/>
        </w:rPr>
        <w:t>Тема 3. Принятие решений и контроль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overflowPunct w:val="0"/>
        <w:autoSpaceDE w:val="0"/>
        <w:autoSpaceDN w:val="0"/>
        <w:adjustRightInd w:val="0"/>
        <w:spacing w:after="0" w:line="347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Сущность принятия решений. Принятие решений по отклонениям. Типы решений в организации: </w:t>
      </w:r>
      <w:proofErr w:type="gramStart"/>
      <w:r w:rsidRPr="00C40CF8">
        <w:rPr>
          <w:rFonts w:ascii="Times New Roman" w:hAnsi="Times New Roman" w:cs="Times New Roman"/>
          <w:sz w:val="28"/>
          <w:szCs w:val="28"/>
        </w:rPr>
        <w:t>инновационное</w:t>
      </w:r>
      <w:proofErr w:type="gramEnd"/>
      <w:r w:rsidRPr="00C40CF8">
        <w:rPr>
          <w:rFonts w:ascii="Times New Roman" w:hAnsi="Times New Roman" w:cs="Times New Roman"/>
          <w:sz w:val="28"/>
          <w:szCs w:val="28"/>
        </w:rPr>
        <w:t xml:space="preserve">, рутинное, селективное, адаптационное. Виды контроля в </w:t>
      </w:r>
      <w:proofErr w:type="gramStart"/>
      <w:r w:rsidRPr="00C40CF8">
        <w:rPr>
          <w:rFonts w:ascii="Times New Roman" w:hAnsi="Times New Roman" w:cs="Times New Roman"/>
          <w:sz w:val="28"/>
          <w:szCs w:val="28"/>
        </w:rPr>
        <w:t>тайм-менеджменте</w:t>
      </w:r>
      <w:proofErr w:type="gramEnd"/>
      <w:r w:rsidRPr="00C40CF8">
        <w:rPr>
          <w:rFonts w:ascii="Times New Roman" w:hAnsi="Times New Roman" w:cs="Times New Roman"/>
          <w:sz w:val="28"/>
          <w:szCs w:val="28"/>
        </w:rPr>
        <w:t>: итоговый, внутренний, внешний, самоконтроль. Контроль в организации: субъект и объект контроля, предмет контроля, методы осуществления контроля. Правила и ошибки контроля. Использование карт контроля.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i/>
          <w:iCs/>
          <w:sz w:val="28"/>
          <w:szCs w:val="28"/>
        </w:rPr>
        <w:t>План лекции: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8"/>
          <w:szCs w:val="28"/>
        </w:rPr>
      </w:pPr>
      <w:r w:rsidRPr="00C40CF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7944F885" wp14:editId="65FEF655">
                <wp:simplePos x="0" y="0"/>
                <wp:positionH relativeFrom="column">
                  <wp:posOffset>360680</wp:posOffset>
                </wp:positionH>
                <wp:positionV relativeFrom="paragraph">
                  <wp:posOffset>-10795</wp:posOffset>
                </wp:positionV>
                <wp:extent cx="852170" cy="0"/>
                <wp:effectExtent l="11430" t="10795" r="12700" b="825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217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pt,-.85pt" to="95.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" o:allowincell="f" strokeweight=".21164mm"/>
            </w:pict>
          </mc:Fallback>
        </mc:AlternateContent>
      </w:r>
    </w:p>
    <w:p w:rsidR="00F93BAD" w:rsidRPr="00C40CF8" w:rsidRDefault="00F93BAD" w:rsidP="000F10E7">
      <w:pPr>
        <w:widowControl w:val="0"/>
        <w:numPr>
          <w:ilvl w:val="0"/>
          <w:numId w:val="11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ind w:left="1280" w:hanging="352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Сущность принятия решений.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11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ind w:left="1280" w:hanging="352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Принятие решений по отклонениям.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11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ind w:left="1280" w:hanging="352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Типы решений в организации.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11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ind w:left="1280" w:hanging="352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Виды контроля в тайм-менеджмент. </w:t>
      </w:r>
    </w:p>
    <w:p w:rsidR="00F93BAD" w:rsidRPr="00A15729" w:rsidRDefault="00F93BAD" w:rsidP="00F93B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BAD" w:rsidRPr="00A15729">
          <w:footerReference w:type="default" r:id="rId8"/>
          <w:pgSz w:w="11906" w:h="16838"/>
          <w:pgMar w:top="1183" w:right="840" w:bottom="1082" w:left="1700" w:header="720" w:footer="720" w:gutter="0"/>
          <w:cols w:space="720" w:equalWidth="0">
            <w:col w:w="9360"/>
          </w:cols>
          <w:noEndnote/>
        </w:sectPr>
      </w:pP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40" w:lineRule="auto"/>
        <w:ind w:left="2620"/>
        <w:rPr>
          <w:rFonts w:ascii="Times New Roman" w:hAnsi="Times New Roman" w:cs="Times New Roman"/>
          <w:sz w:val="28"/>
          <w:szCs w:val="28"/>
        </w:rPr>
      </w:pPr>
      <w:bookmarkStart w:id="4" w:name="page13"/>
      <w:bookmarkEnd w:id="4"/>
      <w:r w:rsidRPr="00C40CF8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4. Дефицит временных ресурсов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>Понятие  дефицита  времени.  Дефицит  времени  как  следствие  некомпетентности.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>Объективные факторы дефицита времени: работа с корреспонденцией, большой поток рутинных дел, «Поглотители времени», изменение очередности работ, навязываемое коллегами, недостаток организационного планирования, чрезмерная офисная бюрократия,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плохо  организованные  и  скоординированные 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собрания</w:t>
      </w:r>
      <w:proofErr w:type="gramStart"/>
      <w:r w:rsidRPr="00C40CF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40CF8">
        <w:rPr>
          <w:rFonts w:ascii="Times New Roman" w:hAnsi="Times New Roman" w:cs="Times New Roman"/>
          <w:sz w:val="28"/>
          <w:szCs w:val="28"/>
        </w:rPr>
        <w:t>ричины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 дефицита  времени,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proofErr w:type="gramStart"/>
      <w:r w:rsidRPr="00C40CF8">
        <w:rPr>
          <w:rFonts w:ascii="Times New Roman" w:hAnsi="Times New Roman" w:cs="Times New Roman"/>
          <w:sz w:val="28"/>
          <w:szCs w:val="28"/>
        </w:rPr>
        <w:t>связанные</w:t>
      </w:r>
      <w:proofErr w:type="gramEnd"/>
      <w:r w:rsidRPr="00C40CF8">
        <w:rPr>
          <w:rFonts w:ascii="Times New Roman" w:hAnsi="Times New Roman" w:cs="Times New Roman"/>
          <w:sz w:val="28"/>
          <w:szCs w:val="28"/>
        </w:rPr>
        <w:t xml:space="preserve"> с личностью.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i/>
          <w:iCs/>
          <w:sz w:val="28"/>
          <w:szCs w:val="28"/>
        </w:rPr>
        <w:t>План лекции: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8"/>
          <w:szCs w:val="28"/>
        </w:rPr>
      </w:pPr>
      <w:r w:rsidRPr="00C40CF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0AE3B775" wp14:editId="5D01AF1C">
                <wp:simplePos x="0" y="0"/>
                <wp:positionH relativeFrom="column">
                  <wp:posOffset>360680</wp:posOffset>
                </wp:positionH>
                <wp:positionV relativeFrom="paragraph">
                  <wp:posOffset>-10795</wp:posOffset>
                </wp:positionV>
                <wp:extent cx="852170" cy="0"/>
                <wp:effectExtent l="11430" t="10160" r="12700" b="889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2170" cy="0"/>
                        </a:xfrm>
                        <a:prstGeom prst="line">
                          <a:avLst/>
                        </a:prstGeom>
                        <a:noFill/>
                        <a:ln w="7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pt,-.85pt" to="95.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" o:allowincell="f" strokeweight=".22014mm"/>
            </w:pict>
          </mc:Fallback>
        </mc:AlternateContent>
      </w:r>
    </w:p>
    <w:p w:rsidR="00F93BAD" w:rsidRPr="00C40CF8" w:rsidRDefault="00F93BAD" w:rsidP="000F10E7">
      <w:pPr>
        <w:widowControl w:val="0"/>
        <w:numPr>
          <w:ilvl w:val="0"/>
          <w:numId w:val="12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Понятие дефицита времени.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12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Дефицит времени как следствие некомпетентности.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12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Объективные факторы дефицита времени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b/>
          <w:bCs/>
          <w:sz w:val="28"/>
          <w:szCs w:val="28"/>
        </w:rPr>
        <w:t>Тема 5. Планирование времени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overflowPunct w:val="0"/>
        <w:autoSpaceDE w:val="0"/>
        <w:autoSpaceDN w:val="0"/>
        <w:adjustRightInd w:val="0"/>
        <w:spacing w:after="0" w:line="334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>Внешние факторы при планировании времени. Личные психологические особенности и их влияние на планирование времени. Общие принципы планирования времени.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overflowPunct w:val="0"/>
        <w:autoSpaceDE w:val="0"/>
        <w:autoSpaceDN w:val="0"/>
        <w:adjustRightInd w:val="0"/>
        <w:spacing w:after="0" w:line="308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>Матрица Эйзенхауэра. Принцип Парето (принцип 20/80), система ежедневного планирования «АЛЬПЫ».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i/>
          <w:iCs/>
          <w:sz w:val="28"/>
          <w:szCs w:val="28"/>
        </w:rPr>
        <w:t>План лекции: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8"/>
          <w:szCs w:val="28"/>
        </w:rPr>
      </w:pPr>
      <w:r w:rsidRPr="00C40CF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24A7BA70" wp14:editId="51A8186D">
                <wp:simplePos x="0" y="0"/>
                <wp:positionH relativeFrom="column">
                  <wp:posOffset>360680</wp:posOffset>
                </wp:positionH>
                <wp:positionV relativeFrom="paragraph">
                  <wp:posOffset>-10795</wp:posOffset>
                </wp:positionV>
                <wp:extent cx="852170" cy="0"/>
                <wp:effectExtent l="11430" t="6985" r="12700" b="1206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21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pt,-.85pt" to="95.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" o:allowincell="f" strokeweight=".6pt"/>
            </w:pict>
          </mc:Fallback>
        </mc:AlternateContent>
      </w:r>
    </w:p>
    <w:p w:rsidR="00F93BAD" w:rsidRPr="00C40CF8" w:rsidRDefault="00F93BAD" w:rsidP="000F10E7">
      <w:pPr>
        <w:widowControl w:val="0"/>
        <w:numPr>
          <w:ilvl w:val="0"/>
          <w:numId w:val="13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ind w:left="1280" w:hanging="352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Внешние факторы при планировании времени.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13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308" w:lineRule="auto"/>
        <w:ind w:left="1280" w:hanging="352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Личные психологические особенности и их влияние на планирование времени.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13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ind w:left="1280" w:hanging="352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Общие принципы планирования времени.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b/>
          <w:bCs/>
          <w:sz w:val="28"/>
          <w:szCs w:val="28"/>
        </w:rPr>
        <w:t>Раздел II. Управление временем на уровне индивида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40" w:lineRule="auto"/>
        <w:ind w:left="1480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b/>
          <w:bCs/>
          <w:sz w:val="28"/>
          <w:szCs w:val="28"/>
        </w:rPr>
        <w:t>Тема 6. Самооценка эффективности управления временем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>Осознание  индивидами  их  персональных  особенностей  управления  временем.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Самодиагностика сильных и слабых сторон участников в правлении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lastRenderedPageBreak/>
        <w:t>временем</w:t>
      </w:r>
      <w:proofErr w:type="gramStart"/>
      <w:r w:rsidRPr="00C40CF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40CF8">
        <w:rPr>
          <w:rFonts w:ascii="Times New Roman" w:hAnsi="Times New Roman" w:cs="Times New Roman"/>
          <w:sz w:val="28"/>
          <w:szCs w:val="28"/>
        </w:rPr>
        <w:t>ыделение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основных тенденций временных затрат. Выявление причин неэффективной траты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времени</w:t>
      </w:r>
      <w:proofErr w:type="gramStart"/>
      <w:r w:rsidRPr="00C40CF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40CF8">
        <w:rPr>
          <w:rFonts w:ascii="Times New Roman" w:hAnsi="Times New Roman" w:cs="Times New Roman"/>
          <w:sz w:val="28"/>
          <w:szCs w:val="28"/>
        </w:rPr>
        <w:t>амоорганизация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как принцип повышения эффективности управления временем.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Формирование представления о приоритетности важных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дел</w:t>
      </w:r>
      <w:proofErr w:type="gramStart"/>
      <w:r w:rsidRPr="00C40CF8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C40CF8">
        <w:rPr>
          <w:rFonts w:ascii="Times New Roman" w:hAnsi="Times New Roman" w:cs="Times New Roman"/>
          <w:sz w:val="28"/>
          <w:szCs w:val="28"/>
        </w:rPr>
        <w:t>ормулирование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личной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миссии.Формирование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важности поддержания баланса между личными и рабочими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целями.Эффективность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как баланс между результатами и ресурсами.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8"/>
          <w:szCs w:val="28"/>
        </w:rPr>
      </w:pPr>
    </w:p>
    <w:p w:rsidR="00F93BAD" w:rsidRDefault="00F93BAD" w:rsidP="00F93BAD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i/>
          <w:iCs/>
          <w:sz w:val="28"/>
          <w:szCs w:val="28"/>
        </w:rPr>
      </w:pPr>
      <w:r w:rsidRPr="00C40CF8">
        <w:rPr>
          <w:rFonts w:ascii="Times New Roman" w:hAnsi="Times New Roman" w:cs="Times New Roman"/>
          <w:i/>
          <w:iCs/>
          <w:sz w:val="28"/>
          <w:szCs w:val="28"/>
        </w:rPr>
        <w:t>План лекции:</w:t>
      </w:r>
    </w:p>
    <w:p w:rsidR="00F93BAD" w:rsidRPr="00C40CF8" w:rsidRDefault="00F93BAD" w:rsidP="000F10E7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ge15"/>
      <w:bookmarkEnd w:id="5"/>
      <w:r w:rsidRPr="00C40CF8">
        <w:rPr>
          <w:rFonts w:ascii="Times New Roman" w:hAnsi="Times New Roman" w:cs="Times New Roman"/>
          <w:sz w:val="28"/>
          <w:szCs w:val="28"/>
        </w:rPr>
        <w:t xml:space="preserve">Осознание индивидами их персональных особенностей управления временем.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Самодиагностика сильных и слабых сторон участников в правлении временем.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Выделение основных тенденций временных затрат.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Выявление причин неэффективной траты времени.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b/>
          <w:bCs/>
          <w:sz w:val="28"/>
          <w:szCs w:val="28"/>
        </w:rPr>
        <w:t>Тема 7.Персональный управленческий учет: обзор и контроль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tabs>
          <w:tab w:val="left" w:pos="2020"/>
        </w:tabs>
        <w:autoSpaceDE w:val="0"/>
        <w:autoSpaceDN w:val="0"/>
        <w:adjustRightInd w:val="0"/>
        <w:spacing w:after="0" w:line="240" w:lineRule="auto"/>
        <w:ind w:left="620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>Построение</w:t>
      </w:r>
      <w:r w:rsidRPr="00C40CF8">
        <w:rPr>
          <w:rFonts w:ascii="Times New Roman" w:hAnsi="Times New Roman" w:cs="Times New Roman"/>
          <w:sz w:val="28"/>
          <w:szCs w:val="28"/>
        </w:rPr>
        <w:tab/>
        <w:t>аналитики:  способы  оценки  личной  эффективности.  Показатели,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>отражающие расходы времени на работы заданного типа. Показатели, отражающие качество организации труда. Показатели, отражающие структуру распределения расходов времени между работами.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>Учет результатов: производительность труда – важнейший показатель для оценки деятельности. Применение аналитики: полный контроль при минимальных затратах.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i/>
          <w:iCs/>
          <w:sz w:val="28"/>
          <w:szCs w:val="28"/>
        </w:rPr>
        <w:t>План лекции: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8"/>
          <w:szCs w:val="28"/>
        </w:rPr>
      </w:pPr>
      <w:r w:rsidRPr="00C40CF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21FB3E34" wp14:editId="3E8E069D">
                <wp:simplePos x="0" y="0"/>
                <wp:positionH relativeFrom="column">
                  <wp:posOffset>360680</wp:posOffset>
                </wp:positionH>
                <wp:positionV relativeFrom="paragraph">
                  <wp:posOffset>-10795</wp:posOffset>
                </wp:positionV>
                <wp:extent cx="852170" cy="0"/>
                <wp:effectExtent l="11430" t="13335" r="12700" b="571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21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pt,-.85pt" to="95.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" o:allowincell="f" strokeweight=".6pt"/>
            </w:pict>
          </mc:Fallback>
        </mc:AlternateContent>
      </w:r>
    </w:p>
    <w:p w:rsidR="00F93BAD" w:rsidRPr="00C40CF8" w:rsidRDefault="00F93BAD" w:rsidP="000F10E7">
      <w:pPr>
        <w:widowControl w:val="0"/>
        <w:numPr>
          <w:ilvl w:val="0"/>
          <w:numId w:val="15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ind w:left="1280" w:hanging="352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Построение аналитики: способы оценки личной эффективности.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15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ind w:left="1280" w:hanging="352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Показатели, отражающие расходы времени на работы заданного типа.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15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ind w:left="1280" w:hanging="352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Показатели, отражающие качество организации труда.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15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310" w:lineRule="auto"/>
        <w:ind w:left="1280" w:hanging="352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Показатели, отражающие структуру распределения расходов времени между работами.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III.</w:t>
      </w:r>
      <w:r w:rsidR="006976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0CF8">
        <w:rPr>
          <w:rFonts w:ascii="Times New Roman" w:hAnsi="Times New Roman" w:cs="Times New Roman"/>
          <w:b/>
          <w:bCs/>
          <w:sz w:val="28"/>
          <w:szCs w:val="28"/>
        </w:rPr>
        <w:t>Управление временем на уровне организации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b/>
          <w:bCs/>
          <w:sz w:val="28"/>
          <w:szCs w:val="28"/>
        </w:rPr>
        <w:t>Тема 8. Корпоративный тайм-менеджмент: философия и основные технологии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overflowPunct w:val="0"/>
        <w:autoSpaceDE w:val="0"/>
        <w:autoSpaceDN w:val="0"/>
        <w:adjustRightInd w:val="0"/>
        <w:spacing w:after="0" w:line="334" w:lineRule="auto"/>
        <w:ind w:firstLine="626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>Корпоративный стандарт организации времени персонала. Схема коммуникаций и ее применение для разработки стандартов. Основы организационной стратегии: от удовлетворения потребителей к реализации ценностей. Организационная стратегия: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повышение  управляемости.  Основные  элементы  </w:t>
      </w:r>
      <w:proofErr w:type="gramStart"/>
      <w:r w:rsidRPr="00C40CF8">
        <w:rPr>
          <w:rFonts w:ascii="Times New Roman" w:hAnsi="Times New Roman" w:cs="Times New Roman"/>
          <w:sz w:val="28"/>
          <w:szCs w:val="28"/>
        </w:rPr>
        <w:t>корпоративного</w:t>
      </w:r>
      <w:proofErr w:type="gramEnd"/>
      <w:r w:rsidRPr="00C40CF8">
        <w:rPr>
          <w:rFonts w:ascii="Times New Roman" w:hAnsi="Times New Roman" w:cs="Times New Roman"/>
          <w:sz w:val="28"/>
          <w:szCs w:val="28"/>
        </w:rPr>
        <w:t xml:space="preserve">  тайм-менеджмента.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Основные инструменты обучения </w:t>
      </w:r>
      <w:proofErr w:type="gramStart"/>
      <w:r w:rsidRPr="00C40CF8">
        <w:rPr>
          <w:rFonts w:ascii="Times New Roman" w:hAnsi="Times New Roman" w:cs="Times New Roman"/>
          <w:sz w:val="28"/>
          <w:szCs w:val="28"/>
        </w:rPr>
        <w:t>тайм-менеджменту</w:t>
      </w:r>
      <w:proofErr w:type="gramEnd"/>
      <w:r w:rsidRPr="00C40CF8">
        <w:rPr>
          <w:rFonts w:ascii="Times New Roman" w:hAnsi="Times New Roman" w:cs="Times New Roman"/>
          <w:sz w:val="28"/>
          <w:szCs w:val="28"/>
        </w:rPr>
        <w:t>.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i/>
          <w:iCs/>
          <w:sz w:val="28"/>
          <w:szCs w:val="28"/>
        </w:rPr>
        <w:t>План лекции: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8"/>
          <w:szCs w:val="28"/>
        </w:rPr>
      </w:pPr>
      <w:r w:rsidRPr="00C40CF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69A097F0" wp14:editId="50F1C966">
                <wp:simplePos x="0" y="0"/>
                <wp:positionH relativeFrom="column">
                  <wp:posOffset>360680</wp:posOffset>
                </wp:positionH>
                <wp:positionV relativeFrom="paragraph">
                  <wp:posOffset>-10795</wp:posOffset>
                </wp:positionV>
                <wp:extent cx="852170" cy="0"/>
                <wp:effectExtent l="11430" t="7620" r="12700" b="1143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217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pt,-.85pt" to="95.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" o:allowincell="f" strokeweight=".21164mm"/>
            </w:pict>
          </mc:Fallback>
        </mc:AlternateContent>
      </w:r>
    </w:p>
    <w:p w:rsidR="00F93BAD" w:rsidRPr="00C40CF8" w:rsidRDefault="00F93BAD" w:rsidP="000F10E7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Корпоративный стандарт организации времени персонала.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Схема коммуникаций и ее применение для разработки стандартов.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08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Основы организационной стратегии: от удовлетворения потребителей к реализации ценностей.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8"/>
          <w:szCs w:val="28"/>
        </w:rPr>
      </w:pPr>
    </w:p>
    <w:p w:rsidR="00F93BAD" w:rsidRDefault="00F93BAD" w:rsidP="006976B4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b/>
          <w:bCs/>
          <w:sz w:val="28"/>
          <w:szCs w:val="28"/>
        </w:rPr>
      </w:pPr>
      <w:r w:rsidRPr="00C40CF8">
        <w:rPr>
          <w:rFonts w:ascii="Times New Roman" w:hAnsi="Times New Roman" w:cs="Times New Roman"/>
          <w:b/>
          <w:bCs/>
          <w:sz w:val="28"/>
          <w:szCs w:val="28"/>
        </w:rPr>
        <w:t>Тема 9. Стратегическое планирование. Хронометраж как эффективный инструмент</w:t>
      </w:r>
      <w:r w:rsidR="006976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76B4">
        <w:rPr>
          <w:rFonts w:ascii="Times New Roman" w:hAnsi="Times New Roman" w:cs="Times New Roman"/>
          <w:b/>
          <w:bCs/>
          <w:sz w:val="28"/>
          <w:szCs w:val="28"/>
        </w:rPr>
        <w:t>тайм-менеджмента</w:t>
      </w:r>
      <w:proofErr w:type="gramEnd"/>
      <w:r w:rsidR="006976B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42A25" w:rsidRDefault="00A42A25" w:rsidP="006976B4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b/>
          <w:bCs/>
          <w:sz w:val="28"/>
          <w:szCs w:val="28"/>
        </w:rPr>
      </w:pPr>
    </w:p>
    <w:p w:rsidR="00F93BAD" w:rsidRPr="00C40CF8" w:rsidRDefault="00F93BAD" w:rsidP="006976B4">
      <w:pPr>
        <w:widowControl w:val="0"/>
        <w:overflowPunct w:val="0"/>
        <w:autoSpaceDE w:val="0"/>
        <w:autoSpaceDN w:val="0"/>
        <w:adjustRightInd w:val="0"/>
        <w:spacing w:after="0" w:line="343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ge17"/>
      <w:bookmarkEnd w:id="6"/>
      <w:r w:rsidRPr="00C40CF8">
        <w:rPr>
          <w:rFonts w:ascii="Times New Roman" w:hAnsi="Times New Roman" w:cs="Times New Roman"/>
          <w:sz w:val="28"/>
          <w:szCs w:val="28"/>
        </w:rPr>
        <w:t>Метод структурирования внимания: от жесткого планирования к гибкому реагированию. Приоритеты и гармония: оптимизация расходов времени. Персональный проектный менеджмент: повышение точности управления. Ресурсно-календарный график планирования времени. Нормирование, планирование и контроль исполнения проектов.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>Органайзеры.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overflowPunct w:val="0"/>
        <w:autoSpaceDE w:val="0"/>
        <w:autoSpaceDN w:val="0"/>
        <w:adjustRightInd w:val="0"/>
        <w:spacing w:after="0" w:line="334" w:lineRule="auto"/>
        <w:ind w:firstLine="626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>Понятие хронометража. Начало хронометража: цели и результаты. Порядок фиксации расходов времени. Формы учета личного времени. Проблемы осуществления хронометража.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i/>
          <w:iCs/>
          <w:sz w:val="28"/>
          <w:szCs w:val="28"/>
        </w:rPr>
        <w:t>План лекции: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8"/>
          <w:szCs w:val="28"/>
        </w:rPr>
      </w:pPr>
      <w:r w:rsidRPr="00C40CF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66C82784" wp14:editId="27A0EE83">
                <wp:simplePos x="0" y="0"/>
                <wp:positionH relativeFrom="column">
                  <wp:posOffset>360680</wp:posOffset>
                </wp:positionH>
                <wp:positionV relativeFrom="paragraph">
                  <wp:posOffset>-10795</wp:posOffset>
                </wp:positionV>
                <wp:extent cx="852170" cy="0"/>
                <wp:effectExtent l="11430" t="10160" r="12700" b="889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2170" cy="0"/>
                        </a:xfrm>
                        <a:prstGeom prst="line">
                          <a:avLst/>
                        </a:prstGeom>
                        <a:noFill/>
                        <a:ln w="7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pt,-.85pt" to="95.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" o:allowincell="f" strokeweight=".22014mm"/>
            </w:pict>
          </mc:Fallback>
        </mc:AlternateContent>
      </w:r>
    </w:p>
    <w:p w:rsidR="00F93BAD" w:rsidRPr="00C40CF8" w:rsidRDefault="00F93BAD" w:rsidP="000F10E7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08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Метод структурирования внимания: от жесткого планирования к гибкому реагированию.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Приоритеты и гармония: оптимизация расходов времени.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lastRenderedPageBreak/>
        <w:t xml:space="preserve">Персональный проектный менеджмент: повышение точности управления.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Нормирование, планирование и контроль исполнения проектов.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Органайзеры.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b/>
          <w:bCs/>
          <w:sz w:val="28"/>
          <w:szCs w:val="28"/>
        </w:rPr>
        <w:t>5. Образовательные технологии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>В учебном процессе широко используются активные и интерактивные формы. В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0CF8">
        <w:rPr>
          <w:rFonts w:ascii="Times New Roman" w:hAnsi="Times New Roman" w:cs="Times New Roman"/>
          <w:sz w:val="28"/>
          <w:szCs w:val="28"/>
        </w:rPr>
        <w:t>сочетании</w:t>
      </w:r>
      <w:proofErr w:type="gramEnd"/>
      <w:r w:rsidRPr="00C40CF8">
        <w:rPr>
          <w:rFonts w:ascii="Times New Roman" w:hAnsi="Times New Roman" w:cs="Times New Roman"/>
          <w:sz w:val="28"/>
          <w:szCs w:val="28"/>
        </w:rPr>
        <w:t xml:space="preserve"> с внеаудиторной работой это способствует формированию и развитию профессиональных навыков обучающихся.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overflowPunct w:val="0"/>
        <w:autoSpaceDE w:val="0"/>
        <w:autoSpaceDN w:val="0"/>
        <w:adjustRightInd w:val="0"/>
        <w:spacing w:after="0" w:line="36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>Для закрепления знаний студентов, по всем разделам курса проводятся практические занятия, целью которых является формирование навыков самостоятельной работы.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overflowPunct w:val="0"/>
        <w:autoSpaceDE w:val="0"/>
        <w:autoSpaceDN w:val="0"/>
        <w:adjustRightInd w:val="0"/>
        <w:spacing w:after="0" w:line="347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>Формы работы студентов</w:t>
      </w:r>
      <w:r w:rsidRPr="00C40CF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40CF8">
        <w:rPr>
          <w:rFonts w:ascii="Times New Roman" w:hAnsi="Times New Roman" w:cs="Times New Roman"/>
          <w:sz w:val="28"/>
          <w:szCs w:val="28"/>
        </w:rPr>
        <w:t xml:space="preserve"> программа курса предусматривает активные формы – семинарские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занятия</w:t>
      </w:r>
      <w:proofErr w:type="gramStart"/>
      <w:r w:rsidRPr="00C40CF8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C40CF8">
        <w:rPr>
          <w:rFonts w:ascii="Times New Roman" w:hAnsi="Times New Roman" w:cs="Times New Roman"/>
          <w:sz w:val="28"/>
          <w:szCs w:val="28"/>
        </w:rPr>
        <w:t>азбор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конкретных ситуаций - кейсы. Широкое использование в учебном процессе активных и интерактивных форм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занятийв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сочетании с внеаудиторной работой проводится с целью формирования и развития требуемых компетенций обучающихся.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>К самостоятельной работе студента относится подготовка к семинарам, в форме практических аудиторных и домашних заданий.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>Перечень обязательных видов работы студента: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8"/>
          <w:szCs w:val="28"/>
        </w:rPr>
      </w:pPr>
      <w:r w:rsidRPr="00C40CF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1AE008A8" wp14:editId="1FB8E2BC">
                <wp:simplePos x="0" y="0"/>
                <wp:positionH relativeFrom="column">
                  <wp:posOffset>360680</wp:posOffset>
                </wp:positionH>
                <wp:positionV relativeFrom="paragraph">
                  <wp:posOffset>-10795</wp:posOffset>
                </wp:positionV>
                <wp:extent cx="3121660" cy="0"/>
                <wp:effectExtent l="11430" t="10795" r="10160" b="825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166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pt,-.85pt" to="274.2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" o:allowincell="f" strokeweight=".21164mm"/>
            </w:pict>
          </mc:Fallback>
        </mc:AlternateContent>
      </w:r>
    </w:p>
    <w:p w:rsidR="00F93BAD" w:rsidRPr="00C40CF8" w:rsidRDefault="00F93BAD" w:rsidP="000F10E7">
      <w:pPr>
        <w:widowControl w:val="0"/>
        <w:numPr>
          <w:ilvl w:val="0"/>
          <w:numId w:val="18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8"/>
        <w:jc w:val="both"/>
        <w:rPr>
          <w:rFonts w:ascii="Symbol" w:hAnsi="Symbol" w:cs="Symbol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ответы на теоретические вопросы на семинаре;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5" w:lineRule="exact"/>
        <w:rPr>
          <w:rFonts w:ascii="Symbol" w:hAnsi="Symbol" w:cs="Symbol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18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8"/>
        <w:jc w:val="both"/>
        <w:rPr>
          <w:rFonts w:ascii="Symbol" w:hAnsi="Symbol" w:cs="Symbol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выполнение домашних практических работ;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18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8"/>
        <w:jc w:val="both"/>
        <w:rPr>
          <w:rFonts w:ascii="Symbol" w:hAnsi="Symbol" w:cs="Symbol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подготовка рефератов;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/>
          <w:sz w:val="28"/>
          <w:szCs w:val="28"/>
        </w:rPr>
      </w:pPr>
    </w:p>
    <w:p w:rsidR="00F93BAD" w:rsidRPr="006976B4" w:rsidRDefault="006976B4" w:rsidP="006976B4">
      <w:pPr>
        <w:widowControl w:val="0"/>
        <w:numPr>
          <w:ilvl w:val="0"/>
          <w:numId w:val="18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8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эссе;</w:t>
      </w:r>
    </w:p>
    <w:p w:rsidR="006976B4" w:rsidRDefault="006976B4" w:rsidP="006976B4">
      <w:pPr>
        <w:widowControl w:val="0"/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8"/>
          <w:szCs w:val="28"/>
        </w:rPr>
      </w:pPr>
      <w:bookmarkStart w:id="7" w:name="page19"/>
      <w:bookmarkEnd w:id="7"/>
    </w:p>
    <w:p w:rsidR="00F93BAD" w:rsidRPr="00C40CF8" w:rsidRDefault="00F93BAD" w:rsidP="006976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Symbol" w:hAnsi="Symbol" w:cs="Symbol"/>
          <w:sz w:val="28"/>
          <w:szCs w:val="28"/>
        </w:rPr>
        <w:t></w:t>
      </w:r>
      <w:r w:rsidRPr="00C40CF8">
        <w:rPr>
          <w:rFonts w:ascii="Times New Roman" w:hAnsi="Times New Roman" w:cs="Times New Roman"/>
          <w:sz w:val="28"/>
          <w:szCs w:val="28"/>
        </w:rPr>
        <w:t xml:space="preserve"> выполнение кейсов и заданий-ситуаций.</w:t>
      </w:r>
    </w:p>
    <w:p w:rsidR="00F93BAD" w:rsidRPr="00A15729" w:rsidRDefault="00F93BAD" w:rsidP="00F93B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93BAD" w:rsidRDefault="00F93BAD" w:rsidP="00F93B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42A25" w:rsidRDefault="00A42A25" w:rsidP="00F93B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42A25" w:rsidRDefault="00A42A25" w:rsidP="00F93B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42A25" w:rsidRDefault="00A42A25" w:rsidP="00F93B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42A25" w:rsidRDefault="00A42A25" w:rsidP="00F93B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42A25" w:rsidRPr="00A15729" w:rsidRDefault="00A42A25" w:rsidP="00F93B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93BAD" w:rsidRPr="00A15729" w:rsidRDefault="00F93BAD" w:rsidP="00F93BAD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F93BAD" w:rsidRPr="00A15729" w:rsidRDefault="00F93BAD" w:rsidP="00F93BAD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4300" w:right="340" w:hanging="3267"/>
        <w:rPr>
          <w:rFonts w:ascii="Times New Roman" w:hAnsi="Times New Roman" w:cs="Times New Roman"/>
          <w:sz w:val="24"/>
          <w:szCs w:val="24"/>
        </w:rPr>
      </w:pPr>
      <w:r w:rsidRPr="00A15729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Интерактивные образовательные технологии, используемые в аудиторных занятиях</w:t>
      </w:r>
    </w:p>
    <w:p w:rsidR="00F93BAD" w:rsidRPr="00A15729" w:rsidRDefault="00F93BAD" w:rsidP="00F93BA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0"/>
        <w:gridCol w:w="1460"/>
        <w:gridCol w:w="2560"/>
        <w:gridCol w:w="2500"/>
        <w:gridCol w:w="140"/>
        <w:gridCol w:w="1560"/>
        <w:gridCol w:w="30"/>
      </w:tblGrid>
      <w:tr w:rsidR="00F93BAD" w:rsidRPr="00C40CF8" w:rsidTr="00D43259">
        <w:trPr>
          <w:trHeight w:val="261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CF8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506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CF8">
              <w:rPr>
                <w:rFonts w:ascii="Times New Roman" w:hAnsi="Times New Roman" w:cs="Times New Roman"/>
                <w:sz w:val="28"/>
                <w:szCs w:val="28"/>
              </w:rPr>
              <w:t>Используемые интерактивные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CF8">
              <w:rPr>
                <w:rFonts w:ascii="Times New Roman" w:hAnsi="Times New Roman" w:cs="Times New Roman"/>
                <w:w w:val="99"/>
                <w:sz w:val="28"/>
                <w:szCs w:val="28"/>
              </w:rPr>
              <w:t>Количество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BAD" w:rsidRPr="00C40CF8" w:rsidTr="00D43259">
        <w:trPr>
          <w:trHeight w:val="137"/>
        </w:trPr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CF8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CF8">
              <w:rPr>
                <w:rFonts w:ascii="Times New Roman" w:hAnsi="Times New Roman" w:cs="Times New Roman"/>
                <w:w w:val="99"/>
                <w:sz w:val="28"/>
                <w:szCs w:val="28"/>
              </w:rPr>
              <w:t>занятия</w:t>
            </w:r>
          </w:p>
        </w:tc>
        <w:tc>
          <w:tcPr>
            <w:tcW w:w="5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BAD" w:rsidRPr="00C40CF8" w:rsidTr="00D43259">
        <w:trPr>
          <w:trHeight w:val="139"/>
        </w:trPr>
        <w:tc>
          <w:tcPr>
            <w:tcW w:w="13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CF8">
              <w:rPr>
                <w:rFonts w:ascii="Times New Roman" w:hAnsi="Times New Roman" w:cs="Times New Roman"/>
                <w:sz w:val="28"/>
                <w:szCs w:val="28"/>
              </w:rPr>
              <w:t>образовательные технологии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CF8">
              <w:rPr>
                <w:rFonts w:ascii="Times New Roman" w:hAnsi="Times New Roman" w:cs="Times New Roman"/>
                <w:w w:val="98"/>
                <w:sz w:val="28"/>
                <w:szCs w:val="28"/>
              </w:rPr>
              <w:t>часов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BAD" w:rsidRPr="00C40CF8" w:rsidTr="00D43259">
        <w:trPr>
          <w:trHeight w:val="137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CF8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(Л, </w:t>
            </w:r>
            <w:proofErr w:type="gramStart"/>
            <w:r w:rsidRPr="00C40CF8">
              <w:rPr>
                <w:rFonts w:ascii="Times New Roman" w:hAnsi="Times New Roman" w:cs="Times New Roman"/>
                <w:w w:val="99"/>
                <w:sz w:val="28"/>
                <w:szCs w:val="28"/>
              </w:rPr>
              <w:t>ПР</w:t>
            </w:r>
            <w:proofErr w:type="gramEnd"/>
            <w:r w:rsidRPr="00C40CF8">
              <w:rPr>
                <w:rFonts w:ascii="Times New Roman" w:hAnsi="Times New Roman" w:cs="Times New Roman"/>
                <w:w w:val="99"/>
                <w:sz w:val="28"/>
                <w:szCs w:val="28"/>
              </w:rPr>
              <w:t>, ЛР)</w:t>
            </w:r>
          </w:p>
        </w:tc>
        <w:tc>
          <w:tcPr>
            <w:tcW w:w="5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BAD" w:rsidRPr="00C40CF8" w:rsidTr="00D43259">
        <w:trPr>
          <w:trHeight w:val="144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BAD" w:rsidRPr="00C40CF8" w:rsidTr="00D43259">
        <w:trPr>
          <w:trHeight w:val="261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F8">
              <w:rPr>
                <w:rFonts w:ascii="Times New Roman" w:hAnsi="Times New Roman" w:cs="Times New Roman"/>
                <w:sz w:val="28"/>
                <w:szCs w:val="28"/>
              </w:rPr>
              <w:t>Подготовка рефератов,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F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 w:rsidRPr="00C40C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BAD" w:rsidRPr="00C40CF8" w:rsidTr="00D43259">
        <w:trPr>
          <w:trHeight w:val="276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0CF8">
              <w:rPr>
                <w:rFonts w:ascii="Times New Roman" w:hAnsi="Times New Roman" w:cs="Times New Roman"/>
                <w:w w:val="97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F8">
              <w:rPr>
                <w:rFonts w:ascii="Times New Roman" w:hAnsi="Times New Roman" w:cs="Times New Roman"/>
                <w:sz w:val="28"/>
                <w:szCs w:val="28"/>
              </w:rPr>
              <w:t xml:space="preserve">семинарским занятиям, работа в группах </w:t>
            </w:r>
            <w:proofErr w:type="gramStart"/>
            <w:r w:rsidRPr="00C40CF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CF8">
              <w:rPr>
                <w:rFonts w:ascii="Times New Roman" w:hAnsi="Times New Roman" w:cs="Times New Roman"/>
                <w:w w:val="99"/>
                <w:sz w:val="28"/>
                <w:szCs w:val="28"/>
              </w:rPr>
              <w:t>75 %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BAD" w:rsidRPr="00C40CF8" w:rsidTr="00D43259">
        <w:trPr>
          <w:trHeight w:val="173"/>
        </w:trPr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C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0CF8">
              <w:rPr>
                <w:rFonts w:ascii="Times New Roman" w:hAnsi="Times New Roman" w:cs="Times New Roman"/>
                <w:sz w:val="28"/>
                <w:szCs w:val="28"/>
              </w:rPr>
              <w:t>семинарах</w:t>
            </w:r>
            <w:proofErr w:type="gramEnd"/>
            <w:r w:rsidRPr="00C40CF8">
              <w:rPr>
                <w:rFonts w:ascii="Times New Roman" w:hAnsi="Times New Roman" w:cs="Times New Roman"/>
                <w:sz w:val="28"/>
                <w:szCs w:val="28"/>
              </w:rPr>
              <w:t>,  задания-ситуации, кейсы.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BAD" w:rsidRPr="00C40CF8" w:rsidTr="00D43259">
        <w:trPr>
          <w:trHeight w:val="103"/>
        </w:trPr>
        <w:tc>
          <w:tcPr>
            <w:tcW w:w="13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BAD" w:rsidRPr="00C40CF8" w:rsidTr="00D43259">
        <w:trPr>
          <w:trHeight w:val="478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BAD" w:rsidRPr="00C40CF8" w:rsidTr="00D43259">
        <w:trPr>
          <w:trHeight w:val="256"/>
        </w:trPr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C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CF8">
              <w:rPr>
                <w:rFonts w:ascii="Times New Roman" w:hAnsi="Times New Roman" w:cs="Times New Roman"/>
                <w:w w:val="97"/>
                <w:sz w:val="28"/>
                <w:szCs w:val="28"/>
              </w:rPr>
              <w:t>Л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CF8">
              <w:rPr>
                <w:rFonts w:ascii="Times New Roman" w:hAnsi="Times New Roman" w:cs="Times New Roman"/>
                <w:sz w:val="28"/>
                <w:szCs w:val="28"/>
              </w:rPr>
              <w:t>Видеопрезентация</w:t>
            </w:r>
            <w:proofErr w:type="spellEnd"/>
            <w:r w:rsidRPr="00C40C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CF8">
              <w:rPr>
                <w:rFonts w:ascii="Times New Roman" w:hAnsi="Times New Roman" w:cs="Times New Roman"/>
                <w:w w:val="99"/>
                <w:sz w:val="28"/>
                <w:szCs w:val="28"/>
              </w:rPr>
              <w:t>95%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BAD" w:rsidRPr="00C40CF8" w:rsidTr="00D43259">
        <w:trPr>
          <w:trHeight w:val="60"/>
        </w:trPr>
        <w:tc>
          <w:tcPr>
            <w:tcW w:w="13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BAD" w:rsidRPr="00C40CF8" w:rsidTr="00D43259">
        <w:trPr>
          <w:trHeight w:val="7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BAD" w:rsidRPr="00C40CF8" w:rsidTr="00D43259">
        <w:trPr>
          <w:trHeight w:val="671"/>
        </w:trPr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Семинарские</w:t>
            </w:r>
            <w:r w:rsidR="00D43259" w:rsidRPr="00C40C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40C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занятия  </w:t>
            </w:r>
            <w:r w:rsidRPr="00C40CF8">
              <w:rPr>
                <w:rFonts w:ascii="Times New Roman" w:hAnsi="Times New Roman" w:cs="Times New Roman"/>
                <w:sz w:val="28"/>
                <w:szCs w:val="28"/>
              </w:rPr>
              <w:t>призваны  закрепить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F8">
              <w:rPr>
                <w:rFonts w:ascii="Times New Roman" w:hAnsi="Times New Roman" w:cs="Times New Roman"/>
                <w:sz w:val="28"/>
                <w:szCs w:val="28"/>
              </w:rPr>
              <w:t>теоретические  знания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F8">
              <w:rPr>
                <w:rFonts w:ascii="Times New Roman" w:hAnsi="Times New Roman" w:cs="Times New Roman"/>
                <w:sz w:val="28"/>
                <w:szCs w:val="28"/>
              </w:rPr>
              <w:t>студентов 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A42A2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>познакомить их с методами решения конкретных зада</w:t>
      </w:r>
      <w:r w:rsidR="00A42A25">
        <w:rPr>
          <w:rFonts w:ascii="Times New Roman" w:hAnsi="Times New Roman" w:cs="Times New Roman"/>
          <w:sz w:val="28"/>
          <w:szCs w:val="28"/>
        </w:rPr>
        <w:t xml:space="preserve">ч, возникающих при практическом </w:t>
      </w:r>
      <w:r w:rsidRPr="00C40CF8">
        <w:rPr>
          <w:rFonts w:ascii="Times New Roman" w:hAnsi="Times New Roman" w:cs="Times New Roman"/>
          <w:sz w:val="28"/>
          <w:szCs w:val="28"/>
        </w:rPr>
        <w:t>приложении знаний.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F93BAD" w:rsidRDefault="00F93BAD" w:rsidP="00F93BAD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</w:p>
    <w:p w:rsidR="006976B4" w:rsidRDefault="006976B4" w:rsidP="00F93BAD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b/>
          <w:bCs/>
          <w:sz w:val="28"/>
          <w:szCs w:val="28"/>
        </w:rPr>
      </w:pPr>
    </w:p>
    <w:p w:rsidR="006976B4" w:rsidRDefault="006976B4" w:rsidP="00F93BAD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b/>
          <w:bCs/>
          <w:sz w:val="28"/>
          <w:szCs w:val="28"/>
        </w:rPr>
      </w:pPr>
    </w:p>
    <w:p w:rsidR="006976B4" w:rsidRDefault="006976B4" w:rsidP="00F93BAD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b/>
          <w:bCs/>
          <w:sz w:val="28"/>
          <w:szCs w:val="28"/>
        </w:rPr>
      </w:pPr>
    </w:p>
    <w:p w:rsidR="006976B4" w:rsidRDefault="006976B4" w:rsidP="00F93BAD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b/>
          <w:bCs/>
          <w:sz w:val="28"/>
          <w:szCs w:val="28"/>
        </w:rPr>
      </w:pP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b/>
          <w:bCs/>
          <w:sz w:val="28"/>
          <w:szCs w:val="28"/>
        </w:rPr>
        <w:t>Тематика семинарских занятий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5860"/>
        <w:gridCol w:w="1800"/>
      </w:tblGrid>
      <w:tr w:rsidR="00F93BAD" w:rsidRPr="00C40CF8" w:rsidTr="00D43259">
        <w:trPr>
          <w:trHeight w:val="28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семинарского задания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Неделя</w:t>
            </w:r>
          </w:p>
        </w:tc>
      </w:tr>
      <w:tr w:rsidR="00F93BAD" w:rsidRPr="00C40CF8" w:rsidTr="00D43259">
        <w:trPr>
          <w:trHeight w:val="282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BAD" w:rsidRPr="00C40CF8" w:rsidTr="00D43259">
        <w:trPr>
          <w:trHeight w:val="261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40C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F8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теорию </w:t>
            </w:r>
            <w:proofErr w:type="gramStart"/>
            <w:r w:rsidRPr="00C40CF8">
              <w:rPr>
                <w:rFonts w:ascii="Times New Roman" w:hAnsi="Times New Roman" w:cs="Times New Roman"/>
                <w:sz w:val="28"/>
                <w:szCs w:val="28"/>
              </w:rPr>
              <w:t>тайм-менеджмента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CF8">
              <w:rPr>
                <w:rFonts w:ascii="Times New Roman" w:hAnsi="Times New Roman" w:cs="Times New Roman"/>
                <w:w w:val="99"/>
                <w:sz w:val="28"/>
                <w:szCs w:val="28"/>
              </w:rPr>
              <w:t>1-2</w:t>
            </w:r>
          </w:p>
        </w:tc>
      </w:tr>
      <w:tr w:rsidR="00F93BAD" w:rsidRPr="00C40CF8" w:rsidTr="00D43259">
        <w:trPr>
          <w:trHeight w:val="266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40C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F8">
              <w:rPr>
                <w:rFonts w:ascii="Times New Roman" w:hAnsi="Times New Roman" w:cs="Times New Roman"/>
                <w:sz w:val="28"/>
                <w:szCs w:val="28"/>
              </w:rPr>
              <w:t>Основные концепции постановки целей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CF8">
              <w:rPr>
                <w:rFonts w:ascii="Times New Roman" w:hAnsi="Times New Roman" w:cs="Times New Roman"/>
                <w:w w:val="99"/>
                <w:sz w:val="28"/>
                <w:szCs w:val="28"/>
              </w:rPr>
              <w:t>3-4</w:t>
            </w:r>
          </w:p>
        </w:tc>
      </w:tr>
      <w:tr w:rsidR="00F93BAD" w:rsidRPr="00C40CF8" w:rsidTr="00D43259">
        <w:trPr>
          <w:trHeight w:val="266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F8">
              <w:rPr>
                <w:rFonts w:ascii="Times New Roman" w:hAnsi="Times New Roman" w:cs="Times New Roman"/>
                <w:sz w:val="28"/>
                <w:szCs w:val="28"/>
              </w:rPr>
              <w:t>С3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F8">
              <w:rPr>
                <w:rFonts w:ascii="Times New Roman" w:hAnsi="Times New Roman" w:cs="Times New Roman"/>
                <w:sz w:val="28"/>
                <w:szCs w:val="28"/>
              </w:rPr>
              <w:t>Принятие решений и контроль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CF8">
              <w:rPr>
                <w:rFonts w:ascii="Times New Roman" w:hAnsi="Times New Roman" w:cs="Times New Roman"/>
                <w:w w:val="99"/>
                <w:sz w:val="28"/>
                <w:szCs w:val="28"/>
              </w:rPr>
              <w:t>5-6</w:t>
            </w:r>
          </w:p>
        </w:tc>
      </w:tr>
      <w:tr w:rsidR="00F93BAD" w:rsidRPr="00C40CF8" w:rsidTr="00D43259">
        <w:trPr>
          <w:trHeight w:val="26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40C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F8">
              <w:rPr>
                <w:rFonts w:ascii="Times New Roman" w:hAnsi="Times New Roman" w:cs="Times New Roman"/>
                <w:sz w:val="28"/>
                <w:szCs w:val="28"/>
              </w:rPr>
              <w:t>Дефицит временных ресурсов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CF8">
              <w:rPr>
                <w:rFonts w:ascii="Times New Roman" w:hAnsi="Times New Roman" w:cs="Times New Roman"/>
                <w:w w:val="99"/>
                <w:sz w:val="28"/>
                <w:szCs w:val="28"/>
              </w:rPr>
              <w:t>7-8</w:t>
            </w:r>
          </w:p>
        </w:tc>
      </w:tr>
      <w:tr w:rsidR="00F93BAD" w:rsidRPr="00C40CF8" w:rsidTr="00D43259">
        <w:trPr>
          <w:trHeight w:val="266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F8">
              <w:rPr>
                <w:rFonts w:ascii="Times New Roman" w:hAnsi="Times New Roman" w:cs="Times New Roman"/>
                <w:sz w:val="28"/>
                <w:szCs w:val="28"/>
              </w:rPr>
              <w:t>С5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F8">
              <w:rPr>
                <w:rFonts w:ascii="Times New Roman" w:hAnsi="Times New Roman" w:cs="Times New Roman"/>
                <w:sz w:val="28"/>
                <w:szCs w:val="28"/>
              </w:rPr>
              <w:t>Планирование времени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CF8">
              <w:rPr>
                <w:rFonts w:ascii="Times New Roman" w:hAnsi="Times New Roman" w:cs="Times New Roman"/>
                <w:w w:val="99"/>
                <w:sz w:val="28"/>
                <w:szCs w:val="28"/>
              </w:rPr>
              <w:t>9-10</w:t>
            </w:r>
          </w:p>
        </w:tc>
      </w:tr>
      <w:tr w:rsidR="00F93BAD" w:rsidRPr="00C40CF8" w:rsidTr="00D43259">
        <w:trPr>
          <w:trHeight w:val="266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40C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F8">
              <w:rPr>
                <w:rFonts w:ascii="Times New Roman" w:hAnsi="Times New Roman" w:cs="Times New Roman"/>
                <w:sz w:val="28"/>
                <w:szCs w:val="28"/>
              </w:rPr>
              <w:t>Самооценка эффективности управления времени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CF8">
              <w:rPr>
                <w:rFonts w:ascii="Times New Roman" w:hAnsi="Times New Roman" w:cs="Times New Roman"/>
                <w:w w:val="99"/>
                <w:sz w:val="28"/>
                <w:szCs w:val="28"/>
              </w:rPr>
              <w:t>11-12</w:t>
            </w:r>
          </w:p>
        </w:tc>
      </w:tr>
      <w:tr w:rsidR="00F93BAD" w:rsidRPr="00C40CF8" w:rsidTr="00D43259">
        <w:trPr>
          <w:trHeight w:val="261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40C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F8">
              <w:rPr>
                <w:rFonts w:ascii="Times New Roman" w:hAnsi="Times New Roman" w:cs="Times New Roman"/>
                <w:sz w:val="28"/>
                <w:szCs w:val="28"/>
              </w:rPr>
              <w:t>Персональный управленческий учет: обзор 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CF8">
              <w:rPr>
                <w:rFonts w:ascii="Times New Roman" w:hAnsi="Times New Roman" w:cs="Times New Roman"/>
                <w:w w:val="99"/>
                <w:sz w:val="28"/>
                <w:szCs w:val="28"/>
              </w:rPr>
              <w:t>13-14</w:t>
            </w:r>
          </w:p>
        </w:tc>
      </w:tr>
      <w:tr w:rsidR="00F93BAD" w:rsidRPr="00C40CF8" w:rsidTr="00D43259">
        <w:trPr>
          <w:trHeight w:val="281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F8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BAD" w:rsidRPr="00C40CF8" w:rsidTr="00D43259">
        <w:trPr>
          <w:trHeight w:val="261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F8">
              <w:rPr>
                <w:rFonts w:ascii="Times New Roman" w:hAnsi="Times New Roman" w:cs="Times New Roman"/>
                <w:sz w:val="28"/>
                <w:szCs w:val="28"/>
              </w:rPr>
              <w:t>С8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F8">
              <w:rPr>
                <w:rFonts w:ascii="Times New Roman" w:hAnsi="Times New Roman" w:cs="Times New Roman"/>
                <w:sz w:val="28"/>
                <w:szCs w:val="28"/>
              </w:rPr>
              <w:t>Корпоративный тайм-менеджмент: философия 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CF8">
              <w:rPr>
                <w:rFonts w:ascii="Times New Roman" w:hAnsi="Times New Roman" w:cs="Times New Roman"/>
                <w:w w:val="99"/>
                <w:sz w:val="28"/>
                <w:szCs w:val="28"/>
              </w:rPr>
              <w:t>15-16</w:t>
            </w:r>
          </w:p>
        </w:tc>
      </w:tr>
      <w:tr w:rsidR="00F93BAD" w:rsidRPr="00C40CF8" w:rsidTr="00D43259">
        <w:trPr>
          <w:trHeight w:val="281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F8">
              <w:rPr>
                <w:rFonts w:ascii="Times New Roman" w:hAnsi="Times New Roman" w:cs="Times New Roman"/>
                <w:sz w:val="28"/>
                <w:szCs w:val="28"/>
              </w:rPr>
              <w:t>основные технологии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BAD" w:rsidRPr="00C40CF8" w:rsidTr="00D43259">
        <w:trPr>
          <w:trHeight w:val="261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40C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F8">
              <w:rPr>
                <w:rFonts w:ascii="Times New Roman" w:hAnsi="Times New Roman" w:cs="Times New Roman"/>
                <w:sz w:val="28"/>
                <w:szCs w:val="28"/>
              </w:rPr>
              <w:t>Стратегическое планирование. Хронометраж как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CF8">
              <w:rPr>
                <w:rFonts w:ascii="Times New Roman" w:hAnsi="Times New Roman" w:cs="Times New Roman"/>
                <w:w w:val="99"/>
                <w:sz w:val="28"/>
                <w:szCs w:val="28"/>
              </w:rPr>
              <w:t>17-18</w:t>
            </w:r>
          </w:p>
        </w:tc>
      </w:tr>
      <w:tr w:rsidR="00F93BAD" w:rsidRPr="00C40CF8" w:rsidTr="00D43259">
        <w:trPr>
          <w:trHeight w:val="281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F8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эффективный инструмент </w:t>
            </w:r>
            <w:proofErr w:type="gramStart"/>
            <w:r w:rsidRPr="00C40CF8">
              <w:rPr>
                <w:rFonts w:ascii="Times New Roman" w:hAnsi="Times New Roman" w:cs="Times New Roman"/>
                <w:sz w:val="28"/>
                <w:szCs w:val="28"/>
              </w:rPr>
              <w:t>тайм-менеджмента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overflowPunct w:val="0"/>
        <w:autoSpaceDE w:val="0"/>
        <w:autoSpaceDN w:val="0"/>
        <w:adjustRightInd w:val="0"/>
        <w:spacing w:after="0" w:line="332" w:lineRule="auto"/>
        <w:ind w:left="120" w:right="120"/>
        <w:jc w:val="both"/>
        <w:rPr>
          <w:rFonts w:ascii="Times New Roman" w:hAnsi="Times New Roman" w:cs="Times New Roman"/>
          <w:sz w:val="28"/>
          <w:szCs w:val="28"/>
        </w:rPr>
      </w:pPr>
      <w:r w:rsidRPr="00A1572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40CF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40CF8">
        <w:rPr>
          <w:rFonts w:ascii="Times New Roman" w:hAnsi="Times New Roman" w:cs="Times New Roman"/>
          <w:bCs/>
          <w:sz w:val="28"/>
          <w:szCs w:val="28"/>
        </w:rPr>
        <w:t>Оценочные средства для текущего контроля успеваемости, промежуточной аттестации по итогам освоения дисциплины и учебно-методическое обеспечение самостоятельной работы студентов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"/>
        <w:gridCol w:w="2360"/>
        <w:gridCol w:w="39"/>
        <w:gridCol w:w="5761"/>
        <w:gridCol w:w="51"/>
      </w:tblGrid>
      <w:tr w:rsidR="00F93BAD" w:rsidRPr="00C40CF8" w:rsidTr="006976B4">
        <w:trPr>
          <w:gridBefore w:val="1"/>
          <w:gridAfter w:val="1"/>
          <w:wBefore w:w="11" w:type="dxa"/>
          <w:wAfter w:w="51" w:type="dxa"/>
          <w:trHeight w:val="285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C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контроля</w:t>
            </w:r>
          </w:p>
        </w:tc>
        <w:tc>
          <w:tcPr>
            <w:tcW w:w="58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CF8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Форма учебной работы</w:t>
            </w:r>
          </w:p>
        </w:tc>
      </w:tr>
      <w:tr w:rsidR="00F93BAD" w:rsidRPr="00C40CF8" w:rsidTr="006976B4">
        <w:trPr>
          <w:gridBefore w:val="1"/>
          <w:gridAfter w:val="1"/>
          <w:wBefore w:w="11" w:type="dxa"/>
          <w:wAfter w:w="51" w:type="dxa"/>
          <w:trHeight w:val="14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BAD" w:rsidRPr="00C40CF8" w:rsidTr="006976B4">
        <w:trPr>
          <w:gridBefore w:val="1"/>
          <w:gridAfter w:val="1"/>
          <w:wBefore w:w="11" w:type="dxa"/>
          <w:wAfter w:w="51" w:type="dxa"/>
          <w:trHeight w:val="258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3BAD" w:rsidRPr="00C40CF8" w:rsidRDefault="00A42A25" w:rsidP="00D43259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Семестр </w:t>
            </w:r>
          </w:p>
        </w:tc>
      </w:tr>
      <w:tr w:rsidR="00F93BAD" w:rsidRPr="00C40CF8" w:rsidTr="006976B4">
        <w:trPr>
          <w:gridBefore w:val="1"/>
          <w:gridAfter w:val="1"/>
          <w:wBefore w:w="11" w:type="dxa"/>
          <w:wAfter w:w="51" w:type="dxa"/>
          <w:trHeight w:val="147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BAD" w:rsidRPr="00C40CF8" w:rsidTr="006976B4">
        <w:trPr>
          <w:gridBefore w:val="1"/>
          <w:gridAfter w:val="1"/>
          <w:wBefore w:w="11" w:type="dxa"/>
          <w:wAfter w:w="51" w:type="dxa"/>
          <w:trHeight w:val="373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CF8">
              <w:rPr>
                <w:rFonts w:ascii="Times New Roman" w:hAnsi="Times New Roman" w:cs="Times New Roman"/>
                <w:w w:val="98"/>
                <w:sz w:val="28"/>
                <w:szCs w:val="28"/>
              </w:rPr>
              <w:t>Текущий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CF8">
              <w:rPr>
                <w:rFonts w:ascii="Times New Roman" w:hAnsi="Times New Roman" w:cs="Times New Roman"/>
                <w:w w:val="99"/>
                <w:sz w:val="28"/>
                <w:szCs w:val="28"/>
              </w:rPr>
              <w:t>Работа на семинаре, домашние работы</w:t>
            </w:r>
          </w:p>
        </w:tc>
      </w:tr>
      <w:tr w:rsidR="00F93BAD" w:rsidRPr="00C40CF8" w:rsidTr="006976B4">
        <w:trPr>
          <w:gridBefore w:val="1"/>
          <w:gridAfter w:val="1"/>
          <w:wBefore w:w="11" w:type="dxa"/>
          <w:wAfter w:w="51" w:type="dxa"/>
          <w:trHeight w:val="262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BAD" w:rsidTr="006976B4">
        <w:trPr>
          <w:trHeight w:val="396"/>
        </w:trPr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age21"/>
            <w:bookmarkEnd w:id="8"/>
            <w:r w:rsidRPr="00C40CF8">
              <w:rPr>
                <w:rFonts w:ascii="Times New Roman" w:hAnsi="Times New Roman" w:cs="Times New Roman"/>
                <w:w w:val="99"/>
                <w:sz w:val="28"/>
                <w:szCs w:val="28"/>
              </w:rPr>
              <w:t>Обобщающий</w:t>
            </w:r>
          </w:p>
        </w:tc>
        <w:tc>
          <w:tcPr>
            <w:tcW w:w="581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CF8">
              <w:rPr>
                <w:rFonts w:ascii="Times New Roman" w:hAnsi="Times New Roman" w:cs="Times New Roman"/>
                <w:w w:val="99"/>
                <w:sz w:val="28"/>
                <w:szCs w:val="28"/>
              </w:rPr>
              <w:t>Итоговый тест</w:t>
            </w:r>
          </w:p>
        </w:tc>
      </w:tr>
      <w:tr w:rsidR="00F93BAD" w:rsidTr="006976B4">
        <w:trPr>
          <w:trHeight w:val="260"/>
        </w:trPr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BAD" w:rsidRPr="00D43259" w:rsidTr="006976B4">
        <w:trPr>
          <w:trHeight w:val="260"/>
        </w:trPr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93BAD" w:rsidRPr="00C40CF8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CF8">
              <w:rPr>
                <w:rFonts w:ascii="Times New Roman" w:hAnsi="Times New Roman" w:cs="Times New Roman"/>
                <w:w w:val="99"/>
                <w:sz w:val="28"/>
                <w:szCs w:val="28"/>
              </w:rPr>
              <w:t>Итоговый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3BAD" w:rsidRPr="00C40CF8" w:rsidRDefault="00D43259" w:rsidP="00D4325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CF8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F93BAD" w:rsidRPr="00D43259" w:rsidTr="006976B4">
        <w:trPr>
          <w:trHeight w:val="144"/>
        </w:trPr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3BAD" w:rsidRPr="00D43259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3BAD" w:rsidRPr="00D43259" w:rsidRDefault="00F93BAD" w:rsidP="00D4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F93BAD" w:rsidRPr="00D43259" w:rsidRDefault="00F93BAD" w:rsidP="00F93B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93BAD" w:rsidRPr="00D43259" w:rsidRDefault="00F93BAD" w:rsidP="00F93BAD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40" w:lineRule="auto"/>
        <w:ind w:left="1740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bCs/>
          <w:sz w:val="28"/>
          <w:szCs w:val="28"/>
        </w:rPr>
        <w:t>Примерные планы проведения семина</w:t>
      </w:r>
      <w:r w:rsidRPr="00C40CF8">
        <w:rPr>
          <w:rFonts w:ascii="Times New Roman" w:hAnsi="Times New Roman" w:cs="Times New Roman"/>
          <w:b/>
          <w:bCs/>
          <w:sz w:val="28"/>
          <w:szCs w:val="28"/>
        </w:rPr>
        <w:t>рских занятий: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b/>
          <w:bCs/>
          <w:sz w:val="28"/>
          <w:szCs w:val="28"/>
        </w:rPr>
        <w:t xml:space="preserve">Семинар 1. Введение в теорию </w:t>
      </w:r>
      <w:proofErr w:type="gramStart"/>
      <w:r w:rsidRPr="00C40CF8">
        <w:rPr>
          <w:rFonts w:ascii="Times New Roman" w:hAnsi="Times New Roman" w:cs="Times New Roman"/>
          <w:b/>
          <w:bCs/>
          <w:sz w:val="28"/>
          <w:szCs w:val="28"/>
        </w:rPr>
        <w:t>тайм-менеджмента</w:t>
      </w:r>
      <w:proofErr w:type="gramEnd"/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i/>
          <w:iCs/>
          <w:sz w:val="28"/>
          <w:szCs w:val="28"/>
        </w:rPr>
        <w:t>План семинара: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8"/>
          <w:szCs w:val="28"/>
        </w:rPr>
      </w:pPr>
      <w:r w:rsidRPr="00C40CF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35299D09" wp14:editId="187A2C27">
                <wp:simplePos x="0" y="0"/>
                <wp:positionH relativeFrom="column">
                  <wp:posOffset>1270</wp:posOffset>
                </wp:positionH>
                <wp:positionV relativeFrom="paragraph">
                  <wp:posOffset>-10795</wp:posOffset>
                </wp:positionV>
                <wp:extent cx="1029970" cy="0"/>
                <wp:effectExtent l="13970" t="13335" r="13335" b="571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997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.85pt" to="81.2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" o:allowincell="f" strokeweight=".21164mm"/>
            </w:pict>
          </mc:Fallback>
        </mc:AlternateContent>
      </w:r>
    </w:p>
    <w:p w:rsidR="00F93BAD" w:rsidRPr="00C40CF8" w:rsidRDefault="00F93BAD" w:rsidP="000F10E7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Индивидуальный фонд времени и его структура.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Фонд времени организации (подразделения).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Временная перспектива и временная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трансспектива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Основные типы внутренних концепций времени.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Задание-ситуация №1.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i/>
          <w:iCs/>
          <w:sz w:val="28"/>
          <w:szCs w:val="28"/>
        </w:rPr>
        <w:t>Основная литература: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8"/>
          <w:szCs w:val="28"/>
        </w:rPr>
      </w:pPr>
      <w:r w:rsidRPr="00C40CF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21FC8B64" wp14:editId="707C5025">
                <wp:simplePos x="0" y="0"/>
                <wp:positionH relativeFrom="column">
                  <wp:posOffset>360680</wp:posOffset>
                </wp:positionH>
                <wp:positionV relativeFrom="paragraph">
                  <wp:posOffset>-10795</wp:posOffset>
                </wp:positionV>
                <wp:extent cx="1510665" cy="0"/>
                <wp:effectExtent l="11430" t="8890" r="11430" b="1016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066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pt,-.85pt" to="147.3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" o:allowincell="f" strokeweight=".6pt"/>
            </w:pict>
          </mc:Fallback>
        </mc:AlternateContent>
      </w:r>
    </w:p>
    <w:p w:rsidR="00F93BAD" w:rsidRPr="00C40CF8" w:rsidRDefault="00F93BAD" w:rsidP="000F10E7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34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Консультирование в управлении человеческими ресурсами: Учебное пособие / Шаталова Нина Ивановна, Александрова Н.А.,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Брюхова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О.Ю. и др.; Под ред.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Н.И.Шаталовой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А.Я.Кибанов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Г.Б.Кораблева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; Ред.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С.М.Рыловский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. - М.: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ИНФРА-М, 2012. - 221с.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34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Резник С.Д. Введение в специальность "Менеджмент организации": Учебное пособие для вузов / Резник Семен Давыдович, Игошина Ирина Анатольевна, Резник Владимир Семенович; Под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общ</w:t>
      </w:r>
      <w:proofErr w:type="gramStart"/>
      <w:r w:rsidRPr="00C40CF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40CF8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Э.М.Короткова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С.Д.Резника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. - М.: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Логос, 2005. - 320с.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i/>
          <w:iCs/>
          <w:sz w:val="28"/>
          <w:szCs w:val="28"/>
        </w:rPr>
        <w:t>Дополнительная литература: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8"/>
          <w:szCs w:val="28"/>
        </w:rPr>
      </w:pPr>
      <w:r w:rsidRPr="00C40CF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6C1B8CF5" wp14:editId="77FB7408">
                <wp:simplePos x="0" y="0"/>
                <wp:positionH relativeFrom="column">
                  <wp:posOffset>360680</wp:posOffset>
                </wp:positionH>
                <wp:positionV relativeFrom="paragraph">
                  <wp:posOffset>-10795</wp:posOffset>
                </wp:positionV>
                <wp:extent cx="1972310" cy="0"/>
                <wp:effectExtent l="11430" t="10795" r="6985" b="825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231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pt,-.85pt" to="183.7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" o:allowincell="f" strokeweight=".6pt"/>
            </w:pict>
          </mc:Fallback>
        </mc:AlternateContent>
      </w:r>
    </w:p>
    <w:p w:rsidR="00F93BAD" w:rsidRPr="00C40CF8" w:rsidRDefault="00F93BAD" w:rsidP="000F10E7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Адаир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 Д. Искусство  управлять  людьми  и  самим  собой  / 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Адаир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 Джон.  -  М.: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ЭКСМО, 2007. - 656с.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334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Джей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Р. Энциклопедия менеджера: Алгоритмы эффективной работы: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 w:rsidRPr="00C40CF8"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 w:rsidRPr="00C40CF8">
        <w:rPr>
          <w:rFonts w:ascii="Times New Roman" w:hAnsi="Times New Roman" w:cs="Times New Roman"/>
          <w:sz w:val="28"/>
          <w:szCs w:val="28"/>
        </w:rPr>
        <w:t xml:space="preserve"> англ.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В.Ионова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А.Лисицыной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; Ред.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П.Суворова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Джей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Рос,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Темплер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Ричард. - 2-е изд. - М.: Альпина Бизнес Букс, 2005. - 678с.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b/>
          <w:bCs/>
          <w:sz w:val="28"/>
          <w:szCs w:val="28"/>
        </w:rPr>
        <w:t>Семинар 2. Основные концепции постановки целей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i/>
          <w:iCs/>
          <w:sz w:val="28"/>
          <w:szCs w:val="28"/>
        </w:rPr>
        <w:t>План семинара: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8"/>
          <w:szCs w:val="28"/>
        </w:rPr>
      </w:pPr>
      <w:r w:rsidRPr="00C40CF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049F5FCE" wp14:editId="712B0FEA">
                <wp:simplePos x="0" y="0"/>
                <wp:positionH relativeFrom="column">
                  <wp:posOffset>1270</wp:posOffset>
                </wp:positionH>
                <wp:positionV relativeFrom="paragraph">
                  <wp:posOffset>-10795</wp:posOffset>
                </wp:positionV>
                <wp:extent cx="1029970" cy="0"/>
                <wp:effectExtent l="13970" t="8255" r="13335" b="1079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997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.85pt" to="81.2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" o:allowincell="f" strokeweight=".21164mm"/>
            </w:pict>
          </mc:Fallback>
        </mc:AlternateContent>
      </w:r>
    </w:p>
    <w:p w:rsidR="00F93BAD" w:rsidRPr="00C40CF8" w:rsidRDefault="00F93BAD" w:rsidP="000F10E7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hanging="370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Планирование целей по системе Франклина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1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1420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пирамида планирования Франклина;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1"/>
          <w:numId w:val="22"/>
        </w:numPr>
        <w:overflowPunct w:val="0"/>
        <w:autoSpaceDE w:val="0"/>
        <w:autoSpaceDN w:val="0"/>
        <w:adjustRightInd w:val="0"/>
        <w:spacing w:after="0" w:line="239" w:lineRule="auto"/>
        <w:ind w:left="1420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категории задач (первоочередные, второстепенные и малозначительные);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1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1420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их характеристика категории задач.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hanging="370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Ситуационный анализ (по Л.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Зайверту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93BAD" w:rsidRPr="00C40CF8">
          <w:pgSz w:w="11906" w:h="16838"/>
          <w:pgMar w:top="1112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F93BAD" w:rsidRPr="00C40CF8" w:rsidRDefault="00F93BAD" w:rsidP="000F10E7">
      <w:pPr>
        <w:widowControl w:val="0"/>
        <w:numPr>
          <w:ilvl w:val="3"/>
          <w:numId w:val="23"/>
        </w:numPr>
        <w:tabs>
          <w:tab w:val="clear" w:pos="288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285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ge23"/>
      <w:bookmarkEnd w:id="9"/>
      <w:r w:rsidRPr="00C40CF8">
        <w:rPr>
          <w:rFonts w:ascii="Times New Roman" w:hAnsi="Times New Roman" w:cs="Times New Roman"/>
          <w:sz w:val="28"/>
          <w:szCs w:val="28"/>
        </w:rPr>
        <w:lastRenderedPageBreak/>
        <w:t xml:space="preserve">список контрольных вопросов, необходимых для постановки целей;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3"/>
          <w:numId w:val="23"/>
        </w:numPr>
        <w:tabs>
          <w:tab w:val="clear" w:pos="288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285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SWOT ситуационного анализа.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2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352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Задание-ситуация №2.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i/>
          <w:iCs/>
          <w:sz w:val="28"/>
          <w:szCs w:val="28"/>
        </w:rPr>
        <w:t xml:space="preserve">Основная литература: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1"/>
          <w:numId w:val="24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334" w:lineRule="auto"/>
        <w:ind w:left="720"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Консультирование в управлении человеческими ресурсами: Учебное пособие / Шаталова Нина Ивановна, Александрова Н.А.,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Брюхова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О.Ю. и др.; Под ред.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Н.И.Шаталовой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А.Я.Кибанов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Г.Б.Кораблева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; Ред.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С.М.Рыловский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. - М.: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ИНФРА-М, 2012. - 221с.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1"/>
          <w:numId w:val="24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334" w:lineRule="auto"/>
        <w:ind w:left="720"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Резник С.Д. Организационное поведение: Практикум: деловые игры, тесты, конкретные ситуации / Резник Семен Давыдович, Игошина Ирина Анатольевна; Под ред.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С.Д.Резника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Е.А.Неретина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В.В.Маркин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; Министерство образования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2"/>
          <w:numId w:val="24"/>
        </w:numPr>
        <w:tabs>
          <w:tab w:val="clear" w:pos="2160"/>
          <w:tab w:val="num" w:pos="931"/>
        </w:tabs>
        <w:overflowPunct w:val="0"/>
        <w:autoSpaceDE w:val="0"/>
        <w:autoSpaceDN w:val="0"/>
        <w:adjustRightInd w:val="0"/>
        <w:spacing w:after="0" w:line="308" w:lineRule="auto"/>
        <w:ind w:left="720" w:firstLine="2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науки РФ; </w:t>
      </w:r>
      <w:proofErr w:type="gramStart"/>
      <w:r w:rsidRPr="00C40CF8">
        <w:rPr>
          <w:rFonts w:ascii="Times New Roman" w:hAnsi="Times New Roman" w:cs="Times New Roman"/>
          <w:sz w:val="28"/>
          <w:szCs w:val="28"/>
        </w:rPr>
        <w:t>Федеральное</w:t>
      </w:r>
      <w:proofErr w:type="gramEnd"/>
      <w:r w:rsidRPr="00C40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агенство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по образованию; Пензенский государственный университет архитектуры и строительства. - М.: ИНФРА-М, 2010. - 258с.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1"/>
          <w:numId w:val="24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308" w:lineRule="auto"/>
        <w:ind w:left="720"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Управление персоналом: Учебник для вузов / Аксенова Елена Анатольевна, Базаров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Тахир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Юсупович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, Еремин Борис Львович и др.; Под ред.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Т.Ю.Базарова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8"/>
          <w:szCs w:val="28"/>
        </w:rPr>
      </w:pPr>
      <w:r w:rsidRPr="00C40CF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1C0E790C" wp14:editId="724690B5">
                <wp:simplePos x="0" y="0"/>
                <wp:positionH relativeFrom="column">
                  <wp:posOffset>360680</wp:posOffset>
                </wp:positionH>
                <wp:positionV relativeFrom="paragraph">
                  <wp:posOffset>-2951480</wp:posOffset>
                </wp:positionV>
                <wp:extent cx="1510665" cy="0"/>
                <wp:effectExtent l="11430" t="8890" r="11430" b="1016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066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pt,-232.4pt" to="147.35pt,-2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" o:allowincell="f" strokeweight=".21164mm"/>
            </w:pict>
          </mc:Fallback>
        </mc:AlternateConten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Б.Л.Еремина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Е.А.Климов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Гл</w:t>
      </w:r>
      <w:proofErr w:type="gramStart"/>
      <w:r w:rsidRPr="00C40CF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40CF8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Н.Д.Эриашвили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. - 2-е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>.,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перераб.и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доп. -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>М.: ЮНИТИ, 2009. - 560с.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i/>
          <w:iCs/>
          <w:sz w:val="28"/>
          <w:szCs w:val="28"/>
        </w:rPr>
        <w:t>Дополнительная литература: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8"/>
          <w:szCs w:val="28"/>
        </w:rPr>
      </w:pPr>
      <w:r w:rsidRPr="00C40CF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182A574F" wp14:editId="2B642660">
                <wp:simplePos x="0" y="0"/>
                <wp:positionH relativeFrom="column">
                  <wp:posOffset>360680</wp:posOffset>
                </wp:positionH>
                <wp:positionV relativeFrom="paragraph">
                  <wp:posOffset>-10795</wp:posOffset>
                </wp:positionV>
                <wp:extent cx="1972310" cy="0"/>
                <wp:effectExtent l="11430" t="12700" r="6985" b="63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231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pt,-.85pt" to="183.7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" o:allowincell="f" strokeweight=".21164mm"/>
            </w:pict>
          </mc:Fallback>
        </mc:AlternateContent>
      </w:r>
    </w:p>
    <w:p w:rsidR="00F93BAD" w:rsidRPr="00C40CF8" w:rsidRDefault="00F93BAD" w:rsidP="000F10E7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34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В поисках равновесия. Как определить цели и приоритеты /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Каннинг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Майкл,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Тучински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Марла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Кэмпбелл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Синди, Льюис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Морин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МакГир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 w:rsidRPr="00C40CF8"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 w:rsidRPr="00C40CF8">
        <w:rPr>
          <w:rFonts w:ascii="Times New Roman" w:hAnsi="Times New Roman" w:cs="Times New Roman"/>
          <w:sz w:val="28"/>
          <w:szCs w:val="28"/>
        </w:rPr>
        <w:t xml:space="preserve"> англ.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Е.Б.Полагаевой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; Предисл.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С.Колесова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. - М.: Вершина, 2006. - 160с.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42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Галагузов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А.Н. Социально-педагогические задачи: Учебное пособие для студентов вузов, обучающихся по специальности "Социальная педагогика" /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Галагузов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Алексей Николаевич,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Галагузова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Минненур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lastRenderedPageBreak/>
        <w:t>Ахметхановна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, Ларионова Ирина Анатольевна;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Л.Я.Олиференко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М.В.Фирсов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C40CF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40CF8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М.А.Галагузовой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. - М.: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ВЛАДОС, 2008. - 191с.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b/>
          <w:bCs/>
          <w:sz w:val="28"/>
          <w:szCs w:val="28"/>
        </w:rPr>
        <w:t>Семинар 3. Принятие решений и контроль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i/>
          <w:iCs/>
          <w:sz w:val="28"/>
          <w:szCs w:val="28"/>
        </w:rPr>
        <w:t>План семинара: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8"/>
          <w:szCs w:val="28"/>
        </w:rPr>
      </w:pPr>
      <w:r w:rsidRPr="00C40CF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3C20FEF3" wp14:editId="58E19475">
                <wp:simplePos x="0" y="0"/>
                <wp:positionH relativeFrom="column">
                  <wp:posOffset>1270</wp:posOffset>
                </wp:positionH>
                <wp:positionV relativeFrom="paragraph">
                  <wp:posOffset>-10795</wp:posOffset>
                </wp:positionV>
                <wp:extent cx="1029970" cy="0"/>
                <wp:effectExtent l="13970" t="7620" r="13335" b="1143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99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.85pt" to="81.2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" o:allowincell="f" strokeweight=".6pt"/>
            </w:pict>
          </mc:Fallback>
        </mc:AlternateContent>
      </w:r>
    </w:p>
    <w:p w:rsidR="00F93BAD" w:rsidRPr="00C40CF8" w:rsidRDefault="00F93BAD" w:rsidP="000F10E7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Контроль в организации: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1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субъект и объект контроля,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1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предмет контроля,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1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методы осуществления контроля.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Правила и ошибки контроля.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8"/>
          <w:szCs w:val="28"/>
        </w:rPr>
      </w:pPr>
    </w:p>
    <w:p w:rsidR="00F93BAD" w:rsidRDefault="00F93BAD" w:rsidP="00F93BAD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Использование карт контроля. </w:t>
      </w:r>
    </w:p>
    <w:p w:rsidR="006976B4" w:rsidRDefault="006976B4" w:rsidP="006976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6976B4" w:rsidP="006976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ge25"/>
      <w:bookmarkEnd w:id="10"/>
      <w:r>
        <w:rPr>
          <w:rFonts w:ascii="Times New Roman" w:hAnsi="Times New Roman" w:cs="Times New Roman"/>
          <w:sz w:val="28"/>
          <w:szCs w:val="28"/>
        </w:rPr>
        <w:t xml:space="preserve">     4. </w:t>
      </w:r>
      <w:r w:rsidR="00F93BAD" w:rsidRPr="00C40CF8">
        <w:rPr>
          <w:rFonts w:ascii="Times New Roman" w:hAnsi="Times New Roman" w:cs="Times New Roman"/>
          <w:sz w:val="28"/>
          <w:szCs w:val="28"/>
        </w:rPr>
        <w:t xml:space="preserve">Выступления студентов по подготовленным рефератам.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6976B4" w:rsidP="006976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93BAD" w:rsidRPr="00C40CF8">
        <w:rPr>
          <w:rFonts w:ascii="Times New Roman" w:hAnsi="Times New Roman" w:cs="Times New Roman"/>
          <w:sz w:val="28"/>
          <w:szCs w:val="28"/>
        </w:rPr>
        <w:t xml:space="preserve">Задание-ситуация №3.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i/>
          <w:iCs/>
          <w:sz w:val="28"/>
          <w:szCs w:val="28"/>
        </w:rPr>
        <w:t>Основная литература: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8"/>
          <w:szCs w:val="28"/>
        </w:rPr>
      </w:pPr>
      <w:r w:rsidRPr="00C40CF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610920B9" wp14:editId="36393957">
                <wp:simplePos x="0" y="0"/>
                <wp:positionH relativeFrom="column">
                  <wp:posOffset>360680</wp:posOffset>
                </wp:positionH>
                <wp:positionV relativeFrom="paragraph">
                  <wp:posOffset>-10795</wp:posOffset>
                </wp:positionV>
                <wp:extent cx="1510665" cy="0"/>
                <wp:effectExtent l="11430" t="13970" r="11430" b="508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066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pt,-.85pt" to="147.3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" o:allowincell="f" strokeweight=".21164mm"/>
            </w:pict>
          </mc:Fallback>
        </mc:AlternateContent>
      </w:r>
    </w:p>
    <w:p w:rsidR="00F93BAD" w:rsidRPr="00C40CF8" w:rsidRDefault="00F93BAD" w:rsidP="000F10E7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334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Консультирование в управлении человеческими ресурсами: Учебное пособие / Шаталова Нина Ивановна, Александрова Н.А.,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Брюхова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О.Ю. и др.; Под ред.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Н.И.Шаталовой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А.Я.Кибанов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Г.Б.Кораблева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; Ред.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С.М.Рыловский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. - М.: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ИНФРА-М, 2012. - 221с.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334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Резник С.Д. Введение в специальность "Менеджмент организации": Учебное пособие для вузов / Резник Семен Давыдович, Игошина Ирина Анатольевна, Резник Владимир Семенович; Под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общ</w:t>
      </w:r>
      <w:proofErr w:type="gramStart"/>
      <w:r w:rsidRPr="00C40CF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40CF8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Э.М.Короткова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С.Д.Резника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. - М.: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Логос, 2005. - 320с.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334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Управление персоналом: Учебник для вузов / Аксенова Елена Анатольевна, Базаров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Тахир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Юсупович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, Еремин Борис Львович и др.; Под ред.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Т.Ю.Базарова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Б.Л.Еремина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Е.А.Климов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Гл</w:t>
      </w:r>
      <w:proofErr w:type="gramStart"/>
      <w:r w:rsidRPr="00C40CF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40CF8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Н.Д.Эриашвили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. - 2-е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>.,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перераб.и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доп. -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М.: ЮНИТИ, 2009. - 560с.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8"/>
          <w:szCs w:val="28"/>
        </w:rPr>
      </w:pPr>
    </w:p>
    <w:p w:rsidR="006976B4" w:rsidRDefault="006976B4" w:rsidP="00F93BAD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i/>
          <w:iCs/>
          <w:sz w:val="28"/>
          <w:szCs w:val="28"/>
        </w:rPr>
      </w:pP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i/>
          <w:iCs/>
          <w:sz w:val="28"/>
          <w:szCs w:val="28"/>
        </w:rPr>
        <w:t>Дополнительная литература: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8"/>
          <w:szCs w:val="28"/>
        </w:rPr>
      </w:pPr>
      <w:r w:rsidRPr="00C40CF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C599A2B" wp14:editId="247C3C1D">
                <wp:simplePos x="0" y="0"/>
                <wp:positionH relativeFrom="column">
                  <wp:posOffset>360680</wp:posOffset>
                </wp:positionH>
                <wp:positionV relativeFrom="paragraph">
                  <wp:posOffset>-10795</wp:posOffset>
                </wp:positionV>
                <wp:extent cx="1972310" cy="0"/>
                <wp:effectExtent l="11430" t="10795" r="6985" b="825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231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pt,-.85pt" to="183.7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" o:allowincell="f" strokeweight=".6pt"/>
            </w:pict>
          </mc:Fallback>
        </mc:AlternateContent>
      </w:r>
    </w:p>
    <w:p w:rsidR="00F93BAD" w:rsidRPr="00C40CF8" w:rsidRDefault="00F93BAD" w:rsidP="000F10E7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334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В поисках равновесия. Как определить цели и приоритеты /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Каннинг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Майкл,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Тучински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Марла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Кэмпбелл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Синди, Льюис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Морин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МакГир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 w:rsidRPr="00C40CF8"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 w:rsidRPr="00C40CF8">
        <w:rPr>
          <w:rFonts w:ascii="Times New Roman" w:hAnsi="Times New Roman" w:cs="Times New Roman"/>
          <w:sz w:val="28"/>
          <w:szCs w:val="28"/>
        </w:rPr>
        <w:t xml:space="preserve"> англ.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Е.Б.Полагаевой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; Предисл.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С.Колесова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. - М.: Вершина, 2006. - 160с.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342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Галагузов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А.Н. Социально-педагогические задачи: Учебное пособие для студентов вузов, обучающихся по специальности "Социальная педагогика" /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Галагузов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Алексей Николаевич,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Галагузова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Минненур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Ахметхановна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, Ларионова Ирина Анатольевна;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Л.Я.Олиференко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М.В.Фирсов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C40CF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40CF8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М.А.Галагузовой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. - М.: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ВЛАДОС, 2008. - 191с.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343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Корпоративный менеджмент: </w:t>
      </w:r>
      <w:proofErr w:type="gramStart"/>
      <w:r w:rsidRPr="00C40CF8">
        <w:rPr>
          <w:rFonts w:ascii="Times New Roman" w:hAnsi="Times New Roman" w:cs="Times New Roman"/>
          <w:sz w:val="28"/>
          <w:szCs w:val="28"/>
        </w:rPr>
        <w:t xml:space="preserve">Учебное пособие для студентов, обучающихся по специальности "Менеджмент организаций" /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Мазур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Иван Иванович,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Ольдерогге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Наталия Георгиевна, Шапиро Валерий Дмитриевич, Шеин В.И.; Под общ ред.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И.И.Мазура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В.Д.Шапиро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40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Ю.Н.Забродин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П.В.Горюнов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. - 4-е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изд.</w:t>
      </w:r>
      <w:proofErr w:type="gramStart"/>
      <w:r w:rsidRPr="00C40CF8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C40CF8">
        <w:rPr>
          <w:rFonts w:ascii="Times New Roman" w:hAnsi="Times New Roman" w:cs="Times New Roman"/>
          <w:sz w:val="28"/>
          <w:szCs w:val="28"/>
        </w:rPr>
        <w:t>тер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. - М.: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Омега-Л, 2010. - 781с.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b/>
          <w:bCs/>
          <w:sz w:val="28"/>
          <w:szCs w:val="28"/>
        </w:rPr>
        <w:t>Семинар 4. Дефицит временных ресурсов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i/>
          <w:iCs/>
          <w:sz w:val="28"/>
          <w:szCs w:val="28"/>
        </w:rPr>
        <w:t>План семинара: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8"/>
          <w:szCs w:val="28"/>
        </w:rPr>
      </w:pPr>
      <w:r w:rsidRPr="00C40CF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D1AEBDE" wp14:editId="1CD77A7E">
                <wp:simplePos x="0" y="0"/>
                <wp:positionH relativeFrom="column">
                  <wp:posOffset>1270</wp:posOffset>
                </wp:positionH>
                <wp:positionV relativeFrom="paragraph">
                  <wp:posOffset>-10795</wp:posOffset>
                </wp:positionV>
                <wp:extent cx="1029970" cy="0"/>
                <wp:effectExtent l="13970" t="6350" r="13335" b="1270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997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.85pt" to="81.2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" o:allowincell="f" strokeweight=".21164mm"/>
            </w:pict>
          </mc:Fallback>
        </mc:AlternateContent>
      </w:r>
    </w:p>
    <w:p w:rsidR="00F93BAD" w:rsidRPr="00C40CF8" w:rsidRDefault="00F93BAD" w:rsidP="000F10E7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Причины дефицита времени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8"/>
          <w:szCs w:val="28"/>
        </w:rPr>
      </w:pPr>
    </w:p>
    <w:p w:rsidR="00F93BAD" w:rsidRDefault="00F93BAD" w:rsidP="006976B4">
      <w:pPr>
        <w:widowControl w:val="0"/>
        <w:numPr>
          <w:ilvl w:val="1"/>
          <w:numId w:val="30"/>
        </w:numPr>
        <w:tabs>
          <w:tab w:val="clear" w:pos="1440"/>
          <w:tab w:val="num" w:pos="1360"/>
        </w:tabs>
        <w:overflowPunct w:val="0"/>
        <w:autoSpaceDE w:val="0"/>
        <w:autoSpaceDN w:val="0"/>
        <w:adjustRightInd w:val="0"/>
        <w:spacing w:after="0" w:line="308" w:lineRule="auto"/>
        <w:ind w:left="1360" w:hanging="36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0CF8">
        <w:rPr>
          <w:rFonts w:ascii="Times New Roman" w:hAnsi="Times New Roman" w:cs="Times New Roman"/>
          <w:sz w:val="28"/>
          <w:szCs w:val="28"/>
        </w:rPr>
        <w:t>Внешние</w:t>
      </w:r>
      <w:proofErr w:type="gramEnd"/>
      <w:r w:rsidRPr="00C40CF8">
        <w:rPr>
          <w:rFonts w:ascii="Times New Roman" w:hAnsi="Times New Roman" w:cs="Times New Roman"/>
          <w:sz w:val="28"/>
          <w:szCs w:val="28"/>
        </w:rPr>
        <w:t xml:space="preserve"> (нагромождение работ, неэффективный информационный обмен, слабая мотивация труда); </w:t>
      </w:r>
    </w:p>
    <w:p w:rsidR="00F93BAD" w:rsidRPr="00C40CF8" w:rsidRDefault="006976B4" w:rsidP="006976B4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ge27"/>
      <w:bookmarkEnd w:id="11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6976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BAD" w:rsidRPr="00C40CF8">
        <w:rPr>
          <w:rFonts w:ascii="Times New Roman" w:hAnsi="Times New Roman" w:cs="Times New Roman"/>
          <w:sz w:val="28"/>
          <w:szCs w:val="28"/>
        </w:rPr>
        <w:t xml:space="preserve">Внутренние (постоянная спешка, суетливость, бесплановость работы, нежелание видеть проблему).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Причины дефицита времени, непосредственно связанные с личностью.\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Выступления студентов по подготовленным рефератам.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i/>
          <w:iCs/>
          <w:sz w:val="28"/>
          <w:szCs w:val="28"/>
        </w:rPr>
        <w:t>Основная литература: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8"/>
          <w:szCs w:val="28"/>
        </w:rPr>
      </w:pPr>
      <w:r w:rsidRPr="00C40CF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182FB42" wp14:editId="68EDD164">
                <wp:simplePos x="0" y="0"/>
                <wp:positionH relativeFrom="column">
                  <wp:posOffset>360680</wp:posOffset>
                </wp:positionH>
                <wp:positionV relativeFrom="paragraph">
                  <wp:posOffset>-10795</wp:posOffset>
                </wp:positionV>
                <wp:extent cx="1510665" cy="0"/>
                <wp:effectExtent l="11430" t="6350" r="11430" b="1270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066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pt,-.85pt" to="147.3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" o:allowincell="f" strokeweight=".6pt"/>
            </w:pict>
          </mc:Fallback>
        </mc:AlternateContent>
      </w:r>
    </w:p>
    <w:p w:rsidR="00F93BAD" w:rsidRPr="00C40CF8" w:rsidRDefault="00F93BAD" w:rsidP="000F10E7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334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Психология внимания: Учебное пособие / Франк Семен </w:t>
      </w:r>
      <w:r w:rsidRPr="00C40CF8">
        <w:rPr>
          <w:rFonts w:ascii="Times New Roman" w:hAnsi="Times New Roman" w:cs="Times New Roman"/>
          <w:sz w:val="28"/>
          <w:szCs w:val="28"/>
        </w:rPr>
        <w:lastRenderedPageBreak/>
        <w:t xml:space="preserve">Людвигович,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Ланге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Николай Николаевич,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Кравков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С.В. и др.; Министерство образования РФ; Издательский Дом РАО; Под ред.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Ю.Б.Гиппенрейтер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В.Я.Романова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ЧеРо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2005. - 858с.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347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Резник С.Д. Организационное поведение: Практикум: деловые игры, тесты, конкретные ситуации / Резник Семен Давыдович, Игошина Ирина Анатольевна; Под ред.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С.Д.Резника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Е.А.Неретина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В.В.Маркин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; Министерство образования и науки РФ; Федеральное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агенство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по образованию; Пензенский государственный университет архитектуры и строительства. - М.: ИНФРА-М, 2010. - 258с.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334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Управление персоналом: Учебник для вузов / Аксенова Елена Анатольевна, Базаров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Тахир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Юсупович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, Еремин Борис Львович и др.; Под ред.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Т.Ю.Базарова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Б.Л.Еремина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Е.А.Климов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Гл</w:t>
      </w:r>
      <w:proofErr w:type="gramStart"/>
      <w:r w:rsidRPr="00C40CF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40CF8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Н.Д.Эриашвили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. - 2-е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>.,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перераб.и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доп. -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>М.: ЮНИТИ, 2009. - 560с.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i/>
          <w:iCs/>
          <w:sz w:val="28"/>
          <w:szCs w:val="28"/>
        </w:rPr>
        <w:t>Дополнительная литература: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8"/>
          <w:szCs w:val="28"/>
        </w:rPr>
      </w:pPr>
      <w:r w:rsidRPr="00C40CF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686CEEF" wp14:editId="7CBD65FC">
                <wp:simplePos x="0" y="0"/>
                <wp:positionH relativeFrom="column">
                  <wp:posOffset>360680</wp:posOffset>
                </wp:positionH>
                <wp:positionV relativeFrom="paragraph">
                  <wp:posOffset>-10795</wp:posOffset>
                </wp:positionV>
                <wp:extent cx="1972310" cy="0"/>
                <wp:effectExtent l="11430" t="9525" r="6985" b="952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231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pt,-.85pt" to="183.7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" o:allowincell="f" strokeweight=".6pt"/>
            </w:pict>
          </mc:Fallback>
        </mc:AlternateContent>
      </w:r>
    </w:p>
    <w:p w:rsidR="00F93BAD" w:rsidRPr="00C40CF8" w:rsidRDefault="00F93BAD" w:rsidP="000F10E7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Адаир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 Д. Искусство  управлять  людьми  и  самим  собой  / 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Адаир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 Джон.  -  М.: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ЭКСМО, 2007. - 656с.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334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В поисках равновесия. Как определить цели и приоритеты /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Каннинг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Майкл,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Тучински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Марла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Кэмпбелл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Синди, Льюис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Морин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МакГир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 w:rsidRPr="00C40CF8"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 w:rsidRPr="00C40CF8">
        <w:rPr>
          <w:rFonts w:ascii="Times New Roman" w:hAnsi="Times New Roman" w:cs="Times New Roman"/>
          <w:sz w:val="28"/>
          <w:szCs w:val="28"/>
        </w:rPr>
        <w:t xml:space="preserve"> англ.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Е.Б.Полагаевой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; Предисл.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С.Колесова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. - М.: Вершина, 2006. - 160с.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334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Джей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Р. Энциклопедия менеджера: Алгоритмы эффективной работы: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 w:rsidRPr="00C40CF8"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 w:rsidRPr="00C40CF8">
        <w:rPr>
          <w:rFonts w:ascii="Times New Roman" w:hAnsi="Times New Roman" w:cs="Times New Roman"/>
          <w:sz w:val="28"/>
          <w:szCs w:val="28"/>
        </w:rPr>
        <w:t xml:space="preserve"> англ.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В.Ионова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А.Лисицыной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; Ред.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П.Суворова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Джей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Рос,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Темплер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Ричард. - 2-е изд. - М.: Альпина Бизнес Букс, 2005. - 678с.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b/>
          <w:bCs/>
          <w:sz w:val="28"/>
          <w:szCs w:val="28"/>
        </w:rPr>
        <w:t>Семинар 5. Планирование времени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i/>
          <w:iCs/>
          <w:sz w:val="28"/>
          <w:szCs w:val="28"/>
        </w:rPr>
        <w:t>План семинара: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8"/>
          <w:szCs w:val="28"/>
        </w:rPr>
      </w:pPr>
      <w:r w:rsidRPr="00C40CF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8FE7979" wp14:editId="2586D36D">
                <wp:simplePos x="0" y="0"/>
                <wp:positionH relativeFrom="column">
                  <wp:posOffset>1270</wp:posOffset>
                </wp:positionH>
                <wp:positionV relativeFrom="paragraph">
                  <wp:posOffset>-10795</wp:posOffset>
                </wp:positionV>
                <wp:extent cx="1029970" cy="0"/>
                <wp:effectExtent l="13970" t="5715" r="13335" b="1333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99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.85pt" to="81.2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" o:allowincell="f" strokeweight=".6pt"/>
            </w:pict>
          </mc:Fallback>
        </mc:AlternateContent>
      </w:r>
    </w:p>
    <w:p w:rsidR="00F93BAD" w:rsidRPr="00C40CF8" w:rsidRDefault="00F93BAD" w:rsidP="000F10E7">
      <w:pPr>
        <w:widowControl w:val="0"/>
        <w:numPr>
          <w:ilvl w:val="0"/>
          <w:numId w:val="35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ind w:left="1280" w:hanging="352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lastRenderedPageBreak/>
        <w:t xml:space="preserve">Матрица Эйзенхауэра.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35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ind w:left="1280" w:hanging="352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Принцип Парето (принцип 20/80).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35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ind w:left="1280" w:hanging="352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Система ежедневного планирования «АЛЬПЫ».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35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ind w:left="1280" w:hanging="352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>Выступления студентов по подготовленным рефератам</w:t>
      </w:r>
      <w:r w:rsidRPr="00C40CF8">
        <w:rPr>
          <w:rFonts w:ascii="Cambria" w:hAnsi="Cambria" w:cs="Cambria"/>
          <w:b/>
          <w:bCs/>
          <w:sz w:val="28"/>
          <w:szCs w:val="28"/>
        </w:rPr>
        <w:t>.</w:t>
      </w:r>
      <w:r w:rsidRPr="00C40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BAD" w:rsidRPr="00C40CF8" w:rsidRDefault="00F93BAD" w:rsidP="006976B4">
      <w:pPr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ge29"/>
      <w:bookmarkEnd w:id="12"/>
      <w:r w:rsidRPr="00C40CF8">
        <w:rPr>
          <w:rFonts w:ascii="Times New Roman" w:hAnsi="Times New Roman" w:cs="Times New Roman"/>
          <w:sz w:val="28"/>
          <w:szCs w:val="28"/>
        </w:rPr>
        <w:t xml:space="preserve">Консультирование в управлении человеческими ресурсами: Учебное пособие / Шаталова Нина Ивановна, Александрова Н.А.,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Брюхова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О.Ю. и др.; Под ред.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Н.И.Шаталовой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А.Я.Кибанов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Г.Б.Кораблева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; Ред.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С.М.Рыловский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. - М.: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ИНФРА-М, 2012. - 221с.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334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Резник С.Д. Введение в специальность "Менеджмент организации": Учебное пособие для вузов / Резник Семен Давыдович, Игошина Ирина Анатольевна, Резник Владимир Семенович; Под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общ</w:t>
      </w:r>
      <w:proofErr w:type="gramStart"/>
      <w:r w:rsidRPr="00C40CF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40CF8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Э.М.Короткова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С.Д.Резника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. - М.: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Логос, 2005. - 320с.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334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Управление персоналом: Учебник для вузов / Аксенова Елена Анатольевна, Базаров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Тахир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Юсупович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, Еремин Борис Львович и др.; Под ред.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Т.Ю.Базарова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Б.Л.Еремина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Е.А.Климов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Гл</w:t>
      </w:r>
      <w:proofErr w:type="gramStart"/>
      <w:r w:rsidRPr="00C40CF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40CF8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Н.Д.Эриашвили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. - 2-е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>.,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перераб.и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доп. -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>М.: ЮНИТИ, 2009. - 560с.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i/>
          <w:iCs/>
          <w:sz w:val="28"/>
          <w:szCs w:val="28"/>
        </w:rPr>
        <w:t>Дополнительная литература: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8"/>
          <w:szCs w:val="28"/>
        </w:rPr>
      </w:pPr>
      <w:r w:rsidRPr="00C40CF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9388019" wp14:editId="0797309A">
                <wp:simplePos x="0" y="0"/>
                <wp:positionH relativeFrom="column">
                  <wp:posOffset>360680</wp:posOffset>
                </wp:positionH>
                <wp:positionV relativeFrom="paragraph">
                  <wp:posOffset>-10795</wp:posOffset>
                </wp:positionV>
                <wp:extent cx="1972310" cy="0"/>
                <wp:effectExtent l="11430" t="13970" r="6985" b="508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231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pt,-.85pt" to="183.7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" o:allowincell="f" strokeweight=".6pt"/>
            </w:pict>
          </mc:Fallback>
        </mc:AlternateContent>
      </w:r>
    </w:p>
    <w:p w:rsidR="00F93BAD" w:rsidRPr="00C40CF8" w:rsidRDefault="00F93BAD" w:rsidP="000F10E7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334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В поисках равновесия. Как определить цели и приоритеты /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Каннинг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Майкл,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Тучински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Марла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Кэмпбелл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Синди, Льюис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Морин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МакГир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 w:rsidRPr="00C40CF8"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 w:rsidRPr="00C40CF8">
        <w:rPr>
          <w:rFonts w:ascii="Times New Roman" w:hAnsi="Times New Roman" w:cs="Times New Roman"/>
          <w:sz w:val="28"/>
          <w:szCs w:val="28"/>
        </w:rPr>
        <w:t xml:space="preserve"> англ.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Е.Б.Полагаевой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; Предисл.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С.Колесова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. - М.: Вершина, 2006. - 160с.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343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Галагузов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А.Н. Социально-педагогические задачи: Учебное пособие для студентов вузов, обучающихся по специальности "Социальная педагогика" /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Галагузов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Алексей Николаевич,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Галагузова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Минненур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Ахметхановна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, Ларионова Ирина Анатольевна;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Л.Я.Олиференко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М.В.Фирсов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C40CF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40CF8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М.А.Галагузовой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. - М.: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ВЛАДОС, 2008. - 191с.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308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Мартин П. Управление проектами / Мартин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Паула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, Тейт Карен;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lastRenderedPageBreak/>
        <w:t>Науч</w:t>
      </w:r>
      <w:proofErr w:type="gramStart"/>
      <w:r w:rsidRPr="00C40CF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40CF8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В.П.Галенко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О.А.Страхова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>. - СПб</w:t>
      </w:r>
      <w:proofErr w:type="gramStart"/>
      <w:r w:rsidRPr="00C40CF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40CF8">
        <w:rPr>
          <w:rFonts w:ascii="Times New Roman" w:hAnsi="Times New Roman" w:cs="Times New Roman"/>
          <w:sz w:val="28"/>
          <w:szCs w:val="28"/>
        </w:rPr>
        <w:t xml:space="preserve">Питер, 2006. - 224с.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A42A25" w:rsidRDefault="00A42A25" w:rsidP="00F93B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42A25" w:rsidRDefault="00A42A25" w:rsidP="00F93B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b/>
          <w:bCs/>
          <w:sz w:val="28"/>
          <w:szCs w:val="28"/>
        </w:rPr>
        <w:t>Семинар 6. Самооценка эффективности управления временем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i/>
          <w:iCs/>
          <w:sz w:val="28"/>
          <w:szCs w:val="28"/>
        </w:rPr>
        <w:t>План семинара: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8"/>
          <w:szCs w:val="28"/>
        </w:rPr>
      </w:pPr>
      <w:r w:rsidRPr="00C40CF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E303E9D" wp14:editId="2BDEEF7E">
                <wp:simplePos x="0" y="0"/>
                <wp:positionH relativeFrom="column">
                  <wp:posOffset>1270</wp:posOffset>
                </wp:positionH>
                <wp:positionV relativeFrom="paragraph">
                  <wp:posOffset>-10795</wp:posOffset>
                </wp:positionV>
                <wp:extent cx="1029970" cy="0"/>
                <wp:effectExtent l="13970" t="12065" r="13335" b="698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997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.85pt" to="81.2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" o:allowincell="f" strokeweight=".21164mm"/>
            </w:pict>
          </mc:Fallback>
        </mc:AlternateContent>
      </w:r>
    </w:p>
    <w:p w:rsidR="00F93BAD" w:rsidRPr="00C40CF8" w:rsidRDefault="00F93BAD" w:rsidP="000F10E7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Самоорганизация как принцип повышения эффективности управления временем.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Формирование представления о приоритетности важных дел.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Формулирование личной миссии.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308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Формирование важности поддержания баланса между личными и рабочими целями.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Эффективность как баланс между результатами и ресурсами.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8"/>
          <w:szCs w:val="28"/>
        </w:rPr>
      </w:pPr>
    </w:p>
    <w:p w:rsidR="00F93BAD" w:rsidRDefault="00F93BAD" w:rsidP="000F10E7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Кейс №1. </w:t>
      </w:r>
    </w:p>
    <w:p w:rsidR="006976B4" w:rsidRPr="006976B4" w:rsidRDefault="006976B4" w:rsidP="006976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976B4" w:rsidRPr="006976B4" w:rsidRDefault="006976B4" w:rsidP="006976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976B4">
        <w:rPr>
          <w:rFonts w:ascii="Times New Roman" w:hAnsi="Times New Roman" w:cs="Times New Roman"/>
          <w:i/>
          <w:sz w:val="28"/>
          <w:szCs w:val="28"/>
          <w:u w:val="single"/>
        </w:rPr>
        <w:t xml:space="preserve">Основная литература: </w:t>
      </w:r>
    </w:p>
    <w:p w:rsidR="00F93BAD" w:rsidRPr="00C40CF8" w:rsidRDefault="00F93BAD" w:rsidP="000F10E7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334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ge31"/>
      <w:bookmarkEnd w:id="13"/>
      <w:r w:rsidRPr="00C40CF8">
        <w:rPr>
          <w:rFonts w:ascii="Times New Roman" w:hAnsi="Times New Roman" w:cs="Times New Roman"/>
          <w:sz w:val="28"/>
          <w:szCs w:val="28"/>
        </w:rPr>
        <w:t xml:space="preserve">Психология внимания: Учебное пособие / Франк Семен Людвигович,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Ланге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Николай Николаевич,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Кравков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С.В. и др.; Министерство образования РФ; Издательский Дом РАО; Под ред.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Ю.Б.Гиппенрейтер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В.Я.Романова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ЧеРо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2005. - 858с.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347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Резник С.Д. Организационное поведение: Практикум: деловые игры, тесты, конкретные ситуации / Резник Семен Давыдович, Игошина Ирина Анатольевна; Под ред.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С.Д.Резника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Е.А.Неретина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В.В.Маркин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; Министерство образования и науки РФ; Федеральное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агенство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по образованию; Пензенский государственный университет архитектуры и строительства. - М.: ИНФРА-М, 2010. - 258с.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i/>
          <w:iCs/>
          <w:sz w:val="28"/>
          <w:szCs w:val="28"/>
        </w:rPr>
        <w:t>Дополнительная литература: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8"/>
          <w:szCs w:val="28"/>
        </w:rPr>
      </w:pPr>
      <w:r w:rsidRPr="00C40CF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1BCEC54C" wp14:editId="6673AB02">
                <wp:simplePos x="0" y="0"/>
                <wp:positionH relativeFrom="column">
                  <wp:posOffset>360680</wp:posOffset>
                </wp:positionH>
                <wp:positionV relativeFrom="paragraph">
                  <wp:posOffset>-10795</wp:posOffset>
                </wp:positionV>
                <wp:extent cx="1972310" cy="0"/>
                <wp:effectExtent l="11430" t="7620" r="6985" b="1143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231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pt,-.85pt" to="183.7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" o:allowincell="f" strokeweight=".21164mm"/>
            </w:pict>
          </mc:Fallback>
        </mc:AlternateContent>
      </w:r>
    </w:p>
    <w:p w:rsidR="00F93BAD" w:rsidRPr="00C40CF8" w:rsidRDefault="00F93BAD" w:rsidP="000F10E7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Адаир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 Д. Искусство  управлять  людьми  и  самим  собой  / 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Адаир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 Джон.  -  М.: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ЭКСМО, 2007. - 656с.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334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В поисках равновесия. Как определить цели и приоритеты /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Каннинг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</w:t>
      </w:r>
      <w:r w:rsidRPr="00C40CF8">
        <w:rPr>
          <w:rFonts w:ascii="Times New Roman" w:hAnsi="Times New Roman" w:cs="Times New Roman"/>
          <w:sz w:val="28"/>
          <w:szCs w:val="28"/>
        </w:rPr>
        <w:lastRenderedPageBreak/>
        <w:t xml:space="preserve">Майкл,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Тучински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Марла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Кэмпбелл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Синди, Льюис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Морин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МакГир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 w:rsidRPr="00C40CF8"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 w:rsidRPr="00C40CF8">
        <w:rPr>
          <w:rFonts w:ascii="Times New Roman" w:hAnsi="Times New Roman" w:cs="Times New Roman"/>
          <w:sz w:val="28"/>
          <w:szCs w:val="28"/>
        </w:rPr>
        <w:t xml:space="preserve"> англ.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Е.Б.Полагаевой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; Предисл.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С.Колесова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. - М.: Вершина, 2006. - 160с.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342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Галагузов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А.Н. Социально-педагогические задачи: Учебное пособие для студентов вузов, обучающихся по специальности "Социальная педагогика" /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Галагузов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Алексей Николаевич,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Галагузова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Минненур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Ахметхановна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, Ларионова Ирина Анатольевна;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Л.Я.Олиференко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М.В.Фирсов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C40CF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40CF8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М.А.Галагузовой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. - М.: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ВЛАДОС, 2008. - 191с.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b/>
          <w:bCs/>
          <w:sz w:val="28"/>
          <w:szCs w:val="28"/>
        </w:rPr>
        <w:t>Семинар 7. Персональный управленческий учет: обзор и контроль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i/>
          <w:iCs/>
          <w:sz w:val="28"/>
          <w:szCs w:val="28"/>
        </w:rPr>
        <w:t>План семинара: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8"/>
          <w:szCs w:val="28"/>
        </w:rPr>
      </w:pPr>
      <w:r w:rsidRPr="00C40CF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7E74579F" wp14:editId="50525E2E">
                <wp:simplePos x="0" y="0"/>
                <wp:positionH relativeFrom="column">
                  <wp:posOffset>1270</wp:posOffset>
                </wp:positionH>
                <wp:positionV relativeFrom="paragraph">
                  <wp:posOffset>-10795</wp:posOffset>
                </wp:positionV>
                <wp:extent cx="1029970" cy="0"/>
                <wp:effectExtent l="13970" t="13970" r="13335" b="508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99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.85pt" to="81.2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" o:allowincell="f" strokeweight=".6pt"/>
            </w:pict>
          </mc:Fallback>
        </mc:AlternateContent>
      </w:r>
    </w:p>
    <w:p w:rsidR="00F93BAD" w:rsidRPr="00C40CF8" w:rsidRDefault="00F93BAD" w:rsidP="000F10E7">
      <w:pPr>
        <w:widowControl w:val="0"/>
        <w:numPr>
          <w:ilvl w:val="0"/>
          <w:numId w:val="41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308" w:lineRule="auto"/>
        <w:ind w:left="1280" w:hanging="352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Учет результатов: производительность труда – важнейший показатель для оценки деятельности.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41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ind w:left="1280" w:hanging="352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Применение аналитики: полный контроль при минимальных затратах.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41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ind w:left="1280" w:hanging="352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Выступления студентов по подготовленным рефератам.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i/>
          <w:iCs/>
          <w:sz w:val="28"/>
          <w:szCs w:val="28"/>
        </w:rPr>
        <w:t>Основная литература: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8"/>
          <w:szCs w:val="28"/>
        </w:rPr>
      </w:pPr>
      <w:r w:rsidRPr="00C40CF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02F3E873" wp14:editId="6229402B">
                <wp:simplePos x="0" y="0"/>
                <wp:positionH relativeFrom="column">
                  <wp:posOffset>360680</wp:posOffset>
                </wp:positionH>
                <wp:positionV relativeFrom="paragraph">
                  <wp:posOffset>-10795</wp:posOffset>
                </wp:positionV>
                <wp:extent cx="1510665" cy="0"/>
                <wp:effectExtent l="11430" t="5080" r="11430" b="1397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066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pt,-.85pt" to="147.3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" o:allowincell="f" strokeweight=".21164mm"/>
            </w:pict>
          </mc:Fallback>
        </mc:AlternateContent>
      </w:r>
    </w:p>
    <w:p w:rsidR="00F93BAD" w:rsidRPr="00C40CF8" w:rsidRDefault="00F93BAD" w:rsidP="000F10E7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334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Консультирование в управлении человеческими ресурсами: Учебное пособие / Шаталова Нина Ивановна, Александрова Н.А.,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Брюхова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О.Ю. и др.; Под ред.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Н.И.Шаталовой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А.Я.Кибанов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Г.Б.Кораблева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; Ред.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С.М.Рыловский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. - М.: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ИНФРА-М, 2012. - 221с.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8"/>
          <w:szCs w:val="28"/>
        </w:rPr>
      </w:pPr>
    </w:p>
    <w:p w:rsidR="00F93BAD" w:rsidRDefault="00F93BAD" w:rsidP="006976B4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310" w:lineRule="auto"/>
        <w:ind w:hanging="358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Психология внимания: Учебное пособие / Франк Семен Людвигович,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Ланге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Николай Николаевич,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Кравков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С.В. и др.; Министерство образования РФ; </w:t>
      </w:r>
    </w:p>
    <w:p w:rsidR="00F93BAD" w:rsidRPr="00C40CF8" w:rsidRDefault="006976B4" w:rsidP="006976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4" w:name="page33"/>
      <w:bookmarkEnd w:id="14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93BAD" w:rsidRPr="00C40CF8">
        <w:rPr>
          <w:rFonts w:ascii="Times New Roman" w:hAnsi="Times New Roman" w:cs="Times New Roman"/>
          <w:sz w:val="28"/>
          <w:szCs w:val="28"/>
        </w:rPr>
        <w:t xml:space="preserve">Издательский Дом РАО; Под ред. </w:t>
      </w:r>
      <w:proofErr w:type="spellStart"/>
      <w:r w:rsidR="00F93BAD" w:rsidRPr="00C40CF8">
        <w:rPr>
          <w:rFonts w:ascii="Times New Roman" w:hAnsi="Times New Roman" w:cs="Times New Roman"/>
          <w:sz w:val="28"/>
          <w:szCs w:val="28"/>
        </w:rPr>
        <w:t>Ю.Б.Гиппенрейтер</w:t>
      </w:r>
      <w:proofErr w:type="spellEnd"/>
      <w:r w:rsidR="00F93BAD" w:rsidRPr="00C40C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3BAD" w:rsidRPr="00C40CF8">
        <w:rPr>
          <w:rFonts w:ascii="Times New Roman" w:hAnsi="Times New Roman" w:cs="Times New Roman"/>
          <w:sz w:val="28"/>
          <w:szCs w:val="28"/>
        </w:rPr>
        <w:t>В.Я.Романова</w:t>
      </w:r>
      <w:proofErr w:type="spellEnd"/>
      <w:r w:rsidR="00F93BAD" w:rsidRPr="00C40CF8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="00F93BAD" w:rsidRPr="00C40CF8">
        <w:rPr>
          <w:rFonts w:ascii="Times New Roman" w:hAnsi="Times New Roman" w:cs="Times New Roman"/>
          <w:sz w:val="28"/>
          <w:szCs w:val="28"/>
        </w:rPr>
        <w:t>ЧеРо</w:t>
      </w:r>
      <w:proofErr w:type="spellEnd"/>
      <w:r w:rsidR="00F93BAD" w:rsidRPr="00C40CF8">
        <w:rPr>
          <w:rFonts w:ascii="Times New Roman" w:hAnsi="Times New Roman" w:cs="Times New Roman"/>
          <w:sz w:val="28"/>
          <w:szCs w:val="28"/>
        </w:rPr>
        <w:t>,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>2005. - 858с.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347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Резник С.Д. Организационное поведение: Практикум: деловые игры, тесты, конкретные ситуации / Резник Семен Давыдович, Игошина </w:t>
      </w:r>
      <w:r w:rsidRPr="00C40CF8">
        <w:rPr>
          <w:rFonts w:ascii="Times New Roman" w:hAnsi="Times New Roman" w:cs="Times New Roman"/>
          <w:sz w:val="28"/>
          <w:szCs w:val="28"/>
        </w:rPr>
        <w:lastRenderedPageBreak/>
        <w:t xml:space="preserve">Ирина Анатольевна; Под ред.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С.Д.Резника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Е.А.Неретина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В.В.Маркин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; Министерство образования и науки РФ; Федеральное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агенство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по образованию; Пензенский государственный университет архитектуры и строительства. - М.: ИНФРА-М, 2010. - 258с.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8"/>
          <w:szCs w:val="28"/>
        </w:rPr>
      </w:pPr>
    </w:p>
    <w:p w:rsidR="00A42A25" w:rsidRDefault="00A42A25" w:rsidP="00F93BAD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i/>
          <w:iCs/>
          <w:sz w:val="28"/>
          <w:szCs w:val="28"/>
        </w:rPr>
      </w:pP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i/>
          <w:iCs/>
          <w:sz w:val="28"/>
          <w:szCs w:val="28"/>
        </w:rPr>
        <w:t>Дополнительная литература: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8"/>
          <w:szCs w:val="28"/>
        </w:rPr>
      </w:pPr>
      <w:r w:rsidRPr="00C40CF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638F9AE5" wp14:editId="17363BE7">
                <wp:simplePos x="0" y="0"/>
                <wp:positionH relativeFrom="column">
                  <wp:posOffset>360680</wp:posOffset>
                </wp:positionH>
                <wp:positionV relativeFrom="paragraph">
                  <wp:posOffset>-10795</wp:posOffset>
                </wp:positionV>
                <wp:extent cx="1972310" cy="0"/>
                <wp:effectExtent l="11430" t="5715" r="6985" b="1333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231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pt,-.85pt" to="183.7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" o:allowincell="f" strokeweight=".21164mm"/>
            </w:pict>
          </mc:Fallback>
        </mc:AlternateContent>
      </w:r>
    </w:p>
    <w:p w:rsidR="00F93BAD" w:rsidRPr="00C40CF8" w:rsidRDefault="00F93BAD" w:rsidP="000F10E7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Адаир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 Д. Искусство  управлять  людьми  и  самим  собой  / 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Адаир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 Джон.  -  М.: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ЭКСМО, 2007. - 656с.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334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В поисках равновесия. Как определить цели и приоритеты /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Каннинг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Майкл,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Тучински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Марла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Кэмпбелл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Синди, Льюис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Морин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МакГир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 w:rsidRPr="00C40CF8"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 w:rsidRPr="00C40CF8">
        <w:rPr>
          <w:rFonts w:ascii="Times New Roman" w:hAnsi="Times New Roman" w:cs="Times New Roman"/>
          <w:sz w:val="28"/>
          <w:szCs w:val="28"/>
        </w:rPr>
        <w:t xml:space="preserve"> англ.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Е.Б.Полагаевой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; Предисл.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С.Колесова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. - М.: Вершина, 2006. - 160с.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334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Джей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Р. Энциклопедия менеджера: Алгоритмы эффективной работы: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 w:rsidRPr="00C40CF8"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 w:rsidRPr="00C40CF8">
        <w:rPr>
          <w:rFonts w:ascii="Times New Roman" w:hAnsi="Times New Roman" w:cs="Times New Roman"/>
          <w:sz w:val="28"/>
          <w:szCs w:val="28"/>
        </w:rPr>
        <w:t xml:space="preserve"> англ.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В.Ионова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А.Лисицыной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; Ред.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П.Суворова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Джей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Рос,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Темплер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Ричард. - 2-е изд. - М.: Альпина Бизнес Букс, 2005. - 678с.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b/>
          <w:bCs/>
          <w:sz w:val="28"/>
          <w:szCs w:val="28"/>
        </w:rPr>
        <w:t>Семинар 8. Корпоративный тайм-менеджмент: философия и основные технологии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i/>
          <w:iCs/>
          <w:sz w:val="28"/>
          <w:szCs w:val="28"/>
        </w:rPr>
        <w:t>План семинара: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8"/>
          <w:szCs w:val="28"/>
        </w:rPr>
      </w:pPr>
      <w:r w:rsidRPr="00C40CF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16A4D84C" wp14:editId="4D0AAB1C">
                <wp:simplePos x="0" y="0"/>
                <wp:positionH relativeFrom="column">
                  <wp:posOffset>360680</wp:posOffset>
                </wp:positionH>
                <wp:positionV relativeFrom="paragraph">
                  <wp:posOffset>-10795</wp:posOffset>
                </wp:positionV>
                <wp:extent cx="1030605" cy="0"/>
                <wp:effectExtent l="11430" t="10160" r="5715" b="889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060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pt,-.85pt" to="109.5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" o:allowincell="f" strokeweight=".6pt"/>
            </w:pict>
          </mc:Fallback>
        </mc:AlternateContent>
      </w:r>
    </w:p>
    <w:p w:rsidR="00F93BAD" w:rsidRPr="00C40CF8" w:rsidRDefault="00F93BAD" w:rsidP="000F10E7">
      <w:pPr>
        <w:widowControl w:val="0"/>
        <w:numPr>
          <w:ilvl w:val="0"/>
          <w:numId w:val="45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ind w:left="1280" w:hanging="352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Организационная стратегия: повышение управляемости.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45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ind w:left="1280" w:hanging="352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Основные элементы </w:t>
      </w:r>
      <w:proofErr w:type="gramStart"/>
      <w:r w:rsidRPr="00C40CF8">
        <w:rPr>
          <w:rFonts w:ascii="Times New Roman" w:hAnsi="Times New Roman" w:cs="Times New Roman"/>
          <w:sz w:val="28"/>
          <w:szCs w:val="28"/>
        </w:rPr>
        <w:t>корпоративного</w:t>
      </w:r>
      <w:proofErr w:type="gramEnd"/>
      <w:r w:rsidRPr="00C40CF8">
        <w:rPr>
          <w:rFonts w:ascii="Times New Roman" w:hAnsi="Times New Roman" w:cs="Times New Roman"/>
          <w:sz w:val="28"/>
          <w:szCs w:val="28"/>
        </w:rPr>
        <w:t xml:space="preserve"> тайм-менеджмента.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45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ind w:left="1280" w:hanging="352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Основные инструменты обучения </w:t>
      </w:r>
      <w:proofErr w:type="gramStart"/>
      <w:r w:rsidRPr="00C40CF8">
        <w:rPr>
          <w:rFonts w:ascii="Times New Roman" w:hAnsi="Times New Roman" w:cs="Times New Roman"/>
          <w:sz w:val="28"/>
          <w:szCs w:val="28"/>
        </w:rPr>
        <w:t>тайм-менеджменту</w:t>
      </w:r>
      <w:proofErr w:type="gramEnd"/>
      <w:r w:rsidRPr="00C40C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45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ind w:left="1280" w:hanging="352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Выступления студентов по подготовленным рефератам.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i/>
          <w:iCs/>
          <w:sz w:val="28"/>
          <w:szCs w:val="28"/>
        </w:rPr>
        <w:t>Основная литература: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 w:cs="Times New Roman"/>
          <w:sz w:val="28"/>
          <w:szCs w:val="28"/>
        </w:rPr>
      </w:pPr>
      <w:r w:rsidRPr="00C40CF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2D53204C" wp14:editId="690AD641">
                <wp:simplePos x="0" y="0"/>
                <wp:positionH relativeFrom="column">
                  <wp:posOffset>360680</wp:posOffset>
                </wp:positionH>
                <wp:positionV relativeFrom="paragraph">
                  <wp:posOffset>-10795</wp:posOffset>
                </wp:positionV>
                <wp:extent cx="1510665" cy="0"/>
                <wp:effectExtent l="11430" t="9525" r="11430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066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pt,-.85pt" to="147.3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" o:allowincell="f" strokeweight=".21164mm"/>
            </w:pict>
          </mc:Fallback>
        </mc:AlternateContent>
      </w:r>
    </w:p>
    <w:p w:rsidR="00F93BAD" w:rsidRPr="00C40CF8" w:rsidRDefault="00F93BAD" w:rsidP="000F10E7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334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Консультирование в управлении человеческими ресурсами: Учебное пособие / Шаталова Нина Ивановна, Александрова Н.А.,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Брюхова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О.Ю. и др.; Под ред.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Н.И.Шаталовой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А.Я.Кибанов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Г.Б.Кораблева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; Ред.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С.М.Рыловский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. - М.: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ИНФРА-М, 2012. - 221с.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334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Резник С.Д. Введение в специальность "Менеджмент организации": Учебное пособие для вузов / Резник Семен Давыдович, Игошина Ирина Анатольевна, Резник Владимир Семенович; Под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общ</w:t>
      </w:r>
      <w:proofErr w:type="gramStart"/>
      <w:r w:rsidRPr="00C40CF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40CF8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Э.М.Короткова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С.Д.Резника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. - М.: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Логос, 2005. - 320с.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A42A25" w:rsidRDefault="00F93BAD" w:rsidP="00A42A25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334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Резник С.Д. Организационное поведение: Практикум: деловые игры, тесты, конкретные ситуации / Резник Семен Давыдович, Игошина Ирина Анатольевна; Под ред.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С.Д.Резника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Е.А.Неретина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В.В.Маркин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; Министерство образования </w:t>
      </w:r>
      <w:bookmarkStart w:id="15" w:name="page35"/>
      <w:bookmarkEnd w:id="15"/>
      <w:r w:rsidR="00A42A25">
        <w:rPr>
          <w:rFonts w:ascii="Times New Roman" w:hAnsi="Times New Roman" w:cs="Times New Roman"/>
          <w:sz w:val="28"/>
          <w:szCs w:val="28"/>
        </w:rPr>
        <w:t xml:space="preserve"> </w:t>
      </w:r>
      <w:r w:rsidRPr="00A42A25">
        <w:rPr>
          <w:rFonts w:ascii="Times New Roman" w:hAnsi="Times New Roman" w:cs="Times New Roman"/>
          <w:sz w:val="28"/>
          <w:szCs w:val="28"/>
        </w:rPr>
        <w:t xml:space="preserve">и науки РФ; Федеральное </w:t>
      </w:r>
      <w:proofErr w:type="spellStart"/>
      <w:r w:rsidRPr="00A42A25">
        <w:rPr>
          <w:rFonts w:ascii="Times New Roman" w:hAnsi="Times New Roman" w:cs="Times New Roman"/>
          <w:sz w:val="28"/>
          <w:szCs w:val="28"/>
        </w:rPr>
        <w:t>агенство</w:t>
      </w:r>
      <w:proofErr w:type="spellEnd"/>
      <w:r w:rsidRPr="00A42A25">
        <w:rPr>
          <w:rFonts w:ascii="Times New Roman" w:hAnsi="Times New Roman" w:cs="Times New Roman"/>
          <w:sz w:val="28"/>
          <w:szCs w:val="28"/>
        </w:rPr>
        <w:t xml:space="preserve"> по образованию; Пензенский государственный университет архитектуры и строительства. - М.: ИНФРА-М, 2010. - 258с.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i/>
          <w:iCs/>
          <w:sz w:val="28"/>
          <w:szCs w:val="28"/>
        </w:rPr>
        <w:t>Дополнительная литература: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8"/>
          <w:szCs w:val="28"/>
        </w:rPr>
      </w:pPr>
      <w:r w:rsidRPr="00C40CF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5FCA62DD" wp14:editId="723F9DA9">
                <wp:simplePos x="0" y="0"/>
                <wp:positionH relativeFrom="column">
                  <wp:posOffset>360680</wp:posOffset>
                </wp:positionH>
                <wp:positionV relativeFrom="paragraph">
                  <wp:posOffset>-10795</wp:posOffset>
                </wp:positionV>
                <wp:extent cx="1972310" cy="0"/>
                <wp:effectExtent l="11430" t="13970" r="6985" b="508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231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pt,-.85pt" to="183.7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" o:allowincell="f" strokeweight=".21164mm"/>
            </w:pict>
          </mc:Fallback>
        </mc:AlternateContent>
      </w:r>
    </w:p>
    <w:p w:rsidR="00F93BAD" w:rsidRPr="00C40CF8" w:rsidRDefault="00F93BAD" w:rsidP="000F10E7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342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Галагузов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А.Н. Социально-педагогические задачи: Учебное пособие для студентов вузов, обучающихся по специальности "Социальная педагогика" /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Галагузов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Алексей Николаевич,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Галагузова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Минненур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Ахметхановна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, Ларионова Ирина Анатольевна;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Л.Я.Олиференко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М.В.Фирсов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C40CF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40CF8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М.А.Галагузовой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. - М.: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ВЛАДОС, 2008. - 191с.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343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Корпоративный менеджмент: </w:t>
      </w:r>
      <w:proofErr w:type="gramStart"/>
      <w:r w:rsidRPr="00C40CF8">
        <w:rPr>
          <w:rFonts w:ascii="Times New Roman" w:hAnsi="Times New Roman" w:cs="Times New Roman"/>
          <w:sz w:val="28"/>
          <w:szCs w:val="28"/>
        </w:rPr>
        <w:t xml:space="preserve">Учебное пособие для студентов, обучающихся по специальности "Менеджмент организаций" /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Мазур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Иван Иванович,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Ольдерогге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Наталия Георгиевна, Шапиро Валерий Дмитриевич, Шеин В.И.; Под общ ред.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И.И.Мазура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В.Д.Шапиро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40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Ю.Н.Забродин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П.В.Горюнов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. - 4-е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изд.</w:t>
      </w:r>
      <w:proofErr w:type="gramStart"/>
      <w:r w:rsidRPr="00C40CF8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C40CF8">
        <w:rPr>
          <w:rFonts w:ascii="Times New Roman" w:hAnsi="Times New Roman" w:cs="Times New Roman"/>
          <w:sz w:val="28"/>
          <w:szCs w:val="28"/>
        </w:rPr>
        <w:t>тер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. - М.: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Омега-Л, 2010. - 781с.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308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Мартин П. Управление проектами / Мартин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Паула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, Тейт Карен;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C40CF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40CF8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В.П.Галенко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О.А.Страхова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>. - СПб</w:t>
      </w:r>
      <w:proofErr w:type="gramStart"/>
      <w:r w:rsidRPr="00C40CF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40CF8">
        <w:rPr>
          <w:rFonts w:ascii="Times New Roman" w:hAnsi="Times New Roman" w:cs="Times New Roman"/>
          <w:sz w:val="28"/>
          <w:szCs w:val="28"/>
        </w:rPr>
        <w:t xml:space="preserve">Питер, 2006. - 224с.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8"/>
          <w:szCs w:val="28"/>
        </w:rPr>
      </w:pPr>
    </w:p>
    <w:p w:rsidR="00A42A25" w:rsidRDefault="00A42A25" w:rsidP="00F93BA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42A25" w:rsidRDefault="00A42A25" w:rsidP="00F93BA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42A25" w:rsidRDefault="00A42A25" w:rsidP="00F93BA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93BAD" w:rsidRPr="00C40CF8" w:rsidRDefault="00F93BAD" w:rsidP="00F93BA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Семинар</w:t>
      </w:r>
      <w:r w:rsidRPr="00C40CF8">
        <w:rPr>
          <w:rFonts w:ascii="Times New Roman" w:hAnsi="Times New Roman" w:cs="Times New Roman"/>
          <w:sz w:val="28"/>
          <w:szCs w:val="28"/>
        </w:rPr>
        <w:tab/>
      </w:r>
      <w:r w:rsidRPr="00C40CF8">
        <w:rPr>
          <w:rFonts w:ascii="Times New Roman" w:hAnsi="Times New Roman" w:cs="Times New Roman"/>
          <w:b/>
          <w:bCs/>
          <w:sz w:val="28"/>
          <w:szCs w:val="28"/>
        </w:rPr>
        <w:t>9.   Стратегическое   планирование.   Хронометраж   как   эффективный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b/>
          <w:bCs/>
          <w:sz w:val="28"/>
          <w:szCs w:val="28"/>
        </w:rPr>
        <w:t xml:space="preserve">инструмент </w:t>
      </w:r>
      <w:proofErr w:type="gramStart"/>
      <w:r w:rsidRPr="00C40CF8">
        <w:rPr>
          <w:rFonts w:ascii="Times New Roman" w:hAnsi="Times New Roman" w:cs="Times New Roman"/>
          <w:b/>
          <w:bCs/>
          <w:sz w:val="28"/>
          <w:szCs w:val="28"/>
        </w:rPr>
        <w:t>тайм-менеджмента</w:t>
      </w:r>
      <w:proofErr w:type="gramEnd"/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i/>
          <w:iCs/>
          <w:sz w:val="28"/>
          <w:szCs w:val="28"/>
        </w:rPr>
        <w:t>План семинара: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8"/>
          <w:szCs w:val="28"/>
        </w:rPr>
      </w:pPr>
      <w:r w:rsidRPr="00C40CF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0D905362" wp14:editId="74DB9B28">
                <wp:simplePos x="0" y="0"/>
                <wp:positionH relativeFrom="column">
                  <wp:posOffset>1270</wp:posOffset>
                </wp:positionH>
                <wp:positionV relativeFrom="paragraph">
                  <wp:posOffset>-10795</wp:posOffset>
                </wp:positionV>
                <wp:extent cx="1029970" cy="0"/>
                <wp:effectExtent l="13970" t="8890" r="13335" b="101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99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.85pt" to="81.2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" o:allowincell="f" strokeweight=".6pt"/>
            </w:pict>
          </mc:Fallback>
        </mc:AlternateContent>
      </w:r>
    </w:p>
    <w:p w:rsidR="00F93BAD" w:rsidRPr="00C40CF8" w:rsidRDefault="00F93BAD" w:rsidP="000F10E7">
      <w:pPr>
        <w:widowControl w:val="0"/>
        <w:numPr>
          <w:ilvl w:val="0"/>
          <w:numId w:val="48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ind w:left="1280" w:hanging="352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Понятие хронометража.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48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ind w:left="1280" w:hanging="352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Начало хронометража: цели и результаты.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48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ind w:left="1280" w:hanging="352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Порядок фиксации расходов времени.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48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ind w:left="1280" w:hanging="352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Формы учета личного времени.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48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ind w:left="1280" w:hanging="352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Проблемы осуществления хронометража.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48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ind w:left="1280" w:hanging="352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Кейс №2.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i/>
          <w:iCs/>
          <w:sz w:val="28"/>
          <w:szCs w:val="28"/>
        </w:rPr>
        <w:t>Основная литература: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8"/>
          <w:szCs w:val="28"/>
        </w:rPr>
      </w:pPr>
      <w:r w:rsidRPr="00C40CF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27DC5574" wp14:editId="4AC709CC">
                <wp:simplePos x="0" y="0"/>
                <wp:positionH relativeFrom="column">
                  <wp:posOffset>360680</wp:posOffset>
                </wp:positionH>
                <wp:positionV relativeFrom="paragraph">
                  <wp:posOffset>-10795</wp:posOffset>
                </wp:positionV>
                <wp:extent cx="1510665" cy="0"/>
                <wp:effectExtent l="11430" t="10160" r="11430" b="88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066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pt,-.85pt" to="147.3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" o:allowincell="f" strokeweight=".21164mm"/>
            </w:pict>
          </mc:Fallback>
        </mc:AlternateContent>
      </w:r>
    </w:p>
    <w:p w:rsidR="00F93BAD" w:rsidRPr="00C40CF8" w:rsidRDefault="00F93BAD" w:rsidP="000F10E7">
      <w:pPr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334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Консультирование в управлении человеческими ресурсами: Учебное пособие / Шаталова Нина Ивановна, Александрова Н.А.,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Брюхова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О.Ю. и др.; Под ред.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Н.И.Шаталовой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А.Я.Кибанов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Г.Б.Кораблева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; Ред.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С.М.Рыловский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. - М.: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ИНФРА-М, 2012. - 221с.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334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Резник С.Д. Введение в специальность "Менеджмент организации": Учебное пособие для вузов / Резник Семен Давыдович, Игошина Ирина Анатольевна, Резник Владимир Семенович; Под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общ</w:t>
      </w:r>
      <w:proofErr w:type="gramStart"/>
      <w:r w:rsidRPr="00C40CF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40CF8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Э.М.Короткова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С.Д.Резника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. - М.: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8"/>
          <w:szCs w:val="28"/>
        </w:rPr>
      </w:pPr>
    </w:p>
    <w:p w:rsidR="00F93BAD" w:rsidRDefault="00F93BAD" w:rsidP="006976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Логос, 2005. - 320с. </w:t>
      </w:r>
    </w:p>
    <w:p w:rsidR="006976B4" w:rsidRDefault="006976B4" w:rsidP="006976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6976B4" w:rsidP="006976B4">
      <w:pPr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ge37"/>
      <w:bookmarkEnd w:id="16"/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93BAD" w:rsidRPr="00C40CF8">
        <w:rPr>
          <w:rFonts w:ascii="Times New Roman" w:hAnsi="Times New Roman" w:cs="Times New Roman"/>
          <w:sz w:val="28"/>
          <w:szCs w:val="28"/>
        </w:rPr>
        <w:t xml:space="preserve">Управление персоналом: Учебник для вузов / Аксенова Елена Анатольевна, Базаров </w:t>
      </w:r>
      <w:proofErr w:type="spellStart"/>
      <w:r w:rsidR="00F93BAD" w:rsidRPr="00C40CF8">
        <w:rPr>
          <w:rFonts w:ascii="Times New Roman" w:hAnsi="Times New Roman" w:cs="Times New Roman"/>
          <w:sz w:val="28"/>
          <w:szCs w:val="28"/>
        </w:rPr>
        <w:t>Тахир</w:t>
      </w:r>
      <w:proofErr w:type="spellEnd"/>
      <w:r w:rsidR="00F93BAD" w:rsidRPr="00C40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BAD" w:rsidRPr="00C40CF8">
        <w:rPr>
          <w:rFonts w:ascii="Times New Roman" w:hAnsi="Times New Roman" w:cs="Times New Roman"/>
          <w:sz w:val="28"/>
          <w:szCs w:val="28"/>
        </w:rPr>
        <w:t>Юсупович</w:t>
      </w:r>
      <w:proofErr w:type="spellEnd"/>
      <w:r w:rsidR="00F93BAD" w:rsidRPr="00C40CF8">
        <w:rPr>
          <w:rFonts w:ascii="Times New Roman" w:hAnsi="Times New Roman" w:cs="Times New Roman"/>
          <w:sz w:val="28"/>
          <w:szCs w:val="28"/>
        </w:rPr>
        <w:t xml:space="preserve">, Еремин Борис Львович и др.; Под ред. </w:t>
      </w:r>
      <w:proofErr w:type="spellStart"/>
      <w:r w:rsidR="00F93BAD" w:rsidRPr="00C40CF8">
        <w:rPr>
          <w:rFonts w:ascii="Times New Roman" w:hAnsi="Times New Roman" w:cs="Times New Roman"/>
          <w:sz w:val="28"/>
          <w:szCs w:val="28"/>
        </w:rPr>
        <w:t>Т.Ю.Базарова</w:t>
      </w:r>
      <w:proofErr w:type="spellEnd"/>
      <w:r w:rsidR="00F93BAD" w:rsidRPr="00C40C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3BAD" w:rsidRPr="00C40CF8">
        <w:rPr>
          <w:rFonts w:ascii="Times New Roman" w:hAnsi="Times New Roman" w:cs="Times New Roman"/>
          <w:sz w:val="28"/>
          <w:szCs w:val="28"/>
        </w:rPr>
        <w:t>Б.Л.Еремина</w:t>
      </w:r>
      <w:proofErr w:type="spellEnd"/>
      <w:r w:rsidR="00F93BAD" w:rsidRPr="00C40CF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F93BAD" w:rsidRPr="00C40CF8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="00F93BAD" w:rsidRPr="00C40C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93BAD" w:rsidRPr="00C40CF8">
        <w:rPr>
          <w:rFonts w:ascii="Times New Roman" w:hAnsi="Times New Roman" w:cs="Times New Roman"/>
          <w:sz w:val="28"/>
          <w:szCs w:val="28"/>
        </w:rPr>
        <w:t>Е.А.Климов</w:t>
      </w:r>
      <w:proofErr w:type="spellEnd"/>
      <w:r w:rsidR="00F93BAD" w:rsidRPr="00C40CF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F93BAD" w:rsidRPr="00C40CF8">
        <w:rPr>
          <w:rFonts w:ascii="Times New Roman" w:hAnsi="Times New Roman" w:cs="Times New Roman"/>
          <w:sz w:val="28"/>
          <w:szCs w:val="28"/>
        </w:rPr>
        <w:t>Гл</w:t>
      </w:r>
      <w:proofErr w:type="gramStart"/>
      <w:r w:rsidR="00F93BAD" w:rsidRPr="00C40CF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93BAD" w:rsidRPr="00C40CF8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="00F93BAD" w:rsidRPr="00C40C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93BAD" w:rsidRPr="00C40CF8">
        <w:rPr>
          <w:rFonts w:ascii="Times New Roman" w:hAnsi="Times New Roman" w:cs="Times New Roman"/>
          <w:sz w:val="28"/>
          <w:szCs w:val="28"/>
        </w:rPr>
        <w:t>Н.Д.Эриашвили</w:t>
      </w:r>
      <w:proofErr w:type="spellEnd"/>
      <w:r w:rsidR="00F93BAD" w:rsidRPr="00C40CF8">
        <w:rPr>
          <w:rFonts w:ascii="Times New Roman" w:hAnsi="Times New Roman" w:cs="Times New Roman"/>
          <w:sz w:val="28"/>
          <w:szCs w:val="28"/>
        </w:rPr>
        <w:t xml:space="preserve">. - 2-е </w:t>
      </w:r>
      <w:proofErr w:type="spellStart"/>
      <w:r w:rsidR="00F93BAD" w:rsidRPr="00C40CF8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="00F93BAD" w:rsidRPr="00C40CF8">
        <w:rPr>
          <w:rFonts w:ascii="Times New Roman" w:hAnsi="Times New Roman" w:cs="Times New Roman"/>
          <w:sz w:val="28"/>
          <w:szCs w:val="28"/>
        </w:rPr>
        <w:t>.,</w:t>
      </w:r>
      <w:proofErr w:type="spellStart"/>
      <w:r w:rsidR="00F93BAD" w:rsidRPr="00C40CF8">
        <w:rPr>
          <w:rFonts w:ascii="Times New Roman" w:hAnsi="Times New Roman" w:cs="Times New Roman"/>
          <w:sz w:val="28"/>
          <w:szCs w:val="28"/>
        </w:rPr>
        <w:t>перераб.и</w:t>
      </w:r>
      <w:proofErr w:type="spellEnd"/>
      <w:r w:rsidR="00F93BAD" w:rsidRPr="00C40CF8">
        <w:rPr>
          <w:rFonts w:ascii="Times New Roman" w:hAnsi="Times New Roman" w:cs="Times New Roman"/>
          <w:sz w:val="28"/>
          <w:szCs w:val="28"/>
        </w:rPr>
        <w:t xml:space="preserve"> доп. -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40" w:lineRule="auto"/>
        <w:ind w:left="358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>М.: ЮНИТИ, 2009. - 560с.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40" w:lineRule="auto"/>
        <w:ind w:left="198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i/>
          <w:iCs/>
          <w:sz w:val="28"/>
          <w:szCs w:val="28"/>
        </w:rPr>
        <w:t>Дополнительная литература: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8"/>
          <w:szCs w:val="28"/>
        </w:rPr>
      </w:pPr>
      <w:r w:rsidRPr="00C40CF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50CFBBF6" wp14:editId="4C6AB8F0">
                <wp:simplePos x="0" y="0"/>
                <wp:positionH relativeFrom="column">
                  <wp:posOffset>130810</wp:posOffset>
                </wp:positionH>
                <wp:positionV relativeFrom="paragraph">
                  <wp:posOffset>-10795</wp:posOffset>
                </wp:positionV>
                <wp:extent cx="1972310" cy="0"/>
                <wp:effectExtent l="11430" t="6350" r="6985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231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3pt,-.85pt" to="165.6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" o:allowincell="f" strokeweight=".6pt"/>
            </w:pict>
          </mc:Fallback>
        </mc:AlternateContent>
      </w:r>
    </w:p>
    <w:p w:rsidR="00F93BAD" w:rsidRPr="00C40CF8" w:rsidRDefault="00F93BAD" w:rsidP="000F10E7">
      <w:pPr>
        <w:widowControl w:val="0"/>
        <w:numPr>
          <w:ilvl w:val="0"/>
          <w:numId w:val="51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334" w:lineRule="auto"/>
        <w:ind w:left="358"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В поисках равновесия. Как определить цели и приоритеты /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Каннинг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Майкл,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Тучински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Марла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Кэмпбелл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Синди, Льюис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Морин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МакГир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 w:rsidRPr="00C40CF8"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 w:rsidRPr="00C40CF8">
        <w:rPr>
          <w:rFonts w:ascii="Times New Roman" w:hAnsi="Times New Roman" w:cs="Times New Roman"/>
          <w:sz w:val="28"/>
          <w:szCs w:val="28"/>
        </w:rPr>
        <w:t xml:space="preserve"> англ.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Е.Б.Полагаевой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; Предисл.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С.Колесова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. - М.: Вершина, 2006. - 160с.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51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343" w:lineRule="auto"/>
        <w:ind w:left="358"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Корпоративный менеджмент: </w:t>
      </w:r>
      <w:proofErr w:type="gramStart"/>
      <w:r w:rsidRPr="00C40CF8">
        <w:rPr>
          <w:rFonts w:ascii="Times New Roman" w:hAnsi="Times New Roman" w:cs="Times New Roman"/>
          <w:sz w:val="28"/>
          <w:szCs w:val="28"/>
        </w:rPr>
        <w:t xml:space="preserve">Учебное пособие для студентов, обучающихся по специальности "Менеджмент организаций" /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Мазур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Иван Иванович,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Ольдерогге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Наталия Георгиевна, Шапиро Валерий Дмитриевич, Шеин В.И.; Под общ ред.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И.И.Мазура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В.Д.Шапиро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40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Ю.Н.Забродин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П.В.Горюнов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. - 4-е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изд.</w:t>
      </w:r>
      <w:proofErr w:type="gramStart"/>
      <w:r w:rsidRPr="00C40CF8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C40CF8">
        <w:rPr>
          <w:rFonts w:ascii="Times New Roman" w:hAnsi="Times New Roman" w:cs="Times New Roman"/>
          <w:sz w:val="28"/>
          <w:szCs w:val="28"/>
        </w:rPr>
        <w:t>тер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. - М.: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Омега-Л, 2010. - 781с.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51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308" w:lineRule="auto"/>
        <w:ind w:left="358"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Мартин П. Управление проектами / Мартин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Паула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, Тейт Карен;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C40CF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40CF8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В.П.Галенко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О.А.Страхова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>. - СПб</w:t>
      </w:r>
      <w:proofErr w:type="gramStart"/>
      <w:r w:rsidRPr="00C40CF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40CF8">
        <w:rPr>
          <w:rFonts w:ascii="Times New Roman" w:hAnsi="Times New Roman" w:cs="Times New Roman"/>
          <w:sz w:val="28"/>
          <w:szCs w:val="28"/>
        </w:rPr>
        <w:t xml:space="preserve">Питер, 2006. - 224с. </w:t>
      </w:r>
    </w:p>
    <w:p w:rsidR="00F93BAD" w:rsidRPr="00A15729" w:rsidRDefault="00F93BAD" w:rsidP="00F93B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93BAD" w:rsidRPr="00A15729" w:rsidRDefault="00F93BAD" w:rsidP="00F93BAD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6976B4" w:rsidRDefault="00EA485A" w:rsidP="00F93BAD">
      <w:pPr>
        <w:widowControl w:val="0"/>
        <w:autoSpaceDE w:val="0"/>
        <w:autoSpaceDN w:val="0"/>
        <w:adjustRightInd w:val="0"/>
        <w:spacing w:after="0" w:line="240" w:lineRule="auto"/>
        <w:ind w:left="315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Фонд оценочных средств</w:t>
      </w:r>
    </w:p>
    <w:p w:rsidR="00EA485A" w:rsidRDefault="00EA485A" w:rsidP="00F93BAD">
      <w:pPr>
        <w:widowControl w:val="0"/>
        <w:autoSpaceDE w:val="0"/>
        <w:autoSpaceDN w:val="0"/>
        <w:adjustRightInd w:val="0"/>
        <w:spacing w:after="0" w:line="240" w:lineRule="auto"/>
        <w:ind w:left="3158"/>
        <w:rPr>
          <w:rFonts w:ascii="Times New Roman" w:hAnsi="Times New Roman" w:cs="Times New Roman"/>
          <w:b/>
          <w:bCs/>
          <w:sz w:val="28"/>
          <w:szCs w:val="28"/>
        </w:rPr>
      </w:pP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40" w:lineRule="auto"/>
        <w:ind w:left="3158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b/>
          <w:bCs/>
          <w:sz w:val="28"/>
          <w:szCs w:val="28"/>
        </w:rPr>
        <w:t>Тематика рефератов: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5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Особенности тайм менеджмента в России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5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Функции </w:t>
      </w:r>
      <w:proofErr w:type="gramStart"/>
      <w:r w:rsidRPr="00C40CF8">
        <w:rPr>
          <w:rFonts w:ascii="Times New Roman" w:hAnsi="Times New Roman" w:cs="Times New Roman"/>
          <w:sz w:val="28"/>
          <w:szCs w:val="28"/>
        </w:rPr>
        <w:t>тайм-менеджмента</w:t>
      </w:r>
      <w:proofErr w:type="gramEnd"/>
      <w:r w:rsidRPr="00C40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5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Правило резервирования времени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5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Недельное планирование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5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Составление личных планов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5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Метод ограниченного хаоса в планировании и управлении.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5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Творческая картотека и баланс «порядок – хаос» в управлении личным временем.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5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Тотальное управление качеством в личной работе.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5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Стандарты и личная эффективность.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5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310" w:lineRule="auto"/>
        <w:ind w:left="358" w:right="80"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Основные принципы создания личных стандартов. Основные направления личного развития.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5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Персональный проектный менеджмент: повышение точности управления.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5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Ресурсно-календарный график планирования времени.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5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Нормирование, планирование и контроль исполнения проектов.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5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Корпоративный стандарт организации времени персонала.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5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Схема коммуникаций и ее применение для разработки стандартов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5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308" w:lineRule="auto"/>
        <w:ind w:left="358" w:right="20"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Основы организационной стратегии: от удовлетворения потребителей к реализации ценностей. </w:t>
      </w:r>
    </w:p>
    <w:p w:rsidR="00F93BAD" w:rsidRPr="00A15729" w:rsidRDefault="00F93BAD" w:rsidP="00F93B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BAD" w:rsidRPr="00A15729">
          <w:pgSz w:w="11906" w:h="16838"/>
          <w:pgMar w:top="1183" w:right="840" w:bottom="1005" w:left="2062" w:header="720" w:footer="720" w:gutter="0"/>
          <w:cols w:space="720" w:equalWidth="0">
            <w:col w:w="8998"/>
          </w:cols>
          <w:noEndnote/>
        </w:sectPr>
      </w:pPr>
    </w:p>
    <w:p w:rsidR="00F93BAD" w:rsidRPr="00C40CF8" w:rsidRDefault="00F93BAD" w:rsidP="000F10E7">
      <w:pPr>
        <w:widowControl w:val="0"/>
        <w:numPr>
          <w:ilvl w:val="0"/>
          <w:numId w:val="53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ge39"/>
      <w:bookmarkEnd w:id="17"/>
      <w:r w:rsidRPr="00C40CF8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Организационная стратегия: повышаем управляемость.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53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Основные элементы </w:t>
      </w:r>
      <w:proofErr w:type="gramStart"/>
      <w:r w:rsidRPr="00C40CF8">
        <w:rPr>
          <w:rFonts w:ascii="Times New Roman" w:hAnsi="Times New Roman" w:cs="Times New Roman"/>
          <w:sz w:val="28"/>
          <w:szCs w:val="28"/>
        </w:rPr>
        <w:t>корпоративного</w:t>
      </w:r>
      <w:proofErr w:type="gramEnd"/>
      <w:r w:rsidRPr="00C40CF8">
        <w:rPr>
          <w:rFonts w:ascii="Times New Roman" w:hAnsi="Times New Roman" w:cs="Times New Roman"/>
          <w:sz w:val="28"/>
          <w:szCs w:val="28"/>
        </w:rPr>
        <w:t xml:space="preserve"> тайм-менеджмента.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53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Основные инструменты обучения </w:t>
      </w:r>
      <w:proofErr w:type="gramStart"/>
      <w:r w:rsidRPr="00C40CF8">
        <w:rPr>
          <w:rFonts w:ascii="Times New Roman" w:hAnsi="Times New Roman" w:cs="Times New Roman"/>
          <w:sz w:val="28"/>
          <w:szCs w:val="28"/>
        </w:rPr>
        <w:t>тайм-менеджменту</w:t>
      </w:r>
      <w:proofErr w:type="gramEnd"/>
      <w:r w:rsidRPr="00C40C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53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Показатели, отражающие качество организации труда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53"/>
        </w:numPr>
        <w:overflowPunct w:val="0"/>
        <w:autoSpaceDE w:val="0"/>
        <w:autoSpaceDN w:val="0"/>
        <w:adjustRightInd w:val="0"/>
        <w:spacing w:after="0" w:line="310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Показатели, отражающие структуру распределения расходов времени между работами.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53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Методы персонального стратегического планирования.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40" w:lineRule="auto"/>
        <w:ind w:left="3860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b/>
          <w:bCs/>
          <w:sz w:val="28"/>
          <w:szCs w:val="28"/>
        </w:rPr>
        <w:t>Тематика эссе: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54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Применение инструментов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самоменеджмента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54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0CF8">
        <w:rPr>
          <w:rFonts w:ascii="Times New Roman" w:hAnsi="Times New Roman" w:cs="Times New Roman"/>
          <w:sz w:val="28"/>
          <w:szCs w:val="28"/>
        </w:rPr>
        <w:t>Самоменеджмент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– насколько хорошо Вы справляетесь со своей работой?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54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Личный временной капитал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54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>Хронометраж (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самофотография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дня / недели / месяца)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54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Персональный управленческий учет.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54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Анализ поглотителей времени.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55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Ваши ловушки времени.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55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>Календарь-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пинарик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5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Личный реинжиниринг.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5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Соотношение хаоса и порядка в жизни.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5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Эффективные инструменты </w:t>
      </w:r>
      <w:proofErr w:type="gramStart"/>
      <w:r w:rsidRPr="00C40CF8">
        <w:rPr>
          <w:rFonts w:ascii="Times New Roman" w:hAnsi="Times New Roman" w:cs="Times New Roman"/>
          <w:sz w:val="28"/>
          <w:szCs w:val="28"/>
        </w:rPr>
        <w:t>тайм-менеджмента</w:t>
      </w:r>
      <w:proofErr w:type="gramEnd"/>
      <w:r w:rsidRPr="00C40C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5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Корпоративная культура предприятия и тайм-менеджмент.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5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Основные концепции и инструменты </w:t>
      </w:r>
      <w:proofErr w:type="gramStart"/>
      <w:r w:rsidRPr="00C40CF8">
        <w:rPr>
          <w:rFonts w:ascii="Times New Roman" w:hAnsi="Times New Roman" w:cs="Times New Roman"/>
          <w:sz w:val="28"/>
          <w:szCs w:val="28"/>
        </w:rPr>
        <w:t>тайм-менеджмента</w:t>
      </w:r>
      <w:proofErr w:type="gramEnd"/>
      <w:r w:rsidRPr="00C40C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5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Внедрение </w:t>
      </w:r>
      <w:proofErr w:type="gramStart"/>
      <w:r w:rsidRPr="00C40CF8">
        <w:rPr>
          <w:rFonts w:ascii="Times New Roman" w:hAnsi="Times New Roman" w:cs="Times New Roman"/>
          <w:sz w:val="28"/>
          <w:szCs w:val="28"/>
        </w:rPr>
        <w:t>тайм-менеджмента</w:t>
      </w:r>
      <w:proofErr w:type="gramEnd"/>
      <w:r w:rsidRPr="00C40CF8">
        <w:rPr>
          <w:rFonts w:ascii="Times New Roman" w:hAnsi="Times New Roman" w:cs="Times New Roman"/>
          <w:sz w:val="28"/>
          <w:szCs w:val="28"/>
        </w:rPr>
        <w:t xml:space="preserve"> на предприятии.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>17. Насколько высока Ваша личная эффективность?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>18. Насколько Вам необходим тайм-менеджмент?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5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Тайм-менеджмент как инструмент бизнеса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5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Недостатки методов </w:t>
      </w:r>
      <w:proofErr w:type="gramStart"/>
      <w:r w:rsidRPr="00C40CF8">
        <w:rPr>
          <w:rFonts w:ascii="Times New Roman" w:hAnsi="Times New Roman" w:cs="Times New Roman"/>
          <w:sz w:val="28"/>
          <w:szCs w:val="28"/>
        </w:rPr>
        <w:t>тайм-менеджмента</w:t>
      </w:r>
      <w:proofErr w:type="gramEnd"/>
      <w:r w:rsidRPr="00C40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5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Принципы </w:t>
      </w:r>
      <w:proofErr w:type="gramStart"/>
      <w:r w:rsidRPr="00C40CF8">
        <w:rPr>
          <w:rFonts w:ascii="Times New Roman" w:hAnsi="Times New Roman" w:cs="Times New Roman"/>
          <w:sz w:val="28"/>
          <w:szCs w:val="28"/>
        </w:rPr>
        <w:t>эффективного</w:t>
      </w:r>
      <w:proofErr w:type="gramEnd"/>
      <w:r w:rsidRPr="00C40CF8">
        <w:rPr>
          <w:rFonts w:ascii="Times New Roman" w:hAnsi="Times New Roman" w:cs="Times New Roman"/>
          <w:sz w:val="28"/>
          <w:szCs w:val="28"/>
        </w:rPr>
        <w:t xml:space="preserve"> тайм-менеджмента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5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0CF8">
        <w:rPr>
          <w:rFonts w:ascii="Times New Roman" w:hAnsi="Times New Roman" w:cs="Times New Roman"/>
          <w:sz w:val="28"/>
          <w:szCs w:val="28"/>
        </w:rPr>
        <w:t>Корпоративный</w:t>
      </w:r>
      <w:proofErr w:type="gramEnd"/>
      <w:r w:rsidRPr="00C40CF8">
        <w:rPr>
          <w:rFonts w:ascii="Times New Roman" w:hAnsi="Times New Roman" w:cs="Times New Roman"/>
          <w:sz w:val="28"/>
          <w:szCs w:val="28"/>
        </w:rPr>
        <w:t xml:space="preserve"> ТМ: как организовать время сотрудника в рамках всей фирмы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5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Семейный тайм-менеджмент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5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Время как ресурс организации.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5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lastRenderedPageBreak/>
        <w:t xml:space="preserve">Ключевые принципы рациональной организации времени.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5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Основные принципы анализа  личных и профессиональных целей.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5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Как добиваться поставленных целей.  Установление приоритетов.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8"/>
          <w:szCs w:val="28"/>
        </w:rPr>
      </w:pPr>
    </w:p>
    <w:p w:rsidR="00F93BAD" w:rsidRDefault="00F93BAD" w:rsidP="00F93BAD">
      <w:pPr>
        <w:widowControl w:val="0"/>
        <w:numPr>
          <w:ilvl w:val="0"/>
          <w:numId w:val="5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>Правила анализа задач. Принципы поста</w:t>
      </w:r>
      <w:r w:rsidR="006976B4">
        <w:rPr>
          <w:rFonts w:ascii="Times New Roman" w:hAnsi="Times New Roman" w:cs="Times New Roman"/>
          <w:sz w:val="28"/>
          <w:szCs w:val="28"/>
        </w:rPr>
        <w:t>новки задач перед подчиненными.</w:t>
      </w:r>
    </w:p>
    <w:p w:rsidR="006976B4" w:rsidRDefault="006976B4" w:rsidP="006976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6976B4" w:rsidP="006976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ge41"/>
      <w:bookmarkEnd w:id="18"/>
      <w:r>
        <w:rPr>
          <w:rFonts w:ascii="Times New Roman" w:hAnsi="Times New Roman" w:cs="Times New Roman"/>
          <w:sz w:val="28"/>
          <w:szCs w:val="28"/>
        </w:rPr>
        <w:t>29.</w:t>
      </w:r>
      <w:r w:rsidR="00F93BAD" w:rsidRPr="00C40CF8">
        <w:rPr>
          <w:rFonts w:ascii="Times New Roman" w:hAnsi="Times New Roman" w:cs="Times New Roman"/>
          <w:sz w:val="28"/>
          <w:szCs w:val="28"/>
        </w:rPr>
        <w:t xml:space="preserve">Принципы планирования времени. Тайм-менеджмент при планировании.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6976B4" w:rsidP="006976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F93BAD" w:rsidRPr="00C40CF8">
        <w:rPr>
          <w:rFonts w:ascii="Times New Roman" w:hAnsi="Times New Roman" w:cs="Times New Roman"/>
          <w:sz w:val="28"/>
          <w:szCs w:val="28"/>
        </w:rPr>
        <w:t xml:space="preserve">Составление долгосрочного, среднесрочного и краткосрочного плана.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D43259" w:rsidP="00F93BAD">
      <w:pPr>
        <w:widowControl w:val="0"/>
        <w:autoSpaceDE w:val="0"/>
        <w:autoSpaceDN w:val="0"/>
        <w:adjustRightInd w:val="0"/>
        <w:spacing w:after="0" w:line="240" w:lineRule="auto"/>
        <w:ind w:left="3678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b/>
          <w:bCs/>
          <w:sz w:val="28"/>
          <w:szCs w:val="28"/>
        </w:rPr>
        <w:t>Вопросы к экзамену</w:t>
      </w:r>
      <w:r w:rsidR="00F93BAD" w:rsidRPr="00C40CF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58"/>
        </w:numPr>
        <w:overflowPunct w:val="0"/>
        <w:autoSpaceDE w:val="0"/>
        <w:autoSpaceDN w:val="0"/>
        <w:adjustRightInd w:val="0"/>
        <w:spacing w:after="0" w:line="310" w:lineRule="auto"/>
        <w:ind w:left="718"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>Виды времени (</w:t>
      </w:r>
      <w:proofErr w:type="gramStart"/>
      <w:r w:rsidRPr="00C40CF8">
        <w:rPr>
          <w:rFonts w:ascii="Times New Roman" w:hAnsi="Times New Roman" w:cs="Times New Roman"/>
          <w:sz w:val="28"/>
          <w:szCs w:val="28"/>
        </w:rPr>
        <w:t>физическое</w:t>
      </w:r>
      <w:proofErr w:type="gramEnd"/>
      <w:r w:rsidRPr="00C40CF8">
        <w:rPr>
          <w:rFonts w:ascii="Times New Roman" w:hAnsi="Times New Roman" w:cs="Times New Roman"/>
          <w:sz w:val="28"/>
          <w:szCs w:val="28"/>
        </w:rPr>
        <w:t xml:space="preserve"> (и химическое), биологическое, социальное, экономическое, психологическое).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58"/>
        </w:numPr>
        <w:overflowPunct w:val="0"/>
        <w:autoSpaceDE w:val="0"/>
        <w:autoSpaceDN w:val="0"/>
        <w:adjustRightInd w:val="0"/>
        <w:spacing w:after="0" w:line="240" w:lineRule="auto"/>
        <w:ind w:left="718"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Индивидуальный фонд времени и его структура.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58"/>
        </w:numPr>
        <w:overflowPunct w:val="0"/>
        <w:autoSpaceDE w:val="0"/>
        <w:autoSpaceDN w:val="0"/>
        <w:adjustRightInd w:val="0"/>
        <w:spacing w:after="0" w:line="240" w:lineRule="auto"/>
        <w:ind w:left="718"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Фонд времени организации (подразделения).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58"/>
        </w:numPr>
        <w:overflowPunct w:val="0"/>
        <w:autoSpaceDE w:val="0"/>
        <w:autoSpaceDN w:val="0"/>
        <w:adjustRightInd w:val="0"/>
        <w:spacing w:after="0" w:line="240" w:lineRule="auto"/>
        <w:ind w:left="718"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Временная перспектива и временная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трансспектива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58"/>
        </w:numPr>
        <w:overflowPunct w:val="0"/>
        <w:autoSpaceDE w:val="0"/>
        <w:autoSpaceDN w:val="0"/>
        <w:adjustRightInd w:val="0"/>
        <w:spacing w:after="0" w:line="240" w:lineRule="auto"/>
        <w:ind w:left="718"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Основные типы внутренних концепций времени.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58"/>
        </w:numPr>
        <w:overflowPunct w:val="0"/>
        <w:autoSpaceDE w:val="0"/>
        <w:autoSpaceDN w:val="0"/>
        <w:adjustRightInd w:val="0"/>
        <w:spacing w:after="0" w:line="240" w:lineRule="auto"/>
        <w:ind w:left="718"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Планирование и расстановка приоритетов.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58"/>
        </w:numPr>
        <w:overflowPunct w:val="0"/>
        <w:autoSpaceDE w:val="0"/>
        <w:autoSpaceDN w:val="0"/>
        <w:adjustRightInd w:val="0"/>
        <w:spacing w:after="0" w:line="308" w:lineRule="auto"/>
        <w:ind w:left="718"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Целеполагание: принципы целеполагания, оперативные цели, тактические цели, стратегические цели.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58"/>
        </w:numPr>
        <w:overflowPunct w:val="0"/>
        <w:autoSpaceDE w:val="0"/>
        <w:autoSpaceDN w:val="0"/>
        <w:adjustRightInd w:val="0"/>
        <w:spacing w:after="0" w:line="240" w:lineRule="auto"/>
        <w:ind w:left="718" w:hanging="35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0CF8">
        <w:rPr>
          <w:rFonts w:ascii="Times New Roman" w:hAnsi="Times New Roman" w:cs="Times New Roman"/>
          <w:sz w:val="28"/>
          <w:szCs w:val="28"/>
        </w:rPr>
        <w:t xml:space="preserve">SМАRТ-технология постановки целей (по Д.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Доурдэну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58"/>
        </w:numPr>
        <w:overflowPunct w:val="0"/>
        <w:autoSpaceDE w:val="0"/>
        <w:autoSpaceDN w:val="0"/>
        <w:adjustRightInd w:val="0"/>
        <w:spacing w:after="0" w:line="240" w:lineRule="auto"/>
        <w:ind w:left="718"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Проектная система постановки целей (по Г. Архангельскому).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58"/>
        </w:numPr>
        <w:overflowPunct w:val="0"/>
        <w:autoSpaceDE w:val="0"/>
        <w:autoSpaceDN w:val="0"/>
        <w:adjustRightInd w:val="0"/>
        <w:spacing w:after="0" w:line="240" w:lineRule="auto"/>
        <w:ind w:left="718"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Планирование целей по системе Франклина.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58"/>
        </w:numPr>
        <w:overflowPunct w:val="0"/>
        <w:autoSpaceDE w:val="0"/>
        <w:autoSpaceDN w:val="0"/>
        <w:adjustRightInd w:val="0"/>
        <w:spacing w:after="0" w:line="240" w:lineRule="auto"/>
        <w:ind w:left="718"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Ситуационный анализ (по Л.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Зайверту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58"/>
        </w:numPr>
        <w:overflowPunct w:val="0"/>
        <w:autoSpaceDE w:val="0"/>
        <w:autoSpaceDN w:val="0"/>
        <w:adjustRightInd w:val="0"/>
        <w:spacing w:after="0" w:line="240" w:lineRule="auto"/>
        <w:ind w:left="718"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Принятие решений по отклонениям.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58"/>
        </w:numPr>
        <w:overflowPunct w:val="0"/>
        <w:autoSpaceDE w:val="0"/>
        <w:autoSpaceDN w:val="0"/>
        <w:adjustRightInd w:val="0"/>
        <w:spacing w:after="0" w:line="240" w:lineRule="auto"/>
        <w:ind w:left="718"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Типы решений в организации.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58"/>
        </w:numPr>
        <w:overflowPunct w:val="0"/>
        <w:autoSpaceDE w:val="0"/>
        <w:autoSpaceDN w:val="0"/>
        <w:adjustRightInd w:val="0"/>
        <w:spacing w:after="0" w:line="240" w:lineRule="auto"/>
        <w:ind w:left="718"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Виды контроля в </w:t>
      </w:r>
      <w:proofErr w:type="gramStart"/>
      <w:r w:rsidRPr="00C40CF8">
        <w:rPr>
          <w:rFonts w:ascii="Times New Roman" w:hAnsi="Times New Roman" w:cs="Times New Roman"/>
          <w:sz w:val="28"/>
          <w:szCs w:val="28"/>
        </w:rPr>
        <w:t>тайм-менеджменте</w:t>
      </w:r>
      <w:proofErr w:type="gramEnd"/>
      <w:r w:rsidRPr="00C40C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58"/>
        </w:numPr>
        <w:overflowPunct w:val="0"/>
        <w:autoSpaceDE w:val="0"/>
        <w:autoSpaceDN w:val="0"/>
        <w:adjustRightInd w:val="0"/>
        <w:spacing w:after="0" w:line="310" w:lineRule="auto"/>
        <w:ind w:left="718" w:right="20"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Контроль в организации: субъект и объект контроля, предмет контроля, методы осуществления контроля.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58"/>
        </w:numPr>
        <w:overflowPunct w:val="0"/>
        <w:autoSpaceDE w:val="0"/>
        <w:autoSpaceDN w:val="0"/>
        <w:adjustRightInd w:val="0"/>
        <w:spacing w:after="0" w:line="240" w:lineRule="auto"/>
        <w:ind w:left="718"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Правила и ошибки контроля.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58"/>
        </w:numPr>
        <w:overflowPunct w:val="0"/>
        <w:autoSpaceDE w:val="0"/>
        <w:autoSpaceDN w:val="0"/>
        <w:adjustRightInd w:val="0"/>
        <w:spacing w:after="0" w:line="240" w:lineRule="auto"/>
        <w:ind w:left="718"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Использование карт контроля.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58"/>
        </w:numPr>
        <w:overflowPunct w:val="0"/>
        <w:autoSpaceDE w:val="0"/>
        <w:autoSpaceDN w:val="0"/>
        <w:adjustRightInd w:val="0"/>
        <w:spacing w:after="0" w:line="240" w:lineRule="auto"/>
        <w:ind w:left="718"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Понятие дефицита времени.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58"/>
        </w:numPr>
        <w:overflowPunct w:val="0"/>
        <w:autoSpaceDE w:val="0"/>
        <w:autoSpaceDN w:val="0"/>
        <w:adjustRightInd w:val="0"/>
        <w:spacing w:after="0" w:line="240" w:lineRule="auto"/>
        <w:ind w:left="718"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Дефицит времени как следствие некомпетентности.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58"/>
        </w:numPr>
        <w:overflowPunct w:val="0"/>
        <w:autoSpaceDE w:val="0"/>
        <w:autoSpaceDN w:val="0"/>
        <w:adjustRightInd w:val="0"/>
        <w:spacing w:after="0" w:line="240" w:lineRule="auto"/>
        <w:ind w:left="718"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lastRenderedPageBreak/>
        <w:t xml:space="preserve">Объективные факторы дефицита времени.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58"/>
        </w:numPr>
        <w:overflowPunct w:val="0"/>
        <w:autoSpaceDE w:val="0"/>
        <w:autoSpaceDN w:val="0"/>
        <w:adjustRightInd w:val="0"/>
        <w:spacing w:after="0" w:line="240" w:lineRule="auto"/>
        <w:ind w:left="718"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Причины дефицита времени, непосредственно связанные с личностью.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58"/>
        </w:numPr>
        <w:overflowPunct w:val="0"/>
        <w:autoSpaceDE w:val="0"/>
        <w:autoSpaceDN w:val="0"/>
        <w:adjustRightInd w:val="0"/>
        <w:spacing w:after="0" w:line="240" w:lineRule="auto"/>
        <w:ind w:left="718"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Внешние факторы при планировании времени.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58"/>
        </w:numPr>
        <w:overflowPunct w:val="0"/>
        <w:autoSpaceDE w:val="0"/>
        <w:autoSpaceDN w:val="0"/>
        <w:adjustRightInd w:val="0"/>
        <w:spacing w:after="0" w:line="308" w:lineRule="auto"/>
        <w:ind w:left="718"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Личные психологические особенности и их влияние на планирование времени. Общие принципы планирования времени.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58"/>
        </w:numPr>
        <w:overflowPunct w:val="0"/>
        <w:autoSpaceDE w:val="0"/>
        <w:autoSpaceDN w:val="0"/>
        <w:adjustRightInd w:val="0"/>
        <w:spacing w:after="0" w:line="240" w:lineRule="auto"/>
        <w:ind w:left="718"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Матрица Эйзенхауэра.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58"/>
        </w:numPr>
        <w:overflowPunct w:val="0"/>
        <w:autoSpaceDE w:val="0"/>
        <w:autoSpaceDN w:val="0"/>
        <w:adjustRightInd w:val="0"/>
        <w:spacing w:after="0" w:line="240" w:lineRule="auto"/>
        <w:ind w:left="718"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Принцип Парето (принцип 20/80).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58"/>
        </w:numPr>
        <w:overflowPunct w:val="0"/>
        <w:autoSpaceDE w:val="0"/>
        <w:autoSpaceDN w:val="0"/>
        <w:adjustRightInd w:val="0"/>
        <w:spacing w:after="0" w:line="240" w:lineRule="auto"/>
        <w:ind w:left="718"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Система ежедневного планирования «АЛЬПЫ».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8"/>
          <w:szCs w:val="28"/>
        </w:rPr>
      </w:pPr>
    </w:p>
    <w:p w:rsidR="00F93BAD" w:rsidRDefault="00F93BAD" w:rsidP="00F93BAD">
      <w:pPr>
        <w:widowControl w:val="0"/>
        <w:numPr>
          <w:ilvl w:val="0"/>
          <w:numId w:val="58"/>
        </w:numPr>
        <w:overflowPunct w:val="0"/>
        <w:autoSpaceDE w:val="0"/>
        <w:autoSpaceDN w:val="0"/>
        <w:adjustRightInd w:val="0"/>
        <w:spacing w:after="0" w:line="240" w:lineRule="auto"/>
        <w:ind w:left="718"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Осознание индивидами их персональных особенностей управления временем. </w:t>
      </w:r>
    </w:p>
    <w:p w:rsidR="006976B4" w:rsidRDefault="006976B4" w:rsidP="006976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E0B" w:rsidRDefault="009A1E0B" w:rsidP="009A1E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ge43"/>
      <w:bookmarkEnd w:id="19"/>
      <w:r>
        <w:rPr>
          <w:rFonts w:ascii="Times New Roman" w:hAnsi="Times New Roman" w:cs="Times New Roman"/>
          <w:sz w:val="28"/>
          <w:szCs w:val="28"/>
        </w:rPr>
        <w:t xml:space="preserve">     28. </w:t>
      </w:r>
      <w:r w:rsidR="00F93BAD" w:rsidRPr="00C40CF8">
        <w:rPr>
          <w:rFonts w:ascii="Times New Roman" w:hAnsi="Times New Roman" w:cs="Times New Roman"/>
          <w:sz w:val="28"/>
          <w:szCs w:val="28"/>
        </w:rPr>
        <w:t xml:space="preserve">Самодиагностика сильных и слабых сторон участников в правлении временем. </w:t>
      </w:r>
    </w:p>
    <w:p w:rsidR="00F93BAD" w:rsidRPr="00C40CF8" w:rsidRDefault="009A1E0B" w:rsidP="009A1E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29. </w:t>
      </w:r>
      <w:r w:rsidR="00F93BAD" w:rsidRPr="00C40CF8">
        <w:rPr>
          <w:rFonts w:ascii="Times New Roman" w:hAnsi="Times New Roman" w:cs="Times New Roman"/>
          <w:sz w:val="28"/>
          <w:szCs w:val="28"/>
        </w:rPr>
        <w:t xml:space="preserve">Выделение основных тенденций временных затрат.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9A1E0B" w:rsidP="009A1E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F93BAD" w:rsidRPr="00C40CF8">
        <w:rPr>
          <w:rFonts w:ascii="Times New Roman" w:hAnsi="Times New Roman" w:cs="Times New Roman"/>
          <w:sz w:val="28"/>
          <w:szCs w:val="28"/>
        </w:rPr>
        <w:t xml:space="preserve">Выявление причин неэффективной траты времени.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9A1E0B" w:rsidP="009A1E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F93BAD" w:rsidRPr="00C40CF8">
        <w:rPr>
          <w:rFonts w:ascii="Times New Roman" w:hAnsi="Times New Roman" w:cs="Times New Roman"/>
          <w:sz w:val="28"/>
          <w:szCs w:val="28"/>
        </w:rPr>
        <w:t xml:space="preserve">Самоорганизация как принцип повышения эффективности управления временем.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9A1E0B" w:rsidP="009A1E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F93BAD" w:rsidRPr="00C40CF8">
        <w:rPr>
          <w:rFonts w:ascii="Times New Roman" w:hAnsi="Times New Roman" w:cs="Times New Roman"/>
          <w:sz w:val="28"/>
          <w:szCs w:val="28"/>
        </w:rPr>
        <w:t xml:space="preserve">Формирование представления о приоритетности важных дел.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9A1E0B" w:rsidP="009A1E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="00F93BAD" w:rsidRPr="00C40CF8">
        <w:rPr>
          <w:rFonts w:ascii="Times New Roman" w:hAnsi="Times New Roman" w:cs="Times New Roman"/>
          <w:sz w:val="28"/>
          <w:szCs w:val="28"/>
        </w:rPr>
        <w:t xml:space="preserve">Формулирование личной миссии.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9A1E0B" w:rsidP="009A1E0B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F93BAD" w:rsidRPr="00C40CF8">
        <w:rPr>
          <w:rFonts w:ascii="Times New Roman" w:hAnsi="Times New Roman" w:cs="Times New Roman"/>
          <w:sz w:val="28"/>
          <w:szCs w:val="28"/>
        </w:rPr>
        <w:t xml:space="preserve">Формирование важности поддержания баланса между личными и рабочими целями.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9A1E0B" w:rsidP="009A1E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F93BAD" w:rsidRPr="00C40CF8">
        <w:rPr>
          <w:rFonts w:ascii="Times New Roman" w:hAnsi="Times New Roman" w:cs="Times New Roman"/>
          <w:sz w:val="28"/>
          <w:szCs w:val="28"/>
        </w:rPr>
        <w:t xml:space="preserve">Эффективность как баланс между результатами и ресурсами.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9A1E0B" w:rsidP="009A1E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36. </w:t>
      </w:r>
      <w:r w:rsidR="00F93BAD" w:rsidRPr="00C40CF8">
        <w:rPr>
          <w:rFonts w:ascii="Times New Roman" w:hAnsi="Times New Roman" w:cs="Times New Roman"/>
          <w:sz w:val="28"/>
          <w:szCs w:val="28"/>
        </w:rPr>
        <w:t xml:space="preserve">Построение аналитики: способы оценки личной эффективности.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9A1E0B" w:rsidP="009A1E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37.  </w:t>
      </w:r>
      <w:r w:rsidR="00F93BAD" w:rsidRPr="00C40CF8">
        <w:rPr>
          <w:rFonts w:ascii="Times New Roman" w:hAnsi="Times New Roman" w:cs="Times New Roman"/>
          <w:sz w:val="28"/>
          <w:szCs w:val="28"/>
        </w:rPr>
        <w:t xml:space="preserve">Показатели, отражающие расходы времени на работы заданного типа.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9A1E0B" w:rsidP="009A1E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38. </w:t>
      </w:r>
      <w:r w:rsidR="00F93BAD" w:rsidRPr="00C40CF8">
        <w:rPr>
          <w:rFonts w:ascii="Times New Roman" w:hAnsi="Times New Roman" w:cs="Times New Roman"/>
          <w:sz w:val="28"/>
          <w:szCs w:val="28"/>
        </w:rPr>
        <w:t xml:space="preserve">Показатели, отражающие качество организации труда.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9A1E0B" w:rsidP="009A1E0B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39. </w:t>
      </w:r>
      <w:r w:rsidR="00F93BAD" w:rsidRPr="00C40CF8">
        <w:rPr>
          <w:rFonts w:ascii="Times New Roman" w:hAnsi="Times New Roman" w:cs="Times New Roman"/>
          <w:sz w:val="28"/>
          <w:szCs w:val="28"/>
        </w:rPr>
        <w:t xml:space="preserve">Показатели, отражающие структуру распределения расходов времени между работами.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9A1E0B" w:rsidP="009A1E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40. </w:t>
      </w:r>
      <w:r w:rsidR="00F93BAD" w:rsidRPr="00C40CF8">
        <w:rPr>
          <w:rFonts w:ascii="Times New Roman" w:hAnsi="Times New Roman" w:cs="Times New Roman"/>
          <w:sz w:val="28"/>
          <w:szCs w:val="28"/>
        </w:rPr>
        <w:t xml:space="preserve">Применение аналитики: полный контроль при минимальных затратах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9A1E0B" w:rsidP="009A1E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="00F93BAD" w:rsidRPr="00C40CF8">
        <w:rPr>
          <w:rFonts w:ascii="Times New Roman" w:hAnsi="Times New Roman" w:cs="Times New Roman"/>
          <w:sz w:val="28"/>
          <w:szCs w:val="28"/>
        </w:rPr>
        <w:t xml:space="preserve">Корпоративный стандарт организации времени персонала.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9A1E0B" w:rsidP="009A1E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="00F93BAD" w:rsidRPr="00C40CF8">
        <w:rPr>
          <w:rFonts w:ascii="Times New Roman" w:hAnsi="Times New Roman" w:cs="Times New Roman"/>
          <w:sz w:val="28"/>
          <w:szCs w:val="28"/>
        </w:rPr>
        <w:t xml:space="preserve">Схема коммуникаций и ее применение для разработки стандартов.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9A1E0B" w:rsidP="009A1E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 w:rsidR="00F93BAD" w:rsidRPr="00C40CF8">
        <w:rPr>
          <w:rFonts w:ascii="Times New Roman" w:hAnsi="Times New Roman" w:cs="Times New Roman"/>
          <w:sz w:val="28"/>
          <w:szCs w:val="28"/>
        </w:rPr>
        <w:t xml:space="preserve">Организационная стратегия: повышение управляемости.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9A1E0B" w:rsidP="009A1E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r w:rsidR="00F93BAD" w:rsidRPr="00C40CF8">
        <w:rPr>
          <w:rFonts w:ascii="Times New Roman" w:hAnsi="Times New Roman" w:cs="Times New Roman"/>
          <w:sz w:val="28"/>
          <w:szCs w:val="28"/>
        </w:rPr>
        <w:t xml:space="preserve">Основные элементы </w:t>
      </w:r>
      <w:proofErr w:type="gramStart"/>
      <w:r w:rsidR="00F93BAD" w:rsidRPr="00C40CF8">
        <w:rPr>
          <w:rFonts w:ascii="Times New Roman" w:hAnsi="Times New Roman" w:cs="Times New Roman"/>
          <w:sz w:val="28"/>
          <w:szCs w:val="28"/>
        </w:rPr>
        <w:t>корпоративного</w:t>
      </w:r>
      <w:proofErr w:type="gramEnd"/>
      <w:r w:rsidR="00F93BAD" w:rsidRPr="00C40CF8">
        <w:rPr>
          <w:rFonts w:ascii="Times New Roman" w:hAnsi="Times New Roman" w:cs="Times New Roman"/>
          <w:sz w:val="28"/>
          <w:szCs w:val="28"/>
        </w:rPr>
        <w:t xml:space="preserve"> тайм-менеджмента.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9A1E0B" w:rsidP="009A1E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</w:t>
      </w:r>
      <w:r w:rsidR="00F93BAD" w:rsidRPr="00C40CF8">
        <w:rPr>
          <w:rFonts w:ascii="Times New Roman" w:hAnsi="Times New Roman" w:cs="Times New Roman"/>
          <w:sz w:val="28"/>
          <w:szCs w:val="28"/>
        </w:rPr>
        <w:t xml:space="preserve">Основные инструменты обучения </w:t>
      </w:r>
      <w:proofErr w:type="gramStart"/>
      <w:r w:rsidR="00F93BAD" w:rsidRPr="00C40CF8">
        <w:rPr>
          <w:rFonts w:ascii="Times New Roman" w:hAnsi="Times New Roman" w:cs="Times New Roman"/>
          <w:sz w:val="28"/>
          <w:szCs w:val="28"/>
        </w:rPr>
        <w:t>тайм-менеджменту</w:t>
      </w:r>
      <w:proofErr w:type="gramEnd"/>
      <w:r w:rsidR="00F93BAD" w:rsidRPr="00C40C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9A1E0B" w:rsidP="009A1E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r w:rsidR="00F93BAD" w:rsidRPr="00C40CF8">
        <w:rPr>
          <w:rFonts w:ascii="Times New Roman" w:hAnsi="Times New Roman" w:cs="Times New Roman"/>
          <w:sz w:val="28"/>
          <w:szCs w:val="28"/>
        </w:rPr>
        <w:t xml:space="preserve">Приоритеты и гармония: оптимизация расходов времени.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9A1E0B" w:rsidP="009A1E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</w:t>
      </w:r>
      <w:r w:rsidR="00F93BAD" w:rsidRPr="00C40CF8">
        <w:rPr>
          <w:rFonts w:ascii="Times New Roman" w:hAnsi="Times New Roman" w:cs="Times New Roman"/>
          <w:sz w:val="28"/>
          <w:szCs w:val="28"/>
        </w:rPr>
        <w:t xml:space="preserve">Персональный проектный менеджмент: повышение точности управления.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9A1E0B" w:rsidP="009A1E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</w:t>
      </w:r>
      <w:r w:rsidR="00F93BAD" w:rsidRPr="00C40CF8">
        <w:rPr>
          <w:rFonts w:ascii="Times New Roman" w:hAnsi="Times New Roman" w:cs="Times New Roman"/>
          <w:sz w:val="28"/>
          <w:szCs w:val="28"/>
        </w:rPr>
        <w:t xml:space="preserve">Ресурсно-календарный график планирования времени.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9A1E0B" w:rsidP="009A1E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="00F93BAD" w:rsidRPr="00C40CF8">
        <w:rPr>
          <w:rFonts w:ascii="Times New Roman" w:hAnsi="Times New Roman" w:cs="Times New Roman"/>
          <w:sz w:val="28"/>
          <w:szCs w:val="28"/>
        </w:rPr>
        <w:t xml:space="preserve">Нормирование, планирование и контроль исполнения проектов.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9A1E0B" w:rsidP="009A1E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</w:t>
      </w:r>
      <w:r w:rsidR="00F93BAD" w:rsidRPr="00C40CF8">
        <w:rPr>
          <w:rFonts w:ascii="Times New Roman" w:hAnsi="Times New Roman" w:cs="Times New Roman"/>
          <w:sz w:val="28"/>
          <w:szCs w:val="28"/>
        </w:rPr>
        <w:t xml:space="preserve">Начало хронометража: цели и результаты.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9A1E0B" w:rsidP="009A1E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51. </w:t>
      </w:r>
      <w:r w:rsidR="00F93BAD" w:rsidRPr="00C40CF8">
        <w:rPr>
          <w:rFonts w:ascii="Times New Roman" w:hAnsi="Times New Roman" w:cs="Times New Roman"/>
          <w:sz w:val="28"/>
          <w:szCs w:val="28"/>
        </w:rPr>
        <w:t xml:space="preserve">Порядок фиксации расходов времени.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9A1E0B" w:rsidP="009A1E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52.</w:t>
      </w:r>
      <w:r w:rsidR="00F93BAD" w:rsidRPr="00C40CF8">
        <w:rPr>
          <w:rFonts w:ascii="Times New Roman" w:hAnsi="Times New Roman" w:cs="Times New Roman"/>
          <w:sz w:val="28"/>
          <w:szCs w:val="28"/>
        </w:rPr>
        <w:t xml:space="preserve">Формы учета личного времени.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40" w:lineRule="auto"/>
        <w:ind w:left="358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b/>
          <w:bCs/>
          <w:sz w:val="28"/>
          <w:szCs w:val="28"/>
        </w:rPr>
        <w:t>7. Учебно-методическое и информационное обеспечение дисциплины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40" w:lineRule="auto"/>
        <w:ind w:left="3098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b/>
          <w:bCs/>
          <w:sz w:val="28"/>
          <w:szCs w:val="28"/>
        </w:rPr>
        <w:t>Основная литература: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8"/>
          <w:szCs w:val="28"/>
        </w:rPr>
      </w:pPr>
    </w:p>
    <w:p w:rsidR="00F93BAD" w:rsidRDefault="00F93BAD" w:rsidP="009A1E0B">
      <w:pPr>
        <w:widowControl w:val="0"/>
        <w:numPr>
          <w:ilvl w:val="0"/>
          <w:numId w:val="60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334" w:lineRule="auto"/>
        <w:ind w:left="358"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Консультирование в управлении человеческими ресурсами: Учебное пособие / Шаталова Нина Ивановна, Александрова Н.А.,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Брюхова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О.Ю. и др.; Под ред.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Н.И.Шаталовой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А.Я.Кибанов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Г.Б.Кораблева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; Ред.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С.М.Рыловский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. - М.: </w:t>
      </w:r>
      <w:r w:rsidR="009A1E0B">
        <w:rPr>
          <w:rFonts w:ascii="Times New Roman" w:hAnsi="Times New Roman" w:cs="Times New Roman"/>
          <w:sz w:val="28"/>
          <w:szCs w:val="28"/>
        </w:rPr>
        <w:t xml:space="preserve"> </w:t>
      </w:r>
      <w:r w:rsidRPr="009A1E0B">
        <w:rPr>
          <w:rFonts w:ascii="Times New Roman" w:hAnsi="Times New Roman" w:cs="Times New Roman"/>
          <w:sz w:val="28"/>
          <w:szCs w:val="28"/>
        </w:rPr>
        <w:t xml:space="preserve">ИНФРА-М, 2012. - 221с. </w:t>
      </w:r>
    </w:p>
    <w:p w:rsidR="00F93BAD" w:rsidRPr="00C40CF8" w:rsidRDefault="00F93BAD" w:rsidP="000F10E7">
      <w:pPr>
        <w:widowControl w:val="0"/>
        <w:numPr>
          <w:ilvl w:val="0"/>
          <w:numId w:val="61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334" w:lineRule="auto"/>
        <w:ind w:left="358" w:hanging="358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ge45"/>
      <w:bookmarkEnd w:id="20"/>
      <w:r w:rsidRPr="00C40CF8">
        <w:rPr>
          <w:rFonts w:ascii="Times New Roman" w:hAnsi="Times New Roman" w:cs="Times New Roman"/>
          <w:sz w:val="28"/>
          <w:szCs w:val="28"/>
        </w:rPr>
        <w:t xml:space="preserve">Резник С.Д. Введение в специальность "Менеджмент организации": Учебное пособие для вузов / Резник Семен Давыдович, Игошина Ирина Анатольевна, Резник Владимир Семенович; Под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общ</w:t>
      </w:r>
      <w:proofErr w:type="gramStart"/>
      <w:r w:rsidRPr="00C40CF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40CF8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Э.М.Короткова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С.Д.Резника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. - М.: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Логос, 2005. - 320с.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61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334" w:lineRule="auto"/>
        <w:ind w:left="358"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Психология внимания: Учебное пособие / Франк Семен Людвигович,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Ланге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Николай Николаевич,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Кравков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С.В. и др.; Министерство образования РФ; Издательский Дом РАО; Под ред.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Ю.Б.Гиппенрейтер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В.Я.Романова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ЧеРо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2005. - 858с.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61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347" w:lineRule="auto"/>
        <w:ind w:left="358"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Резник С.Д. Организационное поведение: Практикум: деловые игры, тесты, конкретные ситуации / Резник Семен Давыдович, Игошина Ирина Анатольевна; Под ред.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С.Д.Резника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Е.А.Неретина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В.В.Маркин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; Министерство образования и науки РФ; Федеральное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агенство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по образованию; Пензенский государственный университет архитектуры и строительства. - М.: ИНФРА-М, 2010. - 258с.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61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334" w:lineRule="auto"/>
        <w:ind w:left="358"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персоналом: Учебник для вузов / Аксенова Елена Анатольевна, Базаров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Тахир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Юсупович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, Еремин Борис Львович и др.; Под ред.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Т.Ю.Базарова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Б.Л.Еремина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Е.А.Климов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Гл</w:t>
      </w:r>
      <w:proofErr w:type="gramStart"/>
      <w:r w:rsidRPr="00C40CF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40CF8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Н.Д.Эриашвили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. - 2-е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>.,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перераб.и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доп. -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М.: ЮНИТИ, 2009. - 560с.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40" w:lineRule="auto"/>
        <w:ind w:left="2718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литература: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6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Адаир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 Д. Искусство  управлять  людьми  и  самим  собой  / 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Адаир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 Джон.  -  М.: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ЭКСМО, 2007. - 656с.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6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334" w:lineRule="auto"/>
        <w:ind w:left="358"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В поисках равновесия. Как определить цели и приоритеты /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Каннинг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Майкл,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Тучински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Марла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Кэмпбелл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Синди, Льюис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Морин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МакГир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 w:rsidRPr="00C40CF8"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 w:rsidRPr="00C40CF8">
        <w:rPr>
          <w:rFonts w:ascii="Times New Roman" w:hAnsi="Times New Roman" w:cs="Times New Roman"/>
          <w:sz w:val="28"/>
          <w:szCs w:val="28"/>
        </w:rPr>
        <w:t xml:space="preserve"> англ.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Е.Б.Полагаевой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; Предисл.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С.Колесова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. - М.: Вершина, 2006. - 160с.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6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347" w:lineRule="auto"/>
        <w:ind w:left="358" w:hanging="35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Галагузов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А.Н. Социально-педагогические задачи: Учебное пособие для студентов вузов, обучающихся по специальности "Социальная педагогика" /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Галагузов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Алексей Николаевич,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Галагузова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Минненур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Ахметхановна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, Ларионова Ирина Анатольевна;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Л.Я.Олиференко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М.В.Фирсов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C40CF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40CF8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М.А.Галагузовой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. - М.: ВЛАДОС, 2008. - 191с.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0"/>
          <w:numId w:val="6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334" w:lineRule="auto"/>
        <w:ind w:left="358" w:hanging="35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Джей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Р. Энциклопедия менеджера: Алгоритмы эффективной работы: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 w:rsidRPr="00C40CF8"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 w:rsidRPr="00C40CF8">
        <w:rPr>
          <w:rFonts w:ascii="Times New Roman" w:hAnsi="Times New Roman" w:cs="Times New Roman"/>
          <w:sz w:val="28"/>
          <w:szCs w:val="28"/>
        </w:rPr>
        <w:t xml:space="preserve"> англ.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В.Ионова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А.Лисицыной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; Ред.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П.Суворова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Джей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Рос,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Темплер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Ричард. - 2-е изд. - М.: Альпина Бизнес Букс, 2005. - 678с.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9A1E0B" w:rsidRDefault="00F93BAD" w:rsidP="009A1E0B">
      <w:pPr>
        <w:widowControl w:val="0"/>
        <w:numPr>
          <w:ilvl w:val="0"/>
          <w:numId w:val="6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334" w:lineRule="auto"/>
        <w:ind w:left="358"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Корпоративный менеджмент: </w:t>
      </w:r>
      <w:proofErr w:type="gramStart"/>
      <w:r w:rsidRPr="00C40CF8">
        <w:rPr>
          <w:rFonts w:ascii="Times New Roman" w:hAnsi="Times New Roman" w:cs="Times New Roman"/>
          <w:sz w:val="28"/>
          <w:szCs w:val="28"/>
        </w:rPr>
        <w:t xml:space="preserve">Учебное пособие для студентов, обучающихся по специальности "Менеджмент организаций" /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Мазур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Иван Иванович,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Ольдерогге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 Наталия Георгиевна, Шапиро Валерий Дмитриевич, Шеин В.И.; Под общ ред. </w:t>
      </w:r>
      <w:bookmarkStart w:id="21" w:name="page47"/>
      <w:bookmarkEnd w:id="21"/>
      <w:r w:rsidR="009A1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E0B">
        <w:rPr>
          <w:rFonts w:ascii="Times New Roman" w:hAnsi="Times New Roman" w:cs="Times New Roman"/>
          <w:sz w:val="28"/>
          <w:szCs w:val="28"/>
        </w:rPr>
        <w:t>И.И.Мазура</w:t>
      </w:r>
      <w:proofErr w:type="spellEnd"/>
      <w:r w:rsidRPr="009A1E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1E0B">
        <w:rPr>
          <w:rFonts w:ascii="Times New Roman" w:hAnsi="Times New Roman" w:cs="Times New Roman"/>
          <w:sz w:val="28"/>
          <w:szCs w:val="28"/>
        </w:rPr>
        <w:t>В.Д.Шапиро</w:t>
      </w:r>
      <w:proofErr w:type="spellEnd"/>
      <w:r w:rsidRPr="009A1E0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A1E0B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Pr="009A1E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1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E0B">
        <w:rPr>
          <w:rFonts w:ascii="Times New Roman" w:hAnsi="Times New Roman" w:cs="Times New Roman"/>
          <w:sz w:val="28"/>
          <w:szCs w:val="28"/>
        </w:rPr>
        <w:t>Ю.Н.Забродин</w:t>
      </w:r>
      <w:proofErr w:type="spellEnd"/>
      <w:r w:rsidRPr="009A1E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1E0B">
        <w:rPr>
          <w:rFonts w:ascii="Times New Roman" w:hAnsi="Times New Roman" w:cs="Times New Roman"/>
          <w:sz w:val="28"/>
          <w:szCs w:val="28"/>
        </w:rPr>
        <w:t>П.В.Горюнов</w:t>
      </w:r>
      <w:proofErr w:type="spellEnd"/>
      <w:r w:rsidRPr="009A1E0B">
        <w:rPr>
          <w:rFonts w:ascii="Times New Roman" w:hAnsi="Times New Roman" w:cs="Times New Roman"/>
          <w:sz w:val="28"/>
          <w:szCs w:val="28"/>
        </w:rPr>
        <w:t xml:space="preserve">. - 4-е </w:t>
      </w:r>
      <w:proofErr w:type="spellStart"/>
      <w:r w:rsidRPr="009A1E0B">
        <w:rPr>
          <w:rFonts w:ascii="Times New Roman" w:hAnsi="Times New Roman" w:cs="Times New Roman"/>
          <w:sz w:val="28"/>
          <w:szCs w:val="28"/>
        </w:rPr>
        <w:t>изд.</w:t>
      </w:r>
      <w:proofErr w:type="gramStart"/>
      <w:r w:rsidRPr="009A1E0B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9A1E0B">
        <w:rPr>
          <w:rFonts w:ascii="Times New Roman" w:hAnsi="Times New Roman" w:cs="Times New Roman"/>
          <w:sz w:val="28"/>
          <w:szCs w:val="28"/>
        </w:rPr>
        <w:t>тер</w:t>
      </w:r>
      <w:proofErr w:type="spellEnd"/>
      <w:r w:rsidRPr="009A1E0B">
        <w:rPr>
          <w:rFonts w:ascii="Times New Roman" w:hAnsi="Times New Roman" w:cs="Times New Roman"/>
          <w:sz w:val="28"/>
          <w:szCs w:val="28"/>
        </w:rPr>
        <w:t>. - М.:</w:t>
      </w:r>
      <w:r w:rsidR="009A1E0B">
        <w:rPr>
          <w:rFonts w:ascii="Times New Roman" w:hAnsi="Times New Roman" w:cs="Times New Roman"/>
          <w:sz w:val="28"/>
          <w:szCs w:val="28"/>
        </w:rPr>
        <w:t xml:space="preserve"> </w:t>
      </w:r>
      <w:r w:rsidRPr="009A1E0B">
        <w:rPr>
          <w:rFonts w:ascii="Times New Roman" w:hAnsi="Times New Roman" w:cs="Times New Roman"/>
          <w:sz w:val="28"/>
          <w:szCs w:val="28"/>
        </w:rPr>
        <w:t>Омега-Л, 2010. - 781с.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9A1E0B">
      <w:pPr>
        <w:widowControl w:val="0"/>
        <w:numPr>
          <w:ilvl w:val="0"/>
          <w:numId w:val="6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10" w:lineRule="auto"/>
        <w:ind w:left="426" w:right="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Мартин П. Управление проектами / Мартин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Паула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, Тейт Карен;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C40CF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40CF8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В.П.Галенко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0CF8">
        <w:rPr>
          <w:rFonts w:ascii="Times New Roman" w:hAnsi="Times New Roman" w:cs="Times New Roman"/>
          <w:sz w:val="28"/>
          <w:szCs w:val="28"/>
        </w:rPr>
        <w:t>О.А.Страхова</w:t>
      </w:r>
      <w:proofErr w:type="spellEnd"/>
      <w:r w:rsidRPr="00C40CF8">
        <w:rPr>
          <w:rFonts w:ascii="Times New Roman" w:hAnsi="Times New Roman" w:cs="Times New Roman"/>
          <w:sz w:val="28"/>
          <w:szCs w:val="28"/>
        </w:rPr>
        <w:t>. - СПб</w:t>
      </w:r>
      <w:proofErr w:type="gramStart"/>
      <w:r w:rsidRPr="00C40CF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40CF8">
        <w:rPr>
          <w:rFonts w:ascii="Times New Roman" w:hAnsi="Times New Roman" w:cs="Times New Roman"/>
          <w:sz w:val="28"/>
          <w:szCs w:val="28"/>
        </w:rPr>
        <w:t xml:space="preserve">Питер, 2006. - 224с.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3"/>
          <w:numId w:val="63"/>
        </w:numPr>
        <w:tabs>
          <w:tab w:val="clear" w:pos="2880"/>
          <w:tab w:val="num" w:pos="2300"/>
        </w:tabs>
        <w:overflowPunct w:val="0"/>
        <w:autoSpaceDE w:val="0"/>
        <w:autoSpaceDN w:val="0"/>
        <w:adjustRightInd w:val="0"/>
        <w:spacing w:after="0" w:line="240" w:lineRule="auto"/>
        <w:ind w:left="2300" w:hanging="2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0CF8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Материально-техническое обеспечение дисциплины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1"/>
          <w:numId w:val="63"/>
        </w:numPr>
        <w:tabs>
          <w:tab w:val="clear" w:pos="1440"/>
          <w:tab w:val="num" w:pos="799"/>
        </w:tabs>
        <w:overflowPunct w:val="0"/>
        <w:autoSpaceDE w:val="0"/>
        <w:autoSpaceDN w:val="0"/>
        <w:adjustRightInd w:val="0"/>
        <w:spacing w:after="0" w:line="334" w:lineRule="auto"/>
        <w:ind w:left="0" w:right="80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0CF8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C40CF8">
        <w:rPr>
          <w:rFonts w:ascii="Times New Roman" w:hAnsi="Times New Roman" w:cs="Times New Roman"/>
          <w:sz w:val="28"/>
          <w:szCs w:val="28"/>
        </w:rPr>
        <w:t xml:space="preserve"> обеспечения качественного современного учебного процесса аудитории для проведения занятий должны быть оборудованы следующими </w:t>
      </w:r>
      <w:r w:rsidRPr="00C40CF8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техническими средствами обучения: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2"/>
          <w:numId w:val="63"/>
        </w:numPr>
        <w:tabs>
          <w:tab w:val="clear" w:pos="216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Персональный компьютер (ноутбук)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2"/>
          <w:numId w:val="63"/>
        </w:numPr>
        <w:tabs>
          <w:tab w:val="clear" w:pos="216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Мультимедийный проектор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0F10E7">
      <w:pPr>
        <w:widowControl w:val="0"/>
        <w:numPr>
          <w:ilvl w:val="2"/>
          <w:numId w:val="63"/>
        </w:numPr>
        <w:tabs>
          <w:tab w:val="clear" w:pos="216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58"/>
        <w:jc w:val="both"/>
        <w:rPr>
          <w:rFonts w:ascii="Times New Roman" w:hAnsi="Times New Roman" w:cs="Times New Roman"/>
          <w:sz w:val="28"/>
          <w:szCs w:val="28"/>
        </w:rPr>
      </w:pPr>
      <w:r w:rsidRPr="00C40CF8">
        <w:rPr>
          <w:rFonts w:ascii="Times New Roman" w:hAnsi="Times New Roman" w:cs="Times New Roman"/>
          <w:sz w:val="28"/>
          <w:szCs w:val="28"/>
        </w:rPr>
        <w:t xml:space="preserve">Экран проекционный </w:t>
      </w: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F93BAD" w:rsidRPr="00C40CF8" w:rsidRDefault="00F93BAD" w:rsidP="00F93B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F93BAD" w:rsidRDefault="00F93BAD" w:rsidP="00F93B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93BAD" w:rsidRDefault="00F93BAD" w:rsidP="00F93B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93BAD" w:rsidRDefault="00F93BAD" w:rsidP="00F93BAD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p w:rsidR="00F93BAD" w:rsidRPr="00A15729" w:rsidRDefault="00F93BAD" w:rsidP="00F93B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93BAD" w:rsidRPr="00A15729" w:rsidRDefault="00F93BAD" w:rsidP="00F93B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93BAD" w:rsidRPr="00A15729" w:rsidRDefault="00F93BAD" w:rsidP="00F93B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93BAD" w:rsidRPr="00A15729" w:rsidRDefault="00F93BAD" w:rsidP="00F93B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93BAD" w:rsidRPr="00A15729" w:rsidRDefault="00F93BAD" w:rsidP="00F93B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64709" w:rsidRPr="00964709" w:rsidRDefault="00964709" w:rsidP="00EC1B8E">
      <w:pPr>
        <w:spacing w:line="360" w:lineRule="auto"/>
        <w:ind w:left="360" w:firstLine="348"/>
        <w:jc w:val="both"/>
        <w:rPr>
          <w:rFonts w:ascii="Times New Roman" w:hAnsi="Times New Roman" w:cs="Times New Roman"/>
        </w:rPr>
      </w:pPr>
    </w:p>
    <w:p w:rsidR="00964709" w:rsidRPr="00964709" w:rsidRDefault="00964709" w:rsidP="00EC1B8E">
      <w:pPr>
        <w:spacing w:line="360" w:lineRule="auto"/>
        <w:ind w:left="360" w:firstLine="348"/>
        <w:jc w:val="both"/>
        <w:rPr>
          <w:rFonts w:ascii="Times New Roman" w:hAnsi="Times New Roman" w:cs="Times New Roman"/>
        </w:rPr>
      </w:pPr>
    </w:p>
    <w:p w:rsidR="00964709" w:rsidRPr="00964709" w:rsidRDefault="00964709" w:rsidP="00EC1B8E">
      <w:pPr>
        <w:jc w:val="both"/>
        <w:rPr>
          <w:rFonts w:ascii="Times New Roman" w:hAnsi="Times New Roman" w:cs="Times New Roman"/>
        </w:rPr>
        <w:sectPr w:rsidR="00964709" w:rsidRPr="00964709" w:rsidSect="00400978">
          <w:headerReference w:type="default" r:id="rId9"/>
          <w:headerReference w:type="first" r:id="rId10"/>
          <w:pgSz w:w="11906" w:h="16838"/>
          <w:pgMar w:top="1134" w:right="1134" w:bottom="1134" w:left="1134" w:header="720" w:footer="720" w:gutter="0"/>
          <w:cols w:space="720"/>
          <w:titlePg/>
          <w:docGrid w:linePitch="360"/>
        </w:sectPr>
      </w:pPr>
    </w:p>
    <w:p w:rsidR="00964709" w:rsidRPr="003967CB" w:rsidRDefault="00964709" w:rsidP="00EC1B8E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3967CB">
        <w:rPr>
          <w:rFonts w:ascii="Times New Roman" w:hAnsi="Times New Roman" w:cs="Times New Roman"/>
          <w:b/>
          <w:bCs/>
        </w:rPr>
        <w:lastRenderedPageBreak/>
        <w:t>Технологическая карта обучения дисциплине</w:t>
      </w:r>
    </w:p>
    <w:p w:rsidR="00964709" w:rsidRPr="003967CB" w:rsidRDefault="00A44A11" w:rsidP="00EC1B8E">
      <w:pPr>
        <w:pStyle w:val="14"/>
        <w:ind w:right="-1"/>
        <w:jc w:val="both"/>
        <w:rPr>
          <w:bCs/>
          <w:sz w:val="22"/>
          <w:szCs w:val="22"/>
        </w:rPr>
      </w:pPr>
      <w:r w:rsidRPr="003967CB">
        <w:rPr>
          <w:b/>
          <w:sz w:val="22"/>
          <w:szCs w:val="22"/>
        </w:rPr>
        <w:t>________________</w:t>
      </w:r>
      <w:r w:rsidR="00D43259" w:rsidRPr="004764E0">
        <w:rPr>
          <w:sz w:val="22"/>
          <w:szCs w:val="22"/>
        </w:rPr>
        <w:t>тайм менеджмент</w:t>
      </w:r>
      <w:r w:rsidR="00A42A25">
        <w:rPr>
          <w:b/>
          <w:sz w:val="22"/>
          <w:szCs w:val="22"/>
        </w:rPr>
        <w:t xml:space="preserve"> (курс по выбору)</w:t>
      </w:r>
      <w:r w:rsidR="00D43259">
        <w:rPr>
          <w:b/>
          <w:sz w:val="22"/>
          <w:szCs w:val="22"/>
        </w:rPr>
        <w:t xml:space="preserve"> </w:t>
      </w:r>
      <w:r w:rsidR="00D43259" w:rsidRPr="003967CB">
        <w:rPr>
          <w:b/>
          <w:sz w:val="22"/>
          <w:szCs w:val="22"/>
        </w:rPr>
        <w:t xml:space="preserve"> </w:t>
      </w:r>
      <w:r w:rsidR="00964709" w:rsidRPr="003967CB">
        <w:rPr>
          <w:b/>
          <w:sz w:val="22"/>
          <w:szCs w:val="22"/>
        </w:rPr>
        <w:t>______________</w:t>
      </w:r>
    </w:p>
    <w:p w:rsidR="00964709" w:rsidRPr="003967CB" w:rsidRDefault="00964709" w:rsidP="00EC1B8E">
      <w:pPr>
        <w:jc w:val="both"/>
        <w:rPr>
          <w:rFonts w:ascii="Times New Roman" w:hAnsi="Times New Roman" w:cs="Times New Roman"/>
          <w:b/>
        </w:rPr>
      </w:pPr>
      <w:r w:rsidRPr="003967CB">
        <w:rPr>
          <w:rFonts w:ascii="Times New Roman" w:hAnsi="Times New Roman" w:cs="Times New Roman"/>
          <w:bCs/>
        </w:rPr>
        <w:t>(наименование дисциплины)</w:t>
      </w:r>
    </w:p>
    <w:p w:rsidR="00964709" w:rsidRPr="003967CB" w:rsidRDefault="00964709" w:rsidP="00EC1B8E">
      <w:pPr>
        <w:pBdr>
          <w:bottom w:val="single" w:sz="12" w:space="1" w:color="000000"/>
        </w:pBdr>
        <w:jc w:val="both"/>
        <w:rPr>
          <w:rFonts w:ascii="Times New Roman" w:hAnsi="Times New Roman" w:cs="Times New Roman"/>
          <w:b/>
        </w:rPr>
      </w:pPr>
      <w:r w:rsidRPr="003967CB">
        <w:rPr>
          <w:rFonts w:ascii="Times New Roman" w:hAnsi="Times New Roman" w:cs="Times New Roman"/>
          <w:b/>
        </w:rPr>
        <w:t>студентов ООП</w:t>
      </w:r>
      <w:r w:rsidR="00400978" w:rsidRPr="003967CB">
        <w:rPr>
          <w:rFonts w:ascii="Times New Roman" w:hAnsi="Times New Roman" w:cs="Times New Roman"/>
          <w:b/>
        </w:rPr>
        <w:t xml:space="preserve"> </w:t>
      </w:r>
      <w:r w:rsidRPr="003967CB">
        <w:rPr>
          <w:rFonts w:ascii="Times New Roman" w:hAnsi="Times New Roman" w:cs="Times New Roman"/>
          <w:b/>
        </w:rPr>
        <w:t>080200.62 Менеджмент организации</w:t>
      </w:r>
    </w:p>
    <w:p w:rsidR="00964709" w:rsidRPr="003967CB" w:rsidRDefault="00964709" w:rsidP="00EC1B8E">
      <w:pPr>
        <w:jc w:val="both"/>
        <w:rPr>
          <w:rFonts w:ascii="Times New Roman" w:hAnsi="Times New Roman" w:cs="Times New Roman"/>
          <w:b/>
        </w:rPr>
      </w:pPr>
      <w:r w:rsidRPr="003967CB">
        <w:rPr>
          <w:rFonts w:ascii="Times New Roman" w:hAnsi="Times New Roman" w:cs="Times New Roman"/>
          <w:bCs/>
        </w:rPr>
        <w:t xml:space="preserve"> (направление и уровень подготовки, шифр, профиль)</w:t>
      </w:r>
    </w:p>
    <w:p w:rsidR="00964709" w:rsidRPr="003967CB" w:rsidRDefault="00964709" w:rsidP="00EC1B8E">
      <w:pPr>
        <w:jc w:val="both"/>
        <w:rPr>
          <w:rFonts w:ascii="Times New Roman" w:hAnsi="Times New Roman" w:cs="Times New Roman"/>
          <w:b/>
          <w:bCs/>
        </w:rPr>
      </w:pPr>
      <w:r w:rsidRPr="003967CB">
        <w:rPr>
          <w:rFonts w:ascii="Times New Roman" w:hAnsi="Times New Roman" w:cs="Times New Roman"/>
          <w:b/>
        </w:rPr>
        <w:t xml:space="preserve">по  очной  форме обучения </w:t>
      </w:r>
      <w:r w:rsidR="00400978" w:rsidRPr="003967CB">
        <w:rPr>
          <w:rFonts w:ascii="Times New Roman" w:hAnsi="Times New Roman" w:cs="Times New Roman"/>
          <w:b/>
          <w:bCs/>
        </w:rPr>
        <w:t xml:space="preserve">    </w:t>
      </w:r>
      <w:r w:rsidRPr="003967CB">
        <w:rPr>
          <w:rFonts w:ascii="Times New Roman" w:hAnsi="Times New Roman" w:cs="Times New Roman"/>
          <w:bCs/>
        </w:rPr>
        <w:t xml:space="preserve">(общая трудоемкость  </w:t>
      </w:r>
      <w:r w:rsidR="003967CB" w:rsidRPr="003967CB">
        <w:rPr>
          <w:rFonts w:ascii="Times New Roman" w:hAnsi="Times New Roman" w:cs="Times New Roman"/>
          <w:bCs/>
        </w:rPr>
        <w:t xml:space="preserve">2 </w:t>
      </w:r>
      <w:proofErr w:type="spellStart"/>
      <w:r w:rsidRPr="003967CB">
        <w:rPr>
          <w:rFonts w:ascii="Times New Roman" w:hAnsi="Times New Roman" w:cs="Times New Roman"/>
          <w:bCs/>
        </w:rPr>
        <w:t>з.е</w:t>
      </w:r>
      <w:proofErr w:type="spellEnd"/>
      <w:r w:rsidRPr="003967CB">
        <w:rPr>
          <w:rFonts w:ascii="Times New Roman" w:hAnsi="Times New Roman" w:cs="Times New Roman"/>
          <w:bCs/>
        </w:rPr>
        <w:t>.)</w:t>
      </w:r>
    </w:p>
    <w:tbl>
      <w:tblPr>
        <w:tblW w:w="165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1"/>
        <w:gridCol w:w="850"/>
        <w:gridCol w:w="851"/>
        <w:gridCol w:w="992"/>
        <w:gridCol w:w="1276"/>
        <w:gridCol w:w="1275"/>
        <w:gridCol w:w="1276"/>
        <w:gridCol w:w="1559"/>
        <w:gridCol w:w="2840"/>
      </w:tblGrid>
      <w:tr w:rsidR="00400978" w:rsidRPr="00964709" w:rsidTr="00EC1B8E">
        <w:tc>
          <w:tcPr>
            <w:tcW w:w="5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964709" w:rsidRDefault="00964709" w:rsidP="00EC1B8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964709" w:rsidRPr="00964709" w:rsidRDefault="00964709" w:rsidP="00A42A2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964709">
              <w:rPr>
                <w:rFonts w:ascii="Times New Roman" w:hAnsi="Times New Roman" w:cs="Times New Roman"/>
                <w:bCs/>
              </w:rPr>
              <w:t>Наименование</w:t>
            </w:r>
            <w:r w:rsidR="00A42A25">
              <w:rPr>
                <w:rFonts w:ascii="Times New Roman" w:hAnsi="Times New Roman" w:cs="Times New Roman"/>
                <w:bCs/>
              </w:rPr>
              <w:t xml:space="preserve"> </w:t>
            </w:r>
            <w:r w:rsidR="004764E0">
              <w:rPr>
                <w:rFonts w:ascii="Times New Roman" w:hAnsi="Times New Roman" w:cs="Times New Roman"/>
                <w:bCs/>
              </w:rPr>
              <w:t>разделов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964709" w:rsidRDefault="00964709" w:rsidP="00EC1B8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964709">
              <w:rPr>
                <w:rFonts w:ascii="Times New Roman" w:hAnsi="Times New Roman" w:cs="Times New Roman"/>
                <w:bCs/>
              </w:rPr>
              <w:t>Всего часов</w:t>
            </w:r>
          </w:p>
          <w:p w:rsidR="00964709" w:rsidRPr="00964709" w:rsidRDefault="00964709" w:rsidP="00EC1B8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964709" w:rsidRDefault="00964709" w:rsidP="00EC1B8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964709">
              <w:rPr>
                <w:rFonts w:ascii="Times New Roman" w:hAnsi="Times New Roman" w:cs="Times New Roman"/>
                <w:bCs/>
              </w:rPr>
              <w:t>Аудиторных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964709" w:rsidRDefault="00964709" w:rsidP="00EC1B8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64709">
              <w:rPr>
                <w:rFonts w:ascii="Times New Roman" w:hAnsi="Times New Roman" w:cs="Times New Roman"/>
                <w:bCs/>
              </w:rPr>
              <w:t>Внеауди</w:t>
            </w:r>
            <w:proofErr w:type="spellEnd"/>
            <w:r w:rsidRPr="00964709">
              <w:rPr>
                <w:rFonts w:ascii="Times New Roman" w:hAnsi="Times New Roman" w:cs="Times New Roman"/>
                <w:bCs/>
              </w:rPr>
              <w:t>-</w:t>
            </w:r>
          </w:p>
          <w:p w:rsidR="00964709" w:rsidRPr="00964709" w:rsidRDefault="00964709" w:rsidP="00EC1B8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964709">
              <w:rPr>
                <w:rFonts w:ascii="Times New Roman" w:hAnsi="Times New Roman" w:cs="Times New Roman"/>
                <w:bCs/>
              </w:rPr>
              <w:t>торных</w:t>
            </w:r>
          </w:p>
          <w:p w:rsidR="00964709" w:rsidRPr="00964709" w:rsidRDefault="00964709" w:rsidP="00EC1B8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964709">
              <w:rPr>
                <w:rFonts w:ascii="Times New Roman" w:hAnsi="Times New Roman" w:cs="Times New Roman"/>
                <w:bCs/>
              </w:rPr>
              <w:t>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709" w:rsidRPr="00964709" w:rsidRDefault="00964709" w:rsidP="00EC1B8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964709" w:rsidRPr="00964709" w:rsidRDefault="00964709" w:rsidP="00EC1B8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964709">
              <w:rPr>
                <w:rFonts w:ascii="Times New Roman" w:hAnsi="Times New Roman" w:cs="Times New Roman"/>
                <w:bCs/>
              </w:rPr>
              <w:t>Содержание внеаудиторной работы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709" w:rsidRPr="00964709" w:rsidRDefault="00964709" w:rsidP="00EC1B8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964709" w:rsidRPr="00964709" w:rsidRDefault="00964709" w:rsidP="00EC1B8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964709">
              <w:rPr>
                <w:rFonts w:ascii="Times New Roman" w:hAnsi="Times New Roman" w:cs="Times New Roman"/>
                <w:bCs/>
              </w:rPr>
              <w:t xml:space="preserve">Формы </w:t>
            </w:r>
          </w:p>
          <w:p w:rsidR="00964709" w:rsidRPr="00964709" w:rsidRDefault="00964709" w:rsidP="00EC1B8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64709">
              <w:rPr>
                <w:rFonts w:ascii="Times New Roman" w:hAnsi="Times New Roman" w:cs="Times New Roman"/>
                <w:bCs/>
              </w:rPr>
              <w:t>контроля</w:t>
            </w:r>
          </w:p>
        </w:tc>
      </w:tr>
      <w:tr w:rsidR="005B4568" w:rsidRPr="00964709" w:rsidTr="00EC1B8E">
        <w:trPr>
          <w:trHeight w:val="561"/>
        </w:trPr>
        <w:tc>
          <w:tcPr>
            <w:tcW w:w="5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964709" w:rsidRDefault="00964709" w:rsidP="00EC1B8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964709" w:rsidRDefault="00964709" w:rsidP="00EC1B8E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964709" w:rsidRDefault="00964709" w:rsidP="00EC1B8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64709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964709" w:rsidRDefault="00964709" w:rsidP="00EC1B8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64709">
              <w:rPr>
                <w:rFonts w:ascii="Times New Roman" w:hAnsi="Times New Roman" w:cs="Times New Roman"/>
                <w:bCs/>
              </w:rPr>
              <w:t>лекций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964709" w:rsidRDefault="00964709" w:rsidP="00EC1B8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64709">
              <w:rPr>
                <w:rFonts w:ascii="Times New Roman" w:hAnsi="Times New Roman" w:cs="Times New Roman"/>
                <w:bCs/>
              </w:rPr>
              <w:t>семинаров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964709" w:rsidRDefault="00964709" w:rsidP="00EC1B8E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64709">
              <w:rPr>
                <w:rFonts w:ascii="Times New Roman" w:hAnsi="Times New Roman" w:cs="Times New Roman"/>
                <w:bCs/>
              </w:rPr>
              <w:t>лаборат</w:t>
            </w:r>
            <w:proofErr w:type="spellEnd"/>
            <w:r w:rsidRPr="00964709">
              <w:rPr>
                <w:rFonts w:ascii="Times New Roman" w:hAnsi="Times New Roman" w:cs="Times New Roman"/>
                <w:bCs/>
              </w:rPr>
              <w:t>.</w:t>
            </w:r>
          </w:p>
          <w:p w:rsidR="00964709" w:rsidRPr="00964709" w:rsidRDefault="00964709" w:rsidP="00EC1B8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64709">
              <w:rPr>
                <w:rFonts w:ascii="Times New Roman" w:hAnsi="Times New Roman" w:cs="Times New Roman"/>
                <w:bCs/>
              </w:rPr>
              <w:t>работ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964709" w:rsidRDefault="00964709" w:rsidP="00EC1B8E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709" w:rsidRPr="00964709" w:rsidRDefault="00964709" w:rsidP="00EC1B8E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709" w:rsidRPr="00964709" w:rsidRDefault="00964709" w:rsidP="00EC1B8E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00978" w:rsidRPr="00964709" w:rsidTr="00EC1B8E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400978" w:rsidRDefault="004764E0" w:rsidP="00D4325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  <w:r w:rsidR="005B4568" w:rsidRPr="00400978">
              <w:rPr>
                <w:rFonts w:ascii="Times New Roman" w:hAnsi="Times New Roman" w:cs="Times New Roman"/>
              </w:rPr>
              <w:t xml:space="preserve"> </w:t>
            </w:r>
            <w:r w:rsidR="00A44A11" w:rsidRPr="00400978">
              <w:rPr>
                <w:rFonts w:ascii="Times New Roman" w:hAnsi="Times New Roman" w:cs="Times New Roman"/>
              </w:rPr>
              <w:t xml:space="preserve">1. </w:t>
            </w:r>
            <w:r w:rsidR="00D43259">
              <w:rPr>
                <w:rFonts w:ascii="Times New Roman" w:hAnsi="Times New Roman" w:cs="Times New Roman"/>
              </w:rPr>
              <w:t xml:space="preserve">Основы </w:t>
            </w:r>
            <w:proofErr w:type="gramStart"/>
            <w:r w:rsidR="00D43259">
              <w:rPr>
                <w:rFonts w:ascii="Times New Roman" w:hAnsi="Times New Roman" w:cs="Times New Roman"/>
              </w:rPr>
              <w:t>тайм-менеджмента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964709" w:rsidRDefault="00A42A25" w:rsidP="00EC1B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964709" w:rsidRDefault="00964709" w:rsidP="00EC1B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964709" w:rsidRDefault="00964709" w:rsidP="00EC1B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964709" w:rsidRDefault="00964709" w:rsidP="00EC1B8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964709" w:rsidRDefault="00964709" w:rsidP="00EC1B8E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964709" w:rsidRDefault="00964709" w:rsidP="00EC1B8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3967CB" w:rsidRDefault="00964709" w:rsidP="00EC1B8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967CB">
              <w:rPr>
                <w:rFonts w:ascii="Times New Roman" w:hAnsi="Times New Roman" w:cs="Times New Roman"/>
                <w:bCs/>
              </w:rPr>
              <w:t>Презентация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709" w:rsidRPr="00964709" w:rsidRDefault="00964709" w:rsidP="00EC1B8E">
            <w:pPr>
              <w:jc w:val="both"/>
              <w:rPr>
                <w:rFonts w:ascii="Times New Roman" w:hAnsi="Times New Roman" w:cs="Times New Roman"/>
              </w:rPr>
            </w:pPr>
            <w:r w:rsidRPr="00964709">
              <w:rPr>
                <w:rFonts w:ascii="Times New Roman" w:hAnsi="Times New Roman" w:cs="Times New Roman"/>
                <w:bCs/>
              </w:rPr>
              <w:t>Проверка выполнения</w:t>
            </w:r>
          </w:p>
        </w:tc>
      </w:tr>
      <w:tr w:rsidR="003967CB" w:rsidRPr="00964709" w:rsidTr="00EC1B8E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7CB" w:rsidRPr="00400978" w:rsidRDefault="004764E0" w:rsidP="00D432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  <w:r w:rsidR="003967CB">
              <w:rPr>
                <w:rFonts w:ascii="Times New Roman" w:hAnsi="Times New Roman" w:cs="Times New Roman"/>
              </w:rPr>
              <w:t xml:space="preserve"> 2. </w:t>
            </w:r>
            <w:r w:rsidR="00D43259">
              <w:rPr>
                <w:rFonts w:ascii="Times New Roman" w:hAnsi="Times New Roman" w:cs="Times New Roman"/>
              </w:rPr>
              <w:t>Управление временем на уровне индивида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7CB" w:rsidRPr="00964709" w:rsidRDefault="00A42A25" w:rsidP="00EC1B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7CB" w:rsidRPr="00964709" w:rsidRDefault="003967CB" w:rsidP="00EC1B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7CB" w:rsidRDefault="003967CB" w:rsidP="00EC1B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7CB" w:rsidRPr="00964709" w:rsidRDefault="003967CB" w:rsidP="00EC1B8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7CB" w:rsidRPr="00964709" w:rsidRDefault="003967CB" w:rsidP="00EC1B8E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7CB" w:rsidRDefault="003967CB" w:rsidP="00EC1B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7CB" w:rsidRPr="003967CB" w:rsidRDefault="003967CB" w:rsidP="00EC1B8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967CB">
              <w:rPr>
                <w:rFonts w:ascii="Times New Roman" w:hAnsi="Times New Roman" w:cs="Times New Roman"/>
                <w:bCs/>
              </w:rPr>
              <w:t>Презентация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7CB" w:rsidRPr="00964709" w:rsidRDefault="003967CB" w:rsidP="00EC1B8E">
            <w:pPr>
              <w:jc w:val="both"/>
              <w:rPr>
                <w:rFonts w:ascii="Times New Roman" w:hAnsi="Times New Roman" w:cs="Times New Roman"/>
              </w:rPr>
            </w:pPr>
            <w:r w:rsidRPr="00964709">
              <w:rPr>
                <w:rFonts w:ascii="Times New Roman" w:hAnsi="Times New Roman" w:cs="Times New Roman"/>
                <w:bCs/>
              </w:rPr>
              <w:t>Проверка выполнения</w:t>
            </w:r>
          </w:p>
        </w:tc>
      </w:tr>
      <w:tr w:rsidR="00400978" w:rsidRPr="00964709" w:rsidTr="00EC1B8E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400978" w:rsidRDefault="004764E0" w:rsidP="00D432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  <w:r w:rsidR="003967CB">
              <w:rPr>
                <w:rFonts w:ascii="Times New Roman" w:hAnsi="Times New Roman" w:cs="Times New Roman"/>
              </w:rPr>
              <w:t xml:space="preserve"> 3</w:t>
            </w:r>
            <w:r w:rsidR="005B4568" w:rsidRPr="00400978">
              <w:rPr>
                <w:rFonts w:ascii="Times New Roman" w:hAnsi="Times New Roman" w:cs="Times New Roman"/>
              </w:rPr>
              <w:t xml:space="preserve">. </w:t>
            </w:r>
            <w:r w:rsidR="00D43259">
              <w:rPr>
                <w:rFonts w:ascii="Times New Roman" w:hAnsi="Times New Roman" w:cs="Times New Roman"/>
              </w:rPr>
              <w:t>Управление временем на уровне 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964709" w:rsidRDefault="00A42A25" w:rsidP="00EC1B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964709" w:rsidRDefault="00964709" w:rsidP="00EC1B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964709" w:rsidRDefault="00964709" w:rsidP="00EC1B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964709" w:rsidRDefault="00964709" w:rsidP="00EC1B8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964709" w:rsidRDefault="00964709" w:rsidP="00EC1B8E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964709" w:rsidRDefault="00964709" w:rsidP="00EC1B8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3967CB" w:rsidRDefault="003967CB" w:rsidP="00EC1B8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Презентация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709" w:rsidRPr="00964709" w:rsidRDefault="003967CB" w:rsidP="00EC1B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выполнения</w:t>
            </w:r>
          </w:p>
        </w:tc>
      </w:tr>
      <w:tr w:rsidR="003967CB" w:rsidRPr="00964709" w:rsidTr="00EC1B8E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7CB" w:rsidRDefault="00A42A25" w:rsidP="00EC1B8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Итоговое занятие</w:t>
            </w:r>
          </w:p>
          <w:p w:rsidR="00A42A25" w:rsidRPr="00400978" w:rsidRDefault="00A42A25" w:rsidP="00EC1B8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7CB" w:rsidRPr="00964709" w:rsidRDefault="00A42A25" w:rsidP="00EC1B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7CB" w:rsidRPr="00964709" w:rsidRDefault="003967CB" w:rsidP="00EC1B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7CB" w:rsidRPr="00964709" w:rsidRDefault="003967CB" w:rsidP="00EC1B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7CB" w:rsidRDefault="003967CB" w:rsidP="00EC1B8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7CB" w:rsidRPr="00964709" w:rsidRDefault="003967CB" w:rsidP="00EC1B8E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7CB" w:rsidRPr="00964709" w:rsidRDefault="003967CB" w:rsidP="00EC1B8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7CB" w:rsidRPr="003967CB" w:rsidRDefault="003967CB" w:rsidP="00EC1B8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967CB">
              <w:rPr>
                <w:rFonts w:ascii="Times New Roman" w:hAnsi="Times New Roman" w:cs="Times New Roman"/>
                <w:bCs/>
              </w:rPr>
              <w:t>Тест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7CB" w:rsidRPr="00964709" w:rsidRDefault="003967CB" w:rsidP="00EC1B8E">
            <w:pPr>
              <w:jc w:val="both"/>
              <w:rPr>
                <w:rFonts w:ascii="Times New Roman" w:hAnsi="Times New Roman" w:cs="Times New Roman"/>
              </w:rPr>
            </w:pPr>
            <w:r w:rsidRPr="00964709">
              <w:rPr>
                <w:rFonts w:ascii="Times New Roman" w:hAnsi="Times New Roman" w:cs="Times New Roman"/>
                <w:bCs/>
              </w:rPr>
              <w:t>Проверка содержания конспекта</w:t>
            </w:r>
          </w:p>
        </w:tc>
      </w:tr>
      <w:tr w:rsidR="00A42A25" w:rsidRPr="00964709" w:rsidTr="00EC1B8E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25" w:rsidRDefault="00A42A25" w:rsidP="00EC1B8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25" w:rsidRDefault="00A42A25" w:rsidP="00EC1B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25" w:rsidRPr="00964709" w:rsidRDefault="00A42A25" w:rsidP="00EC1B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25" w:rsidRPr="00964709" w:rsidRDefault="00A42A25" w:rsidP="00EC1B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25" w:rsidRDefault="00A42A25" w:rsidP="00EC1B8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25" w:rsidRPr="00964709" w:rsidRDefault="00A42A25" w:rsidP="00EC1B8E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25" w:rsidRPr="00964709" w:rsidRDefault="00A42A25" w:rsidP="00EC1B8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25" w:rsidRPr="003967CB" w:rsidRDefault="00A42A25" w:rsidP="00EC1B8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A25" w:rsidRPr="00964709" w:rsidRDefault="00A42A25" w:rsidP="00EC1B8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42A25" w:rsidRPr="00964709" w:rsidTr="00EC1B8E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25" w:rsidRDefault="00A42A25" w:rsidP="00EC1B8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25" w:rsidRDefault="00A42A25" w:rsidP="00EC1B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25" w:rsidRPr="00964709" w:rsidRDefault="00A42A25" w:rsidP="00EC1B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25" w:rsidRPr="00964709" w:rsidRDefault="00A42A25" w:rsidP="00EC1B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25" w:rsidRDefault="00A42A25" w:rsidP="00EC1B8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25" w:rsidRPr="00964709" w:rsidRDefault="00A42A25" w:rsidP="00EC1B8E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25" w:rsidRPr="00964709" w:rsidRDefault="00A42A25" w:rsidP="00EC1B8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25" w:rsidRPr="003967CB" w:rsidRDefault="00A42A25" w:rsidP="00EC1B8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Подготовка вопросов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A25" w:rsidRPr="00964709" w:rsidRDefault="00A42A25" w:rsidP="00EC1B8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Проверка ответов на вопросы к экзамену</w:t>
            </w:r>
          </w:p>
        </w:tc>
      </w:tr>
      <w:tr w:rsidR="00400978" w:rsidRPr="00964709" w:rsidTr="00EC1B8E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400978" w:rsidRDefault="00964709" w:rsidP="00EC1B8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00978">
              <w:rPr>
                <w:rFonts w:ascii="Times New Roman" w:hAnsi="Times New Roman" w:cs="Times New Roman"/>
                <w:b/>
              </w:rPr>
              <w:t>Всего часов: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400978" w:rsidRDefault="00A42A25" w:rsidP="00EC1B8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400978" w:rsidRDefault="00964709" w:rsidP="00EC1B8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400978" w:rsidRDefault="00964709" w:rsidP="00EC1B8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400978" w:rsidRDefault="00964709" w:rsidP="00EC1B8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400978" w:rsidRDefault="00964709" w:rsidP="00EC1B8E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400978" w:rsidRDefault="00A42A25" w:rsidP="00EC1B8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="003967CB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400978" w:rsidRDefault="00964709" w:rsidP="00EC1B8E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709" w:rsidRPr="00400978" w:rsidRDefault="00964709" w:rsidP="00EC1B8E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EC1B8E" w:rsidRDefault="00EC1B8E" w:rsidP="00EC1B8E">
      <w:pPr>
        <w:pStyle w:val="ab"/>
        <w:jc w:val="both"/>
        <w:rPr>
          <w:b/>
        </w:rPr>
      </w:pPr>
    </w:p>
    <w:p w:rsidR="00DD6963" w:rsidRDefault="00DD6963" w:rsidP="00EC1B8E">
      <w:pPr>
        <w:pStyle w:val="ab"/>
        <w:jc w:val="both"/>
        <w:rPr>
          <w:b/>
        </w:rPr>
      </w:pPr>
    </w:p>
    <w:p w:rsidR="00964709" w:rsidRPr="00964709" w:rsidRDefault="00964709" w:rsidP="00EC1B8E">
      <w:pPr>
        <w:pStyle w:val="ab"/>
        <w:jc w:val="both"/>
      </w:pPr>
      <w:r w:rsidRPr="00964709">
        <w:rPr>
          <w:b/>
        </w:rPr>
        <w:lastRenderedPageBreak/>
        <w:t>КАРТА ЛИТЕРАТУРНОГО ОБЕСПЕЧЕНИЯ ДИСЦИПЛИНЫ</w:t>
      </w:r>
    </w:p>
    <w:p w:rsidR="00964709" w:rsidRPr="00964709" w:rsidRDefault="00964709" w:rsidP="00EC1B8E">
      <w:pPr>
        <w:pStyle w:val="ac"/>
        <w:spacing w:before="0"/>
        <w:jc w:val="both"/>
        <w:rPr>
          <w:rFonts w:cs="Times New Roman"/>
          <w:b/>
        </w:rPr>
      </w:pPr>
      <w:r w:rsidRPr="00964709">
        <w:rPr>
          <w:rFonts w:cs="Times New Roman"/>
        </w:rPr>
        <w:t>(карта литературы)</w:t>
      </w:r>
    </w:p>
    <w:p w:rsidR="00964709" w:rsidRPr="00964709" w:rsidRDefault="00964709" w:rsidP="00EC1B8E">
      <w:pPr>
        <w:pStyle w:val="ac"/>
        <w:spacing w:before="0"/>
        <w:jc w:val="both"/>
        <w:rPr>
          <w:rFonts w:cs="Times New Roman"/>
          <w:b/>
        </w:rPr>
      </w:pPr>
      <w:r w:rsidRPr="00964709">
        <w:rPr>
          <w:rFonts w:cs="Times New Roman"/>
          <w:b/>
        </w:rPr>
        <w:t>Менеджмент</w:t>
      </w:r>
    </w:p>
    <w:p w:rsidR="00964709" w:rsidRPr="00964709" w:rsidRDefault="00964709" w:rsidP="00EC1B8E">
      <w:pPr>
        <w:pBdr>
          <w:bottom w:val="single" w:sz="12" w:space="1" w:color="000000"/>
        </w:pBdr>
        <w:jc w:val="both"/>
        <w:rPr>
          <w:rFonts w:ascii="Times New Roman" w:hAnsi="Times New Roman" w:cs="Times New Roman"/>
          <w:b/>
        </w:rPr>
      </w:pPr>
      <w:r w:rsidRPr="00964709">
        <w:rPr>
          <w:rFonts w:ascii="Times New Roman" w:hAnsi="Times New Roman" w:cs="Times New Roman"/>
          <w:b/>
        </w:rPr>
        <w:t xml:space="preserve">для студентов ООП </w:t>
      </w:r>
      <w:r w:rsidRPr="00964709">
        <w:rPr>
          <w:rFonts w:ascii="Times New Roman" w:hAnsi="Times New Roman" w:cs="Times New Roman"/>
          <w:b/>
          <w:sz w:val="28"/>
          <w:szCs w:val="20"/>
        </w:rPr>
        <w:t>080200.62</w:t>
      </w:r>
      <w:r w:rsidRPr="00A44A11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Pr="00964709">
        <w:rPr>
          <w:rFonts w:ascii="Times New Roman" w:hAnsi="Times New Roman" w:cs="Times New Roman"/>
          <w:b/>
        </w:rPr>
        <w:t>Менеджмент организации</w:t>
      </w:r>
    </w:p>
    <w:p w:rsidR="00964709" w:rsidRPr="00964709" w:rsidRDefault="00964709" w:rsidP="00EC1B8E">
      <w:pPr>
        <w:jc w:val="both"/>
        <w:rPr>
          <w:rFonts w:ascii="Times New Roman" w:hAnsi="Times New Roman" w:cs="Times New Roman"/>
          <w:b/>
        </w:rPr>
      </w:pPr>
      <w:r w:rsidRPr="00964709">
        <w:rPr>
          <w:rFonts w:ascii="Times New Roman" w:hAnsi="Times New Roman" w:cs="Times New Roman"/>
          <w:bCs/>
          <w:sz w:val="16"/>
          <w:szCs w:val="16"/>
        </w:rPr>
        <w:t>(направление и уровень подготовки, шифр, профиль)</w:t>
      </w:r>
    </w:p>
    <w:p w:rsidR="00964709" w:rsidRPr="00964709" w:rsidRDefault="00964709" w:rsidP="00EC1B8E">
      <w:pPr>
        <w:jc w:val="both"/>
        <w:rPr>
          <w:rFonts w:ascii="Times New Roman" w:hAnsi="Times New Roman" w:cs="Times New Roman"/>
        </w:rPr>
      </w:pPr>
      <w:r w:rsidRPr="00964709">
        <w:rPr>
          <w:rFonts w:ascii="Times New Roman" w:hAnsi="Times New Roman" w:cs="Times New Roman"/>
          <w:b/>
        </w:rPr>
        <w:t>по  очной форме обучения</w:t>
      </w:r>
    </w:p>
    <w:tbl>
      <w:tblPr>
        <w:tblW w:w="14760" w:type="dxa"/>
        <w:tblInd w:w="-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44"/>
        <w:gridCol w:w="2160"/>
        <w:gridCol w:w="1260"/>
        <w:gridCol w:w="1096"/>
      </w:tblGrid>
      <w:tr w:rsidR="00964709" w:rsidRPr="00964709" w:rsidTr="00B6318C">
        <w:tc>
          <w:tcPr>
            <w:tcW w:w="10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709" w:rsidRPr="00B6318C" w:rsidRDefault="00964709" w:rsidP="00EC1B8E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318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709" w:rsidRPr="00964709" w:rsidRDefault="00964709" w:rsidP="00EC1B8E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964709">
              <w:rPr>
                <w:rFonts w:ascii="Times New Roman" w:hAnsi="Times New Roman" w:cs="Times New Roman"/>
              </w:rPr>
              <w:t xml:space="preserve">Наличие </w:t>
            </w:r>
          </w:p>
          <w:p w:rsidR="00964709" w:rsidRPr="00964709" w:rsidRDefault="00964709" w:rsidP="00EC1B8E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964709">
              <w:rPr>
                <w:rFonts w:ascii="Times New Roman" w:hAnsi="Times New Roman" w:cs="Times New Roman"/>
              </w:rPr>
              <w:t>(кол-во экз.)/</w:t>
            </w:r>
          </w:p>
          <w:p w:rsidR="00964709" w:rsidRPr="00964709" w:rsidRDefault="00964709" w:rsidP="00EC1B8E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964709">
              <w:rPr>
                <w:rFonts w:ascii="Times New Roman" w:hAnsi="Times New Roman" w:cs="Times New Roman"/>
              </w:rPr>
              <w:t>место хранения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709" w:rsidRPr="00964709" w:rsidRDefault="00964709" w:rsidP="00EC1B8E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64709">
              <w:rPr>
                <w:rFonts w:ascii="Times New Roman" w:hAnsi="Times New Roman" w:cs="Times New Roman"/>
              </w:rPr>
              <w:t>Потреб-</w:t>
            </w:r>
            <w:proofErr w:type="spellStart"/>
            <w:r w:rsidRPr="00964709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  <w:r w:rsidRPr="00964709">
              <w:rPr>
                <w:rFonts w:ascii="Times New Roman" w:hAnsi="Times New Roman" w:cs="Times New Roman"/>
              </w:rPr>
              <w:t xml:space="preserve"> (экз./чел.)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709" w:rsidRPr="00964709" w:rsidRDefault="00964709" w:rsidP="00EC1B8E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964709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964709" w:rsidRPr="00964709" w:rsidTr="00B6318C">
        <w:tc>
          <w:tcPr>
            <w:tcW w:w="10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B6318C" w:rsidRDefault="00964709" w:rsidP="00EC1B8E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18C">
              <w:rPr>
                <w:rFonts w:ascii="Times New Roman" w:hAnsi="Times New Roman" w:cs="Times New Roman"/>
                <w:sz w:val="24"/>
                <w:szCs w:val="24"/>
              </w:rPr>
              <w:t>Обязательная литература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964709" w:rsidRDefault="00964709" w:rsidP="00EC1B8E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964709" w:rsidRDefault="00964709" w:rsidP="00EC1B8E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709" w:rsidRPr="00964709" w:rsidRDefault="00964709" w:rsidP="00EC1B8E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</w:tr>
      <w:tr w:rsidR="00964709" w:rsidRPr="00964709" w:rsidTr="00B6318C">
        <w:tc>
          <w:tcPr>
            <w:tcW w:w="10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B6318C" w:rsidRDefault="00964709" w:rsidP="00EC1B8E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18C">
              <w:rPr>
                <w:rFonts w:ascii="Times New Roman" w:hAnsi="Times New Roman" w:cs="Times New Roman"/>
                <w:sz w:val="24"/>
                <w:szCs w:val="24"/>
              </w:rPr>
              <w:t>Раздел №1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964709" w:rsidRDefault="00964709" w:rsidP="00EC1B8E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964709" w:rsidRDefault="00964709" w:rsidP="00EC1B8E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709" w:rsidRPr="00964709" w:rsidRDefault="00964709" w:rsidP="00EC1B8E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</w:tr>
      <w:tr w:rsidR="00964709" w:rsidRPr="00964709" w:rsidTr="00B6318C">
        <w:trPr>
          <w:trHeight w:val="465"/>
        </w:trPr>
        <w:tc>
          <w:tcPr>
            <w:tcW w:w="10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B6318C" w:rsidRDefault="00964709" w:rsidP="00EC1B8E">
            <w:pPr>
              <w:widowControl w:val="0"/>
              <w:numPr>
                <w:ilvl w:val="0"/>
                <w:numId w:val="4"/>
              </w:numPr>
              <w:suppressAutoHyphens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964709" w:rsidRDefault="00964709" w:rsidP="00EC1B8E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964709" w:rsidRDefault="00964709" w:rsidP="00EC1B8E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709" w:rsidRPr="00964709" w:rsidRDefault="00964709" w:rsidP="00EC1B8E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</w:tr>
      <w:tr w:rsidR="00964709" w:rsidRPr="00964709" w:rsidTr="00B6318C">
        <w:tc>
          <w:tcPr>
            <w:tcW w:w="10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B6318C" w:rsidRDefault="00964709" w:rsidP="00EC1B8E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964709" w:rsidRDefault="00964709" w:rsidP="00EC1B8E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964709" w:rsidRDefault="00964709" w:rsidP="00EC1B8E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709" w:rsidRPr="00964709" w:rsidRDefault="00964709" w:rsidP="00EC1B8E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4709" w:rsidRPr="00964709" w:rsidTr="00B6318C">
        <w:trPr>
          <w:trHeight w:val="555"/>
        </w:trPr>
        <w:tc>
          <w:tcPr>
            <w:tcW w:w="10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B6318C" w:rsidRDefault="00964709" w:rsidP="00EC1B8E">
            <w:pPr>
              <w:pStyle w:val="22"/>
              <w:numPr>
                <w:ilvl w:val="0"/>
                <w:numId w:val="5"/>
              </w:numPr>
              <w:spacing w:line="216" w:lineRule="auto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964709" w:rsidRDefault="00B6318C" w:rsidP="00EC1B8E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964709" w:rsidRDefault="00B6318C" w:rsidP="00EC1B8E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709" w:rsidRPr="00964709" w:rsidRDefault="00B6318C" w:rsidP="00EC1B8E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4709" w:rsidRPr="00964709" w:rsidTr="00B6318C">
        <w:trPr>
          <w:trHeight w:val="555"/>
        </w:trPr>
        <w:tc>
          <w:tcPr>
            <w:tcW w:w="10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B6318C" w:rsidRDefault="00964709" w:rsidP="00EC1B8E">
            <w:pPr>
              <w:pStyle w:val="22"/>
              <w:numPr>
                <w:ilvl w:val="0"/>
                <w:numId w:val="5"/>
              </w:numPr>
              <w:spacing w:line="216" w:lineRule="auto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964709" w:rsidRDefault="00B6318C" w:rsidP="00EC1B8E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964709" w:rsidRDefault="00B6318C" w:rsidP="00EC1B8E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709" w:rsidRPr="00964709" w:rsidRDefault="00B6318C" w:rsidP="00EC1B8E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4709" w:rsidRPr="00964709" w:rsidTr="00B6318C">
        <w:trPr>
          <w:trHeight w:val="555"/>
        </w:trPr>
        <w:tc>
          <w:tcPr>
            <w:tcW w:w="10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B6318C" w:rsidRDefault="00964709" w:rsidP="00EC1B8E">
            <w:pPr>
              <w:numPr>
                <w:ilvl w:val="0"/>
                <w:numId w:val="5"/>
              </w:numPr>
              <w:suppressAutoHyphens/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964709" w:rsidRDefault="00B6318C" w:rsidP="00EC1B8E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964709" w:rsidRDefault="00B6318C" w:rsidP="00EC1B8E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709" w:rsidRPr="00964709" w:rsidRDefault="00B6318C" w:rsidP="00EC1B8E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764E0" w:rsidRDefault="004764E0" w:rsidP="00EC1B8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4E0" w:rsidRDefault="004764E0" w:rsidP="00EC1B8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4E0" w:rsidRDefault="004764E0" w:rsidP="00EC1B8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4709" w:rsidRPr="00B17DE8" w:rsidRDefault="00B6318C" w:rsidP="00EC1B8E">
      <w:pPr>
        <w:jc w:val="both"/>
        <w:rPr>
          <w:rFonts w:ascii="Times New Roman" w:hAnsi="Times New Roman" w:cs="Times New Roman"/>
          <w:sz w:val="28"/>
          <w:szCs w:val="28"/>
        </w:rPr>
      </w:pPr>
      <w:r w:rsidRPr="00B17DE8"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964709" w:rsidRPr="00B17DE8">
        <w:rPr>
          <w:rFonts w:ascii="Times New Roman" w:hAnsi="Times New Roman" w:cs="Times New Roman"/>
          <w:b/>
          <w:sz w:val="28"/>
          <w:szCs w:val="28"/>
        </w:rPr>
        <w:t>ЕХНОЛОГИЧЕСКАЯ КАРТА РЕЙТИНГА ДИСЦИПЛИНЫ</w:t>
      </w:r>
    </w:p>
    <w:tbl>
      <w:tblPr>
        <w:tblW w:w="0" w:type="auto"/>
        <w:tblInd w:w="-462" w:type="dxa"/>
        <w:tblLayout w:type="fixed"/>
        <w:tblLook w:val="0000" w:firstRow="0" w:lastRow="0" w:firstColumn="0" w:lastColumn="0" w:noHBand="0" w:noVBand="0"/>
      </w:tblPr>
      <w:tblGrid>
        <w:gridCol w:w="2340"/>
        <w:gridCol w:w="2880"/>
        <w:gridCol w:w="2393"/>
        <w:gridCol w:w="7277"/>
      </w:tblGrid>
      <w:tr w:rsidR="00964709" w:rsidRPr="00964709" w:rsidTr="00B6318C">
        <w:tc>
          <w:tcPr>
            <w:tcW w:w="14887" w:type="dxa"/>
            <w:gridSpan w:val="4"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964709" w:rsidRPr="00B17DE8" w:rsidRDefault="00964709" w:rsidP="00EC1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8">
              <w:rPr>
                <w:rFonts w:ascii="Times New Roman" w:hAnsi="Times New Roman" w:cs="Times New Roman"/>
                <w:caps/>
                <w:sz w:val="24"/>
                <w:szCs w:val="24"/>
              </w:rPr>
              <w:t>Входной</w:t>
            </w:r>
            <w:r w:rsidRPr="00B17DE8">
              <w:rPr>
                <w:rFonts w:ascii="Times New Roman" w:hAnsi="Times New Roman" w:cs="Times New Roman"/>
                <w:sz w:val="24"/>
                <w:szCs w:val="24"/>
              </w:rPr>
              <w:t xml:space="preserve"> МОДУЛЬ</w:t>
            </w:r>
          </w:p>
          <w:p w:rsidR="00964709" w:rsidRPr="00B17DE8" w:rsidRDefault="00964709" w:rsidP="00EC1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8">
              <w:rPr>
                <w:rFonts w:ascii="Times New Roman" w:hAnsi="Times New Roman" w:cs="Times New Roman"/>
                <w:sz w:val="24"/>
                <w:szCs w:val="24"/>
              </w:rPr>
              <w:t>(проверка «остаточных» знаний по ранее изученным смежным дисциплинам)</w:t>
            </w:r>
          </w:p>
        </w:tc>
      </w:tr>
      <w:tr w:rsidR="00964709" w:rsidRPr="00964709" w:rsidTr="00B6318C">
        <w:tc>
          <w:tcPr>
            <w:tcW w:w="2340" w:type="dxa"/>
            <w:vMerge w:val="restar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964709" w:rsidRPr="00B17DE8" w:rsidRDefault="00964709" w:rsidP="00EC1B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B17DE8" w:rsidRDefault="00964709" w:rsidP="00EC1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8">
              <w:rPr>
                <w:rFonts w:ascii="Times New Roman" w:hAnsi="Times New Roman" w:cs="Times New Roman"/>
                <w:sz w:val="24"/>
                <w:szCs w:val="24"/>
              </w:rPr>
              <w:t>Форма работы*</w:t>
            </w:r>
          </w:p>
        </w:tc>
        <w:tc>
          <w:tcPr>
            <w:tcW w:w="9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964709" w:rsidRPr="00B17DE8" w:rsidRDefault="00964709" w:rsidP="00EC1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8">
              <w:rPr>
                <w:rFonts w:ascii="Times New Roman" w:hAnsi="Times New Roman" w:cs="Times New Roman"/>
                <w:sz w:val="24"/>
                <w:szCs w:val="24"/>
              </w:rPr>
              <w:t>Количество баллов 5 %</w:t>
            </w:r>
          </w:p>
        </w:tc>
      </w:tr>
      <w:tr w:rsidR="00964709" w:rsidRPr="00964709" w:rsidTr="00B6318C">
        <w:tc>
          <w:tcPr>
            <w:tcW w:w="2340" w:type="dxa"/>
            <w:vMerge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964709" w:rsidRPr="00B17DE8" w:rsidRDefault="00964709" w:rsidP="00EC1B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B17DE8" w:rsidRDefault="00964709" w:rsidP="00EC1B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B17DE8" w:rsidRDefault="00964709" w:rsidP="00EC1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964709" w:rsidRPr="00B17DE8" w:rsidRDefault="00964709" w:rsidP="00EC1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964709" w:rsidRPr="00964709" w:rsidTr="00B6318C">
        <w:tc>
          <w:tcPr>
            <w:tcW w:w="234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964709" w:rsidRPr="00B17DE8" w:rsidRDefault="00964709" w:rsidP="00EC1B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B17DE8" w:rsidRDefault="00964709" w:rsidP="00EC1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DE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B17DE8" w:rsidRDefault="00964709" w:rsidP="00EC1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DE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964709" w:rsidRPr="00B17DE8" w:rsidRDefault="00964709" w:rsidP="00EC1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64709" w:rsidRPr="00964709" w:rsidTr="00B6318C">
        <w:tc>
          <w:tcPr>
            <w:tcW w:w="5220" w:type="dxa"/>
            <w:gridSpan w:val="2"/>
            <w:tcBorders>
              <w:top w:val="single" w:sz="4" w:space="0" w:color="000000"/>
              <w:left w:val="thinThickSmallGap" w:sz="24" w:space="0" w:color="000000"/>
              <w:bottom w:val="thickThinSmallGap" w:sz="24" w:space="0" w:color="000000"/>
            </w:tcBorders>
            <w:shd w:val="clear" w:color="auto" w:fill="auto"/>
          </w:tcPr>
          <w:p w:rsidR="00964709" w:rsidRPr="00B17DE8" w:rsidRDefault="00964709" w:rsidP="00EC1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DE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auto"/>
          </w:tcPr>
          <w:p w:rsidR="00964709" w:rsidRPr="00B17DE8" w:rsidRDefault="00964709" w:rsidP="00EC1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DE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</w:tcPr>
          <w:p w:rsidR="00964709" w:rsidRPr="00B17DE8" w:rsidRDefault="00964709" w:rsidP="00EC1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64709" w:rsidRPr="00964709" w:rsidTr="00B6318C">
        <w:tc>
          <w:tcPr>
            <w:tcW w:w="14887" w:type="dxa"/>
            <w:gridSpan w:val="4"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964709" w:rsidRPr="00B17DE8" w:rsidRDefault="00964709" w:rsidP="00EC1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8">
              <w:rPr>
                <w:rFonts w:ascii="Times New Roman" w:hAnsi="Times New Roman" w:cs="Times New Roman"/>
                <w:sz w:val="24"/>
                <w:szCs w:val="24"/>
              </w:rPr>
              <w:t xml:space="preserve">БАЗОВЫЙ МОДУЛЬ </w:t>
            </w:r>
          </w:p>
        </w:tc>
      </w:tr>
      <w:tr w:rsidR="00964709" w:rsidRPr="00964709" w:rsidTr="00B6318C">
        <w:tc>
          <w:tcPr>
            <w:tcW w:w="2340" w:type="dxa"/>
            <w:vMerge w:val="restar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964709" w:rsidRPr="00B17DE8" w:rsidRDefault="00964709" w:rsidP="00EC1B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B17DE8" w:rsidRDefault="00964709" w:rsidP="00EC1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8">
              <w:rPr>
                <w:rFonts w:ascii="Times New Roman" w:hAnsi="Times New Roman" w:cs="Times New Roman"/>
                <w:sz w:val="24"/>
                <w:szCs w:val="24"/>
              </w:rPr>
              <w:t>Форма работы*</w:t>
            </w:r>
          </w:p>
        </w:tc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964709" w:rsidRPr="00B17DE8" w:rsidRDefault="00964709" w:rsidP="00EC1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8">
              <w:rPr>
                <w:rFonts w:ascii="Times New Roman" w:hAnsi="Times New Roman" w:cs="Times New Roman"/>
                <w:sz w:val="24"/>
                <w:szCs w:val="24"/>
              </w:rPr>
              <w:t>Количество баллов 30 %</w:t>
            </w:r>
          </w:p>
        </w:tc>
      </w:tr>
      <w:tr w:rsidR="00964709" w:rsidRPr="00964709" w:rsidTr="00B6318C">
        <w:tc>
          <w:tcPr>
            <w:tcW w:w="2340" w:type="dxa"/>
            <w:vMerge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964709" w:rsidRPr="00B17DE8" w:rsidRDefault="00964709" w:rsidP="00EC1B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B17DE8" w:rsidRDefault="00964709" w:rsidP="00EC1B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B17DE8" w:rsidRDefault="00964709" w:rsidP="00EC1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964709" w:rsidRPr="00B17DE8" w:rsidRDefault="00964709" w:rsidP="00EC1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964709" w:rsidRPr="00964709" w:rsidTr="00B6318C">
        <w:tc>
          <w:tcPr>
            <w:tcW w:w="234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964709" w:rsidRPr="00B17DE8" w:rsidRDefault="00B17DE8" w:rsidP="00EC1B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8">
              <w:rPr>
                <w:rFonts w:ascii="Times New Roman" w:hAnsi="Times New Roman" w:cs="Times New Roman"/>
                <w:sz w:val="24"/>
                <w:szCs w:val="24"/>
              </w:rPr>
              <w:t>Текущая работа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4709" w:rsidRPr="00B17DE8" w:rsidRDefault="00964709" w:rsidP="00EC1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DE8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B17DE8" w:rsidRDefault="00964709" w:rsidP="00EC1B8E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bottom"/>
          </w:tcPr>
          <w:p w:rsidR="00964709" w:rsidRPr="00B17DE8" w:rsidRDefault="00964709" w:rsidP="00EC1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64709" w:rsidRPr="00964709" w:rsidTr="00B6318C">
        <w:tc>
          <w:tcPr>
            <w:tcW w:w="234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964709" w:rsidRPr="00B17DE8" w:rsidRDefault="00964709" w:rsidP="00EC1B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4709" w:rsidRPr="00B17DE8" w:rsidRDefault="00964709" w:rsidP="00EC1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DE8">
              <w:rPr>
                <w:rFonts w:ascii="Times New Roman" w:hAnsi="Times New Roman" w:cs="Times New Roman"/>
                <w:sz w:val="24"/>
                <w:szCs w:val="24"/>
              </w:rPr>
              <w:t>Разработка презентации доклада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B17DE8" w:rsidRDefault="00964709" w:rsidP="00EC1B8E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bottom"/>
          </w:tcPr>
          <w:p w:rsidR="00964709" w:rsidRPr="00B17DE8" w:rsidRDefault="00964709" w:rsidP="00EC1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64709" w:rsidRPr="00964709" w:rsidTr="00B6318C">
        <w:tc>
          <w:tcPr>
            <w:tcW w:w="234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964709" w:rsidRPr="00B17DE8" w:rsidRDefault="00964709" w:rsidP="00EC1B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4709" w:rsidRPr="00B17DE8" w:rsidRDefault="00964709" w:rsidP="00EC1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DE8">
              <w:rPr>
                <w:rFonts w:ascii="Times New Roman" w:hAnsi="Times New Roman" w:cs="Times New Roman"/>
                <w:sz w:val="24"/>
                <w:szCs w:val="24"/>
              </w:rPr>
              <w:t>Составление дополнительной библиографии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B17DE8" w:rsidRDefault="00964709" w:rsidP="00EC1B8E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bottom"/>
          </w:tcPr>
          <w:p w:rsidR="00964709" w:rsidRPr="00B17DE8" w:rsidRDefault="00964709" w:rsidP="00EC1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64709" w:rsidRPr="00964709" w:rsidTr="00B6318C">
        <w:tc>
          <w:tcPr>
            <w:tcW w:w="234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964709" w:rsidRPr="00B17DE8" w:rsidRDefault="00964709" w:rsidP="00EC1B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4709" w:rsidRPr="00B17DE8" w:rsidRDefault="00964709" w:rsidP="00EC1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DE8">
              <w:rPr>
                <w:rFonts w:ascii="Times New Roman" w:hAnsi="Times New Roman" w:cs="Times New Roman"/>
                <w:sz w:val="24"/>
                <w:szCs w:val="24"/>
              </w:rPr>
              <w:t>Индивидуальное домашнее задание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B17DE8" w:rsidRDefault="00964709" w:rsidP="00EC1B8E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bottom"/>
          </w:tcPr>
          <w:p w:rsidR="00964709" w:rsidRPr="00B17DE8" w:rsidRDefault="00964709" w:rsidP="00EC1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64709" w:rsidRPr="00964709" w:rsidTr="00B6318C">
        <w:tc>
          <w:tcPr>
            <w:tcW w:w="234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964709" w:rsidRPr="00B17DE8" w:rsidRDefault="00964709" w:rsidP="00EC1B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4709" w:rsidRPr="00B17DE8" w:rsidRDefault="00964709" w:rsidP="00EC1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DE8">
              <w:rPr>
                <w:rFonts w:ascii="Times New Roman" w:hAnsi="Times New Roman" w:cs="Times New Roman"/>
                <w:sz w:val="24"/>
                <w:szCs w:val="24"/>
              </w:rPr>
              <w:t>Письменная работа (аудиторная)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B17DE8" w:rsidRDefault="00964709" w:rsidP="00EC1B8E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bottom"/>
          </w:tcPr>
          <w:p w:rsidR="00964709" w:rsidRPr="00B17DE8" w:rsidRDefault="00964709" w:rsidP="00EC1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64709" w:rsidRPr="00964709" w:rsidTr="00B6318C">
        <w:tc>
          <w:tcPr>
            <w:tcW w:w="234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964709" w:rsidRPr="00B17DE8" w:rsidRDefault="00964709" w:rsidP="00EC1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8">
              <w:rPr>
                <w:rFonts w:ascii="Times New Roman" w:hAnsi="Times New Roman" w:cs="Times New Roman"/>
                <w:sz w:val="24"/>
                <w:szCs w:val="24"/>
              </w:rPr>
              <w:t>Промежуточный рейтинг-контроль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B17DE8" w:rsidRDefault="00964709" w:rsidP="00EC1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DE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B17DE8" w:rsidRDefault="00964709" w:rsidP="00EC1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DE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964709" w:rsidRPr="00B17DE8" w:rsidRDefault="00964709" w:rsidP="00EC1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964709" w:rsidRPr="00964709" w:rsidTr="00B6318C">
        <w:tc>
          <w:tcPr>
            <w:tcW w:w="5217" w:type="dxa"/>
            <w:gridSpan w:val="2"/>
            <w:tcBorders>
              <w:top w:val="single" w:sz="4" w:space="0" w:color="000000"/>
              <w:left w:val="thinThickSmallGap" w:sz="24" w:space="0" w:color="000000"/>
              <w:bottom w:val="thickThinSmallGap" w:sz="24" w:space="0" w:color="000000"/>
            </w:tcBorders>
            <w:shd w:val="clear" w:color="auto" w:fill="auto"/>
          </w:tcPr>
          <w:p w:rsidR="00964709" w:rsidRPr="00B17DE8" w:rsidRDefault="00964709" w:rsidP="00EC1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DE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auto"/>
          </w:tcPr>
          <w:p w:rsidR="00964709" w:rsidRPr="00B17DE8" w:rsidRDefault="00964709" w:rsidP="00EC1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DE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</w:tcPr>
          <w:p w:rsidR="00964709" w:rsidRPr="00B17DE8" w:rsidRDefault="00964709" w:rsidP="00EC1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964709" w:rsidRPr="00964709" w:rsidTr="00B17DE8">
        <w:tc>
          <w:tcPr>
            <w:tcW w:w="14887" w:type="dxa"/>
            <w:gridSpan w:val="4"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964709" w:rsidRPr="00B17DE8" w:rsidRDefault="00964709" w:rsidP="00EC1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8">
              <w:rPr>
                <w:rFonts w:ascii="Times New Roman" w:hAnsi="Times New Roman" w:cs="Times New Roman"/>
                <w:sz w:val="24"/>
                <w:szCs w:val="24"/>
              </w:rPr>
              <w:t>Итоговый модуль</w:t>
            </w:r>
          </w:p>
        </w:tc>
      </w:tr>
      <w:tr w:rsidR="00964709" w:rsidRPr="00964709" w:rsidTr="00B17DE8">
        <w:tc>
          <w:tcPr>
            <w:tcW w:w="2340" w:type="dxa"/>
            <w:vMerge w:val="restar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964709" w:rsidRPr="00B17DE8" w:rsidRDefault="00964709" w:rsidP="00EC1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B17DE8" w:rsidRDefault="00964709" w:rsidP="00EC1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8">
              <w:rPr>
                <w:rFonts w:ascii="Times New Roman" w:hAnsi="Times New Roman" w:cs="Times New Roman"/>
                <w:sz w:val="24"/>
                <w:szCs w:val="24"/>
              </w:rPr>
              <w:t>Форма работы*</w:t>
            </w:r>
          </w:p>
        </w:tc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964709" w:rsidRPr="00B17DE8" w:rsidRDefault="00964709" w:rsidP="00EC1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8">
              <w:rPr>
                <w:rFonts w:ascii="Times New Roman" w:hAnsi="Times New Roman" w:cs="Times New Roman"/>
                <w:sz w:val="24"/>
                <w:szCs w:val="24"/>
              </w:rPr>
              <w:t>Количество баллов 25 %</w:t>
            </w:r>
          </w:p>
        </w:tc>
      </w:tr>
      <w:tr w:rsidR="00964709" w:rsidRPr="00964709" w:rsidTr="00B17DE8">
        <w:tc>
          <w:tcPr>
            <w:tcW w:w="2340" w:type="dxa"/>
            <w:vMerge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964709" w:rsidRPr="00B17DE8" w:rsidRDefault="00964709" w:rsidP="00EC1B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B17DE8" w:rsidRDefault="00964709" w:rsidP="00EC1B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B17DE8" w:rsidRDefault="00964709" w:rsidP="00EC1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964709" w:rsidRPr="00B17DE8" w:rsidRDefault="00964709" w:rsidP="00EC1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964709" w:rsidRPr="00964709" w:rsidTr="00B17DE8">
        <w:tc>
          <w:tcPr>
            <w:tcW w:w="234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964709" w:rsidRPr="00B17DE8" w:rsidRDefault="00964709" w:rsidP="00EC1B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B17DE8" w:rsidRDefault="00964709" w:rsidP="00EC1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DE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709" w:rsidRPr="00B17DE8" w:rsidRDefault="00964709" w:rsidP="00EC1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DE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964709" w:rsidRPr="00B17DE8" w:rsidRDefault="00964709" w:rsidP="00EC1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964709" w:rsidRPr="00964709" w:rsidTr="00B17DE8">
        <w:tc>
          <w:tcPr>
            <w:tcW w:w="5217" w:type="dxa"/>
            <w:gridSpan w:val="2"/>
            <w:tcBorders>
              <w:top w:val="single" w:sz="4" w:space="0" w:color="000000"/>
              <w:left w:val="thinThickSmallGap" w:sz="24" w:space="0" w:color="000000"/>
              <w:bottom w:val="thickThinSmallGap" w:sz="24" w:space="0" w:color="000000"/>
            </w:tcBorders>
            <w:shd w:val="clear" w:color="auto" w:fill="auto"/>
          </w:tcPr>
          <w:p w:rsidR="00964709" w:rsidRPr="00B17DE8" w:rsidRDefault="00964709" w:rsidP="00EC1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DE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auto"/>
          </w:tcPr>
          <w:p w:rsidR="00964709" w:rsidRPr="00B17DE8" w:rsidRDefault="00964709" w:rsidP="00EC1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DE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</w:tcPr>
          <w:p w:rsidR="00964709" w:rsidRPr="00B17DE8" w:rsidRDefault="00964709" w:rsidP="00EC1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</w:tbl>
    <w:p w:rsidR="00964709" w:rsidRPr="00964709" w:rsidRDefault="00964709" w:rsidP="00EC1B8E">
      <w:pPr>
        <w:jc w:val="both"/>
        <w:rPr>
          <w:rFonts w:ascii="Times New Roman" w:hAnsi="Times New Roman" w:cs="Times New Roman"/>
          <w:sz w:val="16"/>
          <w:szCs w:val="16"/>
        </w:rPr>
      </w:pPr>
      <w:r w:rsidRPr="00964709">
        <w:rPr>
          <w:rFonts w:ascii="Times New Roman" w:hAnsi="Times New Roman" w:cs="Times New Roman"/>
          <w:sz w:val="20"/>
          <w:szCs w:val="20"/>
        </w:rPr>
        <w:t>*Перечень форм работы текущей аттестации определяется кафедрой или ведущим преподавателем</w:t>
      </w:r>
    </w:p>
    <w:p w:rsidR="00964709" w:rsidRPr="00964709" w:rsidRDefault="00964709" w:rsidP="00EC1B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09">
        <w:rPr>
          <w:rFonts w:ascii="Times New Roman" w:hAnsi="Times New Roman" w:cs="Times New Roman"/>
          <w:sz w:val="28"/>
          <w:szCs w:val="28"/>
        </w:rPr>
        <w:t>Ф</w:t>
      </w:r>
      <w:r w:rsidR="00B17DE8">
        <w:rPr>
          <w:rFonts w:ascii="Times New Roman" w:hAnsi="Times New Roman" w:cs="Times New Roman"/>
          <w:sz w:val="28"/>
          <w:szCs w:val="28"/>
        </w:rPr>
        <w:t xml:space="preserve">ИО преподавателя: </w:t>
      </w:r>
      <w:proofErr w:type="spellStart"/>
      <w:r w:rsidR="00B17DE8">
        <w:rPr>
          <w:rFonts w:ascii="Times New Roman" w:hAnsi="Times New Roman" w:cs="Times New Roman"/>
          <w:sz w:val="28"/>
          <w:szCs w:val="28"/>
        </w:rPr>
        <w:t>Курносова</w:t>
      </w:r>
      <w:proofErr w:type="spellEnd"/>
      <w:r w:rsidR="00B17DE8">
        <w:rPr>
          <w:rFonts w:ascii="Times New Roman" w:hAnsi="Times New Roman" w:cs="Times New Roman"/>
          <w:sz w:val="28"/>
          <w:szCs w:val="28"/>
        </w:rPr>
        <w:t xml:space="preserve"> А.А</w:t>
      </w:r>
    </w:p>
    <w:p w:rsidR="00964709" w:rsidRPr="00964709" w:rsidRDefault="00964709" w:rsidP="00EC1B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09">
        <w:rPr>
          <w:rFonts w:ascii="Times New Roman" w:hAnsi="Times New Roman" w:cs="Times New Roman"/>
          <w:sz w:val="28"/>
          <w:szCs w:val="28"/>
        </w:rPr>
        <w:t>Утверждено на заседании кафедры «___»_______201__г. Протокол №______</w:t>
      </w:r>
    </w:p>
    <w:p w:rsidR="00964709" w:rsidRDefault="00964709" w:rsidP="00EC1B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4709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Pr="00964709">
        <w:rPr>
          <w:rFonts w:ascii="Times New Roman" w:hAnsi="Times New Roman" w:cs="Times New Roman"/>
          <w:sz w:val="28"/>
          <w:szCs w:val="28"/>
        </w:rPr>
        <w:t>.</w:t>
      </w:r>
      <w:r w:rsidR="00EC1B8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C1B8E">
        <w:rPr>
          <w:rFonts w:ascii="Times New Roman" w:hAnsi="Times New Roman" w:cs="Times New Roman"/>
          <w:sz w:val="28"/>
          <w:szCs w:val="28"/>
        </w:rPr>
        <w:t>афедрой</w:t>
      </w:r>
      <w:proofErr w:type="spellEnd"/>
      <w:r w:rsidR="00EC1B8E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4764E0" w:rsidRDefault="004764E0" w:rsidP="00EC1B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64E0" w:rsidRPr="00964709" w:rsidRDefault="004764E0" w:rsidP="00EC1B8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  <w:sectPr w:rsidR="004764E0" w:rsidRPr="00964709" w:rsidSect="004764E0">
          <w:headerReference w:type="even" r:id="rId11"/>
          <w:headerReference w:type="default" r:id="rId12"/>
          <w:headerReference w:type="first" r:id="rId13"/>
          <w:pgSz w:w="16838" w:h="11906" w:orient="landscape"/>
          <w:pgMar w:top="709" w:right="1134" w:bottom="1134" w:left="1134" w:header="720" w:footer="720" w:gutter="0"/>
          <w:cols w:space="720"/>
          <w:docGrid w:linePitch="360"/>
        </w:sectPr>
      </w:pPr>
    </w:p>
    <w:p w:rsidR="00C40CF8" w:rsidRPr="00964709" w:rsidRDefault="00DD6963" w:rsidP="004764E0">
      <w:pPr>
        <w:spacing w:line="360" w:lineRule="auto"/>
        <w:ind w:left="360" w:firstLine="348"/>
        <w:jc w:val="both"/>
        <w:rPr>
          <w:rFonts w:ascii="Times New Roman" w:hAnsi="Times New Roman" w:cs="Times New Roman"/>
        </w:rPr>
      </w:pPr>
      <w:r>
        <w:rPr>
          <w:sz w:val="28"/>
          <w:szCs w:val="28"/>
        </w:rPr>
        <w:lastRenderedPageBreak/>
        <w:tab/>
      </w:r>
    </w:p>
    <w:sectPr w:rsidR="00C40CF8" w:rsidRPr="00964709" w:rsidSect="00400978">
      <w:headerReference w:type="even" r:id="rId14"/>
      <w:headerReference w:type="default" r:id="rId15"/>
      <w:headerReference w:type="first" r:id="rId16"/>
      <w:pgSz w:w="11906" w:h="16838"/>
      <w:pgMar w:top="776" w:right="1134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CC8" w:rsidRDefault="00171CC8">
      <w:pPr>
        <w:spacing w:after="0" w:line="240" w:lineRule="auto"/>
      </w:pPr>
      <w:r>
        <w:separator/>
      </w:r>
    </w:p>
  </w:endnote>
  <w:endnote w:type="continuationSeparator" w:id="0">
    <w:p w:rsidR="00171CC8" w:rsidRDefault="00171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9058718"/>
      <w:docPartObj>
        <w:docPartGallery w:val="Page Numbers (Bottom of Page)"/>
        <w:docPartUnique/>
      </w:docPartObj>
    </w:sdtPr>
    <w:sdtEndPr/>
    <w:sdtContent>
      <w:p w:rsidR="00BE75E8" w:rsidRDefault="00BE75E8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9B6">
          <w:rPr>
            <w:noProof/>
          </w:rPr>
          <w:t>9</w:t>
        </w:r>
        <w:r>
          <w:fldChar w:fldCharType="end"/>
        </w:r>
      </w:p>
    </w:sdtContent>
  </w:sdt>
  <w:p w:rsidR="00BE75E8" w:rsidRDefault="00BE75E8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CC8" w:rsidRDefault="00171CC8">
      <w:pPr>
        <w:spacing w:after="0" w:line="240" w:lineRule="auto"/>
      </w:pPr>
      <w:r>
        <w:separator/>
      </w:r>
    </w:p>
  </w:footnote>
  <w:footnote w:type="continuationSeparator" w:id="0">
    <w:p w:rsidR="00171CC8" w:rsidRDefault="00171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5E8" w:rsidRDefault="00BE75E8">
    <w:pPr>
      <w:pStyle w:val="af4"/>
      <w:jc w:val="right"/>
    </w:pPr>
    <w:r>
      <w:fldChar w:fldCharType="begin"/>
    </w:r>
    <w:r>
      <w:instrText xml:space="preserve"> PAGE </w:instrText>
    </w:r>
    <w:r>
      <w:fldChar w:fldCharType="separate"/>
    </w:r>
    <w:r w:rsidR="00B869B6">
      <w:rPr>
        <w:noProof/>
      </w:rPr>
      <w:t>36</w:t>
    </w:r>
    <w:r>
      <w:fldChar w:fldCharType="end"/>
    </w:r>
  </w:p>
  <w:p w:rsidR="00BE75E8" w:rsidRDefault="00BE75E8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5E8" w:rsidRDefault="00BE75E8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5E8" w:rsidRDefault="00BE75E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5E8" w:rsidRDefault="00BE75E8">
    <w:pPr>
      <w:pStyle w:val="af4"/>
      <w:jc w:val="right"/>
    </w:pPr>
    <w:r>
      <w:fldChar w:fldCharType="begin"/>
    </w:r>
    <w:r>
      <w:instrText xml:space="preserve"> PAGE </w:instrText>
    </w:r>
    <w:r>
      <w:fldChar w:fldCharType="separate"/>
    </w:r>
    <w:r w:rsidR="00B869B6">
      <w:rPr>
        <w:noProof/>
      </w:rPr>
      <w:t>40</w:t>
    </w:r>
    <w:r>
      <w:fldChar w:fldCharType="end"/>
    </w:r>
  </w:p>
  <w:p w:rsidR="00BE75E8" w:rsidRDefault="00BE75E8">
    <w:pPr>
      <w:pStyle w:val="af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5E8" w:rsidRDefault="00BE75E8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5E8" w:rsidRDefault="00BE75E8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5E8" w:rsidRDefault="00BE75E8">
    <w:pPr>
      <w:pStyle w:val="af4"/>
      <w:jc w:val="right"/>
    </w:pPr>
    <w:r>
      <w:fldChar w:fldCharType="begin"/>
    </w:r>
    <w:r>
      <w:instrText xml:space="preserve"> PAGE </w:instrText>
    </w:r>
    <w:r>
      <w:fldChar w:fldCharType="separate"/>
    </w:r>
    <w:r w:rsidR="00B869B6">
      <w:rPr>
        <w:noProof/>
      </w:rPr>
      <w:t>41</w:t>
    </w:r>
    <w:r>
      <w:fldChar w:fldCharType="end"/>
    </w:r>
  </w:p>
  <w:p w:rsidR="00BE75E8" w:rsidRDefault="00BE75E8">
    <w:pPr>
      <w:pStyle w:val="af4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5E8" w:rsidRDefault="00BE75E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6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2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9">
    <w:nsid w:val="0000000A"/>
    <w:multiLevelType w:val="singleLevel"/>
    <w:tmpl w:val="0000000A"/>
    <w:name w:val="WW8Num26"/>
    <w:lvl w:ilvl="0">
      <w:start w:val="1"/>
      <w:numFmt w:val="bullet"/>
      <w:lvlText w:val=""/>
      <w:lvlJc w:val="left"/>
      <w:pPr>
        <w:tabs>
          <w:tab w:val="num" w:pos="1139"/>
        </w:tabs>
        <w:ind w:left="1139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28"/>
    <w:lvl w:ilvl="0">
      <w:start w:val="3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1">
    <w:nsid w:val="0000000C"/>
    <w:multiLevelType w:val="singleLevel"/>
    <w:tmpl w:val="0000000C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2">
    <w:nsid w:val="0000000E"/>
    <w:multiLevelType w:val="multilevel"/>
    <w:tmpl w:val="0000000E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00000384"/>
    <w:multiLevelType w:val="hybridMultilevel"/>
    <w:tmpl w:val="00007F4F"/>
    <w:lvl w:ilvl="0" w:tplc="0000494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677"/>
    <w:multiLevelType w:val="hybridMultilevel"/>
    <w:tmpl w:val="00004402"/>
    <w:lvl w:ilvl="0" w:tplc="000018D7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74D"/>
    <w:multiLevelType w:val="hybridMultilevel"/>
    <w:tmpl w:val="00004DC8"/>
    <w:lvl w:ilvl="0" w:tplc="0000644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BB3"/>
    <w:multiLevelType w:val="hybridMultilevel"/>
    <w:tmpl w:val="00002EA6"/>
    <w:lvl w:ilvl="0" w:tplc="000012D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D66"/>
    <w:multiLevelType w:val="hybridMultilevel"/>
    <w:tmpl w:val="00007983"/>
    <w:lvl w:ilvl="0" w:tplc="000075E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E12"/>
    <w:multiLevelType w:val="hybridMultilevel"/>
    <w:tmpl w:val="00005F1E"/>
    <w:lvl w:ilvl="0" w:tplc="00002833">
      <w:start w:val="2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0F3E"/>
    <w:multiLevelType w:val="hybridMultilevel"/>
    <w:tmpl w:val="00000099"/>
    <w:lvl w:ilvl="0" w:tplc="00000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11F4"/>
    <w:multiLevelType w:val="hybridMultilevel"/>
    <w:tmpl w:val="00005DD5"/>
    <w:lvl w:ilvl="0" w:tplc="00006A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121F"/>
    <w:multiLevelType w:val="hybridMultilevel"/>
    <w:tmpl w:val="000073DA"/>
    <w:lvl w:ilvl="0" w:tplc="00005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1366"/>
    <w:multiLevelType w:val="hybridMultilevel"/>
    <w:tmpl w:val="00001CD0"/>
    <w:lvl w:ilvl="0" w:tplc="0000366B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6C4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153C"/>
    <w:multiLevelType w:val="hybridMultilevel"/>
    <w:tmpl w:val="00007E87"/>
    <w:lvl w:ilvl="0" w:tplc="00003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187E"/>
    <w:multiLevelType w:val="hybridMultilevel"/>
    <w:tmpl w:val="000016C5"/>
    <w:lvl w:ilvl="0" w:tplc="000068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1916"/>
    <w:multiLevelType w:val="hybridMultilevel"/>
    <w:tmpl w:val="00006172"/>
    <w:lvl w:ilvl="0" w:tplc="00006B72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1953"/>
    <w:multiLevelType w:val="hybridMultilevel"/>
    <w:tmpl w:val="00006BCB"/>
    <w:lvl w:ilvl="0" w:tplc="00000FC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2059"/>
    <w:multiLevelType w:val="hybridMultilevel"/>
    <w:tmpl w:val="0000127E"/>
    <w:lvl w:ilvl="0" w:tplc="00000035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7CF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67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6D22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2213"/>
    <w:multiLevelType w:val="hybridMultilevel"/>
    <w:tmpl w:val="0000260D"/>
    <w:lvl w:ilvl="0" w:tplc="00006B8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3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301C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00000BDB">
      <w:start w:val="1"/>
      <w:numFmt w:val="lowerLetter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261E"/>
    <w:multiLevelType w:val="hybridMultilevel"/>
    <w:tmpl w:val="00005E9D"/>
    <w:lvl w:ilvl="0" w:tplc="00004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26CA"/>
    <w:multiLevelType w:val="hybridMultilevel"/>
    <w:tmpl w:val="00003699"/>
    <w:lvl w:ilvl="0" w:tplc="00000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2C3B"/>
    <w:multiLevelType w:val="hybridMultilevel"/>
    <w:tmpl w:val="000015A1"/>
    <w:lvl w:ilvl="0" w:tplc="00005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2CD6"/>
    <w:multiLevelType w:val="hybridMultilevel"/>
    <w:tmpl w:val="000072AE"/>
    <w:lvl w:ilvl="0" w:tplc="00006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2F14"/>
    <w:multiLevelType w:val="hybridMultilevel"/>
    <w:tmpl w:val="00006AD6"/>
    <w:lvl w:ilvl="0" w:tplc="00000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2FFF"/>
    <w:multiLevelType w:val="hybridMultilevel"/>
    <w:tmpl w:val="00006C69"/>
    <w:lvl w:ilvl="0" w:tplc="0000288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305E"/>
    <w:multiLevelType w:val="hybridMultilevel"/>
    <w:tmpl w:val="0000440D"/>
    <w:lvl w:ilvl="0" w:tplc="00004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32E6"/>
    <w:multiLevelType w:val="hybridMultilevel"/>
    <w:tmpl w:val="0000401D"/>
    <w:lvl w:ilvl="0" w:tplc="00007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3A61"/>
    <w:multiLevelType w:val="hybridMultilevel"/>
    <w:tmpl w:val="000022CD"/>
    <w:lvl w:ilvl="0" w:tplc="00007DD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3BF6"/>
    <w:multiLevelType w:val="hybridMultilevel"/>
    <w:tmpl w:val="00003A9E"/>
    <w:lvl w:ilvl="0" w:tplc="000079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0003CD5"/>
    <w:multiLevelType w:val="hybridMultilevel"/>
    <w:tmpl w:val="000013E9"/>
    <w:lvl w:ilvl="0" w:tplc="00004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00003E12"/>
    <w:multiLevelType w:val="hybridMultilevel"/>
    <w:tmpl w:val="00001A49"/>
    <w:lvl w:ilvl="0" w:tplc="00005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00003EF6"/>
    <w:multiLevelType w:val="hybridMultilevel"/>
    <w:tmpl w:val="00000822"/>
    <w:lvl w:ilvl="0" w:tplc="0000599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0000409D"/>
    <w:multiLevelType w:val="hybridMultilevel"/>
    <w:tmpl w:val="000012E1"/>
    <w:lvl w:ilvl="0" w:tplc="0000798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000041BB"/>
    <w:multiLevelType w:val="hybridMultilevel"/>
    <w:tmpl w:val="000026E9"/>
    <w:lvl w:ilvl="0" w:tplc="000001E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0000422D"/>
    <w:multiLevelType w:val="hybridMultilevel"/>
    <w:tmpl w:val="000054DC"/>
    <w:lvl w:ilvl="0" w:tplc="00003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00004230"/>
    <w:multiLevelType w:val="hybridMultilevel"/>
    <w:tmpl w:val="00007EB7"/>
    <w:lvl w:ilvl="0" w:tplc="00006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00004657"/>
    <w:multiLevelType w:val="hybridMultilevel"/>
    <w:tmpl w:val="00002C49"/>
    <w:lvl w:ilvl="0" w:tplc="00003C6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000048CC"/>
    <w:multiLevelType w:val="hybridMultilevel"/>
    <w:tmpl w:val="00005753"/>
    <w:lvl w:ilvl="0" w:tplc="000060B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>
    <w:nsid w:val="00004D06"/>
    <w:multiLevelType w:val="hybridMultilevel"/>
    <w:tmpl w:val="00004DB7"/>
    <w:lvl w:ilvl="0" w:tplc="0000154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>
    <w:nsid w:val="000054DE"/>
    <w:multiLevelType w:val="hybridMultilevel"/>
    <w:tmpl w:val="000039B3"/>
    <w:lvl w:ilvl="0" w:tplc="00002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>
    <w:nsid w:val="000056AE"/>
    <w:multiLevelType w:val="hybridMultilevel"/>
    <w:tmpl w:val="00000732"/>
    <w:lvl w:ilvl="0" w:tplc="00000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>
    <w:nsid w:val="00005878"/>
    <w:multiLevelType w:val="hybridMultilevel"/>
    <w:tmpl w:val="00006B36"/>
    <w:lvl w:ilvl="0" w:tplc="00005CFD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>
    <w:nsid w:val="00005A9F"/>
    <w:multiLevelType w:val="hybridMultilevel"/>
    <w:tmpl w:val="00004CD4"/>
    <w:lvl w:ilvl="0" w:tplc="00005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>
    <w:nsid w:val="00005C67"/>
    <w:multiLevelType w:val="hybridMultilevel"/>
    <w:tmpl w:val="00003CD6"/>
    <w:lvl w:ilvl="0" w:tplc="00000FB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>
    <w:nsid w:val="00005DB2"/>
    <w:multiLevelType w:val="hybridMultilevel"/>
    <w:tmpl w:val="000033EA"/>
    <w:lvl w:ilvl="0" w:tplc="000023C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>
    <w:nsid w:val="00005E14"/>
    <w:multiLevelType w:val="hybridMultilevel"/>
    <w:tmpl w:val="00004DF2"/>
    <w:lvl w:ilvl="0" w:tplc="0000494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E40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7">
    <w:nsid w:val="00005F49"/>
    <w:multiLevelType w:val="hybridMultilevel"/>
    <w:tmpl w:val="00000DDC"/>
    <w:lvl w:ilvl="0" w:tplc="00004CA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14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8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>
    <w:nsid w:val="000063CB"/>
    <w:multiLevelType w:val="hybridMultilevel"/>
    <w:tmpl w:val="00006BFC"/>
    <w:lvl w:ilvl="0" w:tplc="00007F9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F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E45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0000323B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0">
    <w:nsid w:val="000066BB"/>
    <w:multiLevelType w:val="hybridMultilevel"/>
    <w:tmpl w:val="0000428B"/>
    <w:lvl w:ilvl="0" w:tplc="00002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2">
    <w:nsid w:val="00006BE8"/>
    <w:multiLevelType w:val="hybridMultilevel"/>
    <w:tmpl w:val="00005039"/>
    <w:lvl w:ilvl="0" w:tplc="0000542C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3">
    <w:nsid w:val="0000701F"/>
    <w:multiLevelType w:val="hybridMultilevel"/>
    <w:tmpl w:val="00005D03"/>
    <w:lvl w:ilvl="0" w:tplc="00007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4">
    <w:nsid w:val="00007049"/>
    <w:multiLevelType w:val="hybridMultilevel"/>
    <w:tmpl w:val="0000692C"/>
    <w:lvl w:ilvl="0" w:tplc="0000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5">
    <w:nsid w:val="0000759A"/>
    <w:multiLevelType w:val="hybridMultilevel"/>
    <w:tmpl w:val="00002350"/>
    <w:lvl w:ilvl="0" w:tplc="00002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B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6">
    <w:nsid w:val="0000767D"/>
    <w:multiLevelType w:val="hybridMultilevel"/>
    <w:tmpl w:val="00004509"/>
    <w:lvl w:ilvl="0" w:tplc="0000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7">
    <w:nsid w:val="00007874"/>
    <w:multiLevelType w:val="hybridMultilevel"/>
    <w:tmpl w:val="0000249E"/>
    <w:lvl w:ilvl="0" w:tplc="00002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8">
    <w:nsid w:val="00007BB9"/>
    <w:multiLevelType w:val="hybridMultilevel"/>
    <w:tmpl w:val="00005772"/>
    <w:lvl w:ilvl="0" w:tplc="0000139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9">
    <w:nsid w:val="0FC24A7B"/>
    <w:multiLevelType w:val="multilevel"/>
    <w:tmpl w:val="12E8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69"/>
  </w:num>
  <w:num w:numId="8">
    <w:abstractNumId w:val="61"/>
  </w:num>
  <w:num w:numId="9">
    <w:abstractNumId w:val="32"/>
  </w:num>
  <w:num w:numId="10">
    <w:abstractNumId w:val="58"/>
  </w:num>
  <w:num w:numId="11">
    <w:abstractNumId w:val="44"/>
  </w:num>
  <w:num w:numId="12">
    <w:abstractNumId w:val="16"/>
  </w:num>
  <w:num w:numId="13">
    <w:abstractNumId w:val="23"/>
  </w:num>
  <w:num w:numId="14">
    <w:abstractNumId w:val="19"/>
  </w:num>
  <w:num w:numId="15">
    <w:abstractNumId w:val="35"/>
  </w:num>
  <w:num w:numId="16">
    <w:abstractNumId w:val="49"/>
  </w:num>
  <w:num w:numId="17">
    <w:abstractNumId w:val="50"/>
  </w:num>
  <w:num w:numId="18">
    <w:abstractNumId w:val="15"/>
  </w:num>
  <w:num w:numId="19">
    <w:abstractNumId w:val="60"/>
  </w:num>
  <w:num w:numId="20">
    <w:abstractNumId w:val="63"/>
  </w:num>
  <w:num w:numId="21">
    <w:abstractNumId w:val="66"/>
  </w:num>
  <w:num w:numId="22">
    <w:abstractNumId w:val="38"/>
  </w:num>
  <w:num w:numId="23">
    <w:abstractNumId w:val="59"/>
  </w:num>
  <w:num w:numId="24">
    <w:abstractNumId w:val="28"/>
  </w:num>
  <w:num w:numId="25">
    <w:abstractNumId w:val="51"/>
  </w:num>
  <w:num w:numId="26">
    <w:abstractNumId w:val="65"/>
  </w:num>
  <w:num w:numId="27">
    <w:abstractNumId w:val="52"/>
  </w:num>
  <w:num w:numId="28">
    <w:abstractNumId w:val="41"/>
  </w:num>
  <w:num w:numId="29">
    <w:abstractNumId w:val="39"/>
  </w:num>
  <w:num w:numId="30">
    <w:abstractNumId w:val="57"/>
  </w:num>
  <w:num w:numId="31">
    <w:abstractNumId w:val="56"/>
  </w:num>
  <w:num w:numId="32">
    <w:abstractNumId w:val="22"/>
  </w:num>
  <w:num w:numId="33">
    <w:abstractNumId w:val="46"/>
  </w:num>
  <w:num w:numId="34">
    <w:abstractNumId w:val="31"/>
  </w:num>
  <w:num w:numId="35">
    <w:abstractNumId w:val="42"/>
  </w:num>
  <w:num w:numId="36">
    <w:abstractNumId w:val="43"/>
  </w:num>
  <w:num w:numId="37">
    <w:abstractNumId w:val="21"/>
  </w:num>
  <w:num w:numId="38">
    <w:abstractNumId w:val="30"/>
  </w:num>
  <w:num w:numId="39">
    <w:abstractNumId w:val="68"/>
  </w:num>
  <w:num w:numId="40">
    <w:abstractNumId w:val="64"/>
  </w:num>
  <w:num w:numId="41">
    <w:abstractNumId w:val="24"/>
  </w:num>
  <w:num w:numId="42">
    <w:abstractNumId w:val="40"/>
  </w:num>
  <w:num w:numId="43">
    <w:abstractNumId w:val="55"/>
  </w:num>
  <w:num w:numId="44">
    <w:abstractNumId w:val="48"/>
  </w:num>
  <w:num w:numId="45">
    <w:abstractNumId w:val="54"/>
  </w:num>
  <w:num w:numId="46">
    <w:abstractNumId w:val="33"/>
  </w:num>
  <w:num w:numId="47">
    <w:abstractNumId w:val="45"/>
  </w:num>
  <w:num w:numId="48">
    <w:abstractNumId w:val="17"/>
  </w:num>
  <w:num w:numId="49">
    <w:abstractNumId w:val="47"/>
  </w:num>
  <w:num w:numId="50">
    <w:abstractNumId w:val="34"/>
  </w:num>
  <w:num w:numId="51">
    <w:abstractNumId w:val="37"/>
  </w:num>
  <w:num w:numId="52">
    <w:abstractNumId w:val="29"/>
  </w:num>
  <w:num w:numId="53">
    <w:abstractNumId w:val="25"/>
  </w:num>
  <w:num w:numId="54">
    <w:abstractNumId w:val="36"/>
  </w:num>
  <w:num w:numId="55">
    <w:abstractNumId w:val="13"/>
  </w:num>
  <w:num w:numId="56">
    <w:abstractNumId w:val="14"/>
  </w:num>
  <w:num w:numId="57">
    <w:abstractNumId w:val="62"/>
  </w:num>
  <w:num w:numId="58">
    <w:abstractNumId w:val="26"/>
  </w:num>
  <w:num w:numId="59">
    <w:abstractNumId w:val="18"/>
  </w:num>
  <w:num w:numId="60">
    <w:abstractNumId w:val="67"/>
  </w:num>
  <w:num w:numId="61">
    <w:abstractNumId w:val="20"/>
  </w:num>
  <w:num w:numId="62">
    <w:abstractNumId w:val="53"/>
  </w:num>
  <w:num w:numId="63">
    <w:abstractNumId w:val="27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09"/>
    <w:rsid w:val="00011C4C"/>
    <w:rsid w:val="000F10E7"/>
    <w:rsid w:val="00124990"/>
    <w:rsid w:val="001644CC"/>
    <w:rsid w:val="00171CC8"/>
    <w:rsid w:val="00177BD6"/>
    <w:rsid w:val="001B5280"/>
    <w:rsid w:val="0026396F"/>
    <w:rsid w:val="00271306"/>
    <w:rsid w:val="003967CB"/>
    <w:rsid w:val="00400978"/>
    <w:rsid w:val="00415E66"/>
    <w:rsid w:val="004764E0"/>
    <w:rsid w:val="005B4568"/>
    <w:rsid w:val="005D5BA8"/>
    <w:rsid w:val="0062305E"/>
    <w:rsid w:val="00640314"/>
    <w:rsid w:val="0069662D"/>
    <w:rsid w:val="006976B4"/>
    <w:rsid w:val="00751B07"/>
    <w:rsid w:val="00897EFA"/>
    <w:rsid w:val="00964709"/>
    <w:rsid w:val="009A1E0B"/>
    <w:rsid w:val="009B1121"/>
    <w:rsid w:val="00A2781D"/>
    <w:rsid w:val="00A42A25"/>
    <w:rsid w:val="00A44A11"/>
    <w:rsid w:val="00AA5A8E"/>
    <w:rsid w:val="00AC33A1"/>
    <w:rsid w:val="00AC5B2B"/>
    <w:rsid w:val="00B17DE8"/>
    <w:rsid w:val="00B6318C"/>
    <w:rsid w:val="00B869B6"/>
    <w:rsid w:val="00BD3A6F"/>
    <w:rsid w:val="00BE75E8"/>
    <w:rsid w:val="00C369A9"/>
    <w:rsid w:val="00C40CF8"/>
    <w:rsid w:val="00CA7F9A"/>
    <w:rsid w:val="00CC1F1E"/>
    <w:rsid w:val="00D43259"/>
    <w:rsid w:val="00DC3840"/>
    <w:rsid w:val="00DD6963"/>
    <w:rsid w:val="00E158FF"/>
    <w:rsid w:val="00EA485A"/>
    <w:rsid w:val="00EC1B8E"/>
    <w:rsid w:val="00ED79CA"/>
    <w:rsid w:val="00F00404"/>
    <w:rsid w:val="00F11BE3"/>
    <w:rsid w:val="00F9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4709"/>
    <w:pPr>
      <w:keepNext/>
      <w:numPr>
        <w:numId w:val="6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964709"/>
    <w:pPr>
      <w:keepNext/>
      <w:numPr>
        <w:ilvl w:val="1"/>
        <w:numId w:val="6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4709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964709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WW8Num1z0">
    <w:name w:val="WW8Num1z0"/>
    <w:rsid w:val="00964709"/>
  </w:style>
  <w:style w:type="character" w:customStyle="1" w:styleId="WW8Num1z1">
    <w:name w:val="WW8Num1z1"/>
    <w:rsid w:val="00964709"/>
  </w:style>
  <w:style w:type="character" w:customStyle="1" w:styleId="WW8Num1z2">
    <w:name w:val="WW8Num1z2"/>
    <w:rsid w:val="00964709"/>
  </w:style>
  <w:style w:type="character" w:customStyle="1" w:styleId="WW8Num1z3">
    <w:name w:val="WW8Num1z3"/>
    <w:rsid w:val="00964709"/>
  </w:style>
  <w:style w:type="character" w:customStyle="1" w:styleId="WW8Num1z4">
    <w:name w:val="WW8Num1z4"/>
    <w:rsid w:val="00964709"/>
  </w:style>
  <w:style w:type="character" w:customStyle="1" w:styleId="WW8Num1z5">
    <w:name w:val="WW8Num1z5"/>
    <w:rsid w:val="00964709"/>
  </w:style>
  <w:style w:type="character" w:customStyle="1" w:styleId="WW8Num1z6">
    <w:name w:val="WW8Num1z6"/>
    <w:rsid w:val="00964709"/>
  </w:style>
  <w:style w:type="character" w:customStyle="1" w:styleId="WW8Num1z7">
    <w:name w:val="WW8Num1z7"/>
    <w:rsid w:val="00964709"/>
  </w:style>
  <w:style w:type="character" w:customStyle="1" w:styleId="WW8Num1z8">
    <w:name w:val="WW8Num1z8"/>
    <w:rsid w:val="00964709"/>
  </w:style>
  <w:style w:type="character" w:customStyle="1" w:styleId="WW8Num2z0">
    <w:name w:val="WW8Num2z0"/>
    <w:rsid w:val="00964709"/>
  </w:style>
  <w:style w:type="character" w:customStyle="1" w:styleId="WW8Num2z1">
    <w:name w:val="WW8Num2z1"/>
    <w:rsid w:val="00964709"/>
  </w:style>
  <w:style w:type="character" w:customStyle="1" w:styleId="WW8Num2z2">
    <w:name w:val="WW8Num2z2"/>
    <w:rsid w:val="00964709"/>
    <w:rPr>
      <w:rFonts w:ascii="Times New Roman" w:hAnsi="Times New Roman" w:cs="Times New Roman"/>
    </w:rPr>
  </w:style>
  <w:style w:type="character" w:customStyle="1" w:styleId="WW8Num2z3">
    <w:name w:val="WW8Num2z3"/>
    <w:rsid w:val="00964709"/>
  </w:style>
  <w:style w:type="character" w:customStyle="1" w:styleId="WW8Num2z4">
    <w:name w:val="WW8Num2z4"/>
    <w:rsid w:val="00964709"/>
  </w:style>
  <w:style w:type="character" w:customStyle="1" w:styleId="WW8Num2z5">
    <w:name w:val="WW8Num2z5"/>
    <w:rsid w:val="00964709"/>
  </w:style>
  <w:style w:type="character" w:customStyle="1" w:styleId="WW8Num2z6">
    <w:name w:val="WW8Num2z6"/>
    <w:rsid w:val="00964709"/>
  </w:style>
  <w:style w:type="character" w:customStyle="1" w:styleId="WW8Num2z7">
    <w:name w:val="WW8Num2z7"/>
    <w:rsid w:val="00964709"/>
  </w:style>
  <w:style w:type="character" w:customStyle="1" w:styleId="WW8Num2z8">
    <w:name w:val="WW8Num2z8"/>
    <w:rsid w:val="00964709"/>
  </w:style>
  <w:style w:type="character" w:customStyle="1" w:styleId="WW8Num3z0">
    <w:name w:val="WW8Num3z0"/>
    <w:rsid w:val="00964709"/>
  </w:style>
  <w:style w:type="character" w:customStyle="1" w:styleId="WW8Num3z1">
    <w:name w:val="WW8Num3z1"/>
    <w:rsid w:val="00964709"/>
    <w:rPr>
      <w:sz w:val="28"/>
      <w:szCs w:val="28"/>
    </w:rPr>
  </w:style>
  <w:style w:type="character" w:customStyle="1" w:styleId="WW8Num3z2">
    <w:name w:val="WW8Num3z2"/>
    <w:rsid w:val="00964709"/>
  </w:style>
  <w:style w:type="character" w:customStyle="1" w:styleId="WW8Num3z3">
    <w:name w:val="WW8Num3z3"/>
    <w:rsid w:val="00964709"/>
  </w:style>
  <w:style w:type="character" w:customStyle="1" w:styleId="WW8Num3z4">
    <w:name w:val="WW8Num3z4"/>
    <w:rsid w:val="00964709"/>
  </w:style>
  <w:style w:type="character" w:customStyle="1" w:styleId="WW8Num3z5">
    <w:name w:val="WW8Num3z5"/>
    <w:rsid w:val="00964709"/>
  </w:style>
  <w:style w:type="character" w:customStyle="1" w:styleId="WW8Num3z6">
    <w:name w:val="WW8Num3z6"/>
    <w:rsid w:val="00964709"/>
  </w:style>
  <w:style w:type="character" w:customStyle="1" w:styleId="WW8Num3z7">
    <w:name w:val="WW8Num3z7"/>
    <w:rsid w:val="00964709"/>
  </w:style>
  <w:style w:type="character" w:customStyle="1" w:styleId="WW8Num3z8">
    <w:name w:val="WW8Num3z8"/>
    <w:rsid w:val="00964709"/>
  </w:style>
  <w:style w:type="character" w:customStyle="1" w:styleId="WW8Num4z0">
    <w:name w:val="WW8Num4z0"/>
    <w:rsid w:val="00964709"/>
  </w:style>
  <w:style w:type="character" w:customStyle="1" w:styleId="WW8Num5z0">
    <w:name w:val="WW8Num5z0"/>
    <w:rsid w:val="00964709"/>
  </w:style>
  <w:style w:type="character" w:customStyle="1" w:styleId="WW8Num5z1">
    <w:name w:val="WW8Num5z1"/>
    <w:rsid w:val="00964709"/>
  </w:style>
  <w:style w:type="character" w:customStyle="1" w:styleId="WW8Num5z2">
    <w:name w:val="WW8Num5z2"/>
    <w:rsid w:val="00964709"/>
  </w:style>
  <w:style w:type="character" w:customStyle="1" w:styleId="WW8Num5z3">
    <w:name w:val="WW8Num5z3"/>
    <w:rsid w:val="00964709"/>
  </w:style>
  <w:style w:type="character" w:customStyle="1" w:styleId="WW8Num5z4">
    <w:name w:val="WW8Num5z4"/>
    <w:rsid w:val="00964709"/>
  </w:style>
  <w:style w:type="character" w:customStyle="1" w:styleId="WW8Num5z5">
    <w:name w:val="WW8Num5z5"/>
    <w:rsid w:val="00964709"/>
  </w:style>
  <w:style w:type="character" w:customStyle="1" w:styleId="WW8Num5z6">
    <w:name w:val="WW8Num5z6"/>
    <w:rsid w:val="00964709"/>
  </w:style>
  <w:style w:type="character" w:customStyle="1" w:styleId="WW8Num5z7">
    <w:name w:val="WW8Num5z7"/>
    <w:rsid w:val="00964709"/>
  </w:style>
  <w:style w:type="character" w:customStyle="1" w:styleId="WW8Num5z8">
    <w:name w:val="WW8Num5z8"/>
    <w:rsid w:val="00964709"/>
  </w:style>
  <w:style w:type="character" w:customStyle="1" w:styleId="WW8Num6z0">
    <w:name w:val="WW8Num6z0"/>
    <w:rsid w:val="00964709"/>
  </w:style>
  <w:style w:type="character" w:customStyle="1" w:styleId="WW8Num6z1">
    <w:name w:val="WW8Num6z1"/>
    <w:rsid w:val="00964709"/>
    <w:rPr>
      <w:rFonts w:ascii="Courier New" w:hAnsi="Courier New" w:cs="Courier New"/>
    </w:rPr>
  </w:style>
  <w:style w:type="character" w:customStyle="1" w:styleId="WW8Num6z2">
    <w:name w:val="WW8Num6z2"/>
    <w:rsid w:val="00964709"/>
    <w:rPr>
      <w:rFonts w:ascii="Wingdings" w:hAnsi="Wingdings" w:cs="Wingdings"/>
    </w:rPr>
  </w:style>
  <w:style w:type="character" w:customStyle="1" w:styleId="WW8Num6z3">
    <w:name w:val="WW8Num6z3"/>
    <w:rsid w:val="00964709"/>
    <w:rPr>
      <w:rFonts w:ascii="Symbol" w:hAnsi="Symbol" w:cs="Symbol"/>
    </w:rPr>
  </w:style>
  <w:style w:type="character" w:customStyle="1" w:styleId="WW8Num7z0">
    <w:name w:val="WW8Num7z0"/>
    <w:rsid w:val="00964709"/>
  </w:style>
  <w:style w:type="character" w:customStyle="1" w:styleId="WW8Num7z1">
    <w:name w:val="WW8Num7z1"/>
    <w:rsid w:val="00964709"/>
  </w:style>
  <w:style w:type="character" w:customStyle="1" w:styleId="WW8Num7z2">
    <w:name w:val="WW8Num7z2"/>
    <w:rsid w:val="00964709"/>
  </w:style>
  <w:style w:type="character" w:customStyle="1" w:styleId="WW8Num7z3">
    <w:name w:val="WW8Num7z3"/>
    <w:rsid w:val="00964709"/>
  </w:style>
  <w:style w:type="character" w:customStyle="1" w:styleId="WW8Num7z4">
    <w:name w:val="WW8Num7z4"/>
    <w:rsid w:val="00964709"/>
  </w:style>
  <w:style w:type="character" w:customStyle="1" w:styleId="WW8Num7z5">
    <w:name w:val="WW8Num7z5"/>
    <w:rsid w:val="00964709"/>
  </w:style>
  <w:style w:type="character" w:customStyle="1" w:styleId="WW8Num7z6">
    <w:name w:val="WW8Num7z6"/>
    <w:rsid w:val="00964709"/>
  </w:style>
  <w:style w:type="character" w:customStyle="1" w:styleId="WW8Num7z7">
    <w:name w:val="WW8Num7z7"/>
    <w:rsid w:val="00964709"/>
  </w:style>
  <w:style w:type="character" w:customStyle="1" w:styleId="WW8Num7z8">
    <w:name w:val="WW8Num7z8"/>
    <w:rsid w:val="00964709"/>
  </w:style>
  <w:style w:type="character" w:customStyle="1" w:styleId="WW8Num8z0">
    <w:name w:val="WW8Num8z0"/>
    <w:rsid w:val="00964709"/>
  </w:style>
  <w:style w:type="character" w:customStyle="1" w:styleId="WW8Num8z1">
    <w:name w:val="WW8Num8z1"/>
    <w:rsid w:val="00964709"/>
  </w:style>
  <w:style w:type="character" w:customStyle="1" w:styleId="WW8Num8z2">
    <w:name w:val="WW8Num8z2"/>
    <w:rsid w:val="00964709"/>
  </w:style>
  <w:style w:type="character" w:customStyle="1" w:styleId="WW8Num8z3">
    <w:name w:val="WW8Num8z3"/>
    <w:rsid w:val="00964709"/>
  </w:style>
  <w:style w:type="character" w:customStyle="1" w:styleId="WW8Num8z4">
    <w:name w:val="WW8Num8z4"/>
    <w:rsid w:val="00964709"/>
  </w:style>
  <w:style w:type="character" w:customStyle="1" w:styleId="WW8Num8z5">
    <w:name w:val="WW8Num8z5"/>
    <w:rsid w:val="00964709"/>
  </w:style>
  <w:style w:type="character" w:customStyle="1" w:styleId="WW8Num8z6">
    <w:name w:val="WW8Num8z6"/>
    <w:rsid w:val="00964709"/>
  </w:style>
  <w:style w:type="character" w:customStyle="1" w:styleId="WW8Num8z7">
    <w:name w:val="WW8Num8z7"/>
    <w:rsid w:val="00964709"/>
  </w:style>
  <w:style w:type="character" w:customStyle="1" w:styleId="WW8Num8z8">
    <w:name w:val="WW8Num8z8"/>
    <w:rsid w:val="00964709"/>
  </w:style>
  <w:style w:type="character" w:customStyle="1" w:styleId="WW8Num9z0">
    <w:name w:val="WW8Num9z0"/>
    <w:rsid w:val="00964709"/>
  </w:style>
  <w:style w:type="character" w:customStyle="1" w:styleId="WW8Num10z0">
    <w:name w:val="WW8Num10z0"/>
    <w:rsid w:val="00964709"/>
  </w:style>
  <w:style w:type="character" w:customStyle="1" w:styleId="WW8Num10z1">
    <w:name w:val="WW8Num10z1"/>
    <w:rsid w:val="00964709"/>
  </w:style>
  <w:style w:type="character" w:customStyle="1" w:styleId="WW8Num10z2">
    <w:name w:val="WW8Num10z2"/>
    <w:rsid w:val="00964709"/>
  </w:style>
  <w:style w:type="character" w:customStyle="1" w:styleId="WW8Num10z3">
    <w:name w:val="WW8Num10z3"/>
    <w:rsid w:val="00964709"/>
  </w:style>
  <w:style w:type="character" w:customStyle="1" w:styleId="WW8Num10z4">
    <w:name w:val="WW8Num10z4"/>
    <w:rsid w:val="00964709"/>
  </w:style>
  <w:style w:type="character" w:customStyle="1" w:styleId="WW8Num10z5">
    <w:name w:val="WW8Num10z5"/>
    <w:rsid w:val="00964709"/>
  </w:style>
  <w:style w:type="character" w:customStyle="1" w:styleId="WW8Num10z6">
    <w:name w:val="WW8Num10z6"/>
    <w:rsid w:val="00964709"/>
  </w:style>
  <w:style w:type="character" w:customStyle="1" w:styleId="WW8Num10z7">
    <w:name w:val="WW8Num10z7"/>
    <w:rsid w:val="00964709"/>
  </w:style>
  <w:style w:type="character" w:customStyle="1" w:styleId="WW8Num10z8">
    <w:name w:val="WW8Num10z8"/>
    <w:rsid w:val="00964709"/>
  </w:style>
  <w:style w:type="character" w:customStyle="1" w:styleId="WW8Num11z0">
    <w:name w:val="WW8Num11z0"/>
    <w:rsid w:val="00964709"/>
  </w:style>
  <w:style w:type="character" w:customStyle="1" w:styleId="WW8Num11z1">
    <w:name w:val="WW8Num11z1"/>
    <w:rsid w:val="00964709"/>
  </w:style>
  <w:style w:type="character" w:customStyle="1" w:styleId="WW8Num11z2">
    <w:name w:val="WW8Num11z2"/>
    <w:rsid w:val="00964709"/>
  </w:style>
  <w:style w:type="character" w:customStyle="1" w:styleId="WW8Num11z3">
    <w:name w:val="WW8Num11z3"/>
    <w:rsid w:val="00964709"/>
  </w:style>
  <w:style w:type="character" w:customStyle="1" w:styleId="WW8Num11z4">
    <w:name w:val="WW8Num11z4"/>
    <w:rsid w:val="00964709"/>
  </w:style>
  <w:style w:type="character" w:customStyle="1" w:styleId="WW8Num11z5">
    <w:name w:val="WW8Num11z5"/>
    <w:rsid w:val="00964709"/>
  </w:style>
  <w:style w:type="character" w:customStyle="1" w:styleId="WW8Num11z6">
    <w:name w:val="WW8Num11z6"/>
    <w:rsid w:val="00964709"/>
  </w:style>
  <w:style w:type="character" w:customStyle="1" w:styleId="WW8Num11z7">
    <w:name w:val="WW8Num11z7"/>
    <w:rsid w:val="00964709"/>
  </w:style>
  <w:style w:type="character" w:customStyle="1" w:styleId="WW8Num11z8">
    <w:name w:val="WW8Num11z8"/>
    <w:rsid w:val="00964709"/>
  </w:style>
  <w:style w:type="character" w:customStyle="1" w:styleId="WW8Num12z0">
    <w:name w:val="WW8Num12z0"/>
    <w:rsid w:val="00964709"/>
  </w:style>
  <w:style w:type="character" w:customStyle="1" w:styleId="WW8Num12z1">
    <w:name w:val="WW8Num12z1"/>
    <w:rsid w:val="00964709"/>
  </w:style>
  <w:style w:type="character" w:customStyle="1" w:styleId="WW8Num12z2">
    <w:name w:val="WW8Num12z2"/>
    <w:rsid w:val="00964709"/>
  </w:style>
  <w:style w:type="character" w:customStyle="1" w:styleId="WW8Num12z3">
    <w:name w:val="WW8Num12z3"/>
    <w:rsid w:val="00964709"/>
  </w:style>
  <w:style w:type="character" w:customStyle="1" w:styleId="WW8Num12z4">
    <w:name w:val="WW8Num12z4"/>
    <w:rsid w:val="00964709"/>
  </w:style>
  <w:style w:type="character" w:customStyle="1" w:styleId="WW8Num12z5">
    <w:name w:val="WW8Num12z5"/>
    <w:rsid w:val="00964709"/>
  </w:style>
  <w:style w:type="character" w:customStyle="1" w:styleId="WW8Num12z6">
    <w:name w:val="WW8Num12z6"/>
    <w:rsid w:val="00964709"/>
  </w:style>
  <w:style w:type="character" w:customStyle="1" w:styleId="WW8Num12z7">
    <w:name w:val="WW8Num12z7"/>
    <w:rsid w:val="00964709"/>
  </w:style>
  <w:style w:type="character" w:customStyle="1" w:styleId="WW8Num12z8">
    <w:name w:val="WW8Num12z8"/>
    <w:rsid w:val="00964709"/>
  </w:style>
  <w:style w:type="character" w:customStyle="1" w:styleId="WW8Num13z0">
    <w:name w:val="WW8Num13z0"/>
    <w:rsid w:val="00964709"/>
    <w:rPr>
      <w:rFonts w:ascii="Symbol" w:hAnsi="Symbol" w:cs="Symbol"/>
    </w:rPr>
  </w:style>
  <w:style w:type="character" w:customStyle="1" w:styleId="WW8Num13z1">
    <w:name w:val="WW8Num13z1"/>
    <w:rsid w:val="00964709"/>
    <w:rPr>
      <w:rFonts w:ascii="Courier New" w:hAnsi="Courier New" w:cs="Courier New"/>
    </w:rPr>
  </w:style>
  <w:style w:type="character" w:customStyle="1" w:styleId="WW8Num13z2">
    <w:name w:val="WW8Num13z2"/>
    <w:rsid w:val="00964709"/>
    <w:rPr>
      <w:rFonts w:ascii="Wingdings" w:hAnsi="Wingdings" w:cs="Wingdings"/>
    </w:rPr>
  </w:style>
  <w:style w:type="character" w:customStyle="1" w:styleId="WW8Num14z0">
    <w:name w:val="WW8Num14z0"/>
    <w:rsid w:val="00964709"/>
  </w:style>
  <w:style w:type="character" w:customStyle="1" w:styleId="WW8Num14z1">
    <w:name w:val="WW8Num14z1"/>
    <w:rsid w:val="00964709"/>
  </w:style>
  <w:style w:type="character" w:customStyle="1" w:styleId="WW8Num14z2">
    <w:name w:val="WW8Num14z2"/>
    <w:rsid w:val="00964709"/>
  </w:style>
  <w:style w:type="character" w:customStyle="1" w:styleId="WW8Num14z3">
    <w:name w:val="WW8Num14z3"/>
    <w:rsid w:val="00964709"/>
  </w:style>
  <w:style w:type="character" w:customStyle="1" w:styleId="WW8Num14z4">
    <w:name w:val="WW8Num14z4"/>
    <w:rsid w:val="00964709"/>
  </w:style>
  <w:style w:type="character" w:customStyle="1" w:styleId="WW8Num14z5">
    <w:name w:val="WW8Num14z5"/>
    <w:rsid w:val="00964709"/>
  </w:style>
  <w:style w:type="character" w:customStyle="1" w:styleId="WW8Num14z6">
    <w:name w:val="WW8Num14z6"/>
    <w:rsid w:val="00964709"/>
  </w:style>
  <w:style w:type="character" w:customStyle="1" w:styleId="WW8Num14z7">
    <w:name w:val="WW8Num14z7"/>
    <w:rsid w:val="00964709"/>
  </w:style>
  <w:style w:type="character" w:customStyle="1" w:styleId="WW8Num14z8">
    <w:name w:val="WW8Num14z8"/>
    <w:rsid w:val="00964709"/>
  </w:style>
  <w:style w:type="character" w:customStyle="1" w:styleId="WW8Num15z0">
    <w:name w:val="WW8Num15z0"/>
    <w:rsid w:val="00964709"/>
  </w:style>
  <w:style w:type="character" w:customStyle="1" w:styleId="WW8Num15z1">
    <w:name w:val="WW8Num15z1"/>
    <w:rsid w:val="00964709"/>
  </w:style>
  <w:style w:type="character" w:customStyle="1" w:styleId="WW8Num15z2">
    <w:name w:val="WW8Num15z2"/>
    <w:rsid w:val="00964709"/>
  </w:style>
  <w:style w:type="character" w:customStyle="1" w:styleId="WW8Num15z3">
    <w:name w:val="WW8Num15z3"/>
    <w:rsid w:val="00964709"/>
  </w:style>
  <w:style w:type="character" w:customStyle="1" w:styleId="WW8Num15z4">
    <w:name w:val="WW8Num15z4"/>
    <w:rsid w:val="00964709"/>
  </w:style>
  <w:style w:type="character" w:customStyle="1" w:styleId="WW8Num15z5">
    <w:name w:val="WW8Num15z5"/>
    <w:rsid w:val="00964709"/>
  </w:style>
  <w:style w:type="character" w:customStyle="1" w:styleId="WW8Num15z6">
    <w:name w:val="WW8Num15z6"/>
    <w:rsid w:val="00964709"/>
  </w:style>
  <w:style w:type="character" w:customStyle="1" w:styleId="WW8Num15z7">
    <w:name w:val="WW8Num15z7"/>
    <w:rsid w:val="00964709"/>
  </w:style>
  <w:style w:type="character" w:customStyle="1" w:styleId="WW8Num15z8">
    <w:name w:val="WW8Num15z8"/>
    <w:rsid w:val="00964709"/>
  </w:style>
  <w:style w:type="character" w:customStyle="1" w:styleId="WW8Num16z0">
    <w:name w:val="WW8Num16z0"/>
    <w:rsid w:val="00964709"/>
    <w:rPr>
      <w:rFonts w:ascii="Wingdings" w:hAnsi="Wingdings" w:cs="Wingdings"/>
    </w:rPr>
  </w:style>
  <w:style w:type="character" w:customStyle="1" w:styleId="WW8Num16z1">
    <w:name w:val="WW8Num16z1"/>
    <w:rsid w:val="00964709"/>
    <w:rPr>
      <w:rFonts w:ascii="Symbol" w:hAnsi="Symbol" w:cs="Symbol"/>
    </w:rPr>
  </w:style>
  <w:style w:type="character" w:customStyle="1" w:styleId="WW8Num16z4">
    <w:name w:val="WW8Num16z4"/>
    <w:rsid w:val="00964709"/>
    <w:rPr>
      <w:rFonts w:ascii="Courier New" w:hAnsi="Courier New" w:cs="Courier New"/>
    </w:rPr>
  </w:style>
  <w:style w:type="character" w:customStyle="1" w:styleId="WW8Num17z0">
    <w:name w:val="WW8Num17z0"/>
    <w:rsid w:val="00964709"/>
  </w:style>
  <w:style w:type="character" w:customStyle="1" w:styleId="WW8Num17z1">
    <w:name w:val="WW8Num17z1"/>
    <w:rsid w:val="00964709"/>
  </w:style>
  <w:style w:type="character" w:customStyle="1" w:styleId="WW8Num17z2">
    <w:name w:val="WW8Num17z2"/>
    <w:rsid w:val="00964709"/>
  </w:style>
  <w:style w:type="character" w:customStyle="1" w:styleId="WW8Num17z3">
    <w:name w:val="WW8Num17z3"/>
    <w:rsid w:val="00964709"/>
  </w:style>
  <w:style w:type="character" w:customStyle="1" w:styleId="WW8Num17z4">
    <w:name w:val="WW8Num17z4"/>
    <w:rsid w:val="00964709"/>
  </w:style>
  <w:style w:type="character" w:customStyle="1" w:styleId="WW8Num17z5">
    <w:name w:val="WW8Num17z5"/>
    <w:rsid w:val="00964709"/>
  </w:style>
  <w:style w:type="character" w:customStyle="1" w:styleId="WW8Num17z6">
    <w:name w:val="WW8Num17z6"/>
    <w:rsid w:val="00964709"/>
  </w:style>
  <w:style w:type="character" w:customStyle="1" w:styleId="WW8Num17z7">
    <w:name w:val="WW8Num17z7"/>
    <w:rsid w:val="00964709"/>
  </w:style>
  <w:style w:type="character" w:customStyle="1" w:styleId="WW8Num17z8">
    <w:name w:val="WW8Num17z8"/>
    <w:rsid w:val="00964709"/>
  </w:style>
  <w:style w:type="character" w:customStyle="1" w:styleId="WW8Num18z0">
    <w:name w:val="WW8Num18z0"/>
    <w:rsid w:val="00964709"/>
  </w:style>
  <w:style w:type="character" w:customStyle="1" w:styleId="WW8Num18z1">
    <w:name w:val="WW8Num18z1"/>
    <w:rsid w:val="00964709"/>
    <w:rPr>
      <w:rFonts w:ascii="Courier New" w:hAnsi="Courier New" w:cs="Courier New"/>
    </w:rPr>
  </w:style>
  <w:style w:type="character" w:customStyle="1" w:styleId="WW8Num18z2">
    <w:name w:val="WW8Num18z2"/>
    <w:rsid w:val="00964709"/>
    <w:rPr>
      <w:rFonts w:ascii="Wingdings" w:hAnsi="Wingdings" w:cs="Wingdings"/>
    </w:rPr>
  </w:style>
  <w:style w:type="character" w:customStyle="1" w:styleId="WW8Num18z3">
    <w:name w:val="WW8Num18z3"/>
    <w:rsid w:val="00964709"/>
    <w:rPr>
      <w:rFonts w:ascii="Symbol" w:hAnsi="Symbol" w:cs="Symbol"/>
    </w:rPr>
  </w:style>
  <w:style w:type="character" w:customStyle="1" w:styleId="WW8Num19z0">
    <w:name w:val="WW8Num19z0"/>
    <w:rsid w:val="00964709"/>
    <w:rPr>
      <w:rFonts w:ascii="Symbol" w:hAnsi="Symbol" w:cs="Symbol"/>
    </w:rPr>
  </w:style>
  <w:style w:type="character" w:customStyle="1" w:styleId="WW8Num19z1">
    <w:name w:val="WW8Num19z1"/>
    <w:rsid w:val="00964709"/>
    <w:rPr>
      <w:rFonts w:ascii="Courier New" w:hAnsi="Courier New" w:cs="Courier New"/>
    </w:rPr>
  </w:style>
  <w:style w:type="character" w:customStyle="1" w:styleId="WW8Num19z2">
    <w:name w:val="WW8Num19z2"/>
    <w:rsid w:val="00964709"/>
    <w:rPr>
      <w:rFonts w:ascii="Wingdings" w:hAnsi="Wingdings" w:cs="Wingdings"/>
    </w:rPr>
  </w:style>
  <w:style w:type="character" w:customStyle="1" w:styleId="WW8Num20z0">
    <w:name w:val="WW8Num20z0"/>
    <w:rsid w:val="00964709"/>
  </w:style>
  <w:style w:type="character" w:customStyle="1" w:styleId="WW8Num20z1">
    <w:name w:val="WW8Num20z1"/>
    <w:rsid w:val="00964709"/>
    <w:rPr>
      <w:rFonts w:ascii="Courier New" w:hAnsi="Courier New" w:cs="Courier New"/>
    </w:rPr>
  </w:style>
  <w:style w:type="character" w:customStyle="1" w:styleId="WW8Num20z2">
    <w:name w:val="WW8Num20z2"/>
    <w:rsid w:val="00964709"/>
    <w:rPr>
      <w:rFonts w:ascii="Wingdings" w:hAnsi="Wingdings" w:cs="Wingdings"/>
    </w:rPr>
  </w:style>
  <w:style w:type="character" w:customStyle="1" w:styleId="WW8Num20z3">
    <w:name w:val="WW8Num20z3"/>
    <w:rsid w:val="00964709"/>
    <w:rPr>
      <w:rFonts w:ascii="Symbol" w:hAnsi="Symbol" w:cs="Symbol"/>
    </w:rPr>
  </w:style>
  <w:style w:type="character" w:customStyle="1" w:styleId="WW8Num21z0">
    <w:name w:val="WW8Num21z0"/>
    <w:rsid w:val="00964709"/>
  </w:style>
  <w:style w:type="character" w:customStyle="1" w:styleId="WW8Num21z1">
    <w:name w:val="WW8Num21z1"/>
    <w:rsid w:val="00964709"/>
  </w:style>
  <w:style w:type="character" w:customStyle="1" w:styleId="WW8Num21z2">
    <w:name w:val="WW8Num21z2"/>
    <w:rsid w:val="00964709"/>
  </w:style>
  <w:style w:type="character" w:customStyle="1" w:styleId="WW8Num21z3">
    <w:name w:val="WW8Num21z3"/>
    <w:rsid w:val="00964709"/>
  </w:style>
  <w:style w:type="character" w:customStyle="1" w:styleId="WW8Num21z4">
    <w:name w:val="WW8Num21z4"/>
    <w:rsid w:val="00964709"/>
  </w:style>
  <w:style w:type="character" w:customStyle="1" w:styleId="WW8Num21z5">
    <w:name w:val="WW8Num21z5"/>
    <w:rsid w:val="00964709"/>
  </w:style>
  <w:style w:type="character" w:customStyle="1" w:styleId="WW8Num21z6">
    <w:name w:val="WW8Num21z6"/>
    <w:rsid w:val="00964709"/>
  </w:style>
  <w:style w:type="character" w:customStyle="1" w:styleId="WW8Num21z7">
    <w:name w:val="WW8Num21z7"/>
    <w:rsid w:val="00964709"/>
  </w:style>
  <w:style w:type="character" w:customStyle="1" w:styleId="WW8Num21z8">
    <w:name w:val="WW8Num21z8"/>
    <w:rsid w:val="00964709"/>
  </w:style>
  <w:style w:type="character" w:customStyle="1" w:styleId="WW8Num22z0">
    <w:name w:val="WW8Num22z0"/>
    <w:rsid w:val="00964709"/>
  </w:style>
  <w:style w:type="character" w:customStyle="1" w:styleId="WW8Num22z1">
    <w:name w:val="WW8Num22z1"/>
    <w:rsid w:val="00964709"/>
  </w:style>
  <w:style w:type="character" w:customStyle="1" w:styleId="WW8Num22z2">
    <w:name w:val="WW8Num22z2"/>
    <w:rsid w:val="00964709"/>
  </w:style>
  <w:style w:type="character" w:customStyle="1" w:styleId="WW8Num22z3">
    <w:name w:val="WW8Num22z3"/>
    <w:rsid w:val="00964709"/>
  </w:style>
  <w:style w:type="character" w:customStyle="1" w:styleId="WW8Num22z4">
    <w:name w:val="WW8Num22z4"/>
    <w:rsid w:val="00964709"/>
  </w:style>
  <w:style w:type="character" w:customStyle="1" w:styleId="WW8Num22z5">
    <w:name w:val="WW8Num22z5"/>
    <w:rsid w:val="00964709"/>
  </w:style>
  <w:style w:type="character" w:customStyle="1" w:styleId="WW8Num22z6">
    <w:name w:val="WW8Num22z6"/>
    <w:rsid w:val="00964709"/>
  </w:style>
  <w:style w:type="character" w:customStyle="1" w:styleId="WW8Num22z7">
    <w:name w:val="WW8Num22z7"/>
    <w:rsid w:val="00964709"/>
  </w:style>
  <w:style w:type="character" w:customStyle="1" w:styleId="WW8Num22z8">
    <w:name w:val="WW8Num22z8"/>
    <w:rsid w:val="00964709"/>
  </w:style>
  <w:style w:type="character" w:customStyle="1" w:styleId="WW8Num23z0">
    <w:name w:val="WW8Num23z0"/>
    <w:rsid w:val="00964709"/>
  </w:style>
  <w:style w:type="character" w:customStyle="1" w:styleId="WW8Num23z1">
    <w:name w:val="WW8Num23z1"/>
    <w:rsid w:val="00964709"/>
  </w:style>
  <w:style w:type="character" w:customStyle="1" w:styleId="WW8Num23z2">
    <w:name w:val="WW8Num23z2"/>
    <w:rsid w:val="00964709"/>
  </w:style>
  <w:style w:type="character" w:customStyle="1" w:styleId="WW8Num23z3">
    <w:name w:val="WW8Num23z3"/>
    <w:rsid w:val="00964709"/>
  </w:style>
  <w:style w:type="character" w:customStyle="1" w:styleId="WW8Num23z4">
    <w:name w:val="WW8Num23z4"/>
    <w:rsid w:val="00964709"/>
  </w:style>
  <w:style w:type="character" w:customStyle="1" w:styleId="WW8Num23z5">
    <w:name w:val="WW8Num23z5"/>
    <w:rsid w:val="00964709"/>
  </w:style>
  <w:style w:type="character" w:customStyle="1" w:styleId="WW8Num23z6">
    <w:name w:val="WW8Num23z6"/>
    <w:rsid w:val="00964709"/>
  </w:style>
  <w:style w:type="character" w:customStyle="1" w:styleId="WW8Num23z7">
    <w:name w:val="WW8Num23z7"/>
    <w:rsid w:val="00964709"/>
  </w:style>
  <w:style w:type="character" w:customStyle="1" w:styleId="WW8Num23z8">
    <w:name w:val="WW8Num23z8"/>
    <w:rsid w:val="00964709"/>
  </w:style>
  <w:style w:type="character" w:customStyle="1" w:styleId="WW8Num24z0">
    <w:name w:val="WW8Num24z0"/>
    <w:rsid w:val="00964709"/>
  </w:style>
  <w:style w:type="character" w:customStyle="1" w:styleId="WW8Num24z1">
    <w:name w:val="WW8Num24z1"/>
    <w:rsid w:val="00964709"/>
    <w:rPr>
      <w:rFonts w:ascii="Courier New" w:hAnsi="Courier New" w:cs="Courier New"/>
    </w:rPr>
  </w:style>
  <w:style w:type="character" w:customStyle="1" w:styleId="WW8Num24z2">
    <w:name w:val="WW8Num24z2"/>
    <w:rsid w:val="00964709"/>
    <w:rPr>
      <w:rFonts w:ascii="Wingdings" w:hAnsi="Wingdings" w:cs="Wingdings"/>
    </w:rPr>
  </w:style>
  <w:style w:type="character" w:customStyle="1" w:styleId="WW8Num24z3">
    <w:name w:val="WW8Num24z3"/>
    <w:rsid w:val="00964709"/>
    <w:rPr>
      <w:rFonts w:ascii="Symbol" w:hAnsi="Symbol" w:cs="Symbol"/>
    </w:rPr>
  </w:style>
  <w:style w:type="character" w:customStyle="1" w:styleId="WW8Num25z0">
    <w:name w:val="WW8Num25z0"/>
    <w:rsid w:val="00964709"/>
    <w:rPr>
      <w:rFonts w:ascii="Symbol" w:eastAsia="Times New Roman" w:hAnsi="Symbol" w:cs="Times New Roman"/>
    </w:rPr>
  </w:style>
  <w:style w:type="character" w:customStyle="1" w:styleId="WW8Num25z1">
    <w:name w:val="WW8Num25z1"/>
    <w:rsid w:val="00964709"/>
    <w:rPr>
      <w:rFonts w:ascii="Courier New" w:hAnsi="Courier New" w:cs="Courier New"/>
    </w:rPr>
  </w:style>
  <w:style w:type="character" w:customStyle="1" w:styleId="WW8Num25z2">
    <w:name w:val="WW8Num25z2"/>
    <w:rsid w:val="00964709"/>
    <w:rPr>
      <w:rFonts w:ascii="Wingdings" w:hAnsi="Wingdings" w:cs="Wingdings"/>
    </w:rPr>
  </w:style>
  <w:style w:type="character" w:customStyle="1" w:styleId="WW8Num25z3">
    <w:name w:val="WW8Num25z3"/>
    <w:rsid w:val="00964709"/>
    <w:rPr>
      <w:rFonts w:ascii="Symbol" w:hAnsi="Symbol" w:cs="Symbol"/>
    </w:rPr>
  </w:style>
  <w:style w:type="character" w:customStyle="1" w:styleId="WW8Num26z0">
    <w:name w:val="WW8Num26z0"/>
    <w:rsid w:val="00964709"/>
    <w:rPr>
      <w:rFonts w:ascii="Symbol" w:hAnsi="Symbol" w:cs="Symbol"/>
    </w:rPr>
  </w:style>
  <w:style w:type="character" w:customStyle="1" w:styleId="WW8Num26z1">
    <w:name w:val="WW8Num26z1"/>
    <w:rsid w:val="00964709"/>
    <w:rPr>
      <w:rFonts w:ascii="Courier New" w:hAnsi="Courier New" w:cs="Courier New"/>
    </w:rPr>
  </w:style>
  <w:style w:type="character" w:customStyle="1" w:styleId="WW8Num26z2">
    <w:name w:val="WW8Num26z2"/>
    <w:rsid w:val="00964709"/>
    <w:rPr>
      <w:rFonts w:ascii="Wingdings" w:hAnsi="Wingdings" w:cs="Wingdings"/>
    </w:rPr>
  </w:style>
  <w:style w:type="character" w:customStyle="1" w:styleId="WW8Num27z0">
    <w:name w:val="WW8Num27z0"/>
    <w:rsid w:val="00964709"/>
  </w:style>
  <w:style w:type="character" w:customStyle="1" w:styleId="WW8Num27z1">
    <w:name w:val="WW8Num27z1"/>
    <w:rsid w:val="00964709"/>
    <w:rPr>
      <w:rFonts w:ascii="Courier New" w:hAnsi="Courier New" w:cs="Courier New"/>
    </w:rPr>
  </w:style>
  <w:style w:type="character" w:customStyle="1" w:styleId="WW8Num27z2">
    <w:name w:val="WW8Num27z2"/>
    <w:rsid w:val="00964709"/>
    <w:rPr>
      <w:rFonts w:ascii="Wingdings" w:hAnsi="Wingdings" w:cs="Wingdings"/>
    </w:rPr>
  </w:style>
  <w:style w:type="character" w:customStyle="1" w:styleId="WW8Num27z3">
    <w:name w:val="WW8Num27z3"/>
    <w:rsid w:val="00964709"/>
    <w:rPr>
      <w:rFonts w:ascii="Symbol" w:hAnsi="Symbol" w:cs="Symbol"/>
    </w:rPr>
  </w:style>
  <w:style w:type="character" w:customStyle="1" w:styleId="WW8Num28z0">
    <w:name w:val="WW8Num28z0"/>
    <w:rsid w:val="00964709"/>
    <w:rPr>
      <w:rFonts w:ascii="Symbol" w:eastAsia="HiddenHorzOCR" w:hAnsi="Symbol" w:cs="Times New Roman"/>
    </w:rPr>
  </w:style>
  <w:style w:type="character" w:customStyle="1" w:styleId="WW8Num28z1">
    <w:name w:val="WW8Num28z1"/>
    <w:rsid w:val="00964709"/>
    <w:rPr>
      <w:rFonts w:ascii="Courier New" w:hAnsi="Courier New" w:cs="Courier New"/>
    </w:rPr>
  </w:style>
  <w:style w:type="character" w:customStyle="1" w:styleId="WW8Num28z2">
    <w:name w:val="WW8Num28z2"/>
    <w:rsid w:val="00964709"/>
    <w:rPr>
      <w:rFonts w:ascii="Wingdings" w:hAnsi="Wingdings" w:cs="Wingdings"/>
    </w:rPr>
  </w:style>
  <w:style w:type="character" w:customStyle="1" w:styleId="WW8Num28z3">
    <w:name w:val="WW8Num28z3"/>
    <w:rsid w:val="00964709"/>
    <w:rPr>
      <w:rFonts w:ascii="Symbol" w:hAnsi="Symbol" w:cs="Symbol"/>
    </w:rPr>
  </w:style>
  <w:style w:type="character" w:customStyle="1" w:styleId="WW8Num29z0">
    <w:name w:val="WW8Num29z0"/>
    <w:rsid w:val="00964709"/>
    <w:rPr>
      <w:rFonts w:ascii="Times New Roman" w:hAnsi="Times New Roman" w:cs="Times New Roman"/>
    </w:rPr>
  </w:style>
  <w:style w:type="character" w:customStyle="1" w:styleId="WW8Num29z1">
    <w:name w:val="WW8Num29z1"/>
    <w:rsid w:val="00964709"/>
    <w:rPr>
      <w:rFonts w:ascii="Courier New" w:hAnsi="Courier New" w:cs="Courier New"/>
    </w:rPr>
  </w:style>
  <w:style w:type="character" w:customStyle="1" w:styleId="WW8Num29z2">
    <w:name w:val="WW8Num29z2"/>
    <w:rsid w:val="00964709"/>
    <w:rPr>
      <w:rFonts w:ascii="Wingdings" w:hAnsi="Wingdings" w:cs="Wingdings"/>
    </w:rPr>
  </w:style>
  <w:style w:type="character" w:customStyle="1" w:styleId="WW8Num29z3">
    <w:name w:val="WW8Num29z3"/>
    <w:rsid w:val="00964709"/>
    <w:rPr>
      <w:rFonts w:ascii="Symbol" w:hAnsi="Symbol" w:cs="Symbol"/>
    </w:rPr>
  </w:style>
  <w:style w:type="character" w:customStyle="1" w:styleId="WW8Num30z0">
    <w:name w:val="WW8Num30z0"/>
    <w:rsid w:val="00964709"/>
    <w:rPr>
      <w:rFonts w:cs="Times New Roman"/>
    </w:rPr>
  </w:style>
  <w:style w:type="character" w:customStyle="1" w:styleId="WW8Num31z0">
    <w:name w:val="WW8Num31z0"/>
    <w:rsid w:val="00964709"/>
  </w:style>
  <w:style w:type="character" w:customStyle="1" w:styleId="WW8Num31z1">
    <w:name w:val="WW8Num31z1"/>
    <w:rsid w:val="00964709"/>
  </w:style>
  <w:style w:type="character" w:customStyle="1" w:styleId="WW8Num31z2">
    <w:name w:val="WW8Num31z2"/>
    <w:rsid w:val="00964709"/>
  </w:style>
  <w:style w:type="character" w:customStyle="1" w:styleId="WW8Num31z3">
    <w:name w:val="WW8Num31z3"/>
    <w:rsid w:val="00964709"/>
  </w:style>
  <w:style w:type="character" w:customStyle="1" w:styleId="WW8Num31z4">
    <w:name w:val="WW8Num31z4"/>
    <w:rsid w:val="00964709"/>
  </w:style>
  <w:style w:type="character" w:customStyle="1" w:styleId="WW8Num31z5">
    <w:name w:val="WW8Num31z5"/>
    <w:rsid w:val="00964709"/>
  </w:style>
  <w:style w:type="character" w:customStyle="1" w:styleId="WW8Num31z6">
    <w:name w:val="WW8Num31z6"/>
    <w:rsid w:val="00964709"/>
  </w:style>
  <w:style w:type="character" w:customStyle="1" w:styleId="WW8Num31z7">
    <w:name w:val="WW8Num31z7"/>
    <w:rsid w:val="00964709"/>
  </w:style>
  <w:style w:type="character" w:customStyle="1" w:styleId="WW8Num31z8">
    <w:name w:val="WW8Num31z8"/>
    <w:rsid w:val="00964709"/>
  </w:style>
  <w:style w:type="character" w:customStyle="1" w:styleId="WW8Num32z0">
    <w:name w:val="WW8Num32z0"/>
    <w:rsid w:val="00964709"/>
  </w:style>
  <w:style w:type="character" w:customStyle="1" w:styleId="WW8Num32z1">
    <w:name w:val="WW8Num32z1"/>
    <w:rsid w:val="00964709"/>
    <w:rPr>
      <w:rFonts w:ascii="Courier New" w:hAnsi="Courier New" w:cs="Courier New"/>
    </w:rPr>
  </w:style>
  <w:style w:type="character" w:customStyle="1" w:styleId="WW8Num32z2">
    <w:name w:val="WW8Num32z2"/>
    <w:rsid w:val="00964709"/>
    <w:rPr>
      <w:rFonts w:ascii="Wingdings" w:hAnsi="Wingdings" w:cs="Wingdings"/>
    </w:rPr>
  </w:style>
  <w:style w:type="character" w:customStyle="1" w:styleId="WW8Num32z3">
    <w:name w:val="WW8Num32z3"/>
    <w:rsid w:val="00964709"/>
    <w:rPr>
      <w:rFonts w:ascii="Symbol" w:hAnsi="Symbol" w:cs="Symbol"/>
    </w:rPr>
  </w:style>
  <w:style w:type="character" w:customStyle="1" w:styleId="WW8Num33z0">
    <w:name w:val="WW8Num33z0"/>
    <w:rsid w:val="00964709"/>
  </w:style>
  <w:style w:type="character" w:customStyle="1" w:styleId="WW8Num33z1">
    <w:name w:val="WW8Num33z1"/>
    <w:rsid w:val="00964709"/>
    <w:rPr>
      <w:rFonts w:ascii="Courier New" w:hAnsi="Courier New" w:cs="Courier New"/>
    </w:rPr>
  </w:style>
  <w:style w:type="character" w:customStyle="1" w:styleId="WW8Num33z2">
    <w:name w:val="WW8Num33z2"/>
    <w:rsid w:val="00964709"/>
    <w:rPr>
      <w:rFonts w:ascii="Wingdings" w:hAnsi="Wingdings" w:cs="Wingdings"/>
    </w:rPr>
  </w:style>
  <w:style w:type="character" w:customStyle="1" w:styleId="WW8Num33z3">
    <w:name w:val="WW8Num33z3"/>
    <w:rsid w:val="00964709"/>
    <w:rPr>
      <w:rFonts w:ascii="Symbol" w:hAnsi="Symbol" w:cs="Symbol"/>
    </w:rPr>
  </w:style>
  <w:style w:type="character" w:customStyle="1" w:styleId="WW8Num34z0">
    <w:name w:val="WW8Num34z0"/>
    <w:rsid w:val="00964709"/>
    <w:rPr>
      <w:rFonts w:ascii="Symbol" w:hAnsi="Symbol" w:cs="Symbol"/>
    </w:rPr>
  </w:style>
  <w:style w:type="character" w:customStyle="1" w:styleId="WW8Num34z1">
    <w:name w:val="WW8Num34z1"/>
    <w:rsid w:val="00964709"/>
    <w:rPr>
      <w:rFonts w:ascii="Courier New" w:hAnsi="Courier New" w:cs="Courier New"/>
    </w:rPr>
  </w:style>
  <w:style w:type="character" w:customStyle="1" w:styleId="WW8Num34z2">
    <w:name w:val="WW8Num34z2"/>
    <w:rsid w:val="00964709"/>
    <w:rPr>
      <w:rFonts w:ascii="Wingdings" w:hAnsi="Wingdings" w:cs="Wingdings"/>
    </w:rPr>
  </w:style>
  <w:style w:type="character" w:customStyle="1" w:styleId="WW8Num35z0">
    <w:name w:val="WW8Num35z0"/>
    <w:rsid w:val="00964709"/>
  </w:style>
  <w:style w:type="character" w:customStyle="1" w:styleId="WW8Num35z1">
    <w:name w:val="WW8Num35z1"/>
    <w:rsid w:val="00964709"/>
  </w:style>
  <w:style w:type="character" w:customStyle="1" w:styleId="WW8Num35z2">
    <w:name w:val="WW8Num35z2"/>
    <w:rsid w:val="00964709"/>
  </w:style>
  <w:style w:type="character" w:customStyle="1" w:styleId="WW8Num35z3">
    <w:name w:val="WW8Num35z3"/>
    <w:rsid w:val="00964709"/>
  </w:style>
  <w:style w:type="character" w:customStyle="1" w:styleId="WW8Num35z4">
    <w:name w:val="WW8Num35z4"/>
    <w:rsid w:val="00964709"/>
  </w:style>
  <w:style w:type="character" w:customStyle="1" w:styleId="WW8Num35z5">
    <w:name w:val="WW8Num35z5"/>
    <w:rsid w:val="00964709"/>
  </w:style>
  <w:style w:type="character" w:customStyle="1" w:styleId="WW8Num35z6">
    <w:name w:val="WW8Num35z6"/>
    <w:rsid w:val="00964709"/>
  </w:style>
  <w:style w:type="character" w:customStyle="1" w:styleId="WW8Num35z7">
    <w:name w:val="WW8Num35z7"/>
    <w:rsid w:val="00964709"/>
  </w:style>
  <w:style w:type="character" w:customStyle="1" w:styleId="WW8Num35z8">
    <w:name w:val="WW8Num35z8"/>
    <w:rsid w:val="00964709"/>
  </w:style>
  <w:style w:type="character" w:customStyle="1" w:styleId="WW8Num36z0">
    <w:name w:val="WW8Num36z0"/>
    <w:rsid w:val="00964709"/>
    <w:rPr>
      <w:rFonts w:ascii="Symbol" w:hAnsi="Symbol" w:cs="Symbol"/>
    </w:rPr>
  </w:style>
  <w:style w:type="character" w:customStyle="1" w:styleId="WW8Num36z1">
    <w:name w:val="WW8Num36z1"/>
    <w:rsid w:val="00964709"/>
    <w:rPr>
      <w:rFonts w:ascii="Wingdings" w:hAnsi="Wingdings" w:cs="Wingdings"/>
    </w:rPr>
  </w:style>
  <w:style w:type="character" w:customStyle="1" w:styleId="WW8Num36z4">
    <w:name w:val="WW8Num36z4"/>
    <w:rsid w:val="00964709"/>
    <w:rPr>
      <w:rFonts w:ascii="Courier New" w:hAnsi="Courier New" w:cs="Courier New"/>
    </w:rPr>
  </w:style>
  <w:style w:type="character" w:customStyle="1" w:styleId="WW8Num37z0">
    <w:name w:val="WW8Num37z0"/>
    <w:rsid w:val="00964709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964709"/>
    <w:rPr>
      <w:rFonts w:ascii="Courier New" w:hAnsi="Courier New" w:cs="Courier New"/>
    </w:rPr>
  </w:style>
  <w:style w:type="character" w:customStyle="1" w:styleId="WW8Num37z2">
    <w:name w:val="WW8Num37z2"/>
    <w:rsid w:val="00964709"/>
    <w:rPr>
      <w:rFonts w:ascii="Wingdings" w:hAnsi="Wingdings" w:cs="Wingdings"/>
    </w:rPr>
  </w:style>
  <w:style w:type="character" w:customStyle="1" w:styleId="WW8Num37z3">
    <w:name w:val="WW8Num37z3"/>
    <w:rsid w:val="00964709"/>
    <w:rPr>
      <w:rFonts w:ascii="Symbol" w:hAnsi="Symbol" w:cs="Symbol"/>
    </w:rPr>
  </w:style>
  <w:style w:type="character" w:customStyle="1" w:styleId="WW8Num38z0">
    <w:name w:val="WW8Num38z0"/>
    <w:rsid w:val="00964709"/>
    <w:rPr>
      <w:rFonts w:ascii="Symbol" w:hAnsi="Symbol" w:cs="Symbol"/>
    </w:rPr>
  </w:style>
  <w:style w:type="character" w:customStyle="1" w:styleId="WW8Num38z1">
    <w:name w:val="WW8Num38z1"/>
    <w:rsid w:val="00964709"/>
    <w:rPr>
      <w:rFonts w:ascii="Courier New" w:hAnsi="Courier New" w:cs="Courier New"/>
    </w:rPr>
  </w:style>
  <w:style w:type="character" w:customStyle="1" w:styleId="WW8Num38z2">
    <w:name w:val="WW8Num38z2"/>
    <w:rsid w:val="00964709"/>
    <w:rPr>
      <w:rFonts w:ascii="Wingdings" w:hAnsi="Wingdings" w:cs="Wingdings"/>
    </w:rPr>
  </w:style>
  <w:style w:type="character" w:customStyle="1" w:styleId="11">
    <w:name w:val="Основной шрифт абзаца1"/>
    <w:rsid w:val="00964709"/>
  </w:style>
  <w:style w:type="character" w:customStyle="1" w:styleId="a3">
    <w:name w:val="Основной текст Знак"/>
    <w:rsid w:val="00964709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rsid w:val="00964709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Подзаголовок Знак"/>
    <w:rsid w:val="00964709"/>
    <w:rPr>
      <w:rFonts w:ascii="Times New Roman" w:eastAsia="Lucida Sans Unicode" w:hAnsi="Times New Roman" w:cs="Tahoma"/>
      <w:i/>
      <w:iCs/>
      <w:sz w:val="28"/>
      <w:szCs w:val="28"/>
    </w:rPr>
  </w:style>
  <w:style w:type="character" w:customStyle="1" w:styleId="a6">
    <w:name w:val="Основной текст с отступом Знак"/>
    <w:rsid w:val="00964709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Знак"/>
    <w:rsid w:val="00964709"/>
    <w:rPr>
      <w:rFonts w:ascii="Courier New" w:eastAsia="Times New Roman" w:hAnsi="Courier New" w:cs="Times New Roman"/>
      <w:sz w:val="20"/>
      <w:szCs w:val="20"/>
    </w:rPr>
  </w:style>
  <w:style w:type="character" w:customStyle="1" w:styleId="21">
    <w:name w:val="Основной текст 2 Знак"/>
    <w:rsid w:val="00964709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qFormat/>
    <w:rsid w:val="00964709"/>
    <w:rPr>
      <w:b/>
      <w:bCs/>
    </w:rPr>
  </w:style>
  <w:style w:type="character" w:customStyle="1" w:styleId="a9">
    <w:name w:val="Верхний колонтитул Знак"/>
    <w:rsid w:val="00964709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uiPriority w:val="99"/>
    <w:rsid w:val="00964709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Заголовок"/>
    <w:basedOn w:val="a"/>
    <w:next w:val="ac"/>
    <w:rsid w:val="0096470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d">
    <w:name w:val="Body Text"/>
    <w:basedOn w:val="a"/>
    <w:link w:val="12"/>
    <w:rsid w:val="0096470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2">
    <w:name w:val="Основной текст Знак1"/>
    <w:basedOn w:val="a0"/>
    <w:link w:val="ad"/>
    <w:rsid w:val="0096470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964709"/>
    <w:rPr>
      <w:rFonts w:cs="Mangal"/>
    </w:rPr>
  </w:style>
  <w:style w:type="paragraph" w:styleId="af">
    <w:name w:val="caption"/>
    <w:basedOn w:val="a"/>
    <w:qFormat/>
    <w:rsid w:val="009647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9647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4">
    <w:name w:val="Обычный1"/>
    <w:rsid w:val="0096470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styleId="ac">
    <w:name w:val="Subtitle"/>
    <w:basedOn w:val="a"/>
    <w:next w:val="ad"/>
    <w:link w:val="15"/>
    <w:qFormat/>
    <w:rsid w:val="00964709"/>
    <w:pPr>
      <w:keepNext/>
      <w:suppressAutoHyphens/>
      <w:spacing w:before="240" w:after="120" w:line="240" w:lineRule="auto"/>
      <w:jc w:val="center"/>
    </w:pPr>
    <w:rPr>
      <w:rFonts w:ascii="Times New Roman" w:eastAsia="Lucida Sans Unicode" w:hAnsi="Times New Roman" w:cs="Tahoma"/>
      <w:i/>
      <w:iCs/>
      <w:sz w:val="28"/>
      <w:szCs w:val="28"/>
      <w:lang w:eastAsia="zh-CN"/>
    </w:rPr>
  </w:style>
  <w:style w:type="character" w:customStyle="1" w:styleId="15">
    <w:name w:val="Подзаголовок Знак1"/>
    <w:basedOn w:val="a0"/>
    <w:link w:val="ac"/>
    <w:rsid w:val="00964709"/>
    <w:rPr>
      <w:rFonts w:ascii="Times New Roman" w:eastAsia="Lucida Sans Unicode" w:hAnsi="Times New Roman" w:cs="Tahoma"/>
      <w:i/>
      <w:iCs/>
      <w:sz w:val="28"/>
      <w:szCs w:val="28"/>
      <w:lang w:eastAsia="zh-CN"/>
    </w:rPr>
  </w:style>
  <w:style w:type="paragraph" w:styleId="af0">
    <w:name w:val="Body Text Indent"/>
    <w:basedOn w:val="a"/>
    <w:link w:val="16"/>
    <w:rsid w:val="0096470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6">
    <w:name w:val="Основной текст с отступом Знак1"/>
    <w:basedOn w:val="a0"/>
    <w:link w:val="af0"/>
    <w:rsid w:val="0096470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1">
    <w:name w:val="список с точками"/>
    <w:basedOn w:val="a"/>
    <w:rsid w:val="00964709"/>
    <w:pPr>
      <w:tabs>
        <w:tab w:val="left" w:pos="720"/>
        <w:tab w:val="left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7">
    <w:name w:val="Текст1"/>
    <w:basedOn w:val="a"/>
    <w:rsid w:val="0096470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rsid w:val="00964709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8"/>
      <w:szCs w:val="24"/>
      <w:lang w:eastAsia="zh-CN"/>
    </w:rPr>
  </w:style>
  <w:style w:type="paragraph" w:styleId="af2">
    <w:name w:val="Normal (Web)"/>
    <w:basedOn w:val="a"/>
    <w:uiPriority w:val="99"/>
    <w:rsid w:val="00964709"/>
    <w:pPr>
      <w:tabs>
        <w:tab w:val="left" w:pos="720"/>
      </w:tabs>
      <w:spacing w:before="280" w:after="28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Абзац списка1"/>
    <w:basedOn w:val="a"/>
    <w:rsid w:val="00964709"/>
    <w:pPr>
      <w:ind w:left="720"/>
    </w:pPr>
    <w:rPr>
      <w:rFonts w:ascii="Calibri" w:eastAsia="Calibri" w:hAnsi="Calibri" w:cs="Calibri"/>
      <w:lang w:eastAsia="zh-CN"/>
    </w:rPr>
  </w:style>
  <w:style w:type="paragraph" w:styleId="af3">
    <w:name w:val="List Paragraph"/>
    <w:basedOn w:val="a"/>
    <w:qFormat/>
    <w:rsid w:val="00964709"/>
    <w:pPr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customStyle="1" w:styleId="211">
    <w:name w:val="Основной текст 21"/>
    <w:basedOn w:val="a"/>
    <w:rsid w:val="0096470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2">
    <w:name w:val="_СПИСОК_2"/>
    <w:basedOn w:val="a"/>
    <w:rsid w:val="00964709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8"/>
      <w:lang w:eastAsia="ja-JP"/>
    </w:rPr>
  </w:style>
  <w:style w:type="paragraph" w:styleId="af4">
    <w:name w:val="header"/>
    <w:basedOn w:val="a"/>
    <w:link w:val="19"/>
    <w:rsid w:val="0096470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9">
    <w:name w:val="Верхний колонтитул Знак1"/>
    <w:basedOn w:val="a0"/>
    <w:link w:val="af4"/>
    <w:rsid w:val="0096470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5">
    <w:name w:val="footer"/>
    <w:basedOn w:val="a"/>
    <w:link w:val="1a"/>
    <w:uiPriority w:val="99"/>
    <w:rsid w:val="0096470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a">
    <w:name w:val="Нижний колонтитул Знак1"/>
    <w:basedOn w:val="a0"/>
    <w:link w:val="af5"/>
    <w:rsid w:val="0096470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6">
    <w:name w:val="Содержимое таблицы"/>
    <w:basedOn w:val="a"/>
    <w:rsid w:val="0096470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7">
    <w:name w:val="Заголовок таблицы"/>
    <w:basedOn w:val="af6"/>
    <w:rsid w:val="00964709"/>
    <w:pPr>
      <w:jc w:val="center"/>
    </w:pPr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F11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11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4709"/>
    <w:pPr>
      <w:keepNext/>
      <w:numPr>
        <w:numId w:val="6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964709"/>
    <w:pPr>
      <w:keepNext/>
      <w:numPr>
        <w:ilvl w:val="1"/>
        <w:numId w:val="6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4709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964709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WW8Num1z0">
    <w:name w:val="WW8Num1z0"/>
    <w:rsid w:val="00964709"/>
  </w:style>
  <w:style w:type="character" w:customStyle="1" w:styleId="WW8Num1z1">
    <w:name w:val="WW8Num1z1"/>
    <w:rsid w:val="00964709"/>
  </w:style>
  <w:style w:type="character" w:customStyle="1" w:styleId="WW8Num1z2">
    <w:name w:val="WW8Num1z2"/>
    <w:rsid w:val="00964709"/>
  </w:style>
  <w:style w:type="character" w:customStyle="1" w:styleId="WW8Num1z3">
    <w:name w:val="WW8Num1z3"/>
    <w:rsid w:val="00964709"/>
  </w:style>
  <w:style w:type="character" w:customStyle="1" w:styleId="WW8Num1z4">
    <w:name w:val="WW8Num1z4"/>
    <w:rsid w:val="00964709"/>
  </w:style>
  <w:style w:type="character" w:customStyle="1" w:styleId="WW8Num1z5">
    <w:name w:val="WW8Num1z5"/>
    <w:rsid w:val="00964709"/>
  </w:style>
  <w:style w:type="character" w:customStyle="1" w:styleId="WW8Num1z6">
    <w:name w:val="WW8Num1z6"/>
    <w:rsid w:val="00964709"/>
  </w:style>
  <w:style w:type="character" w:customStyle="1" w:styleId="WW8Num1z7">
    <w:name w:val="WW8Num1z7"/>
    <w:rsid w:val="00964709"/>
  </w:style>
  <w:style w:type="character" w:customStyle="1" w:styleId="WW8Num1z8">
    <w:name w:val="WW8Num1z8"/>
    <w:rsid w:val="00964709"/>
  </w:style>
  <w:style w:type="character" w:customStyle="1" w:styleId="WW8Num2z0">
    <w:name w:val="WW8Num2z0"/>
    <w:rsid w:val="00964709"/>
  </w:style>
  <w:style w:type="character" w:customStyle="1" w:styleId="WW8Num2z1">
    <w:name w:val="WW8Num2z1"/>
    <w:rsid w:val="00964709"/>
  </w:style>
  <w:style w:type="character" w:customStyle="1" w:styleId="WW8Num2z2">
    <w:name w:val="WW8Num2z2"/>
    <w:rsid w:val="00964709"/>
    <w:rPr>
      <w:rFonts w:ascii="Times New Roman" w:hAnsi="Times New Roman" w:cs="Times New Roman"/>
    </w:rPr>
  </w:style>
  <w:style w:type="character" w:customStyle="1" w:styleId="WW8Num2z3">
    <w:name w:val="WW8Num2z3"/>
    <w:rsid w:val="00964709"/>
  </w:style>
  <w:style w:type="character" w:customStyle="1" w:styleId="WW8Num2z4">
    <w:name w:val="WW8Num2z4"/>
    <w:rsid w:val="00964709"/>
  </w:style>
  <w:style w:type="character" w:customStyle="1" w:styleId="WW8Num2z5">
    <w:name w:val="WW8Num2z5"/>
    <w:rsid w:val="00964709"/>
  </w:style>
  <w:style w:type="character" w:customStyle="1" w:styleId="WW8Num2z6">
    <w:name w:val="WW8Num2z6"/>
    <w:rsid w:val="00964709"/>
  </w:style>
  <w:style w:type="character" w:customStyle="1" w:styleId="WW8Num2z7">
    <w:name w:val="WW8Num2z7"/>
    <w:rsid w:val="00964709"/>
  </w:style>
  <w:style w:type="character" w:customStyle="1" w:styleId="WW8Num2z8">
    <w:name w:val="WW8Num2z8"/>
    <w:rsid w:val="00964709"/>
  </w:style>
  <w:style w:type="character" w:customStyle="1" w:styleId="WW8Num3z0">
    <w:name w:val="WW8Num3z0"/>
    <w:rsid w:val="00964709"/>
  </w:style>
  <w:style w:type="character" w:customStyle="1" w:styleId="WW8Num3z1">
    <w:name w:val="WW8Num3z1"/>
    <w:rsid w:val="00964709"/>
    <w:rPr>
      <w:sz w:val="28"/>
      <w:szCs w:val="28"/>
    </w:rPr>
  </w:style>
  <w:style w:type="character" w:customStyle="1" w:styleId="WW8Num3z2">
    <w:name w:val="WW8Num3z2"/>
    <w:rsid w:val="00964709"/>
  </w:style>
  <w:style w:type="character" w:customStyle="1" w:styleId="WW8Num3z3">
    <w:name w:val="WW8Num3z3"/>
    <w:rsid w:val="00964709"/>
  </w:style>
  <w:style w:type="character" w:customStyle="1" w:styleId="WW8Num3z4">
    <w:name w:val="WW8Num3z4"/>
    <w:rsid w:val="00964709"/>
  </w:style>
  <w:style w:type="character" w:customStyle="1" w:styleId="WW8Num3z5">
    <w:name w:val="WW8Num3z5"/>
    <w:rsid w:val="00964709"/>
  </w:style>
  <w:style w:type="character" w:customStyle="1" w:styleId="WW8Num3z6">
    <w:name w:val="WW8Num3z6"/>
    <w:rsid w:val="00964709"/>
  </w:style>
  <w:style w:type="character" w:customStyle="1" w:styleId="WW8Num3z7">
    <w:name w:val="WW8Num3z7"/>
    <w:rsid w:val="00964709"/>
  </w:style>
  <w:style w:type="character" w:customStyle="1" w:styleId="WW8Num3z8">
    <w:name w:val="WW8Num3z8"/>
    <w:rsid w:val="00964709"/>
  </w:style>
  <w:style w:type="character" w:customStyle="1" w:styleId="WW8Num4z0">
    <w:name w:val="WW8Num4z0"/>
    <w:rsid w:val="00964709"/>
  </w:style>
  <w:style w:type="character" w:customStyle="1" w:styleId="WW8Num5z0">
    <w:name w:val="WW8Num5z0"/>
    <w:rsid w:val="00964709"/>
  </w:style>
  <w:style w:type="character" w:customStyle="1" w:styleId="WW8Num5z1">
    <w:name w:val="WW8Num5z1"/>
    <w:rsid w:val="00964709"/>
  </w:style>
  <w:style w:type="character" w:customStyle="1" w:styleId="WW8Num5z2">
    <w:name w:val="WW8Num5z2"/>
    <w:rsid w:val="00964709"/>
  </w:style>
  <w:style w:type="character" w:customStyle="1" w:styleId="WW8Num5z3">
    <w:name w:val="WW8Num5z3"/>
    <w:rsid w:val="00964709"/>
  </w:style>
  <w:style w:type="character" w:customStyle="1" w:styleId="WW8Num5z4">
    <w:name w:val="WW8Num5z4"/>
    <w:rsid w:val="00964709"/>
  </w:style>
  <w:style w:type="character" w:customStyle="1" w:styleId="WW8Num5z5">
    <w:name w:val="WW8Num5z5"/>
    <w:rsid w:val="00964709"/>
  </w:style>
  <w:style w:type="character" w:customStyle="1" w:styleId="WW8Num5z6">
    <w:name w:val="WW8Num5z6"/>
    <w:rsid w:val="00964709"/>
  </w:style>
  <w:style w:type="character" w:customStyle="1" w:styleId="WW8Num5z7">
    <w:name w:val="WW8Num5z7"/>
    <w:rsid w:val="00964709"/>
  </w:style>
  <w:style w:type="character" w:customStyle="1" w:styleId="WW8Num5z8">
    <w:name w:val="WW8Num5z8"/>
    <w:rsid w:val="00964709"/>
  </w:style>
  <w:style w:type="character" w:customStyle="1" w:styleId="WW8Num6z0">
    <w:name w:val="WW8Num6z0"/>
    <w:rsid w:val="00964709"/>
  </w:style>
  <w:style w:type="character" w:customStyle="1" w:styleId="WW8Num6z1">
    <w:name w:val="WW8Num6z1"/>
    <w:rsid w:val="00964709"/>
    <w:rPr>
      <w:rFonts w:ascii="Courier New" w:hAnsi="Courier New" w:cs="Courier New"/>
    </w:rPr>
  </w:style>
  <w:style w:type="character" w:customStyle="1" w:styleId="WW8Num6z2">
    <w:name w:val="WW8Num6z2"/>
    <w:rsid w:val="00964709"/>
    <w:rPr>
      <w:rFonts w:ascii="Wingdings" w:hAnsi="Wingdings" w:cs="Wingdings"/>
    </w:rPr>
  </w:style>
  <w:style w:type="character" w:customStyle="1" w:styleId="WW8Num6z3">
    <w:name w:val="WW8Num6z3"/>
    <w:rsid w:val="00964709"/>
    <w:rPr>
      <w:rFonts w:ascii="Symbol" w:hAnsi="Symbol" w:cs="Symbol"/>
    </w:rPr>
  </w:style>
  <w:style w:type="character" w:customStyle="1" w:styleId="WW8Num7z0">
    <w:name w:val="WW8Num7z0"/>
    <w:rsid w:val="00964709"/>
  </w:style>
  <w:style w:type="character" w:customStyle="1" w:styleId="WW8Num7z1">
    <w:name w:val="WW8Num7z1"/>
    <w:rsid w:val="00964709"/>
  </w:style>
  <w:style w:type="character" w:customStyle="1" w:styleId="WW8Num7z2">
    <w:name w:val="WW8Num7z2"/>
    <w:rsid w:val="00964709"/>
  </w:style>
  <w:style w:type="character" w:customStyle="1" w:styleId="WW8Num7z3">
    <w:name w:val="WW8Num7z3"/>
    <w:rsid w:val="00964709"/>
  </w:style>
  <w:style w:type="character" w:customStyle="1" w:styleId="WW8Num7z4">
    <w:name w:val="WW8Num7z4"/>
    <w:rsid w:val="00964709"/>
  </w:style>
  <w:style w:type="character" w:customStyle="1" w:styleId="WW8Num7z5">
    <w:name w:val="WW8Num7z5"/>
    <w:rsid w:val="00964709"/>
  </w:style>
  <w:style w:type="character" w:customStyle="1" w:styleId="WW8Num7z6">
    <w:name w:val="WW8Num7z6"/>
    <w:rsid w:val="00964709"/>
  </w:style>
  <w:style w:type="character" w:customStyle="1" w:styleId="WW8Num7z7">
    <w:name w:val="WW8Num7z7"/>
    <w:rsid w:val="00964709"/>
  </w:style>
  <w:style w:type="character" w:customStyle="1" w:styleId="WW8Num7z8">
    <w:name w:val="WW8Num7z8"/>
    <w:rsid w:val="00964709"/>
  </w:style>
  <w:style w:type="character" w:customStyle="1" w:styleId="WW8Num8z0">
    <w:name w:val="WW8Num8z0"/>
    <w:rsid w:val="00964709"/>
  </w:style>
  <w:style w:type="character" w:customStyle="1" w:styleId="WW8Num8z1">
    <w:name w:val="WW8Num8z1"/>
    <w:rsid w:val="00964709"/>
  </w:style>
  <w:style w:type="character" w:customStyle="1" w:styleId="WW8Num8z2">
    <w:name w:val="WW8Num8z2"/>
    <w:rsid w:val="00964709"/>
  </w:style>
  <w:style w:type="character" w:customStyle="1" w:styleId="WW8Num8z3">
    <w:name w:val="WW8Num8z3"/>
    <w:rsid w:val="00964709"/>
  </w:style>
  <w:style w:type="character" w:customStyle="1" w:styleId="WW8Num8z4">
    <w:name w:val="WW8Num8z4"/>
    <w:rsid w:val="00964709"/>
  </w:style>
  <w:style w:type="character" w:customStyle="1" w:styleId="WW8Num8z5">
    <w:name w:val="WW8Num8z5"/>
    <w:rsid w:val="00964709"/>
  </w:style>
  <w:style w:type="character" w:customStyle="1" w:styleId="WW8Num8z6">
    <w:name w:val="WW8Num8z6"/>
    <w:rsid w:val="00964709"/>
  </w:style>
  <w:style w:type="character" w:customStyle="1" w:styleId="WW8Num8z7">
    <w:name w:val="WW8Num8z7"/>
    <w:rsid w:val="00964709"/>
  </w:style>
  <w:style w:type="character" w:customStyle="1" w:styleId="WW8Num8z8">
    <w:name w:val="WW8Num8z8"/>
    <w:rsid w:val="00964709"/>
  </w:style>
  <w:style w:type="character" w:customStyle="1" w:styleId="WW8Num9z0">
    <w:name w:val="WW8Num9z0"/>
    <w:rsid w:val="00964709"/>
  </w:style>
  <w:style w:type="character" w:customStyle="1" w:styleId="WW8Num10z0">
    <w:name w:val="WW8Num10z0"/>
    <w:rsid w:val="00964709"/>
  </w:style>
  <w:style w:type="character" w:customStyle="1" w:styleId="WW8Num10z1">
    <w:name w:val="WW8Num10z1"/>
    <w:rsid w:val="00964709"/>
  </w:style>
  <w:style w:type="character" w:customStyle="1" w:styleId="WW8Num10z2">
    <w:name w:val="WW8Num10z2"/>
    <w:rsid w:val="00964709"/>
  </w:style>
  <w:style w:type="character" w:customStyle="1" w:styleId="WW8Num10z3">
    <w:name w:val="WW8Num10z3"/>
    <w:rsid w:val="00964709"/>
  </w:style>
  <w:style w:type="character" w:customStyle="1" w:styleId="WW8Num10z4">
    <w:name w:val="WW8Num10z4"/>
    <w:rsid w:val="00964709"/>
  </w:style>
  <w:style w:type="character" w:customStyle="1" w:styleId="WW8Num10z5">
    <w:name w:val="WW8Num10z5"/>
    <w:rsid w:val="00964709"/>
  </w:style>
  <w:style w:type="character" w:customStyle="1" w:styleId="WW8Num10z6">
    <w:name w:val="WW8Num10z6"/>
    <w:rsid w:val="00964709"/>
  </w:style>
  <w:style w:type="character" w:customStyle="1" w:styleId="WW8Num10z7">
    <w:name w:val="WW8Num10z7"/>
    <w:rsid w:val="00964709"/>
  </w:style>
  <w:style w:type="character" w:customStyle="1" w:styleId="WW8Num10z8">
    <w:name w:val="WW8Num10z8"/>
    <w:rsid w:val="00964709"/>
  </w:style>
  <w:style w:type="character" w:customStyle="1" w:styleId="WW8Num11z0">
    <w:name w:val="WW8Num11z0"/>
    <w:rsid w:val="00964709"/>
  </w:style>
  <w:style w:type="character" w:customStyle="1" w:styleId="WW8Num11z1">
    <w:name w:val="WW8Num11z1"/>
    <w:rsid w:val="00964709"/>
  </w:style>
  <w:style w:type="character" w:customStyle="1" w:styleId="WW8Num11z2">
    <w:name w:val="WW8Num11z2"/>
    <w:rsid w:val="00964709"/>
  </w:style>
  <w:style w:type="character" w:customStyle="1" w:styleId="WW8Num11z3">
    <w:name w:val="WW8Num11z3"/>
    <w:rsid w:val="00964709"/>
  </w:style>
  <w:style w:type="character" w:customStyle="1" w:styleId="WW8Num11z4">
    <w:name w:val="WW8Num11z4"/>
    <w:rsid w:val="00964709"/>
  </w:style>
  <w:style w:type="character" w:customStyle="1" w:styleId="WW8Num11z5">
    <w:name w:val="WW8Num11z5"/>
    <w:rsid w:val="00964709"/>
  </w:style>
  <w:style w:type="character" w:customStyle="1" w:styleId="WW8Num11z6">
    <w:name w:val="WW8Num11z6"/>
    <w:rsid w:val="00964709"/>
  </w:style>
  <w:style w:type="character" w:customStyle="1" w:styleId="WW8Num11z7">
    <w:name w:val="WW8Num11z7"/>
    <w:rsid w:val="00964709"/>
  </w:style>
  <w:style w:type="character" w:customStyle="1" w:styleId="WW8Num11z8">
    <w:name w:val="WW8Num11z8"/>
    <w:rsid w:val="00964709"/>
  </w:style>
  <w:style w:type="character" w:customStyle="1" w:styleId="WW8Num12z0">
    <w:name w:val="WW8Num12z0"/>
    <w:rsid w:val="00964709"/>
  </w:style>
  <w:style w:type="character" w:customStyle="1" w:styleId="WW8Num12z1">
    <w:name w:val="WW8Num12z1"/>
    <w:rsid w:val="00964709"/>
  </w:style>
  <w:style w:type="character" w:customStyle="1" w:styleId="WW8Num12z2">
    <w:name w:val="WW8Num12z2"/>
    <w:rsid w:val="00964709"/>
  </w:style>
  <w:style w:type="character" w:customStyle="1" w:styleId="WW8Num12z3">
    <w:name w:val="WW8Num12z3"/>
    <w:rsid w:val="00964709"/>
  </w:style>
  <w:style w:type="character" w:customStyle="1" w:styleId="WW8Num12z4">
    <w:name w:val="WW8Num12z4"/>
    <w:rsid w:val="00964709"/>
  </w:style>
  <w:style w:type="character" w:customStyle="1" w:styleId="WW8Num12z5">
    <w:name w:val="WW8Num12z5"/>
    <w:rsid w:val="00964709"/>
  </w:style>
  <w:style w:type="character" w:customStyle="1" w:styleId="WW8Num12z6">
    <w:name w:val="WW8Num12z6"/>
    <w:rsid w:val="00964709"/>
  </w:style>
  <w:style w:type="character" w:customStyle="1" w:styleId="WW8Num12z7">
    <w:name w:val="WW8Num12z7"/>
    <w:rsid w:val="00964709"/>
  </w:style>
  <w:style w:type="character" w:customStyle="1" w:styleId="WW8Num12z8">
    <w:name w:val="WW8Num12z8"/>
    <w:rsid w:val="00964709"/>
  </w:style>
  <w:style w:type="character" w:customStyle="1" w:styleId="WW8Num13z0">
    <w:name w:val="WW8Num13z0"/>
    <w:rsid w:val="00964709"/>
    <w:rPr>
      <w:rFonts w:ascii="Symbol" w:hAnsi="Symbol" w:cs="Symbol"/>
    </w:rPr>
  </w:style>
  <w:style w:type="character" w:customStyle="1" w:styleId="WW8Num13z1">
    <w:name w:val="WW8Num13z1"/>
    <w:rsid w:val="00964709"/>
    <w:rPr>
      <w:rFonts w:ascii="Courier New" w:hAnsi="Courier New" w:cs="Courier New"/>
    </w:rPr>
  </w:style>
  <w:style w:type="character" w:customStyle="1" w:styleId="WW8Num13z2">
    <w:name w:val="WW8Num13z2"/>
    <w:rsid w:val="00964709"/>
    <w:rPr>
      <w:rFonts w:ascii="Wingdings" w:hAnsi="Wingdings" w:cs="Wingdings"/>
    </w:rPr>
  </w:style>
  <w:style w:type="character" w:customStyle="1" w:styleId="WW8Num14z0">
    <w:name w:val="WW8Num14z0"/>
    <w:rsid w:val="00964709"/>
  </w:style>
  <w:style w:type="character" w:customStyle="1" w:styleId="WW8Num14z1">
    <w:name w:val="WW8Num14z1"/>
    <w:rsid w:val="00964709"/>
  </w:style>
  <w:style w:type="character" w:customStyle="1" w:styleId="WW8Num14z2">
    <w:name w:val="WW8Num14z2"/>
    <w:rsid w:val="00964709"/>
  </w:style>
  <w:style w:type="character" w:customStyle="1" w:styleId="WW8Num14z3">
    <w:name w:val="WW8Num14z3"/>
    <w:rsid w:val="00964709"/>
  </w:style>
  <w:style w:type="character" w:customStyle="1" w:styleId="WW8Num14z4">
    <w:name w:val="WW8Num14z4"/>
    <w:rsid w:val="00964709"/>
  </w:style>
  <w:style w:type="character" w:customStyle="1" w:styleId="WW8Num14z5">
    <w:name w:val="WW8Num14z5"/>
    <w:rsid w:val="00964709"/>
  </w:style>
  <w:style w:type="character" w:customStyle="1" w:styleId="WW8Num14z6">
    <w:name w:val="WW8Num14z6"/>
    <w:rsid w:val="00964709"/>
  </w:style>
  <w:style w:type="character" w:customStyle="1" w:styleId="WW8Num14z7">
    <w:name w:val="WW8Num14z7"/>
    <w:rsid w:val="00964709"/>
  </w:style>
  <w:style w:type="character" w:customStyle="1" w:styleId="WW8Num14z8">
    <w:name w:val="WW8Num14z8"/>
    <w:rsid w:val="00964709"/>
  </w:style>
  <w:style w:type="character" w:customStyle="1" w:styleId="WW8Num15z0">
    <w:name w:val="WW8Num15z0"/>
    <w:rsid w:val="00964709"/>
  </w:style>
  <w:style w:type="character" w:customStyle="1" w:styleId="WW8Num15z1">
    <w:name w:val="WW8Num15z1"/>
    <w:rsid w:val="00964709"/>
  </w:style>
  <w:style w:type="character" w:customStyle="1" w:styleId="WW8Num15z2">
    <w:name w:val="WW8Num15z2"/>
    <w:rsid w:val="00964709"/>
  </w:style>
  <w:style w:type="character" w:customStyle="1" w:styleId="WW8Num15z3">
    <w:name w:val="WW8Num15z3"/>
    <w:rsid w:val="00964709"/>
  </w:style>
  <w:style w:type="character" w:customStyle="1" w:styleId="WW8Num15z4">
    <w:name w:val="WW8Num15z4"/>
    <w:rsid w:val="00964709"/>
  </w:style>
  <w:style w:type="character" w:customStyle="1" w:styleId="WW8Num15z5">
    <w:name w:val="WW8Num15z5"/>
    <w:rsid w:val="00964709"/>
  </w:style>
  <w:style w:type="character" w:customStyle="1" w:styleId="WW8Num15z6">
    <w:name w:val="WW8Num15z6"/>
    <w:rsid w:val="00964709"/>
  </w:style>
  <w:style w:type="character" w:customStyle="1" w:styleId="WW8Num15z7">
    <w:name w:val="WW8Num15z7"/>
    <w:rsid w:val="00964709"/>
  </w:style>
  <w:style w:type="character" w:customStyle="1" w:styleId="WW8Num15z8">
    <w:name w:val="WW8Num15z8"/>
    <w:rsid w:val="00964709"/>
  </w:style>
  <w:style w:type="character" w:customStyle="1" w:styleId="WW8Num16z0">
    <w:name w:val="WW8Num16z0"/>
    <w:rsid w:val="00964709"/>
    <w:rPr>
      <w:rFonts w:ascii="Wingdings" w:hAnsi="Wingdings" w:cs="Wingdings"/>
    </w:rPr>
  </w:style>
  <w:style w:type="character" w:customStyle="1" w:styleId="WW8Num16z1">
    <w:name w:val="WW8Num16z1"/>
    <w:rsid w:val="00964709"/>
    <w:rPr>
      <w:rFonts w:ascii="Symbol" w:hAnsi="Symbol" w:cs="Symbol"/>
    </w:rPr>
  </w:style>
  <w:style w:type="character" w:customStyle="1" w:styleId="WW8Num16z4">
    <w:name w:val="WW8Num16z4"/>
    <w:rsid w:val="00964709"/>
    <w:rPr>
      <w:rFonts w:ascii="Courier New" w:hAnsi="Courier New" w:cs="Courier New"/>
    </w:rPr>
  </w:style>
  <w:style w:type="character" w:customStyle="1" w:styleId="WW8Num17z0">
    <w:name w:val="WW8Num17z0"/>
    <w:rsid w:val="00964709"/>
  </w:style>
  <w:style w:type="character" w:customStyle="1" w:styleId="WW8Num17z1">
    <w:name w:val="WW8Num17z1"/>
    <w:rsid w:val="00964709"/>
  </w:style>
  <w:style w:type="character" w:customStyle="1" w:styleId="WW8Num17z2">
    <w:name w:val="WW8Num17z2"/>
    <w:rsid w:val="00964709"/>
  </w:style>
  <w:style w:type="character" w:customStyle="1" w:styleId="WW8Num17z3">
    <w:name w:val="WW8Num17z3"/>
    <w:rsid w:val="00964709"/>
  </w:style>
  <w:style w:type="character" w:customStyle="1" w:styleId="WW8Num17z4">
    <w:name w:val="WW8Num17z4"/>
    <w:rsid w:val="00964709"/>
  </w:style>
  <w:style w:type="character" w:customStyle="1" w:styleId="WW8Num17z5">
    <w:name w:val="WW8Num17z5"/>
    <w:rsid w:val="00964709"/>
  </w:style>
  <w:style w:type="character" w:customStyle="1" w:styleId="WW8Num17z6">
    <w:name w:val="WW8Num17z6"/>
    <w:rsid w:val="00964709"/>
  </w:style>
  <w:style w:type="character" w:customStyle="1" w:styleId="WW8Num17z7">
    <w:name w:val="WW8Num17z7"/>
    <w:rsid w:val="00964709"/>
  </w:style>
  <w:style w:type="character" w:customStyle="1" w:styleId="WW8Num17z8">
    <w:name w:val="WW8Num17z8"/>
    <w:rsid w:val="00964709"/>
  </w:style>
  <w:style w:type="character" w:customStyle="1" w:styleId="WW8Num18z0">
    <w:name w:val="WW8Num18z0"/>
    <w:rsid w:val="00964709"/>
  </w:style>
  <w:style w:type="character" w:customStyle="1" w:styleId="WW8Num18z1">
    <w:name w:val="WW8Num18z1"/>
    <w:rsid w:val="00964709"/>
    <w:rPr>
      <w:rFonts w:ascii="Courier New" w:hAnsi="Courier New" w:cs="Courier New"/>
    </w:rPr>
  </w:style>
  <w:style w:type="character" w:customStyle="1" w:styleId="WW8Num18z2">
    <w:name w:val="WW8Num18z2"/>
    <w:rsid w:val="00964709"/>
    <w:rPr>
      <w:rFonts w:ascii="Wingdings" w:hAnsi="Wingdings" w:cs="Wingdings"/>
    </w:rPr>
  </w:style>
  <w:style w:type="character" w:customStyle="1" w:styleId="WW8Num18z3">
    <w:name w:val="WW8Num18z3"/>
    <w:rsid w:val="00964709"/>
    <w:rPr>
      <w:rFonts w:ascii="Symbol" w:hAnsi="Symbol" w:cs="Symbol"/>
    </w:rPr>
  </w:style>
  <w:style w:type="character" w:customStyle="1" w:styleId="WW8Num19z0">
    <w:name w:val="WW8Num19z0"/>
    <w:rsid w:val="00964709"/>
    <w:rPr>
      <w:rFonts w:ascii="Symbol" w:hAnsi="Symbol" w:cs="Symbol"/>
    </w:rPr>
  </w:style>
  <w:style w:type="character" w:customStyle="1" w:styleId="WW8Num19z1">
    <w:name w:val="WW8Num19z1"/>
    <w:rsid w:val="00964709"/>
    <w:rPr>
      <w:rFonts w:ascii="Courier New" w:hAnsi="Courier New" w:cs="Courier New"/>
    </w:rPr>
  </w:style>
  <w:style w:type="character" w:customStyle="1" w:styleId="WW8Num19z2">
    <w:name w:val="WW8Num19z2"/>
    <w:rsid w:val="00964709"/>
    <w:rPr>
      <w:rFonts w:ascii="Wingdings" w:hAnsi="Wingdings" w:cs="Wingdings"/>
    </w:rPr>
  </w:style>
  <w:style w:type="character" w:customStyle="1" w:styleId="WW8Num20z0">
    <w:name w:val="WW8Num20z0"/>
    <w:rsid w:val="00964709"/>
  </w:style>
  <w:style w:type="character" w:customStyle="1" w:styleId="WW8Num20z1">
    <w:name w:val="WW8Num20z1"/>
    <w:rsid w:val="00964709"/>
    <w:rPr>
      <w:rFonts w:ascii="Courier New" w:hAnsi="Courier New" w:cs="Courier New"/>
    </w:rPr>
  </w:style>
  <w:style w:type="character" w:customStyle="1" w:styleId="WW8Num20z2">
    <w:name w:val="WW8Num20z2"/>
    <w:rsid w:val="00964709"/>
    <w:rPr>
      <w:rFonts w:ascii="Wingdings" w:hAnsi="Wingdings" w:cs="Wingdings"/>
    </w:rPr>
  </w:style>
  <w:style w:type="character" w:customStyle="1" w:styleId="WW8Num20z3">
    <w:name w:val="WW8Num20z3"/>
    <w:rsid w:val="00964709"/>
    <w:rPr>
      <w:rFonts w:ascii="Symbol" w:hAnsi="Symbol" w:cs="Symbol"/>
    </w:rPr>
  </w:style>
  <w:style w:type="character" w:customStyle="1" w:styleId="WW8Num21z0">
    <w:name w:val="WW8Num21z0"/>
    <w:rsid w:val="00964709"/>
  </w:style>
  <w:style w:type="character" w:customStyle="1" w:styleId="WW8Num21z1">
    <w:name w:val="WW8Num21z1"/>
    <w:rsid w:val="00964709"/>
  </w:style>
  <w:style w:type="character" w:customStyle="1" w:styleId="WW8Num21z2">
    <w:name w:val="WW8Num21z2"/>
    <w:rsid w:val="00964709"/>
  </w:style>
  <w:style w:type="character" w:customStyle="1" w:styleId="WW8Num21z3">
    <w:name w:val="WW8Num21z3"/>
    <w:rsid w:val="00964709"/>
  </w:style>
  <w:style w:type="character" w:customStyle="1" w:styleId="WW8Num21z4">
    <w:name w:val="WW8Num21z4"/>
    <w:rsid w:val="00964709"/>
  </w:style>
  <w:style w:type="character" w:customStyle="1" w:styleId="WW8Num21z5">
    <w:name w:val="WW8Num21z5"/>
    <w:rsid w:val="00964709"/>
  </w:style>
  <w:style w:type="character" w:customStyle="1" w:styleId="WW8Num21z6">
    <w:name w:val="WW8Num21z6"/>
    <w:rsid w:val="00964709"/>
  </w:style>
  <w:style w:type="character" w:customStyle="1" w:styleId="WW8Num21z7">
    <w:name w:val="WW8Num21z7"/>
    <w:rsid w:val="00964709"/>
  </w:style>
  <w:style w:type="character" w:customStyle="1" w:styleId="WW8Num21z8">
    <w:name w:val="WW8Num21z8"/>
    <w:rsid w:val="00964709"/>
  </w:style>
  <w:style w:type="character" w:customStyle="1" w:styleId="WW8Num22z0">
    <w:name w:val="WW8Num22z0"/>
    <w:rsid w:val="00964709"/>
  </w:style>
  <w:style w:type="character" w:customStyle="1" w:styleId="WW8Num22z1">
    <w:name w:val="WW8Num22z1"/>
    <w:rsid w:val="00964709"/>
  </w:style>
  <w:style w:type="character" w:customStyle="1" w:styleId="WW8Num22z2">
    <w:name w:val="WW8Num22z2"/>
    <w:rsid w:val="00964709"/>
  </w:style>
  <w:style w:type="character" w:customStyle="1" w:styleId="WW8Num22z3">
    <w:name w:val="WW8Num22z3"/>
    <w:rsid w:val="00964709"/>
  </w:style>
  <w:style w:type="character" w:customStyle="1" w:styleId="WW8Num22z4">
    <w:name w:val="WW8Num22z4"/>
    <w:rsid w:val="00964709"/>
  </w:style>
  <w:style w:type="character" w:customStyle="1" w:styleId="WW8Num22z5">
    <w:name w:val="WW8Num22z5"/>
    <w:rsid w:val="00964709"/>
  </w:style>
  <w:style w:type="character" w:customStyle="1" w:styleId="WW8Num22z6">
    <w:name w:val="WW8Num22z6"/>
    <w:rsid w:val="00964709"/>
  </w:style>
  <w:style w:type="character" w:customStyle="1" w:styleId="WW8Num22z7">
    <w:name w:val="WW8Num22z7"/>
    <w:rsid w:val="00964709"/>
  </w:style>
  <w:style w:type="character" w:customStyle="1" w:styleId="WW8Num22z8">
    <w:name w:val="WW8Num22z8"/>
    <w:rsid w:val="00964709"/>
  </w:style>
  <w:style w:type="character" w:customStyle="1" w:styleId="WW8Num23z0">
    <w:name w:val="WW8Num23z0"/>
    <w:rsid w:val="00964709"/>
  </w:style>
  <w:style w:type="character" w:customStyle="1" w:styleId="WW8Num23z1">
    <w:name w:val="WW8Num23z1"/>
    <w:rsid w:val="00964709"/>
  </w:style>
  <w:style w:type="character" w:customStyle="1" w:styleId="WW8Num23z2">
    <w:name w:val="WW8Num23z2"/>
    <w:rsid w:val="00964709"/>
  </w:style>
  <w:style w:type="character" w:customStyle="1" w:styleId="WW8Num23z3">
    <w:name w:val="WW8Num23z3"/>
    <w:rsid w:val="00964709"/>
  </w:style>
  <w:style w:type="character" w:customStyle="1" w:styleId="WW8Num23z4">
    <w:name w:val="WW8Num23z4"/>
    <w:rsid w:val="00964709"/>
  </w:style>
  <w:style w:type="character" w:customStyle="1" w:styleId="WW8Num23z5">
    <w:name w:val="WW8Num23z5"/>
    <w:rsid w:val="00964709"/>
  </w:style>
  <w:style w:type="character" w:customStyle="1" w:styleId="WW8Num23z6">
    <w:name w:val="WW8Num23z6"/>
    <w:rsid w:val="00964709"/>
  </w:style>
  <w:style w:type="character" w:customStyle="1" w:styleId="WW8Num23z7">
    <w:name w:val="WW8Num23z7"/>
    <w:rsid w:val="00964709"/>
  </w:style>
  <w:style w:type="character" w:customStyle="1" w:styleId="WW8Num23z8">
    <w:name w:val="WW8Num23z8"/>
    <w:rsid w:val="00964709"/>
  </w:style>
  <w:style w:type="character" w:customStyle="1" w:styleId="WW8Num24z0">
    <w:name w:val="WW8Num24z0"/>
    <w:rsid w:val="00964709"/>
  </w:style>
  <w:style w:type="character" w:customStyle="1" w:styleId="WW8Num24z1">
    <w:name w:val="WW8Num24z1"/>
    <w:rsid w:val="00964709"/>
    <w:rPr>
      <w:rFonts w:ascii="Courier New" w:hAnsi="Courier New" w:cs="Courier New"/>
    </w:rPr>
  </w:style>
  <w:style w:type="character" w:customStyle="1" w:styleId="WW8Num24z2">
    <w:name w:val="WW8Num24z2"/>
    <w:rsid w:val="00964709"/>
    <w:rPr>
      <w:rFonts w:ascii="Wingdings" w:hAnsi="Wingdings" w:cs="Wingdings"/>
    </w:rPr>
  </w:style>
  <w:style w:type="character" w:customStyle="1" w:styleId="WW8Num24z3">
    <w:name w:val="WW8Num24z3"/>
    <w:rsid w:val="00964709"/>
    <w:rPr>
      <w:rFonts w:ascii="Symbol" w:hAnsi="Symbol" w:cs="Symbol"/>
    </w:rPr>
  </w:style>
  <w:style w:type="character" w:customStyle="1" w:styleId="WW8Num25z0">
    <w:name w:val="WW8Num25z0"/>
    <w:rsid w:val="00964709"/>
    <w:rPr>
      <w:rFonts w:ascii="Symbol" w:eastAsia="Times New Roman" w:hAnsi="Symbol" w:cs="Times New Roman"/>
    </w:rPr>
  </w:style>
  <w:style w:type="character" w:customStyle="1" w:styleId="WW8Num25z1">
    <w:name w:val="WW8Num25z1"/>
    <w:rsid w:val="00964709"/>
    <w:rPr>
      <w:rFonts w:ascii="Courier New" w:hAnsi="Courier New" w:cs="Courier New"/>
    </w:rPr>
  </w:style>
  <w:style w:type="character" w:customStyle="1" w:styleId="WW8Num25z2">
    <w:name w:val="WW8Num25z2"/>
    <w:rsid w:val="00964709"/>
    <w:rPr>
      <w:rFonts w:ascii="Wingdings" w:hAnsi="Wingdings" w:cs="Wingdings"/>
    </w:rPr>
  </w:style>
  <w:style w:type="character" w:customStyle="1" w:styleId="WW8Num25z3">
    <w:name w:val="WW8Num25z3"/>
    <w:rsid w:val="00964709"/>
    <w:rPr>
      <w:rFonts w:ascii="Symbol" w:hAnsi="Symbol" w:cs="Symbol"/>
    </w:rPr>
  </w:style>
  <w:style w:type="character" w:customStyle="1" w:styleId="WW8Num26z0">
    <w:name w:val="WW8Num26z0"/>
    <w:rsid w:val="00964709"/>
    <w:rPr>
      <w:rFonts w:ascii="Symbol" w:hAnsi="Symbol" w:cs="Symbol"/>
    </w:rPr>
  </w:style>
  <w:style w:type="character" w:customStyle="1" w:styleId="WW8Num26z1">
    <w:name w:val="WW8Num26z1"/>
    <w:rsid w:val="00964709"/>
    <w:rPr>
      <w:rFonts w:ascii="Courier New" w:hAnsi="Courier New" w:cs="Courier New"/>
    </w:rPr>
  </w:style>
  <w:style w:type="character" w:customStyle="1" w:styleId="WW8Num26z2">
    <w:name w:val="WW8Num26z2"/>
    <w:rsid w:val="00964709"/>
    <w:rPr>
      <w:rFonts w:ascii="Wingdings" w:hAnsi="Wingdings" w:cs="Wingdings"/>
    </w:rPr>
  </w:style>
  <w:style w:type="character" w:customStyle="1" w:styleId="WW8Num27z0">
    <w:name w:val="WW8Num27z0"/>
    <w:rsid w:val="00964709"/>
  </w:style>
  <w:style w:type="character" w:customStyle="1" w:styleId="WW8Num27z1">
    <w:name w:val="WW8Num27z1"/>
    <w:rsid w:val="00964709"/>
    <w:rPr>
      <w:rFonts w:ascii="Courier New" w:hAnsi="Courier New" w:cs="Courier New"/>
    </w:rPr>
  </w:style>
  <w:style w:type="character" w:customStyle="1" w:styleId="WW8Num27z2">
    <w:name w:val="WW8Num27z2"/>
    <w:rsid w:val="00964709"/>
    <w:rPr>
      <w:rFonts w:ascii="Wingdings" w:hAnsi="Wingdings" w:cs="Wingdings"/>
    </w:rPr>
  </w:style>
  <w:style w:type="character" w:customStyle="1" w:styleId="WW8Num27z3">
    <w:name w:val="WW8Num27z3"/>
    <w:rsid w:val="00964709"/>
    <w:rPr>
      <w:rFonts w:ascii="Symbol" w:hAnsi="Symbol" w:cs="Symbol"/>
    </w:rPr>
  </w:style>
  <w:style w:type="character" w:customStyle="1" w:styleId="WW8Num28z0">
    <w:name w:val="WW8Num28z0"/>
    <w:rsid w:val="00964709"/>
    <w:rPr>
      <w:rFonts w:ascii="Symbol" w:eastAsia="HiddenHorzOCR" w:hAnsi="Symbol" w:cs="Times New Roman"/>
    </w:rPr>
  </w:style>
  <w:style w:type="character" w:customStyle="1" w:styleId="WW8Num28z1">
    <w:name w:val="WW8Num28z1"/>
    <w:rsid w:val="00964709"/>
    <w:rPr>
      <w:rFonts w:ascii="Courier New" w:hAnsi="Courier New" w:cs="Courier New"/>
    </w:rPr>
  </w:style>
  <w:style w:type="character" w:customStyle="1" w:styleId="WW8Num28z2">
    <w:name w:val="WW8Num28z2"/>
    <w:rsid w:val="00964709"/>
    <w:rPr>
      <w:rFonts w:ascii="Wingdings" w:hAnsi="Wingdings" w:cs="Wingdings"/>
    </w:rPr>
  </w:style>
  <w:style w:type="character" w:customStyle="1" w:styleId="WW8Num28z3">
    <w:name w:val="WW8Num28z3"/>
    <w:rsid w:val="00964709"/>
    <w:rPr>
      <w:rFonts w:ascii="Symbol" w:hAnsi="Symbol" w:cs="Symbol"/>
    </w:rPr>
  </w:style>
  <w:style w:type="character" w:customStyle="1" w:styleId="WW8Num29z0">
    <w:name w:val="WW8Num29z0"/>
    <w:rsid w:val="00964709"/>
    <w:rPr>
      <w:rFonts w:ascii="Times New Roman" w:hAnsi="Times New Roman" w:cs="Times New Roman"/>
    </w:rPr>
  </w:style>
  <w:style w:type="character" w:customStyle="1" w:styleId="WW8Num29z1">
    <w:name w:val="WW8Num29z1"/>
    <w:rsid w:val="00964709"/>
    <w:rPr>
      <w:rFonts w:ascii="Courier New" w:hAnsi="Courier New" w:cs="Courier New"/>
    </w:rPr>
  </w:style>
  <w:style w:type="character" w:customStyle="1" w:styleId="WW8Num29z2">
    <w:name w:val="WW8Num29z2"/>
    <w:rsid w:val="00964709"/>
    <w:rPr>
      <w:rFonts w:ascii="Wingdings" w:hAnsi="Wingdings" w:cs="Wingdings"/>
    </w:rPr>
  </w:style>
  <w:style w:type="character" w:customStyle="1" w:styleId="WW8Num29z3">
    <w:name w:val="WW8Num29z3"/>
    <w:rsid w:val="00964709"/>
    <w:rPr>
      <w:rFonts w:ascii="Symbol" w:hAnsi="Symbol" w:cs="Symbol"/>
    </w:rPr>
  </w:style>
  <w:style w:type="character" w:customStyle="1" w:styleId="WW8Num30z0">
    <w:name w:val="WW8Num30z0"/>
    <w:rsid w:val="00964709"/>
    <w:rPr>
      <w:rFonts w:cs="Times New Roman"/>
    </w:rPr>
  </w:style>
  <w:style w:type="character" w:customStyle="1" w:styleId="WW8Num31z0">
    <w:name w:val="WW8Num31z0"/>
    <w:rsid w:val="00964709"/>
  </w:style>
  <w:style w:type="character" w:customStyle="1" w:styleId="WW8Num31z1">
    <w:name w:val="WW8Num31z1"/>
    <w:rsid w:val="00964709"/>
  </w:style>
  <w:style w:type="character" w:customStyle="1" w:styleId="WW8Num31z2">
    <w:name w:val="WW8Num31z2"/>
    <w:rsid w:val="00964709"/>
  </w:style>
  <w:style w:type="character" w:customStyle="1" w:styleId="WW8Num31z3">
    <w:name w:val="WW8Num31z3"/>
    <w:rsid w:val="00964709"/>
  </w:style>
  <w:style w:type="character" w:customStyle="1" w:styleId="WW8Num31z4">
    <w:name w:val="WW8Num31z4"/>
    <w:rsid w:val="00964709"/>
  </w:style>
  <w:style w:type="character" w:customStyle="1" w:styleId="WW8Num31z5">
    <w:name w:val="WW8Num31z5"/>
    <w:rsid w:val="00964709"/>
  </w:style>
  <w:style w:type="character" w:customStyle="1" w:styleId="WW8Num31z6">
    <w:name w:val="WW8Num31z6"/>
    <w:rsid w:val="00964709"/>
  </w:style>
  <w:style w:type="character" w:customStyle="1" w:styleId="WW8Num31z7">
    <w:name w:val="WW8Num31z7"/>
    <w:rsid w:val="00964709"/>
  </w:style>
  <w:style w:type="character" w:customStyle="1" w:styleId="WW8Num31z8">
    <w:name w:val="WW8Num31z8"/>
    <w:rsid w:val="00964709"/>
  </w:style>
  <w:style w:type="character" w:customStyle="1" w:styleId="WW8Num32z0">
    <w:name w:val="WW8Num32z0"/>
    <w:rsid w:val="00964709"/>
  </w:style>
  <w:style w:type="character" w:customStyle="1" w:styleId="WW8Num32z1">
    <w:name w:val="WW8Num32z1"/>
    <w:rsid w:val="00964709"/>
    <w:rPr>
      <w:rFonts w:ascii="Courier New" w:hAnsi="Courier New" w:cs="Courier New"/>
    </w:rPr>
  </w:style>
  <w:style w:type="character" w:customStyle="1" w:styleId="WW8Num32z2">
    <w:name w:val="WW8Num32z2"/>
    <w:rsid w:val="00964709"/>
    <w:rPr>
      <w:rFonts w:ascii="Wingdings" w:hAnsi="Wingdings" w:cs="Wingdings"/>
    </w:rPr>
  </w:style>
  <w:style w:type="character" w:customStyle="1" w:styleId="WW8Num32z3">
    <w:name w:val="WW8Num32z3"/>
    <w:rsid w:val="00964709"/>
    <w:rPr>
      <w:rFonts w:ascii="Symbol" w:hAnsi="Symbol" w:cs="Symbol"/>
    </w:rPr>
  </w:style>
  <w:style w:type="character" w:customStyle="1" w:styleId="WW8Num33z0">
    <w:name w:val="WW8Num33z0"/>
    <w:rsid w:val="00964709"/>
  </w:style>
  <w:style w:type="character" w:customStyle="1" w:styleId="WW8Num33z1">
    <w:name w:val="WW8Num33z1"/>
    <w:rsid w:val="00964709"/>
    <w:rPr>
      <w:rFonts w:ascii="Courier New" w:hAnsi="Courier New" w:cs="Courier New"/>
    </w:rPr>
  </w:style>
  <w:style w:type="character" w:customStyle="1" w:styleId="WW8Num33z2">
    <w:name w:val="WW8Num33z2"/>
    <w:rsid w:val="00964709"/>
    <w:rPr>
      <w:rFonts w:ascii="Wingdings" w:hAnsi="Wingdings" w:cs="Wingdings"/>
    </w:rPr>
  </w:style>
  <w:style w:type="character" w:customStyle="1" w:styleId="WW8Num33z3">
    <w:name w:val="WW8Num33z3"/>
    <w:rsid w:val="00964709"/>
    <w:rPr>
      <w:rFonts w:ascii="Symbol" w:hAnsi="Symbol" w:cs="Symbol"/>
    </w:rPr>
  </w:style>
  <w:style w:type="character" w:customStyle="1" w:styleId="WW8Num34z0">
    <w:name w:val="WW8Num34z0"/>
    <w:rsid w:val="00964709"/>
    <w:rPr>
      <w:rFonts w:ascii="Symbol" w:hAnsi="Symbol" w:cs="Symbol"/>
    </w:rPr>
  </w:style>
  <w:style w:type="character" w:customStyle="1" w:styleId="WW8Num34z1">
    <w:name w:val="WW8Num34z1"/>
    <w:rsid w:val="00964709"/>
    <w:rPr>
      <w:rFonts w:ascii="Courier New" w:hAnsi="Courier New" w:cs="Courier New"/>
    </w:rPr>
  </w:style>
  <w:style w:type="character" w:customStyle="1" w:styleId="WW8Num34z2">
    <w:name w:val="WW8Num34z2"/>
    <w:rsid w:val="00964709"/>
    <w:rPr>
      <w:rFonts w:ascii="Wingdings" w:hAnsi="Wingdings" w:cs="Wingdings"/>
    </w:rPr>
  </w:style>
  <w:style w:type="character" w:customStyle="1" w:styleId="WW8Num35z0">
    <w:name w:val="WW8Num35z0"/>
    <w:rsid w:val="00964709"/>
  </w:style>
  <w:style w:type="character" w:customStyle="1" w:styleId="WW8Num35z1">
    <w:name w:val="WW8Num35z1"/>
    <w:rsid w:val="00964709"/>
  </w:style>
  <w:style w:type="character" w:customStyle="1" w:styleId="WW8Num35z2">
    <w:name w:val="WW8Num35z2"/>
    <w:rsid w:val="00964709"/>
  </w:style>
  <w:style w:type="character" w:customStyle="1" w:styleId="WW8Num35z3">
    <w:name w:val="WW8Num35z3"/>
    <w:rsid w:val="00964709"/>
  </w:style>
  <w:style w:type="character" w:customStyle="1" w:styleId="WW8Num35z4">
    <w:name w:val="WW8Num35z4"/>
    <w:rsid w:val="00964709"/>
  </w:style>
  <w:style w:type="character" w:customStyle="1" w:styleId="WW8Num35z5">
    <w:name w:val="WW8Num35z5"/>
    <w:rsid w:val="00964709"/>
  </w:style>
  <w:style w:type="character" w:customStyle="1" w:styleId="WW8Num35z6">
    <w:name w:val="WW8Num35z6"/>
    <w:rsid w:val="00964709"/>
  </w:style>
  <w:style w:type="character" w:customStyle="1" w:styleId="WW8Num35z7">
    <w:name w:val="WW8Num35z7"/>
    <w:rsid w:val="00964709"/>
  </w:style>
  <w:style w:type="character" w:customStyle="1" w:styleId="WW8Num35z8">
    <w:name w:val="WW8Num35z8"/>
    <w:rsid w:val="00964709"/>
  </w:style>
  <w:style w:type="character" w:customStyle="1" w:styleId="WW8Num36z0">
    <w:name w:val="WW8Num36z0"/>
    <w:rsid w:val="00964709"/>
    <w:rPr>
      <w:rFonts w:ascii="Symbol" w:hAnsi="Symbol" w:cs="Symbol"/>
    </w:rPr>
  </w:style>
  <w:style w:type="character" w:customStyle="1" w:styleId="WW8Num36z1">
    <w:name w:val="WW8Num36z1"/>
    <w:rsid w:val="00964709"/>
    <w:rPr>
      <w:rFonts w:ascii="Wingdings" w:hAnsi="Wingdings" w:cs="Wingdings"/>
    </w:rPr>
  </w:style>
  <w:style w:type="character" w:customStyle="1" w:styleId="WW8Num36z4">
    <w:name w:val="WW8Num36z4"/>
    <w:rsid w:val="00964709"/>
    <w:rPr>
      <w:rFonts w:ascii="Courier New" w:hAnsi="Courier New" w:cs="Courier New"/>
    </w:rPr>
  </w:style>
  <w:style w:type="character" w:customStyle="1" w:styleId="WW8Num37z0">
    <w:name w:val="WW8Num37z0"/>
    <w:rsid w:val="00964709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964709"/>
    <w:rPr>
      <w:rFonts w:ascii="Courier New" w:hAnsi="Courier New" w:cs="Courier New"/>
    </w:rPr>
  </w:style>
  <w:style w:type="character" w:customStyle="1" w:styleId="WW8Num37z2">
    <w:name w:val="WW8Num37z2"/>
    <w:rsid w:val="00964709"/>
    <w:rPr>
      <w:rFonts w:ascii="Wingdings" w:hAnsi="Wingdings" w:cs="Wingdings"/>
    </w:rPr>
  </w:style>
  <w:style w:type="character" w:customStyle="1" w:styleId="WW8Num37z3">
    <w:name w:val="WW8Num37z3"/>
    <w:rsid w:val="00964709"/>
    <w:rPr>
      <w:rFonts w:ascii="Symbol" w:hAnsi="Symbol" w:cs="Symbol"/>
    </w:rPr>
  </w:style>
  <w:style w:type="character" w:customStyle="1" w:styleId="WW8Num38z0">
    <w:name w:val="WW8Num38z0"/>
    <w:rsid w:val="00964709"/>
    <w:rPr>
      <w:rFonts w:ascii="Symbol" w:hAnsi="Symbol" w:cs="Symbol"/>
    </w:rPr>
  </w:style>
  <w:style w:type="character" w:customStyle="1" w:styleId="WW8Num38z1">
    <w:name w:val="WW8Num38z1"/>
    <w:rsid w:val="00964709"/>
    <w:rPr>
      <w:rFonts w:ascii="Courier New" w:hAnsi="Courier New" w:cs="Courier New"/>
    </w:rPr>
  </w:style>
  <w:style w:type="character" w:customStyle="1" w:styleId="WW8Num38z2">
    <w:name w:val="WW8Num38z2"/>
    <w:rsid w:val="00964709"/>
    <w:rPr>
      <w:rFonts w:ascii="Wingdings" w:hAnsi="Wingdings" w:cs="Wingdings"/>
    </w:rPr>
  </w:style>
  <w:style w:type="character" w:customStyle="1" w:styleId="11">
    <w:name w:val="Основной шрифт абзаца1"/>
    <w:rsid w:val="00964709"/>
  </w:style>
  <w:style w:type="character" w:customStyle="1" w:styleId="a3">
    <w:name w:val="Основной текст Знак"/>
    <w:rsid w:val="00964709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rsid w:val="00964709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Подзаголовок Знак"/>
    <w:rsid w:val="00964709"/>
    <w:rPr>
      <w:rFonts w:ascii="Times New Roman" w:eastAsia="Lucida Sans Unicode" w:hAnsi="Times New Roman" w:cs="Tahoma"/>
      <w:i/>
      <w:iCs/>
      <w:sz w:val="28"/>
      <w:szCs w:val="28"/>
    </w:rPr>
  </w:style>
  <w:style w:type="character" w:customStyle="1" w:styleId="a6">
    <w:name w:val="Основной текст с отступом Знак"/>
    <w:rsid w:val="00964709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Знак"/>
    <w:rsid w:val="00964709"/>
    <w:rPr>
      <w:rFonts w:ascii="Courier New" w:eastAsia="Times New Roman" w:hAnsi="Courier New" w:cs="Times New Roman"/>
      <w:sz w:val="20"/>
      <w:szCs w:val="20"/>
    </w:rPr>
  </w:style>
  <w:style w:type="character" w:customStyle="1" w:styleId="21">
    <w:name w:val="Основной текст 2 Знак"/>
    <w:rsid w:val="00964709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qFormat/>
    <w:rsid w:val="00964709"/>
    <w:rPr>
      <w:b/>
      <w:bCs/>
    </w:rPr>
  </w:style>
  <w:style w:type="character" w:customStyle="1" w:styleId="a9">
    <w:name w:val="Верхний колонтитул Знак"/>
    <w:rsid w:val="00964709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uiPriority w:val="99"/>
    <w:rsid w:val="00964709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Заголовок"/>
    <w:basedOn w:val="a"/>
    <w:next w:val="ac"/>
    <w:rsid w:val="0096470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d">
    <w:name w:val="Body Text"/>
    <w:basedOn w:val="a"/>
    <w:link w:val="12"/>
    <w:rsid w:val="0096470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2">
    <w:name w:val="Основной текст Знак1"/>
    <w:basedOn w:val="a0"/>
    <w:link w:val="ad"/>
    <w:rsid w:val="0096470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964709"/>
    <w:rPr>
      <w:rFonts w:cs="Mangal"/>
    </w:rPr>
  </w:style>
  <w:style w:type="paragraph" w:styleId="af">
    <w:name w:val="caption"/>
    <w:basedOn w:val="a"/>
    <w:qFormat/>
    <w:rsid w:val="009647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9647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4">
    <w:name w:val="Обычный1"/>
    <w:rsid w:val="0096470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styleId="ac">
    <w:name w:val="Subtitle"/>
    <w:basedOn w:val="a"/>
    <w:next w:val="ad"/>
    <w:link w:val="15"/>
    <w:qFormat/>
    <w:rsid w:val="00964709"/>
    <w:pPr>
      <w:keepNext/>
      <w:suppressAutoHyphens/>
      <w:spacing w:before="240" w:after="120" w:line="240" w:lineRule="auto"/>
      <w:jc w:val="center"/>
    </w:pPr>
    <w:rPr>
      <w:rFonts w:ascii="Times New Roman" w:eastAsia="Lucida Sans Unicode" w:hAnsi="Times New Roman" w:cs="Tahoma"/>
      <w:i/>
      <w:iCs/>
      <w:sz w:val="28"/>
      <w:szCs w:val="28"/>
      <w:lang w:eastAsia="zh-CN"/>
    </w:rPr>
  </w:style>
  <w:style w:type="character" w:customStyle="1" w:styleId="15">
    <w:name w:val="Подзаголовок Знак1"/>
    <w:basedOn w:val="a0"/>
    <w:link w:val="ac"/>
    <w:rsid w:val="00964709"/>
    <w:rPr>
      <w:rFonts w:ascii="Times New Roman" w:eastAsia="Lucida Sans Unicode" w:hAnsi="Times New Roman" w:cs="Tahoma"/>
      <w:i/>
      <w:iCs/>
      <w:sz w:val="28"/>
      <w:szCs w:val="28"/>
      <w:lang w:eastAsia="zh-CN"/>
    </w:rPr>
  </w:style>
  <w:style w:type="paragraph" w:styleId="af0">
    <w:name w:val="Body Text Indent"/>
    <w:basedOn w:val="a"/>
    <w:link w:val="16"/>
    <w:rsid w:val="0096470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6">
    <w:name w:val="Основной текст с отступом Знак1"/>
    <w:basedOn w:val="a0"/>
    <w:link w:val="af0"/>
    <w:rsid w:val="0096470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1">
    <w:name w:val="список с точками"/>
    <w:basedOn w:val="a"/>
    <w:rsid w:val="00964709"/>
    <w:pPr>
      <w:tabs>
        <w:tab w:val="left" w:pos="720"/>
        <w:tab w:val="left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7">
    <w:name w:val="Текст1"/>
    <w:basedOn w:val="a"/>
    <w:rsid w:val="0096470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rsid w:val="00964709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8"/>
      <w:szCs w:val="24"/>
      <w:lang w:eastAsia="zh-CN"/>
    </w:rPr>
  </w:style>
  <w:style w:type="paragraph" w:styleId="af2">
    <w:name w:val="Normal (Web)"/>
    <w:basedOn w:val="a"/>
    <w:uiPriority w:val="99"/>
    <w:rsid w:val="00964709"/>
    <w:pPr>
      <w:tabs>
        <w:tab w:val="left" w:pos="720"/>
      </w:tabs>
      <w:spacing w:before="280" w:after="28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Абзац списка1"/>
    <w:basedOn w:val="a"/>
    <w:rsid w:val="00964709"/>
    <w:pPr>
      <w:ind w:left="720"/>
    </w:pPr>
    <w:rPr>
      <w:rFonts w:ascii="Calibri" w:eastAsia="Calibri" w:hAnsi="Calibri" w:cs="Calibri"/>
      <w:lang w:eastAsia="zh-CN"/>
    </w:rPr>
  </w:style>
  <w:style w:type="paragraph" w:styleId="af3">
    <w:name w:val="List Paragraph"/>
    <w:basedOn w:val="a"/>
    <w:qFormat/>
    <w:rsid w:val="00964709"/>
    <w:pPr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customStyle="1" w:styleId="211">
    <w:name w:val="Основной текст 21"/>
    <w:basedOn w:val="a"/>
    <w:rsid w:val="0096470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2">
    <w:name w:val="_СПИСОК_2"/>
    <w:basedOn w:val="a"/>
    <w:rsid w:val="00964709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8"/>
      <w:lang w:eastAsia="ja-JP"/>
    </w:rPr>
  </w:style>
  <w:style w:type="paragraph" w:styleId="af4">
    <w:name w:val="header"/>
    <w:basedOn w:val="a"/>
    <w:link w:val="19"/>
    <w:rsid w:val="0096470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9">
    <w:name w:val="Верхний колонтитул Знак1"/>
    <w:basedOn w:val="a0"/>
    <w:link w:val="af4"/>
    <w:rsid w:val="0096470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5">
    <w:name w:val="footer"/>
    <w:basedOn w:val="a"/>
    <w:link w:val="1a"/>
    <w:uiPriority w:val="99"/>
    <w:rsid w:val="0096470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a">
    <w:name w:val="Нижний колонтитул Знак1"/>
    <w:basedOn w:val="a0"/>
    <w:link w:val="af5"/>
    <w:rsid w:val="0096470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6">
    <w:name w:val="Содержимое таблицы"/>
    <w:basedOn w:val="a"/>
    <w:rsid w:val="0096470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7">
    <w:name w:val="Заголовок таблицы"/>
    <w:basedOn w:val="af6"/>
    <w:rsid w:val="00964709"/>
    <w:pPr>
      <w:jc w:val="center"/>
    </w:pPr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F11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11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41</Pages>
  <Words>6258</Words>
  <Characters>35677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VAULT-TEK</dc:creator>
  <cp:lastModifiedBy>user</cp:lastModifiedBy>
  <cp:revision>9</cp:revision>
  <cp:lastPrinted>2015-07-03T05:09:00Z</cp:lastPrinted>
  <dcterms:created xsi:type="dcterms:W3CDTF">2015-07-01T09:50:00Z</dcterms:created>
  <dcterms:modified xsi:type="dcterms:W3CDTF">2015-07-07T02:07:00Z</dcterms:modified>
</cp:coreProperties>
</file>