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09" w:rsidRPr="00964709" w:rsidRDefault="00964709" w:rsidP="00EC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0416"/>
      </w:tblGrid>
      <w:tr w:rsidR="00964709" w:rsidRPr="00964709" w:rsidTr="00676B5D">
        <w:trPr>
          <w:trHeight w:val="374"/>
        </w:trPr>
        <w:tc>
          <w:tcPr>
            <w:tcW w:w="10416" w:type="dxa"/>
            <w:shd w:val="clear" w:color="auto" w:fill="auto"/>
          </w:tcPr>
          <w:p w:rsidR="00964709" w:rsidRPr="00964709" w:rsidRDefault="00964709" w:rsidP="00EC1B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964709" w:rsidRPr="00964709" w:rsidTr="00676B5D">
        <w:tc>
          <w:tcPr>
            <w:tcW w:w="10416" w:type="dxa"/>
            <w:shd w:val="clear" w:color="auto" w:fill="auto"/>
          </w:tcPr>
          <w:p w:rsidR="00964709" w:rsidRPr="00964709" w:rsidRDefault="00964709" w:rsidP="00EC1B8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964709" w:rsidRPr="00964709" w:rsidRDefault="00964709" w:rsidP="00EC1B8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</w:t>
            </w:r>
          </w:p>
        </w:tc>
      </w:tr>
      <w:tr w:rsidR="00964709" w:rsidRPr="00964709" w:rsidTr="00676B5D">
        <w:trPr>
          <w:trHeight w:val="246"/>
        </w:trPr>
        <w:tc>
          <w:tcPr>
            <w:tcW w:w="10416" w:type="dxa"/>
            <w:shd w:val="clear" w:color="auto" w:fill="auto"/>
          </w:tcPr>
          <w:p w:rsidR="00964709" w:rsidRPr="00964709" w:rsidRDefault="00964709" w:rsidP="00EC1B8E">
            <w:pPr>
              <w:tabs>
                <w:tab w:val="left" w:pos="25"/>
              </w:tabs>
              <w:snapToGrid w:val="0"/>
              <w:spacing w:before="170" w:after="0"/>
              <w:ind w:left="-683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Красноярский  государственный  педагогический  университет </w:t>
            </w:r>
            <w:r w:rsidRPr="00964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им. В.П. Астафьева</w:t>
            </w:r>
          </w:p>
        </w:tc>
      </w:tr>
    </w:tbl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Кафедра</w:t>
      </w:r>
      <w:r w:rsidRPr="00964709">
        <w:rPr>
          <w:rFonts w:ascii="Times New Roman" w:hAnsi="Times New Roman" w:cs="Times New Roman"/>
          <w:i/>
          <w:sz w:val="28"/>
          <w:szCs w:val="28"/>
        </w:rPr>
        <w:t xml:space="preserve"> Менеджмент организации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64709" w:rsidRPr="00964709" w:rsidRDefault="00964709" w:rsidP="00EC1B8E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</w:rPr>
      </w:pPr>
    </w:p>
    <w:p w:rsidR="00964709" w:rsidRPr="00964709" w:rsidRDefault="00964709" w:rsidP="00EC1B8E">
      <w:pPr>
        <w:pStyle w:val="ab"/>
        <w:rPr>
          <w:szCs w:val="28"/>
        </w:rPr>
      </w:pPr>
    </w:p>
    <w:p w:rsidR="00964709" w:rsidRPr="00964709" w:rsidRDefault="00964709" w:rsidP="00EC1B8E">
      <w:pPr>
        <w:pStyle w:val="ab"/>
        <w:rPr>
          <w:szCs w:val="28"/>
        </w:rPr>
      </w:pPr>
      <w:r w:rsidRPr="00964709">
        <w:rPr>
          <w:szCs w:val="28"/>
        </w:rPr>
        <w:t>УЧЕБНО-МЕТОДИЧЕСКИЙ КОМПЛЕКС ДИСЦИПЛИНЫ</w:t>
      </w:r>
    </w:p>
    <w:p w:rsidR="00964709" w:rsidRPr="00964709" w:rsidRDefault="00964709" w:rsidP="00EC1B8E">
      <w:pPr>
        <w:pStyle w:val="ab"/>
        <w:rPr>
          <w:szCs w:val="28"/>
        </w:rPr>
      </w:pPr>
    </w:p>
    <w:p w:rsidR="00964709" w:rsidRPr="00964709" w:rsidRDefault="00964709" w:rsidP="00EC1B8E">
      <w:pPr>
        <w:pStyle w:val="ab"/>
        <w:rPr>
          <w:szCs w:val="28"/>
        </w:rPr>
      </w:pPr>
    </w:p>
    <w:p w:rsidR="00964709" w:rsidRPr="00964709" w:rsidRDefault="00964709" w:rsidP="00EC1B8E">
      <w:pPr>
        <w:pStyle w:val="ab"/>
        <w:rPr>
          <w:b/>
          <w:szCs w:val="28"/>
        </w:rPr>
      </w:pPr>
      <w:r w:rsidRPr="00964709">
        <w:rPr>
          <w:b/>
          <w:szCs w:val="28"/>
        </w:rPr>
        <w:t>РИТОРИКА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64709">
        <w:rPr>
          <w:rFonts w:ascii="Times New Roman" w:hAnsi="Times New Roman" w:cs="Times New Roman"/>
          <w:b/>
          <w:color w:val="000000"/>
          <w:sz w:val="28"/>
          <w:szCs w:val="28"/>
        </w:rPr>
        <w:t>080200.62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4709">
        <w:rPr>
          <w:rFonts w:ascii="Times New Roman" w:hAnsi="Times New Roman" w:cs="Times New Roman"/>
          <w:color w:val="000000"/>
          <w:sz w:val="28"/>
          <w:szCs w:val="28"/>
        </w:rPr>
        <w:t>Профиль:</w:t>
      </w:r>
      <w:r w:rsidR="00F11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i/>
          <w:color w:val="000000"/>
          <w:sz w:val="28"/>
          <w:szCs w:val="28"/>
        </w:rPr>
        <w:t>Менеджмент организации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709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(степень): </w:t>
      </w:r>
      <w:r w:rsidRPr="00964709">
        <w:rPr>
          <w:rFonts w:ascii="Times New Roman" w:hAnsi="Times New Roman" w:cs="Times New Roman"/>
          <w:i/>
          <w:color w:val="000000"/>
          <w:sz w:val="28"/>
          <w:szCs w:val="28"/>
        </w:rPr>
        <w:t>бакалавр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Красноярск 2014</w:t>
      </w:r>
    </w:p>
    <w:p w:rsidR="00964709" w:rsidRPr="00964709" w:rsidRDefault="00964709" w:rsidP="00EC1B8E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8"/>
          <w:szCs w:val="28"/>
        </w:rPr>
      </w:pPr>
      <w:r w:rsidRPr="00964709">
        <w:rPr>
          <w:sz w:val="28"/>
          <w:szCs w:val="28"/>
        </w:rPr>
        <w:lastRenderedPageBreak/>
        <w:t xml:space="preserve">Учебно-методический комплекс дисциплины составлен  Ассистентом 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jc w:val="both"/>
        <w:rPr>
          <w:sz w:val="28"/>
          <w:szCs w:val="28"/>
        </w:rPr>
      </w:pPr>
      <w:proofErr w:type="spellStart"/>
      <w:r w:rsidRPr="00964709">
        <w:rPr>
          <w:sz w:val="28"/>
          <w:szCs w:val="28"/>
        </w:rPr>
        <w:t>Курносовой</w:t>
      </w:r>
      <w:proofErr w:type="spellEnd"/>
      <w:r w:rsidRPr="00964709">
        <w:rPr>
          <w:sz w:val="28"/>
          <w:szCs w:val="28"/>
        </w:rPr>
        <w:t xml:space="preserve"> А.А 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right" w:leader="underscore" w:pos="9072"/>
        </w:tabs>
        <w:jc w:val="both"/>
        <w:rPr>
          <w:sz w:val="28"/>
          <w:szCs w:val="28"/>
        </w:rPr>
      </w:pPr>
      <w:r w:rsidRPr="00964709">
        <w:rPr>
          <w:sz w:val="28"/>
          <w:szCs w:val="28"/>
        </w:rPr>
        <w:t>Учебная программа обсуждена на заседании           кафедры Менеджмента организации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"25"  июля 2014 г.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  <w:r w:rsidRPr="00964709">
        <w:rPr>
          <w:sz w:val="28"/>
          <w:szCs w:val="28"/>
        </w:rPr>
        <w:t>Заведующий кафедрой                                                  ______________________________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(</w:t>
      </w:r>
      <w:proofErr w:type="spellStart"/>
      <w:r w:rsidRPr="00964709">
        <w:rPr>
          <w:sz w:val="28"/>
          <w:szCs w:val="28"/>
        </w:rPr>
        <w:t>ф.и.о.</w:t>
      </w:r>
      <w:proofErr w:type="spellEnd"/>
      <w:r w:rsidRPr="00964709">
        <w:rPr>
          <w:sz w:val="28"/>
          <w:szCs w:val="28"/>
        </w:rPr>
        <w:t>, подпись)</w:t>
      </w: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                                         </w:t>
      </w:r>
      <w:r w:rsidRPr="00964709">
        <w:rPr>
          <w:sz w:val="28"/>
          <w:szCs w:val="28"/>
        </w:rPr>
        <w:tab/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9072"/>
        </w:tabs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9072"/>
        </w:tabs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Одобрено учебно-методическим советом</w:t>
      </w:r>
      <w:r w:rsidRPr="00964709">
        <w:rPr>
          <w:sz w:val="28"/>
          <w:szCs w:val="28"/>
        </w:rPr>
        <w:tab/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</w:t>
      </w:r>
      <w:r w:rsidRPr="00964709">
        <w:rPr>
          <w:sz w:val="28"/>
          <w:szCs w:val="28"/>
        </w:rPr>
        <w:tab/>
        <w:t xml:space="preserve"> 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"____" ___________201__ г.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ind w:right="-1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Председатель                                                                          _____________________________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r w:rsidRPr="00964709">
        <w:rPr>
          <w:sz w:val="28"/>
          <w:szCs w:val="28"/>
        </w:rPr>
        <w:t>(</w:t>
      </w:r>
      <w:proofErr w:type="spellStart"/>
      <w:r w:rsidRPr="00964709">
        <w:rPr>
          <w:sz w:val="28"/>
          <w:szCs w:val="28"/>
        </w:rPr>
        <w:t>ф.и.о.</w:t>
      </w:r>
      <w:proofErr w:type="spellEnd"/>
      <w:r w:rsidRPr="00964709">
        <w:rPr>
          <w:sz w:val="28"/>
          <w:szCs w:val="28"/>
        </w:rPr>
        <w:t>, подпись)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pageBreakBefore/>
        <w:ind w:right="680"/>
        <w:jc w:val="both"/>
        <w:rPr>
          <w:b/>
          <w:bCs/>
          <w:sz w:val="24"/>
          <w:szCs w:val="24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b/>
          <w:bCs/>
          <w:sz w:val="28"/>
          <w:szCs w:val="28"/>
        </w:rPr>
        <w:t>Лист внесения изменений</w:t>
      </w:r>
    </w:p>
    <w:p w:rsidR="00964709" w:rsidRPr="00964709" w:rsidRDefault="00964709" w:rsidP="00EC1B8E">
      <w:pPr>
        <w:pStyle w:val="14"/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Дополнения и изменения в учебной программе на 201__/_______учебный год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В учебную программу вносятся следующие изменения: 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1.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2.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3.</w:t>
      </w:r>
    </w:p>
    <w:p w:rsidR="00964709" w:rsidRPr="00964709" w:rsidRDefault="00964709" w:rsidP="00EC1B8E">
      <w:pPr>
        <w:pStyle w:val="14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Учебная программа пересмотрена и одобрена на заседании кафедры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</w:t>
      </w:r>
      <w:r w:rsidRPr="00964709">
        <w:rPr>
          <w:sz w:val="28"/>
          <w:szCs w:val="28"/>
        </w:rPr>
        <w:t>"___"_____  201__г., протокол № ________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Внесенные изменения утверждаю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       </w:t>
      </w:r>
      <w:r w:rsidRPr="00964709">
        <w:rPr>
          <w:sz w:val="28"/>
          <w:szCs w:val="28"/>
        </w:rPr>
        <w:t>Заведующий кафедрой                                             _____________________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Декан факультета (директор института)                   _____________________                                                                      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"_____"___________ 201__г.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 </w:t>
      </w:r>
      <w:r w:rsidRPr="00964709">
        <w:rPr>
          <w:rFonts w:ascii="Times New Roman" w:hAnsi="Times New Roman" w:cs="Times New Roman"/>
          <w:sz w:val="28"/>
          <w:szCs w:val="28"/>
        </w:rPr>
        <w:t>стр.5</w:t>
      </w:r>
    </w:p>
    <w:p w:rsidR="00964709" w:rsidRPr="00964709" w:rsidRDefault="00964709" w:rsidP="00EC1B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 xml:space="preserve"> стр.6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Введение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 xml:space="preserve"> стр.9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Содержание теоретического курса дисциплины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 xml:space="preserve"> стр.13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Учебно-методическая (технологическая) карта</w:t>
      </w:r>
    </w:p>
    <w:p w:rsidR="00964709" w:rsidRPr="00964709" w:rsidRDefault="00964709" w:rsidP="00EC1B8E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 дисциплины                                                                               стр.15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Карта литературного обеспечения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>стр.17</w:t>
      </w:r>
    </w:p>
    <w:p w:rsidR="00964709" w:rsidRPr="00964709" w:rsidRDefault="00964709" w:rsidP="00EC1B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Методические рекомендации для студентов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>стр.19</w:t>
      </w:r>
    </w:p>
    <w:p w:rsidR="00964709" w:rsidRPr="00964709" w:rsidRDefault="00964709" w:rsidP="00EC1B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964709">
        <w:rPr>
          <w:rFonts w:ascii="Times New Roman" w:hAnsi="Times New Roman" w:cs="Times New Roman"/>
          <w:sz w:val="28"/>
          <w:szCs w:val="28"/>
        </w:rPr>
        <w:t>дств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64709">
        <w:rPr>
          <w:rFonts w:ascii="Times New Roman" w:hAnsi="Times New Roman" w:cs="Times New Roman"/>
          <w:sz w:val="28"/>
          <w:szCs w:val="28"/>
        </w:rPr>
        <w:t>.21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Примерные вопросы к экзамену                                              </w:t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>стр.21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Тестовые задания                                                                     </w:t>
      </w:r>
      <w:r w:rsidR="00415E66">
        <w:rPr>
          <w:rFonts w:ascii="Times New Roman" w:hAnsi="Times New Roman" w:cs="Times New Roman"/>
          <w:sz w:val="28"/>
          <w:szCs w:val="28"/>
        </w:rPr>
        <w:t xml:space="preserve">  </w:t>
      </w:r>
      <w:r w:rsidRPr="00964709">
        <w:rPr>
          <w:rFonts w:ascii="Times New Roman" w:hAnsi="Times New Roman" w:cs="Times New Roman"/>
          <w:sz w:val="28"/>
          <w:szCs w:val="28"/>
        </w:rPr>
        <w:t>стр.24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Style w:val="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64709" w:rsidRPr="00964709" w:rsidRDefault="00964709" w:rsidP="00EC1B8E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(УМКД) «</w:t>
      </w:r>
      <w:r>
        <w:rPr>
          <w:rFonts w:ascii="Times New Roman" w:hAnsi="Times New Roman" w:cs="Times New Roman"/>
          <w:b/>
          <w:sz w:val="28"/>
          <w:szCs w:val="28"/>
        </w:rPr>
        <w:t>Риторика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64709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64709">
        <w:rPr>
          <w:rFonts w:ascii="Times New Roman" w:hAnsi="Times New Roman" w:cs="Times New Roman"/>
          <w:sz w:val="28"/>
          <w:szCs w:val="28"/>
        </w:rPr>
        <w:t xml:space="preserve">очной формы </w:t>
      </w:r>
      <w:proofErr w:type="gramStart"/>
      <w:r w:rsidRPr="00964709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964709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080200.62 </w:t>
      </w:r>
      <w:r w:rsidRPr="00964709">
        <w:rPr>
          <w:rFonts w:ascii="Times New Roman" w:hAnsi="Times New Roman" w:cs="Times New Roman"/>
          <w:color w:val="000000"/>
          <w:sz w:val="28"/>
          <w:szCs w:val="28"/>
        </w:rPr>
        <w:t xml:space="preserve">– «Менеджмент», </w:t>
      </w:r>
      <w:r w:rsidRPr="00964709">
        <w:rPr>
          <w:rFonts w:ascii="Times New Roman" w:hAnsi="Times New Roman" w:cs="Times New Roman"/>
          <w:sz w:val="28"/>
          <w:szCs w:val="28"/>
        </w:rPr>
        <w:t>профиль «Менеджмент организации»   состоит из следующих элементов:</w:t>
      </w:r>
    </w:p>
    <w:p w:rsidR="00964709" w:rsidRPr="00964709" w:rsidRDefault="00964709" w:rsidP="00EC1B8E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1. 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  <w:r w:rsidRPr="00964709">
        <w:rPr>
          <w:rFonts w:ascii="Times New Roman" w:hAnsi="Times New Roman" w:cs="Times New Roman"/>
          <w:sz w:val="28"/>
          <w:szCs w:val="28"/>
        </w:rPr>
        <w:t>, включающей в себя основное её содержание и учебные ресурсы: литературное обеспечение, мультимедиа и электронные ресурсы.</w:t>
      </w:r>
    </w:p>
    <w:p w:rsidR="00964709" w:rsidRPr="00964709" w:rsidRDefault="00964709" w:rsidP="00EC1B8E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2. 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>Методических рекомендаций для студентов</w:t>
      </w:r>
      <w:r w:rsidRPr="00964709">
        <w:rPr>
          <w:rFonts w:ascii="Times New Roman" w:hAnsi="Times New Roman" w:cs="Times New Roman"/>
          <w:sz w:val="28"/>
          <w:szCs w:val="28"/>
        </w:rPr>
        <w:t>, которые содержат советы и разъяснения, позволяющие студенту оптимальным образом организовать проц</w:t>
      </w:r>
      <w:r>
        <w:rPr>
          <w:rFonts w:ascii="Times New Roman" w:hAnsi="Times New Roman" w:cs="Times New Roman"/>
          <w:sz w:val="28"/>
          <w:szCs w:val="28"/>
        </w:rPr>
        <w:t>есс изучения дисциплины «Риторика</w:t>
      </w:r>
      <w:r w:rsidRPr="009647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4709" w:rsidRPr="00964709" w:rsidRDefault="00964709" w:rsidP="00EC1B8E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3. 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 xml:space="preserve">Банка контрольных заданий и вопросов </w:t>
      </w:r>
      <w:r>
        <w:rPr>
          <w:rFonts w:ascii="Times New Roman" w:hAnsi="Times New Roman" w:cs="Times New Roman"/>
          <w:sz w:val="28"/>
          <w:szCs w:val="28"/>
        </w:rPr>
        <w:t>по дисциплине «Риторика</w:t>
      </w:r>
      <w:r w:rsidRPr="0096470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64709">
        <w:rPr>
          <w:rFonts w:ascii="Times New Roman" w:hAnsi="Times New Roman" w:cs="Times New Roman"/>
          <w:sz w:val="28"/>
          <w:szCs w:val="28"/>
        </w:rPr>
        <w:t xml:space="preserve">который представлен тестовыми заданиями, примерными вопросами к экзамену, что позволяет углубить и расширить теоретический материал по изучаемым темам. 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Кафедра</w:t>
      </w:r>
      <w:r w:rsidRPr="00964709">
        <w:rPr>
          <w:rFonts w:ascii="Times New Roman" w:hAnsi="Times New Roman" w:cs="Times New Roman"/>
          <w:i/>
          <w:sz w:val="28"/>
          <w:szCs w:val="28"/>
        </w:rPr>
        <w:t xml:space="preserve"> менеджмента организации</w:t>
      </w: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64709" w:rsidRPr="00964709" w:rsidRDefault="00964709" w:rsidP="00F00404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</w:rPr>
      </w:pPr>
    </w:p>
    <w:p w:rsidR="00964709" w:rsidRPr="00964709" w:rsidRDefault="00964709" w:rsidP="00F00404">
      <w:pPr>
        <w:pStyle w:val="ab"/>
        <w:rPr>
          <w:szCs w:val="28"/>
        </w:rPr>
      </w:pPr>
    </w:p>
    <w:p w:rsidR="00964709" w:rsidRPr="00964709" w:rsidRDefault="00964709" w:rsidP="00F00404">
      <w:pPr>
        <w:pStyle w:val="ac"/>
        <w:rPr>
          <w:rFonts w:cs="Times New Roman"/>
        </w:rPr>
      </w:pPr>
    </w:p>
    <w:p w:rsidR="00964709" w:rsidRPr="00964709" w:rsidRDefault="00964709" w:rsidP="00F00404">
      <w:pPr>
        <w:pStyle w:val="ad"/>
        <w:jc w:val="center"/>
        <w:rPr>
          <w:sz w:val="28"/>
          <w:szCs w:val="28"/>
        </w:rPr>
      </w:pPr>
    </w:p>
    <w:p w:rsidR="00964709" w:rsidRPr="00964709" w:rsidRDefault="00964709" w:rsidP="00F00404">
      <w:pPr>
        <w:pStyle w:val="ab"/>
        <w:rPr>
          <w:szCs w:val="28"/>
        </w:rPr>
      </w:pPr>
      <w:r w:rsidRPr="00964709">
        <w:rPr>
          <w:szCs w:val="28"/>
        </w:rPr>
        <w:t>РАБОЧАЯ ПРОГРАММА ДИСЦИПЛИНЫ</w:t>
      </w:r>
    </w:p>
    <w:p w:rsidR="00964709" w:rsidRPr="00964709" w:rsidRDefault="00964709" w:rsidP="00F00404">
      <w:pPr>
        <w:pStyle w:val="ab"/>
        <w:rPr>
          <w:szCs w:val="28"/>
        </w:rPr>
      </w:pPr>
    </w:p>
    <w:p w:rsidR="00964709" w:rsidRPr="00964709" w:rsidRDefault="00964709" w:rsidP="00F00404">
      <w:pPr>
        <w:pStyle w:val="ab"/>
        <w:rPr>
          <w:szCs w:val="28"/>
        </w:rPr>
      </w:pP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Риторика</w:t>
      </w: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64709">
        <w:rPr>
          <w:rFonts w:ascii="Times New Roman" w:hAnsi="Times New Roman" w:cs="Times New Roman"/>
          <w:color w:val="000000"/>
          <w:sz w:val="28"/>
          <w:szCs w:val="20"/>
        </w:rPr>
        <w:t>080200.62</w:t>
      </w: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F00404">
      <w:pPr>
        <w:pStyle w:val="14"/>
        <w:ind w:right="680" w:firstLine="567"/>
        <w:jc w:val="center"/>
        <w:rPr>
          <w:sz w:val="28"/>
          <w:szCs w:val="28"/>
        </w:rPr>
      </w:pPr>
    </w:p>
    <w:p w:rsidR="00964709" w:rsidRPr="00964709" w:rsidRDefault="00964709" w:rsidP="00EC1B8E">
      <w:pPr>
        <w:pStyle w:val="14"/>
        <w:pageBreakBefore/>
        <w:ind w:right="680" w:firstLine="567"/>
        <w:jc w:val="both"/>
        <w:rPr>
          <w:b/>
          <w:bCs/>
          <w:sz w:val="24"/>
          <w:szCs w:val="24"/>
        </w:rPr>
      </w:pPr>
    </w:p>
    <w:p w:rsidR="00964709" w:rsidRPr="00964709" w:rsidRDefault="00964709" w:rsidP="00EC1B8E">
      <w:pPr>
        <w:pStyle w:val="14"/>
        <w:ind w:right="680" w:firstLine="567"/>
        <w:jc w:val="both"/>
        <w:rPr>
          <w:b/>
          <w:bCs/>
          <w:sz w:val="24"/>
          <w:szCs w:val="24"/>
        </w:rPr>
      </w:pPr>
      <w:r w:rsidRPr="00964709">
        <w:rPr>
          <w:b/>
          <w:bCs/>
          <w:sz w:val="24"/>
          <w:szCs w:val="24"/>
        </w:rPr>
        <w:t>Лист согласования учебной программы с другими дисциплинами направления и профиля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4"/>
          <w:szCs w:val="24"/>
        </w:rPr>
      </w:pPr>
      <w:r w:rsidRPr="00964709">
        <w:rPr>
          <w:b/>
          <w:bCs/>
          <w:sz w:val="24"/>
          <w:szCs w:val="24"/>
        </w:rPr>
        <w:t>на 2014 / 2015 учебный год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700"/>
        <w:gridCol w:w="1951"/>
        <w:gridCol w:w="2549"/>
        <w:gridCol w:w="2853"/>
      </w:tblGrid>
      <w:tr w:rsidR="00964709" w:rsidRPr="00964709" w:rsidTr="00676B5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64709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964709">
              <w:rPr>
                <w:sz w:val="24"/>
                <w:szCs w:val="24"/>
              </w:rPr>
              <w:t>Кафедра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64709"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tabs>
                <w:tab w:val="left" w:pos="2043"/>
              </w:tabs>
              <w:snapToGrid w:val="0"/>
              <w:ind w:right="-1"/>
              <w:jc w:val="both"/>
            </w:pPr>
            <w:r w:rsidRPr="00964709"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964709" w:rsidRPr="00964709" w:rsidTr="00676B5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4709" w:rsidRPr="00964709" w:rsidTr="00676B5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4709" w:rsidRPr="00964709" w:rsidTr="00676B5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  <w:r w:rsidRPr="00964709">
        <w:rPr>
          <w:sz w:val="24"/>
          <w:szCs w:val="24"/>
        </w:rPr>
        <w:t xml:space="preserve">Заведующий кафедрой                                            </w:t>
      </w:r>
      <w:r w:rsidRPr="00964709">
        <w:rPr>
          <w:sz w:val="24"/>
          <w:szCs w:val="24"/>
        </w:rPr>
        <w:tab/>
      </w: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  <w:r w:rsidRPr="00964709">
        <w:rPr>
          <w:sz w:val="24"/>
          <w:szCs w:val="24"/>
        </w:rPr>
        <w:t>Председатель НМС                                                  __________________________________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9072"/>
        </w:tabs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</w:pPr>
      <w:r w:rsidRPr="00964709">
        <w:rPr>
          <w:sz w:val="24"/>
          <w:szCs w:val="24"/>
        </w:rPr>
        <w:t>"____" ___________20__ г.</w:t>
      </w: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b/>
          <w:bCs/>
          <w:sz w:val="28"/>
          <w:szCs w:val="28"/>
        </w:rPr>
        <w:lastRenderedPageBreak/>
        <w:t>Лист внесения изменений</w:t>
      </w:r>
    </w:p>
    <w:p w:rsidR="00964709" w:rsidRPr="00964709" w:rsidRDefault="00964709" w:rsidP="00EC1B8E">
      <w:pPr>
        <w:pStyle w:val="14"/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Дополнения и изменения в учебной программе на 201__/_______учебный год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В учебную программу вносятся следующие изменения: 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1.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2.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3.</w:t>
      </w:r>
    </w:p>
    <w:p w:rsidR="00964709" w:rsidRPr="00964709" w:rsidRDefault="00964709" w:rsidP="00EC1B8E">
      <w:pPr>
        <w:pStyle w:val="14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Учебная программа пересмотрена и одобрена на заседании кафедры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</w:t>
      </w:r>
      <w:r w:rsidRPr="00964709">
        <w:rPr>
          <w:sz w:val="28"/>
          <w:szCs w:val="28"/>
        </w:rPr>
        <w:t>"___"_____  201__г., протокол № ________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Внесенные изменения утверждаю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       </w:t>
      </w:r>
      <w:r w:rsidRPr="00964709">
        <w:rPr>
          <w:sz w:val="28"/>
          <w:szCs w:val="28"/>
        </w:rPr>
        <w:t>Заведующий кафедрой                                             _____________________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Декан факультета (директор института)                   _____________________                                                                      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"_____"___________ 201__г.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ageBreakBefore/>
        <w:tabs>
          <w:tab w:val="left" w:pos="7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964709" w:rsidP="00EC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«Риторика</w:t>
      </w:r>
      <w:r w:rsidRPr="00964709">
        <w:rPr>
          <w:rFonts w:ascii="Times New Roman" w:hAnsi="Times New Roman" w:cs="Times New Roman"/>
          <w:sz w:val="28"/>
          <w:szCs w:val="28"/>
        </w:rPr>
        <w:t>» относится к профессиональному циклу дисциплин и базируется на ранее изученных учебных курсах общенаучного цикла. Дисциплина находит</w:t>
      </w:r>
      <w:r>
        <w:rPr>
          <w:rFonts w:ascii="Times New Roman" w:hAnsi="Times New Roman" w:cs="Times New Roman"/>
          <w:sz w:val="28"/>
          <w:szCs w:val="28"/>
        </w:rPr>
        <w:t>ся в связи с сущностью предмета</w:t>
      </w:r>
      <w:r w:rsidRPr="00964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«Культура речи и деловое общение»</w:t>
      </w:r>
      <w:r w:rsidRPr="00964709">
        <w:rPr>
          <w:rFonts w:ascii="Times New Roman" w:hAnsi="Times New Roman" w:cs="Times New Roman"/>
          <w:sz w:val="28"/>
          <w:szCs w:val="28"/>
        </w:rPr>
        <w:t>.</w:t>
      </w:r>
      <w:r w:rsidRPr="00964709">
        <w:rPr>
          <w:rFonts w:ascii="Times New Roman" w:hAnsi="Times New Roman" w:cs="Times New Roman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 xml:space="preserve">Основные положения данной дисциплины будут использованы в практической профессиональной деятельности бакалавра.  </w:t>
      </w:r>
    </w:p>
    <w:p w:rsidR="00640314" w:rsidRPr="00640314" w:rsidRDefault="00640314" w:rsidP="00EC1B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314">
        <w:rPr>
          <w:rFonts w:ascii="Times New Roman" w:hAnsi="Times New Roman" w:cs="Times New Roman"/>
          <w:sz w:val="28"/>
          <w:szCs w:val="28"/>
        </w:rPr>
        <w:t>Риторика является общетеоретической дисциплиной в блоке социальн</w:t>
      </w:r>
      <w:proofErr w:type="gramStart"/>
      <w:r w:rsidRPr="006403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314">
        <w:rPr>
          <w:rFonts w:ascii="Times New Roman" w:hAnsi="Times New Roman" w:cs="Times New Roman"/>
          <w:sz w:val="28"/>
          <w:szCs w:val="28"/>
        </w:rPr>
        <w:t xml:space="preserve"> гуманитарных дисциплин для студентов негуманитарных специальностей</w:t>
      </w:r>
      <w:r w:rsidR="00F11BE3">
        <w:rPr>
          <w:rFonts w:ascii="Times New Roman" w:hAnsi="Times New Roman" w:cs="Times New Roman"/>
          <w:sz w:val="28"/>
          <w:szCs w:val="28"/>
        </w:rPr>
        <w:t>.</w:t>
      </w:r>
      <w:r w:rsidRPr="00640314">
        <w:rPr>
          <w:rFonts w:ascii="Times New Roman" w:hAnsi="Times New Roman" w:cs="Times New Roman"/>
          <w:sz w:val="28"/>
          <w:szCs w:val="28"/>
        </w:rPr>
        <w:t xml:space="preserve"> В современных условиях специалист любой профессии должен уметь мыслить самостоятельно и творчески, владеть навыками развит</w:t>
      </w:r>
      <w:r>
        <w:rPr>
          <w:rFonts w:ascii="Times New Roman" w:hAnsi="Times New Roman" w:cs="Times New Roman"/>
          <w:sz w:val="28"/>
          <w:szCs w:val="28"/>
        </w:rPr>
        <w:t>ой речи, ориен</w:t>
      </w:r>
      <w:r w:rsidRPr="00640314">
        <w:rPr>
          <w:rFonts w:ascii="Times New Roman" w:hAnsi="Times New Roman" w:cs="Times New Roman"/>
          <w:sz w:val="28"/>
          <w:szCs w:val="28"/>
        </w:rPr>
        <w:t xml:space="preserve">тироваться в потоке научной, технической, </w:t>
      </w:r>
      <w:r>
        <w:rPr>
          <w:rFonts w:ascii="Times New Roman" w:hAnsi="Times New Roman" w:cs="Times New Roman"/>
          <w:sz w:val="28"/>
          <w:szCs w:val="28"/>
        </w:rPr>
        <w:t>социально-политической информа</w:t>
      </w:r>
      <w:r w:rsidRPr="00640314">
        <w:rPr>
          <w:rFonts w:ascii="Times New Roman" w:hAnsi="Times New Roman" w:cs="Times New Roman"/>
          <w:sz w:val="28"/>
          <w:szCs w:val="28"/>
        </w:rPr>
        <w:t>ции.</w:t>
      </w:r>
    </w:p>
    <w:p w:rsidR="00964709" w:rsidRPr="00964709" w:rsidRDefault="00964709" w:rsidP="00EC1B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709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 </w:t>
      </w:r>
      <w:r w:rsidRPr="00964709">
        <w:rPr>
          <w:rFonts w:ascii="Times New Roman" w:hAnsi="Times New Roman" w:cs="Times New Roman"/>
          <w:sz w:val="28"/>
          <w:szCs w:val="28"/>
        </w:rPr>
        <w:t xml:space="preserve">– </w:t>
      </w:r>
      <w:r w:rsidR="00640314" w:rsidRPr="00640314">
        <w:rPr>
          <w:rFonts w:ascii="Times New Roman" w:hAnsi="Times New Roman" w:cs="Times New Roman"/>
          <w:sz w:val="28"/>
          <w:szCs w:val="28"/>
        </w:rPr>
        <w:t>получить целостное представление о риторике в единстве ее теоретических и прикладных аспектов; - познакомиться с основами риторических знаний; - приобрести риторические умения по созд</w:t>
      </w:r>
      <w:r w:rsidR="00640314">
        <w:rPr>
          <w:rFonts w:ascii="Times New Roman" w:hAnsi="Times New Roman" w:cs="Times New Roman"/>
          <w:sz w:val="28"/>
          <w:szCs w:val="28"/>
        </w:rPr>
        <w:t>анию и восприятию текста (сооб</w:t>
      </w:r>
      <w:r w:rsidR="00640314" w:rsidRPr="00640314">
        <w:rPr>
          <w:rFonts w:ascii="Times New Roman" w:hAnsi="Times New Roman" w:cs="Times New Roman"/>
          <w:sz w:val="28"/>
          <w:szCs w:val="28"/>
        </w:rPr>
        <w:t>щения); уметь применять полученные знания и уме</w:t>
      </w:r>
      <w:r w:rsidR="00640314">
        <w:rPr>
          <w:rFonts w:ascii="Times New Roman" w:hAnsi="Times New Roman" w:cs="Times New Roman"/>
          <w:sz w:val="28"/>
          <w:szCs w:val="28"/>
        </w:rPr>
        <w:t>ния в теоретической и практиче</w:t>
      </w:r>
      <w:r w:rsidR="00640314" w:rsidRPr="00640314">
        <w:rPr>
          <w:rFonts w:ascii="Times New Roman" w:hAnsi="Times New Roman" w:cs="Times New Roman"/>
          <w:sz w:val="28"/>
          <w:szCs w:val="28"/>
        </w:rPr>
        <w:t>ской деятельности в области психологии: фор</w:t>
      </w:r>
      <w:r w:rsidR="00640314">
        <w:rPr>
          <w:rFonts w:ascii="Times New Roman" w:hAnsi="Times New Roman" w:cs="Times New Roman"/>
          <w:sz w:val="28"/>
          <w:szCs w:val="28"/>
        </w:rPr>
        <w:t>мирование личности ритора, вла</w:t>
      </w:r>
      <w:r w:rsidR="00640314" w:rsidRPr="00640314">
        <w:rPr>
          <w:rFonts w:ascii="Times New Roman" w:hAnsi="Times New Roman" w:cs="Times New Roman"/>
          <w:sz w:val="28"/>
          <w:szCs w:val="28"/>
        </w:rPr>
        <w:t>деющего речью – инструментом управления и организации профессиональной деятельности</w:t>
      </w:r>
      <w:proofErr w:type="gramStart"/>
      <w:r w:rsidR="00640314" w:rsidRPr="006403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314" w:rsidRPr="0064031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40314" w:rsidRPr="006403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0314" w:rsidRPr="00640314">
        <w:rPr>
          <w:rFonts w:ascii="Times New Roman" w:hAnsi="Times New Roman" w:cs="Times New Roman"/>
          <w:sz w:val="28"/>
          <w:szCs w:val="28"/>
        </w:rPr>
        <w:t>азвитие творческого мышления, свобо</w:t>
      </w:r>
      <w:r w:rsidR="00640314">
        <w:rPr>
          <w:rFonts w:ascii="Times New Roman" w:hAnsi="Times New Roman" w:cs="Times New Roman"/>
          <w:sz w:val="28"/>
          <w:szCs w:val="28"/>
        </w:rPr>
        <w:t>ды самовыражения, навыков веде</w:t>
      </w:r>
      <w:r w:rsidR="00640314" w:rsidRPr="00640314">
        <w:rPr>
          <w:rFonts w:ascii="Times New Roman" w:hAnsi="Times New Roman" w:cs="Times New Roman"/>
          <w:sz w:val="28"/>
          <w:szCs w:val="28"/>
        </w:rPr>
        <w:t>ния дискуссий и диспутов.</w:t>
      </w:r>
    </w:p>
    <w:p w:rsid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709"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  <w:r w:rsidR="00640314" w:rsidRPr="00640314">
        <w:t xml:space="preserve"> </w:t>
      </w:r>
      <w:r w:rsidR="00640314" w:rsidRPr="00640314">
        <w:rPr>
          <w:rFonts w:ascii="Times New Roman" w:hAnsi="Times New Roman" w:cs="Times New Roman"/>
          <w:sz w:val="28"/>
          <w:szCs w:val="28"/>
        </w:rPr>
        <w:t>посредством изучения философских с</w:t>
      </w:r>
      <w:r w:rsidR="00640314">
        <w:rPr>
          <w:rFonts w:ascii="Times New Roman" w:hAnsi="Times New Roman" w:cs="Times New Roman"/>
          <w:sz w:val="28"/>
          <w:szCs w:val="28"/>
        </w:rPr>
        <w:t>истем древнего мира и современ</w:t>
      </w:r>
      <w:r w:rsidR="00640314" w:rsidRPr="00640314">
        <w:rPr>
          <w:rFonts w:ascii="Times New Roman" w:hAnsi="Times New Roman" w:cs="Times New Roman"/>
          <w:sz w:val="28"/>
          <w:szCs w:val="28"/>
        </w:rPr>
        <w:t>ности раскрыть богатство философского наследия; - познакомить студентов с основными</w:t>
      </w:r>
      <w:r w:rsidR="00640314">
        <w:rPr>
          <w:rFonts w:ascii="Times New Roman" w:hAnsi="Times New Roman" w:cs="Times New Roman"/>
          <w:sz w:val="28"/>
          <w:szCs w:val="28"/>
        </w:rPr>
        <w:t xml:space="preserve"> философскими проблемами, кате</w:t>
      </w:r>
      <w:r w:rsidR="00640314" w:rsidRPr="00640314">
        <w:rPr>
          <w:rFonts w:ascii="Times New Roman" w:hAnsi="Times New Roman" w:cs="Times New Roman"/>
          <w:sz w:val="28"/>
          <w:szCs w:val="28"/>
        </w:rPr>
        <w:t>гориями и понятиями; - заложить основы взгляда на мир, о</w:t>
      </w:r>
      <w:r w:rsidR="00640314">
        <w:rPr>
          <w:rFonts w:ascii="Times New Roman" w:hAnsi="Times New Roman" w:cs="Times New Roman"/>
          <w:sz w:val="28"/>
          <w:szCs w:val="28"/>
        </w:rPr>
        <w:t>твечающего современным достиже</w:t>
      </w:r>
      <w:r w:rsidR="00640314" w:rsidRPr="00640314">
        <w:rPr>
          <w:rFonts w:ascii="Times New Roman" w:hAnsi="Times New Roman" w:cs="Times New Roman"/>
          <w:sz w:val="28"/>
          <w:szCs w:val="28"/>
        </w:rPr>
        <w:t xml:space="preserve">ниям науки; - посредством обращения к судьбам великих философов направить силу и энергию учащихся на развитие в себе гармоничных, высококультурных и творческих личностей. </w:t>
      </w:r>
      <w:proofErr w:type="gramEnd"/>
    </w:p>
    <w:p w:rsidR="00640314" w:rsidRDefault="00640314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1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314" w:rsidRDefault="00640314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0314">
        <w:rPr>
          <w:rFonts w:ascii="Times New Roman" w:hAnsi="Times New Roman" w:cs="Times New Roman"/>
          <w:b/>
          <w:sz w:val="28"/>
          <w:szCs w:val="28"/>
        </w:rPr>
        <w:t>знать: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14">
        <w:rPr>
          <w:rFonts w:ascii="Times New Roman" w:hAnsi="Times New Roman" w:cs="Times New Roman"/>
          <w:sz w:val="28"/>
          <w:szCs w:val="28"/>
        </w:rPr>
        <w:t>исторические и современные представления о предмете риторики; - предмет и структуру риторики, ее роль в</w:t>
      </w:r>
      <w:r>
        <w:rPr>
          <w:rFonts w:ascii="Times New Roman" w:hAnsi="Times New Roman" w:cs="Times New Roman"/>
          <w:sz w:val="28"/>
          <w:szCs w:val="28"/>
        </w:rPr>
        <w:t xml:space="preserve"> истории человеческой куль</w:t>
      </w:r>
      <w:r w:rsidRPr="00640314">
        <w:rPr>
          <w:rFonts w:ascii="Times New Roman" w:hAnsi="Times New Roman" w:cs="Times New Roman"/>
          <w:sz w:val="28"/>
          <w:szCs w:val="28"/>
        </w:rPr>
        <w:t>туры;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14">
        <w:rPr>
          <w:rFonts w:ascii="Times New Roman" w:hAnsi="Times New Roman" w:cs="Times New Roman"/>
          <w:sz w:val="28"/>
          <w:szCs w:val="28"/>
        </w:rPr>
        <w:t>основные этапы развития науки ри</w:t>
      </w:r>
      <w:r>
        <w:rPr>
          <w:rFonts w:ascii="Times New Roman" w:hAnsi="Times New Roman" w:cs="Times New Roman"/>
          <w:sz w:val="28"/>
          <w:szCs w:val="28"/>
        </w:rPr>
        <w:t>торики, учения выдающихся рито</w:t>
      </w:r>
      <w:r w:rsidRPr="00640314">
        <w:rPr>
          <w:rFonts w:ascii="Times New Roman" w:hAnsi="Times New Roman" w:cs="Times New Roman"/>
          <w:sz w:val="28"/>
          <w:szCs w:val="28"/>
        </w:rPr>
        <w:t xml:space="preserve">ров античности, европейского средневековья, </w:t>
      </w:r>
      <w:r>
        <w:rPr>
          <w:rFonts w:ascii="Times New Roman" w:hAnsi="Times New Roman" w:cs="Times New Roman"/>
          <w:sz w:val="28"/>
          <w:szCs w:val="28"/>
        </w:rPr>
        <w:t>нового времени, современной за</w:t>
      </w:r>
      <w:r w:rsidRPr="00640314">
        <w:rPr>
          <w:rFonts w:ascii="Times New Roman" w:hAnsi="Times New Roman" w:cs="Times New Roman"/>
          <w:sz w:val="28"/>
          <w:szCs w:val="28"/>
        </w:rPr>
        <w:t xml:space="preserve">падной риторики и русской риторической традиции; - значение риторики в жизни человека и общества, ее роль в познании и отражении </w:t>
      </w:r>
      <w:r w:rsidRPr="00640314">
        <w:rPr>
          <w:rFonts w:ascii="Times New Roman" w:hAnsi="Times New Roman" w:cs="Times New Roman"/>
          <w:sz w:val="28"/>
          <w:szCs w:val="28"/>
        </w:rPr>
        <w:lastRenderedPageBreak/>
        <w:t>человеком мира;</w:t>
      </w:r>
      <w:proofErr w:type="gramEnd"/>
      <w:r w:rsidRPr="00640314">
        <w:rPr>
          <w:rFonts w:ascii="Times New Roman" w:hAnsi="Times New Roman" w:cs="Times New Roman"/>
          <w:sz w:val="28"/>
          <w:szCs w:val="28"/>
        </w:rPr>
        <w:t xml:space="preserve"> - отличие понятий риторика, ораторское искусство, красноречие; - качества совершенной речи.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14">
        <w:rPr>
          <w:rFonts w:ascii="Times New Roman" w:hAnsi="Times New Roman" w:cs="Times New Roman"/>
          <w:sz w:val="28"/>
          <w:szCs w:val="28"/>
        </w:rPr>
        <w:t xml:space="preserve">этапы подготовки к публичному выступлению; </w:t>
      </w:r>
      <w:proofErr w:type="gramStart"/>
      <w:r w:rsidRPr="0064031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40314">
        <w:rPr>
          <w:rFonts w:ascii="Times New Roman" w:hAnsi="Times New Roman" w:cs="Times New Roman"/>
          <w:sz w:val="28"/>
          <w:szCs w:val="28"/>
        </w:rPr>
        <w:t>омпозицию публичного выступления;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14">
        <w:rPr>
          <w:rFonts w:ascii="Times New Roman" w:hAnsi="Times New Roman" w:cs="Times New Roman"/>
          <w:sz w:val="28"/>
          <w:szCs w:val="28"/>
        </w:rPr>
        <w:t>правила и приемы доказательства и аргументации в споре; -требования к голосу, произношени</w:t>
      </w:r>
      <w:r>
        <w:rPr>
          <w:rFonts w:ascii="Times New Roman" w:hAnsi="Times New Roman" w:cs="Times New Roman"/>
          <w:sz w:val="28"/>
          <w:szCs w:val="28"/>
        </w:rPr>
        <w:t>ю и артикуляции говорящего пуб</w:t>
      </w:r>
      <w:r w:rsidRPr="00640314">
        <w:rPr>
          <w:rFonts w:ascii="Times New Roman" w:hAnsi="Times New Roman" w:cs="Times New Roman"/>
          <w:sz w:val="28"/>
          <w:szCs w:val="28"/>
        </w:rPr>
        <w:t xml:space="preserve">лично; -специфику аргументирующей речи; </w:t>
      </w:r>
    </w:p>
    <w:p w:rsidR="00640314" w:rsidRPr="00640314" w:rsidRDefault="00640314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14">
        <w:rPr>
          <w:rFonts w:ascii="Times New Roman" w:hAnsi="Times New Roman" w:cs="Times New Roman"/>
          <w:b/>
          <w:sz w:val="28"/>
          <w:szCs w:val="28"/>
        </w:rPr>
        <w:t>уметь:</w:t>
      </w:r>
      <w:r w:rsidRPr="00640314">
        <w:rPr>
          <w:rFonts w:ascii="Times New Roman" w:hAnsi="Times New Roman" w:cs="Times New Roman"/>
          <w:sz w:val="28"/>
          <w:szCs w:val="28"/>
        </w:rPr>
        <w:t xml:space="preserve"> - самостоятельно анализировать тексты любого содержания; - применять полученные знания в области риторики </w:t>
      </w:r>
      <w:r>
        <w:rPr>
          <w:rFonts w:ascii="Times New Roman" w:hAnsi="Times New Roman" w:cs="Times New Roman"/>
          <w:sz w:val="28"/>
          <w:szCs w:val="28"/>
        </w:rPr>
        <w:t>в практической, на</w:t>
      </w:r>
      <w:r w:rsidRPr="00640314">
        <w:rPr>
          <w:rFonts w:ascii="Times New Roman" w:hAnsi="Times New Roman" w:cs="Times New Roman"/>
          <w:sz w:val="28"/>
          <w:szCs w:val="28"/>
        </w:rPr>
        <w:t>учно-следовательской и других видах деятельности - собрать материал к составлению риторического высказывания; - использовать категориальный и понятийный аппарат риторики для системного анализа тестов любого содержания явлений; - владеть методами аргументации и доказательства; - использовать различные риторические тактики и стратегии; - толерантно использовать методы критики и опровержения;</w:t>
      </w:r>
      <w:proofErr w:type="gramEnd"/>
      <w:r w:rsidRPr="00640314">
        <w:rPr>
          <w:rFonts w:ascii="Times New Roman" w:hAnsi="Times New Roman" w:cs="Times New Roman"/>
          <w:sz w:val="28"/>
          <w:szCs w:val="28"/>
        </w:rPr>
        <w:t xml:space="preserve"> - уметь правильно формулировать риторические высказывания; - демонстрировать способность и готовнос</w:t>
      </w:r>
      <w:r>
        <w:rPr>
          <w:rFonts w:ascii="Times New Roman" w:hAnsi="Times New Roman" w:cs="Times New Roman"/>
          <w:sz w:val="28"/>
          <w:szCs w:val="28"/>
        </w:rPr>
        <w:t>ть к использованию диалого</w:t>
      </w:r>
      <w:r w:rsidRPr="00640314">
        <w:rPr>
          <w:rFonts w:ascii="Times New Roman" w:hAnsi="Times New Roman" w:cs="Times New Roman"/>
          <w:sz w:val="28"/>
          <w:szCs w:val="28"/>
        </w:rPr>
        <w:t>вой и толерантной социальной коммуникации;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14">
        <w:rPr>
          <w:rFonts w:ascii="Times New Roman" w:hAnsi="Times New Roman" w:cs="Times New Roman"/>
          <w:sz w:val="28"/>
          <w:szCs w:val="28"/>
        </w:rPr>
        <w:t xml:space="preserve">использовать систему риторических </w:t>
      </w:r>
      <w:r>
        <w:rPr>
          <w:rFonts w:ascii="Times New Roman" w:hAnsi="Times New Roman" w:cs="Times New Roman"/>
          <w:sz w:val="28"/>
          <w:szCs w:val="28"/>
        </w:rPr>
        <w:t>техник для достижения прогнози</w:t>
      </w:r>
      <w:r w:rsidRPr="00640314">
        <w:rPr>
          <w:rFonts w:ascii="Times New Roman" w:hAnsi="Times New Roman" w:cs="Times New Roman"/>
          <w:sz w:val="28"/>
          <w:szCs w:val="28"/>
        </w:rPr>
        <w:t>руемого результата владеть навыками: - аргументированного изложения собственной точки зрения, публичной речи, аргументации, ведения дискуссии и поле</w:t>
      </w:r>
      <w:r>
        <w:rPr>
          <w:rFonts w:ascii="Times New Roman" w:hAnsi="Times New Roman" w:cs="Times New Roman"/>
          <w:sz w:val="28"/>
          <w:szCs w:val="28"/>
        </w:rPr>
        <w:t>мики, практического анализа ло</w:t>
      </w:r>
      <w:r w:rsidRPr="00640314">
        <w:rPr>
          <w:rFonts w:ascii="Times New Roman" w:hAnsi="Times New Roman" w:cs="Times New Roman"/>
          <w:sz w:val="28"/>
          <w:szCs w:val="28"/>
        </w:rPr>
        <w:t>гики различного рода рассуждений; - культуры мышления, обобщения, анализа, синтеза; - обоснования своей профессиональной точки зрения, раскрывая не только ее экономическое, но и социально-гуманитарное значение; - основными методами и приемами практической и исследовательской работы в области устной и письменной коммуникаций;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14">
        <w:rPr>
          <w:rFonts w:ascii="Times New Roman" w:hAnsi="Times New Roman" w:cs="Times New Roman"/>
          <w:sz w:val="28"/>
          <w:szCs w:val="28"/>
        </w:rPr>
        <w:t xml:space="preserve">владеть искусством и культурой слова; </w:t>
      </w:r>
      <w:proofErr w:type="gramStart"/>
      <w:r w:rsidRPr="0064031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40314">
        <w:rPr>
          <w:rFonts w:ascii="Times New Roman" w:hAnsi="Times New Roman" w:cs="Times New Roman"/>
          <w:sz w:val="28"/>
          <w:szCs w:val="28"/>
        </w:rPr>
        <w:t>авыками построения высказывания в форме</w:t>
      </w:r>
      <w:r>
        <w:rPr>
          <w:rFonts w:ascii="Times New Roman" w:hAnsi="Times New Roman" w:cs="Times New Roman"/>
          <w:sz w:val="28"/>
          <w:szCs w:val="28"/>
        </w:rPr>
        <w:t xml:space="preserve"> завершенного речевого произве</w:t>
      </w:r>
      <w:r w:rsidRPr="00640314">
        <w:rPr>
          <w:rFonts w:ascii="Times New Roman" w:hAnsi="Times New Roman" w:cs="Times New Roman"/>
          <w:sz w:val="28"/>
          <w:szCs w:val="28"/>
        </w:rPr>
        <w:t>дения с учетом конкретного адресата и его стат</w:t>
      </w:r>
      <w:r>
        <w:rPr>
          <w:rFonts w:ascii="Times New Roman" w:hAnsi="Times New Roman" w:cs="Times New Roman"/>
          <w:sz w:val="28"/>
          <w:szCs w:val="28"/>
        </w:rPr>
        <w:t>уса: социального, образователь</w:t>
      </w:r>
      <w:r w:rsidRPr="00640314">
        <w:rPr>
          <w:rFonts w:ascii="Times New Roman" w:hAnsi="Times New Roman" w:cs="Times New Roman"/>
          <w:sz w:val="28"/>
          <w:szCs w:val="28"/>
        </w:rPr>
        <w:t>ного и возрастного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bCs/>
          <w:sz w:val="28"/>
          <w:szCs w:val="28"/>
        </w:rPr>
        <w:t>Принципы отбора содержания и организации учебного материала</w:t>
      </w:r>
      <w:r w:rsidRPr="00964709">
        <w:rPr>
          <w:rFonts w:ascii="Times New Roman" w:hAnsi="Times New Roman" w:cs="Times New Roman"/>
          <w:sz w:val="28"/>
          <w:szCs w:val="28"/>
        </w:rPr>
        <w:t>. Программа строится на принципах: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научности содержания – соответствие содержания образования уровню современной науки;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доступности – соответствие излагаемого материала уровню подготовки студентов;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- системности и последовательности – осознание места изучаемого вопроса в общей системе знаний, его связи со всеми элементами этой системы; 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lastRenderedPageBreak/>
        <w:t xml:space="preserve">- преемственности и согласованности с ранее изученными дисциплинами; 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целостности – учет специфики каждого раздела дисциплины и их взаимосвязь;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модульности – укрупнение дидактических единиц.</w:t>
      </w:r>
    </w:p>
    <w:p w:rsidR="00640314" w:rsidRPr="00964709" w:rsidRDefault="00640314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bCs/>
          <w:sz w:val="28"/>
          <w:szCs w:val="28"/>
        </w:rPr>
        <w:t>Требования к освоению содержания дисциплины:</w:t>
      </w:r>
    </w:p>
    <w:p w:rsidR="00640314" w:rsidRPr="00964709" w:rsidRDefault="00640314" w:rsidP="00EC1B8E">
      <w:pPr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В результате изучени</w:t>
      </w:r>
      <w:r w:rsidR="00F11BE3">
        <w:rPr>
          <w:rFonts w:ascii="Times New Roman" w:hAnsi="Times New Roman" w:cs="Times New Roman"/>
          <w:sz w:val="28"/>
          <w:szCs w:val="28"/>
        </w:rPr>
        <w:t>я дисциплины «Риторика</w:t>
      </w:r>
      <w:r w:rsidRPr="00964709">
        <w:rPr>
          <w:rFonts w:ascii="Times New Roman" w:hAnsi="Times New Roman" w:cs="Times New Roman"/>
          <w:sz w:val="28"/>
          <w:szCs w:val="28"/>
        </w:rPr>
        <w:t>» у студента должны быть  сформированы элементы следующих компетенций в соответствии с ФГОС ВПО и ООП ВПО по данному направлению</w:t>
      </w:r>
      <w:r w:rsidRPr="00964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>подготовки:</w:t>
      </w:r>
    </w:p>
    <w:p w:rsidR="00640314" w:rsidRPr="00964709" w:rsidRDefault="00640314" w:rsidP="00EC1B8E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64709">
        <w:rPr>
          <w:b/>
          <w:bCs/>
          <w:iCs/>
          <w:sz w:val="28"/>
          <w:szCs w:val="28"/>
        </w:rPr>
        <w:t>общекультурных (</w:t>
      </w:r>
      <w:proofErr w:type="gramStart"/>
      <w:r w:rsidRPr="00964709">
        <w:rPr>
          <w:b/>
          <w:bCs/>
          <w:iCs/>
          <w:sz w:val="28"/>
          <w:szCs w:val="28"/>
        </w:rPr>
        <w:t>ОК</w:t>
      </w:r>
      <w:proofErr w:type="gramEnd"/>
      <w:r w:rsidRPr="00964709">
        <w:rPr>
          <w:b/>
          <w:bCs/>
          <w:iCs/>
          <w:sz w:val="28"/>
          <w:szCs w:val="28"/>
        </w:rPr>
        <w:t>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8893"/>
        <w:gridCol w:w="10"/>
      </w:tblGrid>
      <w:tr w:rsidR="00640314" w:rsidRPr="00964709" w:rsidTr="00676B5D">
        <w:trPr>
          <w:gridAfter w:val="1"/>
          <w:wAfter w:w="10" w:type="dxa"/>
        </w:trPr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tcBorders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314" w:rsidRPr="00964709" w:rsidTr="00676B5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4709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8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0314" w:rsidRPr="00964709" w:rsidRDefault="00640314" w:rsidP="00EC1B8E">
      <w:pPr>
        <w:pStyle w:val="af0"/>
        <w:spacing w:after="0"/>
        <w:ind w:left="0" w:firstLine="709"/>
        <w:jc w:val="both"/>
        <w:rPr>
          <w:b/>
          <w:bCs/>
          <w:iCs/>
          <w:sz w:val="28"/>
          <w:szCs w:val="28"/>
        </w:rPr>
      </w:pPr>
    </w:p>
    <w:p w:rsidR="00640314" w:rsidRPr="00964709" w:rsidRDefault="00640314" w:rsidP="00EC1B8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sz w:val="28"/>
          <w:szCs w:val="28"/>
        </w:rPr>
        <w:t>профессиональных (ПК):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8903"/>
      </w:tblGrid>
      <w:tr w:rsidR="00640314" w:rsidRPr="00964709" w:rsidTr="00676B5D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ind w:left="7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14" w:rsidRPr="00964709" w:rsidTr="00676B5D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Pr="00964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14" w:rsidRPr="00964709" w:rsidTr="00676B5D"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ПК-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tabs>
                <w:tab w:val="left" w:pos="-31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14" w:rsidRPr="00964709" w:rsidTr="00676B5D">
        <w:trPr>
          <w:trHeight w:val="3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ПК-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14" w:rsidRPr="00964709" w:rsidTr="00676B5D"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ПК-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tabs>
                <w:tab w:val="left" w:pos="-31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709" w:rsidRPr="00964709" w:rsidRDefault="00964709" w:rsidP="00EC1B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ageBreakBefore/>
        <w:tabs>
          <w:tab w:val="left" w:pos="718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709">
        <w:rPr>
          <w:rFonts w:ascii="Times New Roman" w:hAnsi="Times New Roman" w:cs="Times New Roman"/>
          <w:b/>
          <w:sz w:val="36"/>
          <w:szCs w:val="36"/>
        </w:rPr>
        <w:lastRenderedPageBreak/>
        <w:t>Содержание теоретического курса дисциплины</w:t>
      </w:r>
    </w:p>
    <w:p w:rsidR="00897EFA" w:rsidRDefault="00897EFA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b/>
          <w:sz w:val="28"/>
          <w:szCs w:val="28"/>
        </w:rPr>
        <w:t>Тема 1. Риторика как учение о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FA">
        <w:rPr>
          <w:rFonts w:ascii="Times New Roman" w:hAnsi="Times New Roman" w:cs="Times New Roman"/>
          <w:b/>
          <w:sz w:val="28"/>
          <w:szCs w:val="28"/>
        </w:rPr>
        <w:t xml:space="preserve">Риторика в составе наук о речи. Понятие «истинное красноречие». </w:t>
      </w:r>
    </w:p>
    <w:p w:rsidR="00897EFA" w:rsidRDefault="00897EFA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Основные классические определения риторики применительно к потре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ностям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современной речи (Платон, Аристотель, Цицерон,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, первые русские риторики XVII-XVIII веков, М.В. Ломоносов, А.С. Никольский, А.Ф. Мерзляков, Н.Ф.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Кошанский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, К.П.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Зеленецкий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7EFA" w:rsidRDefault="00897EFA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Необходимость риторики как практическ</w:t>
      </w:r>
      <w:r>
        <w:rPr>
          <w:rFonts w:ascii="Times New Roman" w:hAnsi="Times New Roman" w:cs="Times New Roman"/>
          <w:sz w:val="28"/>
          <w:szCs w:val="28"/>
        </w:rPr>
        <w:t>ого владения яркой мыслью и вы</w:t>
      </w:r>
      <w:r w:rsidRPr="00897EFA">
        <w:rPr>
          <w:rFonts w:ascii="Times New Roman" w:hAnsi="Times New Roman" w:cs="Times New Roman"/>
          <w:sz w:val="28"/>
          <w:szCs w:val="28"/>
        </w:rPr>
        <w:t>разительным словом. Риторика – учение о мысли и речи. Риторика – учение о речевых коммуникациях всего общества. Рит</w:t>
      </w:r>
      <w:r>
        <w:rPr>
          <w:rFonts w:ascii="Times New Roman" w:hAnsi="Times New Roman" w:cs="Times New Roman"/>
          <w:sz w:val="28"/>
          <w:szCs w:val="28"/>
        </w:rPr>
        <w:t xml:space="preserve">орика – о совершенной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r w:rsidRPr="00897EFA">
        <w:rPr>
          <w:rFonts w:ascii="Times New Roman" w:hAnsi="Times New Roman" w:cs="Times New Roman"/>
          <w:sz w:val="28"/>
          <w:szCs w:val="28"/>
        </w:rPr>
        <w:t xml:space="preserve">чества речи: убедительность, эффективность, целесообразность, уместность,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украшенность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>, чистота, точность и т.д.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Риторика как искусство воспитания и формирования речевой личности. </w:t>
      </w:r>
    </w:p>
    <w:p w:rsidR="00897EFA" w:rsidRDefault="00897EFA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Хорошая речь – путь к успеху. Необходимость уместной организующей речи в любом деле и профессии. Многообразие речевых контакто</w:t>
      </w:r>
      <w:r>
        <w:rPr>
          <w:rFonts w:ascii="Times New Roman" w:hAnsi="Times New Roman" w:cs="Times New Roman"/>
          <w:sz w:val="28"/>
          <w:szCs w:val="28"/>
        </w:rPr>
        <w:t>в в современ</w:t>
      </w:r>
      <w:r w:rsidRPr="00897EFA">
        <w:rPr>
          <w:rFonts w:ascii="Times New Roman" w:hAnsi="Times New Roman" w:cs="Times New Roman"/>
          <w:sz w:val="28"/>
          <w:szCs w:val="28"/>
        </w:rPr>
        <w:t xml:space="preserve">ной жизни, необходимость их нормализации. Владение 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как проблема социального и личного благополучия: 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язык – такова и жизнь. Язык – друг и враг. Противоположные оцен</w:t>
      </w:r>
      <w:r>
        <w:rPr>
          <w:rFonts w:ascii="Times New Roman" w:hAnsi="Times New Roman" w:cs="Times New Roman"/>
          <w:sz w:val="28"/>
          <w:szCs w:val="28"/>
        </w:rPr>
        <w:t xml:space="preserve">ки языка, его опасности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</w:t>
      </w:r>
      <w:r w:rsidRPr="00897EF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. Двойственность отношения к языку и риторике. Практический язык и его синонимы в фольклоре, научной и духовной литературе: речь – слово – уста –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глаголание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– общение – коммуникация. </w:t>
      </w:r>
    </w:p>
    <w:p w:rsidR="00AA5A8E" w:rsidRDefault="00897EFA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Красноречие истинное или ложное. Поним</w:t>
      </w:r>
      <w:r>
        <w:rPr>
          <w:rFonts w:ascii="Times New Roman" w:hAnsi="Times New Roman" w:cs="Times New Roman"/>
          <w:sz w:val="28"/>
          <w:szCs w:val="28"/>
        </w:rPr>
        <w:t>ание слова “красноречие” в рус</w:t>
      </w:r>
      <w:r w:rsidRPr="00897EFA">
        <w:rPr>
          <w:rFonts w:ascii="Times New Roman" w:hAnsi="Times New Roman" w:cs="Times New Roman"/>
          <w:sz w:val="28"/>
          <w:szCs w:val="28"/>
        </w:rPr>
        <w:t>ской традиции: 1) способность хорошо, убеди</w:t>
      </w:r>
      <w:r>
        <w:rPr>
          <w:rFonts w:ascii="Times New Roman" w:hAnsi="Times New Roman" w:cs="Times New Roman"/>
          <w:sz w:val="28"/>
          <w:szCs w:val="28"/>
        </w:rPr>
        <w:t>тельно и красиво говорить и пи</w:t>
      </w:r>
      <w:r w:rsidRPr="00897EFA">
        <w:rPr>
          <w:rFonts w:ascii="Times New Roman" w:hAnsi="Times New Roman" w:cs="Times New Roman"/>
          <w:sz w:val="28"/>
          <w:szCs w:val="28"/>
        </w:rPr>
        <w:t xml:space="preserve">сать; 2) природное дарование. </w:t>
      </w:r>
    </w:p>
    <w:p w:rsidR="00AA5A8E" w:rsidRDefault="00897EFA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Риторика – теория и искусство убеждать и действовать словом (речью). Основа риторики – философская образованнос</w:t>
      </w:r>
      <w:r>
        <w:rPr>
          <w:rFonts w:ascii="Times New Roman" w:hAnsi="Times New Roman" w:cs="Times New Roman"/>
          <w:sz w:val="28"/>
          <w:szCs w:val="28"/>
        </w:rPr>
        <w:t>ть и знания, этика и нравствен</w:t>
      </w:r>
      <w:r w:rsidRPr="00897EFA">
        <w:rPr>
          <w:rFonts w:ascii="Times New Roman" w:hAnsi="Times New Roman" w:cs="Times New Roman"/>
          <w:sz w:val="28"/>
          <w:szCs w:val="28"/>
        </w:rPr>
        <w:t xml:space="preserve">ность. Качества совершенной речи в определениях риторики: убедительность,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украшенность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(подлинная красота речи), дейст</w:t>
      </w:r>
      <w:r>
        <w:rPr>
          <w:rFonts w:ascii="Times New Roman" w:hAnsi="Times New Roman" w:cs="Times New Roman"/>
          <w:sz w:val="28"/>
          <w:szCs w:val="28"/>
        </w:rPr>
        <w:t>венность, эффективность, умест</w:t>
      </w:r>
      <w:r w:rsidRPr="00897EFA">
        <w:rPr>
          <w:rFonts w:ascii="Times New Roman" w:hAnsi="Times New Roman" w:cs="Times New Roman"/>
          <w:sz w:val="28"/>
          <w:szCs w:val="28"/>
        </w:rPr>
        <w:t xml:space="preserve">ность. 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Классические качества совершенной речи также: правильность, новизна, ясность, точность, чистота, благопристойность и т.д.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Определения этих качеств и их примеры. Определения истинного и должного красноречия, качеств речи в русских риториках XVIII-XIX (А.Ф. 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, Н.Ф.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Кошанский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, А.И. Галич). </w:t>
      </w:r>
    </w:p>
    <w:p w:rsidR="00AA5A8E" w:rsidRDefault="00897EFA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Словесность – совокупность всех слове</w:t>
      </w:r>
      <w:r>
        <w:rPr>
          <w:rFonts w:ascii="Times New Roman" w:hAnsi="Times New Roman" w:cs="Times New Roman"/>
          <w:sz w:val="28"/>
          <w:szCs w:val="28"/>
        </w:rPr>
        <w:t>сных произведений речевой куль</w:t>
      </w:r>
      <w:r w:rsidRPr="00897EFA">
        <w:rPr>
          <w:rFonts w:ascii="Times New Roman" w:hAnsi="Times New Roman" w:cs="Times New Roman"/>
          <w:sz w:val="28"/>
          <w:szCs w:val="28"/>
        </w:rPr>
        <w:t>туры. Формы современной словесности по с</w:t>
      </w:r>
      <w:r>
        <w:rPr>
          <w:rFonts w:ascii="Times New Roman" w:hAnsi="Times New Roman" w:cs="Times New Roman"/>
          <w:sz w:val="28"/>
          <w:szCs w:val="28"/>
        </w:rPr>
        <w:t>пособам создания: устная, пись</w:t>
      </w:r>
      <w:r w:rsidRPr="00897EFA">
        <w:rPr>
          <w:rFonts w:ascii="Times New Roman" w:hAnsi="Times New Roman" w:cs="Times New Roman"/>
          <w:sz w:val="28"/>
          <w:szCs w:val="28"/>
        </w:rPr>
        <w:t xml:space="preserve">менная, </w:t>
      </w:r>
      <w:r w:rsidRPr="00897EFA">
        <w:rPr>
          <w:rFonts w:ascii="Times New Roman" w:hAnsi="Times New Roman" w:cs="Times New Roman"/>
          <w:sz w:val="28"/>
          <w:szCs w:val="28"/>
        </w:rPr>
        <w:lastRenderedPageBreak/>
        <w:t xml:space="preserve">печатная, массовая коммуникация. </w:t>
      </w:r>
      <w:r>
        <w:rPr>
          <w:rFonts w:ascii="Times New Roman" w:hAnsi="Times New Roman" w:cs="Times New Roman"/>
          <w:sz w:val="28"/>
          <w:szCs w:val="28"/>
        </w:rPr>
        <w:t>Необходимость для развитой лич</w:t>
      </w:r>
      <w:r w:rsidRPr="00897EFA">
        <w:rPr>
          <w:rFonts w:ascii="Times New Roman" w:hAnsi="Times New Roman" w:cs="Times New Roman"/>
          <w:sz w:val="28"/>
          <w:szCs w:val="28"/>
        </w:rPr>
        <w:t>ности уметь пользоваться (без злоупотребления) разными видами словесности.</w:t>
      </w:r>
    </w:p>
    <w:p w:rsidR="003967CB" w:rsidRPr="00AA5A8E" w:rsidRDefault="003967CB" w:rsidP="00EC1B8E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AA5A8E">
        <w:rPr>
          <w:rFonts w:ascii="Times New Roman" w:hAnsi="Times New Roman" w:cs="Times New Roman"/>
          <w:b/>
          <w:sz w:val="28"/>
          <w:szCs w:val="28"/>
        </w:rPr>
        <w:t xml:space="preserve">. Общие правила ведения речи. </w:t>
      </w:r>
    </w:p>
    <w:p w:rsidR="003967CB" w:rsidRDefault="003967CB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 xml:space="preserve">Проявление в речи характера и личности человека. Риторика и этика.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торика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и философия. Мировоззренческая позиция 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. Осуществление в речи целей практической морали. Достижение жизненного успеха благодаря уместной и эффективной речи. Общие правила ведения речи (по данным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посл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виц и поговорок): </w:t>
      </w:r>
    </w:p>
    <w:p w:rsidR="003967CB" w:rsidRDefault="003967CB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 xml:space="preserve">1. Отношения мысль – слово – дело: предшествование мысли всякому делу; высказывание мысли в слове; действие – в соответствии с мыслью и словами; оценка человека по соблюдению отношений между мыслью – словом – делом в течение всей жизни. </w:t>
      </w:r>
    </w:p>
    <w:p w:rsidR="003967CB" w:rsidRDefault="003967CB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2. Организация речевых отношений: знание речевого этикета, форм вежлив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; предпочтение говорения перед слушанием; правильный выбор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собеседни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- ка; соблюдение темы беседы; своевременное вступление в разговор и т.д. </w:t>
      </w:r>
    </w:p>
    <w:p w:rsidR="003967CB" w:rsidRDefault="003967CB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3. Правила для слушающего: внимательное принятие всех сообщений; раздел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сообщений на истинные и ложные; выяснение интересов говорящего и его намерений в зависимости от характера и истории личности. </w:t>
      </w:r>
    </w:p>
    <w:p w:rsidR="003967CB" w:rsidRDefault="003967CB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 xml:space="preserve">4. Правила для говорящего: опасность слова; производство внутренней речи и отбор годной к высказыванию; избегание ошибок, на которых «ловится»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ворящий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: тривиальность; многословие; повторение одного и того же;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самовос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- хваление и т.д. </w:t>
      </w:r>
    </w:p>
    <w:p w:rsidR="00400978" w:rsidRPr="00AA5A8E" w:rsidRDefault="003967CB" w:rsidP="00EC1B8E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400978" w:rsidRPr="00AA5A8E">
        <w:rPr>
          <w:rFonts w:ascii="Times New Roman" w:hAnsi="Times New Roman" w:cs="Times New Roman"/>
          <w:b/>
          <w:sz w:val="28"/>
          <w:szCs w:val="28"/>
        </w:rPr>
        <w:t xml:space="preserve">. Способы обучения правильной и убедительной речи.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Использование опыта классической риторики в обучении современного человека. Обучение риторике в Древней Греции</w:t>
      </w:r>
      <w:r>
        <w:rPr>
          <w:rFonts w:ascii="Times New Roman" w:hAnsi="Times New Roman" w:cs="Times New Roman"/>
          <w:sz w:val="28"/>
          <w:szCs w:val="28"/>
        </w:rPr>
        <w:t>: занятия с учителем, учет при</w:t>
      </w:r>
      <w:r w:rsidRPr="00897EFA">
        <w:rPr>
          <w:rFonts w:ascii="Times New Roman" w:hAnsi="Times New Roman" w:cs="Times New Roman"/>
          <w:sz w:val="28"/>
          <w:szCs w:val="28"/>
        </w:rPr>
        <w:t>родных дарований, подражание образцовым ораторам, анализ и разбор текста, написание и произнесение тренировочных речей. Требо</w:t>
      </w:r>
      <w:r>
        <w:rPr>
          <w:rFonts w:ascii="Times New Roman" w:hAnsi="Times New Roman" w:cs="Times New Roman"/>
          <w:sz w:val="28"/>
          <w:szCs w:val="28"/>
        </w:rPr>
        <w:t>вание философской об</w:t>
      </w:r>
      <w:r w:rsidRPr="00897EFA">
        <w:rPr>
          <w:rFonts w:ascii="Times New Roman" w:hAnsi="Times New Roman" w:cs="Times New Roman"/>
          <w:sz w:val="28"/>
          <w:szCs w:val="28"/>
        </w:rPr>
        <w:t>разованности и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 xml:space="preserve"> Обучение в Древней Руси на основе кл</w:t>
      </w:r>
      <w:r>
        <w:rPr>
          <w:rFonts w:ascii="Times New Roman" w:hAnsi="Times New Roman" w:cs="Times New Roman"/>
          <w:sz w:val="28"/>
          <w:szCs w:val="28"/>
        </w:rPr>
        <w:t>ючевых культурных текстов (Свя</w:t>
      </w:r>
      <w:r w:rsidRPr="00897EFA">
        <w:rPr>
          <w:rFonts w:ascii="Times New Roman" w:hAnsi="Times New Roman" w:cs="Times New Roman"/>
          <w:sz w:val="28"/>
          <w:szCs w:val="28"/>
        </w:rPr>
        <w:t xml:space="preserve">щенное Писание,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святоотческая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литература).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приобретения красноре</w:t>
      </w:r>
      <w:r w:rsidRPr="00897EFA">
        <w:rPr>
          <w:rFonts w:ascii="Times New Roman" w:hAnsi="Times New Roman" w:cs="Times New Roman"/>
          <w:sz w:val="28"/>
          <w:szCs w:val="28"/>
        </w:rPr>
        <w:t>чия (по М.В. Ломоносову):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EFA">
        <w:rPr>
          <w:rFonts w:ascii="Times New Roman" w:hAnsi="Times New Roman" w:cs="Times New Roman"/>
          <w:sz w:val="28"/>
          <w:szCs w:val="28"/>
        </w:rPr>
        <w:t>природные дарования (телесные и духовные – их классификация), наука (правила, теория), подражание «авторам, в красноречии славным», упражнения в составлении речей, знание наук.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Формирование и развитие человека благодаря силе ума и дару слова (Н.Ф.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lastRenderedPageBreak/>
        <w:t>Кошанский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). Три требования Н.Ф.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Кошанского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>: размы</w:t>
      </w:r>
      <w:r>
        <w:rPr>
          <w:rFonts w:ascii="Times New Roman" w:hAnsi="Times New Roman" w:cs="Times New Roman"/>
          <w:sz w:val="28"/>
          <w:szCs w:val="28"/>
        </w:rPr>
        <w:t>шление, чтение, упраж</w:t>
      </w:r>
      <w:r w:rsidRPr="00897EFA">
        <w:rPr>
          <w:rFonts w:ascii="Times New Roman" w:hAnsi="Times New Roman" w:cs="Times New Roman"/>
          <w:sz w:val="28"/>
          <w:szCs w:val="28"/>
        </w:rPr>
        <w:t xml:space="preserve">нение.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EFA">
        <w:rPr>
          <w:rFonts w:ascii="Times New Roman" w:hAnsi="Times New Roman" w:cs="Times New Roman"/>
          <w:sz w:val="28"/>
          <w:szCs w:val="28"/>
        </w:rPr>
        <w:t>Современные рекомендации к овладени</w:t>
      </w:r>
      <w:r>
        <w:rPr>
          <w:rFonts w:ascii="Times New Roman" w:hAnsi="Times New Roman" w:cs="Times New Roman"/>
          <w:sz w:val="28"/>
          <w:szCs w:val="28"/>
        </w:rPr>
        <w:t>ю риторическим мастерством: по</w:t>
      </w:r>
      <w:r w:rsidRPr="00897EFA">
        <w:rPr>
          <w:rFonts w:ascii="Times New Roman" w:hAnsi="Times New Roman" w:cs="Times New Roman"/>
          <w:sz w:val="28"/>
          <w:szCs w:val="28"/>
        </w:rPr>
        <w:t>иск уместного образа оратора (личность, воля,</w:t>
      </w:r>
      <w:r>
        <w:rPr>
          <w:rFonts w:ascii="Times New Roman" w:hAnsi="Times New Roman" w:cs="Times New Roman"/>
          <w:sz w:val="28"/>
          <w:szCs w:val="28"/>
        </w:rPr>
        <w:t xml:space="preserve"> настрой говорящего); практиче</w:t>
      </w:r>
      <w:r w:rsidRPr="00897EFA">
        <w:rPr>
          <w:rFonts w:ascii="Times New Roman" w:hAnsi="Times New Roman" w:cs="Times New Roman"/>
          <w:sz w:val="28"/>
          <w:szCs w:val="28"/>
        </w:rPr>
        <w:t>ский опыт (практика оттачивает искусство, воспитание в риторе происходит в реальных речевых “боях”; анализ собственных и чужих выступлений и текстов, их достоинств и недостатков; творческое по</w:t>
      </w:r>
      <w:r>
        <w:rPr>
          <w:rFonts w:ascii="Times New Roman" w:hAnsi="Times New Roman" w:cs="Times New Roman"/>
          <w:sz w:val="28"/>
          <w:szCs w:val="28"/>
        </w:rPr>
        <w:t>дражание образцам как осмыслен</w:t>
      </w:r>
      <w:r w:rsidRPr="00897EFA">
        <w:rPr>
          <w:rFonts w:ascii="Times New Roman" w:hAnsi="Times New Roman" w:cs="Times New Roman"/>
          <w:sz w:val="28"/>
          <w:szCs w:val="28"/>
        </w:rPr>
        <w:t>ное речевое поведение; изучение законов и пра</w:t>
      </w:r>
      <w:r>
        <w:rPr>
          <w:rFonts w:ascii="Times New Roman" w:hAnsi="Times New Roman" w:cs="Times New Roman"/>
          <w:sz w:val="28"/>
          <w:szCs w:val="28"/>
        </w:rPr>
        <w:t>вил риторики как науки;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</w:t>
      </w:r>
      <w:r w:rsidRPr="00897EFA">
        <w:rPr>
          <w:rFonts w:ascii="Times New Roman" w:hAnsi="Times New Roman" w:cs="Times New Roman"/>
          <w:sz w:val="28"/>
          <w:szCs w:val="28"/>
        </w:rPr>
        <w:t>ство с литературным и ораторским творчеств</w:t>
      </w:r>
      <w:r>
        <w:rPr>
          <w:rFonts w:ascii="Times New Roman" w:hAnsi="Times New Roman" w:cs="Times New Roman"/>
          <w:sz w:val="28"/>
          <w:szCs w:val="28"/>
        </w:rPr>
        <w:t>ом разных эпох и стилей; трени</w:t>
      </w:r>
      <w:r w:rsidRPr="00897EFA">
        <w:rPr>
          <w:rFonts w:ascii="Times New Roman" w:hAnsi="Times New Roman" w:cs="Times New Roman"/>
          <w:sz w:val="28"/>
          <w:szCs w:val="28"/>
        </w:rPr>
        <w:t>ровка в регулярном написании текстов и прои</w:t>
      </w:r>
      <w:r>
        <w:rPr>
          <w:rFonts w:ascii="Times New Roman" w:hAnsi="Times New Roman" w:cs="Times New Roman"/>
          <w:sz w:val="28"/>
          <w:szCs w:val="28"/>
        </w:rPr>
        <w:t>знесении речей; анализ и декла</w:t>
      </w:r>
      <w:r w:rsidRPr="00897EFA">
        <w:rPr>
          <w:rFonts w:ascii="Times New Roman" w:hAnsi="Times New Roman" w:cs="Times New Roman"/>
          <w:sz w:val="28"/>
          <w:szCs w:val="28"/>
        </w:rPr>
        <w:t xml:space="preserve">мация (выразительное чтение) литературной и ораторской классики; занятия техникой речи. </w:t>
      </w:r>
    </w:p>
    <w:p w:rsidR="00400978" w:rsidRPr="00A44A11" w:rsidRDefault="00400978" w:rsidP="00EC1B8E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967CB">
        <w:rPr>
          <w:rFonts w:ascii="Times New Roman" w:hAnsi="Times New Roman" w:cs="Times New Roman"/>
          <w:b/>
          <w:sz w:val="28"/>
          <w:szCs w:val="28"/>
        </w:rPr>
        <w:t>4</w:t>
      </w:r>
      <w:r w:rsidRPr="00A44A11">
        <w:rPr>
          <w:rFonts w:ascii="Times New Roman" w:hAnsi="Times New Roman" w:cs="Times New Roman"/>
          <w:b/>
          <w:sz w:val="28"/>
          <w:szCs w:val="28"/>
        </w:rPr>
        <w:t>. Классические части композиции речи.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Классические части композиции речи: в</w:t>
      </w:r>
      <w:r>
        <w:rPr>
          <w:rFonts w:ascii="Times New Roman" w:hAnsi="Times New Roman" w:cs="Times New Roman"/>
          <w:sz w:val="28"/>
          <w:szCs w:val="28"/>
        </w:rPr>
        <w:t>ступление – описание – повество</w:t>
      </w:r>
      <w:r w:rsidRPr="00897EFA">
        <w:rPr>
          <w:rFonts w:ascii="Times New Roman" w:hAnsi="Times New Roman" w:cs="Times New Roman"/>
          <w:sz w:val="28"/>
          <w:szCs w:val="28"/>
        </w:rPr>
        <w:t xml:space="preserve">вание – доказательство – опровержение – заключение. Вступление и его цели: благоволение слушателей, внимание аудитории, удобство восприятия.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 xml:space="preserve">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Обращение как первый элемент вступительной речи. Типы обращений в русской речевой культуре: (классификации по возра</w:t>
      </w:r>
      <w:r>
        <w:rPr>
          <w:rFonts w:ascii="Times New Roman" w:hAnsi="Times New Roman" w:cs="Times New Roman"/>
          <w:sz w:val="28"/>
          <w:szCs w:val="28"/>
        </w:rPr>
        <w:t>сту, полу, профессии). Зна</w:t>
      </w:r>
      <w:r w:rsidRPr="00897EFA">
        <w:rPr>
          <w:rFonts w:ascii="Times New Roman" w:hAnsi="Times New Roman" w:cs="Times New Roman"/>
          <w:sz w:val="28"/>
          <w:szCs w:val="28"/>
        </w:rPr>
        <w:t xml:space="preserve">чение индивидуальных обращений (изобретение любовно-семейных обращений – «код счастливой семьи», дружеских прозвищ, обидных кличек).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Название темы как смысловой центр вс</w:t>
      </w:r>
      <w:r>
        <w:rPr>
          <w:rFonts w:ascii="Times New Roman" w:hAnsi="Times New Roman" w:cs="Times New Roman"/>
          <w:sz w:val="28"/>
          <w:szCs w:val="28"/>
        </w:rPr>
        <w:t>ей речи. Виды вступлений по со</w:t>
      </w:r>
      <w:r w:rsidRPr="00897EFA">
        <w:rPr>
          <w:rFonts w:ascii="Times New Roman" w:hAnsi="Times New Roman" w:cs="Times New Roman"/>
          <w:sz w:val="28"/>
          <w:szCs w:val="28"/>
        </w:rPr>
        <w:t>держанию: важность вопроса, афоризм, посло</w:t>
      </w:r>
      <w:r>
        <w:rPr>
          <w:rFonts w:ascii="Times New Roman" w:hAnsi="Times New Roman" w:cs="Times New Roman"/>
          <w:sz w:val="28"/>
          <w:szCs w:val="28"/>
        </w:rPr>
        <w:t>вица, постановка проблемы в ри</w:t>
      </w:r>
      <w:r w:rsidRPr="00897EFA">
        <w:rPr>
          <w:rFonts w:ascii="Times New Roman" w:hAnsi="Times New Roman" w:cs="Times New Roman"/>
          <w:sz w:val="28"/>
          <w:szCs w:val="28"/>
        </w:rPr>
        <w:t xml:space="preserve">торических вопросах и т.д. Описание – изображение всех сторон предмета в некоторый момент его существования.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Жанры описания, характеристика человека или предмета, речевой портрет, пейзаж (картина природы). Способы описани</w:t>
      </w:r>
      <w:r>
        <w:rPr>
          <w:rFonts w:ascii="Times New Roman" w:hAnsi="Times New Roman" w:cs="Times New Roman"/>
          <w:sz w:val="28"/>
          <w:szCs w:val="28"/>
        </w:rPr>
        <w:t>я: целое и части, признаки, об</w:t>
      </w:r>
      <w:r w:rsidRPr="00897EFA">
        <w:rPr>
          <w:rFonts w:ascii="Times New Roman" w:hAnsi="Times New Roman" w:cs="Times New Roman"/>
          <w:sz w:val="28"/>
          <w:szCs w:val="28"/>
        </w:rPr>
        <w:t>стоятельства и т.д. Повествование – изложен</w:t>
      </w:r>
      <w:r>
        <w:rPr>
          <w:rFonts w:ascii="Times New Roman" w:hAnsi="Times New Roman" w:cs="Times New Roman"/>
          <w:sz w:val="28"/>
          <w:szCs w:val="28"/>
        </w:rPr>
        <w:t>ие истории предмета, последова</w:t>
      </w:r>
      <w:r w:rsidRPr="00897EFA">
        <w:rPr>
          <w:rFonts w:ascii="Times New Roman" w:hAnsi="Times New Roman" w:cs="Times New Roman"/>
          <w:sz w:val="28"/>
          <w:szCs w:val="28"/>
        </w:rPr>
        <w:t xml:space="preserve">тельности происходящего. Некоторые жанры </w:t>
      </w:r>
      <w:r>
        <w:rPr>
          <w:rFonts w:ascii="Times New Roman" w:hAnsi="Times New Roman" w:cs="Times New Roman"/>
          <w:sz w:val="28"/>
          <w:szCs w:val="28"/>
        </w:rPr>
        <w:t>повествований: биография, исто</w:t>
      </w:r>
      <w:r w:rsidRPr="00897EFA">
        <w:rPr>
          <w:rFonts w:ascii="Times New Roman" w:hAnsi="Times New Roman" w:cs="Times New Roman"/>
          <w:sz w:val="28"/>
          <w:szCs w:val="28"/>
        </w:rPr>
        <w:t>рия какого-либо события, происшествия и некоторые другие. Практическая тренировка в жанрах повествований. Доказа</w:t>
      </w:r>
      <w:r>
        <w:rPr>
          <w:rFonts w:ascii="Times New Roman" w:hAnsi="Times New Roman" w:cs="Times New Roman"/>
          <w:sz w:val="28"/>
          <w:szCs w:val="28"/>
        </w:rPr>
        <w:t>тельство – суждение или умозак</w:t>
      </w:r>
      <w:r w:rsidRPr="00897EFA">
        <w:rPr>
          <w:rFonts w:ascii="Times New Roman" w:hAnsi="Times New Roman" w:cs="Times New Roman"/>
          <w:sz w:val="28"/>
          <w:szCs w:val="28"/>
        </w:rPr>
        <w:t xml:space="preserve">лючение, утверждающее какое-либо предложение. </w:t>
      </w:r>
    </w:p>
    <w:p w:rsidR="00400978" w:rsidRPr="00897EFA" w:rsidRDefault="00400978" w:rsidP="00EC1B8E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lastRenderedPageBreak/>
        <w:t xml:space="preserve">Силлогизм и его части.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Энтимема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риторический силлогизм с пропу</w:t>
      </w:r>
      <w:r w:rsidRPr="00897EFA">
        <w:rPr>
          <w:rFonts w:ascii="Times New Roman" w:hAnsi="Times New Roman" w:cs="Times New Roman"/>
          <w:sz w:val="28"/>
          <w:szCs w:val="28"/>
        </w:rPr>
        <w:t>щенной посылкой. Опровержение – критика позиции противника или</w:t>
      </w:r>
      <w:r>
        <w:rPr>
          <w:rFonts w:ascii="Times New Roman" w:hAnsi="Times New Roman" w:cs="Times New Roman"/>
          <w:sz w:val="28"/>
          <w:szCs w:val="28"/>
        </w:rPr>
        <w:t xml:space="preserve"> противо</w:t>
      </w:r>
      <w:r w:rsidRPr="00897EFA">
        <w:rPr>
          <w:rFonts w:ascii="Times New Roman" w:hAnsi="Times New Roman" w:cs="Times New Roman"/>
          <w:sz w:val="28"/>
          <w:szCs w:val="28"/>
        </w:rPr>
        <w:t xml:space="preserve">положной ритору точки зрения. Корректность опровержений и ведения споров. </w:t>
      </w:r>
    </w:p>
    <w:p w:rsidR="00400978" w:rsidRPr="00177BD6" w:rsidRDefault="00400978" w:rsidP="00EC1B8E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967CB">
        <w:rPr>
          <w:rFonts w:ascii="Times New Roman" w:hAnsi="Times New Roman" w:cs="Times New Roman"/>
          <w:b/>
          <w:sz w:val="28"/>
          <w:szCs w:val="28"/>
        </w:rPr>
        <w:t>5</w:t>
      </w:r>
      <w:r w:rsidRPr="00177BD6">
        <w:rPr>
          <w:rFonts w:ascii="Times New Roman" w:hAnsi="Times New Roman" w:cs="Times New Roman"/>
          <w:b/>
          <w:sz w:val="28"/>
          <w:szCs w:val="28"/>
        </w:rPr>
        <w:t>. Изобретение как создание замысла, построение аргументации на основе замысла.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 xml:space="preserve"> Обнаружение проблемы, определение предмета мысли, идея высказывания как способ решения проблемы, выдвижение предложения, поиск ну</w:t>
      </w:r>
      <w:r>
        <w:rPr>
          <w:rFonts w:ascii="Times New Roman" w:hAnsi="Times New Roman" w:cs="Times New Roman"/>
          <w:sz w:val="28"/>
          <w:szCs w:val="28"/>
        </w:rPr>
        <w:t>жных аргу</w:t>
      </w:r>
      <w:r w:rsidRPr="00897EFA">
        <w:rPr>
          <w:rFonts w:ascii="Times New Roman" w:hAnsi="Times New Roman" w:cs="Times New Roman"/>
          <w:sz w:val="28"/>
          <w:szCs w:val="28"/>
        </w:rPr>
        <w:t>ментов и разработка содержания высказывани</w:t>
      </w:r>
      <w:r>
        <w:rPr>
          <w:rFonts w:ascii="Times New Roman" w:hAnsi="Times New Roman" w:cs="Times New Roman"/>
          <w:sz w:val="28"/>
          <w:szCs w:val="28"/>
        </w:rPr>
        <w:t>я. Цель риторического изобрете</w:t>
      </w:r>
      <w:r w:rsidRPr="00897EFA">
        <w:rPr>
          <w:rFonts w:ascii="Times New Roman" w:hAnsi="Times New Roman" w:cs="Times New Roman"/>
          <w:sz w:val="28"/>
          <w:szCs w:val="28"/>
        </w:rPr>
        <w:t xml:space="preserve">ния – построение замысла целесообразного </w:t>
      </w:r>
      <w:r>
        <w:rPr>
          <w:rFonts w:ascii="Times New Roman" w:hAnsi="Times New Roman" w:cs="Times New Roman"/>
          <w:sz w:val="28"/>
          <w:szCs w:val="28"/>
        </w:rPr>
        <w:t>высказывания. Отчетливое форми</w:t>
      </w:r>
      <w:r w:rsidRPr="00897EFA">
        <w:rPr>
          <w:rFonts w:ascii="Times New Roman" w:hAnsi="Times New Roman" w:cs="Times New Roman"/>
          <w:sz w:val="28"/>
          <w:szCs w:val="28"/>
        </w:rPr>
        <w:t xml:space="preserve">рование идеи независимо от объема и жанра речи.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Предложение – развертывание высказывания, сформулированная мысль, предлагаемая для обсуждения. Риторическое предложение-установка, пост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новка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 или решение проблемы, оценка факта, завершенная и грамматически оформленная мысль. </w:t>
      </w:r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Два этапа изобретения: создание замысл</w:t>
      </w:r>
      <w:r>
        <w:rPr>
          <w:rFonts w:ascii="Times New Roman" w:hAnsi="Times New Roman" w:cs="Times New Roman"/>
          <w:sz w:val="28"/>
          <w:szCs w:val="28"/>
        </w:rPr>
        <w:t>а высказывания в виде риториче</w:t>
      </w:r>
      <w:r w:rsidRPr="00897EFA">
        <w:rPr>
          <w:rFonts w:ascii="Times New Roman" w:hAnsi="Times New Roman" w:cs="Times New Roman"/>
          <w:sz w:val="28"/>
          <w:szCs w:val="28"/>
        </w:rPr>
        <w:t xml:space="preserve">ского предложения; развертывание аргументов как создание ряда мыслей или суждений. Общие места как ценностные категории. Классификация основных общих мест. </w:t>
      </w:r>
      <w:proofErr w:type="gramStart"/>
      <w:r w:rsidRPr="00897EFA">
        <w:rPr>
          <w:rFonts w:ascii="Times New Roman" w:hAnsi="Times New Roman" w:cs="Times New Roman"/>
          <w:sz w:val="28"/>
          <w:szCs w:val="28"/>
        </w:rPr>
        <w:t>Топы-источники изобретения</w:t>
      </w:r>
      <w:r>
        <w:rPr>
          <w:rFonts w:ascii="Times New Roman" w:hAnsi="Times New Roman" w:cs="Times New Roman"/>
          <w:sz w:val="28"/>
          <w:szCs w:val="28"/>
        </w:rPr>
        <w:t xml:space="preserve"> – как способы создания доказа</w:t>
      </w:r>
      <w:r w:rsidRPr="00897EFA">
        <w:rPr>
          <w:rFonts w:ascii="Times New Roman" w:hAnsi="Times New Roman" w:cs="Times New Roman"/>
          <w:sz w:val="28"/>
          <w:szCs w:val="28"/>
        </w:rPr>
        <w:t xml:space="preserve">тельств и распространения речи: (внутренние) определение, целое/части, род/вид, имя, причина, следствие, </w:t>
      </w:r>
      <w:proofErr w:type="spellStart"/>
      <w:r w:rsidRPr="00897EFA">
        <w:rPr>
          <w:rFonts w:ascii="Times New Roman" w:hAnsi="Times New Roman" w:cs="Times New Roman"/>
          <w:sz w:val="28"/>
          <w:szCs w:val="28"/>
        </w:rPr>
        <w:t>уступление</w:t>
      </w:r>
      <w:proofErr w:type="spellEnd"/>
      <w:r w:rsidRPr="00897EFA">
        <w:rPr>
          <w:rFonts w:ascii="Times New Roman" w:hAnsi="Times New Roman" w:cs="Times New Roman"/>
          <w:sz w:val="28"/>
          <w:szCs w:val="28"/>
        </w:rPr>
        <w:t xml:space="preserve">, обстоятельства и др.; (внешние) свидетельство, пример. </w:t>
      </w:r>
      <w:proofErr w:type="gramEnd"/>
    </w:p>
    <w:p w:rsidR="00400978" w:rsidRDefault="00400978" w:rsidP="00EC1B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97EFA">
        <w:rPr>
          <w:rFonts w:ascii="Times New Roman" w:hAnsi="Times New Roman" w:cs="Times New Roman"/>
          <w:sz w:val="28"/>
          <w:szCs w:val="28"/>
        </w:rPr>
        <w:t>Требования оригинальности, новизны, тв</w:t>
      </w:r>
      <w:r>
        <w:rPr>
          <w:rFonts w:ascii="Times New Roman" w:hAnsi="Times New Roman" w:cs="Times New Roman"/>
          <w:sz w:val="28"/>
          <w:szCs w:val="28"/>
        </w:rPr>
        <w:t>орческого характера в изобрете</w:t>
      </w:r>
      <w:r w:rsidRPr="00897EFA">
        <w:rPr>
          <w:rFonts w:ascii="Times New Roman" w:hAnsi="Times New Roman" w:cs="Times New Roman"/>
          <w:sz w:val="28"/>
          <w:szCs w:val="28"/>
        </w:rPr>
        <w:t xml:space="preserve">нии мыслей. </w:t>
      </w: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  <w:sectPr w:rsidR="00964709" w:rsidRPr="00964709" w:rsidSect="00400978">
          <w:headerReference w:type="default" r:id="rId8"/>
          <w:headerReference w:type="first" r:id="rId9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964709" w:rsidRPr="003967CB" w:rsidRDefault="00964709" w:rsidP="00EC1B8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967CB">
        <w:rPr>
          <w:rFonts w:ascii="Times New Roman" w:hAnsi="Times New Roman" w:cs="Times New Roman"/>
          <w:b/>
          <w:bCs/>
        </w:rPr>
        <w:lastRenderedPageBreak/>
        <w:t>Технологическая карта обучения дисциплине</w:t>
      </w:r>
    </w:p>
    <w:p w:rsidR="00964709" w:rsidRPr="003967CB" w:rsidRDefault="00A44A11" w:rsidP="00EC1B8E">
      <w:pPr>
        <w:pStyle w:val="14"/>
        <w:ind w:right="-1"/>
        <w:jc w:val="both"/>
        <w:rPr>
          <w:bCs/>
          <w:sz w:val="22"/>
          <w:szCs w:val="22"/>
        </w:rPr>
      </w:pPr>
      <w:r w:rsidRPr="003967CB">
        <w:rPr>
          <w:b/>
          <w:sz w:val="22"/>
          <w:szCs w:val="22"/>
        </w:rPr>
        <w:t>________________Риторика</w:t>
      </w:r>
      <w:r w:rsidR="00964709" w:rsidRPr="003967CB">
        <w:rPr>
          <w:b/>
          <w:sz w:val="22"/>
          <w:szCs w:val="22"/>
        </w:rPr>
        <w:t>______________</w:t>
      </w:r>
    </w:p>
    <w:p w:rsidR="00964709" w:rsidRPr="003967CB" w:rsidRDefault="00964709" w:rsidP="00EC1B8E">
      <w:pPr>
        <w:jc w:val="both"/>
        <w:rPr>
          <w:rFonts w:ascii="Times New Roman" w:hAnsi="Times New Roman" w:cs="Times New Roman"/>
          <w:b/>
        </w:rPr>
      </w:pPr>
      <w:r w:rsidRPr="003967CB">
        <w:rPr>
          <w:rFonts w:ascii="Times New Roman" w:hAnsi="Times New Roman" w:cs="Times New Roman"/>
          <w:bCs/>
        </w:rPr>
        <w:t>(наименование дисциплины)</w:t>
      </w:r>
    </w:p>
    <w:p w:rsidR="00964709" w:rsidRPr="003967CB" w:rsidRDefault="00964709" w:rsidP="00EC1B8E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/>
        </w:rPr>
      </w:pPr>
      <w:r w:rsidRPr="003967CB">
        <w:rPr>
          <w:rFonts w:ascii="Times New Roman" w:hAnsi="Times New Roman" w:cs="Times New Roman"/>
          <w:b/>
        </w:rPr>
        <w:t>студентов ООП</w:t>
      </w:r>
      <w:r w:rsidR="00400978" w:rsidRPr="003967CB">
        <w:rPr>
          <w:rFonts w:ascii="Times New Roman" w:hAnsi="Times New Roman" w:cs="Times New Roman"/>
          <w:b/>
        </w:rPr>
        <w:t xml:space="preserve"> </w:t>
      </w:r>
      <w:r w:rsidRPr="003967CB">
        <w:rPr>
          <w:rFonts w:ascii="Times New Roman" w:hAnsi="Times New Roman" w:cs="Times New Roman"/>
          <w:b/>
        </w:rPr>
        <w:t>080200.62 Менеджмент организации</w:t>
      </w:r>
    </w:p>
    <w:p w:rsidR="00964709" w:rsidRPr="003967CB" w:rsidRDefault="00964709" w:rsidP="00EC1B8E">
      <w:pPr>
        <w:jc w:val="both"/>
        <w:rPr>
          <w:rFonts w:ascii="Times New Roman" w:hAnsi="Times New Roman" w:cs="Times New Roman"/>
          <w:b/>
        </w:rPr>
      </w:pPr>
      <w:r w:rsidRPr="003967CB">
        <w:rPr>
          <w:rFonts w:ascii="Times New Roman" w:hAnsi="Times New Roman" w:cs="Times New Roman"/>
          <w:bCs/>
        </w:rPr>
        <w:t xml:space="preserve"> (направление и уровень подготовки, шифр, профиль)</w:t>
      </w:r>
    </w:p>
    <w:p w:rsidR="00964709" w:rsidRPr="003967CB" w:rsidRDefault="00964709" w:rsidP="00EC1B8E">
      <w:pPr>
        <w:jc w:val="both"/>
        <w:rPr>
          <w:rFonts w:ascii="Times New Roman" w:hAnsi="Times New Roman" w:cs="Times New Roman"/>
          <w:b/>
          <w:bCs/>
        </w:rPr>
      </w:pPr>
      <w:r w:rsidRPr="003967CB">
        <w:rPr>
          <w:rFonts w:ascii="Times New Roman" w:hAnsi="Times New Roman" w:cs="Times New Roman"/>
          <w:b/>
        </w:rPr>
        <w:t xml:space="preserve">по  </w:t>
      </w:r>
      <w:r w:rsidR="00A44A11" w:rsidRPr="003967CB">
        <w:rPr>
          <w:rFonts w:ascii="Times New Roman" w:hAnsi="Times New Roman" w:cs="Times New Roman"/>
          <w:b/>
        </w:rPr>
        <w:t>за</w:t>
      </w:r>
      <w:r w:rsidRPr="003967CB">
        <w:rPr>
          <w:rFonts w:ascii="Times New Roman" w:hAnsi="Times New Roman" w:cs="Times New Roman"/>
          <w:b/>
        </w:rPr>
        <w:t xml:space="preserve">очной  форме обучения </w:t>
      </w:r>
      <w:r w:rsidR="00400978" w:rsidRPr="003967CB">
        <w:rPr>
          <w:rFonts w:ascii="Times New Roman" w:hAnsi="Times New Roman" w:cs="Times New Roman"/>
          <w:b/>
          <w:bCs/>
        </w:rPr>
        <w:t xml:space="preserve">    </w:t>
      </w:r>
      <w:r w:rsidRPr="003967CB">
        <w:rPr>
          <w:rFonts w:ascii="Times New Roman" w:hAnsi="Times New Roman" w:cs="Times New Roman"/>
          <w:bCs/>
        </w:rPr>
        <w:t xml:space="preserve">(общая трудоемкость  </w:t>
      </w:r>
      <w:r w:rsidR="003967CB" w:rsidRPr="003967CB">
        <w:rPr>
          <w:rFonts w:ascii="Times New Roman" w:hAnsi="Times New Roman" w:cs="Times New Roman"/>
          <w:bCs/>
        </w:rPr>
        <w:t xml:space="preserve">2 </w:t>
      </w:r>
      <w:proofErr w:type="spellStart"/>
      <w:r w:rsidRPr="003967CB">
        <w:rPr>
          <w:rFonts w:ascii="Times New Roman" w:hAnsi="Times New Roman" w:cs="Times New Roman"/>
          <w:bCs/>
        </w:rPr>
        <w:t>з.е</w:t>
      </w:r>
      <w:proofErr w:type="spellEnd"/>
      <w:r w:rsidRPr="003967CB">
        <w:rPr>
          <w:rFonts w:ascii="Times New Roman" w:hAnsi="Times New Roman" w:cs="Times New Roman"/>
          <w:bCs/>
        </w:rPr>
        <w:t>.)</w:t>
      </w:r>
    </w:p>
    <w:tbl>
      <w:tblPr>
        <w:tblW w:w="16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1"/>
        <w:gridCol w:w="850"/>
        <w:gridCol w:w="851"/>
        <w:gridCol w:w="992"/>
        <w:gridCol w:w="1276"/>
        <w:gridCol w:w="1275"/>
        <w:gridCol w:w="1276"/>
        <w:gridCol w:w="1559"/>
        <w:gridCol w:w="2840"/>
      </w:tblGrid>
      <w:tr w:rsidR="00400978" w:rsidRPr="00964709" w:rsidTr="00EC1B8E"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 xml:space="preserve">Наименование модулей, разделов, тем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Всего часов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64709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964709">
              <w:rPr>
                <w:rFonts w:ascii="Times New Roman" w:hAnsi="Times New Roman" w:cs="Times New Roman"/>
                <w:bCs/>
              </w:rPr>
              <w:t>-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торных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Содержание внеаудиторной работы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 xml:space="preserve">Формы 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контроля</w:t>
            </w:r>
          </w:p>
        </w:tc>
      </w:tr>
      <w:tr w:rsidR="005B4568" w:rsidRPr="00964709" w:rsidTr="00EC1B8E">
        <w:trPr>
          <w:trHeight w:val="561"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64709">
              <w:rPr>
                <w:rFonts w:ascii="Times New Roman" w:hAnsi="Times New Roman" w:cs="Times New Roman"/>
                <w:bCs/>
              </w:rPr>
              <w:t>лаборат</w:t>
            </w:r>
            <w:proofErr w:type="spellEnd"/>
            <w:r w:rsidRPr="00964709">
              <w:rPr>
                <w:rFonts w:ascii="Times New Roman" w:hAnsi="Times New Roman" w:cs="Times New Roman"/>
                <w:bCs/>
              </w:rPr>
              <w:t>.</w:t>
            </w:r>
          </w:p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работ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00978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5B4568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0978">
              <w:rPr>
                <w:rFonts w:ascii="Times New Roman" w:hAnsi="Times New Roman" w:cs="Times New Roman"/>
              </w:rPr>
              <w:t xml:space="preserve">Тема </w:t>
            </w:r>
            <w:r w:rsidR="00A44A11" w:rsidRPr="00400978">
              <w:rPr>
                <w:rFonts w:ascii="Times New Roman" w:hAnsi="Times New Roman" w:cs="Times New Roman"/>
              </w:rPr>
              <w:t>1. Риторика как учение о речи. Риторика в составе наук о ре</w:t>
            </w:r>
            <w:r w:rsidRPr="00400978">
              <w:rPr>
                <w:rFonts w:ascii="Times New Roman" w:hAnsi="Times New Roman" w:cs="Times New Roman"/>
              </w:rPr>
              <w:t>чи. Понятие «истинное красноре</w:t>
            </w:r>
            <w:r w:rsidR="00A44A11" w:rsidRPr="00400978">
              <w:rPr>
                <w:rFonts w:ascii="Times New Roman" w:hAnsi="Times New Roman" w:cs="Times New Roman"/>
              </w:rPr>
              <w:t>ч</w:t>
            </w:r>
            <w:r w:rsidRPr="00400978">
              <w:rPr>
                <w:rFonts w:ascii="Times New Roman" w:hAnsi="Times New Roman" w:cs="Times New Roman"/>
              </w:rPr>
              <w:t>ие». Риторика – теория и искус</w:t>
            </w:r>
            <w:r w:rsidR="00A44A11" w:rsidRPr="00400978">
              <w:rPr>
                <w:rFonts w:ascii="Times New Roman" w:hAnsi="Times New Roman" w:cs="Times New Roman"/>
              </w:rPr>
              <w:t>ство убеждать и действовать словом (речью). Предмет и структура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5B4568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3967CB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67CB"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Проверка выполнения</w:t>
            </w:r>
          </w:p>
        </w:tc>
      </w:tr>
      <w:tr w:rsidR="003967CB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400978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Общие правила ведения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67CB"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Проверка выполнения</w:t>
            </w:r>
          </w:p>
        </w:tc>
      </w:tr>
      <w:tr w:rsidR="00400978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</w:t>
            </w:r>
            <w:r w:rsidR="005B4568" w:rsidRPr="00400978">
              <w:rPr>
                <w:rFonts w:ascii="Times New Roman" w:hAnsi="Times New Roman" w:cs="Times New Roman"/>
              </w:rPr>
              <w:t>. Способы обучения правильной и убедительной речи. Ораторские произведения разных эпох.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5B4568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</w:p>
        </w:tc>
      </w:tr>
      <w:tr w:rsidR="00400978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5B4568" w:rsidP="00EC1B8E">
            <w:pPr>
              <w:jc w:val="both"/>
              <w:rPr>
                <w:rFonts w:ascii="Times New Roman" w:hAnsi="Times New Roman" w:cs="Times New Roman"/>
              </w:rPr>
            </w:pPr>
            <w:r w:rsidRPr="00400978">
              <w:rPr>
                <w:rFonts w:ascii="Times New Roman" w:hAnsi="Times New Roman" w:cs="Times New Roman"/>
                <w:bCs/>
              </w:rPr>
              <w:t xml:space="preserve">Тема </w:t>
            </w:r>
            <w:r w:rsidR="003967CB">
              <w:rPr>
                <w:rFonts w:ascii="Times New Roman" w:hAnsi="Times New Roman" w:cs="Times New Roman"/>
                <w:bCs/>
              </w:rPr>
              <w:t>4</w:t>
            </w:r>
            <w:r w:rsidR="00964709" w:rsidRPr="00400978">
              <w:rPr>
                <w:rFonts w:ascii="Times New Roman" w:hAnsi="Times New Roman" w:cs="Times New Roman"/>
                <w:bCs/>
              </w:rPr>
              <w:t xml:space="preserve">. </w:t>
            </w:r>
            <w:r w:rsidRPr="00400978">
              <w:rPr>
                <w:rFonts w:ascii="Times New Roman" w:hAnsi="Times New Roman" w:cs="Times New Roman"/>
              </w:rPr>
              <w:t>Классические части композиции речи</w:t>
            </w:r>
            <w:r w:rsidRPr="00400978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5B4568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3967CB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67CB"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Сообщения студентов</w:t>
            </w:r>
          </w:p>
        </w:tc>
      </w:tr>
      <w:tr w:rsidR="003967CB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400978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Тема 5.</w:t>
            </w:r>
            <w:r w:rsidRPr="00400978">
              <w:rPr>
                <w:rFonts w:ascii="Times New Roman" w:hAnsi="Times New Roman" w:cs="Times New Roman"/>
              </w:rPr>
              <w:t xml:space="preserve"> Изобретение как создание замысла, построение аргументации на</w:t>
            </w:r>
            <w:r w:rsidR="00B6318C">
              <w:rPr>
                <w:rFonts w:ascii="Times New Roman" w:hAnsi="Times New Roman" w:cs="Times New Roman"/>
              </w:rPr>
              <w:t xml:space="preserve"> основе замысла. Создание рито</w:t>
            </w:r>
            <w:r w:rsidRPr="00400978">
              <w:rPr>
                <w:rFonts w:ascii="Times New Roman" w:hAnsi="Times New Roman" w:cs="Times New Roman"/>
              </w:rPr>
              <w:t>рического эскиза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67CB"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Проверка содержания конспекта</w:t>
            </w:r>
          </w:p>
        </w:tc>
      </w:tr>
      <w:tr w:rsidR="00400978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978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3967CB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3967CB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3967CB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C1B8E" w:rsidRDefault="00EC1B8E" w:rsidP="00EC1B8E">
      <w:pPr>
        <w:pStyle w:val="ab"/>
        <w:jc w:val="both"/>
        <w:rPr>
          <w:b/>
        </w:rPr>
      </w:pPr>
    </w:p>
    <w:p w:rsidR="00964709" w:rsidRPr="00964709" w:rsidRDefault="00964709" w:rsidP="00EC1B8E">
      <w:pPr>
        <w:pStyle w:val="ab"/>
        <w:jc w:val="both"/>
      </w:pPr>
      <w:r w:rsidRPr="00964709">
        <w:rPr>
          <w:b/>
        </w:rPr>
        <w:lastRenderedPageBreak/>
        <w:t>КАРТА ЛИТЕРАТУРНОГО ОБЕСПЕЧЕНИЯ ДИСЦИПЛИНЫ</w:t>
      </w:r>
    </w:p>
    <w:p w:rsidR="00964709" w:rsidRPr="00964709" w:rsidRDefault="00964709" w:rsidP="00EC1B8E">
      <w:pPr>
        <w:pStyle w:val="ac"/>
        <w:spacing w:before="0"/>
        <w:jc w:val="both"/>
        <w:rPr>
          <w:rFonts w:cs="Times New Roman"/>
          <w:b/>
        </w:rPr>
      </w:pPr>
      <w:r w:rsidRPr="00964709">
        <w:rPr>
          <w:rFonts w:cs="Times New Roman"/>
        </w:rPr>
        <w:t>(карта литературы)</w:t>
      </w:r>
    </w:p>
    <w:p w:rsidR="00964709" w:rsidRPr="00964709" w:rsidRDefault="00964709" w:rsidP="00EC1B8E">
      <w:pPr>
        <w:pStyle w:val="ac"/>
        <w:spacing w:before="0"/>
        <w:jc w:val="both"/>
        <w:rPr>
          <w:rFonts w:cs="Times New Roman"/>
          <w:b/>
        </w:rPr>
      </w:pPr>
      <w:r w:rsidRPr="00964709">
        <w:rPr>
          <w:rFonts w:cs="Times New Roman"/>
          <w:b/>
        </w:rPr>
        <w:t>Менеджмент</w:t>
      </w:r>
    </w:p>
    <w:p w:rsidR="00964709" w:rsidRPr="00964709" w:rsidRDefault="00964709" w:rsidP="00EC1B8E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/>
        </w:rPr>
      </w:pPr>
      <w:r w:rsidRPr="00964709">
        <w:rPr>
          <w:rFonts w:ascii="Times New Roman" w:hAnsi="Times New Roman" w:cs="Times New Roman"/>
          <w:b/>
        </w:rPr>
        <w:t xml:space="preserve">для студентов ООП </w:t>
      </w:r>
      <w:r w:rsidRPr="00964709">
        <w:rPr>
          <w:rFonts w:ascii="Times New Roman" w:hAnsi="Times New Roman" w:cs="Times New Roman"/>
          <w:b/>
          <w:sz w:val="28"/>
          <w:szCs w:val="20"/>
        </w:rPr>
        <w:t>080200.62</w:t>
      </w:r>
      <w:r w:rsidRPr="00A44A11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64709">
        <w:rPr>
          <w:rFonts w:ascii="Times New Roman" w:hAnsi="Times New Roman" w:cs="Times New Roman"/>
          <w:b/>
        </w:rPr>
        <w:t>Менеджмент организации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b/>
        </w:rPr>
      </w:pPr>
      <w:r w:rsidRPr="00964709">
        <w:rPr>
          <w:rFonts w:ascii="Times New Roman" w:hAnsi="Times New Roman" w:cs="Times New Roman"/>
          <w:bCs/>
          <w:sz w:val="16"/>
          <w:szCs w:val="16"/>
        </w:rPr>
        <w:t>(направление и уровень подготовки, шифр, профиль)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  <w:r w:rsidRPr="00964709">
        <w:rPr>
          <w:rFonts w:ascii="Times New Roman" w:hAnsi="Times New Roman" w:cs="Times New Roman"/>
          <w:b/>
        </w:rPr>
        <w:t xml:space="preserve">по  </w:t>
      </w:r>
      <w:r w:rsidR="00400978">
        <w:rPr>
          <w:rFonts w:ascii="Times New Roman" w:hAnsi="Times New Roman" w:cs="Times New Roman"/>
          <w:b/>
        </w:rPr>
        <w:t>за</w:t>
      </w:r>
      <w:r w:rsidRPr="00964709">
        <w:rPr>
          <w:rFonts w:ascii="Times New Roman" w:hAnsi="Times New Roman" w:cs="Times New Roman"/>
          <w:b/>
        </w:rPr>
        <w:t>очной форме обучения</w:t>
      </w:r>
    </w:p>
    <w:tbl>
      <w:tblPr>
        <w:tblW w:w="14760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4"/>
        <w:gridCol w:w="2160"/>
        <w:gridCol w:w="1260"/>
        <w:gridCol w:w="1096"/>
      </w:tblGrid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1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 xml:space="preserve">Наличие </w:t>
            </w:r>
          </w:p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(кол-во экз.)/</w:t>
            </w:r>
          </w:p>
          <w:p w:rsidR="00964709" w:rsidRPr="00964709" w:rsidRDefault="00964709" w:rsidP="00EC1B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4709">
              <w:rPr>
                <w:rFonts w:ascii="Times New Roman" w:hAnsi="Times New Roman" w:cs="Times New Roman"/>
              </w:rPr>
              <w:t>Потреб-</w:t>
            </w:r>
            <w:proofErr w:type="spellStart"/>
            <w:r w:rsidRPr="00964709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964709">
              <w:rPr>
                <w:rFonts w:ascii="Times New Roman" w:hAnsi="Times New Roman" w:cs="Times New Roman"/>
              </w:rPr>
              <w:t xml:space="preserve"> (экз./чел.)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8C">
              <w:rPr>
                <w:rFonts w:ascii="Times New Roman" w:hAnsi="Times New Roman" w:cs="Times New Roman"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8C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964709" w:rsidRPr="00964709" w:rsidTr="00B6318C">
        <w:trPr>
          <w:trHeight w:val="46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B6318C" w:rsidP="00EC1B8E">
            <w:pPr>
              <w:widowControl w:val="0"/>
              <w:numPr>
                <w:ilvl w:val="0"/>
                <w:numId w:val="4"/>
              </w:num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Петров, О. В. Риторика [Текст]</w:t>
            </w:r>
            <w:proofErr w:type="gramStart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О. В. Петров. - М.</w:t>
            </w:r>
            <w:proofErr w:type="gramStart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2012. - 424 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709" w:rsidRPr="00964709" w:rsidTr="00B6318C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B6318C" w:rsidP="00EC1B8E">
            <w:pPr>
              <w:pStyle w:val="22"/>
              <w:numPr>
                <w:ilvl w:val="0"/>
                <w:numId w:val="5"/>
              </w:numPr>
              <w:spacing w:line="216" w:lineRule="auto"/>
            </w:pPr>
            <w:r w:rsidRPr="00B6318C">
              <w:t>Корнилова, Е.Н. Риторика — искусство убеждать [Электронный ресурс]: учебное пособие/ Корнилова Е.Н.— Электрон</w:t>
            </w:r>
            <w:proofErr w:type="gramStart"/>
            <w:r w:rsidRPr="00B6318C">
              <w:t>.</w:t>
            </w:r>
            <w:proofErr w:type="gramEnd"/>
            <w:r w:rsidRPr="00B6318C">
              <w:t xml:space="preserve"> </w:t>
            </w:r>
            <w:proofErr w:type="gramStart"/>
            <w:r w:rsidRPr="00B6318C">
              <w:t>т</w:t>
            </w:r>
            <w:proofErr w:type="gramEnd"/>
            <w:r w:rsidRPr="00B6318C">
              <w:t>екстовые данные.— М.: Московский государственный университет имени М.В. Ломоносова, 2010.— 240 c.— Режим доступа: http://www.iprbookshop.ru/13305.— ЭБС «</w:t>
            </w:r>
            <w:proofErr w:type="spellStart"/>
            <w:r w:rsidRPr="00B6318C">
              <w:t>IPRbooks</w:t>
            </w:r>
            <w:proofErr w:type="spellEnd"/>
            <w:r w:rsidRPr="00B6318C">
              <w:t>», по паролю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709" w:rsidRPr="00964709" w:rsidTr="00B6318C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B6318C" w:rsidP="00EC1B8E">
            <w:pPr>
              <w:pStyle w:val="22"/>
              <w:numPr>
                <w:ilvl w:val="0"/>
                <w:numId w:val="5"/>
              </w:numPr>
              <w:spacing w:line="216" w:lineRule="auto"/>
            </w:pPr>
            <w:r w:rsidRPr="00B6318C">
              <w:t>Риторика [Электронный ресурс]: учебное пособие/ составитель Кузнецов И.Н.— Электрон</w:t>
            </w:r>
            <w:proofErr w:type="gramStart"/>
            <w:r w:rsidRPr="00B6318C">
              <w:t>.</w:t>
            </w:r>
            <w:proofErr w:type="gramEnd"/>
            <w:r w:rsidRPr="00B6318C">
              <w:t xml:space="preserve"> </w:t>
            </w:r>
            <w:proofErr w:type="gramStart"/>
            <w:r w:rsidRPr="00B6318C">
              <w:t>т</w:t>
            </w:r>
            <w:proofErr w:type="gramEnd"/>
            <w:r w:rsidRPr="00B6318C">
              <w:t>екстовые данные.— М.: Дашков и К, 2012.— 560 c.— Режим доступа: http://www.iprbookshop.ru/10964.— ЭБС «</w:t>
            </w:r>
            <w:proofErr w:type="spellStart"/>
            <w:r w:rsidRPr="00B6318C">
              <w:t>IPRbooks</w:t>
            </w:r>
            <w:proofErr w:type="spellEnd"/>
            <w:r w:rsidRPr="00B6318C">
              <w:t>», по паролю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709" w:rsidRPr="00964709" w:rsidTr="00B6318C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B6318C" w:rsidP="00EC1B8E">
            <w:pPr>
              <w:numPr>
                <w:ilvl w:val="0"/>
                <w:numId w:val="5"/>
              </w:num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Кузнецов, И.Н. Бизнес-риторика [Электронный ресурс]: монография/ Кузнецов И.Н.— Электрон</w:t>
            </w:r>
            <w:proofErr w:type="gramStart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екстовые данные.— М.: Дашков и К, 2012.— 408 c.— Режим доступа: http://www.iprbookshop.ru/10908.— ЭБС «</w:t>
            </w:r>
            <w:proofErr w:type="spellStart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B6318C">
              <w:rPr>
                <w:rFonts w:ascii="Times New Roman" w:hAnsi="Times New Roman" w:cs="Times New Roman"/>
                <w:sz w:val="28"/>
                <w:szCs w:val="28"/>
              </w:rPr>
              <w:t>», по паролю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4709" w:rsidRDefault="00964709" w:rsidP="00EC1B8E">
      <w:pPr>
        <w:jc w:val="both"/>
        <w:rPr>
          <w:rFonts w:ascii="Times New Roman" w:hAnsi="Times New Roman" w:cs="Times New Roman"/>
        </w:rPr>
      </w:pPr>
    </w:p>
    <w:p w:rsidR="00B6318C" w:rsidRDefault="00B6318C" w:rsidP="00EC1B8E">
      <w:pPr>
        <w:jc w:val="both"/>
        <w:rPr>
          <w:rFonts w:ascii="Times New Roman" w:hAnsi="Times New Roman" w:cs="Times New Roman"/>
        </w:rPr>
      </w:pPr>
    </w:p>
    <w:p w:rsidR="00964709" w:rsidRPr="00B17DE8" w:rsidRDefault="00B6318C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b/>
          <w:sz w:val="28"/>
          <w:szCs w:val="28"/>
        </w:rPr>
        <w:t>Т</w:t>
      </w:r>
      <w:r w:rsidR="00964709" w:rsidRPr="00B17DE8">
        <w:rPr>
          <w:rFonts w:ascii="Times New Roman" w:hAnsi="Times New Roman" w:cs="Times New Roman"/>
          <w:b/>
          <w:sz w:val="28"/>
          <w:szCs w:val="28"/>
        </w:rPr>
        <w:t>ЕХНОЛОГИЧЕСКАЯ КАРТА РЕЙТИНГА ДИСЦИПЛИНЫ</w:t>
      </w:r>
    </w:p>
    <w:tbl>
      <w:tblPr>
        <w:tblW w:w="0" w:type="auto"/>
        <w:tblInd w:w="-462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3"/>
        <w:gridCol w:w="7277"/>
      </w:tblGrid>
      <w:tr w:rsidR="00964709" w:rsidRPr="00964709" w:rsidTr="00B6318C">
        <w:tc>
          <w:tcPr>
            <w:tcW w:w="14887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caps/>
                <w:sz w:val="24"/>
                <w:szCs w:val="24"/>
              </w:rPr>
              <w:t>Входной</w:t>
            </w: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964709" w:rsidRPr="00964709" w:rsidTr="00B6318C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964709" w:rsidRPr="00964709" w:rsidTr="00B6318C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4709" w:rsidRPr="00964709" w:rsidTr="00B6318C">
        <w:tc>
          <w:tcPr>
            <w:tcW w:w="5220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4709" w:rsidRPr="00964709" w:rsidTr="00B6318C">
        <w:tc>
          <w:tcPr>
            <w:tcW w:w="14887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 xml:space="preserve">БАЗОВЫЙ МОДУЛЬ </w:t>
            </w:r>
          </w:p>
        </w:tc>
      </w:tr>
      <w:tr w:rsidR="00964709" w:rsidRPr="00964709" w:rsidTr="00B6318C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964709" w:rsidRPr="00964709" w:rsidTr="00B6318C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B17DE8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64709" w:rsidRPr="00964709" w:rsidTr="00B6318C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64709" w:rsidRPr="00964709" w:rsidTr="00B17DE8">
        <w:tc>
          <w:tcPr>
            <w:tcW w:w="14887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Итоговый модуль</w:t>
            </w:r>
          </w:p>
        </w:tc>
      </w:tr>
      <w:tr w:rsidR="00964709" w:rsidRPr="00964709" w:rsidTr="00B17DE8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Количество баллов 25 %</w:t>
            </w:r>
          </w:p>
        </w:tc>
      </w:tr>
      <w:tr w:rsidR="00964709" w:rsidRPr="00964709" w:rsidTr="00B17DE8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64709" w:rsidRPr="00964709" w:rsidTr="00B17DE8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4709" w:rsidRPr="00964709" w:rsidTr="00B17DE8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16"/>
          <w:szCs w:val="16"/>
        </w:rPr>
      </w:pPr>
      <w:r w:rsidRPr="00964709">
        <w:rPr>
          <w:rFonts w:ascii="Times New Roman" w:hAnsi="Times New Roman" w:cs="Times New Roman"/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Ф</w:t>
      </w:r>
      <w:r w:rsidR="00B17DE8">
        <w:rPr>
          <w:rFonts w:ascii="Times New Roman" w:hAnsi="Times New Roman" w:cs="Times New Roman"/>
          <w:sz w:val="28"/>
          <w:szCs w:val="28"/>
        </w:rPr>
        <w:t xml:space="preserve">ИО преподавателя: </w:t>
      </w:r>
      <w:proofErr w:type="spellStart"/>
      <w:r w:rsidR="00B17DE8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B17DE8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Утверждено на заседании кафедры «___»_______201__г. Протокол №______</w:t>
      </w:r>
    </w:p>
    <w:p w:rsidR="00964709" w:rsidRPr="00964709" w:rsidRDefault="00964709" w:rsidP="00EC1B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964709" w:rsidRPr="00964709" w:rsidSect="00400978">
          <w:headerReference w:type="even" r:id="rId10"/>
          <w:headerReference w:type="default" r:id="rId11"/>
          <w:headerReference w:type="first" r:id="rId12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 w:rsidRPr="0096470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64709">
        <w:rPr>
          <w:rFonts w:ascii="Times New Roman" w:hAnsi="Times New Roman" w:cs="Times New Roman"/>
          <w:sz w:val="28"/>
          <w:szCs w:val="28"/>
        </w:rPr>
        <w:t>.</w:t>
      </w:r>
      <w:r w:rsidR="00EC1B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1B8E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EC1B8E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64709" w:rsidRPr="00B17DE8" w:rsidRDefault="00964709" w:rsidP="00EC1B8E">
      <w:pPr>
        <w:pStyle w:val="ad"/>
        <w:pageBreakBefore/>
        <w:ind w:firstLine="709"/>
        <w:rPr>
          <w:b/>
          <w:sz w:val="28"/>
          <w:szCs w:val="28"/>
        </w:rPr>
      </w:pPr>
      <w:r w:rsidRPr="00B17DE8">
        <w:rPr>
          <w:b/>
          <w:caps/>
          <w:sz w:val="28"/>
          <w:szCs w:val="28"/>
        </w:rPr>
        <w:lastRenderedPageBreak/>
        <w:t>Фонд оценочных средств</w:t>
      </w:r>
    </w:p>
    <w:p w:rsidR="00964709" w:rsidRDefault="00B17DE8" w:rsidP="00EC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вопросы для зачета </w:t>
      </w:r>
      <w:r w:rsidR="00964709" w:rsidRPr="00964709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«Риторика»</w:t>
      </w:r>
      <w:r w:rsidR="00964709" w:rsidRPr="00964709">
        <w:rPr>
          <w:rFonts w:ascii="Times New Roman" w:hAnsi="Times New Roman" w:cs="Times New Roman"/>
          <w:sz w:val="28"/>
          <w:szCs w:val="28"/>
        </w:rPr>
        <w:t>: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7DE8">
        <w:rPr>
          <w:rFonts w:ascii="Times New Roman" w:hAnsi="Times New Roman" w:cs="Times New Roman"/>
          <w:sz w:val="28"/>
          <w:szCs w:val="28"/>
        </w:rPr>
        <w:t xml:space="preserve">Школа риторики и красноречия Древней Греции (риторические труды Сократа, Платона, Аристотеля).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2. Красноречие в Древнем Риме. Цицерон как выдающийся оратор своей эпохи.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>3. Отечественный риторический опыт: Протопоп Аввакум, Феофан Пр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копович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 xml:space="preserve">, М.В. Ломоносов, М.М. Сперанский и др., их вклады в искусство красно-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речия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>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4. Истоки древнерусского красноречия.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5. Современная риторика: определение и предмет изучения.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>6. Что такое риторический канон? Назовите его основные этапы.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7. Эффективная коммуникация как фактор профессиональной успешности человека (на примере деловой беседы).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8. Виды невербальных сигналов и их влияние на коммуникативную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поэ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 xml:space="preserve"> говорящего (слушающего).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 9. Языковой паспорт 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>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10. Виды публичных выступлений по цели и форме.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11. Основные требования к публичному выступлению.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12. Организация публичного выступления.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>13. Работа над речевой формой выступления.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14. Ход и завершение публичного выступления (приемы, функции,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вариа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 xml:space="preserve"> ты).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15. Культурно-речевой аспект в публичном выступлении.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>16. Жанры публичных выступлений: протокольно-этикетные выступления.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17. Воодушевляющая и похвальная речь как жанры публичных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выступл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>. Правила Похвалы и «хулы».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18. Эпидейктическая речь: функции, содержание, законы.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sz w:val="28"/>
          <w:szCs w:val="28"/>
        </w:rPr>
        <w:t xml:space="preserve"> 19. Особенности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дискутивно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>-полемической речи (дискуссия, диспут, пол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 xml:space="preserve">, дебаты). Их сходство и различие.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20. Структура деловой беседы. Поведение </w:t>
      </w:r>
      <w:proofErr w:type="spellStart"/>
      <w:r w:rsidRPr="00B17DE8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B17DE8">
        <w:rPr>
          <w:rFonts w:ascii="Times New Roman" w:hAnsi="Times New Roman" w:cs="Times New Roman"/>
          <w:sz w:val="28"/>
          <w:szCs w:val="28"/>
        </w:rPr>
        <w:t xml:space="preserve"> в беседе.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21. Этикетные особенности профессиональной речи (на примере какой- либо профессии).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22. Правила цитирования в публичных речах.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>23. Техника речи в публичном выступлении (произношение и артикуляция).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24. Голос и слух в акте коммуникации. </w:t>
      </w:r>
    </w:p>
    <w:p w:rsidR="00B17DE8" w:rsidRPr="00B17DE8" w:rsidRDefault="00B17DE8" w:rsidP="00EC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>25. Изобразительно-выразительные средства в публичном выступлении (тропы, риторические фигуры).</w:t>
      </w:r>
    </w:p>
    <w:p w:rsidR="00964709" w:rsidRPr="00964709" w:rsidRDefault="00964709" w:rsidP="00EC1B8E">
      <w:pPr>
        <w:pStyle w:val="af2"/>
        <w:tabs>
          <w:tab w:val="clear" w:pos="720"/>
          <w:tab w:val="left" w:pos="0"/>
          <w:tab w:val="left" w:pos="540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af2"/>
        <w:tabs>
          <w:tab w:val="clear" w:pos="720"/>
          <w:tab w:val="left" w:pos="0"/>
          <w:tab w:val="left" w:pos="540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964709" w:rsidRDefault="00964709" w:rsidP="00EC1B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8">
        <w:rPr>
          <w:rFonts w:ascii="Times New Roman" w:hAnsi="Times New Roman" w:cs="Times New Roman"/>
          <w:b/>
          <w:sz w:val="28"/>
          <w:szCs w:val="28"/>
        </w:rPr>
        <w:t>Тест для проведения текущего контроля и промежуточной аттестации по итогам освоения дисциплины</w:t>
      </w:r>
      <w:r w:rsidR="00B17DE8">
        <w:rPr>
          <w:rFonts w:ascii="Times New Roman" w:hAnsi="Times New Roman" w:cs="Times New Roman"/>
          <w:b/>
          <w:sz w:val="28"/>
          <w:szCs w:val="28"/>
        </w:rPr>
        <w:t xml:space="preserve"> «Риторика»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 xml:space="preserve">1. Риторика – это: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умение публично выступать;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наука;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в) наука и искусство;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г) искусство.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</w:t>
      </w:r>
      <w:r w:rsidRPr="009B1121">
        <w:rPr>
          <w:rFonts w:ascii="Times New Roman" w:hAnsi="Times New Roman" w:cs="Times New Roman"/>
          <w:b/>
          <w:sz w:val="28"/>
          <w:szCs w:val="28"/>
        </w:rPr>
        <w:t>2. Общая риторика содержит: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а) учение о риторе, об аргументации, о риторическом построении;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учение о политической, судебной, академической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ораторике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в) учение о конкретных родах и видах словесности.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 xml:space="preserve">3. Частная риторика содержит: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античный риторический канон;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диалоги, дающие представление о правилах построения и ведения дискуссии.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 xml:space="preserve">4. Повышающему пафосу ритора свойственно: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создание атмосферы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>, авантюризма, агрессивности;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б) стремление к поиску истины, объединения.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>5. Образ ритора складывается из следующих составляющих: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, логоса, пафоса;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умения эмоционально увлечь аудиторию, убедить ее и достигнуть согласия.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>6. Античный риторический канон включает в себя: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а) инвенцию, диспозицию,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элокуцию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5BA8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аргументацию;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в) учение о риторе.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</w:t>
      </w:r>
      <w:r w:rsidRPr="009B1121">
        <w:rPr>
          <w:rFonts w:ascii="Times New Roman" w:hAnsi="Times New Roman" w:cs="Times New Roman"/>
          <w:b/>
          <w:sz w:val="28"/>
          <w:szCs w:val="28"/>
        </w:rPr>
        <w:t>7. Основоположником риторики считают: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а) Сократа;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Аристотеля;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в) Платона.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 xml:space="preserve">8. Автором трактата «Об образовании оратора» является: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Цицерон;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Дамосфен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в) Аристотель;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>.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 xml:space="preserve"> 9. </w:t>
      </w:r>
      <w:proofErr w:type="gramStart"/>
      <w:r w:rsidRPr="009B1121">
        <w:rPr>
          <w:rFonts w:ascii="Times New Roman" w:hAnsi="Times New Roman" w:cs="Times New Roman"/>
          <w:b/>
          <w:sz w:val="28"/>
          <w:szCs w:val="28"/>
        </w:rPr>
        <w:t xml:space="preserve">Для средневековой европейской риторики характерны: </w:t>
      </w:r>
      <w:proofErr w:type="gramEnd"/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острая гражданская направленность;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проповедь и богословская полемика;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в) схоластическое красноречие;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г) использование приемов логического мышления.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Для судебной риторики XIX века характерно: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а) художественная форма изложения дела;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б) отсутствие приемов литературы при изложении фабулы.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 xml:space="preserve">11. Классическая риторика: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разработала общую схему теории речевой деятельности;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разработала речевые приемы, «направленные </w:t>
      </w:r>
      <w:r>
        <w:rPr>
          <w:rFonts w:ascii="Times New Roman" w:hAnsi="Times New Roman" w:cs="Times New Roman"/>
          <w:sz w:val="28"/>
          <w:szCs w:val="28"/>
        </w:rPr>
        <w:t>на достижение согласия слушате</w:t>
      </w:r>
      <w:r w:rsidRPr="009B1121">
        <w:rPr>
          <w:rFonts w:ascii="Times New Roman" w:hAnsi="Times New Roman" w:cs="Times New Roman"/>
          <w:sz w:val="28"/>
          <w:szCs w:val="28"/>
        </w:rPr>
        <w:t>лей или на укрепление их веры в некие постулаты».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>12. Выражение «ораторское искусство» означает: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а) высокую степень мастерства публичного выступления;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б) качественную характеристику ораторской речи;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в) владение всеми средствами языка; г) теорию и искусство убеждать и действовать словом.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 xml:space="preserve"> 13. Речевое поведение включает в себя следующие понятия:</w:t>
      </w:r>
    </w:p>
    <w:p w:rsidR="009B1121" w:rsidRPr="005D5BA8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BA8">
        <w:rPr>
          <w:rFonts w:ascii="Times New Roman" w:hAnsi="Times New Roman" w:cs="Times New Roman"/>
          <w:sz w:val="28"/>
          <w:szCs w:val="28"/>
        </w:rPr>
        <w:t xml:space="preserve"> а) внешность оратора;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личность оратора.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b/>
          <w:sz w:val="28"/>
          <w:szCs w:val="28"/>
        </w:rPr>
        <w:t>14. Четкому и ясному произнесению слов в речи оратора придавал главное</w:t>
      </w:r>
      <w:r w:rsidRPr="009B1121">
        <w:rPr>
          <w:rFonts w:ascii="Times New Roman" w:hAnsi="Times New Roman" w:cs="Times New Roman"/>
          <w:sz w:val="28"/>
          <w:szCs w:val="28"/>
        </w:rPr>
        <w:t xml:space="preserve"> </w:t>
      </w:r>
      <w:r w:rsidRPr="005D5BA8">
        <w:rPr>
          <w:rFonts w:ascii="Times New Roman" w:hAnsi="Times New Roman" w:cs="Times New Roman"/>
          <w:b/>
          <w:sz w:val="28"/>
          <w:szCs w:val="28"/>
        </w:rPr>
        <w:t>значение:</w:t>
      </w:r>
      <w:r w:rsidRPr="009B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Цицерон;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Демосфен;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в) Протагор;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B1121">
        <w:rPr>
          <w:rFonts w:ascii="Times New Roman" w:hAnsi="Times New Roman" w:cs="Times New Roman"/>
          <w:b/>
          <w:sz w:val="28"/>
          <w:szCs w:val="28"/>
        </w:rPr>
        <w:t xml:space="preserve">. Интонация включает в себя: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тон голоса;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интенсивность и силу звучания голоса;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в) длительность и тембр голоса;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г) артикуляцию;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д) темп речи.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B1121">
        <w:rPr>
          <w:rFonts w:ascii="Times New Roman" w:hAnsi="Times New Roman" w:cs="Times New Roman"/>
          <w:b/>
          <w:sz w:val="28"/>
          <w:szCs w:val="28"/>
        </w:rPr>
        <w:t xml:space="preserve">. Одежда оратора должна быть: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а) яркой и броской;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Pr="009B1121">
        <w:rPr>
          <w:rFonts w:ascii="Times New Roman" w:hAnsi="Times New Roman" w:cs="Times New Roman"/>
          <w:sz w:val="28"/>
          <w:szCs w:val="28"/>
        </w:rPr>
        <w:t>выдержана</w:t>
      </w:r>
      <w:proofErr w:type="gramEnd"/>
      <w:r w:rsidRPr="009B1121">
        <w:rPr>
          <w:rFonts w:ascii="Times New Roman" w:hAnsi="Times New Roman" w:cs="Times New Roman"/>
          <w:sz w:val="28"/>
          <w:szCs w:val="28"/>
        </w:rPr>
        <w:t xml:space="preserve"> в классическом стиле;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в) в соответствии с новейшими рекомендациями моды;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г) обильно </w:t>
      </w:r>
      <w:proofErr w:type="gramStart"/>
      <w:r w:rsidRPr="009B1121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Pr="009B1121">
        <w:rPr>
          <w:rFonts w:ascii="Times New Roman" w:hAnsi="Times New Roman" w:cs="Times New Roman"/>
          <w:sz w:val="28"/>
          <w:szCs w:val="28"/>
        </w:rPr>
        <w:t xml:space="preserve"> аксессуарами.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B1121">
        <w:rPr>
          <w:rFonts w:ascii="Times New Roman" w:hAnsi="Times New Roman" w:cs="Times New Roman"/>
          <w:b/>
          <w:sz w:val="28"/>
          <w:szCs w:val="28"/>
        </w:rPr>
        <w:t xml:space="preserve">. Манера выступления оратора перед аудиторией должна быть: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мягкой и задушевной;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откровенной и доверительной;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в) веселой и непринужденной;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г) энергичной и достаточно напряженной.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B1121">
        <w:rPr>
          <w:rFonts w:ascii="Times New Roman" w:hAnsi="Times New Roman" w:cs="Times New Roman"/>
          <w:b/>
          <w:sz w:val="28"/>
          <w:szCs w:val="28"/>
        </w:rPr>
        <w:t>. Чтобы повысить качество речи оратор должен</w:t>
      </w:r>
      <w:r w:rsidRPr="009B1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выучить речь наизусть;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хорошо разбираться в теме речи;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lastRenderedPageBreak/>
        <w:t xml:space="preserve"> в) составить к</w:t>
      </w:r>
      <w:r>
        <w:rPr>
          <w:rFonts w:ascii="Times New Roman" w:hAnsi="Times New Roman" w:cs="Times New Roman"/>
          <w:sz w:val="28"/>
          <w:szCs w:val="28"/>
        </w:rPr>
        <w:t>раткий конспект речи, сделав ак</w:t>
      </w:r>
      <w:r w:rsidRPr="009B1121">
        <w:rPr>
          <w:rFonts w:ascii="Times New Roman" w:hAnsi="Times New Roman" w:cs="Times New Roman"/>
          <w:sz w:val="28"/>
          <w:szCs w:val="28"/>
        </w:rPr>
        <w:t xml:space="preserve">цент на выигрышных моментах; г) быть уверенным в себе.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B1121">
        <w:rPr>
          <w:rFonts w:ascii="Times New Roman" w:hAnsi="Times New Roman" w:cs="Times New Roman"/>
          <w:b/>
          <w:sz w:val="28"/>
          <w:szCs w:val="28"/>
        </w:rPr>
        <w:t xml:space="preserve">. Цицерон различал несколько типов ораторов: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пять типов;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б) три типа;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в) два типа. 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B1121">
        <w:rPr>
          <w:rFonts w:ascii="Times New Roman" w:hAnsi="Times New Roman" w:cs="Times New Roman"/>
          <w:b/>
          <w:sz w:val="28"/>
          <w:szCs w:val="28"/>
        </w:rPr>
        <w:t xml:space="preserve">. К рассредоточенным аудиториям относятся: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особая среда общения, которая образуется в основном средствами печатной речи или радиотелевизионной передачи информации;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аудитории, в которых возможен непосредственный диалог.</w:t>
      </w:r>
    </w:p>
    <w:p w:rsidR="009B1121" w:rsidRPr="009B1121" w:rsidRDefault="009B1121" w:rsidP="00EC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B1121">
        <w:rPr>
          <w:rFonts w:ascii="Times New Roman" w:hAnsi="Times New Roman" w:cs="Times New Roman"/>
          <w:b/>
          <w:sz w:val="28"/>
          <w:szCs w:val="28"/>
        </w:rPr>
        <w:t xml:space="preserve">. Протокольно-этикетная речь – это: 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а) речь, имеющая целью соблюсти традиции общения в той или иной официальной ситуации;</w:t>
      </w:r>
    </w:p>
    <w:p w:rsidR="009B1121" w:rsidRDefault="009B1121" w:rsidP="00EC1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 б) речь, сообщающая некоторую информацию</w:t>
      </w:r>
    </w:p>
    <w:p w:rsidR="009B1121" w:rsidRPr="005D5BA8" w:rsidRDefault="009B1121" w:rsidP="00EC1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BA8">
        <w:rPr>
          <w:rFonts w:ascii="Times New Roman" w:hAnsi="Times New Roman" w:cs="Times New Roman"/>
          <w:b/>
          <w:sz w:val="28"/>
          <w:szCs w:val="28"/>
        </w:rPr>
        <w:t xml:space="preserve">22. Определите, какие риторические средства использованы в примерах: </w:t>
      </w:r>
    </w:p>
    <w:p w:rsidR="005D5BA8" w:rsidRDefault="009B1121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а) «Мы, – управление дома, – с </w:t>
      </w:r>
      <w:r w:rsidR="005D5BA8">
        <w:rPr>
          <w:rFonts w:ascii="Times New Roman" w:hAnsi="Times New Roman" w:cs="Times New Roman"/>
          <w:sz w:val="28"/>
          <w:szCs w:val="28"/>
        </w:rPr>
        <w:t>ненавистью за</w:t>
      </w:r>
      <w:r w:rsidRPr="009B1121">
        <w:rPr>
          <w:rFonts w:ascii="Times New Roman" w:hAnsi="Times New Roman" w:cs="Times New Roman"/>
          <w:sz w:val="28"/>
          <w:szCs w:val="28"/>
        </w:rPr>
        <w:t xml:space="preserve">говорил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Шв</w:t>
      </w:r>
      <w:r w:rsidR="005D5BA8">
        <w:rPr>
          <w:rFonts w:ascii="Times New Roman" w:hAnsi="Times New Roman" w:cs="Times New Roman"/>
          <w:sz w:val="28"/>
          <w:szCs w:val="28"/>
        </w:rPr>
        <w:t>ондер</w:t>
      </w:r>
      <w:proofErr w:type="spellEnd"/>
      <w:r w:rsidR="005D5BA8">
        <w:rPr>
          <w:rFonts w:ascii="Times New Roman" w:hAnsi="Times New Roman" w:cs="Times New Roman"/>
          <w:sz w:val="28"/>
          <w:szCs w:val="28"/>
        </w:rPr>
        <w:t>, – пришли к вам после об</w:t>
      </w:r>
      <w:r w:rsidRPr="009B1121">
        <w:rPr>
          <w:rFonts w:ascii="Times New Roman" w:hAnsi="Times New Roman" w:cs="Times New Roman"/>
          <w:sz w:val="28"/>
          <w:szCs w:val="28"/>
        </w:rPr>
        <w:t>щего собрани</w:t>
      </w:r>
      <w:r w:rsidR="005D5BA8">
        <w:rPr>
          <w:rFonts w:ascii="Times New Roman" w:hAnsi="Times New Roman" w:cs="Times New Roman"/>
          <w:sz w:val="28"/>
          <w:szCs w:val="28"/>
        </w:rPr>
        <w:t>я жильцов нашего дома, на кото</w:t>
      </w:r>
      <w:r w:rsidRPr="009B1121">
        <w:rPr>
          <w:rFonts w:ascii="Times New Roman" w:hAnsi="Times New Roman" w:cs="Times New Roman"/>
          <w:sz w:val="28"/>
          <w:szCs w:val="28"/>
        </w:rPr>
        <w:t>ром стоял вопрос об уплотнении квартир… – Кто на ком</w:t>
      </w:r>
      <w:r w:rsidR="005D5BA8">
        <w:rPr>
          <w:rFonts w:ascii="Times New Roman" w:hAnsi="Times New Roman" w:cs="Times New Roman"/>
          <w:sz w:val="28"/>
          <w:szCs w:val="28"/>
        </w:rPr>
        <w:t xml:space="preserve"> стоял? – крикнул Филипп Филип</w:t>
      </w:r>
      <w:r w:rsidRPr="009B1121">
        <w:rPr>
          <w:rFonts w:ascii="Times New Roman" w:hAnsi="Times New Roman" w:cs="Times New Roman"/>
          <w:sz w:val="28"/>
          <w:szCs w:val="28"/>
        </w:rPr>
        <w:t>пович. – Потру</w:t>
      </w:r>
      <w:r w:rsidR="005D5BA8">
        <w:rPr>
          <w:rFonts w:ascii="Times New Roman" w:hAnsi="Times New Roman" w:cs="Times New Roman"/>
          <w:sz w:val="28"/>
          <w:szCs w:val="28"/>
        </w:rPr>
        <w:t>дитесь излагать яснее» (М. Бул</w:t>
      </w:r>
      <w:r w:rsidRPr="009B1121">
        <w:rPr>
          <w:rFonts w:ascii="Times New Roman" w:hAnsi="Times New Roman" w:cs="Times New Roman"/>
          <w:sz w:val="28"/>
          <w:szCs w:val="28"/>
        </w:rPr>
        <w:t xml:space="preserve">гаков «Собачье сердце»); </w:t>
      </w:r>
    </w:p>
    <w:p w:rsidR="005D5BA8" w:rsidRDefault="009B1121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б) «И опять з</w:t>
      </w:r>
      <w:r w:rsidR="005D5BA8">
        <w:rPr>
          <w:rFonts w:ascii="Times New Roman" w:hAnsi="Times New Roman" w:cs="Times New Roman"/>
          <w:sz w:val="28"/>
          <w:szCs w:val="28"/>
        </w:rPr>
        <w:t>везда ныряет в легкой зыби нев</w:t>
      </w:r>
      <w:r w:rsidRPr="009B1121">
        <w:rPr>
          <w:rFonts w:ascii="Times New Roman" w:hAnsi="Times New Roman" w:cs="Times New Roman"/>
          <w:sz w:val="28"/>
          <w:szCs w:val="28"/>
        </w:rPr>
        <w:t xml:space="preserve">ских волн» (Ф.И. Тютчев); </w:t>
      </w:r>
    </w:p>
    <w:p w:rsidR="005D5BA8" w:rsidRDefault="009B1121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в) «Ниже тоненькой былиночки надо голову клонить» (Н. Некрасов); </w:t>
      </w:r>
    </w:p>
    <w:p w:rsidR="005D5BA8" w:rsidRDefault="009B1121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г) «Лучшее правительство то, которое меньше всего правит» (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>).</w:t>
      </w:r>
    </w:p>
    <w:p w:rsidR="00964709" w:rsidRPr="00964709" w:rsidRDefault="00964709" w:rsidP="00EC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pStyle w:val="14"/>
        <w:ind w:firstLine="709"/>
        <w:jc w:val="both"/>
        <w:rPr>
          <w:bCs/>
          <w:sz w:val="28"/>
          <w:szCs w:val="28"/>
        </w:rPr>
      </w:pPr>
    </w:p>
    <w:p w:rsidR="0069662D" w:rsidRPr="00964709" w:rsidRDefault="0069662D" w:rsidP="00EC1B8E">
      <w:pPr>
        <w:jc w:val="both"/>
        <w:rPr>
          <w:rFonts w:ascii="Times New Roman" w:hAnsi="Times New Roman" w:cs="Times New Roman"/>
        </w:rPr>
      </w:pPr>
    </w:p>
    <w:sectPr w:rsidR="0069662D" w:rsidRPr="00964709" w:rsidSect="00400978">
      <w:headerReference w:type="even" r:id="rId13"/>
      <w:headerReference w:type="default" r:id="rId14"/>
      <w:headerReference w:type="first" r:id="rId15"/>
      <w:pgSz w:w="11906" w:h="16838"/>
      <w:pgMar w:top="776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1E" w:rsidRDefault="00CC1F1E">
      <w:pPr>
        <w:spacing w:after="0" w:line="240" w:lineRule="auto"/>
      </w:pPr>
      <w:r>
        <w:separator/>
      </w:r>
    </w:p>
  </w:endnote>
  <w:endnote w:type="continuationSeparator" w:id="0">
    <w:p w:rsidR="00CC1F1E" w:rsidRDefault="00CC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1E" w:rsidRDefault="00CC1F1E">
      <w:pPr>
        <w:spacing w:after="0" w:line="240" w:lineRule="auto"/>
      </w:pPr>
      <w:r>
        <w:separator/>
      </w:r>
    </w:p>
  </w:footnote>
  <w:footnote w:type="continuationSeparator" w:id="0">
    <w:p w:rsidR="00CC1F1E" w:rsidRDefault="00CC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69662D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26396F">
      <w:rPr>
        <w:noProof/>
      </w:rPr>
      <w:t>15</w:t>
    </w:r>
    <w:r>
      <w:fldChar w:fldCharType="end"/>
    </w:r>
  </w:p>
  <w:p w:rsidR="00E158FF" w:rsidRDefault="00E158F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E158F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E158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69662D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26396F">
      <w:rPr>
        <w:noProof/>
      </w:rPr>
      <w:t>19</w:t>
    </w:r>
    <w:r>
      <w:fldChar w:fldCharType="end"/>
    </w:r>
  </w:p>
  <w:p w:rsidR="00E158FF" w:rsidRDefault="00E158FF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E158F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E158F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69662D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26396F">
      <w:rPr>
        <w:noProof/>
      </w:rPr>
      <w:t>23</w:t>
    </w:r>
    <w:r>
      <w:fldChar w:fldCharType="end"/>
    </w:r>
  </w:p>
  <w:p w:rsidR="00E158FF" w:rsidRDefault="00E158FF">
    <w:pPr>
      <w:pStyle w:val="af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FF" w:rsidRDefault="00E15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28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09"/>
    <w:rsid w:val="00177BD6"/>
    <w:rsid w:val="0026396F"/>
    <w:rsid w:val="003967CB"/>
    <w:rsid w:val="00400978"/>
    <w:rsid w:val="00415E66"/>
    <w:rsid w:val="005B4568"/>
    <w:rsid w:val="005D5BA8"/>
    <w:rsid w:val="00640314"/>
    <w:rsid w:val="0069662D"/>
    <w:rsid w:val="00751B07"/>
    <w:rsid w:val="00897EFA"/>
    <w:rsid w:val="00964709"/>
    <w:rsid w:val="009B1121"/>
    <w:rsid w:val="00A44A11"/>
    <w:rsid w:val="00AA5A8E"/>
    <w:rsid w:val="00AC5B2B"/>
    <w:rsid w:val="00B17DE8"/>
    <w:rsid w:val="00B6318C"/>
    <w:rsid w:val="00CA7F9A"/>
    <w:rsid w:val="00CC1F1E"/>
    <w:rsid w:val="00E158FF"/>
    <w:rsid w:val="00EC1B8E"/>
    <w:rsid w:val="00F00404"/>
    <w:rsid w:val="00F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09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64709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0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6470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964709"/>
  </w:style>
  <w:style w:type="character" w:customStyle="1" w:styleId="WW8Num1z1">
    <w:name w:val="WW8Num1z1"/>
    <w:rsid w:val="00964709"/>
  </w:style>
  <w:style w:type="character" w:customStyle="1" w:styleId="WW8Num1z2">
    <w:name w:val="WW8Num1z2"/>
    <w:rsid w:val="00964709"/>
  </w:style>
  <w:style w:type="character" w:customStyle="1" w:styleId="WW8Num1z3">
    <w:name w:val="WW8Num1z3"/>
    <w:rsid w:val="00964709"/>
  </w:style>
  <w:style w:type="character" w:customStyle="1" w:styleId="WW8Num1z4">
    <w:name w:val="WW8Num1z4"/>
    <w:rsid w:val="00964709"/>
  </w:style>
  <w:style w:type="character" w:customStyle="1" w:styleId="WW8Num1z5">
    <w:name w:val="WW8Num1z5"/>
    <w:rsid w:val="00964709"/>
  </w:style>
  <w:style w:type="character" w:customStyle="1" w:styleId="WW8Num1z6">
    <w:name w:val="WW8Num1z6"/>
    <w:rsid w:val="00964709"/>
  </w:style>
  <w:style w:type="character" w:customStyle="1" w:styleId="WW8Num1z7">
    <w:name w:val="WW8Num1z7"/>
    <w:rsid w:val="00964709"/>
  </w:style>
  <w:style w:type="character" w:customStyle="1" w:styleId="WW8Num1z8">
    <w:name w:val="WW8Num1z8"/>
    <w:rsid w:val="00964709"/>
  </w:style>
  <w:style w:type="character" w:customStyle="1" w:styleId="WW8Num2z0">
    <w:name w:val="WW8Num2z0"/>
    <w:rsid w:val="00964709"/>
  </w:style>
  <w:style w:type="character" w:customStyle="1" w:styleId="WW8Num2z1">
    <w:name w:val="WW8Num2z1"/>
    <w:rsid w:val="00964709"/>
  </w:style>
  <w:style w:type="character" w:customStyle="1" w:styleId="WW8Num2z2">
    <w:name w:val="WW8Num2z2"/>
    <w:rsid w:val="00964709"/>
    <w:rPr>
      <w:rFonts w:ascii="Times New Roman" w:hAnsi="Times New Roman" w:cs="Times New Roman"/>
    </w:rPr>
  </w:style>
  <w:style w:type="character" w:customStyle="1" w:styleId="WW8Num2z3">
    <w:name w:val="WW8Num2z3"/>
    <w:rsid w:val="00964709"/>
  </w:style>
  <w:style w:type="character" w:customStyle="1" w:styleId="WW8Num2z4">
    <w:name w:val="WW8Num2z4"/>
    <w:rsid w:val="00964709"/>
  </w:style>
  <w:style w:type="character" w:customStyle="1" w:styleId="WW8Num2z5">
    <w:name w:val="WW8Num2z5"/>
    <w:rsid w:val="00964709"/>
  </w:style>
  <w:style w:type="character" w:customStyle="1" w:styleId="WW8Num2z6">
    <w:name w:val="WW8Num2z6"/>
    <w:rsid w:val="00964709"/>
  </w:style>
  <w:style w:type="character" w:customStyle="1" w:styleId="WW8Num2z7">
    <w:name w:val="WW8Num2z7"/>
    <w:rsid w:val="00964709"/>
  </w:style>
  <w:style w:type="character" w:customStyle="1" w:styleId="WW8Num2z8">
    <w:name w:val="WW8Num2z8"/>
    <w:rsid w:val="00964709"/>
  </w:style>
  <w:style w:type="character" w:customStyle="1" w:styleId="WW8Num3z0">
    <w:name w:val="WW8Num3z0"/>
    <w:rsid w:val="00964709"/>
  </w:style>
  <w:style w:type="character" w:customStyle="1" w:styleId="WW8Num3z1">
    <w:name w:val="WW8Num3z1"/>
    <w:rsid w:val="00964709"/>
    <w:rPr>
      <w:sz w:val="28"/>
      <w:szCs w:val="28"/>
    </w:rPr>
  </w:style>
  <w:style w:type="character" w:customStyle="1" w:styleId="WW8Num3z2">
    <w:name w:val="WW8Num3z2"/>
    <w:rsid w:val="00964709"/>
  </w:style>
  <w:style w:type="character" w:customStyle="1" w:styleId="WW8Num3z3">
    <w:name w:val="WW8Num3z3"/>
    <w:rsid w:val="00964709"/>
  </w:style>
  <w:style w:type="character" w:customStyle="1" w:styleId="WW8Num3z4">
    <w:name w:val="WW8Num3z4"/>
    <w:rsid w:val="00964709"/>
  </w:style>
  <w:style w:type="character" w:customStyle="1" w:styleId="WW8Num3z5">
    <w:name w:val="WW8Num3z5"/>
    <w:rsid w:val="00964709"/>
  </w:style>
  <w:style w:type="character" w:customStyle="1" w:styleId="WW8Num3z6">
    <w:name w:val="WW8Num3z6"/>
    <w:rsid w:val="00964709"/>
  </w:style>
  <w:style w:type="character" w:customStyle="1" w:styleId="WW8Num3z7">
    <w:name w:val="WW8Num3z7"/>
    <w:rsid w:val="00964709"/>
  </w:style>
  <w:style w:type="character" w:customStyle="1" w:styleId="WW8Num3z8">
    <w:name w:val="WW8Num3z8"/>
    <w:rsid w:val="00964709"/>
  </w:style>
  <w:style w:type="character" w:customStyle="1" w:styleId="WW8Num4z0">
    <w:name w:val="WW8Num4z0"/>
    <w:rsid w:val="00964709"/>
  </w:style>
  <w:style w:type="character" w:customStyle="1" w:styleId="WW8Num5z0">
    <w:name w:val="WW8Num5z0"/>
    <w:rsid w:val="00964709"/>
  </w:style>
  <w:style w:type="character" w:customStyle="1" w:styleId="WW8Num5z1">
    <w:name w:val="WW8Num5z1"/>
    <w:rsid w:val="00964709"/>
  </w:style>
  <w:style w:type="character" w:customStyle="1" w:styleId="WW8Num5z2">
    <w:name w:val="WW8Num5z2"/>
    <w:rsid w:val="00964709"/>
  </w:style>
  <w:style w:type="character" w:customStyle="1" w:styleId="WW8Num5z3">
    <w:name w:val="WW8Num5z3"/>
    <w:rsid w:val="00964709"/>
  </w:style>
  <w:style w:type="character" w:customStyle="1" w:styleId="WW8Num5z4">
    <w:name w:val="WW8Num5z4"/>
    <w:rsid w:val="00964709"/>
  </w:style>
  <w:style w:type="character" w:customStyle="1" w:styleId="WW8Num5z5">
    <w:name w:val="WW8Num5z5"/>
    <w:rsid w:val="00964709"/>
  </w:style>
  <w:style w:type="character" w:customStyle="1" w:styleId="WW8Num5z6">
    <w:name w:val="WW8Num5z6"/>
    <w:rsid w:val="00964709"/>
  </w:style>
  <w:style w:type="character" w:customStyle="1" w:styleId="WW8Num5z7">
    <w:name w:val="WW8Num5z7"/>
    <w:rsid w:val="00964709"/>
  </w:style>
  <w:style w:type="character" w:customStyle="1" w:styleId="WW8Num5z8">
    <w:name w:val="WW8Num5z8"/>
    <w:rsid w:val="00964709"/>
  </w:style>
  <w:style w:type="character" w:customStyle="1" w:styleId="WW8Num6z0">
    <w:name w:val="WW8Num6z0"/>
    <w:rsid w:val="00964709"/>
  </w:style>
  <w:style w:type="character" w:customStyle="1" w:styleId="WW8Num6z1">
    <w:name w:val="WW8Num6z1"/>
    <w:rsid w:val="00964709"/>
    <w:rPr>
      <w:rFonts w:ascii="Courier New" w:hAnsi="Courier New" w:cs="Courier New"/>
    </w:rPr>
  </w:style>
  <w:style w:type="character" w:customStyle="1" w:styleId="WW8Num6z2">
    <w:name w:val="WW8Num6z2"/>
    <w:rsid w:val="00964709"/>
    <w:rPr>
      <w:rFonts w:ascii="Wingdings" w:hAnsi="Wingdings" w:cs="Wingdings"/>
    </w:rPr>
  </w:style>
  <w:style w:type="character" w:customStyle="1" w:styleId="WW8Num6z3">
    <w:name w:val="WW8Num6z3"/>
    <w:rsid w:val="00964709"/>
    <w:rPr>
      <w:rFonts w:ascii="Symbol" w:hAnsi="Symbol" w:cs="Symbol"/>
    </w:rPr>
  </w:style>
  <w:style w:type="character" w:customStyle="1" w:styleId="WW8Num7z0">
    <w:name w:val="WW8Num7z0"/>
    <w:rsid w:val="00964709"/>
  </w:style>
  <w:style w:type="character" w:customStyle="1" w:styleId="WW8Num7z1">
    <w:name w:val="WW8Num7z1"/>
    <w:rsid w:val="00964709"/>
  </w:style>
  <w:style w:type="character" w:customStyle="1" w:styleId="WW8Num7z2">
    <w:name w:val="WW8Num7z2"/>
    <w:rsid w:val="00964709"/>
  </w:style>
  <w:style w:type="character" w:customStyle="1" w:styleId="WW8Num7z3">
    <w:name w:val="WW8Num7z3"/>
    <w:rsid w:val="00964709"/>
  </w:style>
  <w:style w:type="character" w:customStyle="1" w:styleId="WW8Num7z4">
    <w:name w:val="WW8Num7z4"/>
    <w:rsid w:val="00964709"/>
  </w:style>
  <w:style w:type="character" w:customStyle="1" w:styleId="WW8Num7z5">
    <w:name w:val="WW8Num7z5"/>
    <w:rsid w:val="00964709"/>
  </w:style>
  <w:style w:type="character" w:customStyle="1" w:styleId="WW8Num7z6">
    <w:name w:val="WW8Num7z6"/>
    <w:rsid w:val="00964709"/>
  </w:style>
  <w:style w:type="character" w:customStyle="1" w:styleId="WW8Num7z7">
    <w:name w:val="WW8Num7z7"/>
    <w:rsid w:val="00964709"/>
  </w:style>
  <w:style w:type="character" w:customStyle="1" w:styleId="WW8Num7z8">
    <w:name w:val="WW8Num7z8"/>
    <w:rsid w:val="00964709"/>
  </w:style>
  <w:style w:type="character" w:customStyle="1" w:styleId="WW8Num8z0">
    <w:name w:val="WW8Num8z0"/>
    <w:rsid w:val="00964709"/>
  </w:style>
  <w:style w:type="character" w:customStyle="1" w:styleId="WW8Num8z1">
    <w:name w:val="WW8Num8z1"/>
    <w:rsid w:val="00964709"/>
  </w:style>
  <w:style w:type="character" w:customStyle="1" w:styleId="WW8Num8z2">
    <w:name w:val="WW8Num8z2"/>
    <w:rsid w:val="00964709"/>
  </w:style>
  <w:style w:type="character" w:customStyle="1" w:styleId="WW8Num8z3">
    <w:name w:val="WW8Num8z3"/>
    <w:rsid w:val="00964709"/>
  </w:style>
  <w:style w:type="character" w:customStyle="1" w:styleId="WW8Num8z4">
    <w:name w:val="WW8Num8z4"/>
    <w:rsid w:val="00964709"/>
  </w:style>
  <w:style w:type="character" w:customStyle="1" w:styleId="WW8Num8z5">
    <w:name w:val="WW8Num8z5"/>
    <w:rsid w:val="00964709"/>
  </w:style>
  <w:style w:type="character" w:customStyle="1" w:styleId="WW8Num8z6">
    <w:name w:val="WW8Num8z6"/>
    <w:rsid w:val="00964709"/>
  </w:style>
  <w:style w:type="character" w:customStyle="1" w:styleId="WW8Num8z7">
    <w:name w:val="WW8Num8z7"/>
    <w:rsid w:val="00964709"/>
  </w:style>
  <w:style w:type="character" w:customStyle="1" w:styleId="WW8Num8z8">
    <w:name w:val="WW8Num8z8"/>
    <w:rsid w:val="00964709"/>
  </w:style>
  <w:style w:type="character" w:customStyle="1" w:styleId="WW8Num9z0">
    <w:name w:val="WW8Num9z0"/>
    <w:rsid w:val="00964709"/>
  </w:style>
  <w:style w:type="character" w:customStyle="1" w:styleId="WW8Num10z0">
    <w:name w:val="WW8Num10z0"/>
    <w:rsid w:val="00964709"/>
  </w:style>
  <w:style w:type="character" w:customStyle="1" w:styleId="WW8Num10z1">
    <w:name w:val="WW8Num10z1"/>
    <w:rsid w:val="00964709"/>
  </w:style>
  <w:style w:type="character" w:customStyle="1" w:styleId="WW8Num10z2">
    <w:name w:val="WW8Num10z2"/>
    <w:rsid w:val="00964709"/>
  </w:style>
  <w:style w:type="character" w:customStyle="1" w:styleId="WW8Num10z3">
    <w:name w:val="WW8Num10z3"/>
    <w:rsid w:val="00964709"/>
  </w:style>
  <w:style w:type="character" w:customStyle="1" w:styleId="WW8Num10z4">
    <w:name w:val="WW8Num10z4"/>
    <w:rsid w:val="00964709"/>
  </w:style>
  <w:style w:type="character" w:customStyle="1" w:styleId="WW8Num10z5">
    <w:name w:val="WW8Num10z5"/>
    <w:rsid w:val="00964709"/>
  </w:style>
  <w:style w:type="character" w:customStyle="1" w:styleId="WW8Num10z6">
    <w:name w:val="WW8Num10z6"/>
    <w:rsid w:val="00964709"/>
  </w:style>
  <w:style w:type="character" w:customStyle="1" w:styleId="WW8Num10z7">
    <w:name w:val="WW8Num10z7"/>
    <w:rsid w:val="00964709"/>
  </w:style>
  <w:style w:type="character" w:customStyle="1" w:styleId="WW8Num10z8">
    <w:name w:val="WW8Num10z8"/>
    <w:rsid w:val="00964709"/>
  </w:style>
  <w:style w:type="character" w:customStyle="1" w:styleId="WW8Num11z0">
    <w:name w:val="WW8Num11z0"/>
    <w:rsid w:val="00964709"/>
  </w:style>
  <w:style w:type="character" w:customStyle="1" w:styleId="WW8Num11z1">
    <w:name w:val="WW8Num11z1"/>
    <w:rsid w:val="00964709"/>
  </w:style>
  <w:style w:type="character" w:customStyle="1" w:styleId="WW8Num11z2">
    <w:name w:val="WW8Num11z2"/>
    <w:rsid w:val="00964709"/>
  </w:style>
  <w:style w:type="character" w:customStyle="1" w:styleId="WW8Num11z3">
    <w:name w:val="WW8Num11z3"/>
    <w:rsid w:val="00964709"/>
  </w:style>
  <w:style w:type="character" w:customStyle="1" w:styleId="WW8Num11z4">
    <w:name w:val="WW8Num11z4"/>
    <w:rsid w:val="00964709"/>
  </w:style>
  <w:style w:type="character" w:customStyle="1" w:styleId="WW8Num11z5">
    <w:name w:val="WW8Num11z5"/>
    <w:rsid w:val="00964709"/>
  </w:style>
  <w:style w:type="character" w:customStyle="1" w:styleId="WW8Num11z6">
    <w:name w:val="WW8Num11z6"/>
    <w:rsid w:val="00964709"/>
  </w:style>
  <w:style w:type="character" w:customStyle="1" w:styleId="WW8Num11z7">
    <w:name w:val="WW8Num11z7"/>
    <w:rsid w:val="00964709"/>
  </w:style>
  <w:style w:type="character" w:customStyle="1" w:styleId="WW8Num11z8">
    <w:name w:val="WW8Num11z8"/>
    <w:rsid w:val="00964709"/>
  </w:style>
  <w:style w:type="character" w:customStyle="1" w:styleId="WW8Num12z0">
    <w:name w:val="WW8Num12z0"/>
    <w:rsid w:val="00964709"/>
  </w:style>
  <w:style w:type="character" w:customStyle="1" w:styleId="WW8Num12z1">
    <w:name w:val="WW8Num12z1"/>
    <w:rsid w:val="00964709"/>
  </w:style>
  <w:style w:type="character" w:customStyle="1" w:styleId="WW8Num12z2">
    <w:name w:val="WW8Num12z2"/>
    <w:rsid w:val="00964709"/>
  </w:style>
  <w:style w:type="character" w:customStyle="1" w:styleId="WW8Num12z3">
    <w:name w:val="WW8Num12z3"/>
    <w:rsid w:val="00964709"/>
  </w:style>
  <w:style w:type="character" w:customStyle="1" w:styleId="WW8Num12z4">
    <w:name w:val="WW8Num12z4"/>
    <w:rsid w:val="00964709"/>
  </w:style>
  <w:style w:type="character" w:customStyle="1" w:styleId="WW8Num12z5">
    <w:name w:val="WW8Num12z5"/>
    <w:rsid w:val="00964709"/>
  </w:style>
  <w:style w:type="character" w:customStyle="1" w:styleId="WW8Num12z6">
    <w:name w:val="WW8Num12z6"/>
    <w:rsid w:val="00964709"/>
  </w:style>
  <w:style w:type="character" w:customStyle="1" w:styleId="WW8Num12z7">
    <w:name w:val="WW8Num12z7"/>
    <w:rsid w:val="00964709"/>
  </w:style>
  <w:style w:type="character" w:customStyle="1" w:styleId="WW8Num12z8">
    <w:name w:val="WW8Num12z8"/>
    <w:rsid w:val="00964709"/>
  </w:style>
  <w:style w:type="character" w:customStyle="1" w:styleId="WW8Num13z0">
    <w:name w:val="WW8Num13z0"/>
    <w:rsid w:val="00964709"/>
    <w:rPr>
      <w:rFonts w:ascii="Symbol" w:hAnsi="Symbol" w:cs="Symbol"/>
    </w:rPr>
  </w:style>
  <w:style w:type="character" w:customStyle="1" w:styleId="WW8Num13z1">
    <w:name w:val="WW8Num13z1"/>
    <w:rsid w:val="00964709"/>
    <w:rPr>
      <w:rFonts w:ascii="Courier New" w:hAnsi="Courier New" w:cs="Courier New"/>
    </w:rPr>
  </w:style>
  <w:style w:type="character" w:customStyle="1" w:styleId="WW8Num13z2">
    <w:name w:val="WW8Num13z2"/>
    <w:rsid w:val="00964709"/>
    <w:rPr>
      <w:rFonts w:ascii="Wingdings" w:hAnsi="Wingdings" w:cs="Wingdings"/>
    </w:rPr>
  </w:style>
  <w:style w:type="character" w:customStyle="1" w:styleId="WW8Num14z0">
    <w:name w:val="WW8Num14z0"/>
    <w:rsid w:val="00964709"/>
  </w:style>
  <w:style w:type="character" w:customStyle="1" w:styleId="WW8Num14z1">
    <w:name w:val="WW8Num14z1"/>
    <w:rsid w:val="00964709"/>
  </w:style>
  <w:style w:type="character" w:customStyle="1" w:styleId="WW8Num14z2">
    <w:name w:val="WW8Num14z2"/>
    <w:rsid w:val="00964709"/>
  </w:style>
  <w:style w:type="character" w:customStyle="1" w:styleId="WW8Num14z3">
    <w:name w:val="WW8Num14z3"/>
    <w:rsid w:val="00964709"/>
  </w:style>
  <w:style w:type="character" w:customStyle="1" w:styleId="WW8Num14z4">
    <w:name w:val="WW8Num14z4"/>
    <w:rsid w:val="00964709"/>
  </w:style>
  <w:style w:type="character" w:customStyle="1" w:styleId="WW8Num14z5">
    <w:name w:val="WW8Num14z5"/>
    <w:rsid w:val="00964709"/>
  </w:style>
  <w:style w:type="character" w:customStyle="1" w:styleId="WW8Num14z6">
    <w:name w:val="WW8Num14z6"/>
    <w:rsid w:val="00964709"/>
  </w:style>
  <w:style w:type="character" w:customStyle="1" w:styleId="WW8Num14z7">
    <w:name w:val="WW8Num14z7"/>
    <w:rsid w:val="00964709"/>
  </w:style>
  <w:style w:type="character" w:customStyle="1" w:styleId="WW8Num14z8">
    <w:name w:val="WW8Num14z8"/>
    <w:rsid w:val="00964709"/>
  </w:style>
  <w:style w:type="character" w:customStyle="1" w:styleId="WW8Num15z0">
    <w:name w:val="WW8Num15z0"/>
    <w:rsid w:val="00964709"/>
  </w:style>
  <w:style w:type="character" w:customStyle="1" w:styleId="WW8Num15z1">
    <w:name w:val="WW8Num15z1"/>
    <w:rsid w:val="00964709"/>
  </w:style>
  <w:style w:type="character" w:customStyle="1" w:styleId="WW8Num15z2">
    <w:name w:val="WW8Num15z2"/>
    <w:rsid w:val="00964709"/>
  </w:style>
  <w:style w:type="character" w:customStyle="1" w:styleId="WW8Num15z3">
    <w:name w:val="WW8Num15z3"/>
    <w:rsid w:val="00964709"/>
  </w:style>
  <w:style w:type="character" w:customStyle="1" w:styleId="WW8Num15z4">
    <w:name w:val="WW8Num15z4"/>
    <w:rsid w:val="00964709"/>
  </w:style>
  <w:style w:type="character" w:customStyle="1" w:styleId="WW8Num15z5">
    <w:name w:val="WW8Num15z5"/>
    <w:rsid w:val="00964709"/>
  </w:style>
  <w:style w:type="character" w:customStyle="1" w:styleId="WW8Num15z6">
    <w:name w:val="WW8Num15z6"/>
    <w:rsid w:val="00964709"/>
  </w:style>
  <w:style w:type="character" w:customStyle="1" w:styleId="WW8Num15z7">
    <w:name w:val="WW8Num15z7"/>
    <w:rsid w:val="00964709"/>
  </w:style>
  <w:style w:type="character" w:customStyle="1" w:styleId="WW8Num15z8">
    <w:name w:val="WW8Num15z8"/>
    <w:rsid w:val="00964709"/>
  </w:style>
  <w:style w:type="character" w:customStyle="1" w:styleId="WW8Num16z0">
    <w:name w:val="WW8Num16z0"/>
    <w:rsid w:val="00964709"/>
    <w:rPr>
      <w:rFonts w:ascii="Wingdings" w:hAnsi="Wingdings" w:cs="Wingdings"/>
    </w:rPr>
  </w:style>
  <w:style w:type="character" w:customStyle="1" w:styleId="WW8Num16z1">
    <w:name w:val="WW8Num16z1"/>
    <w:rsid w:val="00964709"/>
    <w:rPr>
      <w:rFonts w:ascii="Symbol" w:hAnsi="Symbol" w:cs="Symbol"/>
    </w:rPr>
  </w:style>
  <w:style w:type="character" w:customStyle="1" w:styleId="WW8Num16z4">
    <w:name w:val="WW8Num16z4"/>
    <w:rsid w:val="00964709"/>
    <w:rPr>
      <w:rFonts w:ascii="Courier New" w:hAnsi="Courier New" w:cs="Courier New"/>
    </w:rPr>
  </w:style>
  <w:style w:type="character" w:customStyle="1" w:styleId="WW8Num17z0">
    <w:name w:val="WW8Num17z0"/>
    <w:rsid w:val="00964709"/>
  </w:style>
  <w:style w:type="character" w:customStyle="1" w:styleId="WW8Num17z1">
    <w:name w:val="WW8Num17z1"/>
    <w:rsid w:val="00964709"/>
  </w:style>
  <w:style w:type="character" w:customStyle="1" w:styleId="WW8Num17z2">
    <w:name w:val="WW8Num17z2"/>
    <w:rsid w:val="00964709"/>
  </w:style>
  <w:style w:type="character" w:customStyle="1" w:styleId="WW8Num17z3">
    <w:name w:val="WW8Num17z3"/>
    <w:rsid w:val="00964709"/>
  </w:style>
  <w:style w:type="character" w:customStyle="1" w:styleId="WW8Num17z4">
    <w:name w:val="WW8Num17z4"/>
    <w:rsid w:val="00964709"/>
  </w:style>
  <w:style w:type="character" w:customStyle="1" w:styleId="WW8Num17z5">
    <w:name w:val="WW8Num17z5"/>
    <w:rsid w:val="00964709"/>
  </w:style>
  <w:style w:type="character" w:customStyle="1" w:styleId="WW8Num17z6">
    <w:name w:val="WW8Num17z6"/>
    <w:rsid w:val="00964709"/>
  </w:style>
  <w:style w:type="character" w:customStyle="1" w:styleId="WW8Num17z7">
    <w:name w:val="WW8Num17z7"/>
    <w:rsid w:val="00964709"/>
  </w:style>
  <w:style w:type="character" w:customStyle="1" w:styleId="WW8Num17z8">
    <w:name w:val="WW8Num17z8"/>
    <w:rsid w:val="00964709"/>
  </w:style>
  <w:style w:type="character" w:customStyle="1" w:styleId="WW8Num18z0">
    <w:name w:val="WW8Num18z0"/>
    <w:rsid w:val="00964709"/>
  </w:style>
  <w:style w:type="character" w:customStyle="1" w:styleId="WW8Num18z1">
    <w:name w:val="WW8Num18z1"/>
    <w:rsid w:val="00964709"/>
    <w:rPr>
      <w:rFonts w:ascii="Courier New" w:hAnsi="Courier New" w:cs="Courier New"/>
    </w:rPr>
  </w:style>
  <w:style w:type="character" w:customStyle="1" w:styleId="WW8Num18z2">
    <w:name w:val="WW8Num18z2"/>
    <w:rsid w:val="00964709"/>
    <w:rPr>
      <w:rFonts w:ascii="Wingdings" w:hAnsi="Wingdings" w:cs="Wingdings"/>
    </w:rPr>
  </w:style>
  <w:style w:type="character" w:customStyle="1" w:styleId="WW8Num18z3">
    <w:name w:val="WW8Num18z3"/>
    <w:rsid w:val="00964709"/>
    <w:rPr>
      <w:rFonts w:ascii="Symbol" w:hAnsi="Symbol" w:cs="Symbol"/>
    </w:rPr>
  </w:style>
  <w:style w:type="character" w:customStyle="1" w:styleId="WW8Num19z0">
    <w:name w:val="WW8Num19z0"/>
    <w:rsid w:val="00964709"/>
    <w:rPr>
      <w:rFonts w:ascii="Symbol" w:hAnsi="Symbol" w:cs="Symbol"/>
    </w:rPr>
  </w:style>
  <w:style w:type="character" w:customStyle="1" w:styleId="WW8Num19z1">
    <w:name w:val="WW8Num19z1"/>
    <w:rsid w:val="00964709"/>
    <w:rPr>
      <w:rFonts w:ascii="Courier New" w:hAnsi="Courier New" w:cs="Courier New"/>
    </w:rPr>
  </w:style>
  <w:style w:type="character" w:customStyle="1" w:styleId="WW8Num19z2">
    <w:name w:val="WW8Num19z2"/>
    <w:rsid w:val="00964709"/>
    <w:rPr>
      <w:rFonts w:ascii="Wingdings" w:hAnsi="Wingdings" w:cs="Wingdings"/>
    </w:rPr>
  </w:style>
  <w:style w:type="character" w:customStyle="1" w:styleId="WW8Num20z0">
    <w:name w:val="WW8Num20z0"/>
    <w:rsid w:val="00964709"/>
  </w:style>
  <w:style w:type="character" w:customStyle="1" w:styleId="WW8Num20z1">
    <w:name w:val="WW8Num20z1"/>
    <w:rsid w:val="00964709"/>
    <w:rPr>
      <w:rFonts w:ascii="Courier New" w:hAnsi="Courier New" w:cs="Courier New"/>
    </w:rPr>
  </w:style>
  <w:style w:type="character" w:customStyle="1" w:styleId="WW8Num20z2">
    <w:name w:val="WW8Num20z2"/>
    <w:rsid w:val="00964709"/>
    <w:rPr>
      <w:rFonts w:ascii="Wingdings" w:hAnsi="Wingdings" w:cs="Wingdings"/>
    </w:rPr>
  </w:style>
  <w:style w:type="character" w:customStyle="1" w:styleId="WW8Num20z3">
    <w:name w:val="WW8Num20z3"/>
    <w:rsid w:val="00964709"/>
    <w:rPr>
      <w:rFonts w:ascii="Symbol" w:hAnsi="Symbol" w:cs="Symbol"/>
    </w:rPr>
  </w:style>
  <w:style w:type="character" w:customStyle="1" w:styleId="WW8Num21z0">
    <w:name w:val="WW8Num21z0"/>
    <w:rsid w:val="00964709"/>
  </w:style>
  <w:style w:type="character" w:customStyle="1" w:styleId="WW8Num21z1">
    <w:name w:val="WW8Num21z1"/>
    <w:rsid w:val="00964709"/>
  </w:style>
  <w:style w:type="character" w:customStyle="1" w:styleId="WW8Num21z2">
    <w:name w:val="WW8Num21z2"/>
    <w:rsid w:val="00964709"/>
  </w:style>
  <w:style w:type="character" w:customStyle="1" w:styleId="WW8Num21z3">
    <w:name w:val="WW8Num21z3"/>
    <w:rsid w:val="00964709"/>
  </w:style>
  <w:style w:type="character" w:customStyle="1" w:styleId="WW8Num21z4">
    <w:name w:val="WW8Num21z4"/>
    <w:rsid w:val="00964709"/>
  </w:style>
  <w:style w:type="character" w:customStyle="1" w:styleId="WW8Num21z5">
    <w:name w:val="WW8Num21z5"/>
    <w:rsid w:val="00964709"/>
  </w:style>
  <w:style w:type="character" w:customStyle="1" w:styleId="WW8Num21z6">
    <w:name w:val="WW8Num21z6"/>
    <w:rsid w:val="00964709"/>
  </w:style>
  <w:style w:type="character" w:customStyle="1" w:styleId="WW8Num21z7">
    <w:name w:val="WW8Num21z7"/>
    <w:rsid w:val="00964709"/>
  </w:style>
  <w:style w:type="character" w:customStyle="1" w:styleId="WW8Num21z8">
    <w:name w:val="WW8Num21z8"/>
    <w:rsid w:val="00964709"/>
  </w:style>
  <w:style w:type="character" w:customStyle="1" w:styleId="WW8Num22z0">
    <w:name w:val="WW8Num22z0"/>
    <w:rsid w:val="00964709"/>
  </w:style>
  <w:style w:type="character" w:customStyle="1" w:styleId="WW8Num22z1">
    <w:name w:val="WW8Num22z1"/>
    <w:rsid w:val="00964709"/>
  </w:style>
  <w:style w:type="character" w:customStyle="1" w:styleId="WW8Num22z2">
    <w:name w:val="WW8Num22z2"/>
    <w:rsid w:val="00964709"/>
  </w:style>
  <w:style w:type="character" w:customStyle="1" w:styleId="WW8Num22z3">
    <w:name w:val="WW8Num22z3"/>
    <w:rsid w:val="00964709"/>
  </w:style>
  <w:style w:type="character" w:customStyle="1" w:styleId="WW8Num22z4">
    <w:name w:val="WW8Num22z4"/>
    <w:rsid w:val="00964709"/>
  </w:style>
  <w:style w:type="character" w:customStyle="1" w:styleId="WW8Num22z5">
    <w:name w:val="WW8Num22z5"/>
    <w:rsid w:val="00964709"/>
  </w:style>
  <w:style w:type="character" w:customStyle="1" w:styleId="WW8Num22z6">
    <w:name w:val="WW8Num22z6"/>
    <w:rsid w:val="00964709"/>
  </w:style>
  <w:style w:type="character" w:customStyle="1" w:styleId="WW8Num22z7">
    <w:name w:val="WW8Num22z7"/>
    <w:rsid w:val="00964709"/>
  </w:style>
  <w:style w:type="character" w:customStyle="1" w:styleId="WW8Num22z8">
    <w:name w:val="WW8Num22z8"/>
    <w:rsid w:val="00964709"/>
  </w:style>
  <w:style w:type="character" w:customStyle="1" w:styleId="WW8Num23z0">
    <w:name w:val="WW8Num23z0"/>
    <w:rsid w:val="00964709"/>
  </w:style>
  <w:style w:type="character" w:customStyle="1" w:styleId="WW8Num23z1">
    <w:name w:val="WW8Num23z1"/>
    <w:rsid w:val="00964709"/>
  </w:style>
  <w:style w:type="character" w:customStyle="1" w:styleId="WW8Num23z2">
    <w:name w:val="WW8Num23z2"/>
    <w:rsid w:val="00964709"/>
  </w:style>
  <w:style w:type="character" w:customStyle="1" w:styleId="WW8Num23z3">
    <w:name w:val="WW8Num23z3"/>
    <w:rsid w:val="00964709"/>
  </w:style>
  <w:style w:type="character" w:customStyle="1" w:styleId="WW8Num23z4">
    <w:name w:val="WW8Num23z4"/>
    <w:rsid w:val="00964709"/>
  </w:style>
  <w:style w:type="character" w:customStyle="1" w:styleId="WW8Num23z5">
    <w:name w:val="WW8Num23z5"/>
    <w:rsid w:val="00964709"/>
  </w:style>
  <w:style w:type="character" w:customStyle="1" w:styleId="WW8Num23z6">
    <w:name w:val="WW8Num23z6"/>
    <w:rsid w:val="00964709"/>
  </w:style>
  <w:style w:type="character" w:customStyle="1" w:styleId="WW8Num23z7">
    <w:name w:val="WW8Num23z7"/>
    <w:rsid w:val="00964709"/>
  </w:style>
  <w:style w:type="character" w:customStyle="1" w:styleId="WW8Num23z8">
    <w:name w:val="WW8Num23z8"/>
    <w:rsid w:val="00964709"/>
  </w:style>
  <w:style w:type="character" w:customStyle="1" w:styleId="WW8Num24z0">
    <w:name w:val="WW8Num24z0"/>
    <w:rsid w:val="00964709"/>
  </w:style>
  <w:style w:type="character" w:customStyle="1" w:styleId="WW8Num24z1">
    <w:name w:val="WW8Num24z1"/>
    <w:rsid w:val="00964709"/>
    <w:rPr>
      <w:rFonts w:ascii="Courier New" w:hAnsi="Courier New" w:cs="Courier New"/>
    </w:rPr>
  </w:style>
  <w:style w:type="character" w:customStyle="1" w:styleId="WW8Num24z2">
    <w:name w:val="WW8Num24z2"/>
    <w:rsid w:val="00964709"/>
    <w:rPr>
      <w:rFonts w:ascii="Wingdings" w:hAnsi="Wingdings" w:cs="Wingdings"/>
    </w:rPr>
  </w:style>
  <w:style w:type="character" w:customStyle="1" w:styleId="WW8Num24z3">
    <w:name w:val="WW8Num24z3"/>
    <w:rsid w:val="00964709"/>
    <w:rPr>
      <w:rFonts w:ascii="Symbol" w:hAnsi="Symbol" w:cs="Symbol"/>
    </w:rPr>
  </w:style>
  <w:style w:type="character" w:customStyle="1" w:styleId="WW8Num25z0">
    <w:name w:val="WW8Num25z0"/>
    <w:rsid w:val="00964709"/>
    <w:rPr>
      <w:rFonts w:ascii="Symbol" w:eastAsia="Times New Roman" w:hAnsi="Symbol" w:cs="Times New Roman"/>
    </w:rPr>
  </w:style>
  <w:style w:type="character" w:customStyle="1" w:styleId="WW8Num25z1">
    <w:name w:val="WW8Num25z1"/>
    <w:rsid w:val="00964709"/>
    <w:rPr>
      <w:rFonts w:ascii="Courier New" w:hAnsi="Courier New" w:cs="Courier New"/>
    </w:rPr>
  </w:style>
  <w:style w:type="character" w:customStyle="1" w:styleId="WW8Num25z2">
    <w:name w:val="WW8Num25z2"/>
    <w:rsid w:val="00964709"/>
    <w:rPr>
      <w:rFonts w:ascii="Wingdings" w:hAnsi="Wingdings" w:cs="Wingdings"/>
    </w:rPr>
  </w:style>
  <w:style w:type="character" w:customStyle="1" w:styleId="WW8Num25z3">
    <w:name w:val="WW8Num25z3"/>
    <w:rsid w:val="00964709"/>
    <w:rPr>
      <w:rFonts w:ascii="Symbol" w:hAnsi="Symbol" w:cs="Symbol"/>
    </w:rPr>
  </w:style>
  <w:style w:type="character" w:customStyle="1" w:styleId="WW8Num26z0">
    <w:name w:val="WW8Num26z0"/>
    <w:rsid w:val="00964709"/>
    <w:rPr>
      <w:rFonts w:ascii="Symbol" w:hAnsi="Symbol" w:cs="Symbol"/>
    </w:rPr>
  </w:style>
  <w:style w:type="character" w:customStyle="1" w:styleId="WW8Num26z1">
    <w:name w:val="WW8Num26z1"/>
    <w:rsid w:val="00964709"/>
    <w:rPr>
      <w:rFonts w:ascii="Courier New" w:hAnsi="Courier New" w:cs="Courier New"/>
    </w:rPr>
  </w:style>
  <w:style w:type="character" w:customStyle="1" w:styleId="WW8Num26z2">
    <w:name w:val="WW8Num26z2"/>
    <w:rsid w:val="00964709"/>
    <w:rPr>
      <w:rFonts w:ascii="Wingdings" w:hAnsi="Wingdings" w:cs="Wingdings"/>
    </w:rPr>
  </w:style>
  <w:style w:type="character" w:customStyle="1" w:styleId="WW8Num27z0">
    <w:name w:val="WW8Num27z0"/>
    <w:rsid w:val="00964709"/>
  </w:style>
  <w:style w:type="character" w:customStyle="1" w:styleId="WW8Num27z1">
    <w:name w:val="WW8Num27z1"/>
    <w:rsid w:val="00964709"/>
    <w:rPr>
      <w:rFonts w:ascii="Courier New" w:hAnsi="Courier New" w:cs="Courier New"/>
    </w:rPr>
  </w:style>
  <w:style w:type="character" w:customStyle="1" w:styleId="WW8Num27z2">
    <w:name w:val="WW8Num27z2"/>
    <w:rsid w:val="00964709"/>
    <w:rPr>
      <w:rFonts w:ascii="Wingdings" w:hAnsi="Wingdings" w:cs="Wingdings"/>
    </w:rPr>
  </w:style>
  <w:style w:type="character" w:customStyle="1" w:styleId="WW8Num27z3">
    <w:name w:val="WW8Num27z3"/>
    <w:rsid w:val="00964709"/>
    <w:rPr>
      <w:rFonts w:ascii="Symbol" w:hAnsi="Symbol" w:cs="Symbol"/>
    </w:rPr>
  </w:style>
  <w:style w:type="character" w:customStyle="1" w:styleId="WW8Num28z0">
    <w:name w:val="WW8Num28z0"/>
    <w:rsid w:val="00964709"/>
    <w:rPr>
      <w:rFonts w:ascii="Symbol" w:eastAsia="HiddenHorzOCR" w:hAnsi="Symbol" w:cs="Times New Roman"/>
    </w:rPr>
  </w:style>
  <w:style w:type="character" w:customStyle="1" w:styleId="WW8Num28z1">
    <w:name w:val="WW8Num28z1"/>
    <w:rsid w:val="00964709"/>
    <w:rPr>
      <w:rFonts w:ascii="Courier New" w:hAnsi="Courier New" w:cs="Courier New"/>
    </w:rPr>
  </w:style>
  <w:style w:type="character" w:customStyle="1" w:styleId="WW8Num28z2">
    <w:name w:val="WW8Num28z2"/>
    <w:rsid w:val="00964709"/>
    <w:rPr>
      <w:rFonts w:ascii="Wingdings" w:hAnsi="Wingdings" w:cs="Wingdings"/>
    </w:rPr>
  </w:style>
  <w:style w:type="character" w:customStyle="1" w:styleId="WW8Num28z3">
    <w:name w:val="WW8Num28z3"/>
    <w:rsid w:val="00964709"/>
    <w:rPr>
      <w:rFonts w:ascii="Symbol" w:hAnsi="Symbol" w:cs="Symbol"/>
    </w:rPr>
  </w:style>
  <w:style w:type="character" w:customStyle="1" w:styleId="WW8Num29z0">
    <w:name w:val="WW8Num29z0"/>
    <w:rsid w:val="00964709"/>
    <w:rPr>
      <w:rFonts w:ascii="Times New Roman" w:hAnsi="Times New Roman" w:cs="Times New Roman"/>
    </w:rPr>
  </w:style>
  <w:style w:type="character" w:customStyle="1" w:styleId="WW8Num29z1">
    <w:name w:val="WW8Num29z1"/>
    <w:rsid w:val="00964709"/>
    <w:rPr>
      <w:rFonts w:ascii="Courier New" w:hAnsi="Courier New" w:cs="Courier New"/>
    </w:rPr>
  </w:style>
  <w:style w:type="character" w:customStyle="1" w:styleId="WW8Num29z2">
    <w:name w:val="WW8Num29z2"/>
    <w:rsid w:val="00964709"/>
    <w:rPr>
      <w:rFonts w:ascii="Wingdings" w:hAnsi="Wingdings" w:cs="Wingdings"/>
    </w:rPr>
  </w:style>
  <w:style w:type="character" w:customStyle="1" w:styleId="WW8Num29z3">
    <w:name w:val="WW8Num29z3"/>
    <w:rsid w:val="00964709"/>
    <w:rPr>
      <w:rFonts w:ascii="Symbol" w:hAnsi="Symbol" w:cs="Symbol"/>
    </w:rPr>
  </w:style>
  <w:style w:type="character" w:customStyle="1" w:styleId="WW8Num30z0">
    <w:name w:val="WW8Num30z0"/>
    <w:rsid w:val="00964709"/>
    <w:rPr>
      <w:rFonts w:cs="Times New Roman"/>
    </w:rPr>
  </w:style>
  <w:style w:type="character" w:customStyle="1" w:styleId="WW8Num31z0">
    <w:name w:val="WW8Num31z0"/>
    <w:rsid w:val="00964709"/>
  </w:style>
  <w:style w:type="character" w:customStyle="1" w:styleId="WW8Num31z1">
    <w:name w:val="WW8Num31z1"/>
    <w:rsid w:val="00964709"/>
  </w:style>
  <w:style w:type="character" w:customStyle="1" w:styleId="WW8Num31z2">
    <w:name w:val="WW8Num31z2"/>
    <w:rsid w:val="00964709"/>
  </w:style>
  <w:style w:type="character" w:customStyle="1" w:styleId="WW8Num31z3">
    <w:name w:val="WW8Num31z3"/>
    <w:rsid w:val="00964709"/>
  </w:style>
  <w:style w:type="character" w:customStyle="1" w:styleId="WW8Num31z4">
    <w:name w:val="WW8Num31z4"/>
    <w:rsid w:val="00964709"/>
  </w:style>
  <w:style w:type="character" w:customStyle="1" w:styleId="WW8Num31z5">
    <w:name w:val="WW8Num31z5"/>
    <w:rsid w:val="00964709"/>
  </w:style>
  <w:style w:type="character" w:customStyle="1" w:styleId="WW8Num31z6">
    <w:name w:val="WW8Num31z6"/>
    <w:rsid w:val="00964709"/>
  </w:style>
  <w:style w:type="character" w:customStyle="1" w:styleId="WW8Num31z7">
    <w:name w:val="WW8Num31z7"/>
    <w:rsid w:val="00964709"/>
  </w:style>
  <w:style w:type="character" w:customStyle="1" w:styleId="WW8Num31z8">
    <w:name w:val="WW8Num31z8"/>
    <w:rsid w:val="00964709"/>
  </w:style>
  <w:style w:type="character" w:customStyle="1" w:styleId="WW8Num32z0">
    <w:name w:val="WW8Num32z0"/>
    <w:rsid w:val="00964709"/>
  </w:style>
  <w:style w:type="character" w:customStyle="1" w:styleId="WW8Num32z1">
    <w:name w:val="WW8Num32z1"/>
    <w:rsid w:val="00964709"/>
    <w:rPr>
      <w:rFonts w:ascii="Courier New" w:hAnsi="Courier New" w:cs="Courier New"/>
    </w:rPr>
  </w:style>
  <w:style w:type="character" w:customStyle="1" w:styleId="WW8Num32z2">
    <w:name w:val="WW8Num32z2"/>
    <w:rsid w:val="00964709"/>
    <w:rPr>
      <w:rFonts w:ascii="Wingdings" w:hAnsi="Wingdings" w:cs="Wingdings"/>
    </w:rPr>
  </w:style>
  <w:style w:type="character" w:customStyle="1" w:styleId="WW8Num32z3">
    <w:name w:val="WW8Num32z3"/>
    <w:rsid w:val="00964709"/>
    <w:rPr>
      <w:rFonts w:ascii="Symbol" w:hAnsi="Symbol" w:cs="Symbol"/>
    </w:rPr>
  </w:style>
  <w:style w:type="character" w:customStyle="1" w:styleId="WW8Num33z0">
    <w:name w:val="WW8Num33z0"/>
    <w:rsid w:val="00964709"/>
  </w:style>
  <w:style w:type="character" w:customStyle="1" w:styleId="WW8Num33z1">
    <w:name w:val="WW8Num33z1"/>
    <w:rsid w:val="00964709"/>
    <w:rPr>
      <w:rFonts w:ascii="Courier New" w:hAnsi="Courier New" w:cs="Courier New"/>
    </w:rPr>
  </w:style>
  <w:style w:type="character" w:customStyle="1" w:styleId="WW8Num33z2">
    <w:name w:val="WW8Num33z2"/>
    <w:rsid w:val="00964709"/>
    <w:rPr>
      <w:rFonts w:ascii="Wingdings" w:hAnsi="Wingdings" w:cs="Wingdings"/>
    </w:rPr>
  </w:style>
  <w:style w:type="character" w:customStyle="1" w:styleId="WW8Num33z3">
    <w:name w:val="WW8Num33z3"/>
    <w:rsid w:val="00964709"/>
    <w:rPr>
      <w:rFonts w:ascii="Symbol" w:hAnsi="Symbol" w:cs="Symbol"/>
    </w:rPr>
  </w:style>
  <w:style w:type="character" w:customStyle="1" w:styleId="WW8Num34z0">
    <w:name w:val="WW8Num34z0"/>
    <w:rsid w:val="00964709"/>
    <w:rPr>
      <w:rFonts w:ascii="Symbol" w:hAnsi="Symbol" w:cs="Symbol"/>
    </w:rPr>
  </w:style>
  <w:style w:type="character" w:customStyle="1" w:styleId="WW8Num34z1">
    <w:name w:val="WW8Num34z1"/>
    <w:rsid w:val="00964709"/>
    <w:rPr>
      <w:rFonts w:ascii="Courier New" w:hAnsi="Courier New" w:cs="Courier New"/>
    </w:rPr>
  </w:style>
  <w:style w:type="character" w:customStyle="1" w:styleId="WW8Num34z2">
    <w:name w:val="WW8Num34z2"/>
    <w:rsid w:val="00964709"/>
    <w:rPr>
      <w:rFonts w:ascii="Wingdings" w:hAnsi="Wingdings" w:cs="Wingdings"/>
    </w:rPr>
  </w:style>
  <w:style w:type="character" w:customStyle="1" w:styleId="WW8Num35z0">
    <w:name w:val="WW8Num35z0"/>
    <w:rsid w:val="00964709"/>
  </w:style>
  <w:style w:type="character" w:customStyle="1" w:styleId="WW8Num35z1">
    <w:name w:val="WW8Num35z1"/>
    <w:rsid w:val="00964709"/>
  </w:style>
  <w:style w:type="character" w:customStyle="1" w:styleId="WW8Num35z2">
    <w:name w:val="WW8Num35z2"/>
    <w:rsid w:val="00964709"/>
  </w:style>
  <w:style w:type="character" w:customStyle="1" w:styleId="WW8Num35z3">
    <w:name w:val="WW8Num35z3"/>
    <w:rsid w:val="00964709"/>
  </w:style>
  <w:style w:type="character" w:customStyle="1" w:styleId="WW8Num35z4">
    <w:name w:val="WW8Num35z4"/>
    <w:rsid w:val="00964709"/>
  </w:style>
  <w:style w:type="character" w:customStyle="1" w:styleId="WW8Num35z5">
    <w:name w:val="WW8Num35z5"/>
    <w:rsid w:val="00964709"/>
  </w:style>
  <w:style w:type="character" w:customStyle="1" w:styleId="WW8Num35z6">
    <w:name w:val="WW8Num35z6"/>
    <w:rsid w:val="00964709"/>
  </w:style>
  <w:style w:type="character" w:customStyle="1" w:styleId="WW8Num35z7">
    <w:name w:val="WW8Num35z7"/>
    <w:rsid w:val="00964709"/>
  </w:style>
  <w:style w:type="character" w:customStyle="1" w:styleId="WW8Num35z8">
    <w:name w:val="WW8Num35z8"/>
    <w:rsid w:val="00964709"/>
  </w:style>
  <w:style w:type="character" w:customStyle="1" w:styleId="WW8Num36z0">
    <w:name w:val="WW8Num36z0"/>
    <w:rsid w:val="00964709"/>
    <w:rPr>
      <w:rFonts w:ascii="Symbol" w:hAnsi="Symbol" w:cs="Symbol"/>
    </w:rPr>
  </w:style>
  <w:style w:type="character" w:customStyle="1" w:styleId="WW8Num36z1">
    <w:name w:val="WW8Num36z1"/>
    <w:rsid w:val="00964709"/>
    <w:rPr>
      <w:rFonts w:ascii="Wingdings" w:hAnsi="Wingdings" w:cs="Wingdings"/>
    </w:rPr>
  </w:style>
  <w:style w:type="character" w:customStyle="1" w:styleId="WW8Num36z4">
    <w:name w:val="WW8Num36z4"/>
    <w:rsid w:val="00964709"/>
    <w:rPr>
      <w:rFonts w:ascii="Courier New" w:hAnsi="Courier New" w:cs="Courier New"/>
    </w:rPr>
  </w:style>
  <w:style w:type="character" w:customStyle="1" w:styleId="WW8Num37z0">
    <w:name w:val="WW8Num37z0"/>
    <w:rsid w:val="0096470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64709"/>
    <w:rPr>
      <w:rFonts w:ascii="Courier New" w:hAnsi="Courier New" w:cs="Courier New"/>
    </w:rPr>
  </w:style>
  <w:style w:type="character" w:customStyle="1" w:styleId="WW8Num37z2">
    <w:name w:val="WW8Num37z2"/>
    <w:rsid w:val="00964709"/>
    <w:rPr>
      <w:rFonts w:ascii="Wingdings" w:hAnsi="Wingdings" w:cs="Wingdings"/>
    </w:rPr>
  </w:style>
  <w:style w:type="character" w:customStyle="1" w:styleId="WW8Num37z3">
    <w:name w:val="WW8Num37z3"/>
    <w:rsid w:val="00964709"/>
    <w:rPr>
      <w:rFonts w:ascii="Symbol" w:hAnsi="Symbol" w:cs="Symbol"/>
    </w:rPr>
  </w:style>
  <w:style w:type="character" w:customStyle="1" w:styleId="WW8Num38z0">
    <w:name w:val="WW8Num38z0"/>
    <w:rsid w:val="00964709"/>
    <w:rPr>
      <w:rFonts w:ascii="Symbol" w:hAnsi="Symbol" w:cs="Symbol"/>
    </w:rPr>
  </w:style>
  <w:style w:type="character" w:customStyle="1" w:styleId="WW8Num38z1">
    <w:name w:val="WW8Num38z1"/>
    <w:rsid w:val="00964709"/>
    <w:rPr>
      <w:rFonts w:ascii="Courier New" w:hAnsi="Courier New" w:cs="Courier New"/>
    </w:rPr>
  </w:style>
  <w:style w:type="character" w:customStyle="1" w:styleId="WW8Num38z2">
    <w:name w:val="WW8Num38z2"/>
    <w:rsid w:val="00964709"/>
    <w:rPr>
      <w:rFonts w:ascii="Wingdings" w:hAnsi="Wingdings" w:cs="Wingdings"/>
    </w:rPr>
  </w:style>
  <w:style w:type="character" w:customStyle="1" w:styleId="11">
    <w:name w:val="Основной шрифт абзаца1"/>
    <w:rsid w:val="00964709"/>
  </w:style>
  <w:style w:type="character" w:customStyle="1" w:styleId="a3">
    <w:name w:val="Основной текст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rsid w:val="0096470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rsid w:val="00964709"/>
    <w:rPr>
      <w:rFonts w:ascii="Times New Roman" w:eastAsia="Lucida Sans Unicode" w:hAnsi="Times New Roman" w:cs="Tahoma"/>
      <w:i/>
      <w:iCs/>
      <w:sz w:val="28"/>
      <w:szCs w:val="28"/>
    </w:rPr>
  </w:style>
  <w:style w:type="character" w:customStyle="1" w:styleId="a6">
    <w:name w:val="Основной текст с отступом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rsid w:val="00964709"/>
    <w:rPr>
      <w:rFonts w:ascii="Courier New" w:eastAsia="Times New Roman" w:hAnsi="Courier New" w:cs="Times New Roman"/>
      <w:sz w:val="20"/>
      <w:szCs w:val="20"/>
    </w:rPr>
  </w:style>
  <w:style w:type="character" w:customStyle="1" w:styleId="21">
    <w:name w:val="Основной текст 2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64709"/>
    <w:rPr>
      <w:b/>
      <w:bCs/>
    </w:rPr>
  </w:style>
  <w:style w:type="character" w:customStyle="1" w:styleId="a9">
    <w:name w:val="Верхний колонтитул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rsid w:val="0096470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c"/>
    <w:rsid w:val="009647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"/>
    <w:basedOn w:val="a"/>
    <w:link w:val="12"/>
    <w:rsid w:val="009647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d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964709"/>
    <w:rPr>
      <w:rFonts w:cs="Mangal"/>
    </w:rPr>
  </w:style>
  <w:style w:type="paragraph" w:styleId="af">
    <w:name w:val="caption"/>
    <w:basedOn w:val="a"/>
    <w:qFormat/>
    <w:rsid w:val="009647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Обычный1"/>
    <w:rsid w:val="0096470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c">
    <w:name w:val="Subtitle"/>
    <w:basedOn w:val="a"/>
    <w:next w:val="ad"/>
    <w:link w:val="15"/>
    <w:qFormat/>
    <w:rsid w:val="0096470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character" w:customStyle="1" w:styleId="15">
    <w:name w:val="Подзаголовок Знак1"/>
    <w:basedOn w:val="a0"/>
    <w:link w:val="ac"/>
    <w:rsid w:val="00964709"/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paragraph" w:styleId="af0">
    <w:name w:val="Body Text Indent"/>
    <w:basedOn w:val="a"/>
    <w:link w:val="16"/>
    <w:rsid w:val="009647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0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писок с точками"/>
    <w:basedOn w:val="a"/>
    <w:rsid w:val="00964709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1"/>
    <w:basedOn w:val="a"/>
    <w:rsid w:val="009647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96470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f2">
    <w:name w:val="Normal (Web)"/>
    <w:basedOn w:val="a"/>
    <w:rsid w:val="00964709"/>
    <w:pPr>
      <w:tabs>
        <w:tab w:val="left" w:pos="720"/>
      </w:tabs>
      <w:spacing w:before="280" w:after="28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Абзац списка1"/>
    <w:basedOn w:val="a"/>
    <w:rsid w:val="00964709"/>
    <w:pPr>
      <w:ind w:left="720"/>
    </w:pPr>
    <w:rPr>
      <w:rFonts w:ascii="Calibri" w:eastAsia="Calibri" w:hAnsi="Calibri" w:cs="Calibri"/>
      <w:lang w:eastAsia="zh-CN"/>
    </w:rPr>
  </w:style>
  <w:style w:type="paragraph" w:styleId="af3">
    <w:name w:val="List Paragraph"/>
    <w:basedOn w:val="a"/>
    <w:qFormat/>
    <w:rsid w:val="00964709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211">
    <w:name w:val="Основной текст 21"/>
    <w:basedOn w:val="a"/>
    <w:rsid w:val="009647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_СПИСОК_2"/>
    <w:basedOn w:val="a"/>
    <w:rsid w:val="0096470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4">
    <w:name w:val="header"/>
    <w:basedOn w:val="a"/>
    <w:link w:val="19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Верхний колонтитул Знак1"/>
    <w:basedOn w:val="a0"/>
    <w:link w:val="af4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a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5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964709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F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09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64709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0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6470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964709"/>
  </w:style>
  <w:style w:type="character" w:customStyle="1" w:styleId="WW8Num1z1">
    <w:name w:val="WW8Num1z1"/>
    <w:rsid w:val="00964709"/>
  </w:style>
  <w:style w:type="character" w:customStyle="1" w:styleId="WW8Num1z2">
    <w:name w:val="WW8Num1z2"/>
    <w:rsid w:val="00964709"/>
  </w:style>
  <w:style w:type="character" w:customStyle="1" w:styleId="WW8Num1z3">
    <w:name w:val="WW8Num1z3"/>
    <w:rsid w:val="00964709"/>
  </w:style>
  <w:style w:type="character" w:customStyle="1" w:styleId="WW8Num1z4">
    <w:name w:val="WW8Num1z4"/>
    <w:rsid w:val="00964709"/>
  </w:style>
  <w:style w:type="character" w:customStyle="1" w:styleId="WW8Num1z5">
    <w:name w:val="WW8Num1z5"/>
    <w:rsid w:val="00964709"/>
  </w:style>
  <w:style w:type="character" w:customStyle="1" w:styleId="WW8Num1z6">
    <w:name w:val="WW8Num1z6"/>
    <w:rsid w:val="00964709"/>
  </w:style>
  <w:style w:type="character" w:customStyle="1" w:styleId="WW8Num1z7">
    <w:name w:val="WW8Num1z7"/>
    <w:rsid w:val="00964709"/>
  </w:style>
  <w:style w:type="character" w:customStyle="1" w:styleId="WW8Num1z8">
    <w:name w:val="WW8Num1z8"/>
    <w:rsid w:val="00964709"/>
  </w:style>
  <w:style w:type="character" w:customStyle="1" w:styleId="WW8Num2z0">
    <w:name w:val="WW8Num2z0"/>
    <w:rsid w:val="00964709"/>
  </w:style>
  <w:style w:type="character" w:customStyle="1" w:styleId="WW8Num2z1">
    <w:name w:val="WW8Num2z1"/>
    <w:rsid w:val="00964709"/>
  </w:style>
  <w:style w:type="character" w:customStyle="1" w:styleId="WW8Num2z2">
    <w:name w:val="WW8Num2z2"/>
    <w:rsid w:val="00964709"/>
    <w:rPr>
      <w:rFonts w:ascii="Times New Roman" w:hAnsi="Times New Roman" w:cs="Times New Roman"/>
    </w:rPr>
  </w:style>
  <w:style w:type="character" w:customStyle="1" w:styleId="WW8Num2z3">
    <w:name w:val="WW8Num2z3"/>
    <w:rsid w:val="00964709"/>
  </w:style>
  <w:style w:type="character" w:customStyle="1" w:styleId="WW8Num2z4">
    <w:name w:val="WW8Num2z4"/>
    <w:rsid w:val="00964709"/>
  </w:style>
  <w:style w:type="character" w:customStyle="1" w:styleId="WW8Num2z5">
    <w:name w:val="WW8Num2z5"/>
    <w:rsid w:val="00964709"/>
  </w:style>
  <w:style w:type="character" w:customStyle="1" w:styleId="WW8Num2z6">
    <w:name w:val="WW8Num2z6"/>
    <w:rsid w:val="00964709"/>
  </w:style>
  <w:style w:type="character" w:customStyle="1" w:styleId="WW8Num2z7">
    <w:name w:val="WW8Num2z7"/>
    <w:rsid w:val="00964709"/>
  </w:style>
  <w:style w:type="character" w:customStyle="1" w:styleId="WW8Num2z8">
    <w:name w:val="WW8Num2z8"/>
    <w:rsid w:val="00964709"/>
  </w:style>
  <w:style w:type="character" w:customStyle="1" w:styleId="WW8Num3z0">
    <w:name w:val="WW8Num3z0"/>
    <w:rsid w:val="00964709"/>
  </w:style>
  <w:style w:type="character" w:customStyle="1" w:styleId="WW8Num3z1">
    <w:name w:val="WW8Num3z1"/>
    <w:rsid w:val="00964709"/>
    <w:rPr>
      <w:sz w:val="28"/>
      <w:szCs w:val="28"/>
    </w:rPr>
  </w:style>
  <w:style w:type="character" w:customStyle="1" w:styleId="WW8Num3z2">
    <w:name w:val="WW8Num3z2"/>
    <w:rsid w:val="00964709"/>
  </w:style>
  <w:style w:type="character" w:customStyle="1" w:styleId="WW8Num3z3">
    <w:name w:val="WW8Num3z3"/>
    <w:rsid w:val="00964709"/>
  </w:style>
  <w:style w:type="character" w:customStyle="1" w:styleId="WW8Num3z4">
    <w:name w:val="WW8Num3z4"/>
    <w:rsid w:val="00964709"/>
  </w:style>
  <w:style w:type="character" w:customStyle="1" w:styleId="WW8Num3z5">
    <w:name w:val="WW8Num3z5"/>
    <w:rsid w:val="00964709"/>
  </w:style>
  <w:style w:type="character" w:customStyle="1" w:styleId="WW8Num3z6">
    <w:name w:val="WW8Num3z6"/>
    <w:rsid w:val="00964709"/>
  </w:style>
  <w:style w:type="character" w:customStyle="1" w:styleId="WW8Num3z7">
    <w:name w:val="WW8Num3z7"/>
    <w:rsid w:val="00964709"/>
  </w:style>
  <w:style w:type="character" w:customStyle="1" w:styleId="WW8Num3z8">
    <w:name w:val="WW8Num3z8"/>
    <w:rsid w:val="00964709"/>
  </w:style>
  <w:style w:type="character" w:customStyle="1" w:styleId="WW8Num4z0">
    <w:name w:val="WW8Num4z0"/>
    <w:rsid w:val="00964709"/>
  </w:style>
  <w:style w:type="character" w:customStyle="1" w:styleId="WW8Num5z0">
    <w:name w:val="WW8Num5z0"/>
    <w:rsid w:val="00964709"/>
  </w:style>
  <w:style w:type="character" w:customStyle="1" w:styleId="WW8Num5z1">
    <w:name w:val="WW8Num5z1"/>
    <w:rsid w:val="00964709"/>
  </w:style>
  <w:style w:type="character" w:customStyle="1" w:styleId="WW8Num5z2">
    <w:name w:val="WW8Num5z2"/>
    <w:rsid w:val="00964709"/>
  </w:style>
  <w:style w:type="character" w:customStyle="1" w:styleId="WW8Num5z3">
    <w:name w:val="WW8Num5z3"/>
    <w:rsid w:val="00964709"/>
  </w:style>
  <w:style w:type="character" w:customStyle="1" w:styleId="WW8Num5z4">
    <w:name w:val="WW8Num5z4"/>
    <w:rsid w:val="00964709"/>
  </w:style>
  <w:style w:type="character" w:customStyle="1" w:styleId="WW8Num5z5">
    <w:name w:val="WW8Num5z5"/>
    <w:rsid w:val="00964709"/>
  </w:style>
  <w:style w:type="character" w:customStyle="1" w:styleId="WW8Num5z6">
    <w:name w:val="WW8Num5z6"/>
    <w:rsid w:val="00964709"/>
  </w:style>
  <w:style w:type="character" w:customStyle="1" w:styleId="WW8Num5z7">
    <w:name w:val="WW8Num5z7"/>
    <w:rsid w:val="00964709"/>
  </w:style>
  <w:style w:type="character" w:customStyle="1" w:styleId="WW8Num5z8">
    <w:name w:val="WW8Num5z8"/>
    <w:rsid w:val="00964709"/>
  </w:style>
  <w:style w:type="character" w:customStyle="1" w:styleId="WW8Num6z0">
    <w:name w:val="WW8Num6z0"/>
    <w:rsid w:val="00964709"/>
  </w:style>
  <w:style w:type="character" w:customStyle="1" w:styleId="WW8Num6z1">
    <w:name w:val="WW8Num6z1"/>
    <w:rsid w:val="00964709"/>
    <w:rPr>
      <w:rFonts w:ascii="Courier New" w:hAnsi="Courier New" w:cs="Courier New"/>
    </w:rPr>
  </w:style>
  <w:style w:type="character" w:customStyle="1" w:styleId="WW8Num6z2">
    <w:name w:val="WW8Num6z2"/>
    <w:rsid w:val="00964709"/>
    <w:rPr>
      <w:rFonts w:ascii="Wingdings" w:hAnsi="Wingdings" w:cs="Wingdings"/>
    </w:rPr>
  </w:style>
  <w:style w:type="character" w:customStyle="1" w:styleId="WW8Num6z3">
    <w:name w:val="WW8Num6z3"/>
    <w:rsid w:val="00964709"/>
    <w:rPr>
      <w:rFonts w:ascii="Symbol" w:hAnsi="Symbol" w:cs="Symbol"/>
    </w:rPr>
  </w:style>
  <w:style w:type="character" w:customStyle="1" w:styleId="WW8Num7z0">
    <w:name w:val="WW8Num7z0"/>
    <w:rsid w:val="00964709"/>
  </w:style>
  <w:style w:type="character" w:customStyle="1" w:styleId="WW8Num7z1">
    <w:name w:val="WW8Num7z1"/>
    <w:rsid w:val="00964709"/>
  </w:style>
  <w:style w:type="character" w:customStyle="1" w:styleId="WW8Num7z2">
    <w:name w:val="WW8Num7z2"/>
    <w:rsid w:val="00964709"/>
  </w:style>
  <w:style w:type="character" w:customStyle="1" w:styleId="WW8Num7z3">
    <w:name w:val="WW8Num7z3"/>
    <w:rsid w:val="00964709"/>
  </w:style>
  <w:style w:type="character" w:customStyle="1" w:styleId="WW8Num7z4">
    <w:name w:val="WW8Num7z4"/>
    <w:rsid w:val="00964709"/>
  </w:style>
  <w:style w:type="character" w:customStyle="1" w:styleId="WW8Num7z5">
    <w:name w:val="WW8Num7z5"/>
    <w:rsid w:val="00964709"/>
  </w:style>
  <w:style w:type="character" w:customStyle="1" w:styleId="WW8Num7z6">
    <w:name w:val="WW8Num7z6"/>
    <w:rsid w:val="00964709"/>
  </w:style>
  <w:style w:type="character" w:customStyle="1" w:styleId="WW8Num7z7">
    <w:name w:val="WW8Num7z7"/>
    <w:rsid w:val="00964709"/>
  </w:style>
  <w:style w:type="character" w:customStyle="1" w:styleId="WW8Num7z8">
    <w:name w:val="WW8Num7z8"/>
    <w:rsid w:val="00964709"/>
  </w:style>
  <w:style w:type="character" w:customStyle="1" w:styleId="WW8Num8z0">
    <w:name w:val="WW8Num8z0"/>
    <w:rsid w:val="00964709"/>
  </w:style>
  <w:style w:type="character" w:customStyle="1" w:styleId="WW8Num8z1">
    <w:name w:val="WW8Num8z1"/>
    <w:rsid w:val="00964709"/>
  </w:style>
  <w:style w:type="character" w:customStyle="1" w:styleId="WW8Num8z2">
    <w:name w:val="WW8Num8z2"/>
    <w:rsid w:val="00964709"/>
  </w:style>
  <w:style w:type="character" w:customStyle="1" w:styleId="WW8Num8z3">
    <w:name w:val="WW8Num8z3"/>
    <w:rsid w:val="00964709"/>
  </w:style>
  <w:style w:type="character" w:customStyle="1" w:styleId="WW8Num8z4">
    <w:name w:val="WW8Num8z4"/>
    <w:rsid w:val="00964709"/>
  </w:style>
  <w:style w:type="character" w:customStyle="1" w:styleId="WW8Num8z5">
    <w:name w:val="WW8Num8z5"/>
    <w:rsid w:val="00964709"/>
  </w:style>
  <w:style w:type="character" w:customStyle="1" w:styleId="WW8Num8z6">
    <w:name w:val="WW8Num8z6"/>
    <w:rsid w:val="00964709"/>
  </w:style>
  <w:style w:type="character" w:customStyle="1" w:styleId="WW8Num8z7">
    <w:name w:val="WW8Num8z7"/>
    <w:rsid w:val="00964709"/>
  </w:style>
  <w:style w:type="character" w:customStyle="1" w:styleId="WW8Num8z8">
    <w:name w:val="WW8Num8z8"/>
    <w:rsid w:val="00964709"/>
  </w:style>
  <w:style w:type="character" w:customStyle="1" w:styleId="WW8Num9z0">
    <w:name w:val="WW8Num9z0"/>
    <w:rsid w:val="00964709"/>
  </w:style>
  <w:style w:type="character" w:customStyle="1" w:styleId="WW8Num10z0">
    <w:name w:val="WW8Num10z0"/>
    <w:rsid w:val="00964709"/>
  </w:style>
  <w:style w:type="character" w:customStyle="1" w:styleId="WW8Num10z1">
    <w:name w:val="WW8Num10z1"/>
    <w:rsid w:val="00964709"/>
  </w:style>
  <w:style w:type="character" w:customStyle="1" w:styleId="WW8Num10z2">
    <w:name w:val="WW8Num10z2"/>
    <w:rsid w:val="00964709"/>
  </w:style>
  <w:style w:type="character" w:customStyle="1" w:styleId="WW8Num10z3">
    <w:name w:val="WW8Num10z3"/>
    <w:rsid w:val="00964709"/>
  </w:style>
  <w:style w:type="character" w:customStyle="1" w:styleId="WW8Num10z4">
    <w:name w:val="WW8Num10z4"/>
    <w:rsid w:val="00964709"/>
  </w:style>
  <w:style w:type="character" w:customStyle="1" w:styleId="WW8Num10z5">
    <w:name w:val="WW8Num10z5"/>
    <w:rsid w:val="00964709"/>
  </w:style>
  <w:style w:type="character" w:customStyle="1" w:styleId="WW8Num10z6">
    <w:name w:val="WW8Num10z6"/>
    <w:rsid w:val="00964709"/>
  </w:style>
  <w:style w:type="character" w:customStyle="1" w:styleId="WW8Num10z7">
    <w:name w:val="WW8Num10z7"/>
    <w:rsid w:val="00964709"/>
  </w:style>
  <w:style w:type="character" w:customStyle="1" w:styleId="WW8Num10z8">
    <w:name w:val="WW8Num10z8"/>
    <w:rsid w:val="00964709"/>
  </w:style>
  <w:style w:type="character" w:customStyle="1" w:styleId="WW8Num11z0">
    <w:name w:val="WW8Num11z0"/>
    <w:rsid w:val="00964709"/>
  </w:style>
  <w:style w:type="character" w:customStyle="1" w:styleId="WW8Num11z1">
    <w:name w:val="WW8Num11z1"/>
    <w:rsid w:val="00964709"/>
  </w:style>
  <w:style w:type="character" w:customStyle="1" w:styleId="WW8Num11z2">
    <w:name w:val="WW8Num11z2"/>
    <w:rsid w:val="00964709"/>
  </w:style>
  <w:style w:type="character" w:customStyle="1" w:styleId="WW8Num11z3">
    <w:name w:val="WW8Num11z3"/>
    <w:rsid w:val="00964709"/>
  </w:style>
  <w:style w:type="character" w:customStyle="1" w:styleId="WW8Num11z4">
    <w:name w:val="WW8Num11z4"/>
    <w:rsid w:val="00964709"/>
  </w:style>
  <w:style w:type="character" w:customStyle="1" w:styleId="WW8Num11z5">
    <w:name w:val="WW8Num11z5"/>
    <w:rsid w:val="00964709"/>
  </w:style>
  <w:style w:type="character" w:customStyle="1" w:styleId="WW8Num11z6">
    <w:name w:val="WW8Num11z6"/>
    <w:rsid w:val="00964709"/>
  </w:style>
  <w:style w:type="character" w:customStyle="1" w:styleId="WW8Num11z7">
    <w:name w:val="WW8Num11z7"/>
    <w:rsid w:val="00964709"/>
  </w:style>
  <w:style w:type="character" w:customStyle="1" w:styleId="WW8Num11z8">
    <w:name w:val="WW8Num11z8"/>
    <w:rsid w:val="00964709"/>
  </w:style>
  <w:style w:type="character" w:customStyle="1" w:styleId="WW8Num12z0">
    <w:name w:val="WW8Num12z0"/>
    <w:rsid w:val="00964709"/>
  </w:style>
  <w:style w:type="character" w:customStyle="1" w:styleId="WW8Num12z1">
    <w:name w:val="WW8Num12z1"/>
    <w:rsid w:val="00964709"/>
  </w:style>
  <w:style w:type="character" w:customStyle="1" w:styleId="WW8Num12z2">
    <w:name w:val="WW8Num12z2"/>
    <w:rsid w:val="00964709"/>
  </w:style>
  <w:style w:type="character" w:customStyle="1" w:styleId="WW8Num12z3">
    <w:name w:val="WW8Num12z3"/>
    <w:rsid w:val="00964709"/>
  </w:style>
  <w:style w:type="character" w:customStyle="1" w:styleId="WW8Num12z4">
    <w:name w:val="WW8Num12z4"/>
    <w:rsid w:val="00964709"/>
  </w:style>
  <w:style w:type="character" w:customStyle="1" w:styleId="WW8Num12z5">
    <w:name w:val="WW8Num12z5"/>
    <w:rsid w:val="00964709"/>
  </w:style>
  <w:style w:type="character" w:customStyle="1" w:styleId="WW8Num12z6">
    <w:name w:val="WW8Num12z6"/>
    <w:rsid w:val="00964709"/>
  </w:style>
  <w:style w:type="character" w:customStyle="1" w:styleId="WW8Num12z7">
    <w:name w:val="WW8Num12z7"/>
    <w:rsid w:val="00964709"/>
  </w:style>
  <w:style w:type="character" w:customStyle="1" w:styleId="WW8Num12z8">
    <w:name w:val="WW8Num12z8"/>
    <w:rsid w:val="00964709"/>
  </w:style>
  <w:style w:type="character" w:customStyle="1" w:styleId="WW8Num13z0">
    <w:name w:val="WW8Num13z0"/>
    <w:rsid w:val="00964709"/>
    <w:rPr>
      <w:rFonts w:ascii="Symbol" w:hAnsi="Symbol" w:cs="Symbol"/>
    </w:rPr>
  </w:style>
  <w:style w:type="character" w:customStyle="1" w:styleId="WW8Num13z1">
    <w:name w:val="WW8Num13z1"/>
    <w:rsid w:val="00964709"/>
    <w:rPr>
      <w:rFonts w:ascii="Courier New" w:hAnsi="Courier New" w:cs="Courier New"/>
    </w:rPr>
  </w:style>
  <w:style w:type="character" w:customStyle="1" w:styleId="WW8Num13z2">
    <w:name w:val="WW8Num13z2"/>
    <w:rsid w:val="00964709"/>
    <w:rPr>
      <w:rFonts w:ascii="Wingdings" w:hAnsi="Wingdings" w:cs="Wingdings"/>
    </w:rPr>
  </w:style>
  <w:style w:type="character" w:customStyle="1" w:styleId="WW8Num14z0">
    <w:name w:val="WW8Num14z0"/>
    <w:rsid w:val="00964709"/>
  </w:style>
  <w:style w:type="character" w:customStyle="1" w:styleId="WW8Num14z1">
    <w:name w:val="WW8Num14z1"/>
    <w:rsid w:val="00964709"/>
  </w:style>
  <w:style w:type="character" w:customStyle="1" w:styleId="WW8Num14z2">
    <w:name w:val="WW8Num14z2"/>
    <w:rsid w:val="00964709"/>
  </w:style>
  <w:style w:type="character" w:customStyle="1" w:styleId="WW8Num14z3">
    <w:name w:val="WW8Num14z3"/>
    <w:rsid w:val="00964709"/>
  </w:style>
  <w:style w:type="character" w:customStyle="1" w:styleId="WW8Num14z4">
    <w:name w:val="WW8Num14z4"/>
    <w:rsid w:val="00964709"/>
  </w:style>
  <w:style w:type="character" w:customStyle="1" w:styleId="WW8Num14z5">
    <w:name w:val="WW8Num14z5"/>
    <w:rsid w:val="00964709"/>
  </w:style>
  <w:style w:type="character" w:customStyle="1" w:styleId="WW8Num14z6">
    <w:name w:val="WW8Num14z6"/>
    <w:rsid w:val="00964709"/>
  </w:style>
  <w:style w:type="character" w:customStyle="1" w:styleId="WW8Num14z7">
    <w:name w:val="WW8Num14z7"/>
    <w:rsid w:val="00964709"/>
  </w:style>
  <w:style w:type="character" w:customStyle="1" w:styleId="WW8Num14z8">
    <w:name w:val="WW8Num14z8"/>
    <w:rsid w:val="00964709"/>
  </w:style>
  <w:style w:type="character" w:customStyle="1" w:styleId="WW8Num15z0">
    <w:name w:val="WW8Num15z0"/>
    <w:rsid w:val="00964709"/>
  </w:style>
  <w:style w:type="character" w:customStyle="1" w:styleId="WW8Num15z1">
    <w:name w:val="WW8Num15z1"/>
    <w:rsid w:val="00964709"/>
  </w:style>
  <w:style w:type="character" w:customStyle="1" w:styleId="WW8Num15z2">
    <w:name w:val="WW8Num15z2"/>
    <w:rsid w:val="00964709"/>
  </w:style>
  <w:style w:type="character" w:customStyle="1" w:styleId="WW8Num15z3">
    <w:name w:val="WW8Num15z3"/>
    <w:rsid w:val="00964709"/>
  </w:style>
  <w:style w:type="character" w:customStyle="1" w:styleId="WW8Num15z4">
    <w:name w:val="WW8Num15z4"/>
    <w:rsid w:val="00964709"/>
  </w:style>
  <w:style w:type="character" w:customStyle="1" w:styleId="WW8Num15z5">
    <w:name w:val="WW8Num15z5"/>
    <w:rsid w:val="00964709"/>
  </w:style>
  <w:style w:type="character" w:customStyle="1" w:styleId="WW8Num15z6">
    <w:name w:val="WW8Num15z6"/>
    <w:rsid w:val="00964709"/>
  </w:style>
  <w:style w:type="character" w:customStyle="1" w:styleId="WW8Num15z7">
    <w:name w:val="WW8Num15z7"/>
    <w:rsid w:val="00964709"/>
  </w:style>
  <w:style w:type="character" w:customStyle="1" w:styleId="WW8Num15z8">
    <w:name w:val="WW8Num15z8"/>
    <w:rsid w:val="00964709"/>
  </w:style>
  <w:style w:type="character" w:customStyle="1" w:styleId="WW8Num16z0">
    <w:name w:val="WW8Num16z0"/>
    <w:rsid w:val="00964709"/>
    <w:rPr>
      <w:rFonts w:ascii="Wingdings" w:hAnsi="Wingdings" w:cs="Wingdings"/>
    </w:rPr>
  </w:style>
  <w:style w:type="character" w:customStyle="1" w:styleId="WW8Num16z1">
    <w:name w:val="WW8Num16z1"/>
    <w:rsid w:val="00964709"/>
    <w:rPr>
      <w:rFonts w:ascii="Symbol" w:hAnsi="Symbol" w:cs="Symbol"/>
    </w:rPr>
  </w:style>
  <w:style w:type="character" w:customStyle="1" w:styleId="WW8Num16z4">
    <w:name w:val="WW8Num16z4"/>
    <w:rsid w:val="00964709"/>
    <w:rPr>
      <w:rFonts w:ascii="Courier New" w:hAnsi="Courier New" w:cs="Courier New"/>
    </w:rPr>
  </w:style>
  <w:style w:type="character" w:customStyle="1" w:styleId="WW8Num17z0">
    <w:name w:val="WW8Num17z0"/>
    <w:rsid w:val="00964709"/>
  </w:style>
  <w:style w:type="character" w:customStyle="1" w:styleId="WW8Num17z1">
    <w:name w:val="WW8Num17z1"/>
    <w:rsid w:val="00964709"/>
  </w:style>
  <w:style w:type="character" w:customStyle="1" w:styleId="WW8Num17z2">
    <w:name w:val="WW8Num17z2"/>
    <w:rsid w:val="00964709"/>
  </w:style>
  <w:style w:type="character" w:customStyle="1" w:styleId="WW8Num17z3">
    <w:name w:val="WW8Num17z3"/>
    <w:rsid w:val="00964709"/>
  </w:style>
  <w:style w:type="character" w:customStyle="1" w:styleId="WW8Num17z4">
    <w:name w:val="WW8Num17z4"/>
    <w:rsid w:val="00964709"/>
  </w:style>
  <w:style w:type="character" w:customStyle="1" w:styleId="WW8Num17z5">
    <w:name w:val="WW8Num17z5"/>
    <w:rsid w:val="00964709"/>
  </w:style>
  <w:style w:type="character" w:customStyle="1" w:styleId="WW8Num17z6">
    <w:name w:val="WW8Num17z6"/>
    <w:rsid w:val="00964709"/>
  </w:style>
  <w:style w:type="character" w:customStyle="1" w:styleId="WW8Num17z7">
    <w:name w:val="WW8Num17z7"/>
    <w:rsid w:val="00964709"/>
  </w:style>
  <w:style w:type="character" w:customStyle="1" w:styleId="WW8Num17z8">
    <w:name w:val="WW8Num17z8"/>
    <w:rsid w:val="00964709"/>
  </w:style>
  <w:style w:type="character" w:customStyle="1" w:styleId="WW8Num18z0">
    <w:name w:val="WW8Num18z0"/>
    <w:rsid w:val="00964709"/>
  </w:style>
  <w:style w:type="character" w:customStyle="1" w:styleId="WW8Num18z1">
    <w:name w:val="WW8Num18z1"/>
    <w:rsid w:val="00964709"/>
    <w:rPr>
      <w:rFonts w:ascii="Courier New" w:hAnsi="Courier New" w:cs="Courier New"/>
    </w:rPr>
  </w:style>
  <w:style w:type="character" w:customStyle="1" w:styleId="WW8Num18z2">
    <w:name w:val="WW8Num18z2"/>
    <w:rsid w:val="00964709"/>
    <w:rPr>
      <w:rFonts w:ascii="Wingdings" w:hAnsi="Wingdings" w:cs="Wingdings"/>
    </w:rPr>
  </w:style>
  <w:style w:type="character" w:customStyle="1" w:styleId="WW8Num18z3">
    <w:name w:val="WW8Num18z3"/>
    <w:rsid w:val="00964709"/>
    <w:rPr>
      <w:rFonts w:ascii="Symbol" w:hAnsi="Symbol" w:cs="Symbol"/>
    </w:rPr>
  </w:style>
  <w:style w:type="character" w:customStyle="1" w:styleId="WW8Num19z0">
    <w:name w:val="WW8Num19z0"/>
    <w:rsid w:val="00964709"/>
    <w:rPr>
      <w:rFonts w:ascii="Symbol" w:hAnsi="Symbol" w:cs="Symbol"/>
    </w:rPr>
  </w:style>
  <w:style w:type="character" w:customStyle="1" w:styleId="WW8Num19z1">
    <w:name w:val="WW8Num19z1"/>
    <w:rsid w:val="00964709"/>
    <w:rPr>
      <w:rFonts w:ascii="Courier New" w:hAnsi="Courier New" w:cs="Courier New"/>
    </w:rPr>
  </w:style>
  <w:style w:type="character" w:customStyle="1" w:styleId="WW8Num19z2">
    <w:name w:val="WW8Num19z2"/>
    <w:rsid w:val="00964709"/>
    <w:rPr>
      <w:rFonts w:ascii="Wingdings" w:hAnsi="Wingdings" w:cs="Wingdings"/>
    </w:rPr>
  </w:style>
  <w:style w:type="character" w:customStyle="1" w:styleId="WW8Num20z0">
    <w:name w:val="WW8Num20z0"/>
    <w:rsid w:val="00964709"/>
  </w:style>
  <w:style w:type="character" w:customStyle="1" w:styleId="WW8Num20z1">
    <w:name w:val="WW8Num20z1"/>
    <w:rsid w:val="00964709"/>
    <w:rPr>
      <w:rFonts w:ascii="Courier New" w:hAnsi="Courier New" w:cs="Courier New"/>
    </w:rPr>
  </w:style>
  <w:style w:type="character" w:customStyle="1" w:styleId="WW8Num20z2">
    <w:name w:val="WW8Num20z2"/>
    <w:rsid w:val="00964709"/>
    <w:rPr>
      <w:rFonts w:ascii="Wingdings" w:hAnsi="Wingdings" w:cs="Wingdings"/>
    </w:rPr>
  </w:style>
  <w:style w:type="character" w:customStyle="1" w:styleId="WW8Num20z3">
    <w:name w:val="WW8Num20z3"/>
    <w:rsid w:val="00964709"/>
    <w:rPr>
      <w:rFonts w:ascii="Symbol" w:hAnsi="Symbol" w:cs="Symbol"/>
    </w:rPr>
  </w:style>
  <w:style w:type="character" w:customStyle="1" w:styleId="WW8Num21z0">
    <w:name w:val="WW8Num21z0"/>
    <w:rsid w:val="00964709"/>
  </w:style>
  <w:style w:type="character" w:customStyle="1" w:styleId="WW8Num21z1">
    <w:name w:val="WW8Num21z1"/>
    <w:rsid w:val="00964709"/>
  </w:style>
  <w:style w:type="character" w:customStyle="1" w:styleId="WW8Num21z2">
    <w:name w:val="WW8Num21z2"/>
    <w:rsid w:val="00964709"/>
  </w:style>
  <w:style w:type="character" w:customStyle="1" w:styleId="WW8Num21z3">
    <w:name w:val="WW8Num21z3"/>
    <w:rsid w:val="00964709"/>
  </w:style>
  <w:style w:type="character" w:customStyle="1" w:styleId="WW8Num21z4">
    <w:name w:val="WW8Num21z4"/>
    <w:rsid w:val="00964709"/>
  </w:style>
  <w:style w:type="character" w:customStyle="1" w:styleId="WW8Num21z5">
    <w:name w:val="WW8Num21z5"/>
    <w:rsid w:val="00964709"/>
  </w:style>
  <w:style w:type="character" w:customStyle="1" w:styleId="WW8Num21z6">
    <w:name w:val="WW8Num21z6"/>
    <w:rsid w:val="00964709"/>
  </w:style>
  <w:style w:type="character" w:customStyle="1" w:styleId="WW8Num21z7">
    <w:name w:val="WW8Num21z7"/>
    <w:rsid w:val="00964709"/>
  </w:style>
  <w:style w:type="character" w:customStyle="1" w:styleId="WW8Num21z8">
    <w:name w:val="WW8Num21z8"/>
    <w:rsid w:val="00964709"/>
  </w:style>
  <w:style w:type="character" w:customStyle="1" w:styleId="WW8Num22z0">
    <w:name w:val="WW8Num22z0"/>
    <w:rsid w:val="00964709"/>
  </w:style>
  <w:style w:type="character" w:customStyle="1" w:styleId="WW8Num22z1">
    <w:name w:val="WW8Num22z1"/>
    <w:rsid w:val="00964709"/>
  </w:style>
  <w:style w:type="character" w:customStyle="1" w:styleId="WW8Num22z2">
    <w:name w:val="WW8Num22z2"/>
    <w:rsid w:val="00964709"/>
  </w:style>
  <w:style w:type="character" w:customStyle="1" w:styleId="WW8Num22z3">
    <w:name w:val="WW8Num22z3"/>
    <w:rsid w:val="00964709"/>
  </w:style>
  <w:style w:type="character" w:customStyle="1" w:styleId="WW8Num22z4">
    <w:name w:val="WW8Num22z4"/>
    <w:rsid w:val="00964709"/>
  </w:style>
  <w:style w:type="character" w:customStyle="1" w:styleId="WW8Num22z5">
    <w:name w:val="WW8Num22z5"/>
    <w:rsid w:val="00964709"/>
  </w:style>
  <w:style w:type="character" w:customStyle="1" w:styleId="WW8Num22z6">
    <w:name w:val="WW8Num22z6"/>
    <w:rsid w:val="00964709"/>
  </w:style>
  <w:style w:type="character" w:customStyle="1" w:styleId="WW8Num22z7">
    <w:name w:val="WW8Num22z7"/>
    <w:rsid w:val="00964709"/>
  </w:style>
  <w:style w:type="character" w:customStyle="1" w:styleId="WW8Num22z8">
    <w:name w:val="WW8Num22z8"/>
    <w:rsid w:val="00964709"/>
  </w:style>
  <w:style w:type="character" w:customStyle="1" w:styleId="WW8Num23z0">
    <w:name w:val="WW8Num23z0"/>
    <w:rsid w:val="00964709"/>
  </w:style>
  <w:style w:type="character" w:customStyle="1" w:styleId="WW8Num23z1">
    <w:name w:val="WW8Num23z1"/>
    <w:rsid w:val="00964709"/>
  </w:style>
  <w:style w:type="character" w:customStyle="1" w:styleId="WW8Num23z2">
    <w:name w:val="WW8Num23z2"/>
    <w:rsid w:val="00964709"/>
  </w:style>
  <w:style w:type="character" w:customStyle="1" w:styleId="WW8Num23z3">
    <w:name w:val="WW8Num23z3"/>
    <w:rsid w:val="00964709"/>
  </w:style>
  <w:style w:type="character" w:customStyle="1" w:styleId="WW8Num23z4">
    <w:name w:val="WW8Num23z4"/>
    <w:rsid w:val="00964709"/>
  </w:style>
  <w:style w:type="character" w:customStyle="1" w:styleId="WW8Num23z5">
    <w:name w:val="WW8Num23z5"/>
    <w:rsid w:val="00964709"/>
  </w:style>
  <w:style w:type="character" w:customStyle="1" w:styleId="WW8Num23z6">
    <w:name w:val="WW8Num23z6"/>
    <w:rsid w:val="00964709"/>
  </w:style>
  <w:style w:type="character" w:customStyle="1" w:styleId="WW8Num23z7">
    <w:name w:val="WW8Num23z7"/>
    <w:rsid w:val="00964709"/>
  </w:style>
  <w:style w:type="character" w:customStyle="1" w:styleId="WW8Num23z8">
    <w:name w:val="WW8Num23z8"/>
    <w:rsid w:val="00964709"/>
  </w:style>
  <w:style w:type="character" w:customStyle="1" w:styleId="WW8Num24z0">
    <w:name w:val="WW8Num24z0"/>
    <w:rsid w:val="00964709"/>
  </w:style>
  <w:style w:type="character" w:customStyle="1" w:styleId="WW8Num24z1">
    <w:name w:val="WW8Num24z1"/>
    <w:rsid w:val="00964709"/>
    <w:rPr>
      <w:rFonts w:ascii="Courier New" w:hAnsi="Courier New" w:cs="Courier New"/>
    </w:rPr>
  </w:style>
  <w:style w:type="character" w:customStyle="1" w:styleId="WW8Num24z2">
    <w:name w:val="WW8Num24z2"/>
    <w:rsid w:val="00964709"/>
    <w:rPr>
      <w:rFonts w:ascii="Wingdings" w:hAnsi="Wingdings" w:cs="Wingdings"/>
    </w:rPr>
  </w:style>
  <w:style w:type="character" w:customStyle="1" w:styleId="WW8Num24z3">
    <w:name w:val="WW8Num24z3"/>
    <w:rsid w:val="00964709"/>
    <w:rPr>
      <w:rFonts w:ascii="Symbol" w:hAnsi="Symbol" w:cs="Symbol"/>
    </w:rPr>
  </w:style>
  <w:style w:type="character" w:customStyle="1" w:styleId="WW8Num25z0">
    <w:name w:val="WW8Num25z0"/>
    <w:rsid w:val="00964709"/>
    <w:rPr>
      <w:rFonts w:ascii="Symbol" w:eastAsia="Times New Roman" w:hAnsi="Symbol" w:cs="Times New Roman"/>
    </w:rPr>
  </w:style>
  <w:style w:type="character" w:customStyle="1" w:styleId="WW8Num25z1">
    <w:name w:val="WW8Num25z1"/>
    <w:rsid w:val="00964709"/>
    <w:rPr>
      <w:rFonts w:ascii="Courier New" w:hAnsi="Courier New" w:cs="Courier New"/>
    </w:rPr>
  </w:style>
  <w:style w:type="character" w:customStyle="1" w:styleId="WW8Num25z2">
    <w:name w:val="WW8Num25z2"/>
    <w:rsid w:val="00964709"/>
    <w:rPr>
      <w:rFonts w:ascii="Wingdings" w:hAnsi="Wingdings" w:cs="Wingdings"/>
    </w:rPr>
  </w:style>
  <w:style w:type="character" w:customStyle="1" w:styleId="WW8Num25z3">
    <w:name w:val="WW8Num25z3"/>
    <w:rsid w:val="00964709"/>
    <w:rPr>
      <w:rFonts w:ascii="Symbol" w:hAnsi="Symbol" w:cs="Symbol"/>
    </w:rPr>
  </w:style>
  <w:style w:type="character" w:customStyle="1" w:styleId="WW8Num26z0">
    <w:name w:val="WW8Num26z0"/>
    <w:rsid w:val="00964709"/>
    <w:rPr>
      <w:rFonts w:ascii="Symbol" w:hAnsi="Symbol" w:cs="Symbol"/>
    </w:rPr>
  </w:style>
  <w:style w:type="character" w:customStyle="1" w:styleId="WW8Num26z1">
    <w:name w:val="WW8Num26z1"/>
    <w:rsid w:val="00964709"/>
    <w:rPr>
      <w:rFonts w:ascii="Courier New" w:hAnsi="Courier New" w:cs="Courier New"/>
    </w:rPr>
  </w:style>
  <w:style w:type="character" w:customStyle="1" w:styleId="WW8Num26z2">
    <w:name w:val="WW8Num26z2"/>
    <w:rsid w:val="00964709"/>
    <w:rPr>
      <w:rFonts w:ascii="Wingdings" w:hAnsi="Wingdings" w:cs="Wingdings"/>
    </w:rPr>
  </w:style>
  <w:style w:type="character" w:customStyle="1" w:styleId="WW8Num27z0">
    <w:name w:val="WW8Num27z0"/>
    <w:rsid w:val="00964709"/>
  </w:style>
  <w:style w:type="character" w:customStyle="1" w:styleId="WW8Num27z1">
    <w:name w:val="WW8Num27z1"/>
    <w:rsid w:val="00964709"/>
    <w:rPr>
      <w:rFonts w:ascii="Courier New" w:hAnsi="Courier New" w:cs="Courier New"/>
    </w:rPr>
  </w:style>
  <w:style w:type="character" w:customStyle="1" w:styleId="WW8Num27z2">
    <w:name w:val="WW8Num27z2"/>
    <w:rsid w:val="00964709"/>
    <w:rPr>
      <w:rFonts w:ascii="Wingdings" w:hAnsi="Wingdings" w:cs="Wingdings"/>
    </w:rPr>
  </w:style>
  <w:style w:type="character" w:customStyle="1" w:styleId="WW8Num27z3">
    <w:name w:val="WW8Num27z3"/>
    <w:rsid w:val="00964709"/>
    <w:rPr>
      <w:rFonts w:ascii="Symbol" w:hAnsi="Symbol" w:cs="Symbol"/>
    </w:rPr>
  </w:style>
  <w:style w:type="character" w:customStyle="1" w:styleId="WW8Num28z0">
    <w:name w:val="WW8Num28z0"/>
    <w:rsid w:val="00964709"/>
    <w:rPr>
      <w:rFonts w:ascii="Symbol" w:eastAsia="HiddenHorzOCR" w:hAnsi="Symbol" w:cs="Times New Roman"/>
    </w:rPr>
  </w:style>
  <w:style w:type="character" w:customStyle="1" w:styleId="WW8Num28z1">
    <w:name w:val="WW8Num28z1"/>
    <w:rsid w:val="00964709"/>
    <w:rPr>
      <w:rFonts w:ascii="Courier New" w:hAnsi="Courier New" w:cs="Courier New"/>
    </w:rPr>
  </w:style>
  <w:style w:type="character" w:customStyle="1" w:styleId="WW8Num28z2">
    <w:name w:val="WW8Num28z2"/>
    <w:rsid w:val="00964709"/>
    <w:rPr>
      <w:rFonts w:ascii="Wingdings" w:hAnsi="Wingdings" w:cs="Wingdings"/>
    </w:rPr>
  </w:style>
  <w:style w:type="character" w:customStyle="1" w:styleId="WW8Num28z3">
    <w:name w:val="WW8Num28z3"/>
    <w:rsid w:val="00964709"/>
    <w:rPr>
      <w:rFonts w:ascii="Symbol" w:hAnsi="Symbol" w:cs="Symbol"/>
    </w:rPr>
  </w:style>
  <w:style w:type="character" w:customStyle="1" w:styleId="WW8Num29z0">
    <w:name w:val="WW8Num29z0"/>
    <w:rsid w:val="00964709"/>
    <w:rPr>
      <w:rFonts w:ascii="Times New Roman" w:hAnsi="Times New Roman" w:cs="Times New Roman"/>
    </w:rPr>
  </w:style>
  <w:style w:type="character" w:customStyle="1" w:styleId="WW8Num29z1">
    <w:name w:val="WW8Num29z1"/>
    <w:rsid w:val="00964709"/>
    <w:rPr>
      <w:rFonts w:ascii="Courier New" w:hAnsi="Courier New" w:cs="Courier New"/>
    </w:rPr>
  </w:style>
  <w:style w:type="character" w:customStyle="1" w:styleId="WW8Num29z2">
    <w:name w:val="WW8Num29z2"/>
    <w:rsid w:val="00964709"/>
    <w:rPr>
      <w:rFonts w:ascii="Wingdings" w:hAnsi="Wingdings" w:cs="Wingdings"/>
    </w:rPr>
  </w:style>
  <w:style w:type="character" w:customStyle="1" w:styleId="WW8Num29z3">
    <w:name w:val="WW8Num29z3"/>
    <w:rsid w:val="00964709"/>
    <w:rPr>
      <w:rFonts w:ascii="Symbol" w:hAnsi="Symbol" w:cs="Symbol"/>
    </w:rPr>
  </w:style>
  <w:style w:type="character" w:customStyle="1" w:styleId="WW8Num30z0">
    <w:name w:val="WW8Num30z0"/>
    <w:rsid w:val="00964709"/>
    <w:rPr>
      <w:rFonts w:cs="Times New Roman"/>
    </w:rPr>
  </w:style>
  <w:style w:type="character" w:customStyle="1" w:styleId="WW8Num31z0">
    <w:name w:val="WW8Num31z0"/>
    <w:rsid w:val="00964709"/>
  </w:style>
  <w:style w:type="character" w:customStyle="1" w:styleId="WW8Num31z1">
    <w:name w:val="WW8Num31z1"/>
    <w:rsid w:val="00964709"/>
  </w:style>
  <w:style w:type="character" w:customStyle="1" w:styleId="WW8Num31z2">
    <w:name w:val="WW8Num31z2"/>
    <w:rsid w:val="00964709"/>
  </w:style>
  <w:style w:type="character" w:customStyle="1" w:styleId="WW8Num31z3">
    <w:name w:val="WW8Num31z3"/>
    <w:rsid w:val="00964709"/>
  </w:style>
  <w:style w:type="character" w:customStyle="1" w:styleId="WW8Num31z4">
    <w:name w:val="WW8Num31z4"/>
    <w:rsid w:val="00964709"/>
  </w:style>
  <w:style w:type="character" w:customStyle="1" w:styleId="WW8Num31z5">
    <w:name w:val="WW8Num31z5"/>
    <w:rsid w:val="00964709"/>
  </w:style>
  <w:style w:type="character" w:customStyle="1" w:styleId="WW8Num31z6">
    <w:name w:val="WW8Num31z6"/>
    <w:rsid w:val="00964709"/>
  </w:style>
  <w:style w:type="character" w:customStyle="1" w:styleId="WW8Num31z7">
    <w:name w:val="WW8Num31z7"/>
    <w:rsid w:val="00964709"/>
  </w:style>
  <w:style w:type="character" w:customStyle="1" w:styleId="WW8Num31z8">
    <w:name w:val="WW8Num31z8"/>
    <w:rsid w:val="00964709"/>
  </w:style>
  <w:style w:type="character" w:customStyle="1" w:styleId="WW8Num32z0">
    <w:name w:val="WW8Num32z0"/>
    <w:rsid w:val="00964709"/>
  </w:style>
  <w:style w:type="character" w:customStyle="1" w:styleId="WW8Num32z1">
    <w:name w:val="WW8Num32z1"/>
    <w:rsid w:val="00964709"/>
    <w:rPr>
      <w:rFonts w:ascii="Courier New" w:hAnsi="Courier New" w:cs="Courier New"/>
    </w:rPr>
  </w:style>
  <w:style w:type="character" w:customStyle="1" w:styleId="WW8Num32z2">
    <w:name w:val="WW8Num32z2"/>
    <w:rsid w:val="00964709"/>
    <w:rPr>
      <w:rFonts w:ascii="Wingdings" w:hAnsi="Wingdings" w:cs="Wingdings"/>
    </w:rPr>
  </w:style>
  <w:style w:type="character" w:customStyle="1" w:styleId="WW8Num32z3">
    <w:name w:val="WW8Num32z3"/>
    <w:rsid w:val="00964709"/>
    <w:rPr>
      <w:rFonts w:ascii="Symbol" w:hAnsi="Symbol" w:cs="Symbol"/>
    </w:rPr>
  </w:style>
  <w:style w:type="character" w:customStyle="1" w:styleId="WW8Num33z0">
    <w:name w:val="WW8Num33z0"/>
    <w:rsid w:val="00964709"/>
  </w:style>
  <w:style w:type="character" w:customStyle="1" w:styleId="WW8Num33z1">
    <w:name w:val="WW8Num33z1"/>
    <w:rsid w:val="00964709"/>
    <w:rPr>
      <w:rFonts w:ascii="Courier New" w:hAnsi="Courier New" w:cs="Courier New"/>
    </w:rPr>
  </w:style>
  <w:style w:type="character" w:customStyle="1" w:styleId="WW8Num33z2">
    <w:name w:val="WW8Num33z2"/>
    <w:rsid w:val="00964709"/>
    <w:rPr>
      <w:rFonts w:ascii="Wingdings" w:hAnsi="Wingdings" w:cs="Wingdings"/>
    </w:rPr>
  </w:style>
  <w:style w:type="character" w:customStyle="1" w:styleId="WW8Num33z3">
    <w:name w:val="WW8Num33z3"/>
    <w:rsid w:val="00964709"/>
    <w:rPr>
      <w:rFonts w:ascii="Symbol" w:hAnsi="Symbol" w:cs="Symbol"/>
    </w:rPr>
  </w:style>
  <w:style w:type="character" w:customStyle="1" w:styleId="WW8Num34z0">
    <w:name w:val="WW8Num34z0"/>
    <w:rsid w:val="00964709"/>
    <w:rPr>
      <w:rFonts w:ascii="Symbol" w:hAnsi="Symbol" w:cs="Symbol"/>
    </w:rPr>
  </w:style>
  <w:style w:type="character" w:customStyle="1" w:styleId="WW8Num34z1">
    <w:name w:val="WW8Num34z1"/>
    <w:rsid w:val="00964709"/>
    <w:rPr>
      <w:rFonts w:ascii="Courier New" w:hAnsi="Courier New" w:cs="Courier New"/>
    </w:rPr>
  </w:style>
  <w:style w:type="character" w:customStyle="1" w:styleId="WW8Num34z2">
    <w:name w:val="WW8Num34z2"/>
    <w:rsid w:val="00964709"/>
    <w:rPr>
      <w:rFonts w:ascii="Wingdings" w:hAnsi="Wingdings" w:cs="Wingdings"/>
    </w:rPr>
  </w:style>
  <w:style w:type="character" w:customStyle="1" w:styleId="WW8Num35z0">
    <w:name w:val="WW8Num35z0"/>
    <w:rsid w:val="00964709"/>
  </w:style>
  <w:style w:type="character" w:customStyle="1" w:styleId="WW8Num35z1">
    <w:name w:val="WW8Num35z1"/>
    <w:rsid w:val="00964709"/>
  </w:style>
  <w:style w:type="character" w:customStyle="1" w:styleId="WW8Num35z2">
    <w:name w:val="WW8Num35z2"/>
    <w:rsid w:val="00964709"/>
  </w:style>
  <w:style w:type="character" w:customStyle="1" w:styleId="WW8Num35z3">
    <w:name w:val="WW8Num35z3"/>
    <w:rsid w:val="00964709"/>
  </w:style>
  <w:style w:type="character" w:customStyle="1" w:styleId="WW8Num35z4">
    <w:name w:val="WW8Num35z4"/>
    <w:rsid w:val="00964709"/>
  </w:style>
  <w:style w:type="character" w:customStyle="1" w:styleId="WW8Num35z5">
    <w:name w:val="WW8Num35z5"/>
    <w:rsid w:val="00964709"/>
  </w:style>
  <w:style w:type="character" w:customStyle="1" w:styleId="WW8Num35z6">
    <w:name w:val="WW8Num35z6"/>
    <w:rsid w:val="00964709"/>
  </w:style>
  <w:style w:type="character" w:customStyle="1" w:styleId="WW8Num35z7">
    <w:name w:val="WW8Num35z7"/>
    <w:rsid w:val="00964709"/>
  </w:style>
  <w:style w:type="character" w:customStyle="1" w:styleId="WW8Num35z8">
    <w:name w:val="WW8Num35z8"/>
    <w:rsid w:val="00964709"/>
  </w:style>
  <w:style w:type="character" w:customStyle="1" w:styleId="WW8Num36z0">
    <w:name w:val="WW8Num36z0"/>
    <w:rsid w:val="00964709"/>
    <w:rPr>
      <w:rFonts w:ascii="Symbol" w:hAnsi="Symbol" w:cs="Symbol"/>
    </w:rPr>
  </w:style>
  <w:style w:type="character" w:customStyle="1" w:styleId="WW8Num36z1">
    <w:name w:val="WW8Num36z1"/>
    <w:rsid w:val="00964709"/>
    <w:rPr>
      <w:rFonts w:ascii="Wingdings" w:hAnsi="Wingdings" w:cs="Wingdings"/>
    </w:rPr>
  </w:style>
  <w:style w:type="character" w:customStyle="1" w:styleId="WW8Num36z4">
    <w:name w:val="WW8Num36z4"/>
    <w:rsid w:val="00964709"/>
    <w:rPr>
      <w:rFonts w:ascii="Courier New" w:hAnsi="Courier New" w:cs="Courier New"/>
    </w:rPr>
  </w:style>
  <w:style w:type="character" w:customStyle="1" w:styleId="WW8Num37z0">
    <w:name w:val="WW8Num37z0"/>
    <w:rsid w:val="0096470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64709"/>
    <w:rPr>
      <w:rFonts w:ascii="Courier New" w:hAnsi="Courier New" w:cs="Courier New"/>
    </w:rPr>
  </w:style>
  <w:style w:type="character" w:customStyle="1" w:styleId="WW8Num37z2">
    <w:name w:val="WW8Num37z2"/>
    <w:rsid w:val="00964709"/>
    <w:rPr>
      <w:rFonts w:ascii="Wingdings" w:hAnsi="Wingdings" w:cs="Wingdings"/>
    </w:rPr>
  </w:style>
  <w:style w:type="character" w:customStyle="1" w:styleId="WW8Num37z3">
    <w:name w:val="WW8Num37z3"/>
    <w:rsid w:val="00964709"/>
    <w:rPr>
      <w:rFonts w:ascii="Symbol" w:hAnsi="Symbol" w:cs="Symbol"/>
    </w:rPr>
  </w:style>
  <w:style w:type="character" w:customStyle="1" w:styleId="WW8Num38z0">
    <w:name w:val="WW8Num38z0"/>
    <w:rsid w:val="00964709"/>
    <w:rPr>
      <w:rFonts w:ascii="Symbol" w:hAnsi="Symbol" w:cs="Symbol"/>
    </w:rPr>
  </w:style>
  <w:style w:type="character" w:customStyle="1" w:styleId="WW8Num38z1">
    <w:name w:val="WW8Num38z1"/>
    <w:rsid w:val="00964709"/>
    <w:rPr>
      <w:rFonts w:ascii="Courier New" w:hAnsi="Courier New" w:cs="Courier New"/>
    </w:rPr>
  </w:style>
  <w:style w:type="character" w:customStyle="1" w:styleId="WW8Num38z2">
    <w:name w:val="WW8Num38z2"/>
    <w:rsid w:val="00964709"/>
    <w:rPr>
      <w:rFonts w:ascii="Wingdings" w:hAnsi="Wingdings" w:cs="Wingdings"/>
    </w:rPr>
  </w:style>
  <w:style w:type="character" w:customStyle="1" w:styleId="11">
    <w:name w:val="Основной шрифт абзаца1"/>
    <w:rsid w:val="00964709"/>
  </w:style>
  <w:style w:type="character" w:customStyle="1" w:styleId="a3">
    <w:name w:val="Основной текст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rsid w:val="0096470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rsid w:val="00964709"/>
    <w:rPr>
      <w:rFonts w:ascii="Times New Roman" w:eastAsia="Lucida Sans Unicode" w:hAnsi="Times New Roman" w:cs="Tahoma"/>
      <w:i/>
      <w:iCs/>
      <w:sz w:val="28"/>
      <w:szCs w:val="28"/>
    </w:rPr>
  </w:style>
  <w:style w:type="character" w:customStyle="1" w:styleId="a6">
    <w:name w:val="Основной текст с отступом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rsid w:val="00964709"/>
    <w:rPr>
      <w:rFonts w:ascii="Courier New" w:eastAsia="Times New Roman" w:hAnsi="Courier New" w:cs="Times New Roman"/>
      <w:sz w:val="20"/>
      <w:szCs w:val="20"/>
    </w:rPr>
  </w:style>
  <w:style w:type="character" w:customStyle="1" w:styleId="21">
    <w:name w:val="Основной текст 2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64709"/>
    <w:rPr>
      <w:b/>
      <w:bCs/>
    </w:rPr>
  </w:style>
  <w:style w:type="character" w:customStyle="1" w:styleId="a9">
    <w:name w:val="Верхний колонтитул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rsid w:val="0096470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c"/>
    <w:rsid w:val="009647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"/>
    <w:basedOn w:val="a"/>
    <w:link w:val="12"/>
    <w:rsid w:val="009647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d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964709"/>
    <w:rPr>
      <w:rFonts w:cs="Mangal"/>
    </w:rPr>
  </w:style>
  <w:style w:type="paragraph" w:styleId="af">
    <w:name w:val="caption"/>
    <w:basedOn w:val="a"/>
    <w:qFormat/>
    <w:rsid w:val="009647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Обычный1"/>
    <w:rsid w:val="0096470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c">
    <w:name w:val="Subtitle"/>
    <w:basedOn w:val="a"/>
    <w:next w:val="ad"/>
    <w:link w:val="15"/>
    <w:qFormat/>
    <w:rsid w:val="0096470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character" w:customStyle="1" w:styleId="15">
    <w:name w:val="Подзаголовок Знак1"/>
    <w:basedOn w:val="a0"/>
    <w:link w:val="ac"/>
    <w:rsid w:val="00964709"/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paragraph" w:styleId="af0">
    <w:name w:val="Body Text Indent"/>
    <w:basedOn w:val="a"/>
    <w:link w:val="16"/>
    <w:rsid w:val="009647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0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писок с точками"/>
    <w:basedOn w:val="a"/>
    <w:rsid w:val="00964709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1"/>
    <w:basedOn w:val="a"/>
    <w:rsid w:val="009647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96470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f2">
    <w:name w:val="Normal (Web)"/>
    <w:basedOn w:val="a"/>
    <w:rsid w:val="00964709"/>
    <w:pPr>
      <w:tabs>
        <w:tab w:val="left" w:pos="720"/>
      </w:tabs>
      <w:spacing w:before="280" w:after="28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Абзац списка1"/>
    <w:basedOn w:val="a"/>
    <w:rsid w:val="00964709"/>
    <w:pPr>
      <w:ind w:left="720"/>
    </w:pPr>
    <w:rPr>
      <w:rFonts w:ascii="Calibri" w:eastAsia="Calibri" w:hAnsi="Calibri" w:cs="Calibri"/>
      <w:lang w:eastAsia="zh-CN"/>
    </w:rPr>
  </w:style>
  <w:style w:type="paragraph" w:styleId="af3">
    <w:name w:val="List Paragraph"/>
    <w:basedOn w:val="a"/>
    <w:qFormat/>
    <w:rsid w:val="00964709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211">
    <w:name w:val="Основной текст 21"/>
    <w:basedOn w:val="a"/>
    <w:rsid w:val="009647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_СПИСОК_2"/>
    <w:basedOn w:val="a"/>
    <w:rsid w:val="0096470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4">
    <w:name w:val="header"/>
    <w:basedOn w:val="a"/>
    <w:link w:val="19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Верхний колонтитул Знак1"/>
    <w:basedOn w:val="a0"/>
    <w:link w:val="af4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a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5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964709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F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VAULT-TEK</dc:creator>
  <cp:lastModifiedBy>user</cp:lastModifiedBy>
  <cp:revision>2</cp:revision>
  <cp:lastPrinted>2014-11-24T04:40:00Z</cp:lastPrinted>
  <dcterms:created xsi:type="dcterms:W3CDTF">2015-05-18T03:10:00Z</dcterms:created>
  <dcterms:modified xsi:type="dcterms:W3CDTF">2015-05-18T03:10:00Z</dcterms:modified>
</cp:coreProperties>
</file>