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124" w:type="dxa"/>
        <w:tblLayout w:type="fixed"/>
        <w:tblLook w:val="04A0"/>
      </w:tblPr>
      <w:tblGrid>
        <w:gridCol w:w="10416"/>
      </w:tblGrid>
      <w:tr w:rsidR="0001428E" w:rsidRPr="00A5134C" w:rsidTr="00B177B8">
        <w:trPr>
          <w:trHeight w:val="374"/>
        </w:trPr>
        <w:tc>
          <w:tcPr>
            <w:tcW w:w="10413" w:type="dxa"/>
            <w:hideMark/>
          </w:tcPr>
          <w:p w:rsidR="0001428E" w:rsidRPr="00A5134C" w:rsidRDefault="0001428E" w:rsidP="00B177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01428E" w:rsidRPr="00A5134C" w:rsidTr="00B177B8">
        <w:tc>
          <w:tcPr>
            <w:tcW w:w="10413" w:type="dxa"/>
            <w:hideMark/>
          </w:tcPr>
          <w:p w:rsidR="0001428E" w:rsidRPr="00A5134C" w:rsidRDefault="0001428E" w:rsidP="0001428E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4C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01428E" w:rsidRPr="00A5134C" w:rsidRDefault="0001428E" w:rsidP="0001428E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4C">
              <w:rPr>
                <w:rFonts w:ascii="Times New Roman" w:hAnsi="Times New Roman"/>
                <w:sz w:val="28"/>
                <w:szCs w:val="28"/>
              </w:rPr>
              <w:t>высшего профессионального образования</w:t>
            </w:r>
          </w:p>
        </w:tc>
      </w:tr>
      <w:tr w:rsidR="0001428E" w:rsidRPr="00A5134C" w:rsidTr="00B177B8">
        <w:trPr>
          <w:trHeight w:val="246"/>
        </w:trPr>
        <w:tc>
          <w:tcPr>
            <w:tcW w:w="10413" w:type="dxa"/>
            <w:hideMark/>
          </w:tcPr>
          <w:p w:rsidR="0001428E" w:rsidRPr="00A5134C" w:rsidRDefault="0001428E" w:rsidP="0001428E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5134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Красноярский государственный  педагогический</w:t>
            </w:r>
          </w:p>
          <w:p w:rsidR="0001428E" w:rsidRPr="00A5134C" w:rsidRDefault="0001428E" w:rsidP="0001428E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4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университет</w:t>
            </w:r>
            <w:r w:rsidRPr="00A5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им. В.П. Астафьева</w:t>
            </w:r>
          </w:p>
        </w:tc>
      </w:tr>
    </w:tbl>
    <w:p w:rsidR="0001428E" w:rsidRPr="00A5134C" w:rsidRDefault="0001428E" w:rsidP="0001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28E">
        <w:rPr>
          <w:rFonts w:ascii="Times New Roman" w:hAnsi="Times New Roman" w:cs="Times New Roman"/>
          <w:sz w:val="28"/>
          <w:szCs w:val="28"/>
        </w:rPr>
        <w:t>Кафедра</w:t>
      </w:r>
      <w:r w:rsidRPr="0001428E">
        <w:rPr>
          <w:rFonts w:ascii="Times New Roman" w:hAnsi="Times New Roman" w:cs="Times New Roman"/>
          <w:i/>
          <w:sz w:val="28"/>
          <w:szCs w:val="28"/>
        </w:rPr>
        <w:t xml:space="preserve"> Менеджмент организации</w:t>
      </w: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1428E" w:rsidRPr="0001428E" w:rsidRDefault="0001428E" w:rsidP="0001428E">
      <w:pPr>
        <w:pStyle w:val="2"/>
        <w:widowControl/>
        <w:numPr>
          <w:ilvl w:val="1"/>
          <w:numId w:val="0"/>
        </w:numPr>
        <w:tabs>
          <w:tab w:val="num" w:pos="576"/>
        </w:tabs>
        <w:ind w:left="576" w:hanging="576"/>
        <w:jc w:val="left"/>
        <w:rPr>
          <w:rFonts w:ascii="Times New Roman" w:hAnsi="Times New Roman"/>
          <w:b w:val="0"/>
          <w:bCs w:val="0"/>
        </w:rPr>
      </w:pPr>
    </w:p>
    <w:p w:rsidR="0001428E" w:rsidRPr="0001428E" w:rsidRDefault="0001428E" w:rsidP="0001428E">
      <w:pPr>
        <w:pStyle w:val="a5"/>
        <w:rPr>
          <w:sz w:val="28"/>
          <w:szCs w:val="28"/>
        </w:rPr>
      </w:pPr>
      <w:r w:rsidRPr="0001428E">
        <w:rPr>
          <w:sz w:val="28"/>
          <w:szCs w:val="28"/>
        </w:rPr>
        <w:t>УЧЕБНО-МЕТОДИЧЕСКИЙ КОМПЛЕКС ДИСЦИПЛИНЫ</w:t>
      </w: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8E" w:rsidRPr="0001428E" w:rsidRDefault="0001428E" w:rsidP="0001428E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28E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860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873559">
        <w:rPr>
          <w:rFonts w:ascii="Times New Roman" w:hAnsi="Times New Roman" w:cs="Times New Roman"/>
          <w:b/>
          <w:sz w:val="28"/>
          <w:szCs w:val="28"/>
        </w:rPr>
        <w:t>ТЕЛЬНОГО УЧРЕЖДЕНИЯ</w:t>
      </w:r>
    </w:p>
    <w:p w:rsidR="0001428E" w:rsidRPr="0001428E" w:rsidRDefault="0001428E" w:rsidP="0001428E">
      <w:pPr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8E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28E">
        <w:rPr>
          <w:rFonts w:ascii="Times New Roman" w:hAnsi="Times New Roman" w:cs="Times New Roman"/>
          <w:b/>
          <w:sz w:val="28"/>
          <w:szCs w:val="28"/>
        </w:rPr>
        <w:t>080200 - МЕНЕДЖМЕНТ</w:t>
      </w: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8E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28E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01428E" w:rsidRPr="0001428E" w:rsidRDefault="0001428E" w:rsidP="0001428E">
      <w:pPr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28E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01428E" w:rsidRPr="0001428E" w:rsidRDefault="0001428E" w:rsidP="0001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28E">
        <w:rPr>
          <w:rFonts w:ascii="Times New Roman" w:hAnsi="Times New Roman" w:cs="Times New Roman"/>
          <w:b/>
          <w:bCs/>
          <w:sz w:val="28"/>
          <w:szCs w:val="28"/>
        </w:rPr>
        <w:t>очная, очно-заочная, заочная</w:t>
      </w:r>
    </w:p>
    <w:p w:rsidR="0001428E" w:rsidRPr="0001428E" w:rsidRDefault="0001428E" w:rsidP="0001428E">
      <w:pPr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01428E" w:rsidP="0001428E">
      <w:pPr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F53484" w:rsidP="00014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2014</w:t>
      </w:r>
    </w:p>
    <w:p w:rsidR="0001428E" w:rsidRPr="0001428E" w:rsidRDefault="0001428E" w:rsidP="0001428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428E" w:rsidRPr="0001428E" w:rsidRDefault="0001428E" w:rsidP="00014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28E">
        <w:rPr>
          <w:rFonts w:ascii="Times New Roman" w:hAnsi="Times New Roman" w:cs="Times New Roman"/>
          <w:b/>
          <w:sz w:val="28"/>
          <w:szCs w:val="28"/>
        </w:rPr>
        <w:lastRenderedPageBreak/>
        <w:t>Составитель рабочей программы:</w:t>
      </w:r>
    </w:p>
    <w:p w:rsidR="0001428E" w:rsidRPr="0001428E" w:rsidRDefault="0001428E" w:rsidP="00014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28E">
        <w:rPr>
          <w:rFonts w:ascii="Times New Roman" w:hAnsi="Times New Roman" w:cs="Times New Roman"/>
          <w:sz w:val="28"/>
          <w:szCs w:val="28"/>
        </w:rPr>
        <w:t>Серватинский Вячеслав Вячеславович, к.э.н., доцент.</w:t>
      </w:r>
    </w:p>
    <w:p w:rsidR="0001428E" w:rsidRPr="0001428E" w:rsidRDefault="0001428E" w:rsidP="0001428E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01428E" w:rsidP="0001428E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28E">
        <w:rPr>
          <w:rFonts w:ascii="Times New Roman" w:hAnsi="Times New Roman" w:cs="Times New Roman"/>
          <w:sz w:val="28"/>
          <w:szCs w:val="28"/>
        </w:rPr>
        <w:t>Программа предназначена для студентов направления подготовки «Менеджмент» и включает в себя: цели освоения дисциплины; место дисциплины в структуре основной образовательной программы бакалавриата; компетенции обучающегося, формируемые в результате освоения дисциплины; структуру и содержание дисциплины; образовательные технологии; учебно-методическое обеспечение самостоятельной работы студентов и оценочные средства для текущего контроля успеваемости, промежуточной аттестации по итогам освоения дисциплины;</w:t>
      </w:r>
      <w:proofErr w:type="gramEnd"/>
      <w:r w:rsidRPr="0001428E">
        <w:rPr>
          <w:rFonts w:ascii="Times New Roman" w:hAnsi="Times New Roman" w:cs="Times New Roman"/>
          <w:sz w:val="28"/>
          <w:szCs w:val="28"/>
        </w:rPr>
        <w:t xml:space="preserve"> учебно-методическое, информационное и материально-техническое обеспечение дисциплины.</w:t>
      </w:r>
    </w:p>
    <w:p w:rsidR="0001428E" w:rsidRPr="0001428E" w:rsidRDefault="0001428E" w:rsidP="000142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428E" w:rsidRPr="0001428E" w:rsidRDefault="0001428E" w:rsidP="00014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28E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01428E" w:rsidRPr="0001428E" w:rsidRDefault="0001428E" w:rsidP="00014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28E">
        <w:rPr>
          <w:rFonts w:ascii="Times New Roman" w:hAnsi="Times New Roman" w:cs="Times New Roman"/>
          <w:sz w:val="28"/>
          <w:szCs w:val="28"/>
        </w:rPr>
        <w:t>Лукянова</w:t>
      </w:r>
      <w:proofErr w:type="spellEnd"/>
      <w:r w:rsidRPr="0001428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1428E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01428E">
        <w:rPr>
          <w:rFonts w:ascii="Times New Roman" w:hAnsi="Times New Roman" w:cs="Times New Roman"/>
          <w:sz w:val="28"/>
          <w:szCs w:val="28"/>
        </w:rPr>
        <w:t>., проф., зав. кафедрой менеджмент организации КГПУ им. Астафьева.</w:t>
      </w:r>
    </w:p>
    <w:p w:rsidR="0001428E" w:rsidRPr="0001428E" w:rsidRDefault="0001428E" w:rsidP="0001428E">
      <w:pPr>
        <w:pStyle w:val="12"/>
        <w:tabs>
          <w:tab w:val="right" w:leader="underscore" w:pos="9072"/>
        </w:tabs>
        <w:rPr>
          <w:sz w:val="28"/>
          <w:szCs w:val="28"/>
        </w:rPr>
      </w:pPr>
      <w:r w:rsidRPr="0001428E">
        <w:rPr>
          <w:sz w:val="28"/>
          <w:szCs w:val="28"/>
        </w:rPr>
        <w:br w:type="page"/>
      </w:r>
      <w:r w:rsidRPr="0001428E">
        <w:rPr>
          <w:sz w:val="28"/>
          <w:szCs w:val="28"/>
        </w:rPr>
        <w:lastRenderedPageBreak/>
        <w:t>Учебная программа обсуждена на заседании           кафедры Менеджмента организации</w:t>
      </w:r>
    </w:p>
    <w:p w:rsidR="0001428E" w:rsidRPr="0001428E" w:rsidRDefault="0001428E" w:rsidP="0001428E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"__</w:t>
      </w:r>
      <w:r w:rsidRPr="0001428E">
        <w:rPr>
          <w:sz w:val="28"/>
          <w:szCs w:val="28"/>
        </w:rPr>
        <w:t xml:space="preserve">"  </w:t>
      </w:r>
      <w:r>
        <w:rPr>
          <w:sz w:val="28"/>
          <w:szCs w:val="28"/>
        </w:rPr>
        <w:t>_________</w:t>
      </w:r>
      <w:r w:rsidR="00F53484">
        <w:rPr>
          <w:sz w:val="28"/>
          <w:szCs w:val="28"/>
        </w:rPr>
        <w:t xml:space="preserve"> 2014</w:t>
      </w:r>
      <w:bookmarkStart w:id="0" w:name="_GoBack"/>
      <w:bookmarkEnd w:id="0"/>
      <w:r w:rsidRPr="0001428E">
        <w:rPr>
          <w:sz w:val="28"/>
          <w:szCs w:val="28"/>
        </w:rPr>
        <w:t xml:space="preserve"> г.</w:t>
      </w:r>
    </w:p>
    <w:p w:rsidR="0001428E" w:rsidRPr="0001428E" w:rsidRDefault="0001428E" w:rsidP="0001428E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01428E">
        <w:rPr>
          <w:sz w:val="28"/>
          <w:szCs w:val="28"/>
        </w:rPr>
        <w:t>Заведующий кафедрой                                  ______________________________</w:t>
      </w:r>
    </w:p>
    <w:p w:rsidR="0001428E" w:rsidRPr="0001428E" w:rsidRDefault="0001428E" w:rsidP="0001428E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01428E">
        <w:rPr>
          <w:sz w:val="28"/>
          <w:szCs w:val="28"/>
        </w:rPr>
        <w:t>(ф.и.о., подпись)</w:t>
      </w:r>
    </w:p>
    <w:p w:rsidR="0001428E" w:rsidRPr="0001428E" w:rsidRDefault="0001428E" w:rsidP="0001428E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01428E">
        <w:rPr>
          <w:sz w:val="28"/>
          <w:szCs w:val="28"/>
        </w:rPr>
        <w:tab/>
      </w:r>
    </w:p>
    <w:p w:rsidR="0001428E" w:rsidRPr="0001428E" w:rsidRDefault="0001428E" w:rsidP="0001428E">
      <w:pPr>
        <w:pStyle w:val="12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01428E">
        <w:rPr>
          <w:sz w:val="28"/>
          <w:szCs w:val="28"/>
        </w:rPr>
        <w:t>Одобрено учебно-методическим советом</w:t>
      </w:r>
      <w:r w:rsidRPr="0001428E">
        <w:rPr>
          <w:sz w:val="28"/>
          <w:szCs w:val="28"/>
        </w:rPr>
        <w:tab/>
      </w:r>
    </w:p>
    <w:p w:rsidR="0001428E" w:rsidRPr="0001428E" w:rsidRDefault="0001428E" w:rsidP="0001428E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  <w:r w:rsidRPr="0001428E">
        <w:rPr>
          <w:sz w:val="28"/>
          <w:szCs w:val="28"/>
        </w:rPr>
        <w:tab/>
      </w:r>
    </w:p>
    <w:p w:rsidR="0001428E" w:rsidRPr="0001428E" w:rsidRDefault="0001428E" w:rsidP="0001428E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"____" ___________20</w:t>
      </w:r>
      <w:r w:rsidRPr="0001428E">
        <w:rPr>
          <w:sz w:val="28"/>
          <w:szCs w:val="28"/>
        </w:rPr>
        <w:t>__ г.</w:t>
      </w:r>
    </w:p>
    <w:p w:rsidR="0001428E" w:rsidRPr="0001428E" w:rsidRDefault="0001428E" w:rsidP="0001428E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01428E">
        <w:rPr>
          <w:sz w:val="28"/>
          <w:szCs w:val="28"/>
        </w:rPr>
        <w:t>Председатель                                                   _____________________________</w:t>
      </w:r>
    </w:p>
    <w:p w:rsidR="0001428E" w:rsidRPr="0001428E" w:rsidRDefault="0001428E" w:rsidP="0001428E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01428E">
        <w:rPr>
          <w:sz w:val="28"/>
          <w:szCs w:val="28"/>
        </w:rPr>
        <w:t>(ф.и.о., подпись)</w:t>
      </w:r>
    </w:p>
    <w:p w:rsidR="0001428E" w:rsidRPr="0001428E" w:rsidRDefault="0001428E" w:rsidP="0001428E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01428E" w:rsidRPr="0001428E" w:rsidRDefault="0001428E" w:rsidP="0001428E">
      <w:pPr>
        <w:pStyle w:val="12"/>
        <w:ind w:right="-1" w:firstLine="567"/>
        <w:jc w:val="center"/>
        <w:rPr>
          <w:b/>
          <w:bCs/>
          <w:sz w:val="28"/>
          <w:szCs w:val="28"/>
        </w:rPr>
      </w:pPr>
      <w:r w:rsidRPr="0001428E">
        <w:rPr>
          <w:sz w:val="28"/>
          <w:szCs w:val="28"/>
        </w:rPr>
        <w:br w:type="page"/>
      </w:r>
      <w:r w:rsidRPr="0001428E">
        <w:rPr>
          <w:b/>
          <w:bCs/>
          <w:sz w:val="28"/>
          <w:szCs w:val="28"/>
        </w:rPr>
        <w:lastRenderedPageBreak/>
        <w:t>Лист внесения изменений</w:t>
      </w:r>
    </w:p>
    <w:p w:rsidR="0001428E" w:rsidRPr="0001428E" w:rsidRDefault="0001428E" w:rsidP="0001428E">
      <w:pPr>
        <w:pStyle w:val="12"/>
        <w:ind w:right="-1"/>
        <w:rPr>
          <w:sz w:val="28"/>
          <w:szCs w:val="28"/>
        </w:rPr>
      </w:pPr>
    </w:p>
    <w:p w:rsidR="0001428E" w:rsidRPr="0001428E" w:rsidRDefault="0001428E" w:rsidP="0001428E">
      <w:pPr>
        <w:pStyle w:val="12"/>
        <w:ind w:right="-1"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>Дополнения и изменения в учебной программе на 201__/_______учебный год</w:t>
      </w: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 xml:space="preserve">В учебную программу вносятся следующие изменения: </w:t>
      </w: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>1.</w:t>
      </w: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>2.</w:t>
      </w: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>3.</w:t>
      </w:r>
    </w:p>
    <w:p w:rsidR="0001428E" w:rsidRPr="0001428E" w:rsidRDefault="0001428E" w:rsidP="0001428E">
      <w:pPr>
        <w:pStyle w:val="12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>Учебная программа пересмотрена и одобрена на заседании кафедры</w:t>
      </w: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 xml:space="preserve"> "___"_____  201__г., протокол № ________</w:t>
      </w:r>
    </w:p>
    <w:p w:rsidR="0001428E" w:rsidRPr="0001428E" w:rsidRDefault="0001428E" w:rsidP="0001428E">
      <w:pPr>
        <w:pStyle w:val="12"/>
        <w:ind w:right="-1"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ind w:right="-1"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ind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>Внесенные изменения утверждаю</w:t>
      </w:r>
    </w:p>
    <w:p w:rsidR="0001428E" w:rsidRPr="0001428E" w:rsidRDefault="0001428E" w:rsidP="0001428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4820"/>
          <w:tab w:val="right" w:leader="underscore" w:pos="10206"/>
        </w:tabs>
        <w:ind w:right="-1"/>
        <w:rPr>
          <w:sz w:val="28"/>
          <w:szCs w:val="28"/>
        </w:rPr>
      </w:pPr>
      <w:r w:rsidRPr="0001428E">
        <w:rPr>
          <w:sz w:val="28"/>
          <w:szCs w:val="28"/>
        </w:rPr>
        <w:t xml:space="preserve">        Заведующий кафедрой                                          _____________________</w:t>
      </w:r>
    </w:p>
    <w:p w:rsidR="0001428E" w:rsidRPr="0001428E" w:rsidRDefault="0001428E" w:rsidP="0001428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4820"/>
          <w:tab w:val="right" w:leader="underscore" w:pos="10206"/>
        </w:tabs>
        <w:ind w:right="-1" w:firstLine="567"/>
        <w:rPr>
          <w:sz w:val="28"/>
          <w:szCs w:val="28"/>
        </w:rPr>
      </w:pPr>
      <w:r w:rsidRPr="0001428E">
        <w:rPr>
          <w:sz w:val="28"/>
          <w:szCs w:val="28"/>
        </w:rPr>
        <w:t xml:space="preserve">Декан факультета (директор института)            _____________________                                                               </w:t>
      </w:r>
    </w:p>
    <w:p w:rsidR="0001428E" w:rsidRPr="0001428E" w:rsidRDefault="0001428E" w:rsidP="0001428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01428E" w:rsidRPr="0001428E" w:rsidRDefault="0001428E" w:rsidP="0001428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01428E">
        <w:rPr>
          <w:sz w:val="28"/>
          <w:szCs w:val="28"/>
        </w:rPr>
        <w:t>"_____"___________ 201__г.</w:t>
      </w:r>
    </w:p>
    <w:p w:rsidR="0001428E" w:rsidRPr="0001428E" w:rsidRDefault="0001428E" w:rsidP="0001428E">
      <w:pPr>
        <w:rPr>
          <w:rFonts w:ascii="Times New Roman" w:hAnsi="Times New Roman" w:cs="Times New Roman"/>
          <w:sz w:val="28"/>
          <w:szCs w:val="28"/>
        </w:rPr>
      </w:pPr>
    </w:p>
    <w:p w:rsidR="0001428E" w:rsidRPr="0001428E" w:rsidRDefault="0001428E" w:rsidP="00014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28E" w:rsidRDefault="0001428E" w:rsidP="0001428E">
      <w:pPr>
        <w:jc w:val="center"/>
        <w:rPr>
          <w:sz w:val="28"/>
          <w:szCs w:val="28"/>
        </w:rPr>
      </w:pPr>
      <w:r>
        <w:br w:type="page"/>
      </w:r>
    </w:p>
    <w:p w:rsidR="0001428E" w:rsidRPr="00315B0D" w:rsidRDefault="0001428E" w:rsidP="0001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B0D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B177B8" w:rsidRDefault="000E3FBF" w:rsidP="00B1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77B8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0E3FBF" w:rsidRDefault="000E3FBF" w:rsidP="000E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BF">
        <w:rPr>
          <w:rFonts w:ascii="Times New Roman" w:hAnsi="Times New Roman" w:cs="Times New Roman"/>
          <w:sz w:val="28"/>
          <w:szCs w:val="28"/>
        </w:rPr>
        <w:t>1.1. Цели освоения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0E3FBF" w:rsidRDefault="000E3FBF" w:rsidP="000E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BF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образовательной программы (ООП) бакалавриата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0E3FBF" w:rsidRPr="000E3FBF" w:rsidRDefault="000E3FBF" w:rsidP="000E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BF">
        <w:rPr>
          <w:rFonts w:ascii="Times New Roman" w:hAnsi="Times New Roman" w:cs="Times New Roman"/>
          <w:sz w:val="28"/>
          <w:szCs w:val="28"/>
        </w:rPr>
        <w:t>1.3. Компетенции обучающегося, формируемые в результате освоения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3FBF">
        <w:rPr>
          <w:rFonts w:ascii="Times New Roman" w:hAnsi="Times New Roman" w:cs="Times New Roman"/>
          <w:sz w:val="28"/>
          <w:szCs w:val="28"/>
        </w:rPr>
        <w:t>енеджмент</w:t>
      </w:r>
      <w:r w:rsidR="0087355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E3F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0E3FBF" w:rsidRPr="00C8579A" w:rsidRDefault="000E3FBF" w:rsidP="00B1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BF">
        <w:rPr>
          <w:rFonts w:ascii="Times New Roman" w:hAnsi="Times New Roman" w:cs="Times New Roman"/>
          <w:sz w:val="28"/>
          <w:szCs w:val="28"/>
        </w:rPr>
        <w:t>2. Структура и содержание дисциплины «Менеджмент образова</w:t>
      </w:r>
      <w:r w:rsidR="00873559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Pr="000E3FBF">
        <w:rPr>
          <w:rFonts w:ascii="Times New Roman" w:hAnsi="Times New Roman" w:cs="Times New Roman"/>
          <w:sz w:val="28"/>
          <w:szCs w:val="28"/>
        </w:rPr>
        <w:t>»</w:t>
      </w:r>
      <w:r w:rsidR="00873559">
        <w:rPr>
          <w:rFonts w:ascii="Times New Roman" w:hAnsi="Times New Roman" w:cs="Times New Roman"/>
          <w:sz w:val="28"/>
          <w:szCs w:val="28"/>
        </w:rPr>
        <w:tab/>
      </w:r>
      <w:r w:rsidR="00873559">
        <w:rPr>
          <w:rFonts w:ascii="Times New Roman" w:hAnsi="Times New Roman" w:cs="Times New Roman"/>
          <w:sz w:val="28"/>
          <w:szCs w:val="28"/>
        </w:rPr>
        <w:tab/>
      </w:r>
      <w:r w:rsidR="00873559">
        <w:rPr>
          <w:rFonts w:ascii="Times New Roman" w:hAnsi="Times New Roman" w:cs="Times New Roman"/>
          <w:sz w:val="28"/>
          <w:szCs w:val="28"/>
        </w:rPr>
        <w:tab/>
      </w:r>
      <w:r w:rsidR="00873559">
        <w:rPr>
          <w:rFonts w:ascii="Times New Roman" w:hAnsi="Times New Roman" w:cs="Times New Roman"/>
          <w:sz w:val="28"/>
          <w:szCs w:val="28"/>
        </w:rPr>
        <w:tab/>
      </w:r>
      <w:r w:rsidR="00873559">
        <w:rPr>
          <w:rFonts w:ascii="Times New Roman" w:hAnsi="Times New Roman" w:cs="Times New Roman"/>
          <w:sz w:val="28"/>
          <w:szCs w:val="28"/>
        </w:rPr>
        <w:tab/>
      </w:r>
      <w:r w:rsidR="00873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</w:t>
      </w:r>
    </w:p>
    <w:p w:rsidR="00EF6F24" w:rsidRDefault="00315B0D" w:rsidP="00315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Методические указания по подготовке к практическим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</w:t>
      </w:r>
    </w:p>
    <w:p w:rsidR="00315B0D" w:rsidRDefault="00315B0D" w:rsidP="00315B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15B0D">
        <w:rPr>
          <w:rFonts w:ascii="Times New Roman" w:hAnsi="Times New Roman" w:cs="Times New Roman"/>
          <w:kern w:val="28"/>
          <w:sz w:val="28"/>
          <w:szCs w:val="28"/>
        </w:rPr>
        <w:t xml:space="preserve">5. Методические указания для выполнения </w:t>
      </w:r>
      <w:r w:rsidRPr="00315B0D">
        <w:rPr>
          <w:rFonts w:ascii="Times New Roman" w:hAnsi="Times New Roman"/>
          <w:kern w:val="28"/>
          <w:sz w:val="28"/>
          <w:szCs w:val="28"/>
        </w:rPr>
        <w:t xml:space="preserve">(контрольной) </w:t>
      </w:r>
      <w:r w:rsidRPr="00315B0D">
        <w:rPr>
          <w:rFonts w:ascii="Times New Roman" w:hAnsi="Times New Roman" w:cs="Times New Roman"/>
          <w:kern w:val="28"/>
          <w:sz w:val="28"/>
          <w:szCs w:val="28"/>
        </w:rPr>
        <w:t>курсовой работы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804677">
        <w:rPr>
          <w:rFonts w:ascii="Times New Roman" w:hAnsi="Times New Roman" w:cs="Times New Roman"/>
          <w:kern w:val="28"/>
          <w:sz w:val="28"/>
          <w:szCs w:val="28"/>
        </w:rPr>
        <w:t>23</w:t>
      </w:r>
    </w:p>
    <w:p w:rsidR="00804677" w:rsidRPr="00804677" w:rsidRDefault="00315B0D" w:rsidP="0080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804677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804677" w:rsidRPr="00804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контрольных (курсовых) работ</w:t>
      </w:r>
      <w:r w:rsidR="008046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6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6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6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</w:t>
      </w:r>
    </w:p>
    <w:p w:rsidR="00873559" w:rsidRPr="00804677" w:rsidRDefault="00873559" w:rsidP="008735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</w:t>
      </w:r>
      <w:r w:rsidRPr="008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</w:t>
      </w:r>
      <w:r w:rsidRPr="0087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0007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177B8" w:rsidRPr="00C8579A" w:rsidRDefault="00873559" w:rsidP="00B1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B0D">
        <w:rPr>
          <w:rFonts w:ascii="Times New Roman" w:hAnsi="Times New Roman" w:cs="Times New Roman"/>
          <w:sz w:val="28"/>
          <w:szCs w:val="28"/>
        </w:rPr>
        <w:t xml:space="preserve">. </w:t>
      </w:r>
      <w:r w:rsidR="00B177B8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177B8" w:rsidRDefault="00873559" w:rsidP="00B1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77B8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.Глоссарий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</w:t>
      </w:r>
    </w:p>
    <w:p w:rsidR="00873559" w:rsidRPr="00873559" w:rsidRDefault="00873559" w:rsidP="008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Материально-техническое обеспечение дисциплины </w:t>
      </w:r>
      <w:r w:rsidRPr="00873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5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B177B8" w:rsidRPr="00C8579A" w:rsidRDefault="00B177B8" w:rsidP="00B1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8E" w:rsidRDefault="0001428E" w:rsidP="0001428E">
      <w:pPr>
        <w:jc w:val="center"/>
        <w:rPr>
          <w:sz w:val="28"/>
          <w:szCs w:val="28"/>
        </w:rPr>
      </w:pPr>
    </w:p>
    <w:p w:rsidR="0001428E" w:rsidRDefault="00014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428E" w:rsidRDefault="0001428E" w:rsidP="000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</w:t>
      </w:r>
      <w:r w:rsidR="0031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315B0D" w:rsidRPr="000E3FBF" w:rsidRDefault="00315B0D" w:rsidP="000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8E" w:rsidRPr="0001428E" w:rsidRDefault="0001428E" w:rsidP="000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дисциплины (УМКД) «</w:t>
      </w:r>
      <w:r w:rsidR="003B7D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</w:t>
      </w:r>
      <w:r w:rsidR="003B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8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</w:t>
      </w: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студентов очной формы </w:t>
      </w:r>
      <w:proofErr w:type="gramStart"/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направлению</w:t>
      </w:r>
      <w:proofErr w:type="gramEnd"/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050100.68 – «Педагогическое образование», магистерская программа «Экономическое образование»   состоит из следующих элементов:</w:t>
      </w:r>
    </w:p>
    <w:p w:rsidR="0001428E" w:rsidRPr="0001428E" w:rsidRDefault="0001428E" w:rsidP="000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Рабочей программы дисциплины, включающей в себя основное её содержание и учебные ресурсы: литературное обеспечение, мультимедиа и электронные ресурсы.</w:t>
      </w:r>
    </w:p>
    <w:p w:rsidR="0001428E" w:rsidRPr="0001428E" w:rsidRDefault="0001428E" w:rsidP="000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Методических рекомендаций для студентов, которые содержат советы и разъяснения, позволяющие студенту оптимальным образом организовать процесс изучения дисциплины «</w:t>
      </w:r>
      <w:r w:rsidR="003B7D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</w:t>
      </w:r>
      <w:r w:rsidR="003B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428E" w:rsidRPr="0001428E" w:rsidRDefault="0001428E" w:rsidP="000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Банка контрольных заданий и вопросов по дисциплине «</w:t>
      </w:r>
      <w:r w:rsidR="003B7D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</w:t>
      </w:r>
      <w:r w:rsidR="003B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8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</w:t>
      </w:r>
      <w:r w:rsidRPr="0001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представлен тестовыми заданиями, примерными вопросами к экзамену, что позволяет углубить и расширить теоретический материал по изучаемым темам. </w:t>
      </w:r>
    </w:p>
    <w:p w:rsidR="003B7D18" w:rsidRDefault="003B7D1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18" w:rsidRPr="000E3FBF" w:rsidRDefault="003B7D1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FBF">
        <w:rPr>
          <w:rFonts w:ascii="Times New Roman" w:hAnsi="Times New Roman" w:cs="Times New Roman"/>
          <w:b/>
          <w:sz w:val="28"/>
          <w:szCs w:val="28"/>
        </w:rPr>
        <w:t>1.1. Цели освоения дисциплины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образования на современном этапе развития России определяется задачами ее перехода к демократическому и правовому государству, необходимостью преодоления опасности отставания страны от мировой тенденции экономического и общественного развития.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действенность развития системы образования как обязательного социального института в значительной степени определяется тем, насколько эффективно осуществляется управление всеми ее звеньями. Для успешного решения стоящих перед образовательными системами задач требуются, содной стороны, адекватное понимание и описание функционирующей системы, а с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другой-внедрение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новейших технологий управления социальными системами. В связи с этим все более актуальными становятся междисциплинарные концептуальные подходы, обеспечивающие становление будущих специалистов.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непредсказуемости и нестабильности внешней среды важными факторами эффективного управления выступают практические умения и навыки концептуального видения развития образовательного учреждения. Актуальными здесь становятся умения и навыки, идущие в логике «от будущего к настоящему».</w:t>
      </w: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регулирования деятельности образовательных учреждений возникло немало особенностей. Так законодательством Российской Федерации образовательные учреждения определены как самостоятельные юридические лица, равноправные субъекты правовой и экономической по</w:t>
      </w:r>
      <w:r w:rsidR="00771A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итики государства. Они включаются в государственный реестр юридических лиц через регистрацию уставов. </w:t>
      </w:r>
    </w:p>
    <w:p w:rsidR="003B7D18" w:rsidRPr="00C8579A" w:rsidRDefault="003B7D18" w:rsidP="003B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</w:p>
    <w:p w:rsidR="003B7D18" w:rsidRDefault="003B7D18" w:rsidP="003B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-ознакомление студентов с базовыми признаками и свойствами, структурой и функциями образовательных систем, с технологиями управления на всех ее уровнях и структурных звеньях. </w:t>
      </w:r>
    </w:p>
    <w:p w:rsidR="00C8579A" w:rsidRPr="000E3FBF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существует для решения конкре</w:t>
      </w:r>
      <w:r w:rsidR="00771A71"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проблем общества –воспитания, обучения, развития детей, то качество работы системы определяются успешностью решения данных задач. </w:t>
      </w:r>
    </w:p>
    <w:p w:rsidR="003B7D18" w:rsidRPr="000E3FBF" w:rsidRDefault="003B7D18" w:rsidP="000E3F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  <w:r w:rsidRPr="000E3FBF">
        <w:rPr>
          <w:rFonts w:ascii="Times New Roman" w:hAnsi="Times New Roman" w:cs="Times New Roman"/>
          <w:sz w:val="28"/>
          <w:szCs w:val="28"/>
        </w:rPr>
        <w:t xml:space="preserve">В соответствии с данной целью </w:t>
      </w:r>
      <w:proofErr w:type="gramStart"/>
      <w:r w:rsidRPr="000E3FB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E3FBF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0E3FBF">
        <w:rPr>
          <w:rFonts w:ascii="Times New Roman" w:hAnsi="Times New Roman" w:cs="Times New Roman"/>
          <w:sz w:val="28"/>
          <w:szCs w:val="28"/>
        </w:rPr>
        <w:t>, решаемыми в рамках данного курса являются</w:t>
      </w:r>
      <w:proofErr w:type="gramEnd"/>
      <w:r w:rsidRPr="000E3FBF">
        <w:rPr>
          <w:rFonts w:ascii="Times New Roman" w:hAnsi="Times New Roman" w:cs="Times New Roman"/>
          <w:sz w:val="28"/>
          <w:szCs w:val="28"/>
        </w:rPr>
        <w:t>:</w:t>
      </w:r>
    </w:p>
    <w:p w:rsidR="00C8579A" w:rsidRPr="00C8579A" w:rsidRDefault="00C8579A" w:rsidP="000E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D18"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B7D18"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усилий всех структур и работников, четкое определение функциональных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их деятельности, а так-же полномочий каждого уровня управления;</w:t>
      </w:r>
    </w:p>
    <w:p w:rsidR="00C8579A" w:rsidRPr="00C8579A" w:rsidRDefault="00C8579A" w:rsidP="000E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-отслеживание основных показателей эффективности функционирования системы;</w:t>
      </w: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существующих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управления качеством в каждом конкретном образовательном учреждении как неотъемлемойструктурной части.</w:t>
      </w:r>
    </w:p>
    <w:p w:rsidR="003B7D18" w:rsidRPr="00971E42" w:rsidRDefault="003B7D18" w:rsidP="0097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используются концептуальные положения теории управления системами, основные теоретические положения и постулаты синергетики. Структура программы отражает порядок изучения материала с наиболее общих понятий о системах и принципах управления ими, затем изучение </w:t>
      </w:r>
      <w:r w:rsidRPr="0097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образовательной системы как социальной системы и завершается изучением технологий управления на примере деятельности образовательного учреждения. </w:t>
      </w:r>
    </w:p>
    <w:p w:rsidR="003B7D18" w:rsidRPr="00971E42" w:rsidRDefault="003B7D18" w:rsidP="0097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42" w:rsidRPr="00971E42" w:rsidRDefault="00971E42" w:rsidP="00971E4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E4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образовательной программы (ООП) бакалавриата</w:t>
      </w:r>
    </w:p>
    <w:p w:rsidR="00971E42" w:rsidRPr="00971E42" w:rsidRDefault="00971E42" w:rsidP="000E3FB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E42">
        <w:rPr>
          <w:rFonts w:ascii="Times New Roman" w:hAnsi="Times New Roman" w:cs="Times New Roman"/>
          <w:sz w:val="28"/>
          <w:szCs w:val="28"/>
        </w:rPr>
        <w:t>Курс «Менеджмент образова</w:t>
      </w:r>
      <w:r w:rsidR="00873559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Pr="00971E42">
        <w:rPr>
          <w:rFonts w:ascii="Times New Roman" w:hAnsi="Times New Roman" w:cs="Times New Roman"/>
          <w:sz w:val="28"/>
          <w:szCs w:val="28"/>
        </w:rPr>
        <w:t xml:space="preserve">» разработан на основе анализа потребностей и навыков в профессиональном освоении методологии менеджмента в образовании, а также с учетом позитивного опыта зарубежных стран в подготовке специалистов в области управления образовательной организацией. </w:t>
      </w:r>
    </w:p>
    <w:p w:rsidR="00771A71" w:rsidRPr="00971E42" w:rsidRDefault="00971E42" w:rsidP="000E3FB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42">
        <w:rPr>
          <w:rFonts w:ascii="Times New Roman" w:hAnsi="Times New Roman" w:cs="Times New Roman"/>
          <w:sz w:val="28"/>
          <w:szCs w:val="28"/>
        </w:rPr>
        <w:t>Курс «</w:t>
      </w:r>
      <w:r w:rsidR="00873559" w:rsidRPr="00971E42">
        <w:rPr>
          <w:rFonts w:ascii="Times New Roman" w:hAnsi="Times New Roman" w:cs="Times New Roman"/>
          <w:sz w:val="28"/>
          <w:szCs w:val="28"/>
        </w:rPr>
        <w:t>Менеджмент образова</w:t>
      </w:r>
      <w:r w:rsidR="00873559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Pr="00971E42">
        <w:rPr>
          <w:rFonts w:ascii="Times New Roman" w:hAnsi="Times New Roman" w:cs="Times New Roman"/>
          <w:sz w:val="28"/>
          <w:szCs w:val="28"/>
        </w:rPr>
        <w:t>»</w:t>
      </w:r>
      <w:r w:rsidR="00C8579A" w:rsidRPr="0097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ряда задач на формирование ресурсов, контроль результатов и установленную нормативными правовыми актами отчетность.</w:t>
      </w:r>
    </w:p>
    <w:p w:rsidR="00C8579A" w:rsidRPr="00971E42" w:rsidRDefault="00971E42" w:rsidP="000E3FB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42">
        <w:rPr>
          <w:rFonts w:ascii="Times New Roman" w:hAnsi="Times New Roman" w:cs="Times New Roman"/>
          <w:sz w:val="28"/>
          <w:szCs w:val="28"/>
        </w:rPr>
        <w:t>Курс «</w:t>
      </w:r>
      <w:r w:rsidR="00873559" w:rsidRPr="00971E42">
        <w:rPr>
          <w:rFonts w:ascii="Times New Roman" w:hAnsi="Times New Roman" w:cs="Times New Roman"/>
          <w:sz w:val="28"/>
          <w:szCs w:val="28"/>
        </w:rPr>
        <w:t>Менеджмент образова</w:t>
      </w:r>
      <w:r w:rsidR="00873559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Pr="00971E42">
        <w:rPr>
          <w:rFonts w:ascii="Times New Roman" w:hAnsi="Times New Roman" w:cs="Times New Roman"/>
          <w:sz w:val="28"/>
          <w:szCs w:val="28"/>
        </w:rPr>
        <w:t>» содержит как общетеоретические положения концепции управления образовательными учреждениями,  так и те положения, которые характеризуют менеджмент в образовании как вид управления, сформировавшийся в условиях современных рыночных отношений и цивилизованного предпринимательства. Это система гибкого управления, способного своевременно перестраиваться и реагировать на конъюнктуру рынка и социальные факторы развития.  В связи с этим акцент делается на специфику д</w:t>
      </w:r>
      <w:r w:rsidRPr="00971E4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="00C8579A" w:rsidRPr="0097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образовательного учреждения </w:t>
      </w:r>
      <w:r w:rsidRPr="0097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79A" w:rsidRPr="0097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сосредоточенана </w:t>
      </w:r>
      <w:r w:rsidR="00C8579A" w:rsidRPr="00971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ключевых моментах: финансовых и материально-технических, кадровых, информационных, правовых, научно-методических, обеспечение оптимальных условий для осуществления образовательного процесса, в том числе по вопросам охраны труда, жизни и здоровья работников и обучающихся и т.д.</w:t>
      </w:r>
    </w:p>
    <w:p w:rsidR="003B7D18" w:rsidRDefault="003B7D1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42" w:rsidRPr="000E3FBF" w:rsidRDefault="00971E42" w:rsidP="000E3FBF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BF">
        <w:rPr>
          <w:rFonts w:ascii="Times New Roman" w:hAnsi="Times New Roman" w:cs="Times New Roman"/>
          <w:b/>
          <w:sz w:val="28"/>
          <w:szCs w:val="28"/>
        </w:rPr>
        <w:t>1.3. Компетенции обучающегося, формируемые в результате освоения дисциплины «</w:t>
      </w:r>
      <w:r w:rsidR="00873559" w:rsidRPr="00873559">
        <w:rPr>
          <w:rFonts w:ascii="Times New Roman" w:hAnsi="Times New Roman" w:cs="Times New Roman"/>
          <w:b/>
          <w:sz w:val="28"/>
          <w:szCs w:val="28"/>
        </w:rPr>
        <w:t>Менеджмент образовательного учреждения</w:t>
      </w:r>
      <w:r w:rsidRPr="000E3F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1E42" w:rsidRPr="000E3FBF" w:rsidRDefault="00971E42" w:rsidP="000E3FB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FBF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знания, умения и личностные качества для успешной деятельности в профессиональной сфере в соответствии с требованиями по направлению </w:t>
      </w:r>
      <w:r w:rsidR="0087355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E3FBF">
        <w:rPr>
          <w:rFonts w:ascii="Times New Roman" w:hAnsi="Times New Roman" w:cs="Times New Roman"/>
          <w:sz w:val="28"/>
          <w:szCs w:val="28"/>
        </w:rPr>
        <w:t>080200 «Менеджмент» обеспечивается реализацией по результатам изучения дисциплины «</w:t>
      </w:r>
      <w:r w:rsidR="00873559" w:rsidRPr="00971E42">
        <w:rPr>
          <w:rFonts w:ascii="Times New Roman" w:hAnsi="Times New Roman" w:cs="Times New Roman"/>
          <w:sz w:val="28"/>
          <w:szCs w:val="28"/>
        </w:rPr>
        <w:t>Менеджмент образова</w:t>
      </w:r>
      <w:r w:rsidR="00873559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Pr="000E3FBF">
        <w:rPr>
          <w:rFonts w:ascii="Times New Roman" w:hAnsi="Times New Roman" w:cs="Times New Roman"/>
          <w:sz w:val="28"/>
          <w:szCs w:val="28"/>
        </w:rPr>
        <w:t>» компетентностной модели, которая включает общекультурные и профессиональные  компетенции следующего содержания.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1696"/>
        <w:gridCol w:w="7518"/>
      </w:tblGrid>
      <w:tr w:rsidR="00971E42" w:rsidRPr="000E3FBF" w:rsidTr="00B177B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Описание компетенции</w:t>
            </w:r>
          </w:p>
        </w:tc>
      </w:tr>
      <w:tr w:rsidR="00971E42" w:rsidRPr="000E3FBF" w:rsidTr="00B177B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971E42" w:rsidRPr="000E3FBF" w:rsidTr="00B177B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Способность совершенствовать и развивать свой интеллектуальный и общекультурный уровень</w:t>
            </w:r>
          </w:p>
        </w:tc>
      </w:tr>
      <w:tr w:rsidR="00971E42" w:rsidRPr="000E3FBF" w:rsidTr="00B177B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деятельности</w:t>
            </w:r>
          </w:p>
        </w:tc>
      </w:tr>
      <w:tr w:rsidR="00971E42" w:rsidRPr="000E3FBF" w:rsidTr="00B177B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71E42" w:rsidRPr="000E3FBF" w:rsidTr="00B177B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</w:tbl>
    <w:p w:rsidR="00971E42" w:rsidRDefault="00971E42" w:rsidP="00971E42">
      <w:pPr>
        <w:ind w:firstLine="539"/>
        <w:rPr>
          <w:sz w:val="28"/>
          <w:szCs w:val="28"/>
        </w:rPr>
      </w:pPr>
    </w:p>
    <w:p w:rsidR="00971E42" w:rsidRPr="000E3FBF" w:rsidRDefault="00971E42" w:rsidP="000E3FB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3FBF">
        <w:rPr>
          <w:rFonts w:ascii="Times New Roman" w:hAnsi="Times New Roman" w:cs="Times New Roman"/>
          <w:sz w:val="28"/>
          <w:szCs w:val="28"/>
        </w:rPr>
        <w:t>В результате освоения дисциплины «</w:t>
      </w:r>
      <w:r w:rsidR="00873559" w:rsidRPr="00971E42">
        <w:rPr>
          <w:rFonts w:ascii="Times New Roman" w:hAnsi="Times New Roman" w:cs="Times New Roman"/>
          <w:sz w:val="28"/>
          <w:szCs w:val="28"/>
        </w:rPr>
        <w:t>Менеджмент образова</w:t>
      </w:r>
      <w:r w:rsidR="00873559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Pr="000E3FBF">
        <w:rPr>
          <w:rFonts w:ascii="Times New Roman" w:hAnsi="Times New Roman" w:cs="Times New Roman"/>
          <w:sz w:val="28"/>
          <w:szCs w:val="28"/>
        </w:rPr>
        <w:t>» формируется часть компетенций Федерального государственного образовательного стандарта высшего профессионального образования по направлению подготовки «Менеджмент».</w:t>
      </w:r>
    </w:p>
    <w:p w:rsidR="000E3FBF" w:rsidRDefault="000E3F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1" w:type="dxa"/>
        <w:tblInd w:w="108" w:type="dxa"/>
        <w:tblLayout w:type="fixed"/>
        <w:tblLook w:val="0000"/>
      </w:tblPr>
      <w:tblGrid>
        <w:gridCol w:w="1981"/>
        <w:gridCol w:w="5816"/>
        <w:gridCol w:w="1984"/>
      </w:tblGrid>
      <w:tr w:rsidR="00971E42" w:rsidRPr="000E3FBF" w:rsidTr="00B177B8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образования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Содержание результатов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971E42" w:rsidRPr="000E3FBF" w:rsidTr="00B177B8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понятия и виды систем: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управления педагогическими системами;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социальных систем, миссию и функции образовательных систем как неотъемлемых социальных институтов;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образовательных систем России и зарубежных стран;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функции образовательных систем и технологии управления ими;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образовательного учреждения (ОУ</w:t>
            </w:r>
            <w:proofErr w:type="gramStart"/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компетенцию деятельности субъектов управления ОУ;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педагогического процесса и технологии управления им;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"/>
            <w:bookmarkEnd w:id="2"/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принятия решений при организации деятельности ОУ;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полномочий по порядку построения самоуправления и их взаимодействия;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полномочий органов самоуправления по порядку их создания и утверждения локальных нормативных актов ОУ;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полномочий по финансовому и материально-техническому обеспечению ОУ;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полномочий по кадровому обеспечению ОУ;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полномочий по научно-методическому обеспечению деятельности ОУ;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управленческой культуры руководителя;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новых </w:t>
            </w:r>
            <w:proofErr w:type="gramStart"/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управлении ОУ;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квалификации работников ОУ;</w:t>
            </w:r>
          </w:p>
          <w:p w:rsidR="00971E42" w:rsidRPr="000E3FBF" w:rsidRDefault="00B177B8" w:rsidP="00B1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аттестации работников ОУ.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2" w:rsidRPr="000E3FBF" w:rsidTr="00B177B8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процессом обучения, воспитания, развития;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собственную деятельность;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цель и намечать пути роста профессиональных качеств;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методическую работу;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осуществлять самообразование;</w:t>
            </w:r>
          </w:p>
          <w:p w:rsidR="00B177B8" w:rsidRPr="000E3FBF" w:rsidRDefault="00B177B8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принципами и методами педагогического менеджмента;</w:t>
            </w:r>
          </w:p>
          <w:p w:rsidR="00971E42" w:rsidRPr="000E3FBF" w:rsidRDefault="00B177B8" w:rsidP="00B17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преодолевать трудности в управлении педагогическим коллективом в случаи назначения на руководящую должность.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2" w:rsidRPr="000E3FBF" w:rsidTr="00B177B8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методологией менеджмента</w:t>
            </w:r>
            <w:r w:rsidR="00B177B8"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</w:t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современными методами сбора, обработки и анализа управленческих, экономических и социальных данных;</w:t>
            </w:r>
          </w:p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навыками проведения конкурентного анализа;</w:t>
            </w:r>
          </w:p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современной методикой разработки стратегий на основных организационных уровнях;</w:t>
            </w:r>
          </w:p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методами и приемами управленческого анализа;</w:t>
            </w:r>
          </w:p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подходами к организации и контролю выполнения </w:t>
            </w:r>
            <w:r w:rsidR="00B177B8"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организации</w:t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современным инструментарием оценки эффективности </w:t>
            </w:r>
            <w:r w:rsidR="00B177B8"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:rsidR="00971E42" w:rsidRPr="000E3FBF" w:rsidRDefault="00971E42" w:rsidP="00B1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навыками самостоятельной работы, самоорганизации и </w:t>
            </w:r>
            <w:r w:rsidR="00B177B8" w:rsidRPr="000E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 в образовательном учреждении.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ОК-3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ОК-4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971E42" w:rsidRPr="000E3FBF" w:rsidRDefault="00971E42" w:rsidP="00B17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F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</w:tbl>
    <w:p w:rsidR="00B177B8" w:rsidRDefault="00B177B8">
      <w:pPr>
        <w:rPr>
          <w:b/>
          <w:sz w:val="28"/>
          <w:szCs w:val="28"/>
        </w:rPr>
      </w:pPr>
    </w:p>
    <w:p w:rsidR="00B177B8" w:rsidRPr="00B15ACC" w:rsidRDefault="00B177B8" w:rsidP="00B177B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C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дисциплины </w:t>
      </w:r>
      <w:r w:rsidRPr="00873559">
        <w:rPr>
          <w:rFonts w:ascii="Times New Roman" w:hAnsi="Times New Roman" w:cs="Times New Roman"/>
          <w:b/>
          <w:sz w:val="28"/>
          <w:szCs w:val="28"/>
        </w:rPr>
        <w:t>«</w:t>
      </w:r>
      <w:r w:rsidR="00873559" w:rsidRPr="00873559">
        <w:rPr>
          <w:rFonts w:ascii="Times New Roman" w:hAnsi="Times New Roman" w:cs="Times New Roman"/>
          <w:b/>
          <w:sz w:val="28"/>
          <w:szCs w:val="28"/>
        </w:rPr>
        <w:t>Менеджмент образовательного учреждения</w:t>
      </w:r>
      <w:r w:rsidRPr="00873559">
        <w:rPr>
          <w:rFonts w:ascii="Times New Roman" w:hAnsi="Times New Roman" w:cs="Times New Roman"/>
          <w:b/>
          <w:sz w:val="28"/>
          <w:szCs w:val="28"/>
        </w:rPr>
        <w:t>»</w:t>
      </w:r>
    </w:p>
    <w:p w:rsidR="00B177B8" w:rsidRPr="00B15ACC" w:rsidRDefault="00B177B8" w:rsidP="000E3F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ACC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 часов).</w:t>
      </w:r>
    </w:p>
    <w:p w:rsidR="00B177B8" w:rsidRPr="00B15ACC" w:rsidRDefault="00B177B8" w:rsidP="00B177B8">
      <w:pPr>
        <w:spacing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  <w:r w:rsidRPr="00B15ACC">
        <w:rPr>
          <w:rFonts w:ascii="Times New Roman" w:hAnsi="Times New Roman" w:cs="Times New Roman"/>
          <w:b/>
          <w:sz w:val="28"/>
          <w:szCs w:val="28"/>
        </w:rPr>
        <w:t>Очная форма обучения (срок обучения 4 года)</w:t>
      </w:r>
    </w:p>
    <w:tbl>
      <w:tblPr>
        <w:tblW w:w="11136" w:type="dxa"/>
        <w:tblInd w:w="-385" w:type="dxa"/>
        <w:tblLayout w:type="fixed"/>
        <w:tblLook w:val="0000"/>
      </w:tblPr>
      <w:tblGrid>
        <w:gridCol w:w="583"/>
        <w:gridCol w:w="2037"/>
        <w:gridCol w:w="708"/>
        <w:gridCol w:w="709"/>
        <w:gridCol w:w="851"/>
        <w:gridCol w:w="708"/>
        <w:gridCol w:w="709"/>
        <w:gridCol w:w="567"/>
        <w:gridCol w:w="709"/>
        <w:gridCol w:w="425"/>
        <w:gridCol w:w="567"/>
        <w:gridCol w:w="2563"/>
      </w:tblGrid>
      <w:tr w:rsidR="00B177B8" w:rsidTr="00B177B8">
        <w:trPr>
          <w:cantSplit/>
          <w:trHeight w:val="111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:rsidR="00B177B8" w:rsidRPr="00B15ACC" w:rsidRDefault="00B177B8" w:rsidP="00B177B8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Разделы и темы</w:t>
            </w:r>
          </w:p>
          <w:p w:rsidR="00B177B8" w:rsidRPr="00B15ACC" w:rsidRDefault="00B177B8" w:rsidP="00B177B8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CC" w:rsidRPr="00B15ACC" w:rsidRDefault="00B15ACC" w:rsidP="00B15ACC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Форма</w:t>
            </w:r>
          </w:p>
          <w:p w:rsidR="00B177B8" w:rsidRPr="00B15ACC" w:rsidRDefault="00B177B8" w:rsidP="00B15ACC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B177B8" w:rsidTr="00EF6F24">
        <w:trPr>
          <w:cantSplit/>
          <w:trHeight w:val="62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Tr="00EF6F24">
        <w:trPr>
          <w:cantSplit/>
          <w:trHeight w:val="2186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.Практикум</w:t>
            </w:r>
          </w:p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Практическ</w:t>
            </w: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.з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анятия</w:t>
            </w:r>
            <w:proofErr w:type="spell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/семинары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Tr="00B177B8">
        <w:trPr>
          <w:trHeight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B8" w:rsidRPr="00360E14" w:rsidTr="00EF6F24">
        <w:trPr>
          <w:trHeight w:val="199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 менеджмента в образовании.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B177B8" w:rsidRPr="00360E14" w:rsidTr="00EF6F24">
        <w:trPr>
          <w:trHeight w:val="199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B1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как педагогическая система и объект управления.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B177B8" w:rsidRPr="00360E14" w:rsidTr="00EF6F24">
        <w:trPr>
          <w:trHeight w:val="84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B1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Государственно-образовательная система управления образованием.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360E14" w:rsidRPr="00360E14" w:rsidTr="00EF6F24">
        <w:trPr>
          <w:trHeight w:val="84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руководителя. Организация стратегической платформы школы как управляемого объекта.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B15ACC" w:rsidP="00B1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60E14" w:rsidRPr="00360E14" w:rsidTr="00EF6F24">
        <w:trPr>
          <w:trHeight w:val="84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управлении образованием.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EF6F2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B15ACC" w:rsidP="00B1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177B8" w:rsidTr="00EF6F2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EF6F24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  <w:r w:rsidR="00B177B8"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  <w:r w:rsidR="00EF6F2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177B8" w:rsidRDefault="00B177B8" w:rsidP="00B177B8">
      <w:pPr>
        <w:spacing w:line="360" w:lineRule="auto"/>
        <w:jc w:val="center"/>
        <w:rPr>
          <w:b/>
        </w:rPr>
      </w:pPr>
    </w:p>
    <w:p w:rsidR="00B177B8" w:rsidRPr="00315B0D" w:rsidRDefault="00B177B8" w:rsidP="00B177B8">
      <w:pPr>
        <w:spacing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  <w:r w:rsidRPr="00315B0D">
        <w:rPr>
          <w:rFonts w:ascii="Times New Roman" w:hAnsi="Times New Roman" w:cs="Times New Roman"/>
          <w:b/>
          <w:sz w:val="28"/>
          <w:szCs w:val="28"/>
        </w:rPr>
        <w:t>Очно-заочная форма обучения (срок обучения 5 лет)</w:t>
      </w:r>
    </w:p>
    <w:p w:rsidR="00B177B8" w:rsidRPr="00315B0D" w:rsidRDefault="00B177B8" w:rsidP="00B177B8">
      <w:pPr>
        <w:spacing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W w:w="11103" w:type="dxa"/>
        <w:tblInd w:w="-352" w:type="dxa"/>
        <w:tblLayout w:type="fixed"/>
        <w:tblLook w:val="0000"/>
      </w:tblPr>
      <w:tblGrid>
        <w:gridCol w:w="550"/>
        <w:gridCol w:w="2462"/>
        <w:gridCol w:w="567"/>
        <w:gridCol w:w="709"/>
        <w:gridCol w:w="567"/>
        <w:gridCol w:w="708"/>
        <w:gridCol w:w="709"/>
        <w:gridCol w:w="567"/>
        <w:gridCol w:w="851"/>
        <w:gridCol w:w="567"/>
        <w:gridCol w:w="626"/>
        <w:gridCol w:w="2220"/>
      </w:tblGrid>
      <w:tr w:rsidR="00B177B8" w:rsidRPr="00360E14" w:rsidTr="00360E14">
        <w:trPr>
          <w:cantSplit/>
          <w:trHeight w:val="115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Разделы и темы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B177B8" w:rsidP="00360E14">
            <w:pPr>
              <w:tabs>
                <w:tab w:val="left" w:pos="643"/>
              </w:tabs>
              <w:snapToGrid w:val="0"/>
              <w:ind w:left="-8" w:right="-8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</w:t>
            </w:r>
            <w:r w:rsidR="00B15ACC"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</w:p>
          <w:p w:rsidR="00360E14" w:rsidRPr="00B15ACC" w:rsidRDefault="00B177B8" w:rsidP="00360E14">
            <w:pPr>
              <w:tabs>
                <w:tab w:val="left" w:pos="643"/>
              </w:tabs>
              <w:snapToGrid w:val="0"/>
              <w:ind w:left="-8" w:right="-8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контроля </w:t>
            </w:r>
          </w:p>
          <w:p w:rsidR="00B177B8" w:rsidRPr="00B15ACC" w:rsidRDefault="00B177B8" w:rsidP="00360E14">
            <w:pPr>
              <w:tabs>
                <w:tab w:val="left" w:pos="643"/>
              </w:tabs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360E14" w:rsidTr="00B15ACC">
        <w:trPr>
          <w:cantSplit/>
          <w:trHeight w:val="69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Из них аудиторные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360E14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360E14" w:rsidTr="00B15ACC">
        <w:trPr>
          <w:cantSplit/>
          <w:trHeight w:val="249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360E14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ПрактикумЛаборатор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360E14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Практическ</w:t>
            </w: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.з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анятия</w:t>
            </w:r>
            <w:proofErr w:type="spell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/семинары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360E14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360E14" w:rsidTr="00360E14">
        <w:trPr>
          <w:trHeight w:val="3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360E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24" w:rsidRPr="00360E14" w:rsidTr="00B15ACC">
        <w:trPr>
          <w:trHeight w:val="21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 менеджмента в образовании.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EF6F24" w:rsidRPr="00360E14" w:rsidTr="00B15ACC">
        <w:trPr>
          <w:trHeight w:val="17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как педагогическая система и объект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EF6F24" w:rsidRPr="00360E14" w:rsidTr="00B15ACC">
        <w:trPr>
          <w:trHeight w:val="10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Государственно-образовательная система управления образованием.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EF6F24" w:rsidRPr="00360E14" w:rsidTr="00B15ACC">
        <w:trPr>
          <w:trHeight w:val="10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руководителя. Организация стратегической платформы школы как управляемого объекта.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F6F24" w:rsidRPr="00360E14" w:rsidTr="00B15ACC">
        <w:trPr>
          <w:trHeight w:val="70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spacing w:line="200" w:lineRule="atLeast"/>
              <w:ind w:left="-81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управлении образованием.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F6F24" w:rsidRPr="00360E14" w:rsidTr="00B15ACC">
        <w:trPr>
          <w:trHeight w:val="7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24" w:rsidRPr="00B15ACC" w:rsidRDefault="00EF6F24" w:rsidP="00764A76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177B8" w:rsidRPr="00B15ACC" w:rsidRDefault="00B177B8" w:rsidP="00B177B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24" w:rsidRDefault="00EF6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77B8" w:rsidRPr="00B15ACC" w:rsidRDefault="00B177B8" w:rsidP="00B177B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C">
        <w:rPr>
          <w:rFonts w:ascii="Times New Roman" w:hAnsi="Times New Roman" w:cs="Times New Roman"/>
          <w:b/>
          <w:sz w:val="28"/>
          <w:szCs w:val="28"/>
        </w:rPr>
        <w:lastRenderedPageBreak/>
        <w:t>Заочная форма обучения (срок обучения 5 лет)</w:t>
      </w:r>
    </w:p>
    <w:tbl>
      <w:tblPr>
        <w:tblW w:w="11153" w:type="dxa"/>
        <w:tblInd w:w="-402" w:type="dxa"/>
        <w:tblLayout w:type="fixed"/>
        <w:tblLook w:val="0000"/>
      </w:tblPr>
      <w:tblGrid>
        <w:gridCol w:w="600"/>
        <w:gridCol w:w="2800"/>
        <w:gridCol w:w="533"/>
        <w:gridCol w:w="617"/>
        <w:gridCol w:w="600"/>
        <w:gridCol w:w="667"/>
        <w:gridCol w:w="716"/>
        <w:gridCol w:w="550"/>
        <w:gridCol w:w="617"/>
        <w:gridCol w:w="567"/>
        <w:gridCol w:w="666"/>
        <w:gridCol w:w="2220"/>
      </w:tblGrid>
      <w:tr w:rsidR="00B177B8" w:rsidRPr="00B15ACC" w:rsidTr="00360E14">
        <w:trPr>
          <w:cantSplit/>
          <w:trHeight w:val="113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Разделы и темы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CC" w:rsidRPr="00B15ACC" w:rsidRDefault="00B177B8" w:rsidP="00B15ACC">
            <w:pPr>
              <w:tabs>
                <w:tab w:val="left" w:pos="643"/>
              </w:tabs>
              <w:snapToGrid w:val="0"/>
              <w:ind w:left="-8" w:right="-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</w:t>
            </w:r>
            <w:r w:rsidR="00B15ACC"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</w:p>
          <w:p w:rsidR="00B15ACC" w:rsidRPr="00B15ACC" w:rsidRDefault="00B177B8" w:rsidP="00B15ACC">
            <w:pPr>
              <w:tabs>
                <w:tab w:val="left" w:pos="643"/>
              </w:tabs>
              <w:snapToGrid w:val="0"/>
              <w:ind w:left="-8" w:right="-8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контроля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B177B8" w:rsidTr="00360E14">
        <w:trPr>
          <w:cantSplit/>
          <w:trHeight w:val="71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EF6F24" w:rsidRDefault="00B177B8" w:rsidP="00EF6F24">
            <w:pPr>
              <w:tabs>
                <w:tab w:val="left" w:pos="643"/>
              </w:tabs>
              <w:snapToGrid w:val="0"/>
              <w:ind w:left="113" w:right="113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F6F2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EF6F24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F6F2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Из них аудиторные занятия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Tr="00360E14">
        <w:trPr>
          <w:cantSplit/>
          <w:trHeight w:val="240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5AC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ПрактикумЛаборатор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5ACC">
            <w:pPr>
              <w:tabs>
                <w:tab w:val="left" w:pos="643"/>
              </w:tabs>
              <w:snapToGrid w:val="0"/>
              <w:ind w:left="113" w:right="11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Практическ</w:t>
            </w: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.з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анятия</w:t>
            </w:r>
            <w:proofErr w:type="spell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/семинары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Tr="00360E14">
        <w:trPr>
          <w:trHeight w:val="3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B8" w:rsidRPr="00B15ACC" w:rsidTr="00360E14">
        <w:trPr>
          <w:trHeight w:val="2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 менеджмента в образовании.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ind w:left="-56" w:right="-126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B177B8" w:rsidTr="00360E1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B177B8">
            <w:pPr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как педагогическая система и объект управления.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B177B8" w:rsidTr="00360E14">
        <w:trPr>
          <w:trHeight w:val="112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B177B8">
            <w:pPr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Государственно-образовательная система управления образованием.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ind w:left="-56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B177B8" w:rsidRPr="00360E14" w:rsidTr="00360E14">
        <w:trPr>
          <w:trHeight w:val="661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B177B8">
            <w:pPr>
              <w:spacing w:line="200" w:lineRule="atLeast"/>
              <w:ind w:left="-81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руководителя. Организация стратегической платформы школы как управляемого объекта.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5ACC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Опрос</w:t>
            </w:r>
          </w:p>
        </w:tc>
      </w:tr>
      <w:tr w:rsidR="00360E14" w:rsidRPr="00360E14" w:rsidTr="00360E14">
        <w:trPr>
          <w:trHeight w:val="661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pacing w:line="20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управлении образованием.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B15ACC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Опрос</w:t>
            </w:r>
          </w:p>
        </w:tc>
      </w:tr>
      <w:tr w:rsidR="00B177B8" w:rsidRPr="00B15ACC" w:rsidTr="00360E14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177B8" w:rsidRDefault="00B177B8" w:rsidP="00B177B8">
      <w:pPr>
        <w:spacing w:line="360" w:lineRule="auto"/>
        <w:ind w:firstLine="540"/>
        <w:jc w:val="center"/>
      </w:pPr>
    </w:p>
    <w:p w:rsidR="00B177B8" w:rsidRPr="00873559" w:rsidRDefault="00B15ACC" w:rsidP="00EF6F24">
      <w:pPr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b/>
        </w:rPr>
        <w:br w:type="page"/>
      </w:r>
      <w:r w:rsidR="00B177B8" w:rsidRPr="00873559">
        <w:rPr>
          <w:rFonts w:ascii="Times New Roman" w:hAnsi="Times New Roman" w:cs="Times New Roman"/>
          <w:b/>
          <w:sz w:val="28"/>
          <w:szCs w:val="28"/>
        </w:rPr>
        <w:lastRenderedPageBreak/>
        <w:t>Заочная форма обучения (срок обучения 4 года на базе СПО)</w:t>
      </w:r>
    </w:p>
    <w:tbl>
      <w:tblPr>
        <w:tblW w:w="11170" w:type="dxa"/>
        <w:tblInd w:w="-419" w:type="dxa"/>
        <w:tblLayout w:type="fixed"/>
        <w:tblLook w:val="0000"/>
      </w:tblPr>
      <w:tblGrid>
        <w:gridCol w:w="617"/>
        <w:gridCol w:w="2800"/>
        <w:gridCol w:w="533"/>
        <w:gridCol w:w="617"/>
        <w:gridCol w:w="600"/>
        <w:gridCol w:w="666"/>
        <w:gridCol w:w="717"/>
        <w:gridCol w:w="550"/>
        <w:gridCol w:w="617"/>
        <w:gridCol w:w="566"/>
        <w:gridCol w:w="667"/>
        <w:gridCol w:w="2220"/>
      </w:tblGrid>
      <w:tr w:rsidR="00B177B8" w:rsidRPr="00B15ACC" w:rsidTr="00B15ACC">
        <w:trPr>
          <w:cantSplit/>
          <w:trHeight w:val="104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Разделы и темы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CC" w:rsidRPr="00B15ACC" w:rsidRDefault="00B177B8" w:rsidP="00B177B8">
            <w:pPr>
              <w:tabs>
                <w:tab w:val="left" w:pos="643"/>
              </w:tabs>
              <w:snapToGrid w:val="0"/>
              <w:ind w:left="-8" w:right="-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</w:t>
            </w:r>
            <w:r w:rsidR="00B15ACC"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</w:p>
          <w:p w:rsidR="00B15ACC" w:rsidRPr="00B15ACC" w:rsidRDefault="00B177B8" w:rsidP="00B15ACC">
            <w:pPr>
              <w:tabs>
                <w:tab w:val="left" w:pos="643"/>
              </w:tabs>
              <w:snapToGrid w:val="0"/>
              <w:ind w:left="-8" w:right="-8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контроля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B15ACC" w:rsidTr="00B15ACC">
        <w:trPr>
          <w:cantSplit/>
          <w:trHeight w:val="70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Из них аудиторные занятия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B15ACC" w:rsidTr="00B15ACC">
        <w:trPr>
          <w:cantSplit/>
          <w:trHeight w:val="237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5AC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ПрактикумЛаборатор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Практическ</w:t>
            </w: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.з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анятия</w:t>
            </w:r>
            <w:proofErr w:type="spell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/семинары </w:t>
            </w:r>
          </w:p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Tr="00B15ACC">
        <w:trPr>
          <w:trHeight w:val="3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B8" w:rsidTr="00B15ACC">
        <w:trPr>
          <w:trHeight w:val="18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EF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 менеджмента в образовании.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ind w:left="-56" w:right="-126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B177B8" w:rsidTr="00B15ACC">
        <w:trPr>
          <w:trHeight w:val="19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как педагогическая система и объект управления.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B177B8" w:rsidTr="00B15ACC">
        <w:trPr>
          <w:trHeight w:val="1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Государственно-образовательная система управления образованием.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ind w:left="-56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Опрос                Коллоквиум</w:t>
            </w:r>
          </w:p>
        </w:tc>
      </w:tr>
      <w:tr w:rsidR="00360E14" w:rsidTr="00B15ACC">
        <w:trPr>
          <w:trHeight w:val="1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EF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руководителя. Организация стратегической платформы школы как управляемого объекта.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ind w:left="-56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14" w:rsidTr="00B15ACC">
        <w:trPr>
          <w:trHeight w:val="1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EF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управлении образованием.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ind w:left="-56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B8" w:rsidTr="00B15ACC">
        <w:trPr>
          <w:trHeight w:val="7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АКР, Экзамен</w:t>
            </w:r>
          </w:p>
        </w:tc>
      </w:tr>
    </w:tbl>
    <w:p w:rsidR="00B177B8" w:rsidRPr="00B15ACC" w:rsidRDefault="00B177B8" w:rsidP="00B177B8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5ACC">
        <w:rPr>
          <w:rFonts w:ascii="Times New Roman" w:hAnsi="Times New Roman" w:cs="Times New Roman"/>
          <w:sz w:val="24"/>
          <w:szCs w:val="24"/>
        </w:rPr>
        <w:t>Заочная форма обучения (срок обучения 3.5 года на базе СПО)</w:t>
      </w:r>
    </w:p>
    <w:tbl>
      <w:tblPr>
        <w:tblW w:w="11120" w:type="dxa"/>
        <w:tblInd w:w="-369" w:type="dxa"/>
        <w:tblLayout w:type="fixed"/>
        <w:tblLook w:val="0000"/>
      </w:tblPr>
      <w:tblGrid>
        <w:gridCol w:w="567"/>
        <w:gridCol w:w="2800"/>
        <w:gridCol w:w="533"/>
        <w:gridCol w:w="617"/>
        <w:gridCol w:w="600"/>
        <w:gridCol w:w="666"/>
        <w:gridCol w:w="717"/>
        <w:gridCol w:w="550"/>
        <w:gridCol w:w="617"/>
        <w:gridCol w:w="566"/>
        <w:gridCol w:w="667"/>
        <w:gridCol w:w="2220"/>
      </w:tblGrid>
      <w:tr w:rsidR="00B177B8" w:rsidRPr="00B15ACC" w:rsidTr="00EF6F24">
        <w:trPr>
          <w:cantSplit/>
          <w:trHeight w:val="9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№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Разделы и темы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-8" w:right="-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B177B8" w:rsidRPr="00B15ACC" w:rsidTr="00EF6F24">
        <w:trPr>
          <w:cantSplit/>
          <w:trHeight w:val="7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Из них аудиторные занятия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B15ACC" w:rsidTr="00EF6F24">
        <w:trPr>
          <w:cantSplit/>
          <w:trHeight w:val="2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.Практикум</w:t>
            </w:r>
          </w:p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Практическ</w:t>
            </w: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.з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анятия</w:t>
            </w:r>
            <w:proofErr w:type="spell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/семинары </w:t>
            </w:r>
          </w:p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B15ACC" w:rsidTr="00EF6F24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B8" w:rsidRPr="00B15ACC" w:rsidTr="00EF6F24">
        <w:trPr>
          <w:trHeight w:val="1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 менеджмента в образовании.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ind w:left="-56" w:right="-126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B15ACC" w:rsidTr="00EF6F24">
        <w:trPr>
          <w:trHeight w:val="1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как педагогическая система и объект управления.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B15ACC" w:rsidTr="00EF6F24">
        <w:trPr>
          <w:trHeight w:val="1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360E14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Государственно-образовательная система управления образованием.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ind w:left="-56" w:right="-126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60E14" w:rsidRPr="00B15ACC" w:rsidTr="00EF6F24">
        <w:trPr>
          <w:trHeight w:val="1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EF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руководителя. Организация стратегической платформы школы как управляемого объекта.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ind w:left="-56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60E14" w:rsidRPr="00B15ACC" w:rsidTr="00EF6F24">
        <w:trPr>
          <w:trHeight w:val="1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EF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управлении образованием.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ind w:left="-56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B15ACC" w:rsidRDefault="00360E14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B15ACC" w:rsidTr="00EF6F24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АКР, Экзамен</w:t>
            </w:r>
          </w:p>
        </w:tc>
      </w:tr>
    </w:tbl>
    <w:p w:rsidR="00B177B8" w:rsidRDefault="00B177B8" w:rsidP="00B177B8">
      <w:pPr>
        <w:spacing w:line="360" w:lineRule="auto"/>
        <w:ind w:firstLine="540"/>
        <w:jc w:val="center"/>
      </w:pPr>
    </w:p>
    <w:p w:rsidR="00873559" w:rsidRDefault="00873559" w:rsidP="00B177B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B8" w:rsidRPr="00B15ACC" w:rsidRDefault="00B177B8" w:rsidP="00B177B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C">
        <w:rPr>
          <w:rFonts w:ascii="Times New Roman" w:hAnsi="Times New Roman" w:cs="Times New Roman"/>
          <w:b/>
          <w:sz w:val="28"/>
          <w:szCs w:val="28"/>
        </w:rPr>
        <w:lastRenderedPageBreak/>
        <w:t>Заочная форма обучения (срок обучения 3 года на базе ВПО)</w:t>
      </w:r>
    </w:p>
    <w:tbl>
      <w:tblPr>
        <w:tblW w:w="11154" w:type="dxa"/>
        <w:tblInd w:w="-402" w:type="dxa"/>
        <w:tblLayout w:type="fixed"/>
        <w:tblLook w:val="0000"/>
      </w:tblPr>
      <w:tblGrid>
        <w:gridCol w:w="600"/>
        <w:gridCol w:w="2800"/>
        <w:gridCol w:w="533"/>
        <w:gridCol w:w="617"/>
        <w:gridCol w:w="600"/>
        <w:gridCol w:w="667"/>
        <w:gridCol w:w="716"/>
        <w:gridCol w:w="550"/>
        <w:gridCol w:w="617"/>
        <w:gridCol w:w="567"/>
        <w:gridCol w:w="666"/>
        <w:gridCol w:w="2221"/>
      </w:tblGrid>
      <w:tr w:rsidR="00B177B8" w:rsidTr="00B15ACC">
        <w:trPr>
          <w:cantSplit/>
          <w:trHeight w:val="184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Разделы и темы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24" w:rsidRDefault="00B177B8" w:rsidP="00B177B8">
            <w:pPr>
              <w:tabs>
                <w:tab w:val="left" w:pos="643"/>
              </w:tabs>
              <w:snapToGrid w:val="0"/>
              <w:ind w:left="-8" w:right="-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Формы </w:t>
            </w:r>
          </w:p>
          <w:p w:rsidR="00EF6F24" w:rsidRPr="00B15ACC" w:rsidRDefault="00B177B8" w:rsidP="00EF6F24">
            <w:pPr>
              <w:tabs>
                <w:tab w:val="left" w:pos="643"/>
              </w:tabs>
              <w:snapToGrid w:val="0"/>
              <w:ind w:left="-8" w:right="-8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контроля</w:t>
            </w:r>
          </w:p>
          <w:p w:rsidR="00B177B8" w:rsidRPr="00B15ACC" w:rsidRDefault="00B177B8" w:rsidP="00B177B8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B177B8" w:rsidTr="00B15ACC">
        <w:trPr>
          <w:cantSplit/>
          <w:trHeight w:val="57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Из них аудиторные занятия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Tr="00B15ACC">
        <w:trPr>
          <w:cantSplit/>
          <w:trHeight w:val="252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EF6F24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ПрактикумЛаборатор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EF6F24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Практическ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анятия</w:t>
            </w:r>
            <w:proofErr w:type="spellEnd"/>
            <w:r w:rsidR="00B177B8"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/семинары </w:t>
            </w:r>
          </w:p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15ACC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Tr="00B15ACC">
        <w:trPr>
          <w:trHeight w:val="3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B15ACC" w:rsidRDefault="00B177B8" w:rsidP="00B177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B8" w:rsidRPr="00D549EA" w:rsidTr="00B15ACC">
        <w:trPr>
          <w:trHeight w:val="20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 менеджмента в образовании.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D549EA" w:rsidTr="00B15ACC">
        <w:trPr>
          <w:trHeight w:val="21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360E14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как педагогическая система и объект управления.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D549EA" w:rsidTr="00B15ACC">
        <w:trPr>
          <w:trHeight w:val="11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360E14" w:rsidP="00EF6F2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Государственно-образовательная система управления образованием.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60E14" w:rsidRPr="00D549EA" w:rsidTr="00B15ACC">
        <w:trPr>
          <w:trHeight w:val="5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руководителя. Организация стратегической платформы школы как управляемого объекта.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60E14" w:rsidRPr="00D549EA" w:rsidTr="00B15ACC">
        <w:trPr>
          <w:trHeight w:val="5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управлении образованием.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E14" w:rsidRPr="00D549EA" w:rsidRDefault="00360E14" w:rsidP="00EF6F24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177B8" w:rsidRPr="00D549EA" w:rsidTr="00B15ACC">
        <w:trPr>
          <w:trHeight w:val="7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EF6F24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B8" w:rsidRPr="00D549EA" w:rsidRDefault="00B177B8" w:rsidP="00B177B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КР, Экзамен</w:t>
            </w:r>
          </w:p>
        </w:tc>
      </w:tr>
    </w:tbl>
    <w:p w:rsidR="00B177B8" w:rsidRPr="00D549EA" w:rsidRDefault="00B177B8" w:rsidP="00B177B8">
      <w:pPr>
        <w:pStyle w:val="WW-"/>
        <w:rPr>
          <w:rFonts w:ascii="Times New Roman" w:hAnsi="Times New Roman" w:cs="Times New Roman"/>
          <w:sz w:val="28"/>
          <w:szCs w:val="28"/>
        </w:rPr>
      </w:pPr>
    </w:p>
    <w:p w:rsidR="00771A71" w:rsidRPr="00D549EA" w:rsidRDefault="00771A71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</w:p>
    <w:p w:rsidR="00C8579A" w:rsidRPr="00873559" w:rsidRDefault="00EF6F24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579A"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r w:rsidR="00873559"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чебная программа</w:t>
      </w:r>
    </w:p>
    <w:p w:rsidR="00873559" w:rsidRDefault="00873559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A8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1.Понятие управления менеджмента</w:t>
      </w:r>
      <w:r w:rsidR="003B7D18"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</w:t>
      </w:r>
      <w:r w:rsidR="00771A71"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579A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управленческой деятельности. Управление педагогическими системами как разновидность социального управления. Основная цель, задачи управления. Функции управления педагогическими системами: анализ, целеполагание и планирование, организация деятельности, контроль и регулирование. Принципы управления, их характеристика.Взаимодействие социальных институтов в управлении образовательными системами.</w:t>
      </w:r>
    </w:p>
    <w:p w:rsidR="00C8579A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Школа как педагогическая система и объект управления</w:t>
      </w:r>
      <w:r w:rsidR="00771A71"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внутришкольного управления. Демократизация управления школой. Проблемы функционирования и управления инновационными процессами развития школы. Нововведения во внутришкольном управлении: основные тенденции. Характеристика основных направлений управления. </w:t>
      </w:r>
      <w:proofErr w:type="gramStart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Коллегиальное</w:t>
      </w:r>
      <w:proofErr w:type="gramEnd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школой.</w:t>
      </w:r>
    </w:p>
    <w:p w:rsidR="005663A8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Государственно-образовательная система управления образованием</w:t>
      </w:r>
      <w:r w:rsidR="00540736"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579A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сущность систем, их виды и базовые принципы структурирования, функционирования и развития. Основные функциипедагогического управления.Образовательная система как разновидность социальной системы ее функциональные компоненты: миссия, цель, стратегия, структура, ресурсы, технологии (педагогический процесс), конечный результат (качество </w:t>
      </w:r>
      <w:proofErr w:type="spellStart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); субъекты образовательного процесса, движущие силы образовательного процесса. Правовое и нормативное обеспечение деятельности образовательных систем.</w:t>
      </w:r>
    </w:p>
    <w:p w:rsidR="005663A8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Управленческая культура руководителя</w:t>
      </w:r>
      <w:r w:rsidR="005663A8"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стратегической платформы школы как управляемого объекта.</w:t>
      </w:r>
    </w:p>
    <w:p w:rsidR="00C8579A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общешкольного управления традиционные (педсовет, родительский комитет, ученический совет) и новые (совет школы, попечительский совет, инновационный совет и др.) Функции руководителя развитием коллектива на всех уровнях управления. Условия для эффективной и творческой деятельности коллектива. </w:t>
      </w:r>
    </w:p>
    <w:p w:rsidR="00C8579A" w:rsidRPr="00D549E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Новые информационные технологии в управленииобразованием</w:t>
      </w:r>
      <w:r w:rsidR="00540736"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информации. Её роль в управленческой деятельности. Информационные потребности руководителей сферы образования. Объективные и субъективныефакторы, влияющие на формирование инновационных потребностей. Информационное обслуживание органами научно-педагогической информации. Новые </w:t>
      </w: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технологии. Ис</w:t>
      </w:r>
      <w:bookmarkStart w:id="4" w:name="6"/>
      <w:bookmarkEnd w:id="4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новых информационных технологий в процессе информатизации управленческой деятельности.</w:t>
      </w:r>
    </w:p>
    <w:p w:rsidR="00873559" w:rsidRDefault="00873559" w:rsidP="00EF6F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F24" w:rsidRPr="00315B0D" w:rsidRDefault="00315B0D" w:rsidP="00EF6F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6F24" w:rsidRPr="0031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указания по подготовке к практическим занятиям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в соответствии с программой и рекомендованной литературой. Самостоятельная работа выполняется в виде подготовки домашнего задания или сообщения по отдельным вопросам. 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Контроль качества самостоятельной работы может осуществляться с помощью устного опроса на лекциях или практических занятиях, проведения коллоквиума.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Письменные работы помогут преподавателю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315B0D" w:rsidRPr="00D549EA" w:rsidRDefault="00315B0D" w:rsidP="00315B0D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b/>
          <w:i/>
          <w:sz w:val="28"/>
          <w:szCs w:val="28"/>
        </w:rPr>
        <w:t>Проведение коллоквиума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Коллоквиум (от латинского </w:t>
      </w:r>
      <w:r w:rsidRPr="00D549EA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D549EA">
        <w:rPr>
          <w:rFonts w:ascii="Times New Roman" w:hAnsi="Times New Roman" w:cs="Times New Roman"/>
          <w:sz w:val="28"/>
          <w:szCs w:val="28"/>
        </w:rPr>
        <w:t xml:space="preserve"> – разговор, беседа) – одна из форм учебных занятий, беседа преподавателя с учащимися на определенную тему из учебной программы.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D549EA">
        <w:rPr>
          <w:rFonts w:ascii="Times New Roman" w:hAnsi="Times New Roman" w:cs="Times New Roman"/>
          <w:sz w:val="28"/>
          <w:szCs w:val="28"/>
        </w:rPr>
        <w:t>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В рамках поставленной цели решаются следующие</w:t>
      </w:r>
      <w:r w:rsidRPr="00D549EA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</w:p>
    <w:p w:rsidR="00315B0D" w:rsidRPr="00D549EA" w:rsidRDefault="00315B0D" w:rsidP="00315B0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выяснение качества и степени понимания учащимися лекционного материала;</w:t>
      </w:r>
    </w:p>
    <w:p w:rsidR="00315B0D" w:rsidRPr="00D549EA" w:rsidRDefault="00315B0D" w:rsidP="00315B0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развитие и закрепление навыков выражения учащимися своих мыслей;</w:t>
      </w:r>
    </w:p>
    <w:p w:rsidR="00315B0D" w:rsidRPr="00D549EA" w:rsidRDefault="00315B0D" w:rsidP="00315B0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расширение вариантов самостоятельной целенаправленной подготовки учащихся;</w:t>
      </w:r>
    </w:p>
    <w:p w:rsidR="00315B0D" w:rsidRPr="00D549EA" w:rsidRDefault="00315B0D" w:rsidP="00315B0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развитие навыков обобщения различных литературных источников;</w:t>
      </w:r>
    </w:p>
    <w:p w:rsidR="00315B0D" w:rsidRPr="00D549EA" w:rsidRDefault="00315B0D" w:rsidP="00315B0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учащимся сопоставлять разные точки зрения по рассматриваемому вопросу.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В результате проведения коллоквиума </w:t>
      </w:r>
      <w:r w:rsidRPr="00D549EA">
        <w:rPr>
          <w:rFonts w:ascii="Times New Roman" w:hAnsi="Times New Roman" w:cs="Times New Roman"/>
          <w:i/>
          <w:sz w:val="28"/>
          <w:szCs w:val="28"/>
        </w:rPr>
        <w:t>преподаватель должен иметь представление:</w:t>
      </w:r>
    </w:p>
    <w:p w:rsidR="00315B0D" w:rsidRPr="00D549EA" w:rsidRDefault="00315B0D" w:rsidP="00315B0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качестве лекционного материала;</w:t>
      </w:r>
    </w:p>
    <w:p w:rsidR="00315B0D" w:rsidRPr="00D549EA" w:rsidRDefault="00315B0D" w:rsidP="00315B0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сильных и слабых сторонах своей методики чтения лекций;</w:t>
      </w:r>
    </w:p>
    <w:p w:rsidR="00315B0D" w:rsidRPr="00D549EA" w:rsidRDefault="00315B0D" w:rsidP="00315B0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сильных и слабых сторонах своей методики проведения семинарских занятий;</w:t>
      </w:r>
    </w:p>
    <w:p w:rsidR="00315B0D" w:rsidRPr="00D549EA" w:rsidRDefault="00315B0D" w:rsidP="00315B0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об уровне самостоятельной работы учащихся;</w:t>
      </w:r>
    </w:p>
    <w:p w:rsidR="00315B0D" w:rsidRPr="00D549EA" w:rsidRDefault="00315B0D" w:rsidP="00315B0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об умении студентов вести дискуссию и доказывать свою точку зрения;</w:t>
      </w:r>
    </w:p>
    <w:p w:rsidR="00315B0D" w:rsidRPr="00D549EA" w:rsidRDefault="00315B0D" w:rsidP="00315B0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степени эрудированности учащихся;</w:t>
      </w:r>
    </w:p>
    <w:p w:rsidR="00315B0D" w:rsidRPr="00D549EA" w:rsidRDefault="00315B0D" w:rsidP="00315B0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степени индивидуального освоения материала конкретными студентами.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В результате проведения коллоквиума </w:t>
      </w:r>
      <w:r w:rsidRPr="00D549EA">
        <w:rPr>
          <w:rFonts w:ascii="Times New Roman" w:hAnsi="Times New Roman" w:cs="Times New Roman"/>
          <w:i/>
          <w:sz w:val="28"/>
          <w:szCs w:val="28"/>
        </w:rPr>
        <w:t>студент должен иметь представление:</w:t>
      </w:r>
    </w:p>
    <w:p w:rsidR="00315B0D" w:rsidRPr="00D549EA" w:rsidRDefault="00315B0D" w:rsidP="00315B0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об уровне своих знаний по рассматриваемым вопросам в соответствии с требованиями преподавателя и относительно других студентов группы;</w:t>
      </w:r>
    </w:p>
    <w:p w:rsidR="00315B0D" w:rsidRPr="00D549EA" w:rsidRDefault="00315B0D" w:rsidP="00315B0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недостатках самостоятельной проработки материала;</w:t>
      </w:r>
    </w:p>
    <w:p w:rsidR="00315B0D" w:rsidRPr="00D549EA" w:rsidRDefault="00315B0D" w:rsidP="00315B0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своем умении излагать материал;</w:t>
      </w:r>
    </w:p>
    <w:p w:rsidR="00315B0D" w:rsidRPr="00D549EA" w:rsidRDefault="00315B0D" w:rsidP="00315B0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 своем умении вести дискуссию и доказывать свою точку зрения.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В зависимости от степени подготовки группы можно использовать разные подходы к проведению коллоквиума. 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549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49EA">
        <w:rPr>
          <w:rFonts w:ascii="Times New Roman" w:hAnsi="Times New Roman" w:cs="Times New Roman"/>
          <w:sz w:val="28"/>
          <w:szCs w:val="28"/>
        </w:rPr>
        <w:t xml:space="preserve">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</w:t>
      </w:r>
    </w:p>
    <w:p w:rsidR="00315B0D" w:rsidRPr="00D549EA" w:rsidRDefault="00315B0D" w:rsidP="00315B0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9EA">
        <w:rPr>
          <w:rFonts w:ascii="Times New Roman" w:hAnsi="Times New Roman" w:cs="Times New Roman"/>
          <w:sz w:val="28"/>
          <w:szCs w:val="28"/>
        </w:rPr>
        <w:t>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</w:t>
      </w:r>
      <w:proofErr w:type="gramEnd"/>
      <w:r w:rsidRPr="00D549EA">
        <w:rPr>
          <w:rFonts w:ascii="Times New Roman" w:hAnsi="Times New Roman" w:cs="Times New Roman"/>
          <w:sz w:val="28"/>
          <w:szCs w:val="28"/>
        </w:rPr>
        <w:t xml:space="preserve"> За преподавателем остается роль модератора (ведущего дискуссии), который в конце «лишь» суммирует совместно полученные результаты. </w:t>
      </w:r>
    </w:p>
    <w:p w:rsidR="00315B0D" w:rsidRPr="00D549EA" w:rsidRDefault="00315B0D" w:rsidP="00315B0D">
      <w:pPr>
        <w:pStyle w:val="BodyText21"/>
        <w:ind w:firstLine="540"/>
        <w:rPr>
          <w:rFonts w:ascii="Times New Roman" w:hAnsi="Times New Roman" w:cs="Times New Roman"/>
          <w:szCs w:val="28"/>
        </w:rPr>
      </w:pPr>
      <w:r w:rsidRPr="00D549EA">
        <w:rPr>
          <w:rFonts w:ascii="Times New Roman" w:hAnsi="Times New Roman" w:cs="Times New Roman"/>
          <w:b/>
          <w:i/>
          <w:szCs w:val="28"/>
        </w:rPr>
        <w:lastRenderedPageBreak/>
        <w:t>Тестирование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Контроль в виде тестов может использоваться после изучения каждой темы курса.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Итоговое тестирование можно проводить в форме: </w:t>
      </w:r>
    </w:p>
    <w:p w:rsidR="00315B0D" w:rsidRPr="00D549EA" w:rsidRDefault="00315B0D" w:rsidP="00315B0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компьютерного тестирования, т.е. компьютер произвольно выбирает вопросы из базы данных по степени сложности;</w:t>
      </w:r>
    </w:p>
    <w:p w:rsidR="00315B0D" w:rsidRPr="00D549EA" w:rsidRDefault="00315B0D" w:rsidP="00315B0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письменных ответов, т.е. </w:t>
      </w:r>
      <w:proofErr w:type="gramStart"/>
      <w:r w:rsidRPr="00D549EA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D549EA">
        <w:rPr>
          <w:rFonts w:ascii="Times New Roman" w:hAnsi="Times New Roman" w:cs="Times New Roman"/>
          <w:sz w:val="28"/>
          <w:szCs w:val="28"/>
        </w:rPr>
        <w:t xml:space="preserve"> задает вопрос и дает несколько вариантов ответа, а студент на отдельном листе записывает номера вопросов и номера соответствующих ответов. 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Оценка результатов тестирования может проводиться двумя способами: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1) </w:t>
      </w:r>
      <w:r w:rsidRPr="00D549EA">
        <w:rPr>
          <w:rFonts w:ascii="Times New Roman" w:hAnsi="Times New Roman" w:cs="Times New Roman"/>
          <w:sz w:val="28"/>
          <w:szCs w:val="28"/>
          <w:u w:val="single"/>
        </w:rPr>
        <w:t>по 5-балльной системе</w:t>
      </w:r>
      <w:r w:rsidRPr="00D549EA">
        <w:rPr>
          <w:rFonts w:ascii="Times New Roman" w:hAnsi="Times New Roman" w:cs="Times New Roman"/>
          <w:sz w:val="28"/>
          <w:szCs w:val="28"/>
        </w:rPr>
        <w:t>, когда ответы студентов оцениваются следующим образом: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- «отлично» – более 90% ответов правильные;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- «хорошо» – более 80% ответов правильные; 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- «удовлетворительно» – более 70% ответов правильные.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2) </w:t>
      </w:r>
      <w:r w:rsidRPr="00D549EA">
        <w:rPr>
          <w:rFonts w:ascii="Times New Roman" w:hAnsi="Times New Roman" w:cs="Times New Roman"/>
          <w:sz w:val="28"/>
          <w:szCs w:val="28"/>
          <w:u w:val="single"/>
        </w:rPr>
        <w:t>по системе зачет-незачет</w:t>
      </w:r>
      <w:r w:rsidRPr="00D549EA">
        <w:rPr>
          <w:rFonts w:ascii="Times New Roman" w:hAnsi="Times New Roman" w:cs="Times New Roman"/>
          <w:sz w:val="28"/>
          <w:szCs w:val="28"/>
        </w:rPr>
        <w:t xml:space="preserve">, когда для зачета по данной дисциплине достаточно правильно ответить более чем на 70% вопросов. </w:t>
      </w:r>
    </w:p>
    <w:p w:rsidR="00315B0D" w:rsidRPr="00D549EA" w:rsidRDefault="00315B0D" w:rsidP="00315B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</w:r>
    </w:p>
    <w:p w:rsidR="00315B0D" w:rsidRDefault="00315B0D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Образовательные системы России и зарубежных стран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обсуждению: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и сущность системы образования.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образовательной системы конкретной страны.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3.Сравнительный анализ образовательных систем России и зарубежных стран.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Концепция модернизации российского образования (Аналитическое эссе).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Национальная доктрина образования Российской Федерации.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a.Закон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образовании»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20апреля 2008 года). 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Новосибирск: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изд-во, 2008.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b.Конституция Российской Федерации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гимном России).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2007.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c.Сластенин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 Педагогика: 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М., 2011.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d.Агеррондо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Реформа образования в латинской Америке: обзор четырех десятилетий/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И.Агеррондо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Перспективы: вопросы образования. 1993. No3.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e.Локсили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Организация международных обзорных исследований/ А.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Локсили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Перспективы: вопросы образования. 1993. No3.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f.Морей З. От редактора / З.Морей // Перспективы: вопросы образования. 1993.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3.g.Синех Р.Р. Образование в условиях меняющегося мира/Р.Р.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Синех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Перспективы: вопросы образования. 1993.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1.h.Ситаров В.А. Дидактика. М., 2004. С. 359-363.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Тема2. Диагностика качества и результата профессиональной деятельности учителя и его самообразования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обсуждению: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стереотипы деятельности преподавателя.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Деятельность преподавателя по активизации деятельности учащихся.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преподавателя по созданию положительного эмоционального настроя и регуляции поведения на занятии.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педагогической деятельности:</w:t>
      </w:r>
    </w:p>
    <w:p w:rsidR="00EF6F24" w:rsidRPr="00201422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lang w:eastAsia="ru-RU"/>
        </w:rPr>
        <w:sym w:font="Symbol" w:char="F0B7"/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студентов о качестве педагогической деятельности;</w:t>
      </w:r>
    </w:p>
    <w:p w:rsidR="00EF6F24" w:rsidRPr="00201422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lang w:eastAsia="ru-RU"/>
        </w:rPr>
        <w:sym w:font="Symbol" w:char="F0B7"/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gramStart"/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F24" w:rsidRPr="00201422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lang w:eastAsia="ru-RU"/>
        </w:rPr>
        <w:sym w:font="Symbol" w:char="F0B7"/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Самооценка:</w:t>
      </w:r>
    </w:p>
    <w:p w:rsidR="00EF6F24" w:rsidRPr="00201422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lang w:eastAsia="ru-RU"/>
        </w:rPr>
        <w:sym w:font="Symbol" w:char="F0B7"/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результат;</w:t>
      </w:r>
    </w:p>
    <w:p w:rsidR="00EF6F24" w:rsidRPr="00201422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lang w:eastAsia="ru-RU"/>
        </w:rPr>
        <w:sym w:font="Symbol" w:char="F0B7"/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обеспечение;</w:t>
      </w:r>
    </w:p>
    <w:p w:rsidR="00EF6F24" w:rsidRPr="00201422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lang w:eastAsia="ru-RU"/>
        </w:rPr>
        <w:sym w:font="Symbol" w:char="F0B7"/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родителей;</w:t>
      </w:r>
    </w:p>
    <w:p w:rsidR="00EF6F24" w:rsidRPr="00201422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бывших учащихся студентов.</w:t>
      </w:r>
    </w:p>
    <w:p w:rsidR="00EF6F24" w:rsidRPr="00B15ACC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администрации. Анализ характеристики.</w:t>
      </w:r>
    </w:p>
    <w:p w:rsidR="00EF6F24" w:rsidRPr="00B15ACC" w:rsidRDefault="00EF6F24" w:rsidP="00EF6F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педагогической деятельности преподавателя.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список литературы: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1.Сластенин В.А. и др. Педагогика: 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аведений. М., 2011.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2.Корепанова М.В. Основы педагогического мастерства. М., 2010.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1.Бордовская Н.В.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Педагогика: Учебник для вузов. СПб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2.Громкова М.Т. Если преподаватель. М., 1998.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3.Зверева В.И. Аттестация // Диагностика и экспертиза педагогической деятельности аттестуемых учителей. М., 1998.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8"/>
      <w:bookmarkEnd w:id="5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4.Макарова Л.В. Преподаватель: модель деятельности и аттестация / Под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проф. В.Л.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1992. С. 148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5.Оценка и аттестация кадров образования за рубежом. Пособие работни-ков образования и образовательных учреждений / Под ред. канд.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доц. Ю.С. Алферова и чл.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РАО, д-ра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сихол. Наук В.С.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Лазазева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1997.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6.Пидкасистый П.И. Сущностная характеристика познавательной деятельности // Вестник высшей школы. 1985. No9. С. 35-39.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7.Симонов В.П. Диагностика личности и профессионального мастерства преподавателя. М., 1995.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8.Скок Г.Б. Как прогнозироватьсобственную педагогическую деятельность: Учебное пособие. М., 1998.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3.Принятие управленческих решений.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оперативная информация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обсуждению: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«управленческая информация».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Роль информации в принятии решений.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Содержание, цель еженедельной информации заместителя директора.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4.Содержание, цель ежемесячной информации.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Компьютерные средства информации (компьютерный блокнот, «Электронный журнал»)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 Педагогика: 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М., 2011.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 В.В. Педагогика школы в 2-х словах. М., 1997.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Моисеев А.М,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и др. Нововведения во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управлении. М., 1998.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Майоров А.Н. Проблемы информационного обеспечения управления 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 // Школьные технологии.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1999. С. 66-85.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Педагогика / Под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П.И.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Пидкасистого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1998.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.Школьная документация и оборудование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обсуждению: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1.Функции внутришкольной информации, отчётности и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учебно-педагогический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2.Документация учителя.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3.Документация руководителей школы.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4.Финансовые поступления, бюджет школы.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5.Приобретение, хранение и использование наглядных пособий и ТСО, оборудование кабинетов.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9"/>
      <w:bookmarkEnd w:id="6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1.Педагогика профессионального образования / пол ред. Е.П. Белозерцев, А.Д.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Гонеев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М., 2008.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2.Сластенин В.А. и др. Педагогика: 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М., 2011.</w:t>
      </w:r>
    </w:p>
    <w:p w:rsidR="00EF6F24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Дополнительный:</w:t>
      </w:r>
    </w:p>
    <w:p w:rsidR="00EF6F24" w:rsidRPr="00C8579A" w:rsidRDefault="00EF6F24" w:rsidP="00E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Педагогика / Под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П.И.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Пидкасистого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1998.</w:t>
      </w:r>
    </w:p>
    <w:p w:rsidR="00804677" w:rsidRDefault="00EF6F24" w:rsidP="0080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Документация (краткое практическое руководство по написанию управленческих справок). М., 1999.</w:t>
      </w:r>
    </w:p>
    <w:p w:rsidR="00804677" w:rsidRDefault="00804677" w:rsidP="0080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77" w:rsidRDefault="00804677" w:rsidP="008046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E3FBF">
        <w:rPr>
          <w:rFonts w:ascii="Times New Roman" w:hAnsi="Times New Roman" w:cs="Times New Roman"/>
          <w:b/>
          <w:kern w:val="28"/>
          <w:sz w:val="28"/>
          <w:szCs w:val="28"/>
        </w:rPr>
        <w:t xml:space="preserve">Методические указания для выполнения </w:t>
      </w:r>
      <w:r w:rsidRPr="000E3FBF">
        <w:rPr>
          <w:rFonts w:ascii="Times New Roman" w:hAnsi="Times New Roman"/>
          <w:b/>
          <w:kern w:val="28"/>
          <w:sz w:val="28"/>
          <w:szCs w:val="28"/>
        </w:rPr>
        <w:t xml:space="preserve">(контрольной) </w:t>
      </w:r>
      <w:r w:rsidRPr="000E3FBF">
        <w:rPr>
          <w:rFonts w:ascii="Times New Roman" w:hAnsi="Times New Roman" w:cs="Times New Roman"/>
          <w:b/>
          <w:kern w:val="28"/>
          <w:sz w:val="28"/>
          <w:szCs w:val="28"/>
        </w:rPr>
        <w:t>курсовой работы</w:t>
      </w:r>
    </w:p>
    <w:p w:rsidR="00804677" w:rsidRPr="000E3FBF" w:rsidRDefault="00804677" w:rsidP="00804677">
      <w:pPr>
        <w:rPr>
          <w:lang w:eastAsia="zh-CN"/>
        </w:rPr>
      </w:pPr>
    </w:p>
    <w:p w:rsidR="00804677" w:rsidRPr="00D549EA" w:rsidRDefault="00804677" w:rsidP="00804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онтрольная (к</w:t>
      </w:r>
      <w:r w:rsidRPr="00D549EA">
        <w:rPr>
          <w:rFonts w:ascii="Times New Roman" w:hAnsi="Times New Roman" w:cs="Times New Roman"/>
          <w:sz w:val="28"/>
          <w:szCs w:val="28"/>
        </w:rPr>
        <w:t>урсовая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49EA">
        <w:rPr>
          <w:rFonts w:ascii="Times New Roman" w:hAnsi="Times New Roman" w:cs="Times New Roman"/>
          <w:sz w:val="28"/>
          <w:szCs w:val="28"/>
        </w:rPr>
        <w:t xml:space="preserve"> работа необходима для углубленного изучения отдельных тем курса. Самостоятельная работа над определенной темой поможет студентам приобрести навыки работы с литературой, развить навыки анализа процессов, происходящих в современном обществе и делать научно-обоснованные выводы.</w:t>
      </w:r>
    </w:p>
    <w:p w:rsidR="00804677" w:rsidRPr="00D549EA" w:rsidRDefault="00804677" w:rsidP="00804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онтрольная (к</w:t>
      </w:r>
      <w:r w:rsidRPr="00D549EA">
        <w:rPr>
          <w:rFonts w:ascii="Times New Roman" w:hAnsi="Times New Roman" w:cs="Times New Roman"/>
          <w:sz w:val="28"/>
          <w:szCs w:val="28"/>
        </w:rPr>
        <w:t>урсовая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49EA">
        <w:rPr>
          <w:rFonts w:ascii="Times New Roman" w:hAnsi="Times New Roman" w:cs="Times New Roman"/>
          <w:sz w:val="28"/>
          <w:szCs w:val="28"/>
        </w:rPr>
        <w:t xml:space="preserve"> работа состоит из введения, </w:t>
      </w:r>
      <w:r w:rsidR="00000750">
        <w:rPr>
          <w:rFonts w:ascii="Times New Roman" w:hAnsi="Times New Roman" w:cs="Times New Roman"/>
          <w:sz w:val="28"/>
          <w:szCs w:val="28"/>
        </w:rPr>
        <w:t>основной 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D549EA">
        <w:rPr>
          <w:rFonts w:ascii="Times New Roman" w:hAnsi="Times New Roman" w:cs="Times New Roman"/>
          <w:sz w:val="28"/>
          <w:szCs w:val="28"/>
        </w:rPr>
        <w:t>, заключения, списка использованной литературы и приложений. Структура работы включает в себя:</w:t>
      </w:r>
    </w:p>
    <w:p w:rsidR="00804677" w:rsidRPr="00D549EA" w:rsidRDefault="00804677" w:rsidP="00804677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804677" w:rsidRPr="00D549EA" w:rsidRDefault="00804677" w:rsidP="00804677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План (содержание) работы с указанием страниц отдельных пунктов плана.</w:t>
      </w:r>
    </w:p>
    <w:p w:rsidR="00804677" w:rsidRPr="00D549EA" w:rsidRDefault="00804677" w:rsidP="00804677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Введение, в котором отмечается актуальность темы, суть проблемы, цель работы, задачи, которые надо решать для достижения поставленной цели, характеристика используемой литературы.</w:t>
      </w:r>
    </w:p>
    <w:p w:rsidR="00804677" w:rsidRPr="00D549EA" w:rsidRDefault="00804677" w:rsidP="00804677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В основной содержательной части выделяется 2-3 главы с разбивкой на параграфы и излагаются основные вопросы темы (примерный объем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9EA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9EA">
        <w:rPr>
          <w:rFonts w:ascii="Times New Roman" w:hAnsi="Times New Roman" w:cs="Times New Roman"/>
          <w:sz w:val="28"/>
          <w:szCs w:val="28"/>
        </w:rPr>
        <w:t>2 стр.).</w:t>
      </w:r>
    </w:p>
    <w:p w:rsidR="00804677" w:rsidRPr="00D549EA" w:rsidRDefault="00804677" w:rsidP="00804677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lastRenderedPageBreak/>
        <w:t>Заключение, в котором подводятся итоги, и делается вывод по исследуемой теме, а также рекомендации по решению исследуемой проблемы (3стр.).</w:t>
      </w:r>
    </w:p>
    <w:p w:rsidR="00804677" w:rsidRPr="00D549EA" w:rsidRDefault="00804677" w:rsidP="00804677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Список исследуемой литературы.</w:t>
      </w:r>
    </w:p>
    <w:p w:rsidR="00804677" w:rsidRPr="00D549EA" w:rsidRDefault="00804677" w:rsidP="00804677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EA">
        <w:rPr>
          <w:rFonts w:ascii="Times New Roman" w:hAnsi="Times New Roman" w:cs="Times New Roman"/>
          <w:sz w:val="28"/>
          <w:szCs w:val="28"/>
        </w:rPr>
        <w:t>Приложения (по необходимости). В приложениях представляется справочная информация, используемая при написании работы (таблицы, схемы, документы) и результаты работы в наглядной форме (графики, схемы).</w:t>
      </w:r>
    </w:p>
    <w:p w:rsidR="00804677" w:rsidRDefault="00804677" w:rsidP="008046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hAnsi="Times New Roman" w:cs="Times New Roman"/>
          <w:sz w:val="28"/>
          <w:szCs w:val="28"/>
        </w:rPr>
        <w:t xml:space="preserve">Объем работы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9E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49EA">
        <w:rPr>
          <w:rFonts w:ascii="Times New Roman" w:hAnsi="Times New Roman" w:cs="Times New Roman"/>
          <w:sz w:val="28"/>
          <w:szCs w:val="28"/>
        </w:rPr>
        <w:t>0 страниц машинописного текста</w:t>
      </w:r>
      <w:proofErr w:type="gramStart"/>
      <w:r w:rsidRPr="00D549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549EA">
        <w:rPr>
          <w:rFonts w:ascii="Times New Roman" w:hAnsi="Times New Roman" w:cs="Times New Roman"/>
          <w:sz w:val="28"/>
          <w:szCs w:val="28"/>
        </w:rPr>
        <w:t xml:space="preserve">аписание работы от руки не допускается. Выбор темы осуществляется по согласованию с преподавателем. </w:t>
      </w:r>
    </w:p>
    <w:p w:rsidR="00804677" w:rsidRDefault="00804677" w:rsidP="0080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77" w:rsidRPr="00804677" w:rsidRDefault="00804677" w:rsidP="0080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Тематика контрольных (курсовых) работ.</w:t>
      </w:r>
    </w:p>
    <w:p w:rsidR="00804677" w:rsidRPr="00C8579A" w:rsidRDefault="00804677" w:rsidP="0080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значимость образования и основные тенденции в мировом образовательном процессе.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пути реформирования системы образования России. 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системы образования. Природа и сущность систем, их виды и базовые принципы структурирования.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и нормативное обеспечение деятельности образовательных систем.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государственных и негосударственных образовательных учреждений.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Российской Федерации в области образования, переданные для осуществления органами государственной власти субъектов Российской Федерации.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государственной власти субъекта Российской Федерации в сфере образования.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муниципальных районов и городских округов в сфере образования.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педагогическими системами как разновидность социального управления.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дополнительные образовательные услуги государственного и муниципального образовательного учреждения.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в системе образования.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работников образовательных учреждений и меры их социальной поддержки.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Российской Федерации.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зарубежных образовательных систем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примере </w:t>
      </w: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Великобритании, США, Германии, Японии, Италии, Польши, Норвегии, Финлянди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Испании, Чехословакии, Индии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систем образования в России и за рубежом.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Демократическое, государственно-общественное управление образованием в Красноярском крае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процессом развития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(разработка концепции «развитие</w:t>
      </w: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общеобразовательных учреждений.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школы.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основы государственно-образовательного управления образованием.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и история его создания.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школы: его функции и условия работы.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совет: его функции и условия работы.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36"/>
      <w:bookmarkEnd w:id="7"/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 прошлого и настоящего времени.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школы.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членов педагогического коллектива.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школе.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школьный контроль.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повышения квалификации членов педагогического коллектива.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школы.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государственных и негосударственных образовательных учреждений.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финансирования деятельности образовательных учреждений. 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лицензирования, аккредитации и аттестации образовательного учреждения.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управленческой деятельности. Основная цель, задачи управления.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педагогическими системами как разновидность социального управления.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функций управления педагогическими системами.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управления, их характеристика.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разработке устава образовательного учреждения.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работников образовательных учреждений и меры их социальной поддержки.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Российской Федерации.</w:t>
      </w:r>
    </w:p>
    <w:p w:rsidR="00804677" w:rsidRPr="00740C0E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образовательного учреждения на пользование финансовыми и материальными средствами.</w:t>
      </w:r>
    </w:p>
    <w:p w:rsidR="00804677" w:rsidRDefault="00804677" w:rsidP="00804677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и иная приносящая доход деятельность образовательного учреждения.</w:t>
      </w:r>
    </w:p>
    <w:p w:rsidR="00804677" w:rsidRDefault="00804677" w:rsidP="0080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50" w:rsidRDefault="000007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4677" w:rsidRDefault="00804677" w:rsidP="0080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77" w:rsidRPr="001F5D91" w:rsidRDefault="00804677" w:rsidP="008735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 по дисциплине «</w:t>
      </w:r>
      <w:r w:rsidR="001F5D91" w:rsidRPr="001F5D91">
        <w:rPr>
          <w:rFonts w:ascii="Times New Roman" w:hAnsi="Times New Roman" w:cs="Times New Roman"/>
          <w:b/>
          <w:sz w:val="28"/>
          <w:szCs w:val="28"/>
        </w:rPr>
        <w:t>Менеджмент образовательного учреждения</w:t>
      </w:r>
      <w:r w:rsidRPr="001F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4677" w:rsidRPr="00C8579A" w:rsidRDefault="00804677" w:rsidP="0080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нормативные документы, регламентирующие деятельность в сфере образования: «Закон Р.Ф. об образовании», «Положение об образовательном учреждении», Устав образовательного учреждения. Лицензирование, аккредитация и аттестация образовательного учреждения.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государственной политики в области образования. Управление педагогическими системами как разновидность социального управления.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управления и педагогического менеджмента. Основные функции педагогического управления: педагогический анализ, целеполагание, планирование, организация деятельности, регулирование, контроль.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34"/>
      <w:bookmarkEnd w:id="8"/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управления педагогическими системами. Принципы, функции и методы педагогического менеджмента.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как сложная педагогическая система и объект управления.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управления школой. Система внутри школьного управления. </w:t>
      </w:r>
    </w:p>
    <w:p w:rsidR="00804677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функционирования и управления инновационными процессами развития школы. Нововведения во внутри школьном управлении (основные тенденции).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направлений управленческой деятельности. Коллегиальное управление. Демократизация управления. Базовая модель процесса демократизации управления региональной системой образования.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Государственно-общественная система управления образованием.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социальных институтов в управлении образовательными системами. </w:t>
      </w:r>
      <w:proofErr w:type="gramStart"/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общешкольного управления: традиционные (педсовет, родительский комитет, ученический совет) и новые (Совет школы, Попечительский совет, Инновационный совет и др.). </w:t>
      </w:r>
      <w:proofErr w:type="gramEnd"/>
    </w:p>
    <w:p w:rsidR="00804677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демократического государственно-общественного управления образовательной системой: органы государственного (регионального) управления, нормативно-правовая база, механизмы взаимодействия субъектов управления. </w:t>
      </w:r>
    </w:p>
    <w:p w:rsidR="00804677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принципы и содержание деятельности, субъектов государственно-общественного управления.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региональной системы образования. Базовая модель процесса демократизации управления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гиональной системой образования и э</w:t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тапы перехода от авторитарно-административного управления образовательными системами к </w:t>
      </w:r>
      <w:proofErr w:type="gramStart"/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демократическому</w:t>
      </w:r>
      <w:proofErr w:type="gramEnd"/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Управленческая культура руководителя (организация стратегической платформы школы как управленческого объекта, традиционные и новые службы общешкольного управления, функции руководителей развитием коллектива на всех уровнях управления, внутри школьное руководство). 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Модернизация структур управления и её причины. Условия, необходимые для эффективной деятельности педагогического коллектива.</w:t>
      </w:r>
    </w:p>
    <w:p w:rsidR="00804677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в управлении образованием: информация и её значение в управленческой деятельности; информационное обслуживание руководителей системы образования;</w:t>
      </w:r>
    </w:p>
    <w:p w:rsidR="00804677" w:rsidRPr="00201422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и значение новых информационных технологий в управлении образованием, функции информатизации управленческой деятельности. </w:t>
      </w:r>
    </w:p>
    <w:p w:rsidR="00804677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школьная документация и оперативная информация. Современные требования к профессиональной компетенции работника школы. Методическая работа в образовательном учреждении.</w:t>
      </w:r>
    </w:p>
    <w:p w:rsidR="00804677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(разряды, категории, квалификационные требования) и её технология. </w:t>
      </w:r>
    </w:p>
    <w:p w:rsidR="00804677" w:rsidRDefault="00804677" w:rsidP="00804677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повышения квалификации руководящих и педагогических кадров образовательного учреждения.</w:t>
      </w:r>
    </w:p>
    <w:p w:rsidR="00804677" w:rsidRPr="00804677" w:rsidRDefault="00804677" w:rsidP="00804677"/>
    <w:p w:rsidR="00C8579A" w:rsidRDefault="00873559" w:rsidP="00315B0D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C8579A" w:rsidRPr="00315B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315B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писок литературы</w:t>
      </w:r>
    </w:p>
    <w:p w:rsidR="00315B0D" w:rsidRDefault="00315B0D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</w:p>
    <w:p w:rsidR="006E1CA6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1.Пидкасистый П.И. Педагогика: учеб. пособие для студ.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2010.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2.Сластенин В.А. и др. Педагогика: 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М., 2011.</w:t>
      </w:r>
    </w:p>
    <w:p w:rsidR="006E1CA6" w:rsidRDefault="006E1CA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1.Федеральный государственный образовательный стандарт начального общего образования. М., 2011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2.Аверкин В.В поиске альтернативных средств: финансирование образования / В. Аверкин //Народное образование. 2002. No10. С. 61-69.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3.Аверкин В. Н.Аттестация и государственная аккредитация образовательных учреждений в территориальной системе образования / В. Н. Аверкин, О. М.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Зайченко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 центр развития образования. М., 2006.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4.Алексеева А.Л. Успех классного руководителя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спех школы // Классный руководитель. 2008 No5. С 57.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5.Артюхов М. В.Управление муниципальной образовательной системой: опыт Сибирского региона / М. В. Артюхов // Педагогика. 1999. No5. С.14-18.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6.Аттестация педагогических кадров : положение об аттестации, разъяснения и рекомендации Минобразования и Минтруда России,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характеристики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работников, повышение квалификации / сост. Е. М. Шибанова. М., 2003.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7.Афанасьев В. В.Управленческая проблема как объект педагогических исследований / В. В. Афанасьев, П. И.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2001. No5. С. 12-17.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8.Афанасьев В. В.Управленческая проблема как объект педагогических исследований / В. В. Афанасьев, П. И.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2001. No5. С. 12-17.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9.Бережнева Л.Педсовет: школьная практика / Л.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Бережнева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Лаптева // Народное образование. 2003. No5. С. 31-49.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10.Богоявленская А.Е. Развитие познавательной самостоятельности студентов при модульно-блочном обучении дидактике. Тверь, 2005.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"/>
      <w:bookmarkEnd w:id="9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11.Блохина Е. Управление качеством образования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проектирования к результату // Народное образование.2009. No6.С. 85-89.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.Бухвалов В. А. Педагогическая экспертиза школы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методистов, завучей и директоров школ / В. А.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Бухвалов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Г.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Плинер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.Ванчугов В. В. Национальная доктрина образования в Российской Федерации [Электронный ресурс] / В. В.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Ванчугов</w:t>
      </w:r>
      <w:proofErr w:type="spellEnd"/>
      <w:proofErr w:type="gram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об-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н-та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народов. [М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: 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ИДО РУДН, 2003. http://www.humanities.edu.ru/db/msg/46741.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.Воробьева С. В.Основы управления образовательными системами. М., 2008.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.Воробьева С. В.Основы управления образовательными системами: учеб</w:t>
      </w:r>
      <w:proofErr w:type="gram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вузов, обучающихся по направлению "Педагогика" / С. В.Воробьева. М., 2008.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.Галкина Т. И. Справочник современного заместителя директора школы по воспитательной работе</w:t>
      </w:r>
      <w:proofErr w:type="gram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пособие / Т. И. Галкина. Ростов н/Д., 2008.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3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.Гарант-студен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т[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 : спец. выпуск для студентов, </w:t>
      </w:r>
      <w:r w:rsidR="005663A8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преподавателей. 2010 (весенний семестр): более 40 000 нормативных документов. Комментарии, законодательства. Классика правового наследия. Материалы СМИ. Судебная практика. Толковый словарь. М., 2010. -1 электрон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пт. диск (CD-ROM)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3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.Горбунова Н.В. Внутришкольное управление: Теория и опыт педагогических и управленческих инноваций. М., 1995.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.Гончаров М. А. Основы менеджмента в образовании : учеб</w:t>
      </w:r>
      <w:proofErr w:type="gram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тудентов вузов / М. А. Гончаров. М., 2010.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.Гужавина Н.А. Организация деятельности образовательного учреждения по повышению квалификации педагогов. Проблемы внутришкольного обучения // Завуч. 2008. No3. С 24-31.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.Дик Н. Ф.Современный справочник директора школы / Н. Ф. Дик</w:t>
      </w:r>
      <w:proofErr w:type="gram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остовн/Д., 2009.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.Дьяченко В.К. О возможных направлениях совершенствования и развития современной школы // Начальная школа. 2006.No1.С. 84-91.</w:t>
      </w:r>
    </w:p>
    <w:p w:rsidR="00C8579A" w:rsidRPr="00C8579A" w:rsidRDefault="005663A8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.Ерошин В. И.Экономика, право и управление образованием: проблемы, исследования, решения / В. И. Ерошин // Известия Российской академии образования. 2002.No2. С. 25-33.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.Ерошин В.И. Экономический справочник директора школы. М., 1995.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1"/>
      <w:bookmarkEnd w:id="10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50A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.Железнякова О. Чтобы вас не только слушали, но и слышали: некоторые приёмы делового общения // Директор школы. 2006.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С. 42-46.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A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.Зайцева И.А.,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Управление образовательными системами.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2003.</w:t>
      </w:r>
    </w:p>
    <w:p w:rsidR="006E1CA6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A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.Зверева В. И. Организационно-педагогическая деятельность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руководителяшколы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И. Зверева ; Науч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об-ние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педагогика" ; МП "Новая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.". М., 1992.</w:t>
      </w:r>
    </w:p>
    <w:p w:rsidR="00C8579A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.Закон Российской Федерации "Об образовании". М., 2007.</w:t>
      </w:r>
    </w:p>
    <w:p w:rsidR="00C8579A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.Ильенко Л. П.Теория и практика управления методической работой вобщеобразовательных учреждениях</w:t>
      </w:r>
      <w:proofErr w:type="gram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руководителей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и органов упр. образованием / Л. П. Ильенко. М., 2003.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0A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.Инновационный образовательный менеджмент: российский имеждународный контекст: материалы третьей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14-15 мая 2007 г. /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им. Ярослава Мудрого ; авт.-сост. и ред. Р. М.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Шерайзина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В. Александрова. Великий Новгород, 2007.</w:t>
      </w:r>
    </w:p>
    <w:p w:rsidR="00C8579A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.Каджеспирова Г.М.,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Каджеспиров</w:t>
      </w:r>
      <w:proofErr w:type="spell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Педагогический словарь. М., 2000.</w:t>
      </w:r>
    </w:p>
    <w:p w:rsidR="00C8579A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.Коджаспирова Г.М. Педагогика. М., 2004.34.Коджаспирова Г. М.Педагогика в схемах, таблицах и опорных конспектах.М., 2007.</w:t>
      </w:r>
    </w:p>
    <w:p w:rsidR="00C8579A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.Кевля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Ф.Психолго-педагогический</w:t>
      </w:r>
      <w:proofErr w:type="spell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консилиум: управленческий аспект / Ф.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Кевля</w:t>
      </w:r>
      <w:proofErr w:type="spell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Народное образование.2002. No7. С. 98-106. Прил.: Компьютерная игра помогает </w:t>
      </w:r>
      <w:proofErr w:type="spellStart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дислектикам</w:t>
      </w:r>
      <w:proofErr w:type="spellEnd"/>
      <w:r w:rsidR="00C8579A"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106.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36.Клячко Т.Усложнение управленческих функций в условиях модернизации образования / Т. Клячко // Народное образование. 2003. No10. С. 77-86.</w:t>
      </w:r>
    </w:p>
    <w:p w:rsidR="006E1CA6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37.Коган Е.Стандарты образования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к успеху? / Е. Коган, В. Прудникова // Народное образование. 2003. No5.С. 50-54.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38.Конаржевский Ю.А. Педагогический анализ учебно-воспитательного процесса управления школой. М., 1982.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40.Концепция модернизации образования на период до 2010года. Распоряжение Правительства РФ от 29.12.2001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1756 р. М., 2001.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41.Коротаев Е.В. К вопросу об инновациях в образовательном процессе и их оценке// Мир образования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в мире. 2005 No1. С.128-135.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42.Ксензова Г. Ю.Главное условие успешной деятельности менеджера образовательного учреждения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механизма самоорганизации педагога / Г. Ю.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Психология и менеджмент: вчера,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сегодня,завтра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под ред. А.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Ф.Шикуна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2002. Т.1. С. 42-48.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43.Лебедев О. Е.Управление образовательными системами / О. Е. Лебедев Центр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олитикиМоск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социал. и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М., 2004.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2"/>
      <w:bookmarkEnd w:id="11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44.Лопаткин В.М. Основные направления повышения качества профессионального педагогического образования//Начальная школа. 2007.No 6. С.5-7.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45.Настольная книга классного руководителя / сост. Березина, Л. И. Виноградова. М., 2003.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46.Наумчик В.Н.,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Поздников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Ступакович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Педагогический словарь. Минск,2006.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47.Максимовская М. А.Информационное управление школой / М. А.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Максимовская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Информатика и образование.2003. No11. С. 76-78.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48.Моисеев А.М. 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Е. Нововведение во внутришкольном управлении. М., 1998.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49.Моисеев А.М. Функции управления поддержанием стабильного функционирования школы // Директор. 2004. No5. С. 37-39.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50.Муравьев Е.Государственно-общественное управление образованием в регионе: становление и развитие / Е. Муравьев // Народное образование. 2003. No4. С. 35-40.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51.О Концепции модернизации российского образования на период до 2010 года: Приказ от 11.02.2002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393 /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РФ;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Простяков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2002.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52.О приоритетных направлениях развития образовательной системы Российской Федерации // Вестник высшей школы. 2004.No 10.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53.Об утверждении и введении в действие Федерального государственного образовательного стандарта начального общего образования: Приказ от 6 октября 2009 г.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 :Зарегистрировано в Минюсте РФ 22 декабря 2009 г.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15785 /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Федерации// КонсультантПлюс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Версия проф. </w:t>
      </w:r>
      <w:r w:rsidR="00450A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,2010.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54.Погребняк Л.Педагогические и правовые факторы управления современной образовательной школой / Л.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Народноеобразоваие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2003. No4.С. 45-48.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55.Подласый И.П. Педагогика: В 2 кн. М., 2000.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56.Петрова Л. И. Основы управления педагогическими системами : 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вузов / Л. И. Петрова. Ростов н/Д., 2008.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57.Портнов М.Л. Азбука школьного управления. М., 1991.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58.Поташник М. М. Готовясь к новому учебному году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качеством образования в вопросах и ответах / М. Поташник // Народное образование. 2002. No5. С. 63-72.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59.Поташник М.М. Инновационные школы России. М., 1996.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60.Поташник М.М. Лазарев В.С.Управление развитием школы. М., 1995.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61.Поташник М.М. Управление современной школой. М., 1992.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62.Примерное положение о порядке присвоения (подтверждения) учебным изданиям, реализующим региональный (национально-региональный) компонент содержания общего образования и компонент образовательного учреждения, грифа органа управления образованием субъекта Рос</w:t>
      </w:r>
      <w:bookmarkStart w:id="12" w:name="13"/>
      <w:bookmarkEnd w:id="12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Федерации: прил. к приказу Минобразования России от 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14.07.2003 N 3022 // Официальные документы в образовании. 2003. No25. С. 69-73.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63.Российская педагогическая энциклопедия: В 2 т. М., 1993-1999.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64.Рындак В.Управление качеством образования / В.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Рындак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Народное образование. 1999. No1-2. C. 162-166.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65.Сборник нормативных документов для директора школы, лицея, гимназии / сост. А. И. Вавилов. М., 2004.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66.Сборник нормативных документов для образовательных учреждений Российской Федерации, реализующих программы общего образования / М-во образования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Федерации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 Э. Д. Днепров, А. Г. Аркадьев. М., 2005.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67.Сергеева В. П.Управление образовательными системами </w:t>
      </w:r>
      <w:proofErr w:type="spellStart"/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</w:t>
      </w:r>
      <w:proofErr w:type="spellEnd"/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В. П.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Сереева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2002.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68.Симонов В.П. Педагогический менеджмент. М., 1999.</w:t>
      </w:r>
    </w:p>
    <w:p w:rsidR="00036D10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69.Смирнова З. Законы проектного менеджмента и их отличие от традиционного направления // Директор школы. 2008.No3. С.33-39.</w:t>
      </w:r>
    </w:p>
    <w:p w:rsidR="00036D10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70.Сухомлинский В.А. Разговор с молодым директором. М., 1973.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71.Педагогика: управление образовательными системами: УМК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ф-та/ авт.-сост. А.М.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Копалиани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Тверь, 2009.</w:t>
      </w:r>
    </w:p>
    <w:p w:rsidR="00036D10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72.Управление образованием: опыт, проблемы, перспективы: материалы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25-летию фак. повышения квалификации и проф.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кадров образования СГУ /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А. Шаповалов (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.) [и др.]. Ставрополь, 2004.</w:t>
      </w:r>
    </w:p>
    <w:p w:rsidR="00036D10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73.Ушаков А.Эффективный менеджмент в образовании / А. Ушаков // Управление персоналом.1999. No1.С. 13-19.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74.Федорова Л. А.Сборник основных нормативных правовых документов: для работников органов упр. образованием / Л. А.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75.Худоминский П.В. Управление современной общеобразовательной школой. М., 1995.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76.Чупракова Н.Н. Директор школы и школьный психолог: документация, определяющая их деловые отношения // Директор школы. 2009.No 4.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77.Шамова Т. И.Управление образовательными системами : учеб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вузов, обучающихся по спец. "Педагогика и психология", "Педагогика" / Т. И. Шамова, Т. М. Давыденко, Г. Н. Шибанова ;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 наук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образования. М., 2007. 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78.Шамова Т.И., Третьяков П.И., Капустин Н.П. Управление образовательными системами. М., 2001.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79.Щербо И.Маркетинговые функции управления школой / И. Щербо // Народное образование.2002. No8. С. 48-56.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80.Щербо И.Н. Опережающее управление –фактор стабильности и устойчивости развития // Директор школы. 2009.No 4. С.33-35.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4"/>
      <w:bookmarkEnd w:id="13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81.Шефер О.Р. Обучение и воспитание в общеобразовательной школе // Завуч. No8. 2005. С.82-91.</w:t>
      </w:r>
    </w:p>
    <w:p w:rsidR="00C8579A" w:rsidRP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82.Школьное самоуправление: передвыбором пути: ст. / Н. Крылова [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.] // Народное образование. 2002. No7. С. 89-97.</w:t>
      </w:r>
    </w:p>
    <w:p w:rsidR="00036D10" w:rsidRDefault="00036D10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9" w:rsidRDefault="008735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Pr="00873559" w:rsidRDefault="00873559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15B0D"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579A"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15B0D"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лоссарий</w:t>
      </w:r>
    </w:p>
    <w:p w:rsidR="00A13994" w:rsidRPr="00C8579A" w:rsidRDefault="00A13994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учителя–периодическая всесторонняя административно-общественная оценка деятельности учителя по обучению и воспитанию школьников в целях стимулирования постоянного роста его </w:t>
      </w:r>
      <w:proofErr w:type="spell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идеало-теоретического</w:t>
      </w:r>
      <w:proofErr w:type="spell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профессионального мастерства.</w:t>
      </w:r>
    </w:p>
    <w:p w:rsidR="00450A36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школы-средства, расходы школы в календарном году, выделяемые государством.</w:t>
      </w:r>
    </w:p>
    <w:p w:rsidR="00450A36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 контроль-систематическая проверка состояния учебно-воспитательной работы педагогов. Один из основных методов контроля -способ получения знаний о ходе и результатах деятельности педагога и учащихся, анализ учебно-воспитательного процесса.</w:t>
      </w:r>
    </w:p>
    <w:p w:rsidR="00450A36" w:rsidRPr="00C8579A" w:rsidRDefault="00450A36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стандарт—совокупность знаний, умений и навыков, </w:t>
      </w:r>
      <w:proofErr w:type="gramStart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</w:t>
      </w:r>
      <w:proofErr w:type="gramEnd"/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достаточная для достижения целей образования, оптимальный минимум содержания образования.</w:t>
      </w:r>
    </w:p>
    <w:p w:rsidR="00201422" w:rsidRPr="00C8579A" w:rsidRDefault="00201422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-ограниченная в размерах общность людей, выделяемая из социального целого на основе определенных признаков.</w:t>
      </w:r>
    </w:p>
    <w:p w:rsidR="00201422" w:rsidRPr="00C8579A" w:rsidRDefault="00201422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нор</w:t>
      </w:r>
      <w:r w:rsidR="00450A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ы–определение правила, выработанные группой, принятые ее большинством и регулирующие взаимоотношения между членами группы.</w:t>
      </w:r>
    </w:p>
    <w:p w:rsidR="00201422" w:rsidRPr="00C8579A" w:rsidRDefault="00201422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9A" w:rsidRDefault="00C8579A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Делегирование–передача задач и полномочий лицу, которое принимает на себя ответственность за их выполнение.</w:t>
      </w:r>
    </w:p>
    <w:p w:rsidR="00A13994" w:rsidRDefault="00A13994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5"/>
      <w:bookmarkStart w:id="15" w:name="16"/>
      <w:bookmarkStart w:id="16" w:name="17"/>
      <w:bookmarkStart w:id="17" w:name="18"/>
      <w:bookmarkStart w:id="18" w:name="19"/>
      <w:bookmarkStart w:id="19" w:name="20"/>
      <w:bookmarkStart w:id="20" w:name="21"/>
      <w:bookmarkStart w:id="21" w:name="22"/>
      <w:bookmarkStart w:id="22" w:name="23"/>
      <w:bookmarkStart w:id="23" w:name="24"/>
      <w:bookmarkStart w:id="24" w:name="25"/>
      <w:bookmarkStart w:id="25" w:name="26"/>
      <w:bookmarkStart w:id="26" w:name="27"/>
      <w:bookmarkStart w:id="27" w:name="28"/>
      <w:bookmarkStart w:id="28" w:name="29"/>
      <w:bookmarkStart w:id="29" w:name="30"/>
      <w:bookmarkStart w:id="30" w:name="31"/>
      <w:bookmarkStart w:id="31" w:name="32"/>
      <w:bookmarkStart w:id="32" w:name="3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A13994" w:rsidRDefault="00A13994" w:rsidP="0056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EA" w:rsidRDefault="00D549EA" w:rsidP="00D5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50" w:rsidRDefault="000007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3FBF" w:rsidRPr="00873559" w:rsidRDefault="00873559" w:rsidP="000E3FBF">
      <w:pPr>
        <w:pStyle w:val="a3"/>
        <w:spacing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0E3FBF" w:rsidRPr="008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Материально-техническое обеспечение дисциплины </w:t>
      </w:r>
    </w:p>
    <w:p w:rsidR="000E3FBF" w:rsidRDefault="000E3FBF" w:rsidP="000E3F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Рекомендуются инновационные компьютерные технологии, основанные на операционных системах </w:t>
      </w:r>
      <w:proofErr w:type="spellStart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OpenSourse</w:t>
      </w:r>
      <w:proofErr w:type="spellEnd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интернет-ресурсы (сайты образовательных учреждений, ведомств, журналов, информационно-справочные системы, электронные учебники).</w:t>
      </w:r>
    </w:p>
    <w:p w:rsidR="001E23AF" w:rsidRDefault="000E3FBF" w:rsidP="000E3F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в аудитории используется интерактивное оборудование (компьютер, мультимедийный проектор, интерактивный экран), что позволяет значительно активизировать процесс обучения. Это обеспечивается следующими предоставляемыми возможностями: отображением содержимого рабочего стола операционной системы компьютера на активном экране, имеющем размеры классной доски, имеющимися средствами мультимедиа; средствами дистанционного управления компьютером с помощью электронного карандаша и планшета. Использование интерактивного оборудования во время проведения занятий требует знаний и навыков работы с программой </w:t>
      </w:r>
      <w:proofErr w:type="spellStart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ACTIVstudio</w:t>
      </w:r>
      <w:proofErr w:type="spellEnd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пользоваться информационными технологиями. Программа составлена в соответствии с требованиями ФГОС ВПО с учетом рекомендаций и </w:t>
      </w:r>
      <w:proofErr w:type="spellStart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ПрООП</w:t>
      </w:r>
      <w:proofErr w:type="spellEnd"/>
      <w:r w:rsidRPr="00D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 по направлению подготовки «Менеджмент» </w:t>
      </w:r>
    </w:p>
    <w:sectPr w:rsidR="001E23AF" w:rsidSect="0039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48"/>
    <w:multiLevelType w:val="multilevel"/>
    <w:tmpl w:val="AFBE97DC"/>
    <w:name w:val="WW8Num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54A1D"/>
    <w:multiLevelType w:val="hybridMultilevel"/>
    <w:tmpl w:val="C9AEA6A2"/>
    <w:lvl w:ilvl="0" w:tplc="2E84D5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50CBA"/>
    <w:multiLevelType w:val="hybridMultilevel"/>
    <w:tmpl w:val="DDC42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97232B"/>
    <w:multiLevelType w:val="hybridMultilevel"/>
    <w:tmpl w:val="A694F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DB4CCB"/>
    <w:multiLevelType w:val="hybridMultilevel"/>
    <w:tmpl w:val="DA36E392"/>
    <w:lvl w:ilvl="0" w:tplc="1EF28E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B26AC"/>
    <w:multiLevelType w:val="hybridMultilevel"/>
    <w:tmpl w:val="C2B41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709E3"/>
    <w:multiLevelType w:val="hybridMultilevel"/>
    <w:tmpl w:val="41FA8D3A"/>
    <w:lvl w:ilvl="0" w:tplc="707803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2973CF"/>
    <w:multiLevelType w:val="hybridMultilevel"/>
    <w:tmpl w:val="5CF22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B965AB"/>
    <w:multiLevelType w:val="hybridMultilevel"/>
    <w:tmpl w:val="49E42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79A"/>
    <w:rsid w:val="00000750"/>
    <w:rsid w:val="0001428E"/>
    <w:rsid w:val="00036D10"/>
    <w:rsid w:val="00051CB6"/>
    <w:rsid w:val="000E3FBF"/>
    <w:rsid w:val="001E23AF"/>
    <w:rsid w:val="001F5D91"/>
    <w:rsid w:val="00201422"/>
    <w:rsid w:val="00315B0D"/>
    <w:rsid w:val="00335BAF"/>
    <w:rsid w:val="00360E14"/>
    <w:rsid w:val="003912A3"/>
    <w:rsid w:val="003B7D18"/>
    <w:rsid w:val="00450A36"/>
    <w:rsid w:val="00540736"/>
    <w:rsid w:val="005663A8"/>
    <w:rsid w:val="005E1BB8"/>
    <w:rsid w:val="006E1CA6"/>
    <w:rsid w:val="00740C0E"/>
    <w:rsid w:val="00771A71"/>
    <w:rsid w:val="00804677"/>
    <w:rsid w:val="00860573"/>
    <w:rsid w:val="00873559"/>
    <w:rsid w:val="00971E42"/>
    <w:rsid w:val="00984465"/>
    <w:rsid w:val="009935FA"/>
    <w:rsid w:val="00A13994"/>
    <w:rsid w:val="00A5134C"/>
    <w:rsid w:val="00AF0F65"/>
    <w:rsid w:val="00B15ACC"/>
    <w:rsid w:val="00B177B8"/>
    <w:rsid w:val="00C8579A"/>
    <w:rsid w:val="00D549EA"/>
    <w:rsid w:val="00D94F6A"/>
    <w:rsid w:val="00DD0DA6"/>
    <w:rsid w:val="00EF6F24"/>
    <w:rsid w:val="00F5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3"/>
  </w:style>
  <w:style w:type="paragraph" w:styleId="1">
    <w:name w:val="heading 1"/>
    <w:basedOn w:val="a"/>
    <w:next w:val="a"/>
    <w:link w:val="10"/>
    <w:qFormat/>
    <w:rsid w:val="0001428E"/>
    <w:pPr>
      <w:keepNext/>
      <w:widowControl w:val="0"/>
      <w:suppressAutoHyphens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8E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D54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428E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1428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4">
    <w:name w:val="Название Знак"/>
    <w:basedOn w:val="a0"/>
    <w:rsid w:val="000142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next w:val="a"/>
    <w:link w:val="11"/>
    <w:qFormat/>
    <w:rsid w:val="000142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5"/>
    <w:rsid w:val="00014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01428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014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">
    <w:name w:val="WW-Базовый"/>
    <w:rsid w:val="00B177B8"/>
    <w:pPr>
      <w:tabs>
        <w:tab w:val="left" w:pos="708"/>
      </w:tabs>
      <w:suppressAutoHyphens/>
    </w:pPr>
    <w:rPr>
      <w:rFonts w:ascii="Calibri" w:eastAsia="Arial Unicode MS" w:hAnsi="Calibri" w:cs="Calibri"/>
      <w:color w:val="00000A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49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21">
    <w:name w:val="Body Text 21"/>
    <w:basedOn w:val="a"/>
    <w:rsid w:val="00D549EA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7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5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8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2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9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1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1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2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7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4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7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5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2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2BBF-A662-41F8-A518-012EFB02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VAULT-TEK</cp:lastModifiedBy>
  <cp:revision>16</cp:revision>
  <dcterms:created xsi:type="dcterms:W3CDTF">2013-10-09T13:23:00Z</dcterms:created>
  <dcterms:modified xsi:type="dcterms:W3CDTF">2015-05-16T05:24:00Z</dcterms:modified>
</cp:coreProperties>
</file>