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3D" w:rsidRPr="00D02896" w:rsidRDefault="005E6D3D" w:rsidP="000B2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D3D" w:rsidRPr="00B71F6D" w:rsidRDefault="005E6D3D" w:rsidP="005E6D3D">
      <w:pPr>
        <w:pStyle w:val="af7"/>
        <w:numPr>
          <w:ilvl w:val="0"/>
          <w:numId w:val="28"/>
        </w:numPr>
        <w:suppressAutoHyphens w:val="0"/>
        <w:spacing w:line="240" w:lineRule="auto"/>
        <w:jc w:val="center"/>
        <w:rPr>
          <w:b/>
        </w:rPr>
      </w:pPr>
      <w:r w:rsidRPr="00B71F6D">
        <w:rPr>
          <w:b/>
        </w:rPr>
        <w:t>МИНИСТЕРСТВО НАУКИ И ВЫСШЕГО ОБРАЗОВАНИЯ РОССИЙСКОЙ ФЕДЕРАЦИИ</w:t>
      </w:r>
    </w:p>
    <w:p w:rsidR="005E6D3D" w:rsidRPr="00B71F6D" w:rsidRDefault="005E6D3D" w:rsidP="005E6D3D">
      <w:pPr>
        <w:pStyle w:val="af7"/>
        <w:numPr>
          <w:ilvl w:val="0"/>
          <w:numId w:val="28"/>
        </w:numPr>
        <w:suppressAutoHyphens w:val="0"/>
        <w:spacing w:line="240" w:lineRule="auto"/>
        <w:jc w:val="center"/>
        <w:rPr>
          <w:b/>
        </w:rPr>
      </w:pPr>
    </w:p>
    <w:p w:rsidR="005E6D3D" w:rsidRPr="00B71F6D" w:rsidRDefault="005E6D3D" w:rsidP="005E6D3D">
      <w:pPr>
        <w:pStyle w:val="af7"/>
        <w:numPr>
          <w:ilvl w:val="0"/>
          <w:numId w:val="28"/>
        </w:numPr>
        <w:suppressAutoHyphens w:val="0"/>
        <w:spacing w:line="240" w:lineRule="auto"/>
        <w:jc w:val="center"/>
      </w:pPr>
      <w:r w:rsidRPr="00B71F6D">
        <w:t xml:space="preserve">ФЕДЕРАЛЬНОЕ ГОСУДАРСТВЕННОЕ БЮДЖЕТНОЕ ОБРАЗОВАТЕЛЬНОЕ УЧРЕЖДЕНИЕ </w:t>
      </w:r>
    </w:p>
    <w:p w:rsidR="005E6D3D" w:rsidRPr="00B71F6D" w:rsidRDefault="005E6D3D" w:rsidP="005E6D3D">
      <w:pPr>
        <w:pStyle w:val="af7"/>
        <w:numPr>
          <w:ilvl w:val="0"/>
          <w:numId w:val="28"/>
        </w:numPr>
        <w:suppressAutoHyphens w:val="0"/>
        <w:spacing w:line="240" w:lineRule="auto"/>
        <w:jc w:val="center"/>
      </w:pPr>
      <w:r w:rsidRPr="00B71F6D">
        <w:t>ВЫСШЕГО ОБРАЗОВАНИЯ</w:t>
      </w:r>
      <w:r w:rsidRPr="00B71F6D">
        <w:br/>
      </w:r>
      <w:r w:rsidRPr="00B71F6D">
        <w:rPr>
          <w:b/>
        </w:rPr>
        <w:t>«КРАСНОЯРСКИЙ ГОСУДАРСТВЕННЫЙ ПЕДАГОГИЧЕСКИЙ</w:t>
      </w:r>
      <w:r w:rsidRPr="00B71F6D">
        <w:rPr>
          <w:b/>
        </w:rPr>
        <w:br/>
        <w:t>УНИВЕРСИТЕТ им. В.П. Астафьева»</w:t>
      </w:r>
    </w:p>
    <w:p w:rsidR="005E6D3D" w:rsidRPr="00B71F6D" w:rsidRDefault="005E6D3D" w:rsidP="005E6D3D">
      <w:pPr>
        <w:pStyle w:val="af7"/>
        <w:numPr>
          <w:ilvl w:val="0"/>
          <w:numId w:val="28"/>
        </w:numPr>
        <w:suppressAutoHyphens w:val="0"/>
        <w:spacing w:line="240" w:lineRule="auto"/>
        <w:jc w:val="center"/>
        <w:rPr>
          <w:b/>
        </w:rPr>
      </w:pPr>
      <w:r w:rsidRPr="00B71F6D">
        <w:t>(КГПУ им. В.П. Астафьева)</w:t>
      </w:r>
    </w:p>
    <w:p w:rsidR="005E6D3D" w:rsidRPr="00B71F6D" w:rsidRDefault="005E6D3D" w:rsidP="005E6D3D">
      <w:pPr>
        <w:pStyle w:val="af7"/>
        <w:spacing w:line="240" w:lineRule="auto"/>
        <w:ind w:left="432"/>
        <w:rPr>
          <w:b/>
        </w:rPr>
      </w:pPr>
    </w:p>
    <w:p w:rsidR="005E6D3D" w:rsidRPr="00B71F6D" w:rsidRDefault="005E6D3D" w:rsidP="005E6D3D">
      <w:pPr>
        <w:pStyle w:val="af7"/>
        <w:numPr>
          <w:ilvl w:val="0"/>
          <w:numId w:val="28"/>
        </w:numPr>
        <w:suppressAutoHyphens w:val="0"/>
        <w:spacing w:line="240" w:lineRule="auto"/>
        <w:jc w:val="center"/>
        <w:rPr>
          <w:b/>
        </w:rPr>
      </w:pPr>
      <w:r w:rsidRPr="00B71F6D">
        <w:rPr>
          <w:b/>
        </w:rPr>
        <w:t>КАФЕДРА МЕТОДИКИ ПРЕПОДАВАНИЯ СПОРТИВНЫХ ДИСЦИПЛИН И НАЦИОНАЛЬНЫХ ВИДОВ СПОРТА</w:t>
      </w:r>
    </w:p>
    <w:p w:rsidR="005E6D3D" w:rsidRPr="006159A0" w:rsidRDefault="005E6D3D" w:rsidP="005E6D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D56" w:rsidRPr="006159A0" w:rsidRDefault="003B7D56" w:rsidP="002A056E">
      <w:pPr>
        <w:jc w:val="center"/>
        <w:rPr>
          <w:rFonts w:ascii="Times New Roman" w:hAnsi="Times New Roman" w:cs="Times New Roman"/>
          <w:b/>
        </w:rPr>
      </w:pPr>
    </w:p>
    <w:p w:rsidR="003B7D56" w:rsidRPr="006159A0" w:rsidRDefault="003B7D56" w:rsidP="002A05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D56" w:rsidRPr="009D519D" w:rsidRDefault="003B7D56" w:rsidP="003B7D56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19D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</w:p>
    <w:p w:rsidR="003B7D56" w:rsidRPr="006159A0" w:rsidRDefault="003B7D56" w:rsidP="003B7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56E" w:rsidRPr="006159A0" w:rsidRDefault="002A056E" w:rsidP="002A0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9A0"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  <w:r w:rsidR="00CF4A08" w:rsidRPr="00CF4A08">
        <w:rPr>
          <w:rFonts w:ascii="Times New Roman" w:hAnsi="Times New Roman" w:cs="Times New Roman"/>
          <w:b/>
          <w:caps/>
          <w:sz w:val="24"/>
          <w:szCs w:val="24"/>
        </w:rPr>
        <w:t>преподавания</w:t>
      </w:r>
    </w:p>
    <w:p w:rsidR="002A056E" w:rsidRPr="006159A0" w:rsidRDefault="002A056E" w:rsidP="002A056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159A0">
        <w:rPr>
          <w:rFonts w:ascii="Times New Roman" w:hAnsi="Times New Roman" w:cs="Times New Roman"/>
          <w:b/>
          <w:caps/>
          <w:sz w:val="24"/>
          <w:szCs w:val="24"/>
        </w:rPr>
        <w:t>гимнастика</w:t>
      </w:r>
    </w:p>
    <w:p w:rsidR="003B7D56" w:rsidRPr="006159A0" w:rsidRDefault="003B7D56" w:rsidP="003B7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D56" w:rsidRPr="008D53A6" w:rsidRDefault="003B7D56" w:rsidP="00171F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40A" w:rsidRPr="008D53A6" w:rsidRDefault="002A056E" w:rsidP="008D53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3A6">
        <w:rPr>
          <w:rFonts w:ascii="Times New Roman" w:hAnsi="Times New Roman" w:cs="Times New Roman"/>
          <w:sz w:val="24"/>
          <w:szCs w:val="24"/>
        </w:rPr>
        <w:t>Направление подготовки:</w:t>
      </w:r>
    </w:p>
    <w:p w:rsidR="002C240A" w:rsidRPr="008D53A6" w:rsidRDefault="002C240A" w:rsidP="008D5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3A6">
        <w:rPr>
          <w:rFonts w:ascii="Times New Roman" w:hAnsi="Times New Roman" w:cs="Times New Roman"/>
          <w:b/>
          <w:sz w:val="24"/>
          <w:szCs w:val="24"/>
        </w:rPr>
        <w:t xml:space="preserve"> «Педагогическое образование»</w:t>
      </w:r>
    </w:p>
    <w:p w:rsidR="002C240A" w:rsidRPr="008D53A6" w:rsidRDefault="002C240A" w:rsidP="002C240A">
      <w:pPr>
        <w:jc w:val="center"/>
        <w:rPr>
          <w:rFonts w:ascii="Times New Roman" w:hAnsi="Times New Roman" w:cs="Times New Roman"/>
          <w:sz w:val="24"/>
          <w:szCs w:val="24"/>
        </w:rPr>
      </w:pPr>
      <w:r w:rsidRPr="008D53A6">
        <w:rPr>
          <w:rFonts w:ascii="Times New Roman" w:hAnsi="Times New Roman" w:cs="Times New Roman"/>
          <w:sz w:val="24"/>
          <w:szCs w:val="24"/>
        </w:rPr>
        <w:t>Профиль:</w:t>
      </w:r>
    </w:p>
    <w:p w:rsidR="002C240A" w:rsidRPr="008D53A6" w:rsidRDefault="002C240A" w:rsidP="008D5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3A6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</w:p>
    <w:p w:rsidR="002C240A" w:rsidRPr="008D53A6" w:rsidRDefault="002C240A" w:rsidP="002C240A">
      <w:pPr>
        <w:jc w:val="center"/>
        <w:rPr>
          <w:rFonts w:ascii="Times New Roman" w:hAnsi="Times New Roman" w:cs="Times New Roman"/>
          <w:sz w:val="24"/>
          <w:szCs w:val="24"/>
        </w:rPr>
      </w:pPr>
      <w:r w:rsidRPr="008D53A6">
        <w:rPr>
          <w:rFonts w:ascii="Times New Roman" w:hAnsi="Times New Roman" w:cs="Times New Roman"/>
          <w:sz w:val="24"/>
          <w:szCs w:val="24"/>
        </w:rPr>
        <w:t>Квалификация:</w:t>
      </w:r>
    </w:p>
    <w:p w:rsidR="002C240A" w:rsidRPr="008D53A6" w:rsidRDefault="002C240A" w:rsidP="002C24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3A6">
        <w:rPr>
          <w:rFonts w:ascii="Times New Roman" w:hAnsi="Times New Roman" w:cs="Times New Roman"/>
          <w:sz w:val="24"/>
          <w:szCs w:val="24"/>
        </w:rPr>
        <w:t>44.03.01</w:t>
      </w:r>
      <w:r w:rsidRPr="008D53A6">
        <w:rPr>
          <w:rFonts w:ascii="Times New Roman" w:hAnsi="Times New Roman" w:cs="Times New Roman"/>
          <w:b/>
          <w:sz w:val="24"/>
          <w:szCs w:val="24"/>
        </w:rPr>
        <w:t xml:space="preserve">  Бакалавр</w:t>
      </w:r>
    </w:p>
    <w:p w:rsidR="003B7D56" w:rsidRDefault="003B7D56" w:rsidP="002A056E">
      <w:pPr>
        <w:rPr>
          <w:rFonts w:ascii="Times New Roman" w:hAnsi="Times New Roman" w:cs="Times New Roman"/>
        </w:rPr>
      </w:pPr>
    </w:p>
    <w:p w:rsidR="009D519D" w:rsidRDefault="009D519D" w:rsidP="002A056E">
      <w:pPr>
        <w:rPr>
          <w:rFonts w:ascii="Times New Roman" w:hAnsi="Times New Roman" w:cs="Times New Roman"/>
        </w:rPr>
      </w:pPr>
    </w:p>
    <w:p w:rsidR="008D53A6" w:rsidRPr="006159A0" w:rsidRDefault="008D53A6" w:rsidP="002A056E">
      <w:pPr>
        <w:rPr>
          <w:rFonts w:ascii="Times New Roman" w:hAnsi="Times New Roman" w:cs="Times New Roman"/>
        </w:rPr>
      </w:pPr>
    </w:p>
    <w:p w:rsidR="003B7D56" w:rsidRPr="004D794E" w:rsidRDefault="003B7D56" w:rsidP="003B7D56">
      <w:pPr>
        <w:jc w:val="center"/>
        <w:rPr>
          <w:rFonts w:ascii="Times New Roman" w:hAnsi="Times New Roman" w:cs="Times New Roman"/>
        </w:rPr>
      </w:pPr>
      <w:r w:rsidRPr="004D794E">
        <w:rPr>
          <w:rFonts w:ascii="Times New Roman" w:hAnsi="Times New Roman" w:cs="Times New Roman"/>
        </w:rPr>
        <w:t>Красноярск  201</w:t>
      </w:r>
      <w:r w:rsidR="00BD5D4E">
        <w:rPr>
          <w:rFonts w:ascii="Times New Roman" w:hAnsi="Times New Roman" w:cs="Times New Roman"/>
        </w:rPr>
        <w:t>9</w:t>
      </w:r>
    </w:p>
    <w:p w:rsidR="005E6D3D" w:rsidRPr="0047547E" w:rsidRDefault="005E6D3D" w:rsidP="005E6D3D">
      <w:pPr>
        <w:pageBreakBefore/>
        <w:jc w:val="both"/>
        <w:rPr>
          <w:rFonts w:ascii="Times New Roman" w:hAnsi="Times New Roman" w:cs="Times New Roman"/>
          <w:sz w:val="24"/>
          <w:szCs w:val="24"/>
        </w:rPr>
      </w:pPr>
      <w:r w:rsidRPr="0047547E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дисциплины составлена Н.В </w:t>
      </w:r>
      <w:proofErr w:type="spellStart"/>
      <w:r w:rsidRPr="0047547E">
        <w:rPr>
          <w:rFonts w:ascii="Times New Roman" w:hAnsi="Times New Roman" w:cs="Times New Roman"/>
          <w:sz w:val="24"/>
          <w:szCs w:val="24"/>
        </w:rPr>
        <w:t>Люлиной</w:t>
      </w:r>
      <w:proofErr w:type="spellEnd"/>
      <w:r w:rsidRPr="0047547E">
        <w:rPr>
          <w:rFonts w:ascii="Times New Roman" w:hAnsi="Times New Roman" w:cs="Times New Roman"/>
          <w:sz w:val="24"/>
          <w:szCs w:val="24"/>
        </w:rPr>
        <w:t xml:space="preserve">, И.В.Ветровой, Ю.В.Шевчук,  </w:t>
      </w:r>
      <w:proofErr w:type="spellStart"/>
      <w:r w:rsidRPr="0047547E">
        <w:rPr>
          <w:rFonts w:ascii="Times New Roman" w:hAnsi="Times New Roman" w:cs="Times New Roman"/>
          <w:sz w:val="24"/>
          <w:szCs w:val="24"/>
        </w:rPr>
        <w:t>С.В.Тарапатиным</w:t>
      </w:r>
      <w:proofErr w:type="spellEnd"/>
      <w:r w:rsidRPr="0047547E">
        <w:rPr>
          <w:rFonts w:ascii="Times New Roman" w:hAnsi="Times New Roman" w:cs="Times New Roman"/>
          <w:sz w:val="24"/>
          <w:szCs w:val="24"/>
        </w:rPr>
        <w:t>.</w:t>
      </w:r>
    </w:p>
    <w:p w:rsidR="005E6D3D" w:rsidRPr="0047547E" w:rsidRDefault="005E6D3D" w:rsidP="005E6D3D">
      <w:pPr>
        <w:pStyle w:val="af0"/>
        <w:rPr>
          <w:i w:val="0"/>
        </w:rPr>
      </w:pPr>
      <w:r>
        <w:t xml:space="preserve">              </w:t>
      </w:r>
    </w:p>
    <w:p w:rsidR="005E6D3D" w:rsidRDefault="005E6D3D" w:rsidP="005E6D3D">
      <w:pPr>
        <w:pStyle w:val="14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BD5D4E" w:rsidRDefault="005E6D3D" w:rsidP="00BD5D4E">
      <w:pPr>
        <w:pStyle w:val="14"/>
        <w:tabs>
          <w:tab w:val="right" w:leader="underscore" w:pos="9072"/>
        </w:tabs>
        <w:spacing w:line="360" w:lineRule="auto"/>
        <w:rPr>
          <w:sz w:val="24"/>
          <w:szCs w:val="24"/>
        </w:rPr>
      </w:pPr>
      <w:r w:rsidRPr="00C729B4">
        <w:rPr>
          <w:sz w:val="24"/>
          <w:szCs w:val="24"/>
        </w:rPr>
        <w:t xml:space="preserve">Учебная программа обсуждена на заседании кафедры </w:t>
      </w:r>
      <w:r w:rsidR="00BD5D4E">
        <w:rPr>
          <w:sz w:val="24"/>
          <w:szCs w:val="24"/>
        </w:rPr>
        <w:t>методики преподавания спортивных дисциплин и национальных видов спорта</w:t>
      </w:r>
    </w:p>
    <w:p w:rsidR="005E6D3D" w:rsidRPr="00C729B4" w:rsidRDefault="005E6D3D" w:rsidP="00BD5D4E">
      <w:pPr>
        <w:pStyle w:val="14"/>
        <w:tabs>
          <w:tab w:val="right" w:leader="underscore" w:pos="9072"/>
        </w:tabs>
        <w:spacing w:line="360" w:lineRule="auto"/>
        <w:rPr>
          <w:sz w:val="24"/>
          <w:szCs w:val="24"/>
        </w:rPr>
      </w:pPr>
      <w:r w:rsidRPr="00C729B4">
        <w:rPr>
          <w:sz w:val="24"/>
          <w:szCs w:val="24"/>
        </w:rPr>
        <w:t xml:space="preserve">протокол № </w:t>
      </w:r>
      <w:r w:rsidR="00BD5D4E">
        <w:rPr>
          <w:sz w:val="24"/>
          <w:szCs w:val="24"/>
        </w:rPr>
        <w:t>9</w:t>
      </w:r>
      <w:r w:rsidRPr="00C729B4">
        <w:rPr>
          <w:sz w:val="24"/>
          <w:szCs w:val="24"/>
        </w:rPr>
        <w:t xml:space="preserve"> от «</w:t>
      </w:r>
      <w:r w:rsidR="00BD5D4E">
        <w:rPr>
          <w:sz w:val="24"/>
          <w:szCs w:val="24"/>
        </w:rPr>
        <w:t>25</w:t>
      </w:r>
      <w:r w:rsidRPr="00C729B4">
        <w:rPr>
          <w:sz w:val="24"/>
          <w:szCs w:val="24"/>
        </w:rPr>
        <w:t xml:space="preserve">» </w:t>
      </w:r>
      <w:r w:rsidR="00BD5D4E">
        <w:rPr>
          <w:sz w:val="24"/>
          <w:szCs w:val="24"/>
        </w:rPr>
        <w:t>апреля</w:t>
      </w:r>
      <w:r w:rsidRPr="00C729B4">
        <w:rPr>
          <w:sz w:val="24"/>
          <w:szCs w:val="24"/>
        </w:rPr>
        <w:t xml:space="preserve"> 201</w:t>
      </w:r>
      <w:r w:rsidR="00BD5D4E">
        <w:rPr>
          <w:sz w:val="24"/>
          <w:szCs w:val="24"/>
        </w:rPr>
        <w:t>9</w:t>
      </w:r>
      <w:r w:rsidRPr="00C729B4">
        <w:rPr>
          <w:sz w:val="24"/>
          <w:szCs w:val="24"/>
        </w:rPr>
        <w:t xml:space="preserve"> г.</w:t>
      </w:r>
    </w:p>
    <w:p w:rsidR="005E6D3D" w:rsidRPr="00C729B4" w:rsidRDefault="005E6D3D" w:rsidP="005E6D3D">
      <w:pPr>
        <w:pStyle w:val="14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 xml:space="preserve"> </w:t>
      </w:r>
    </w:p>
    <w:p w:rsidR="005E6D3D" w:rsidRPr="00626AFC" w:rsidRDefault="005E6D3D" w:rsidP="005E6D3D">
      <w:pPr>
        <w:pStyle w:val="14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9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5E6D3D" w:rsidRPr="00626AFC" w:rsidRDefault="005E6D3D" w:rsidP="005E6D3D">
      <w:pPr>
        <w:pStyle w:val="14"/>
        <w:tabs>
          <w:tab w:val="left" w:pos="8580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  <w:r>
        <w:rPr>
          <w:sz w:val="24"/>
          <w:szCs w:val="24"/>
        </w:rPr>
        <w:tab/>
      </w:r>
    </w:p>
    <w:p w:rsidR="005E6D3D" w:rsidRPr="00C729B4" w:rsidRDefault="005E6D3D" w:rsidP="005E6D3D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5E6D3D" w:rsidRPr="00C729B4" w:rsidRDefault="005E6D3D" w:rsidP="005E6D3D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5E6D3D" w:rsidRPr="00C729B4" w:rsidRDefault="005E6D3D" w:rsidP="005E6D3D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5E6D3D" w:rsidRPr="00C729B4" w:rsidRDefault="005E6D3D" w:rsidP="005E6D3D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>Протокол №</w:t>
      </w:r>
      <w:r w:rsidR="00BD5D4E">
        <w:rPr>
          <w:sz w:val="24"/>
          <w:szCs w:val="24"/>
        </w:rPr>
        <w:t xml:space="preserve"> 8</w:t>
      </w:r>
      <w:r w:rsidRPr="00C729B4">
        <w:rPr>
          <w:sz w:val="24"/>
          <w:szCs w:val="24"/>
        </w:rPr>
        <w:t xml:space="preserve"> от «</w:t>
      </w:r>
      <w:r w:rsidR="00BD5D4E">
        <w:rPr>
          <w:sz w:val="24"/>
          <w:szCs w:val="24"/>
        </w:rPr>
        <w:t>23</w:t>
      </w:r>
      <w:r w:rsidRPr="00C729B4">
        <w:rPr>
          <w:sz w:val="24"/>
          <w:szCs w:val="24"/>
        </w:rPr>
        <w:t>» мая 201</w:t>
      </w:r>
      <w:r w:rsidR="00BD5D4E">
        <w:rPr>
          <w:sz w:val="24"/>
          <w:szCs w:val="24"/>
        </w:rPr>
        <w:t>9</w:t>
      </w:r>
      <w:r w:rsidRPr="00C729B4">
        <w:rPr>
          <w:sz w:val="24"/>
          <w:szCs w:val="24"/>
        </w:rPr>
        <w:t>г.</w:t>
      </w:r>
    </w:p>
    <w:p w:rsidR="005E6D3D" w:rsidRPr="00C729B4" w:rsidRDefault="005E6D3D" w:rsidP="005E6D3D">
      <w:pPr>
        <w:pStyle w:val="14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5E6D3D" w:rsidRPr="00626AFC" w:rsidRDefault="005E6D3D" w:rsidP="005E6D3D">
      <w:pPr>
        <w:pStyle w:val="14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99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 xml:space="preserve">Председатель </w:t>
      </w:r>
      <w:proofErr w:type="gramStart"/>
      <w:r w:rsidRPr="00626AFC">
        <w:rPr>
          <w:sz w:val="24"/>
          <w:szCs w:val="24"/>
        </w:rPr>
        <w:t>Научно-методического</w:t>
      </w:r>
      <w:proofErr w:type="gramEnd"/>
    </w:p>
    <w:p w:rsidR="005E6D3D" w:rsidRPr="00626AFC" w:rsidRDefault="005E6D3D" w:rsidP="005E6D3D">
      <w:pPr>
        <w:pStyle w:val="14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 xml:space="preserve">совета ИФКСиЗ им. И.С. Ярыгина                                                          </w:t>
      </w:r>
      <w:proofErr w:type="spellStart"/>
      <w:r w:rsidRPr="00626AFC">
        <w:rPr>
          <w:sz w:val="24"/>
          <w:szCs w:val="24"/>
        </w:rPr>
        <w:t>Бордуков</w:t>
      </w:r>
      <w:proofErr w:type="spellEnd"/>
      <w:r w:rsidRPr="00626AFC">
        <w:rPr>
          <w:sz w:val="24"/>
          <w:szCs w:val="24"/>
        </w:rPr>
        <w:t xml:space="preserve"> М.И.</w:t>
      </w:r>
    </w:p>
    <w:p w:rsidR="005E6D3D" w:rsidRDefault="005E6D3D" w:rsidP="005E6D3D">
      <w:pPr>
        <w:pStyle w:val="14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</w:p>
    <w:p w:rsidR="003B7D56" w:rsidRPr="006159A0" w:rsidRDefault="003B7D56" w:rsidP="00171F56">
      <w:pPr>
        <w:pageBreakBefore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9A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B7D56" w:rsidRPr="00352E92" w:rsidRDefault="003B7D56" w:rsidP="00171F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E9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образовательной программы</w:t>
      </w:r>
    </w:p>
    <w:p w:rsidR="003B7D56" w:rsidRPr="00E53782" w:rsidRDefault="003B7D56" w:rsidP="00E53782">
      <w:pPr>
        <w:jc w:val="both"/>
        <w:rPr>
          <w:rFonts w:ascii="Times New Roman" w:hAnsi="Times New Roman" w:cs="Times New Roman"/>
          <w:sz w:val="28"/>
          <w:szCs w:val="28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</w:t>
      </w:r>
      <w:r w:rsidR="00E53782">
        <w:rPr>
          <w:rFonts w:ascii="Times New Roman" w:hAnsi="Times New Roman" w:cs="Times New Roman"/>
          <w:sz w:val="28"/>
          <w:szCs w:val="28"/>
        </w:rPr>
        <w:t>«</w:t>
      </w:r>
      <w:r w:rsidR="00CF4A08">
        <w:rPr>
          <w:rFonts w:ascii="Times New Roman" w:hAnsi="Times New Roman" w:cs="Times New Roman"/>
          <w:sz w:val="24"/>
          <w:szCs w:val="24"/>
        </w:rPr>
        <w:t>М</w:t>
      </w:r>
      <w:r w:rsidR="00E53782" w:rsidRPr="00E53782">
        <w:rPr>
          <w:rFonts w:ascii="Times New Roman" w:hAnsi="Times New Roman" w:cs="Times New Roman"/>
          <w:sz w:val="24"/>
          <w:szCs w:val="24"/>
        </w:rPr>
        <w:t xml:space="preserve">етодика </w:t>
      </w:r>
      <w:r w:rsidR="00CF4A08">
        <w:rPr>
          <w:rFonts w:ascii="Times New Roman" w:hAnsi="Times New Roman" w:cs="Times New Roman"/>
          <w:sz w:val="24"/>
          <w:szCs w:val="24"/>
        </w:rPr>
        <w:t>преподавания</w:t>
      </w:r>
      <w:r w:rsidR="00E53782">
        <w:rPr>
          <w:rFonts w:ascii="Times New Roman" w:hAnsi="Times New Roman" w:cs="Times New Roman"/>
          <w:sz w:val="28"/>
          <w:szCs w:val="28"/>
        </w:rPr>
        <w:t xml:space="preserve"> </w:t>
      </w:r>
      <w:r w:rsidR="00CF4A08">
        <w:rPr>
          <w:rFonts w:ascii="Times New Roman" w:hAnsi="Times New Roman" w:cs="Times New Roman"/>
          <w:sz w:val="24"/>
          <w:szCs w:val="24"/>
        </w:rPr>
        <w:t>г</w:t>
      </w:r>
      <w:r w:rsidR="00E53782" w:rsidRPr="00E53782">
        <w:rPr>
          <w:rFonts w:ascii="Times New Roman" w:hAnsi="Times New Roman" w:cs="Times New Roman"/>
          <w:sz w:val="24"/>
          <w:szCs w:val="24"/>
        </w:rPr>
        <w:t>имнастик</w:t>
      </w:r>
      <w:r w:rsidR="00CF4A08">
        <w:rPr>
          <w:rFonts w:ascii="Times New Roman" w:hAnsi="Times New Roman" w:cs="Times New Roman"/>
          <w:sz w:val="24"/>
          <w:szCs w:val="24"/>
        </w:rPr>
        <w:t>и</w:t>
      </w:r>
      <w:r w:rsidR="00E53782">
        <w:rPr>
          <w:rFonts w:ascii="Times New Roman" w:hAnsi="Times New Roman" w:cs="Times New Roman"/>
          <w:sz w:val="24"/>
          <w:szCs w:val="24"/>
        </w:rPr>
        <w:t>»</w:t>
      </w:r>
      <w:r w:rsidR="00E53782">
        <w:rPr>
          <w:rFonts w:ascii="Times New Roman" w:hAnsi="Times New Roman" w:cs="Times New Roman"/>
          <w:sz w:val="28"/>
          <w:szCs w:val="28"/>
        </w:rPr>
        <w:t xml:space="preserve"> </w:t>
      </w:r>
      <w:r w:rsidRPr="006159A0">
        <w:rPr>
          <w:rFonts w:ascii="Times New Roman" w:hAnsi="Times New Roman" w:cs="Times New Roman"/>
          <w:sz w:val="24"/>
          <w:szCs w:val="24"/>
        </w:rPr>
        <w:t xml:space="preserve">для подготовки </w:t>
      </w:r>
      <w:proofErr w:type="gramStart"/>
      <w:r w:rsidRPr="006159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159A0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="002A056E" w:rsidRPr="006159A0">
        <w:rPr>
          <w:rFonts w:ascii="Times New Roman" w:hAnsi="Times New Roman" w:cs="Times New Roman"/>
          <w:sz w:val="24"/>
          <w:szCs w:val="24"/>
        </w:rPr>
        <w:t>подготовки:</w:t>
      </w:r>
      <w:r w:rsidR="00D10D8C">
        <w:rPr>
          <w:rFonts w:ascii="Times New Roman" w:hAnsi="Times New Roman" w:cs="Times New Roman"/>
          <w:sz w:val="24"/>
          <w:szCs w:val="24"/>
        </w:rPr>
        <w:t xml:space="preserve"> </w:t>
      </w:r>
      <w:r w:rsidR="002A056E" w:rsidRPr="006159A0">
        <w:rPr>
          <w:rFonts w:ascii="Times New Roman" w:hAnsi="Times New Roman" w:cs="Times New Roman"/>
          <w:sz w:val="24"/>
          <w:szCs w:val="24"/>
        </w:rPr>
        <w:t>44.03.0</w:t>
      </w:r>
      <w:r w:rsidR="002C240A">
        <w:rPr>
          <w:rFonts w:ascii="Times New Roman" w:hAnsi="Times New Roman" w:cs="Times New Roman"/>
          <w:sz w:val="24"/>
          <w:szCs w:val="24"/>
        </w:rPr>
        <w:t>1</w:t>
      </w:r>
      <w:r w:rsidR="002A056E" w:rsidRPr="006159A0">
        <w:rPr>
          <w:rFonts w:ascii="Times New Roman" w:hAnsi="Times New Roman" w:cs="Times New Roman"/>
          <w:sz w:val="24"/>
          <w:szCs w:val="24"/>
        </w:rPr>
        <w:t xml:space="preserve">   Педагогическое образование</w:t>
      </w:r>
      <w:r w:rsidR="002C240A">
        <w:rPr>
          <w:rFonts w:ascii="Times New Roman" w:hAnsi="Times New Roman" w:cs="Times New Roman"/>
          <w:sz w:val="24"/>
          <w:szCs w:val="24"/>
        </w:rPr>
        <w:t>,</w:t>
      </w:r>
      <w:r w:rsidR="002A056E" w:rsidRPr="006159A0">
        <w:rPr>
          <w:rFonts w:ascii="Times New Roman" w:hAnsi="Times New Roman" w:cs="Times New Roman"/>
          <w:sz w:val="24"/>
          <w:szCs w:val="24"/>
        </w:rPr>
        <w:t xml:space="preserve"> Направленность (профиль) образовательной программы: </w:t>
      </w:r>
      <w:proofErr w:type="gramStart"/>
      <w:r w:rsidR="002A056E" w:rsidRPr="006159A0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  <w:r w:rsidRPr="006159A0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высшего образования (уровень </w:t>
      </w:r>
      <w:proofErr w:type="spellStart"/>
      <w:r w:rsidRPr="006159A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6159A0">
        <w:rPr>
          <w:rFonts w:ascii="Times New Roman" w:hAnsi="Times New Roman" w:cs="Times New Roman"/>
          <w:sz w:val="24"/>
          <w:szCs w:val="24"/>
        </w:rPr>
        <w:t>), утверждённого приказом Министерства образования и науки Российской Федерации от 21.11.2014г. № 1505 (зарегистрировано в Минюсте России 19.12.2014г. № 35263), профессиональным стандартом «Педагог», утверждённого приказом Министерства труда и социальной защиты РФ № 544н (зарегистрировано в Минюсте России 6.12.2013г. № 30550).</w:t>
      </w:r>
      <w:proofErr w:type="gramEnd"/>
    </w:p>
    <w:p w:rsidR="003B7D56" w:rsidRPr="006159A0" w:rsidRDefault="003B7D56" w:rsidP="005171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CF4A08">
        <w:rPr>
          <w:rFonts w:ascii="Times New Roman" w:hAnsi="Times New Roman" w:cs="Times New Roman"/>
          <w:sz w:val="28"/>
          <w:szCs w:val="28"/>
        </w:rPr>
        <w:t>«</w:t>
      </w:r>
      <w:r w:rsidR="00CF4A08">
        <w:rPr>
          <w:rFonts w:ascii="Times New Roman" w:hAnsi="Times New Roman" w:cs="Times New Roman"/>
          <w:sz w:val="24"/>
          <w:szCs w:val="24"/>
        </w:rPr>
        <w:t>М</w:t>
      </w:r>
      <w:r w:rsidR="00CF4A08" w:rsidRPr="00E53782">
        <w:rPr>
          <w:rFonts w:ascii="Times New Roman" w:hAnsi="Times New Roman" w:cs="Times New Roman"/>
          <w:sz w:val="24"/>
          <w:szCs w:val="24"/>
        </w:rPr>
        <w:t xml:space="preserve">етодика </w:t>
      </w:r>
      <w:r w:rsidR="00CF4A08">
        <w:rPr>
          <w:rFonts w:ascii="Times New Roman" w:hAnsi="Times New Roman" w:cs="Times New Roman"/>
          <w:sz w:val="24"/>
          <w:szCs w:val="24"/>
        </w:rPr>
        <w:t>преподавания</w:t>
      </w:r>
      <w:r w:rsidR="00CF4A08">
        <w:rPr>
          <w:rFonts w:ascii="Times New Roman" w:hAnsi="Times New Roman" w:cs="Times New Roman"/>
          <w:sz w:val="28"/>
          <w:szCs w:val="28"/>
        </w:rPr>
        <w:t xml:space="preserve"> </w:t>
      </w:r>
      <w:r w:rsidR="00CF4A08">
        <w:rPr>
          <w:rFonts w:ascii="Times New Roman" w:hAnsi="Times New Roman" w:cs="Times New Roman"/>
          <w:sz w:val="24"/>
          <w:szCs w:val="24"/>
        </w:rPr>
        <w:t>г</w:t>
      </w:r>
      <w:r w:rsidR="00CF4A08" w:rsidRPr="00E53782">
        <w:rPr>
          <w:rFonts w:ascii="Times New Roman" w:hAnsi="Times New Roman" w:cs="Times New Roman"/>
          <w:sz w:val="24"/>
          <w:szCs w:val="24"/>
        </w:rPr>
        <w:t>имнастик</w:t>
      </w:r>
      <w:r w:rsidR="00CF4A08">
        <w:rPr>
          <w:rFonts w:ascii="Times New Roman" w:hAnsi="Times New Roman" w:cs="Times New Roman"/>
          <w:sz w:val="24"/>
          <w:szCs w:val="24"/>
        </w:rPr>
        <w:t>и»</w:t>
      </w:r>
      <w:r w:rsidR="00CF4A08">
        <w:rPr>
          <w:rFonts w:ascii="Times New Roman" w:hAnsi="Times New Roman" w:cs="Times New Roman"/>
          <w:sz w:val="28"/>
          <w:szCs w:val="28"/>
        </w:rPr>
        <w:t xml:space="preserve"> </w:t>
      </w:r>
      <w:r w:rsidRPr="006159A0">
        <w:rPr>
          <w:rFonts w:ascii="Times New Roman" w:hAnsi="Times New Roman" w:cs="Times New Roman"/>
          <w:sz w:val="24"/>
          <w:szCs w:val="24"/>
        </w:rPr>
        <w:t>изучается</w:t>
      </w:r>
      <w:r w:rsidR="00120AC8">
        <w:rPr>
          <w:rFonts w:ascii="Times New Roman" w:hAnsi="Times New Roman" w:cs="Times New Roman"/>
          <w:sz w:val="24"/>
          <w:szCs w:val="24"/>
        </w:rPr>
        <w:t xml:space="preserve"> </w:t>
      </w:r>
      <w:r w:rsidRPr="006159A0">
        <w:rPr>
          <w:rFonts w:ascii="Times New Roman" w:hAnsi="Times New Roman" w:cs="Times New Roman"/>
          <w:sz w:val="24"/>
          <w:szCs w:val="24"/>
        </w:rPr>
        <w:t xml:space="preserve"> в</w:t>
      </w:r>
      <w:r w:rsidR="00E16C94">
        <w:rPr>
          <w:rFonts w:ascii="Times New Roman" w:hAnsi="Times New Roman" w:cs="Times New Roman"/>
          <w:sz w:val="24"/>
          <w:szCs w:val="24"/>
        </w:rPr>
        <w:t xml:space="preserve">о </w:t>
      </w:r>
      <w:r w:rsidR="00252EF8" w:rsidRPr="006159A0">
        <w:rPr>
          <w:rFonts w:ascii="Times New Roman" w:hAnsi="Times New Roman" w:cs="Times New Roman"/>
          <w:bCs/>
          <w:sz w:val="24"/>
          <w:szCs w:val="24"/>
        </w:rPr>
        <w:t>2 семестр</w:t>
      </w:r>
      <w:r w:rsidR="00856E38">
        <w:rPr>
          <w:rFonts w:ascii="Times New Roman" w:hAnsi="Times New Roman" w:cs="Times New Roman"/>
          <w:bCs/>
          <w:sz w:val="24"/>
          <w:szCs w:val="24"/>
        </w:rPr>
        <w:t>е</w:t>
      </w:r>
      <w:r w:rsidR="006159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2EF8" w:rsidRPr="006159A0">
        <w:rPr>
          <w:rFonts w:ascii="Times New Roman" w:hAnsi="Times New Roman" w:cs="Times New Roman"/>
          <w:bCs/>
          <w:sz w:val="24"/>
          <w:szCs w:val="24"/>
        </w:rPr>
        <w:t>-</w:t>
      </w:r>
      <w:r w:rsidR="00120AC8">
        <w:rPr>
          <w:rFonts w:ascii="Times New Roman" w:hAnsi="Times New Roman" w:cs="Times New Roman"/>
          <w:sz w:val="24"/>
          <w:szCs w:val="24"/>
        </w:rPr>
        <w:t xml:space="preserve"> на первом курсе;</w:t>
      </w:r>
      <w:r w:rsidR="00252EF8" w:rsidRPr="006159A0">
        <w:rPr>
          <w:rFonts w:ascii="Times New Roman" w:hAnsi="Times New Roman" w:cs="Times New Roman"/>
          <w:sz w:val="24"/>
          <w:szCs w:val="24"/>
        </w:rPr>
        <w:t xml:space="preserve"> в </w:t>
      </w:r>
      <w:r w:rsidR="00252EF8" w:rsidRPr="006159A0">
        <w:rPr>
          <w:rFonts w:ascii="Times New Roman" w:hAnsi="Times New Roman" w:cs="Times New Roman"/>
          <w:bCs/>
          <w:sz w:val="24"/>
          <w:szCs w:val="24"/>
        </w:rPr>
        <w:t xml:space="preserve"> 3,4 семестрах</w:t>
      </w:r>
      <w:r w:rsidR="009D51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2EF8" w:rsidRPr="006159A0">
        <w:rPr>
          <w:rFonts w:ascii="Times New Roman" w:hAnsi="Times New Roman" w:cs="Times New Roman"/>
          <w:bCs/>
          <w:sz w:val="24"/>
          <w:szCs w:val="24"/>
        </w:rPr>
        <w:t>-</w:t>
      </w:r>
      <w:r w:rsidR="009D519D">
        <w:rPr>
          <w:rFonts w:ascii="Times New Roman" w:hAnsi="Times New Roman" w:cs="Times New Roman"/>
          <w:bCs/>
          <w:sz w:val="24"/>
          <w:szCs w:val="24"/>
        </w:rPr>
        <w:t xml:space="preserve"> на втором курсе</w:t>
      </w:r>
      <w:r w:rsidR="00120AC8">
        <w:rPr>
          <w:rFonts w:ascii="Times New Roman" w:hAnsi="Times New Roman" w:cs="Times New Roman"/>
          <w:bCs/>
          <w:sz w:val="24"/>
          <w:szCs w:val="24"/>
        </w:rPr>
        <w:t>;</w:t>
      </w:r>
      <w:r w:rsidR="009D51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2EF8" w:rsidRPr="006159A0">
        <w:rPr>
          <w:rFonts w:ascii="Times New Roman" w:hAnsi="Times New Roman" w:cs="Times New Roman"/>
          <w:bCs/>
          <w:sz w:val="24"/>
          <w:szCs w:val="24"/>
        </w:rPr>
        <w:t>в 5,6 семестрах</w:t>
      </w:r>
      <w:r w:rsidR="009D51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2EF8" w:rsidRPr="006159A0">
        <w:rPr>
          <w:rFonts w:ascii="Times New Roman" w:hAnsi="Times New Roman" w:cs="Times New Roman"/>
          <w:bCs/>
          <w:sz w:val="24"/>
          <w:szCs w:val="24"/>
        </w:rPr>
        <w:t>- на третьем курсе</w:t>
      </w:r>
      <w:r w:rsidR="008D53A6">
        <w:rPr>
          <w:rFonts w:ascii="Times New Roman" w:hAnsi="Times New Roman" w:cs="Times New Roman"/>
          <w:bCs/>
          <w:sz w:val="24"/>
          <w:szCs w:val="24"/>
        </w:rPr>
        <w:t>.</w:t>
      </w:r>
      <w:r w:rsidR="00CA48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2EF8" w:rsidRPr="006159A0">
        <w:rPr>
          <w:rFonts w:ascii="Times New Roman" w:hAnsi="Times New Roman" w:cs="Times New Roman"/>
          <w:sz w:val="24"/>
          <w:szCs w:val="24"/>
        </w:rPr>
        <w:t>Код модуля в учебном плане – Б</w:t>
      </w:r>
      <w:proofErr w:type="gramStart"/>
      <w:r w:rsidR="00252EF8" w:rsidRPr="006159A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101B7" w:rsidRPr="006159A0">
        <w:rPr>
          <w:rFonts w:ascii="Times New Roman" w:hAnsi="Times New Roman" w:cs="Times New Roman"/>
          <w:sz w:val="24"/>
          <w:szCs w:val="24"/>
        </w:rPr>
        <w:t>.В.</w:t>
      </w:r>
      <w:r w:rsidR="00252EF8" w:rsidRPr="006159A0">
        <w:rPr>
          <w:rFonts w:ascii="Times New Roman" w:hAnsi="Times New Roman" w:cs="Times New Roman"/>
          <w:sz w:val="24"/>
          <w:szCs w:val="24"/>
        </w:rPr>
        <w:t>05</w:t>
      </w:r>
      <w:r w:rsidR="00E101B7" w:rsidRPr="006159A0">
        <w:rPr>
          <w:rFonts w:ascii="Times New Roman" w:hAnsi="Times New Roman" w:cs="Times New Roman"/>
          <w:sz w:val="24"/>
          <w:szCs w:val="24"/>
        </w:rPr>
        <w:t>.</w:t>
      </w:r>
      <w:r w:rsidRPr="006159A0">
        <w:rPr>
          <w:rFonts w:ascii="Times New Roman" w:hAnsi="Times New Roman" w:cs="Times New Roman"/>
          <w:sz w:val="24"/>
          <w:szCs w:val="24"/>
        </w:rPr>
        <w:t xml:space="preserve"> Код дисциплины в учебном плане – </w:t>
      </w:r>
      <w:r w:rsidRPr="006159A0">
        <w:rPr>
          <w:rFonts w:ascii="Times New Roman" w:hAnsi="Times New Roman" w:cs="Times New Roman"/>
          <w:bCs/>
          <w:sz w:val="24"/>
          <w:szCs w:val="24"/>
          <w:lang w:eastAsia="ar-SA"/>
        </w:rPr>
        <w:t>Б</w:t>
      </w:r>
      <w:proofErr w:type="gramStart"/>
      <w:r w:rsidRPr="006159A0">
        <w:rPr>
          <w:rFonts w:ascii="Times New Roman" w:hAnsi="Times New Roman" w:cs="Times New Roman"/>
          <w:bCs/>
          <w:sz w:val="24"/>
          <w:szCs w:val="24"/>
          <w:lang w:eastAsia="ar-SA"/>
        </w:rPr>
        <w:t>1</w:t>
      </w:r>
      <w:proofErr w:type="gramEnd"/>
      <w:r w:rsidRPr="006159A0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  <w:r w:rsidR="008D53A6">
        <w:rPr>
          <w:rFonts w:ascii="Times New Roman" w:hAnsi="Times New Roman" w:cs="Times New Roman"/>
          <w:bCs/>
          <w:sz w:val="24"/>
          <w:szCs w:val="24"/>
          <w:lang w:eastAsia="ar-SA"/>
        </w:rPr>
        <w:t>В</w:t>
      </w:r>
      <w:r w:rsidRPr="006159A0">
        <w:rPr>
          <w:rFonts w:ascii="Times New Roman" w:hAnsi="Times New Roman" w:cs="Times New Roman"/>
          <w:bCs/>
          <w:sz w:val="24"/>
          <w:szCs w:val="24"/>
          <w:lang w:eastAsia="ar-SA"/>
        </w:rPr>
        <w:t>.0</w:t>
      </w:r>
      <w:r w:rsidR="00E101B7" w:rsidRPr="006159A0">
        <w:rPr>
          <w:rFonts w:ascii="Times New Roman" w:hAnsi="Times New Roman" w:cs="Times New Roman"/>
          <w:bCs/>
          <w:sz w:val="24"/>
          <w:szCs w:val="24"/>
          <w:lang w:eastAsia="ar-SA"/>
        </w:rPr>
        <w:t>5.01</w:t>
      </w:r>
      <w:r w:rsidRPr="006159A0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E101B7" w:rsidRPr="00352E92" w:rsidRDefault="00E101B7" w:rsidP="0051719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E92">
        <w:rPr>
          <w:rFonts w:ascii="Times New Roman" w:hAnsi="Times New Roman" w:cs="Times New Roman"/>
          <w:b/>
          <w:sz w:val="24"/>
          <w:szCs w:val="24"/>
        </w:rPr>
        <w:t>Общая характеристика (аннотация) модуля</w:t>
      </w:r>
    </w:p>
    <w:p w:rsidR="00E101B7" w:rsidRPr="006159A0" w:rsidRDefault="00E101B7" w:rsidP="00517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55B" w:rsidRPr="006159A0" w:rsidRDefault="005E455B" w:rsidP="0051719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101B7" w:rsidRPr="006159A0">
        <w:rPr>
          <w:rFonts w:ascii="Times New Roman" w:hAnsi="Times New Roman" w:cs="Times New Roman"/>
          <w:b/>
          <w:sz w:val="24"/>
          <w:szCs w:val="24"/>
        </w:rPr>
        <w:t>Цель модуля</w:t>
      </w:r>
      <w:r w:rsidR="00E101B7" w:rsidRPr="006159A0">
        <w:rPr>
          <w:rFonts w:ascii="Times New Roman" w:hAnsi="Times New Roman" w:cs="Times New Roman"/>
          <w:sz w:val="24"/>
          <w:szCs w:val="24"/>
        </w:rPr>
        <w:t>:</w:t>
      </w:r>
    </w:p>
    <w:p w:rsidR="005E455B" w:rsidRPr="006159A0" w:rsidRDefault="00E101B7" w:rsidP="0051719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 </w:t>
      </w:r>
      <w:r w:rsidR="006159A0">
        <w:rPr>
          <w:rFonts w:ascii="Times New Roman" w:hAnsi="Times New Roman" w:cs="Times New Roman"/>
          <w:sz w:val="24"/>
          <w:szCs w:val="24"/>
        </w:rPr>
        <w:t>Ф</w:t>
      </w:r>
      <w:r w:rsidRPr="006159A0">
        <w:rPr>
          <w:rFonts w:ascii="Times New Roman" w:hAnsi="Times New Roman" w:cs="Times New Roman"/>
          <w:sz w:val="24"/>
          <w:szCs w:val="24"/>
        </w:rPr>
        <w:t>ормирование системы научно-практических знаний, умений и компетенций в области преподавания базовых видов спорта и реализация их в своей профессиональной деятельности.</w:t>
      </w:r>
    </w:p>
    <w:p w:rsidR="00E101B7" w:rsidRPr="006159A0" w:rsidRDefault="006159A0" w:rsidP="0051719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01B7" w:rsidRPr="006159A0">
        <w:rPr>
          <w:rFonts w:ascii="Times New Roman" w:hAnsi="Times New Roman" w:cs="Times New Roman"/>
          <w:b/>
          <w:sz w:val="24"/>
          <w:szCs w:val="24"/>
        </w:rPr>
        <w:t>Задачи освоения модуля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E101B7" w:rsidRPr="00615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1B7" w:rsidRPr="006159A0" w:rsidRDefault="00E101B7" w:rsidP="0051719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bCs/>
          <w:sz w:val="24"/>
          <w:szCs w:val="24"/>
        </w:rPr>
        <w:t>- Формирование</w:t>
      </w:r>
      <w:r w:rsidRPr="006159A0">
        <w:rPr>
          <w:rFonts w:ascii="Times New Roman" w:hAnsi="Times New Roman" w:cs="Times New Roman"/>
          <w:sz w:val="24"/>
          <w:szCs w:val="24"/>
        </w:rPr>
        <w:t xml:space="preserve"> теоретических знаний и практического опыта, необходимого в проведении гимнастики и подвижных игр;</w:t>
      </w:r>
    </w:p>
    <w:p w:rsidR="00E101B7" w:rsidRPr="006159A0" w:rsidRDefault="00E101B7" w:rsidP="0051719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- Развитие способностей к действиям, необходимым в повседневной практической деятельности, а также в других видах спорта;</w:t>
      </w:r>
    </w:p>
    <w:p w:rsidR="00E101B7" w:rsidRPr="006159A0" w:rsidRDefault="00E101B7" w:rsidP="0051719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- Совершенствование двигательные качества и содействовать повышению возможностей функциональных систем организма, влияющих на выполнение двигательной деятельности;</w:t>
      </w:r>
    </w:p>
    <w:p w:rsidR="00E101B7" w:rsidRPr="006159A0" w:rsidRDefault="00E101B7" w:rsidP="0051719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bCs/>
          <w:sz w:val="24"/>
          <w:szCs w:val="24"/>
        </w:rPr>
        <w:t>- Формирование</w:t>
      </w:r>
      <w:r w:rsidRPr="006159A0">
        <w:rPr>
          <w:rFonts w:ascii="Times New Roman" w:hAnsi="Times New Roman" w:cs="Times New Roman"/>
          <w:sz w:val="24"/>
          <w:szCs w:val="24"/>
        </w:rPr>
        <w:t xml:space="preserve"> умения экономно и целесообразно выполнять двигательные действия;</w:t>
      </w:r>
    </w:p>
    <w:p w:rsidR="00E101B7" w:rsidRPr="006159A0" w:rsidRDefault="00E101B7" w:rsidP="0051719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- Развитие способностей анализировать, сопоставлять, обобщать и делать выводы по проведению базовых видов спорта.</w:t>
      </w:r>
    </w:p>
    <w:p w:rsidR="005E455B" w:rsidRPr="006159A0" w:rsidRDefault="005E455B" w:rsidP="0051719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D56" w:rsidRDefault="00E101B7" w:rsidP="0051719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Ви</w:t>
      </w:r>
      <w:proofErr w:type="gramStart"/>
      <w:r w:rsidRPr="006159A0">
        <w:rPr>
          <w:rFonts w:ascii="Times New Roman" w:hAnsi="Times New Roman" w:cs="Times New Roman"/>
          <w:sz w:val="24"/>
          <w:szCs w:val="24"/>
        </w:rPr>
        <w:t>д(</w:t>
      </w:r>
      <w:proofErr w:type="spellStart"/>
      <w:proofErr w:type="gramEnd"/>
      <w:r w:rsidRPr="006159A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6159A0">
        <w:rPr>
          <w:rFonts w:ascii="Times New Roman" w:hAnsi="Times New Roman" w:cs="Times New Roman"/>
          <w:sz w:val="24"/>
          <w:szCs w:val="24"/>
        </w:rPr>
        <w:t>) профессиональной деятельности (согласно ФГОС ВО): Педагогический вид деятельности</w:t>
      </w:r>
    </w:p>
    <w:p w:rsidR="006159A0" w:rsidRPr="006159A0" w:rsidRDefault="006159A0" w:rsidP="0051719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D56" w:rsidRPr="006159A0" w:rsidRDefault="003B7D56" w:rsidP="00517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b/>
          <w:bCs/>
          <w:iCs/>
          <w:sz w:val="24"/>
          <w:szCs w:val="24"/>
        </w:rPr>
        <w:t>Трудоёмкость дисциплины</w:t>
      </w:r>
    </w:p>
    <w:p w:rsidR="003B7D56" w:rsidRPr="006159A0" w:rsidRDefault="003B7D56" w:rsidP="00517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На дисциплину выделяется </w:t>
      </w:r>
      <w:r w:rsidR="008D53A6">
        <w:rPr>
          <w:rFonts w:ascii="Times New Roman" w:hAnsi="Times New Roman" w:cs="Times New Roman"/>
          <w:sz w:val="24"/>
          <w:szCs w:val="24"/>
        </w:rPr>
        <w:t>288</w:t>
      </w:r>
      <w:r w:rsidRPr="00120AC8">
        <w:rPr>
          <w:rFonts w:ascii="Times New Roman" w:hAnsi="Times New Roman" w:cs="Times New Roman"/>
          <w:sz w:val="24"/>
          <w:szCs w:val="24"/>
        </w:rPr>
        <w:t xml:space="preserve"> </w:t>
      </w:r>
      <w:r w:rsidRPr="006159A0">
        <w:rPr>
          <w:rFonts w:ascii="Times New Roman" w:hAnsi="Times New Roman" w:cs="Times New Roman"/>
          <w:sz w:val="24"/>
          <w:szCs w:val="24"/>
        </w:rPr>
        <w:t>час</w:t>
      </w:r>
      <w:r w:rsidR="00E101B7" w:rsidRPr="006159A0">
        <w:rPr>
          <w:rFonts w:ascii="Times New Roman" w:hAnsi="Times New Roman" w:cs="Times New Roman"/>
          <w:sz w:val="24"/>
          <w:szCs w:val="24"/>
        </w:rPr>
        <w:t>ов</w:t>
      </w:r>
      <w:r w:rsidRPr="006159A0">
        <w:rPr>
          <w:rFonts w:ascii="Times New Roman" w:hAnsi="Times New Roman" w:cs="Times New Roman"/>
          <w:sz w:val="24"/>
          <w:szCs w:val="24"/>
        </w:rPr>
        <w:t xml:space="preserve"> (</w:t>
      </w:r>
      <w:r w:rsidR="008D53A6">
        <w:rPr>
          <w:rFonts w:ascii="Times New Roman" w:hAnsi="Times New Roman" w:cs="Times New Roman"/>
          <w:sz w:val="24"/>
          <w:szCs w:val="24"/>
        </w:rPr>
        <w:t>8</w:t>
      </w:r>
      <w:r w:rsidRPr="0061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A0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6159A0">
        <w:rPr>
          <w:rFonts w:ascii="Times New Roman" w:hAnsi="Times New Roman" w:cs="Times New Roman"/>
          <w:sz w:val="24"/>
          <w:szCs w:val="24"/>
        </w:rPr>
        <w:t xml:space="preserve">.), в том числе </w:t>
      </w:r>
      <w:r w:rsidR="00E101B7" w:rsidRPr="006159A0">
        <w:rPr>
          <w:rFonts w:ascii="Times New Roman" w:hAnsi="Times New Roman" w:cs="Times New Roman"/>
          <w:sz w:val="24"/>
          <w:szCs w:val="24"/>
        </w:rPr>
        <w:t>1</w:t>
      </w:r>
      <w:r w:rsidR="008D53A6">
        <w:rPr>
          <w:rFonts w:ascii="Times New Roman" w:hAnsi="Times New Roman" w:cs="Times New Roman"/>
          <w:sz w:val="24"/>
          <w:szCs w:val="24"/>
        </w:rPr>
        <w:t>16</w:t>
      </w:r>
      <w:r w:rsidRPr="006159A0">
        <w:rPr>
          <w:rFonts w:ascii="Times New Roman" w:hAnsi="Times New Roman" w:cs="Times New Roman"/>
          <w:sz w:val="24"/>
          <w:szCs w:val="24"/>
        </w:rPr>
        <w:t xml:space="preserve"> часов на аудиторные занятия, </w:t>
      </w:r>
      <w:r w:rsidR="00E101B7" w:rsidRPr="006159A0">
        <w:rPr>
          <w:rFonts w:ascii="Times New Roman" w:hAnsi="Times New Roman" w:cs="Times New Roman"/>
          <w:sz w:val="24"/>
          <w:szCs w:val="24"/>
        </w:rPr>
        <w:t>1</w:t>
      </w:r>
      <w:r w:rsidR="008D53A6">
        <w:rPr>
          <w:rFonts w:ascii="Times New Roman" w:hAnsi="Times New Roman" w:cs="Times New Roman"/>
          <w:sz w:val="24"/>
          <w:szCs w:val="24"/>
        </w:rPr>
        <w:t>36</w:t>
      </w:r>
      <w:r w:rsidRPr="006159A0">
        <w:rPr>
          <w:rFonts w:ascii="Times New Roman" w:hAnsi="Times New Roman" w:cs="Times New Roman"/>
          <w:sz w:val="24"/>
          <w:szCs w:val="24"/>
        </w:rPr>
        <w:t xml:space="preserve"> часа на самостоятельную работу,</w:t>
      </w:r>
      <w:r w:rsidR="00E101B7" w:rsidRPr="006159A0">
        <w:rPr>
          <w:rFonts w:ascii="Times New Roman" w:hAnsi="Times New Roman" w:cs="Times New Roman"/>
          <w:sz w:val="24"/>
          <w:szCs w:val="24"/>
        </w:rPr>
        <w:t xml:space="preserve"> </w:t>
      </w:r>
      <w:r w:rsidRPr="006159A0">
        <w:rPr>
          <w:rFonts w:ascii="Times New Roman" w:hAnsi="Times New Roman" w:cs="Times New Roman"/>
          <w:sz w:val="24"/>
          <w:szCs w:val="24"/>
        </w:rPr>
        <w:t xml:space="preserve"> </w:t>
      </w:r>
      <w:r w:rsidR="008D53A6">
        <w:rPr>
          <w:rFonts w:ascii="Times New Roman" w:hAnsi="Times New Roman" w:cs="Times New Roman"/>
          <w:sz w:val="24"/>
          <w:szCs w:val="24"/>
        </w:rPr>
        <w:t>36</w:t>
      </w:r>
      <w:r w:rsidRPr="006159A0">
        <w:rPr>
          <w:rFonts w:ascii="Times New Roman" w:hAnsi="Times New Roman" w:cs="Times New Roman"/>
          <w:sz w:val="24"/>
          <w:szCs w:val="24"/>
        </w:rPr>
        <w:t xml:space="preserve"> час</w:t>
      </w:r>
      <w:r w:rsidR="00E101B7" w:rsidRPr="006159A0">
        <w:rPr>
          <w:rFonts w:ascii="Times New Roman" w:hAnsi="Times New Roman" w:cs="Times New Roman"/>
          <w:sz w:val="24"/>
          <w:szCs w:val="24"/>
        </w:rPr>
        <w:t>а</w:t>
      </w:r>
      <w:r w:rsidRPr="006159A0">
        <w:rPr>
          <w:rFonts w:ascii="Times New Roman" w:hAnsi="Times New Roman" w:cs="Times New Roman"/>
          <w:sz w:val="24"/>
          <w:szCs w:val="24"/>
        </w:rPr>
        <w:t xml:space="preserve"> на контроль, форма контроля </w:t>
      </w:r>
      <w:r w:rsidR="00EC5BA8" w:rsidRPr="006159A0">
        <w:rPr>
          <w:rFonts w:ascii="Times New Roman" w:hAnsi="Times New Roman" w:cs="Times New Roman"/>
          <w:sz w:val="24"/>
          <w:szCs w:val="24"/>
        </w:rPr>
        <w:t>–</w:t>
      </w:r>
      <w:r w:rsidR="00EC5BA8">
        <w:rPr>
          <w:rFonts w:ascii="Times New Roman" w:hAnsi="Times New Roman" w:cs="Times New Roman"/>
          <w:sz w:val="24"/>
          <w:szCs w:val="24"/>
        </w:rPr>
        <w:t xml:space="preserve"> э</w:t>
      </w:r>
      <w:r w:rsidR="00120AC8">
        <w:rPr>
          <w:rFonts w:ascii="Times New Roman" w:hAnsi="Times New Roman" w:cs="Times New Roman"/>
          <w:sz w:val="24"/>
          <w:szCs w:val="24"/>
        </w:rPr>
        <w:t>кзамен</w:t>
      </w:r>
      <w:r w:rsidR="00EC5BA8">
        <w:rPr>
          <w:rFonts w:ascii="Times New Roman" w:hAnsi="Times New Roman" w:cs="Times New Roman"/>
          <w:sz w:val="24"/>
          <w:szCs w:val="24"/>
        </w:rPr>
        <w:t xml:space="preserve"> (</w:t>
      </w:r>
      <w:r w:rsidR="008D53A6">
        <w:rPr>
          <w:rFonts w:ascii="Times New Roman" w:hAnsi="Times New Roman" w:cs="Times New Roman"/>
          <w:sz w:val="24"/>
          <w:szCs w:val="24"/>
        </w:rPr>
        <w:t>6 семестр)</w:t>
      </w:r>
      <w:r w:rsidR="00E53782">
        <w:rPr>
          <w:rFonts w:ascii="Times New Roman" w:hAnsi="Times New Roman" w:cs="Times New Roman"/>
          <w:sz w:val="24"/>
          <w:szCs w:val="24"/>
        </w:rPr>
        <w:t>.</w:t>
      </w:r>
    </w:p>
    <w:p w:rsidR="00E53782" w:rsidRDefault="003B7D56" w:rsidP="00517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C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Цель освоения дисциплины: </w:t>
      </w:r>
      <w:r w:rsidRPr="006159A0">
        <w:rPr>
          <w:rFonts w:ascii="Times New Roman" w:hAnsi="Times New Roman" w:cs="Times New Roman"/>
          <w:sz w:val="24"/>
          <w:szCs w:val="24"/>
        </w:rPr>
        <w:t xml:space="preserve">формирование у студентов-бакалавров системы знаний о системе образования в целом; </w:t>
      </w:r>
      <w:r w:rsidR="005E455B" w:rsidRPr="006159A0">
        <w:rPr>
          <w:rFonts w:ascii="Times New Roman" w:hAnsi="Times New Roman" w:cs="Times New Roman"/>
          <w:sz w:val="24"/>
          <w:szCs w:val="24"/>
        </w:rPr>
        <w:t xml:space="preserve">системы научно-практических знаний, умений и компетенций в области преподавания гимнастики и реализация их в своей профессиональной </w:t>
      </w:r>
      <w:r w:rsidR="0051719E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51719E" w:rsidRPr="0051719E" w:rsidRDefault="0051719E" w:rsidP="00517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3782" w:rsidRDefault="00E53782" w:rsidP="003B7D5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3B7D56" w:rsidRPr="006159A0" w:rsidRDefault="003B7D56" w:rsidP="003B7D5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6159A0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Планируемые результаты обучения</w:t>
      </w:r>
    </w:p>
    <w:p w:rsidR="003B7D56" w:rsidRDefault="003B7D56" w:rsidP="003B7D56">
      <w:pPr>
        <w:jc w:val="center"/>
        <w:rPr>
          <w:b/>
          <w:bCs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5671"/>
        <w:gridCol w:w="1700"/>
      </w:tblGrid>
      <w:tr w:rsidR="003B7D56" w:rsidTr="00FF3FFD">
        <w:tc>
          <w:tcPr>
            <w:tcW w:w="2268" w:type="dxa"/>
            <w:shd w:val="clear" w:color="auto" w:fill="auto"/>
          </w:tcPr>
          <w:p w:rsidR="003B7D56" w:rsidRDefault="003B7D56" w:rsidP="005E455B">
            <w:pPr>
              <w:pStyle w:val="af3"/>
              <w:jc w:val="center"/>
            </w:pPr>
            <w:r>
              <w:rPr>
                <w:b/>
                <w:bCs/>
              </w:rPr>
              <w:t xml:space="preserve">Задачи </w:t>
            </w:r>
            <w:r w:rsidRPr="004D1E14">
              <w:rPr>
                <w:b/>
                <w:bCs/>
              </w:rPr>
              <w:t xml:space="preserve">освоения дисциплины </w:t>
            </w:r>
            <w:r w:rsidR="00CF4A08">
              <w:rPr>
                <w:sz w:val="28"/>
                <w:szCs w:val="28"/>
              </w:rPr>
              <w:t>«</w:t>
            </w:r>
            <w:r w:rsidR="00CF4A08">
              <w:t>М</w:t>
            </w:r>
            <w:r w:rsidR="00CF4A08" w:rsidRPr="00E53782">
              <w:t xml:space="preserve">етодика </w:t>
            </w:r>
            <w:r w:rsidR="00CF4A08">
              <w:t>преподавания</w:t>
            </w:r>
            <w:r w:rsidR="00CF4A08">
              <w:rPr>
                <w:sz w:val="28"/>
                <w:szCs w:val="28"/>
              </w:rPr>
              <w:t xml:space="preserve"> </w:t>
            </w:r>
            <w:r w:rsidR="00CF4A08">
              <w:t>г</w:t>
            </w:r>
            <w:r w:rsidR="00CF4A08" w:rsidRPr="00E53782">
              <w:t>имнастик</w:t>
            </w:r>
            <w:r w:rsidR="00CF4A08">
              <w:t>и»</w:t>
            </w:r>
          </w:p>
        </w:tc>
        <w:tc>
          <w:tcPr>
            <w:tcW w:w="5671" w:type="dxa"/>
            <w:shd w:val="clear" w:color="auto" w:fill="auto"/>
          </w:tcPr>
          <w:p w:rsidR="003B7D56" w:rsidRDefault="003B7D56" w:rsidP="005E455B">
            <w:pPr>
              <w:pStyle w:val="af3"/>
              <w:jc w:val="center"/>
            </w:pPr>
            <w:r>
              <w:rPr>
                <w:b/>
                <w:bCs/>
              </w:rPr>
              <w:t xml:space="preserve">Планируемые результаты </w:t>
            </w:r>
            <w:proofErr w:type="gramStart"/>
            <w:r>
              <w:rPr>
                <w:b/>
                <w:bCs/>
              </w:rPr>
              <w:t>обучения по дисциплине</w:t>
            </w:r>
            <w:proofErr w:type="gramEnd"/>
            <w:r>
              <w:rPr>
                <w:b/>
                <w:bCs/>
              </w:rPr>
              <w:t xml:space="preserve"> </w:t>
            </w:r>
            <w:r w:rsidR="00CF4A08">
              <w:rPr>
                <w:sz w:val="28"/>
                <w:szCs w:val="28"/>
              </w:rPr>
              <w:t>«</w:t>
            </w:r>
            <w:r w:rsidR="00CF4A08">
              <w:t>М</w:t>
            </w:r>
            <w:r w:rsidR="00CF4A08" w:rsidRPr="00E53782">
              <w:t xml:space="preserve">етодика </w:t>
            </w:r>
            <w:r w:rsidR="00CF4A08">
              <w:t>преподавания</w:t>
            </w:r>
            <w:r w:rsidR="00CF4A08">
              <w:rPr>
                <w:sz w:val="28"/>
                <w:szCs w:val="28"/>
              </w:rPr>
              <w:t xml:space="preserve"> </w:t>
            </w:r>
            <w:r w:rsidR="00CF4A08">
              <w:t>г</w:t>
            </w:r>
            <w:r w:rsidR="00CF4A08" w:rsidRPr="00E53782">
              <w:t>имнастик</w:t>
            </w:r>
            <w:r w:rsidR="00CF4A08">
              <w:t>и»</w:t>
            </w:r>
          </w:p>
        </w:tc>
        <w:tc>
          <w:tcPr>
            <w:tcW w:w="1700" w:type="dxa"/>
            <w:shd w:val="clear" w:color="auto" w:fill="auto"/>
          </w:tcPr>
          <w:p w:rsidR="003B7D56" w:rsidRDefault="003B7D56" w:rsidP="00C17DC7">
            <w:pPr>
              <w:pStyle w:val="af3"/>
              <w:jc w:val="center"/>
            </w:pPr>
            <w:r>
              <w:rPr>
                <w:b/>
                <w:bCs/>
              </w:rPr>
              <w:t>Код результата обучения (компетенция)</w:t>
            </w:r>
          </w:p>
        </w:tc>
      </w:tr>
      <w:tr w:rsidR="003B7D56" w:rsidTr="00FF3FFD">
        <w:trPr>
          <w:cantSplit/>
        </w:trPr>
        <w:tc>
          <w:tcPr>
            <w:tcW w:w="2268" w:type="dxa"/>
            <w:shd w:val="clear" w:color="auto" w:fill="auto"/>
          </w:tcPr>
          <w:p w:rsidR="003B7D56" w:rsidRPr="006159A0" w:rsidRDefault="003B7D56" w:rsidP="00C17DC7">
            <w:pPr>
              <w:jc w:val="both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</w:rPr>
              <w:t xml:space="preserve">Задача 1. </w:t>
            </w:r>
          </w:p>
          <w:p w:rsidR="003B7D56" w:rsidRPr="00403F0A" w:rsidRDefault="00B61982" w:rsidP="00B61982">
            <w:r w:rsidRPr="006159A0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самоорганизации и самообразованию</w:t>
            </w:r>
            <w:r w:rsidR="003B7D56" w:rsidRPr="00403F0A">
              <w:tab/>
            </w:r>
          </w:p>
          <w:p w:rsidR="003B7D56" w:rsidRDefault="003B7D56" w:rsidP="00C17DC7">
            <w:pPr>
              <w:ind w:left="851" w:hanging="284"/>
              <w:jc w:val="both"/>
            </w:pPr>
            <w:r w:rsidRPr="00403F0A">
              <w:tab/>
            </w:r>
          </w:p>
          <w:p w:rsidR="003B7D56" w:rsidRDefault="003B7D56" w:rsidP="00C17DC7">
            <w:pPr>
              <w:pStyle w:val="af3"/>
            </w:pPr>
          </w:p>
        </w:tc>
        <w:tc>
          <w:tcPr>
            <w:tcW w:w="5671" w:type="dxa"/>
            <w:shd w:val="clear" w:color="auto" w:fill="auto"/>
          </w:tcPr>
          <w:p w:rsidR="005E455B" w:rsidRPr="006159A0" w:rsidRDefault="003B7D56" w:rsidP="006159A0">
            <w:pPr>
              <w:pStyle w:val="af3"/>
              <w:spacing w:line="240" w:lineRule="auto"/>
              <w:rPr>
                <w:b/>
              </w:rPr>
            </w:pPr>
            <w:r w:rsidRPr="007F3AA5">
              <w:rPr>
                <w:b/>
                <w:i/>
                <w:iCs/>
              </w:rPr>
              <w:t>Знать:</w:t>
            </w:r>
          </w:p>
          <w:p w:rsidR="005E455B" w:rsidRPr="00362553" w:rsidRDefault="005E455B" w:rsidP="006159A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практической самоорганизации рабочего времени педагога;</w:t>
            </w:r>
          </w:p>
          <w:p w:rsidR="005E455B" w:rsidRPr="00362553" w:rsidRDefault="005E455B" w:rsidP="005E455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физического воспитания и спорта,</w:t>
            </w:r>
          </w:p>
          <w:p w:rsidR="005E455B" w:rsidRPr="00362553" w:rsidRDefault="005E455B" w:rsidP="005E455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систему физического воспитания в Российской Федерации, направленное формирование личности в процессе физического воспитания, </w:t>
            </w:r>
          </w:p>
          <w:p w:rsidR="005E455B" w:rsidRPr="00362553" w:rsidRDefault="005E455B" w:rsidP="005E455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методы физического воспитания, </w:t>
            </w:r>
            <w:proofErr w:type="spellStart"/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общеметодические</w:t>
            </w:r>
            <w:proofErr w:type="spellEnd"/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 и специфические принципы физического воспитания, </w:t>
            </w:r>
          </w:p>
          <w:p w:rsidR="005E455B" w:rsidRDefault="005E455B" w:rsidP="005E455B">
            <w:pPr>
              <w:pStyle w:val="af3"/>
            </w:pPr>
            <w:r>
              <w:rPr>
                <w:b/>
              </w:rPr>
              <w:t xml:space="preserve"> </w:t>
            </w:r>
          </w:p>
          <w:p w:rsidR="003B7D56" w:rsidRDefault="003B7D56" w:rsidP="005E455B">
            <w:pPr>
              <w:pStyle w:val="af3"/>
            </w:pPr>
            <w:r w:rsidRPr="007F3AA5">
              <w:rPr>
                <w:b/>
                <w:i/>
                <w:iCs/>
              </w:rPr>
              <w:t>Уметь:</w:t>
            </w:r>
          </w:p>
          <w:p w:rsidR="005E455B" w:rsidRPr="00362553" w:rsidRDefault="005E455B" w:rsidP="005E45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</w:t>
            </w:r>
            <w:r w:rsidRPr="005E455B">
              <w:rPr>
                <w:b/>
              </w:rPr>
              <w:t xml:space="preserve">1.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осваивать методы самообразования, приемы сбора, анализа, систематизации и обобщения информации, использования знаний в практической деятельности;</w:t>
            </w:r>
          </w:p>
          <w:p w:rsidR="005E455B" w:rsidRPr="00362553" w:rsidRDefault="005E455B" w:rsidP="005E455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 практике знания в области физической культуры; </w:t>
            </w:r>
          </w:p>
          <w:p w:rsidR="005E455B" w:rsidRPr="00362553" w:rsidRDefault="005E455B" w:rsidP="005E455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учебные планы и программы конкретных занятий; </w:t>
            </w:r>
          </w:p>
          <w:p w:rsidR="005E455B" w:rsidRPr="00362553" w:rsidRDefault="005E455B" w:rsidP="005E455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профилактику травматизма, оказывать первую доврачебную помощь пострадавшим в процессе занятий; </w:t>
            </w:r>
          </w:p>
          <w:p w:rsidR="00DD368B" w:rsidRDefault="005E455B" w:rsidP="00DD368B">
            <w:pPr>
              <w:ind w:left="-339"/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   5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реализовать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</w:t>
            </w:r>
            <w:r w:rsidRPr="007F3AA5">
              <w:rPr>
                <w:b/>
                <w:i/>
              </w:rPr>
              <w:t xml:space="preserve"> </w:t>
            </w:r>
          </w:p>
          <w:p w:rsidR="003B7D56" w:rsidRPr="006159A0" w:rsidRDefault="00DD368B" w:rsidP="006159A0">
            <w:pPr>
              <w:spacing w:after="0"/>
              <w:ind w:left="-3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3B7D56" w:rsidRPr="006159A0">
              <w:rPr>
                <w:rFonts w:ascii="Times New Roman" w:hAnsi="Times New Roman" w:cs="Times New Roman"/>
                <w:b/>
                <w:i/>
              </w:rPr>
              <w:t>Владеть</w:t>
            </w:r>
            <w:r w:rsidR="003B7D56" w:rsidRPr="006159A0">
              <w:rPr>
                <w:rFonts w:ascii="Times New Roman" w:hAnsi="Times New Roman" w:cs="Times New Roman"/>
                <w:i/>
              </w:rPr>
              <w:t>:</w:t>
            </w:r>
          </w:p>
          <w:p w:rsidR="00DD368B" w:rsidRPr="00362553" w:rsidRDefault="003B7D56" w:rsidP="006159A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="00DD3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368B"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D368B"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традиционными и современными технологиями профессиональной деятельности</w:t>
            </w:r>
          </w:p>
          <w:p w:rsidR="00DD368B" w:rsidRPr="00362553" w:rsidRDefault="00DD368B" w:rsidP="00DD368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актуальными для избранного вида спорта технологиями педагогического контроля и коррекции, средствами и методами управления состоянием человека;</w:t>
            </w:r>
          </w:p>
          <w:p w:rsidR="003B7D56" w:rsidRDefault="00DD368B" w:rsidP="00DD368B">
            <w:pPr>
              <w:pStyle w:val="af3"/>
            </w:pPr>
            <w:r>
              <w:rPr>
                <w:b/>
              </w:rPr>
              <w:t xml:space="preserve">  </w:t>
            </w:r>
            <w:r w:rsidRPr="00362553">
              <w:rPr>
                <w:b/>
              </w:rPr>
              <w:t>3.</w:t>
            </w:r>
            <w:r w:rsidRPr="00362553">
              <w:t>методами и средствами сбора</w:t>
            </w:r>
            <w:r w:rsidR="005A3CAB">
              <w:t xml:space="preserve"> </w:t>
            </w:r>
            <w:r w:rsidR="003B7D56">
              <w:t>- основными элементами теоретической и практической готовности учителя к педагогической деятельности.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3B7D56" w:rsidRDefault="003B7D56" w:rsidP="00C17DC7">
            <w:pPr>
              <w:pStyle w:val="af3"/>
              <w:jc w:val="center"/>
              <w:rPr>
                <w:highlight w:val="yellow"/>
              </w:rPr>
            </w:pPr>
          </w:p>
          <w:p w:rsidR="003B7D56" w:rsidRPr="00A1422B" w:rsidRDefault="003B7D56" w:rsidP="00C17DC7">
            <w:pPr>
              <w:pStyle w:val="af3"/>
              <w:jc w:val="center"/>
            </w:pPr>
            <w:r w:rsidRPr="00A1422B">
              <w:t>ОК 6</w:t>
            </w: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DD368B" w:rsidRDefault="00DD368B" w:rsidP="00C17DC7">
            <w:pPr>
              <w:pStyle w:val="af3"/>
              <w:jc w:val="center"/>
            </w:pPr>
          </w:p>
          <w:p w:rsidR="00DD368B" w:rsidRDefault="00DD368B" w:rsidP="00C17DC7">
            <w:pPr>
              <w:pStyle w:val="af3"/>
              <w:jc w:val="center"/>
            </w:pPr>
          </w:p>
          <w:p w:rsidR="00DD368B" w:rsidRDefault="00DD368B" w:rsidP="00C17DC7">
            <w:pPr>
              <w:pStyle w:val="af3"/>
              <w:jc w:val="center"/>
            </w:pPr>
          </w:p>
          <w:p w:rsidR="00DD368B" w:rsidRDefault="00DD368B" w:rsidP="00C17DC7">
            <w:pPr>
              <w:pStyle w:val="af3"/>
              <w:jc w:val="center"/>
            </w:pPr>
          </w:p>
          <w:p w:rsidR="00DD368B" w:rsidRDefault="00DD368B" w:rsidP="00C17DC7">
            <w:pPr>
              <w:pStyle w:val="af3"/>
              <w:jc w:val="center"/>
            </w:pPr>
          </w:p>
          <w:p w:rsidR="00DD368B" w:rsidRDefault="00DD368B" w:rsidP="00C17DC7">
            <w:pPr>
              <w:pStyle w:val="af3"/>
              <w:jc w:val="center"/>
            </w:pPr>
          </w:p>
          <w:p w:rsidR="00DD368B" w:rsidRDefault="00DD368B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DD368B" w:rsidRDefault="00DD368B" w:rsidP="00DD368B">
            <w:pPr>
              <w:pStyle w:val="af3"/>
              <w:jc w:val="center"/>
            </w:pPr>
            <w:r>
              <w:t>ОК-8</w:t>
            </w: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</w:tc>
      </w:tr>
      <w:tr w:rsidR="003B7D56" w:rsidTr="00FF3FFD">
        <w:trPr>
          <w:cantSplit/>
        </w:trPr>
        <w:tc>
          <w:tcPr>
            <w:tcW w:w="2268" w:type="dxa"/>
            <w:shd w:val="clear" w:color="auto" w:fill="auto"/>
          </w:tcPr>
          <w:p w:rsidR="003B7D56" w:rsidRPr="006159A0" w:rsidRDefault="003B7D56" w:rsidP="00C17DC7">
            <w:pPr>
              <w:spacing w:line="240" w:lineRule="auto"/>
              <w:ind w:left="-55" w:firstLine="55"/>
              <w:jc w:val="both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</w:rPr>
              <w:lastRenderedPageBreak/>
              <w:t xml:space="preserve">Задача 2. </w:t>
            </w:r>
          </w:p>
          <w:p w:rsidR="003B7D56" w:rsidRDefault="003B7D56" w:rsidP="00C17DC7">
            <w:pPr>
              <w:pStyle w:val="af3"/>
            </w:pPr>
            <w:r w:rsidRPr="006159A0">
              <w:t xml:space="preserve">- </w:t>
            </w:r>
            <w:r w:rsidR="00DD368B" w:rsidRPr="006159A0">
              <w:t>Готовность поддерживать уровень физической подготовки, обеспечивающий полноценную деятельность</w:t>
            </w:r>
            <w:r w:rsidRPr="006159A0">
              <w:tab/>
            </w:r>
          </w:p>
        </w:tc>
        <w:tc>
          <w:tcPr>
            <w:tcW w:w="5671" w:type="dxa"/>
            <w:shd w:val="clear" w:color="auto" w:fill="auto"/>
          </w:tcPr>
          <w:p w:rsidR="003B7D56" w:rsidRPr="007F3AA5" w:rsidRDefault="003B7D56" w:rsidP="00C17DC7">
            <w:pPr>
              <w:pStyle w:val="af3"/>
              <w:rPr>
                <w:b/>
              </w:rPr>
            </w:pPr>
            <w:r w:rsidRPr="007F3AA5">
              <w:rPr>
                <w:b/>
                <w:i/>
                <w:iCs/>
              </w:rPr>
              <w:t>Знать:</w:t>
            </w:r>
          </w:p>
          <w:p w:rsidR="003B7D56" w:rsidRDefault="00B61982" w:rsidP="00DD368B">
            <w:pPr>
              <w:pStyle w:val="af3"/>
            </w:pPr>
            <w:r>
              <w:t xml:space="preserve"> </w:t>
            </w:r>
            <w:r w:rsidRPr="00B61982">
              <w:rPr>
                <w:b/>
              </w:rPr>
              <w:t>1</w:t>
            </w:r>
            <w:r>
              <w:t>.</w:t>
            </w:r>
            <w:r w:rsidRPr="00362553">
              <w:t>основы теории и методики обучения двигательным действиям, теоретико-практические основы развития физических качеств</w:t>
            </w:r>
          </w:p>
          <w:p w:rsidR="00B61982" w:rsidRDefault="00B61982" w:rsidP="00DD368B">
            <w:pPr>
              <w:pStyle w:val="af3"/>
            </w:pPr>
            <w:r w:rsidRPr="00B61982">
              <w:rPr>
                <w:b/>
              </w:rPr>
              <w:t>2</w:t>
            </w:r>
            <w:r>
              <w:t xml:space="preserve">. </w:t>
            </w:r>
            <w:r w:rsidRPr="00362553">
              <w:t>основы теории и методики обучения двигательным действиям, теоретико-практические основы развития физических качеств</w:t>
            </w:r>
          </w:p>
          <w:p w:rsidR="003B7D56" w:rsidRPr="007F3AA5" w:rsidRDefault="003B7D56" w:rsidP="00C17DC7">
            <w:pPr>
              <w:pStyle w:val="af3"/>
              <w:rPr>
                <w:b/>
              </w:rPr>
            </w:pPr>
            <w:r w:rsidRPr="007F3AA5">
              <w:rPr>
                <w:b/>
                <w:i/>
                <w:iCs/>
              </w:rPr>
              <w:t>Уметь:</w:t>
            </w:r>
          </w:p>
          <w:p w:rsidR="003B7D56" w:rsidRDefault="00B61982" w:rsidP="00DD368B">
            <w:pPr>
              <w:pStyle w:val="af3"/>
            </w:pPr>
            <w:r w:rsidRPr="00B61982">
              <w:rPr>
                <w:b/>
              </w:rPr>
              <w:t>1.</w:t>
            </w:r>
            <w:r w:rsidR="003B7D56">
              <w:t xml:space="preserve"> </w:t>
            </w:r>
            <w:r w:rsidRPr="00362553">
              <w:t>применять на практике знания в области физической культуры;</w:t>
            </w:r>
          </w:p>
          <w:p w:rsidR="00B61982" w:rsidRDefault="00B61982" w:rsidP="00DD368B">
            <w:pPr>
              <w:pStyle w:val="af3"/>
            </w:pPr>
            <w:r w:rsidRPr="00B61982">
              <w:rPr>
                <w:b/>
              </w:rPr>
              <w:t>2.</w:t>
            </w:r>
            <w:r w:rsidRPr="00362553">
              <w:t>реализовать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</w:t>
            </w:r>
          </w:p>
          <w:p w:rsidR="006159A0" w:rsidRDefault="006159A0" w:rsidP="00DD368B">
            <w:pPr>
              <w:pStyle w:val="af3"/>
              <w:rPr>
                <w:i/>
                <w:iCs/>
              </w:rPr>
            </w:pPr>
          </w:p>
          <w:p w:rsidR="003B7D56" w:rsidRPr="007F3AA5" w:rsidRDefault="003B7D56" w:rsidP="00C17DC7">
            <w:pPr>
              <w:pStyle w:val="af3"/>
              <w:rPr>
                <w:b/>
              </w:rPr>
            </w:pPr>
            <w:r w:rsidRPr="007F3AA5">
              <w:rPr>
                <w:b/>
                <w:i/>
                <w:iCs/>
              </w:rPr>
              <w:t>Владеть:</w:t>
            </w:r>
          </w:p>
          <w:p w:rsidR="00DD368B" w:rsidRPr="00D02896" w:rsidRDefault="00DD368B" w:rsidP="00615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</w:rPr>
              <w:t xml:space="preserve">1. </w:t>
            </w: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основами формирования двигательных действий и развития физических качеств;</w:t>
            </w:r>
          </w:p>
          <w:p w:rsidR="00DD368B" w:rsidRPr="00D02896" w:rsidRDefault="00DD368B" w:rsidP="00615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 знаниями по основам теории и методики физического воспитания, используя специальную литературу</w:t>
            </w:r>
          </w:p>
          <w:p w:rsidR="006159A0" w:rsidRDefault="00DD368B" w:rsidP="00615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Владеет необходимыми тестами для определения уровня физической и функциональной подготовленности</w:t>
            </w:r>
            <w:r w:rsidR="00615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D56" w:rsidRPr="006159A0" w:rsidRDefault="00DD368B" w:rsidP="00615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A0">
              <w:rPr>
                <w:rFonts w:ascii="Times New Roman" w:hAnsi="Times New Roman" w:cs="Times New Roman"/>
                <w:b/>
              </w:rPr>
              <w:t>4</w:t>
            </w:r>
            <w:r w:rsidRPr="006159A0">
              <w:rPr>
                <w:rFonts w:ascii="Times New Roman" w:hAnsi="Times New Roman" w:cs="Times New Roman"/>
              </w:rPr>
              <w:t>.Владеет навыками повышения своей физической подготовленности, совершенствования спортивного мастерства</w:t>
            </w:r>
          </w:p>
        </w:tc>
        <w:tc>
          <w:tcPr>
            <w:tcW w:w="1700" w:type="dxa"/>
            <w:vMerge/>
            <w:shd w:val="clear" w:color="auto" w:fill="auto"/>
          </w:tcPr>
          <w:p w:rsidR="003B7D56" w:rsidRDefault="003B7D56" w:rsidP="00C17DC7">
            <w:pPr>
              <w:pStyle w:val="af3"/>
              <w:snapToGrid w:val="0"/>
              <w:jc w:val="center"/>
            </w:pPr>
          </w:p>
        </w:tc>
      </w:tr>
    </w:tbl>
    <w:p w:rsidR="003B7D56" w:rsidRDefault="003B7D56" w:rsidP="003B7D56">
      <w:pPr>
        <w:jc w:val="center"/>
        <w:rPr>
          <w:lang w:eastAsia="ar-SA"/>
        </w:rPr>
      </w:pPr>
    </w:p>
    <w:p w:rsidR="003B7D56" w:rsidRPr="00352E92" w:rsidRDefault="003B7D56" w:rsidP="005E6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52E92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Контроль результатов освоения дисциплины</w:t>
      </w:r>
    </w:p>
    <w:p w:rsidR="00171F56" w:rsidRDefault="00352E92" w:rsidP="005E6D3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Т</w:t>
      </w:r>
      <w:r w:rsidR="003B7D56" w:rsidRPr="00320D63">
        <w:rPr>
          <w:rFonts w:ascii="Times New Roman" w:hAnsi="Times New Roman" w:cs="Times New Roman"/>
          <w:sz w:val="24"/>
          <w:szCs w:val="24"/>
          <w:lang w:eastAsia="ar-SA"/>
        </w:rPr>
        <w:t>екущий контроль успеваемости осуществляется путём оценки результатов выполнения заданий, практических, самостоятельных работ, посещения занятий.</w:t>
      </w:r>
    </w:p>
    <w:p w:rsidR="003B7D56" w:rsidRPr="00320D63" w:rsidRDefault="003B7D56" w:rsidP="005E6D3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t>Итоговый контроль по дисциплине (промежуточная аттестация) осуществляется в форме зачёта, на котором оценивается творческая работа, выполняемая в течение семестра</w:t>
      </w:r>
      <w:r w:rsidR="00B61982" w:rsidRPr="00320D63">
        <w:rPr>
          <w:rFonts w:ascii="Times New Roman" w:hAnsi="Times New Roman" w:cs="Times New Roman"/>
          <w:sz w:val="24"/>
          <w:szCs w:val="24"/>
          <w:lang w:eastAsia="ar-SA"/>
        </w:rPr>
        <w:t xml:space="preserve"> и экзамена</w:t>
      </w:r>
      <w:r w:rsidR="00020853" w:rsidRPr="00320D63">
        <w:rPr>
          <w:rFonts w:ascii="Times New Roman" w:hAnsi="Times New Roman" w:cs="Times New Roman"/>
          <w:sz w:val="24"/>
          <w:szCs w:val="24"/>
          <w:lang w:eastAsia="ar-SA"/>
        </w:rPr>
        <w:t xml:space="preserve"> на котором оцениваются ответы на вопросы дисциплины</w:t>
      </w:r>
      <w:r w:rsidRPr="00320D6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B7D56" w:rsidRPr="00320D63" w:rsidRDefault="003B7D56" w:rsidP="005E6D3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t>Оценочные средства результатов освоения дисциплины, критерии оценки выполнения заданий представлены в разделе «Фонды оценочных сре</w:t>
      </w:r>
      <w:proofErr w:type="gramStart"/>
      <w:r w:rsidRPr="00320D63">
        <w:rPr>
          <w:rFonts w:ascii="Times New Roman" w:hAnsi="Times New Roman" w:cs="Times New Roman"/>
          <w:sz w:val="24"/>
          <w:szCs w:val="24"/>
          <w:lang w:eastAsia="ar-SA"/>
        </w:rPr>
        <w:t>дств дл</w:t>
      </w:r>
      <w:proofErr w:type="gramEnd"/>
      <w:r w:rsidRPr="00320D63">
        <w:rPr>
          <w:rFonts w:ascii="Times New Roman" w:hAnsi="Times New Roman" w:cs="Times New Roman"/>
          <w:sz w:val="24"/>
          <w:szCs w:val="24"/>
          <w:lang w:eastAsia="ar-SA"/>
        </w:rPr>
        <w:t>я проведения промежуточной аттестации».</w:t>
      </w:r>
    </w:p>
    <w:p w:rsidR="003B7D56" w:rsidRPr="00352E92" w:rsidRDefault="003B7D56" w:rsidP="005E6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52E92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Перечень образовательных технологий, используемых при освоении дисциплины:</w:t>
      </w:r>
    </w:p>
    <w:p w:rsidR="003B7D56" w:rsidRPr="00320D63" w:rsidRDefault="003B7D56" w:rsidP="005E6D3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t>- современное традиционное обучение (</w:t>
      </w:r>
      <w:proofErr w:type="spellStart"/>
      <w:r w:rsidRPr="00320D63">
        <w:rPr>
          <w:rFonts w:ascii="Times New Roman" w:hAnsi="Times New Roman" w:cs="Times New Roman"/>
          <w:sz w:val="24"/>
          <w:szCs w:val="24"/>
          <w:lang w:eastAsia="ar-SA"/>
        </w:rPr>
        <w:t>лекционно</w:t>
      </w:r>
      <w:proofErr w:type="spellEnd"/>
      <w:r w:rsidR="00352E92">
        <w:rPr>
          <w:rFonts w:ascii="Times New Roman" w:hAnsi="Times New Roman" w:cs="Times New Roman"/>
          <w:sz w:val="24"/>
          <w:szCs w:val="24"/>
          <w:lang w:eastAsia="ar-SA"/>
        </w:rPr>
        <w:t xml:space="preserve"> – </w:t>
      </w:r>
      <w:r w:rsidRPr="00320D63">
        <w:rPr>
          <w:rFonts w:ascii="Times New Roman" w:hAnsi="Times New Roman" w:cs="Times New Roman"/>
          <w:sz w:val="24"/>
          <w:szCs w:val="24"/>
          <w:lang w:eastAsia="ar-SA"/>
        </w:rPr>
        <w:t>семинарская</w:t>
      </w:r>
      <w:r w:rsidR="00352E9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20D63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352E9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20D63">
        <w:rPr>
          <w:rFonts w:ascii="Times New Roman" w:hAnsi="Times New Roman" w:cs="Times New Roman"/>
          <w:sz w:val="24"/>
          <w:szCs w:val="24"/>
          <w:lang w:eastAsia="ar-SA"/>
        </w:rPr>
        <w:t>зачётная система);</w:t>
      </w:r>
    </w:p>
    <w:p w:rsidR="003B7D56" w:rsidRPr="00320D63" w:rsidRDefault="003B7D56" w:rsidP="005E6D3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t>- интерактивные технологии (дискуссия);</w:t>
      </w:r>
    </w:p>
    <w:p w:rsidR="003B7D56" w:rsidRPr="00320D63" w:rsidRDefault="003B7D56" w:rsidP="005E6D3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t>- технология проектного обучения (кейс-метод);</w:t>
      </w:r>
    </w:p>
    <w:p w:rsidR="003B7D56" w:rsidRPr="00320D63" w:rsidRDefault="003B7D56" w:rsidP="005E6D3D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t>- проблемное обучение.</w:t>
      </w:r>
    </w:p>
    <w:p w:rsidR="003B7D56" w:rsidRDefault="003B7D56" w:rsidP="003B7D5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181A" w:rsidRPr="006159A0" w:rsidRDefault="00BB181A" w:rsidP="003B7D5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D56" w:rsidRPr="00BB181A" w:rsidRDefault="003B7D56" w:rsidP="003B7D56">
      <w:pPr>
        <w:spacing w:line="360" w:lineRule="auto"/>
        <w:jc w:val="both"/>
        <w:rPr>
          <w:rFonts w:ascii="Times New Roman" w:hAnsi="Times New Roman" w:cs="Times New Roman"/>
        </w:rPr>
        <w:sectPr w:rsidR="003B7D56" w:rsidRPr="00BB181A" w:rsidSect="00FF3FFD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 w:charSpace="-6554"/>
        </w:sectPr>
      </w:pPr>
      <w:r w:rsidRPr="006159A0">
        <w:rPr>
          <w:rFonts w:ascii="Times New Roman" w:hAnsi="Times New Roman" w:cs="Times New Roman"/>
        </w:rPr>
        <w:t>.</w:t>
      </w:r>
    </w:p>
    <w:p w:rsidR="003B7D56" w:rsidRPr="008D53A6" w:rsidRDefault="003B7D56" w:rsidP="008D53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9A0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Технологическая карта обучения дисциплине</w:t>
      </w:r>
    </w:p>
    <w:p w:rsidR="00CF4A08" w:rsidRPr="00CF4A08" w:rsidRDefault="00CF4A08" w:rsidP="00020853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A08">
        <w:rPr>
          <w:rFonts w:ascii="Times New Roman" w:hAnsi="Times New Roman" w:cs="Times New Roman"/>
          <w:b/>
          <w:sz w:val="28"/>
          <w:szCs w:val="28"/>
        </w:rPr>
        <w:t>«</w:t>
      </w:r>
      <w:r w:rsidRPr="00CF4A08">
        <w:rPr>
          <w:rFonts w:ascii="Times New Roman" w:hAnsi="Times New Roman" w:cs="Times New Roman"/>
          <w:b/>
          <w:sz w:val="24"/>
          <w:szCs w:val="24"/>
        </w:rPr>
        <w:t>Методика преподавания</w:t>
      </w:r>
      <w:r w:rsidRPr="00CF4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A08">
        <w:rPr>
          <w:rFonts w:ascii="Times New Roman" w:hAnsi="Times New Roman" w:cs="Times New Roman"/>
          <w:b/>
          <w:sz w:val="24"/>
          <w:szCs w:val="24"/>
        </w:rPr>
        <w:t>гимнастики»</w:t>
      </w:r>
      <w:r w:rsidRPr="00CF4A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0853" w:rsidRPr="00EC5BA8" w:rsidRDefault="00020853" w:rsidP="00020853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BA8">
        <w:rPr>
          <w:rFonts w:ascii="Times New Roman" w:hAnsi="Times New Roman" w:cs="Times New Roman"/>
          <w:sz w:val="24"/>
          <w:szCs w:val="24"/>
        </w:rPr>
        <w:t>студентов ООП</w:t>
      </w:r>
    </w:p>
    <w:p w:rsidR="008D53A6" w:rsidRDefault="00020853" w:rsidP="00320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Направление подготовки:</w:t>
      </w:r>
      <w:r w:rsidR="00320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44.03.0</w:t>
      </w:r>
      <w:r w:rsidR="002C240A">
        <w:rPr>
          <w:rFonts w:ascii="Times New Roman" w:hAnsi="Times New Roman" w:cs="Times New Roman"/>
          <w:sz w:val="24"/>
          <w:szCs w:val="24"/>
        </w:rPr>
        <w:t>1</w:t>
      </w:r>
      <w:r w:rsidRPr="00922287">
        <w:rPr>
          <w:rFonts w:ascii="Times New Roman" w:hAnsi="Times New Roman" w:cs="Times New Roman"/>
          <w:sz w:val="24"/>
          <w:szCs w:val="24"/>
        </w:rPr>
        <w:t xml:space="preserve">Педагогическое </w:t>
      </w:r>
      <w:r>
        <w:rPr>
          <w:rFonts w:ascii="Times New Roman" w:hAnsi="Times New Roman" w:cs="Times New Roman"/>
          <w:sz w:val="24"/>
          <w:szCs w:val="24"/>
        </w:rPr>
        <w:t>образование</w:t>
      </w:r>
    </w:p>
    <w:p w:rsidR="00020853" w:rsidRPr="00922287" w:rsidRDefault="00020853" w:rsidP="00320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553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</w:t>
      </w:r>
      <w:r w:rsidR="00320D63">
        <w:rPr>
          <w:rFonts w:ascii="Times New Roman" w:hAnsi="Times New Roman" w:cs="Times New Roman"/>
          <w:sz w:val="24"/>
          <w:szCs w:val="24"/>
        </w:rPr>
        <w:t xml:space="preserve"> </w:t>
      </w:r>
      <w:r w:rsidRPr="00922287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</w:p>
    <w:p w:rsidR="00020853" w:rsidRPr="00C67127" w:rsidRDefault="00020853" w:rsidP="000208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7127">
        <w:rPr>
          <w:rFonts w:ascii="Times New Roman" w:hAnsi="Times New Roman" w:cs="Times New Roman"/>
          <w:sz w:val="24"/>
          <w:szCs w:val="24"/>
        </w:rPr>
        <w:t>по очной форме обучения</w:t>
      </w:r>
    </w:p>
    <w:p w:rsidR="003B7D56" w:rsidRPr="00532951" w:rsidRDefault="00020853" w:rsidP="005329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2553">
        <w:rPr>
          <w:rFonts w:ascii="Times New Roman" w:hAnsi="Times New Roman" w:cs="Times New Roman"/>
          <w:bCs/>
          <w:sz w:val="24"/>
          <w:szCs w:val="24"/>
        </w:rPr>
        <w:t xml:space="preserve">(общая трудоёмкость </w:t>
      </w:r>
      <w:r w:rsidR="008D53A6">
        <w:rPr>
          <w:rFonts w:ascii="Times New Roman" w:hAnsi="Times New Roman" w:cs="Times New Roman"/>
          <w:bCs/>
          <w:sz w:val="24"/>
          <w:szCs w:val="24"/>
        </w:rPr>
        <w:t>8</w:t>
      </w:r>
      <w:r w:rsidRPr="003625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2553">
        <w:rPr>
          <w:rFonts w:ascii="Times New Roman" w:hAnsi="Times New Roman" w:cs="Times New Roman"/>
          <w:bCs/>
          <w:sz w:val="24"/>
          <w:szCs w:val="24"/>
        </w:rPr>
        <w:t>з.е</w:t>
      </w:r>
      <w:proofErr w:type="spellEnd"/>
      <w:r w:rsidRPr="00362553">
        <w:rPr>
          <w:rFonts w:ascii="Times New Roman" w:hAnsi="Times New Roman" w:cs="Times New Roman"/>
          <w:bCs/>
          <w:sz w:val="24"/>
          <w:szCs w:val="24"/>
        </w:rPr>
        <w:t>.)</w:t>
      </w:r>
      <w:r w:rsidR="003B7D56">
        <w:rPr>
          <w:bCs/>
        </w:rPr>
        <w:t xml:space="preserve"> </w:t>
      </w:r>
    </w:p>
    <w:tbl>
      <w:tblPr>
        <w:tblW w:w="1488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5"/>
        <w:gridCol w:w="851"/>
        <w:gridCol w:w="708"/>
        <w:gridCol w:w="851"/>
        <w:gridCol w:w="850"/>
        <w:gridCol w:w="851"/>
        <w:gridCol w:w="992"/>
        <w:gridCol w:w="1134"/>
        <w:gridCol w:w="3402"/>
      </w:tblGrid>
      <w:tr w:rsidR="004074C2" w:rsidTr="00E16C94">
        <w:trPr>
          <w:cantSplit/>
        </w:trPr>
        <w:tc>
          <w:tcPr>
            <w:tcW w:w="5245" w:type="dxa"/>
            <w:vMerge w:val="restart"/>
            <w:shd w:val="clear" w:color="auto" w:fill="auto"/>
          </w:tcPr>
          <w:p w:rsidR="004074C2" w:rsidRPr="006159A0" w:rsidRDefault="004074C2" w:rsidP="00C17DC7">
            <w:pPr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  <w:bCs/>
              </w:rPr>
              <w:t>Модули. Наименование разделов и тем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074C2" w:rsidRPr="006159A0" w:rsidRDefault="004074C2" w:rsidP="007F27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59A0">
              <w:rPr>
                <w:rFonts w:ascii="Times New Roman" w:hAnsi="Times New Roman" w:cs="Times New Roman"/>
                <w:bCs/>
              </w:rPr>
              <w:t>Всего час</w:t>
            </w:r>
            <w:proofErr w:type="gramStart"/>
            <w:r w:rsidRPr="006159A0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6159A0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proofErr w:type="gramStart"/>
            <w:r w:rsidRPr="006159A0">
              <w:rPr>
                <w:rFonts w:ascii="Times New Roman" w:hAnsi="Times New Roman" w:cs="Times New Roman"/>
                <w:bCs/>
              </w:rPr>
              <w:t>з</w:t>
            </w:r>
            <w:proofErr w:type="gramEnd"/>
            <w:r w:rsidRPr="006159A0">
              <w:rPr>
                <w:rFonts w:ascii="Times New Roman" w:hAnsi="Times New Roman" w:cs="Times New Roman"/>
                <w:bCs/>
              </w:rPr>
              <w:t>.е</w:t>
            </w:r>
            <w:proofErr w:type="spellEnd"/>
            <w:r w:rsidRPr="006159A0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074C2" w:rsidRDefault="004074C2" w:rsidP="007F27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Pr="006159A0">
              <w:rPr>
                <w:rFonts w:ascii="Times New Roman" w:hAnsi="Times New Roman" w:cs="Times New Roman"/>
                <w:bCs/>
              </w:rPr>
              <w:t>сего</w:t>
            </w:r>
          </w:p>
          <w:p w:rsidR="004074C2" w:rsidRPr="006159A0" w:rsidRDefault="004074C2" w:rsidP="007F2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часов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4074C2" w:rsidRPr="006159A0" w:rsidRDefault="004074C2" w:rsidP="00C17DC7">
            <w:pPr>
              <w:pStyle w:val="af3"/>
              <w:jc w:val="center"/>
            </w:pPr>
            <w:r w:rsidRPr="006159A0">
              <w:rPr>
                <w:sz w:val="22"/>
                <w:szCs w:val="22"/>
              </w:rPr>
              <w:t>Аудиторных часов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074C2" w:rsidRPr="006159A0" w:rsidRDefault="004074C2" w:rsidP="004074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159A0">
              <w:rPr>
                <w:rFonts w:ascii="Times New Roman" w:hAnsi="Times New Roman" w:cs="Times New Roman"/>
                <w:bCs/>
              </w:rPr>
              <w:t>Внеауди</w:t>
            </w:r>
            <w:proofErr w:type="spellEnd"/>
            <w:r w:rsidRPr="006159A0">
              <w:rPr>
                <w:rFonts w:ascii="Times New Roman" w:hAnsi="Times New Roman" w:cs="Times New Roman"/>
                <w:bCs/>
              </w:rPr>
              <w:t>-</w:t>
            </w:r>
          </w:p>
          <w:p w:rsidR="004074C2" w:rsidRPr="006159A0" w:rsidRDefault="004074C2" w:rsidP="004074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59A0">
              <w:rPr>
                <w:rFonts w:ascii="Times New Roman" w:hAnsi="Times New Roman" w:cs="Times New Roman"/>
                <w:bCs/>
              </w:rPr>
              <w:t>торных</w:t>
            </w:r>
          </w:p>
          <w:p w:rsidR="004074C2" w:rsidRDefault="004074C2" w:rsidP="004074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159A0">
              <w:rPr>
                <w:rFonts w:ascii="Times New Roman" w:hAnsi="Times New Roman" w:cs="Times New Roman"/>
                <w:bCs/>
              </w:rPr>
              <w:t>часов</w:t>
            </w:r>
            <w:r w:rsidR="00E16C94">
              <w:rPr>
                <w:rFonts w:ascii="Times New Roman" w:hAnsi="Times New Roman" w:cs="Times New Roman"/>
                <w:bCs/>
              </w:rPr>
              <w:t>\</w:t>
            </w:r>
            <w:proofErr w:type="spellEnd"/>
          </w:p>
          <w:p w:rsidR="00532951" w:rsidRDefault="004074C2" w:rsidP="005329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Самостоят</w:t>
            </w:r>
            <w:proofErr w:type="spellEnd"/>
            <w:r w:rsidR="00532951">
              <w:rPr>
                <w:rFonts w:ascii="Times New Roman" w:hAnsi="Times New Roman" w:cs="Times New Roman"/>
                <w:bCs/>
              </w:rPr>
              <w:t>.</w:t>
            </w:r>
          </w:p>
          <w:p w:rsidR="004074C2" w:rsidRPr="006159A0" w:rsidRDefault="00532951" w:rsidP="00532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работа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4074C2" w:rsidRPr="006159A0" w:rsidRDefault="004074C2" w:rsidP="00C17DC7">
            <w:pPr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  <w:bCs/>
              </w:rPr>
              <w:t>Формы и методы  контроля</w:t>
            </w:r>
          </w:p>
        </w:tc>
      </w:tr>
      <w:tr w:rsidR="004074C2" w:rsidTr="00E16C94">
        <w:trPr>
          <w:cantSplit/>
          <w:trHeight w:val="849"/>
        </w:trPr>
        <w:tc>
          <w:tcPr>
            <w:tcW w:w="52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74C2" w:rsidRPr="006159A0" w:rsidRDefault="004074C2" w:rsidP="00C17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74C2" w:rsidRPr="006159A0" w:rsidRDefault="004074C2" w:rsidP="00C17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074C2" w:rsidRPr="006159A0" w:rsidRDefault="004074C2" w:rsidP="00C17DC7">
            <w:pPr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  <w:bCs/>
              </w:rPr>
              <w:t>лекций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074C2" w:rsidRPr="006159A0" w:rsidRDefault="004074C2" w:rsidP="00C17DC7">
            <w:pPr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  <w:bCs/>
              </w:rPr>
              <w:t>семинаров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074C2" w:rsidRPr="007F2729" w:rsidRDefault="004074C2" w:rsidP="00C1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2729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  <w:proofErr w:type="gramEnd"/>
            <w:r w:rsidRPr="007F272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F2729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jc w:val="center"/>
            </w:pPr>
            <w:r>
              <w:t>Часы контроля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jc w:val="center"/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74C2" w:rsidRPr="006159A0" w:rsidRDefault="004074C2" w:rsidP="00C17DC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FF3FFD">
            <w:pPr>
              <w:pStyle w:val="af3"/>
              <w:spacing w:line="240" w:lineRule="auto"/>
              <w:rPr>
                <w:b/>
                <w:bCs/>
              </w:rPr>
            </w:pPr>
            <w:r w:rsidRPr="006159A0">
              <w:rPr>
                <w:b/>
                <w:bCs/>
              </w:rPr>
              <w:t>Раздел 1.  Гимнастика как спортивно - педагогическая дисциплина</w:t>
            </w:r>
          </w:p>
        </w:tc>
        <w:tc>
          <w:tcPr>
            <w:tcW w:w="851" w:type="dxa"/>
            <w:shd w:val="clear" w:color="auto" w:fill="auto"/>
          </w:tcPr>
          <w:p w:rsidR="004074C2" w:rsidRPr="004074C2" w:rsidRDefault="00E16C94" w:rsidP="00C17DC7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074C2" w:rsidRPr="004074C2" w:rsidRDefault="00E16C94" w:rsidP="00C17DC7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4074C2" w:rsidRPr="004074C2" w:rsidRDefault="00E16C94" w:rsidP="00C17DC7">
            <w:pPr>
              <w:pStyle w:val="af3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074C2" w:rsidRPr="004074C2" w:rsidRDefault="004074C2" w:rsidP="00C17DC7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4074C2" w:rsidRPr="004074C2" w:rsidRDefault="00E16C94" w:rsidP="00C17DC7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4074C2" w:rsidRPr="004074C2" w:rsidRDefault="004074C2" w:rsidP="00C17DC7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4074C2" w:rsidRPr="004074C2" w:rsidRDefault="00E16C94" w:rsidP="00C17DC7">
            <w:pPr>
              <w:pStyle w:val="af3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4074C2" w:rsidRPr="004074C2" w:rsidRDefault="004074C2" w:rsidP="00C17DC7">
            <w:pPr>
              <w:pStyle w:val="af3"/>
              <w:snapToGrid w:val="0"/>
              <w:spacing w:line="240" w:lineRule="auto"/>
              <w:jc w:val="both"/>
              <w:rPr>
                <w:b/>
              </w:rPr>
            </w:pP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FF3FFD">
            <w:pPr>
              <w:pStyle w:val="af3"/>
              <w:spacing w:line="240" w:lineRule="auto"/>
            </w:pPr>
            <w:r w:rsidRPr="006159A0">
              <w:rPr>
                <w:b/>
                <w:bCs/>
              </w:rPr>
              <w:t>Тема 1.</w:t>
            </w:r>
            <w:r w:rsidRPr="006159A0">
              <w:t xml:space="preserve"> Исторический обзор развития гимнастики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74C2" w:rsidRPr="006159A0" w:rsidRDefault="00E16C94" w:rsidP="00C17DC7">
            <w:pPr>
              <w:pStyle w:val="af3"/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5A3CAB">
            <w:pPr>
              <w:pStyle w:val="af3"/>
              <w:snapToGrid w:val="0"/>
              <w:spacing w:line="240" w:lineRule="auto"/>
            </w:pPr>
            <w:r w:rsidRPr="006159A0">
              <w:t>Конспектирование, устный опрос</w:t>
            </w: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C17DC7">
            <w:pPr>
              <w:pStyle w:val="af3"/>
              <w:spacing w:line="240" w:lineRule="auto"/>
              <w:jc w:val="both"/>
            </w:pPr>
            <w:r w:rsidRPr="006159A0">
              <w:rPr>
                <w:b/>
                <w:bCs/>
              </w:rPr>
              <w:t>Тема 2.</w:t>
            </w:r>
            <w:r w:rsidRPr="006159A0">
              <w:t xml:space="preserve"> Гимнастическая терминология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E16C94" w:rsidP="00C17DC7">
            <w:pPr>
              <w:pStyle w:val="af3"/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74C2" w:rsidRPr="006159A0" w:rsidRDefault="00E16C94" w:rsidP="00C17DC7">
            <w:pPr>
              <w:pStyle w:val="af3"/>
              <w:snapToGrid w:val="0"/>
              <w:spacing w:line="240" w:lineRule="auto"/>
            </w:pPr>
            <w:r>
              <w:t xml:space="preserve">        4</w:t>
            </w: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both"/>
            </w:pPr>
            <w:r w:rsidRPr="006159A0">
              <w:t>Устный опрос</w:t>
            </w: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FF3FFD">
            <w:pPr>
              <w:pStyle w:val="af3"/>
              <w:spacing w:line="240" w:lineRule="auto"/>
            </w:pPr>
            <w:r w:rsidRPr="006159A0">
              <w:rPr>
                <w:b/>
                <w:bCs/>
              </w:rPr>
              <w:t>Тема 3</w:t>
            </w:r>
            <w:r w:rsidRPr="006159A0">
              <w:t>. Предупреждение травматизма на занятиях гимнастикой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74C2" w:rsidRPr="006159A0" w:rsidRDefault="00E16C94" w:rsidP="00C17DC7">
            <w:pPr>
              <w:pStyle w:val="af3"/>
              <w:snapToGrid w:val="0"/>
              <w:spacing w:line="240" w:lineRule="auto"/>
            </w:pPr>
            <w:r>
              <w:t xml:space="preserve">        2</w:t>
            </w: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both"/>
            </w:pPr>
            <w:r w:rsidRPr="006159A0">
              <w:t>Конспект</w:t>
            </w:r>
          </w:p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both"/>
            </w:pP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FF3FFD">
            <w:pPr>
              <w:pStyle w:val="af3"/>
              <w:spacing w:line="240" w:lineRule="auto"/>
              <w:rPr>
                <w:w w:val="102"/>
              </w:rPr>
            </w:pPr>
            <w:r w:rsidRPr="006159A0">
              <w:rPr>
                <w:b/>
              </w:rPr>
              <w:t xml:space="preserve">Тема 4. </w:t>
            </w:r>
            <w:r w:rsidRPr="006159A0">
              <w:rPr>
                <w:w w:val="102"/>
              </w:rPr>
              <w:t>Разработка и проведение комплекса общеразвивающих упражнений без предметов, с предметами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E16C94" w:rsidP="00E16C94">
            <w:pPr>
              <w:pStyle w:val="af3"/>
              <w:snapToGrid w:val="0"/>
              <w:spacing w:line="240" w:lineRule="auto"/>
            </w:pPr>
            <w:r>
              <w:t xml:space="preserve">      6</w:t>
            </w:r>
          </w:p>
        </w:tc>
        <w:tc>
          <w:tcPr>
            <w:tcW w:w="99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74C2" w:rsidRPr="006159A0" w:rsidRDefault="00E16C94" w:rsidP="00C17DC7">
            <w:pPr>
              <w:pStyle w:val="af3"/>
              <w:snapToGrid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5A3CAB">
            <w:pPr>
              <w:pStyle w:val="af3"/>
              <w:snapToGrid w:val="0"/>
              <w:spacing w:line="240" w:lineRule="auto"/>
            </w:pPr>
            <w:r w:rsidRPr="006159A0">
              <w:rPr>
                <w:w w:val="102"/>
              </w:rPr>
              <w:t xml:space="preserve">Выполнение </w:t>
            </w:r>
            <w:r>
              <w:rPr>
                <w:w w:val="102"/>
              </w:rPr>
              <w:t>упражнений</w:t>
            </w:r>
            <w:r w:rsidRPr="006159A0">
              <w:rPr>
                <w:w w:val="102"/>
              </w:rPr>
              <w:t xml:space="preserve"> в отдельности и ком</w:t>
            </w:r>
            <w:r>
              <w:rPr>
                <w:w w:val="102"/>
              </w:rPr>
              <w:t>плекса</w:t>
            </w:r>
            <w:r w:rsidRPr="006159A0">
              <w:rPr>
                <w:w w:val="102"/>
              </w:rPr>
              <w:t xml:space="preserve"> в целом</w:t>
            </w: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7F2729" w:rsidRDefault="004074C2" w:rsidP="007F2729">
            <w:pPr>
              <w:pStyle w:val="24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 w:rsidRPr="006159A0">
              <w:rPr>
                <w:b/>
                <w:w w:val="102"/>
              </w:rPr>
              <w:t xml:space="preserve">Тема 5. </w:t>
            </w:r>
            <w:r w:rsidRPr="006159A0">
              <w:rPr>
                <w:bCs/>
              </w:rPr>
              <w:t>Учебная комбинация из акробатических элементов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E16C94" w:rsidP="00C17DC7">
            <w:pPr>
              <w:pStyle w:val="af3"/>
              <w:snapToGrid w:val="0"/>
              <w:spacing w:line="240" w:lineRule="auto"/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5A3CAB">
            <w:pPr>
              <w:pStyle w:val="af3"/>
              <w:snapToGrid w:val="0"/>
              <w:spacing w:line="240" w:lineRule="auto"/>
            </w:pPr>
            <w:r w:rsidRPr="006159A0">
              <w:rPr>
                <w:w w:val="102"/>
              </w:rPr>
              <w:t>Выполнение элементов и комбинации в целом</w:t>
            </w: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C17DC7">
            <w:pPr>
              <w:pStyle w:val="af3"/>
              <w:spacing w:line="240" w:lineRule="auto"/>
              <w:jc w:val="both"/>
              <w:rPr>
                <w:b/>
              </w:rPr>
            </w:pPr>
            <w:r w:rsidRPr="006159A0">
              <w:rPr>
                <w:b/>
              </w:rPr>
              <w:t>Тема 6.</w:t>
            </w:r>
            <w:r w:rsidRPr="006159A0">
              <w:t xml:space="preserve"> Сдача нормативов по ОФП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E16C94" w:rsidP="00C17DC7">
            <w:pPr>
              <w:pStyle w:val="af3"/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both"/>
            </w:pPr>
            <w:r w:rsidRPr="006159A0">
              <w:t>Тестирование</w:t>
            </w: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FF3FFD">
            <w:pPr>
              <w:pStyle w:val="af3"/>
              <w:spacing w:line="240" w:lineRule="auto"/>
              <w:rPr>
                <w:b/>
                <w:bCs/>
              </w:rPr>
            </w:pPr>
            <w:r w:rsidRPr="006159A0">
              <w:rPr>
                <w:b/>
                <w:bCs/>
              </w:rPr>
              <w:t xml:space="preserve">Раздел 2. </w:t>
            </w:r>
            <w:r w:rsidRPr="006159A0">
              <w:rPr>
                <w:b/>
                <w:bCs/>
                <w:color w:val="000000"/>
                <w:lang w:eastAsia="ru-RU"/>
              </w:rPr>
              <w:t>Основы техники выполнения элементов на гимнастических снарядах и методика проведения подготовительной части урока</w:t>
            </w:r>
          </w:p>
        </w:tc>
        <w:tc>
          <w:tcPr>
            <w:tcW w:w="851" w:type="dxa"/>
            <w:shd w:val="clear" w:color="auto" w:fill="auto"/>
          </w:tcPr>
          <w:p w:rsidR="004074C2" w:rsidRPr="004074C2" w:rsidRDefault="00E16C94" w:rsidP="00C17DC7">
            <w:pPr>
              <w:pStyle w:val="af3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4074C2" w:rsidRPr="004074C2" w:rsidRDefault="00E16C94" w:rsidP="00C17DC7">
            <w:pPr>
              <w:pStyle w:val="af3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E16C94" w:rsidP="00C17DC7">
            <w:pPr>
              <w:pStyle w:val="af3"/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E16C94" w:rsidP="00C17DC7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4074C2" w:rsidRPr="006159A0" w:rsidRDefault="00E16C94" w:rsidP="00C17DC7">
            <w:pPr>
              <w:pStyle w:val="af3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5A3CAB">
            <w:pPr>
              <w:pStyle w:val="af3"/>
              <w:snapToGrid w:val="0"/>
              <w:spacing w:line="240" w:lineRule="auto"/>
              <w:jc w:val="center"/>
              <w:rPr>
                <w:b/>
              </w:rPr>
            </w:pP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FF3FFD">
            <w:pPr>
              <w:pStyle w:val="14"/>
              <w:snapToGrid w:val="0"/>
              <w:rPr>
                <w:sz w:val="24"/>
                <w:szCs w:val="24"/>
              </w:rPr>
            </w:pPr>
            <w:r w:rsidRPr="006159A0">
              <w:rPr>
                <w:b/>
                <w:bCs/>
                <w:sz w:val="24"/>
                <w:szCs w:val="24"/>
              </w:rPr>
              <w:t>Тема 7</w:t>
            </w:r>
            <w:r w:rsidRPr="006159A0">
              <w:rPr>
                <w:sz w:val="24"/>
                <w:szCs w:val="24"/>
              </w:rPr>
              <w:t>. Методика обучения элементов на гимнастических снарядах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E16C94" w:rsidP="00C17DC7">
            <w:pPr>
              <w:pStyle w:val="af3"/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74C2" w:rsidRPr="006159A0" w:rsidRDefault="00E040A5" w:rsidP="00C17DC7">
            <w:pPr>
              <w:pStyle w:val="af3"/>
              <w:snapToGrid w:val="0"/>
              <w:spacing w:line="240" w:lineRule="auto"/>
              <w:jc w:val="center"/>
            </w:pPr>
            <w:r>
              <w:t>10</w:t>
            </w: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5A3C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техники выполнения, конспектирование методики </w:t>
            </w:r>
            <w:r w:rsidRPr="00615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элементам</w:t>
            </w: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FF3FFD">
            <w:pPr>
              <w:pStyle w:val="14"/>
              <w:snapToGrid w:val="0"/>
              <w:rPr>
                <w:sz w:val="24"/>
                <w:szCs w:val="24"/>
              </w:rPr>
            </w:pPr>
            <w:r w:rsidRPr="006159A0">
              <w:rPr>
                <w:b/>
                <w:bCs/>
                <w:sz w:val="24"/>
                <w:szCs w:val="24"/>
              </w:rPr>
              <w:lastRenderedPageBreak/>
              <w:t>Тема 8.</w:t>
            </w:r>
            <w:r w:rsidRPr="006159A0">
              <w:rPr>
                <w:sz w:val="24"/>
                <w:szCs w:val="24"/>
              </w:rPr>
              <w:t xml:space="preserve">  Методика проведения подготовительной части урока: проведение ОРУ различными способами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E16C94" w:rsidP="00C17DC7">
            <w:pPr>
              <w:pStyle w:val="af3"/>
              <w:snapToGrid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74C2" w:rsidRPr="006159A0" w:rsidRDefault="00E040A5" w:rsidP="00C17DC7">
            <w:pPr>
              <w:pStyle w:val="af3"/>
              <w:snapToGrid w:val="0"/>
              <w:spacing w:line="240" w:lineRule="auto"/>
              <w:jc w:val="center"/>
            </w:pPr>
            <w:r>
              <w:t>10</w:t>
            </w: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5A3C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Pr="006159A0">
              <w:rPr>
                <w:sz w:val="24"/>
                <w:szCs w:val="24"/>
              </w:rPr>
              <w:t xml:space="preserve"> </w:t>
            </w:r>
            <w:r w:rsidRPr="00D30BA7">
              <w:rPr>
                <w:rFonts w:ascii="Times New Roman" w:hAnsi="Times New Roman" w:cs="Times New Roman"/>
                <w:sz w:val="24"/>
                <w:szCs w:val="24"/>
              </w:rPr>
              <w:t>подготовительной части урока</w:t>
            </w: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FF3FFD">
            <w:pPr>
              <w:pStyle w:val="14"/>
              <w:snapToGrid w:val="0"/>
              <w:rPr>
                <w:sz w:val="24"/>
                <w:szCs w:val="24"/>
              </w:rPr>
            </w:pPr>
            <w:r w:rsidRPr="006159A0">
              <w:rPr>
                <w:b/>
                <w:bCs/>
                <w:sz w:val="24"/>
                <w:szCs w:val="24"/>
              </w:rPr>
              <w:t>Тема 9</w:t>
            </w:r>
            <w:r w:rsidRPr="006159A0">
              <w:rPr>
                <w:sz w:val="24"/>
                <w:szCs w:val="24"/>
              </w:rPr>
              <w:t xml:space="preserve">. Учебная комбинация на вольных упражнениях 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E16C94" w:rsidP="00C17DC7">
            <w:pPr>
              <w:pStyle w:val="af3"/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74C2" w:rsidRPr="006159A0" w:rsidRDefault="00E040A5" w:rsidP="00C17DC7">
            <w:pPr>
              <w:pStyle w:val="af3"/>
              <w:snapToGrid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5A3C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Выполнение комбинации</w:t>
            </w:r>
          </w:p>
          <w:p w:rsidR="004074C2" w:rsidRPr="006159A0" w:rsidRDefault="004074C2" w:rsidP="005A3C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конспектирование методики обучения элементам</w:t>
            </w: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FF3FFD">
            <w:pPr>
              <w:pStyle w:val="14"/>
              <w:snapToGrid w:val="0"/>
              <w:rPr>
                <w:sz w:val="24"/>
                <w:szCs w:val="24"/>
              </w:rPr>
            </w:pPr>
            <w:r w:rsidRPr="006159A0">
              <w:rPr>
                <w:b/>
                <w:bCs/>
                <w:sz w:val="24"/>
                <w:szCs w:val="24"/>
              </w:rPr>
              <w:t>Тема 10</w:t>
            </w:r>
            <w:r w:rsidRPr="006159A0">
              <w:rPr>
                <w:sz w:val="24"/>
                <w:szCs w:val="24"/>
              </w:rPr>
              <w:t xml:space="preserve">. Учебная комбинация на </w:t>
            </w:r>
            <w:proofErr w:type="spellStart"/>
            <w:proofErr w:type="gramStart"/>
            <w:r w:rsidRPr="006159A0">
              <w:rPr>
                <w:sz w:val="24"/>
                <w:szCs w:val="24"/>
              </w:rPr>
              <w:t>коне-махах</w:t>
            </w:r>
            <w:proofErr w:type="spellEnd"/>
            <w:proofErr w:type="gramEnd"/>
            <w:r w:rsidRPr="006159A0">
              <w:rPr>
                <w:sz w:val="24"/>
                <w:szCs w:val="24"/>
              </w:rPr>
              <w:t>; бревне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E16C94" w:rsidP="00C17DC7">
            <w:pPr>
              <w:pStyle w:val="af3"/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74C2" w:rsidRPr="006159A0" w:rsidRDefault="00E040A5" w:rsidP="00C17DC7">
            <w:pPr>
              <w:pStyle w:val="af3"/>
              <w:snapToGrid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5A3C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Выполнение комбинации</w:t>
            </w:r>
          </w:p>
          <w:p w:rsidR="004074C2" w:rsidRPr="006159A0" w:rsidRDefault="004074C2" w:rsidP="005A3C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конспектирование методики обучения элементам</w:t>
            </w: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FF3FFD">
            <w:pPr>
              <w:pStyle w:val="14"/>
              <w:snapToGrid w:val="0"/>
              <w:rPr>
                <w:sz w:val="24"/>
                <w:szCs w:val="24"/>
              </w:rPr>
            </w:pPr>
            <w:r w:rsidRPr="006159A0">
              <w:rPr>
                <w:b/>
                <w:bCs/>
                <w:sz w:val="24"/>
                <w:szCs w:val="24"/>
              </w:rPr>
              <w:t>Тема 11</w:t>
            </w:r>
            <w:r w:rsidRPr="006159A0">
              <w:rPr>
                <w:sz w:val="24"/>
                <w:szCs w:val="24"/>
              </w:rPr>
              <w:t>. Учебная комбинация на кольцах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E16C94" w:rsidP="00C17DC7">
            <w:pPr>
              <w:pStyle w:val="af3"/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74C2" w:rsidRPr="006159A0" w:rsidRDefault="00E040A5" w:rsidP="00C17DC7">
            <w:pPr>
              <w:pStyle w:val="af3"/>
              <w:snapToGrid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5A3C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Выполнение комбинации конспектирование методики обучения элементам</w:t>
            </w: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FF3FFD">
            <w:pPr>
              <w:pStyle w:val="14"/>
              <w:snapToGrid w:val="0"/>
              <w:rPr>
                <w:sz w:val="24"/>
                <w:szCs w:val="24"/>
              </w:rPr>
            </w:pPr>
            <w:r w:rsidRPr="006159A0">
              <w:rPr>
                <w:b/>
                <w:bCs/>
                <w:sz w:val="24"/>
                <w:szCs w:val="24"/>
              </w:rPr>
              <w:t>Тема 12</w:t>
            </w:r>
            <w:r w:rsidRPr="006159A0">
              <w:rPr>
                <w:sz w:val="24"/>
                <w:szCs w:val="24"/>
              </w:rPr>
              <w:t>. Техника выполнения опорного прыжка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E16C94" w:rsidP="00C17DC7">
            <w:pPr>
              <w:pStyle w:val="af3"/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74C2" w:rsidRPr="006159A0" w:rsidRDefault="00E040A5" w:rsidP="00C17DC7">
            <w:pPr>
              <w:pStyle w:val="af3"/>
              <w:snapToGrid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5A3C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Выполнение оп</w:t>
            </w:r>
            <w:proofErr w:type="gramStart"/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5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рыжка</w:t>
            </w:r>
          </w:p>
          <w:p w:rsidR="004074C2" w:rsidRPr="006159A0" w:rsidRDefault="004074C2" w:rsidP="005A3C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конспектирование методики обучения элементам</w:t>
            </w: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FF3FFD">
            <w:pPr>
              <w:pStyle w:val="14"/>
              <w:snapToGrid w:val="0"/>
              <w:rPr>
                <w:sz w:val="24"/>
                <w:szCs w:val="24"/>
              </w:rPr>
            </w:pPr>
            <w:r w:rsidRPr="006159A0">
              <w:rPr>
                <w:b/>
                <w:bCs/>
                <w:sz w:val="24"/>
                <w:szCs w:val="24"/>
              </w:rPr>
              <w:t>Тема 13</w:t>
            </w:r>
            <w:r w:rsidRPr="006159A0">
              <w:rPr>
                <w:sz w:val="24"/>
                <w:szCs w:val="24"/>
              </w:rPr>
              <w:t>. Учебная комбинация на параллельных и разновысоких брусьях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E16C94" w:rsidP="00C17DC7">
            <w:pPr>
              <w:pStyle w:val="af3"/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74C2" w:rsidRPr="006159A0" w:rsidRDefault="00E040A5" w:rsidP="00C17DC7">
            <w:pPr>
              <w:pStyle w:val="af3"/>
              <w:snapToGrid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5A3C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Выполнение комбинации конспектирование методики обучения элементам</w:t>
            </w: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C17DC7">
            <w:pPr>
              <w:pStyle w:val="14"/>
              <w:snapToGrid w:val="0"/>
              <w:jc w:val="both"/>
              <w:rPr>
                <w:sz w:val="24"/>
                <w:szCs w:val="24"/>
              </w:rPr>
            </w:pPr>
            <w:r w:rsidRPr="006159A0">
              <w:rPr>
                <w:b/>
                <w:bCs/>
                <w:sz w:val="24"/>
                <w:szCs w:val="24"/>
              </w:rPr>
              <w:t>Тема 14</w:t>
            </w:r>
            <w:r w:rsidRPr="006159A0">
              <w:rPr>
                <w:sz w:val="24"/>
                <w:szCs w:val="24"/>
              </w:rPr>
              <w:t>. Учебная комбинация на перекладине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E16C94" w:rsidP="00C17DC7">
            <w:pPr>
              <w:pStyle w:val="af3"/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74C2" w:rsidRPr="006159A0" w:rsidRDefault="00E040A5" w:rsidP="00C17DC7">
            <w:pPr>
              <w:pStyle w:val="af3"/>
              <w:snapToGrid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5A3C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Выполнение комбинации</w:t>
            </w:r>
          </w:p>
          <w:p w:rsidR="004074C2" w:rsidRPr="006159A0" w:rsidRDefault="004074C2" w:rsidP="005A3C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конспектирование методики обучения элементам</w:t>
            </w: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C17DC7">
            <w:pPr>
              <w:pStyle w:val="14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6159A0">
              <w:rPr>
                <w:b/>
                <w:bCs/>
                <w:sz w:val="24"/>
                <w:szCs w:val="24"/>
              </w:rPr>
              <w:t xml:space="preserve">Раздел 3. </w:t>
            </w:r>
            <w:r w:rsidRPr="006159A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Школьный урок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E16C94" w:rsidP="007F2729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074C2" w:rsidRPr="006159A0" w:rsidRDefault="00E16C94" w:rsidP="007F2729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E16C94" w:rsidP="004074C2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E16C94" w:rsidP="007F2729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E16C94" w:rsidRDefault="00E16C94" w:rsidP="00C17DC7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  <w:p w:rsidR="004074C2" w:rsidRPr="006159A0" w:rsidRDefault="00E16C94" w:rsidP="00C17DC7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E16C94">
              <w:rPr>
                <w:b/>
                <w:bCs/>
                <w:sz w:val="18"/>
                <w:szCs w:val="18"/>
              </w:rPr>
              <w:t>(экзамен)</w:t>
            </w:r>
          </w:p>
        </w:tc>
        <w:tc>
          <w:tcPr>
            <w:tcW w:w="1134" w:type="dxa"/>
            <w:shd w:val="clear" w:color="auto" w:fill="auto"/>
          </w:tcPr>
          <w:p w:rsidR="004074C2" w:rsidRPr="006159A0" w:rsidRDefault="00E16C94" w:rsidP="007F2729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5A3CAB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C17DC7">
            <w:pPr>
              <w:pStyle w:val="14"/>
              <w:snapToGrid w:val="0"/>
              <w:jc w:val="both"/>
              <w:rPr>
                <w:bCs/>
                <w:sz w:val="24"/>
                <w:szCs w:val="24"/>
              </w:rPr>
            </w:pPr>
            <w:r w:rsidRPr="006159A0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 15.</w:t>
            </w:r>
            <w:r w:rsidRPr="006159A0">
              <w:rPr>
                <w:bCs/>
                <w:color w:val="000000"/>
                <w:sz w:val="24"/>
                <w:szCs w:val="24"/>
                <w:lang w:eastAsia="ru-RU"/>
              </w:rPr>
              <w:t xml:space="preserve"> Методика проведения школьного урока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4074C2" w:rsidRPr="00E040A5" w:rsidRDefault="00E040A5" w:rsidP="00C17DC7">
            <w:pPr>
              <w:pStyle w:val="af3"/>
              <w:snapToGrid w:val="0"/>
              <w:spacing w:line="240" w:lineRule="auto"/>
              <w:jc w:val="center"/>
              <w:rPr>
                <w:bCs/>
              </w:rPr>
            </w:pPr>
            <w:r w:rsidRPr="00E040A5">
              <w:rPr>
                <w:b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074C2" w:rsidRPr="00E040A5" w:rsidRDefault="004074C2" w:rsidP="00C17DC7">
            <w:pPr>
              <w:pStyle w:val="af3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4074C2" w:rsidRPr="00E040A5" w:rsidRDefault="004074C2" w:rsidP="00C17DC7">
            <w:pPr>
              <w:pStyle w:val="af3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074C2" w:rsidRPr="00E040A5" w:rsidRDefault="004074C2" w:rsidP="00C17DC7">
            <w:pPr>
              <w:pStyle w:val="af3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4074C2" w:rsidRPr="00E040A5" w:rsidRDefault="00E040A5" w:rsidP="00C17DC7">
            <w:pPr>
              <w:pStyle w:val="af3"/>
              <w:snapToGrid w:val="0"/>
              <w:spacing w:line="240" w:lineRule="auto"/>
              <w:jc w:val="center"/>
              <w:rPr>
                <w:bCs/>
              </w:rPr>
            </w:pPr>
            <w:r w:rsidRPr="00E040A5">
              <w:rPr>
                <w:bCs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5A3C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Доклад с презентацией по заданной теме, изучение школьной программы</w:t>
            </w: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C17DC7">
            <w:pPr>
              <w:pStyle w:val="14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6159A0">
              <w:rPr>
                <w:b/>
                <w:bCs/>
                <w:sz w:val="24"/>
                <w:szCs w:val="24"/>
              </w:rPr>
              <w:t>Тема 16</w:t>
            </w:r>
            <w:r w:rsidRPr="006159A0">
              <w:rPr>
                <w:sz w:val="24"/>
                <w:szCs w:val="24"/>
              </w:rPr>
              <w:t>. Методика проведения школьного урока в младшем школьном возрасте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E040A5" w:rsidP="00C17DC7">
            <w:pPr>
              <w:pStyle w:val="af3"/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74C2" w:rsidRPr="006159A0" w:rsidRDefault="00E040A5" w:rsidP="00C17DC7">
            <w:pPr>
              <w:pStyle w:val="af3"/>
              <w:snapToGrid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5A3C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 xml:space="preserve">Конспект, проведение урока </w:t>
            </w: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C17DC7">
            <w:pPr>
              <w:pStyle w:val="14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6159A0">
              <w:rPr>
                <w:b/>
                <w:bCs/>
                <w:sz w:val="24"/>
                <w:szCs w:val="24"/>
              </w:rPr>
              <w:t>Тема 17</w:t>
            </w:r>
            <w:r w:rsidRPr="006159A0">
              <w:rPr>
                <w:sz w:val="24"/>
                <w:szCs w:val="24"/>
              </w:rPr>
              <w:t>. Методика проведения школьного урока в среднем школьном возрасте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E040A5" w:rsidP="00C17DC7">
            <w:pPr>
              <w:pStyle w:val="af3"/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74C2" w:rsidRPr="006159A0" w:rsidRDefault="00E040A5" w:rsidP="00C17DC7">
            <w:pPr>
              <w:pStyle w:val="af3"/>
              <w:snapToGrid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5A3C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Конспект, проведение урока</w:t>
            </w: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C17DC7">
            <w:pPr>
              <w:pStyle w:val="24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 w:rsidRPr="006159A0">
              <w:rPr>
                <w:b/>
                <w:bCs/>
              </w:rPr>
              <w:lastRenderedPageBreak/>
              <w:t>Тема 18</w:t>
            </w:r>
            <w:r w:rsidRPr="006159A0">
              <w:t>. Методика проведения школьного урока в старшем школьном возрасте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E040A5" w:rsidP="00C17DC7">
            <w:pPr>
              <w:pStyle w:val="af3"/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74C2" w:rsidRPr="006159A0" w:rsidRDefault="00E040A5" w:rsidP="00C17DC7">
            <w:pPr>
              <w:pStyle w:val="af3"/>
              <w:snapToGrid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5A3C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Конспект,  проведение урока</w:t>
            </w: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C17DC7">
            <w:pPr>
              <w:pStyle w:val="14"/>
              <w:snapToGrid w:val="0"/>
              <w:jc w:val="both"/>
              <w:rPr>
                <w:sz w:val="24"/>
                <w:szCs w:val="24"/>
              </w:rPr>
            </w:pPr>
            <w:r w:rsidRPr="006159A0">
              <w:rPr>
                <w:b/>
                <w:bCs/>
                <w:sz w:val="24"/>
                <w:szCs w:val="24"/>
              </w:rPr>
              <w:t>Тема 19</w:t>
            </w:r>
            <w:r w:rsidRPr="006159A0">
              <w:rPr>
                <w:sz w:val="24"/>
                <w:szCs w:val="24"/>
              </w:rPr>
              <w:t>. Педагогические наблюдения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E040A5" w:rsidP="00C17DC7">
            <w:pPr>
              <w:pStyle w:val="af3"/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74C2" w:rsidRPr="006159A0" w:rsidRDefault="00E040A5" w:rsidP="00C17DC7">
            <w:pPr>
              <w:pStyle w:val="af3"/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5A3C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урока, </w:t>
            </w:r>
            <w:proofErr w:type="spellStart"/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пульсометрии</w:t>
            </w:r>
            <w:proofErr w:type="spellEnd"/>
            <w:r w:rsidRPr="006159A0">
              <w:rPr>
                <w:rFonts w:ascii="Times New Roman" w:hAnsi="Times New Roman" w:cs="Times New Roman"/>
                <w:sz w:val="24"/>
                <w:szCs w:val="24"/>
              </w:rPr>
              <w:t xml:space="preserve"> и хронометража</w:t>
            </w: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C17DC7">
            <w:pPr>
              <w:pStyle w:val="14"/>
              <w:snapToGrid w:val="0"/>
              <w:jc w:val="both"/>
              <w:rPr>
                <w:sz w:val="24"/>
                <w:szCs w:val="24"/>
              </w:rPr>
            </w:pPr>
            <w:r w:rsidRPr="006159A0">
              <w:rPr>
                <w:b/>
                <w:bCs/>
                <w:sz w:val="24"/>
                <w:szCs w:val="24"/>
              </w:rPr>
              <w:t>Тема 20</w:t>
            </w:r>
            <w:r w:rsidRPr="006159A0">
              <w:rPr>
                <w:sz w:val="24"/>
                <w:szCs w:val="24"/>
              </w:rPr>
              <w:t>. Нормативы СФП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E040A5" w:rsidP="00C17DC7">
            <w:pPr>
              <w:pStyle w:val="af3"/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74C2" w:rsidRPr="006159A0" w:rsidRDefault="00E040A5" w:rsidP="00E040A5">
            <w:pPr>
              <w:pStyle w:val="af3"/>
              <w:snapToGrid w:val="0"/>
              <w:spacing w:line="240" w:lineRule="auto"/>
              <w:jc w:val="center"/>
            </w:pPr>
            <w:r>
              <w:t>12</w:t>
            </w: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C17D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FF3FFD">
            <w:pPr>
              <w:pStyle w:val="14"/>
              <w:snapToGrid w:val="0"/>
              <w:rPr>
                <w:sz w:val="24"/>
                <w:szCs w:val="24"/>
              </w:rPr>
            </w:pPr>
            <w:r w:rsidRPr="006159A0">
              <w:rPr>
                <w:b/>
                <w:bCs/>
                <w:sz w:val="24"/>
                <w:szCs w:val="24"/>
              </w:rPr>
              <w:t>Тема 21</w:t>
            </w:r>
            <w:r w:rsidRPr="006159A0">
              <w:rPr>
                <w:sz w:val="24"/>
                <w:szCs w:val="24"/>
              </w:rPr>
              <w:t xml:space="preserve">. Учебная комбинация на вольных упражнениях 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E040A5" w:rsidP="00C17DC7">
            <w:pPr>
              <w:pStyle w:val="af3"/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5A3C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комбинации </w:t>
            </w:r>
          </w:p>
          <w:p w:rsidR="004074C2" w:rsidRPr="006159A0" w:rsidRDefault="004074C2" w:rsidP="005A3C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конспектирование методики обучения элементам</w:t>
            </w: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FF3FFD">
            <w:pPr>
              <w:pStyle w:val="14"/>
              <w:snapToGrid w:val="0"/>
              <w:rPr>
                <w:sz w:val="24"/>
                <w:szCs w:val="24"/>
              </w:rPr>
            </w:pPr>
            <w:r w:rsidRPr="006159A0">
              <w:rPr>
                <w:b/>
                <w:bCs/>
                <w:sz w:val="24"/>
                <w:szCs w:val="24"/>
              </w:rPr>
              <w:t>Тема 22</w:t>
            </w:r>
            <w:r w:rsidRPr="006159A0">
              <w:rPr>
                <w:sz w:val="24"/>
                <w:szCs w:val="24"/>
              </w:rPr>
              <w:t>. Учебная комбинация на коне</w:t>
            </w:r>
            <w:r>
              <w:rPr>
                <w:sz w:val="24"/>
                <w:szCs w:val="24"/>
              </w:rPr>
              <w:t xml:space="preserve"> </w:t>
            </w:r>
            <w:r w:rsidRPr="006159A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159A0">
              <w:rPr>
                <w:sz w:val="24"/>
                <w:szCs w:val="24"/>
              </w:rPr>
              <w:t>махах; бревне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E040A5" w:rsidP="00C17DC7">
            <w:pPr>
              <w:pStyle w:val="af3"/>
              <w:snapToGrid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5A3C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Выполнение комбинации</w:t>
            </w:r>
          </w:p>
          <w:p w:rsidR="004074C2" w:rsidRPr="006159A0" w:rsidRDefault="004074C2" w:rsidP="005A3C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конспектирование методики обучения элементам</w:t>
            </w: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FF3FFD">
            <w:pPr>
              <w:pStyle w:val="14"/>
              <w:snapToGrid w:val="0"/>
              <w:rPr>
                <w:sz w:val="24"/>
                <w:szCs w:val="24"/>
              </w:rPr>
            </w:pPr>
            <w:r w:rsidRPr="006159A0">
              <w:rPr>
                <w:b/>
                <w:bCs/>
                <w:sz w:val="24"/>
                <w:szCs w:val="24"/>
              </w:rPr>
              <w:t>Тема 23</w:t>
            </w:r>
            <w:r w:rsidRPr="006159A0">
              <w:rPr>
                <w:sz w:val="24"/>
                <w:szCs w:val="24"/>
              </w:rPr>
              <w:t>. Учебная комбинация на кольцах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E040A5" w:rsidP="00C17DC7">
            <w:pPr>
              <w:pStyle w:val="af3"/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5A3C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Выполнение комбинации конспектирование методики обучения элементам</w:t>
            </w: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C17DC7">
            <w:pPr>
              <w:pStyle w:val="14"/>
              <w:snapToGrid w:val="0"/>
              <w:jc w:val="both"/>
              <w:rPr>
                <w:sz w:val="24"/>
                <w:szCs w:val="24"/>
              </w:rPr>
            </w:pPr>
            <w:r w:rsidRPr="006159A0">
              <w:rPr>
                <w:b/>
                <w:bCs/>
                <w:sz w:val="24"/>
                <w:szCs w:val="24"/>
              </w:rPr>
              <w:t>Тема 24.</w:t>
            </w:r>
            <w:r w:rsidRPr="006159A0">
              <w:rPr>
                <w:sz w:val="24"/>
                <w:szCs w:val="24"/>
              </w:rPr>
              <w:t xml:space="preserve"> Учебная комбинация на перекладине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E040A5" w:rsidP="00C17DC7">
            <w:pPr>
              <w:pStyle w:val="af3"/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5A3C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Выполнение комбинации конспектирование методики обучения элементам</w:t>
            </w: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C17DC7">
            <w:pPr>
              <w:pStyle w:val="14"/>
              <w:snapToGrid w:val="0"/>
              <w:jc w:val="both"/>
              <w:rPr>
                <w:sz w:val="24"/>
                <w:szCs w:val="24"/>
              </w:rPr>
            </w:pPr>
            <w:r w:rsidRPr="006159A0">
              <w:rPr>
                <w:b/>
                <w:bCs/>
                <w:sz w:val="24"/>
                <w:szCs w:val="24"/>
              </w:rPr>
              <w:t>Тема 25.</w:t>
            </w:r>
            <w:r w:rsidRPr="006159A0">
              <w:rPr>
                <w:sz w:val="24"/>
                <w:szCs w:val="24"/>
              </w:rPr>
              <w:t xml:space="preserve"> Техника выполнения опорного прыжка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E040A5" w:rsidP="00C17DC7">
            <w:pPr>
              <w:pStyle w:val="af3"/>
              <w:snapToGrid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5A3C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прыжка</w:t>
            </w:r>
          </w:p>
          <w:p w:rsidR="004074C2" w:rsidRPr="006159A0" w:rsidRDefault="004074C2" w:rsidP="005A3C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 методики обучения </w:t>
            </w: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C17DC7">
            <w:pPr>
              <w:pStyle w:val="14"/>
              <w:snapToGrid w:val="0"/>
              <w:jc w:val="both"/>
              <w:rPr>
                <w:sz w:val="24"/>
                <w:szCs w:val="24"/>
              </w:rPr>
            </w:pPr>
            <w:r w:rsidRPr="006159A0">
              <w:rPr>
                <w:b/>
                <w:bCs/>
                <w:sz w:val="24"/>
                <w:szCs w:val="24"/>
              </w:rPr>
              <w:t>Тема 26</w:t>
            </w:r>
            <w:r w:rsidRPr="006159A0">
              <w:rPr>
                <w:sz w:val="24"/>
                <w:szCs w:val="24"/>
              </w:rPr>
              <w:t>. Учебная комбинация на параллельных и разновысоких брусьях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E040A5" w:rsidP="00C17DC7">
            <w:pPr>
              <w:pStyle w:val="af3"/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5A3C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Выполнение комбинации</w:t>
            </w:r>
          </w:p>
          <w:p w:rsidR="004074C2" w:rsidRPr="006159A0" w:rsidRDefault="004074C2" w:rsidP="005A3C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конспектирование методики обучения элементам</w:t>
            </w:r>
          </w:p>
        </w:tc>
      </w:tr>
    </w:tbl>
    <w:p w:rsidR="003B7D56" w:rsidRDefault="003B7D56" w:rsidP="003B7D56">
      <w:pPr>
        <w:sectPr w:rsidR="003B7D56">
          <w:pgSz w:w="16838" w:h="11906" w:orient="landscape"/>
          <w:pgMar w:top="794" w:right="1134" w:bottom="851" w:left="1134" w:header="720" w:footer="720" w:gutter="0"/>
          <w:cols w:space="720"/>
          <w:docGrid w:linePitch="360"/>
        </w:sectPr>
      </w:pPr>
    </w:p>
    <w:p w:rsidR="003A4FFD" w:rsidRPr="00362553" w:rsidRDefault="003A4FFD" w:rsidP="005E6D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255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основных разделов и тем дисциплины</w:t>
      </w:r>
    </w:p>
    <w:p w:rsidR="003A4FFD" w:rsidRDefault="003A4FFD" w:rsidP="005E6D3D">
      <w:pPr>
        <w:pStyle w:val="a1"/>
        <w:spacing w:after="0" w:line="240" w:lineRule="auto"/>
        <w:ind w:firstLine="709"/>
        <w:jc w:val="both"/>
      </w:pPr>
    </w:p>
    <w:p w:rsidR="003A4FFD" w:rsidRDefault="003A4FFD" w:rsidP="005E6D3D">
      <w:pPr>
        <w:pStyle w:val="a1"/>
        <w:spacing w:after="0" w:line="240" w:lineRule="auto"/>
        <w:ind w:firstLine="709"/>
        <w:jc w:val="both"/>
        <w:rPr>
          <w:b/>
          <w:bCs/>
        </w:rPr>
      </w:pPr>
      <w:r w:rsidRPr="00362553">
        <w:rPr>
          <w:b/>
          <w:bCs/>
        </w:rPr>
        <w:t xml:space="preserve"> Раздел 1.  Гимнастика как спортивно</w:t>
      </w:r>
      <w:r>
        <w:rPr>
          <w:b/>
          <w:bCs/>
        </w:rPr>
        <w:t xml:space="preserve"> </w:t>
      </w:r>
      <w:r w:rsidRPr="00362553">
        <w:rPr>
          <w:b/>
          <w:bCs/>
        </w:rPr>
        <w:t>- педагогическая дисциплина</w:t>
      </w:r>
    </w:p>
    <w:p w:rsidR="00D30BA7" w:rsidRPr="00362553" w:rsidRDefault="00D30BA7" w:rsidP="005E6D3D">
      <w:pPr>
        <w:pStyle w:val="a1"/>
        <w:spacing w:after="0" w:line="240" w:lineRule="auto"/>
        <w:ind w:firstLine="709"/>
        <w:jc w:val="both"/>
      </w:pPr>
    </w:p>
    <w:p w:rsidR="003A4FFD" w:rsidRPr="00362553" w:rsidRDefault="003A4FFD" w:rsidP="005E6D3D">
      <w:pPr>
        <w:pStyle w:val="a1"/>
        <w:spacing w:after="0" w:line="240" w:lineRule="auto"/>
        <w:ind w:firstLine="709"/>
        <w:jc w:val="both"/>
      </w:pPr>
      <w:r w:rsidRPr="00362553">
        <w:rPr>
          <w:b/>
          <w:bCs/>
        </w:rPr>
        <w:t>Тема 1.</w:t>
      </w:r>
      <w:r w:rsidRPr="00362553">
        <w:t xml:space="preserve"> Исторический обзор развития гимнастики</w:t>
      </w:r>
    </w:p>
    <w:p w:rsidR="003A4FFD" w:rsidRPr="00362553" w:rsidRDefault="003A4FFD" w:rsidP="005E6D3D">
      <w:pPr>
        <w:pStyle w:val="24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iCs/>
        </w:rPr>
      </w:pPr>
      <w:r w:rsidRPr="00362553">
        <w:rPr>
          <w:bCs/>
          <w:iCs/>
        </w:rPr>
        <w:t>Происхождение гимнастики и основные закономерности ее развития.</w:t>
      </w:r>
    </w:p>
    <w:p w:rsidR="003A4FFD" w:rsidRPr="00362553" w:rsidRDefault="003A4FFD" w:rsidP="005E6D3D">
      <w:pPr>
        <w:pStyle w:val="24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iCs/>
        </w:rPr>
      </w:pPr>
      <w:r w:rsidRPr="00362553">
        <w:rPr>
          <w:bCs/>
          <w:iCs/>
        </w:rPr>
        <w:t>Гимнастика у древних народов, в Средние  века и в дореволюционной России.</w:t>
      </w:r>
    </w:p>
    <w:p w:rsidR="003A4FFD" w:rsidRDefault="003A4FFD" w:rsidP="005E6D3D">
      <w:pPr>
        <w:pStyle w:val="24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iCs/>
        </w:rPr>
      </w:pPr>
      <w:r w:rsidRPr="00362553">
        <w:rPr>
          <w:bCs/>
          <w:iCs/>
        </w:rPr>
        <w:t>Введение гимнастики в школьные программы в государствах Западной Европы и в дореволюционной России.</w:t>
      </w:r>
    </w:p>
    <w:p w:rsidR="00D30BA7" w:rsidRPr="00362553" w:rsidRDefault="00D30BA7" w:rsidP="005E6D3D">
      <w:pPr>
        <w:pStyle w:val="24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iCs/>
        </w:rPr>
      </w:pPr>
    </w:p>
    <w:p w:rsidR="003A4FFD" w:rsidRPr="00362553" w:rsidRDefault="003A4FFD" w:rsidP="005E6D3D">
      <w:pPr>
        <w:pStyle w:val="a1"/>
        <w:spacing w:after="0" w:line="240" w:lineRule="auto"/>
        <w:ind w:firstLine="709"/>
        <w:jc w:val="both"/>
      </w:pPr>
      <w:r w:rsidRPr="00362553">
        <w:rPr>
          <w:b/>
          <w:bCs/>
        </w:rPr>
        <w:t>Тема 2.</w:t>
      </w:r>
      <w:r w:rsidRPr="00362553">
        <w:t xml:space="preserve"> Гимнастическая терминология</w:t>
      </w:r>
    </w:p>
    <w:p w:rsidR="003A4FFD" w:rsidRPr="00362553" w:rsidRDefault="003A4FFD" w:rsidP="005E6D3D">
      <w:pPr>
        <w:pStyle w:val="24"/>
        <w:widowControl w:val="0"/>
        <w:numPr>
          <w:ilvl w:val="0"/>
          <w:numId w:val="4"/>
        </w:numPr>
        <w:tabs>
          <w:tab w:val="num" w:pos="1448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362553">
        <w:t>Требования</w:t>
      </w:r>
      <w:proofErr w:type="gramEnd"/>
      <w:r w:rsidRPr="00362553">
        <w:t xml:space="preserve"> предъявляемые к терминологии.</w:t>
      </w:r>
    </w:p>
    <w:p w:rsidR="003A4FFD" w:rsidRPr="00362553" w:rsidRDefault="003A4FFD" w:rsidP="005E6D3D">
      <w:pPr>
        <w:pStyle w:val="24"/>
        <w:widowControl w:val="0"/>
        <w:numPr>
          <w:ilvl w:val="0"/>
          <w:numId w:val="4"/>
        </w:numPr>
        <w:tabs>
          <w:tab w:val="num" w:pos="1448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62553">
        <w:t>Терминология и правила записи общеразвивающих, вольных упражнений и упражнений на гимнастических снарядах.</w:t>
      </w:r>
    </w:p>
    <w:p w:rsidR="003A4FFD" w:rsidRDefault="003A4FFD" w:rsidP="005E6D3D">
      <w:pPr>
        <w:pStyle w:val="24"/>
        <w:widowControl w:val="0"/>
        <w:numPr>
          <w:ilvl w:val="0"/>
          <w:numId w:val="4"/>
        </w:numPr>
        <w:tabs>
          <w:tab w:val="num" w:pos="1448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62553">
        <w:t>Словарь основных гимнастических терминов.</w:t>
      </w:r>
    </w:p>
    <w:p w:rsidR="00D30BA7" w:rsidRPr="00D30BA7" w:rsidRDefault="00D30BA7" w:rsidP="005E6D3D">
      <w:pPr>
        <w:pStyle w:val="24"/>
        <w:widowControl w:val="0"/>
        <w:numPr>
          <w:ilvl w:val="0"/>
          <w:numId w:val="4"/>
        </w:numPr>
        <w:tabs>
          <w:tab w:val="num" w:pos="1448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3A4FFD" w:rsidRPr="00362553" w:rsidRDefault="003A4FFD" w:rsidP="005E6D3D">
      <w:pPr>
        <w:pStyle w:val="af3"/>
        <w:spacing w:line="240" w:lineRule="auto"/>
        <w:ind w:firstLine="709"/>
        <w:jc w:val="both"/>
      </w:pPr>
      <w:r w:rsidRPr="00362553">
        <w:rPr>
          <w:b/>
          <w:bCs/>
        </w:rPr>
        <w:t>Тема 3</w:t>
      </w:r>
      <w:r w:rsidRPr="00362553">
        <w:t>. Предупреждение травматизма на занятиях гимнастикой</w:t>
      </w:r>
    </w:p>
    <w:p w:rsidR="003A4FFD" w:rsidRPr="00362553" w:rsidRDefault="003A4FFD" w:rsidP="005E6D3D">
      <w:pPr>
        <w:pStyle w:val="24"/>
        <w:widowControl w:val="0"/>
        <w:numPr>
          <w:ilvl w:val="0"/>
          <w:numId w:val="5"/>
        </w:numPr>
        <w:tabs>
          <w:tab w:val="num" w:pos="1448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62553">
        <w:t>Травмы и причины их возникновения.</w:t>
      </w:r>
    </w:p>
    <w:p w:rsidR="003A4FFD" w:rsidRPr="00362553" w:rsidRDefault="003A4FFD" w:rsidP="005E6D3D">
      <w:pPr>
        <w:pStyle w:val="24"/>
        <w:widowControl w:val="0"/>
        <w:numPr>
          <w:ilvl w:val="0"/>
          <w:numId w:val="5"/>
        </w:numPr>
        <w:tabs>
          <w:tab w:val="num" w:pos="72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62553">
        <w:t>Страховка и помощь как мера предупреждения травматизма и метод обучения.</w:t>
      </w:r>
    </w:p>
    <w:p w:rsidR="003A4FFD" w:rsidRDefault="003A4FFD" w:rsidP="005E6D3D">
      <w:pPr>
        <w:pStyle w:val="24"/>
        <w:widowControl w:val="0"/>
        <w:numPr>
          <w:ilvl w:val="0"/>
          <w:numId w:val="5"/>
        </w:numPr>
        <w:tabs>
          <w:tab w:val="num" w:pos="72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62553">
        <w:t>Особенности страховки и помощи при выполнении упражнений на гимнастических снарядах и вольных упражнениях.</w:t>
      </w:r>
    </w:p>
    <w:p w:rsidR="00D30BA7" w:rsidRPr="00362553" w:rsidRDefault="00D30BA7" w:rsidP="005E6D3D">
      <w:pPr>
        <w:pStyle w:val="24"/>
        <w:widowControl w:val="0"/>
        <w:numPr>
          <w:ilvl w:val="0"/>
          <w:numId w:val="5"/>
        </w:numPr>
        <w:tabs>
          <w:tab w:val="clear" w:pos="1808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3A4FFD" w:rsidRPr="00362553" w:rsidRDefault="003A4FFD" w:rsidP="005E6D3D">
      <w:pPr>
        <w:pStyle w:val="af3"/>
        <w:spacing w:line="240" w:lineRule="auto"/>
        <w:ind w:firstLine="709"/>
        <w:jc w:val="both"/>
        <w:rPr>
          <w:w w:val="102"/>
        </w:rPr>
      </w:pPr>
      <w:r w:rsidRPr="00362553">
        <w:rPr>
          <w:b/>
        </w:rPr>
        <w:t xml:space="preserve">Тема 4. </w:t>
      </w:r>
      <w:r w:rsidRPr="00362553">
        <w:rPr>
          <w:w w:val="102"/>
        </w:rPr>
        <w:t>Разработка и проведение комплекса общеразвивающих упражнений без предметов, с предметами</w:t>
      </w:r>
    </w:p>
    <w:p w:rsidR="003A4FFD" w:rsidRPr="00362553" w:rsidRDefault="003A4FFD" w:rsidP="005E6D3D">
      <w:pPr>
        <w:pStyle w:val="24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62553">
        <w:t xml:space="preserve">Правила и формы записи ОРУ, </w:t>
      </w:r>
      <w:proofErr w:type="gramStart"/>
      <w:r w:rsidRPr="00362553">
        <w:t>проводимых</w:t>
      </w:r>
      <w:proofErr w:type="gramEnd"/>
      <w:r w:rsidRPr="00362553">
        <w:t xml:space="preserve"> поточным, поточно-проходным способом и в движении..</w:t>
      </w:r>
    </w:p>
    <w:p w:rsidR="003A4FFD" w:rsidRPr="00362553" w:rsidRDefault="003A4FFD" w:rsidP="005E6D3D">
      <w:pPr>
        <w:pStyle w:val="24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362553">
        <w:t>Правила и формы записи ОРУ, проводимых в кругу, в колоннах, в шеренгах, в парах, в тройках..</w:t>
      </w:r>
      <w:proofErr w:type="gramEnd"/>
    </w:p>
    <w:p w:rsidR="003A4FFD" w:rsidRPr="00362553" w:rsidRDefault="003A4FFD" w:rsidP="005E6D3D">
      <w:pPr>
        <w:pStyle w:val="24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62553">
        <w:t>Правила и формы записи ОРУ, проводимых на снарядах</w:t>
      </w:r>
      <w:proofErr w:type="gramStart"/>
      <w:r w:rsidRPr="00362553">
        <w:t>.</w:t>
      </w:r>
      <w:proofErr w:type="gramEnd"/>
      <w:r w:rsidRPr="00362553">
        <w:t xml:space="preserve"> (</w:t>
      </w:r>
      <w:proofErr w:type="gramStart"/>
      <w:r w:rsidRPr="00362553">
        <w:t>с</w:t>
      </w:r>
      <w:proofErr w:type="gramEnd"/>
      <w:r w:rsidRPr="00362553">
        <w:t>камейка, стенка) и с предметами.</w:t>
      </w:r>
    </w:p>
    <w:p w:rsidR="003A4FFD" w:rsidRPr="00362553" w:rsidRDefault="003A4FFD" w:rsidP="005E6D3D">
      <w:pPr>
        <w:pStyle w:val="24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62553">
        <w:t xml:space="preserve">Правила и формы записи ОРУ, </w:t>
      </w:r>
      <w:proofErr w:type="gramStart"/>
      <w:r w:rsidRPr="00362553">
        <w:t>проводимых</w:t>
      </w:r>
      <w:proofErr w:type="gramEnd"/>
      <w:r w:rsidRPr="00362553">
        <w:t xml:space="preserve"> игровым и круговым способом.</w:t>
      </w:r>
    </w:p>
    <w:p w:rsidR="003A4FFD" w:rsidRPr="00362553" w:rsidRDefault="003A4FFD" w:rsidP="005E6D3D">
      <w:pPr>
        <w:pStyle w:val="2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w w:val="102"/>
        </w:rPr>
      </w:pPr>
    </w:p>
    <w:p w:rsidR="003A4FFD" w:rsidRPr="00362553" w:rsidRDefault="003A4FFD" w:rsidP="005E6D3D">
      <w:pPr>
        <w:pStyle w:val="2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362553">
        <w:rPr>
          <w:b/>
          <w:w w:val="102"/>
        </w:rPr>
        <w:t xml:space="preserve">Тема 5. </w:t>
      </w:r>
      <w:r w:rsidRPr="00362553">
        <w:rPr>
          <w:bCs/>
        </w:rPr>
        <w:t>Учебная комбинация из акробатических элементов</w:t>
      </w:r>
    </w:p>
    <w:p w:rsidR="003A4FFD" w:rsidRPr="00362553" w:rsidRDefault="003A4FFD" w:rsidP="005E6D3D">
      <w:pPr>
        <w:pStyle w:val="2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3A4FFD" w:rsidRPr="00362553" w:rsidRDefault="003A4FFD" w:rsidP="005E6D3D">
      <w:pPr>
        <w:pStyle w:val="a1"/>
        <w:spacing w:after="0" w:line="240" w:lineRule="auto"/>
        <w:ind w:firstLine="709"/>
        <w:jc w:val="both"/>
        <w:rPr>
          <w:b/>
          <w:bCs/>
        </w:rPr>
      </w:pPr>
      <w:r w:rsidRPr="00362553">
        <w:rPr>
          <w:b/>
        </w:rPr>
        <w:t>Тема 6.</w:t>
      </w:r>
      <w:r w:rsidRPr="00362553">
        <w:t xml:space="preserve"> Сдача нормативов по ОФП</w:t>
      </w:r>
    </w:p>
    <w:p w:rsidR="003A4FFD" w:rsidRPr="00362553" w:rsidRDefault="003A4FFD" w:rsidP="005E6D3D">
      <w:pPr>
        <w:pStyle w:val="24"/>
        <w:widowControl w:val="0"/>
        <w:spacing w:after="0" w:line="240" w:lineRule="auto"/>
        <w:ind w:left="0" w:firstLine="709"/>
        <w:jc w:val="both"/>
        <w:rPr>
          <w:b/>
          <w:bCs/>
          <w:iCs/>
        </w:rPr>
      </w:pPr>
      <w:r w:rsidRPr="00362553">
        <w:rPr>
          <w:b/>
          <w:bCs/>
          <w:iCs/>
        </w:rPr>
        <w:t>Юноши:</w:t>
      </w:r>
    </w:p>
    <w:p w:rsidR="003A4FFD" w:rsidRPr="00362553" w:rsidRDefault="003A4FFD" w:rsidP="005E6D3D">
      <w:pPr>
        <w:pStyle w:val="24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iCs/>
        </w:rPr>
      </w:pPr>
      <w:r w:rsidRPr="00362553">
        <w:rPr>
          <w:noProof/>
        </w:rPr>
        <w:t xml:space="preserve">Сгибание разгибание рук в упоре лежа </w:t>
      </w:r>
      <w:r w:rsidRPr="00362553">
        <w:t>с „хлопком”;</w:t>
      </w:r>
    </w:p>
    <w:p w:rsidR="003A4FFD" w:rsidRPr="00362553" w:rsidRDefault="003A4FFD" w:rsidP="005E6D3D">
      <w:pPr>
        <w:pStyle w:val="afb"/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0" w:firstLine="709"/>
        <w:jc w:val="both"/>
      </w:pPr>
      <w:r w:rsidRPr="00362553">
        <w:t>Подтягивания в висе на перекладине;</w:t>
      </w:r>
    </w:p>
    <w:p w:rsidR="003A4FFD" w:rsidRPr="00362553" w:rsidRDefault="003A4FFD" w:rsidP="005E6D3D">
      <w:pPr>
        <w:pStyle w:val="afb"/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0" w:firstLine="709"/>
        <w:jc w:val="both"/>
      </w:pPr>
      <w:r w:rsidRPr="00362553">
        <w:t>Поднимание ног в висе на гимнастической стенке;</w:t>
      </w:r>
    </w:p>
    <w:p w:rsidR="003A4FFD" w:rsidRPr="00362553" w:rsidRDefault="003A4FFD" w:rsidP="005E6D3D">
      <w:pPr>
        <w:pStyle w:val="afb"/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0" w:firstLine="709"/>
        <w:jc w:val="both"/>
      </w:pPr>
      <w:r w:rsidRPr="00362553">
        <w:t>Сгибание разгибание рук в упоре на брусьях;</w:t>
      </w:r>
    </w:p>
    <w:p w:rsidR="003A4FFD" w:rsidRPr="00362553" w:rsidRDefault="003A4FFD" w:rsidP="005E6D3D">
      <w:pPr>
        <w:pStyle w:val="afb"/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0" w:firstLine="709"/>
        <w:jc w:val="both"/>
      </w:pPr>
      <w:r w:rsidRPr="00362553">
        <w:t>Сгибание-разгибание туловища в тазобедренном суставе лежа на спине.</w:t>
      </w:r>
    </w:p>
    <w:p w:rsidR="003A4FFD" w:rsidRPr="00362553" w:rsidRDefault="003A4FFD" w:rsidP="005E6D3D">
      <w:pPr>
        <w:pStyle w:val="afb"/>
        <w:spacing w:after="0"/>
        <w:ind w:left="0" w:firstLine="709"/>
        <w:jc w:val="both"/>
      </w:pPr>
    </w:p>
    <w:p w:rsidR="003A4FFD" w:rsidRPr="00D30BA7" w:rsidRDefault="003A4FFD" w:rsidP="005E6D3D">
      <w:pPr>
        <w:pStyle w:val="24"/>
        <w:widowControl w:val="0"/>
        <w:spacing w:after="0" w:line="240" w:lineRule="auto"/>
        <w:ind w:left="0" w:firstLine="709"/>
        <w:jc w:val="both"/>
        <w:rPr>
          <w:b/>
          <w:bCs/>
          <w:iCs/>
        </w:rPr>
      </w:pPr>
      <w:r w:rsidRPr="00362553">
        <w:rPr>
          <w:b/>
          <w:bCs/>
          <w:iCs/>
        </w:rPr>
        <w:t>Девушки:</w:t>
      </w:r>
    </w:p>
    <w:p w:rsidR="003A4FFD" w:rsidRPr="00362553" w:rsidRDefault="003A4FFD" w:rsidP="005E6D3D">
      <w:pPr>
        <w:pStyle w:val="afb"/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0" w:firstLine="709"/>
        <w:jc w:val="both"/>
        <w:rPr>
          <w:bCs/>
        </w:rPr>
      </w:pPr>
      <w:r w:rsidRPr="00362553">
        <w:rPr>
          <w:noProof/>
        </w:rPr>
        <w:t>Сгибание разгибание рук в упоре лежа;</w:t>
      </w:r>
    </w:p>
    <w:p w:rsidR="003A4FFD" w:rsidRPr="00362553" w:rsidRDefault="003A4FFD" w:rsidP="005E6D3D">
      <w:pPr>
        <w:pStyle w:val="afb"/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0" w:firstLine="709"/>
        <w:jc w:val="both"/>
      </w:pPr>
      <w:r w:rsidRPr="00362553">
        <w:rPr>
          <w:bCs/>
        </w:rPr>
        <w:t xml:space="preserve">Сгибание-разгибание туловища </w:t>
      </w:r>
      <w:r w:rsidRPr="00362553">
        <w:t>в тазобедренном суставе лежа на спине;</w:t>
      </w:r>
    </w:p>
    <w:p w:rsidR="003A4FFD" w:rsidRPr="00362553" w:rsidRDefault="003A4FFD" w:rsidP="005E6D3D">
      <w:pPr>
        <w:pStyle w:val="afb"/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0" w:firstLine="709"/>
        <w:jc w:val="both"/>
      </w:pPr>
      <w:r w:rsidRPr="00362553">
        <w:t>Подтягивания в висе стоя на нижней жерди;</w:t>
      </w:r>
    </w:p>
    <w:p w:rsidR="003A4FFD" w:rsidRPr="00362553" w:rsidRDefault="003A4FFD" w:rsidP="005E6D3D">
      <w:pPr>
        <w:pStyle w:val="afb"/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0" w:firstLine="709"/>
        <w:jc w:val="both"/>
      </w:pPr>
      <w:r w:rsidRPr="00362553">
        <w:rPr>
          <w:noProof/>
        </w:rPr>
        <w:t>Ш</w:t>
      </w:r>
      <w:proofErr w:type="spellStart"/>
      <w:r w:rsidRPr="00362553">
        <w:t>пагаты</w:t>
      </w:r>
      <w:proofErr w:type="spellEnd"/>
      <w:r w:rsidRPr="00362553">
        <w:t xml:space="preserve"> (3 шпагата);</w:t>
      </w:r>
    </w:p>
    <w:p w:rsidR="003A4FFD" w:rsidRPr="00362553" w:rsidRDefault="003A4FFD" w:rsidP="005E6D3D">
      <w:pPr>
        <w:pStyle w:val="afb"/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0" w:firstLine="709"/>
        <w:jc w:val="both"/>
      </w:pPr>
      <w:r w:rsidRPr="00362553">
        <w:t xml:space="preserve">„Мост” из </w:t>
      </w:r>
      <w:proofErr w:type="gramStart"/>
      <w:r w:rsidRPr="00362553">
        <w:t>положения</w:t>
      </w:r>
      <w:proofErr w:type="gramEnd"/>
      <w:r w:rsidRPr="00362553">
        <w:t xml:space="preserve"> лежа на спине.</w:t>
      </w:r>
    </w:p>
    <w:p w:rsidR="003A4FFD" w:rsidRPr="00362553" w:rsidRDefault="003A4FFD" w:rsidP="005E6D3D">
      <w:pPr>
        <w:pStyle w:val="a1"/>
        <w:spacing w:after="0" w:line="240" w:lineRule="auto"/>
        <w:jc w:val="both"/>
        <w:rPr>
          <w:b/>
          <w:bCs/>
        </w:rPr>
      </w:pPr>
    </w:p>
    <w:p w:rsidR="003A4FFD" w:rsidRPr="007F2729" w:rsidRDefault="003A4FFD" w:rsidP="005E6D3D">
      <w:pPr>
        <w:pStyle w:val="a1"/>
        <w:spacing w:after="0" w:line="240" w:lineRule="auto"/>
        <w:ind w:firstLine="709"/>
        <w:jc w:val="both"/>
        <w:rPr>
          <w:b/>
          <w:bCs/>
          <w:color w:val="000000"/>
          <w:lang w:eastAsia="ru-RU"/>
        </w:rPr>
      </w:pPr>
      <w:r w:rsidRPr="00362553">
        <w:rPr>
          <w:b/>
          <w:bCs/>
        </w:rPr>
        <w:t xml:space="preserve">Раздел 2. </w:t>
      </w:r>
      <w:r w:rsidRPr="00362553">
        <w:rPr>
          <w:b/>
          <w:bCs/>
          <w:color w:val="000000"/>
          <w:lang w:eastAsia="ru-RU"/>
        </w:rPr>
        <w:t xml:space="preserve">Основы техники выполнения элементов на гимнастических снарядах и </w:t>
      </w:r>
      <w:r w:rsidR="00FF3FFD">
        <w:rPr>
          <w:b/>
          <w:bCs/>
          <w:color w:val="000000"/>
          <w:lang w:eastAsia="ru-RU"/>
        </w:rPr>
        <w:t xml:space="preserve"> </w:t>
      </w:r>
      <w:r w:rsidRPr="00362553">
        <w:rPr>
          <w:b/>
          <w:bCs/>
          <w:color w:val="000000"/>
          <w:lang w:eastAsia="ru-RU"/>
        </w:rPr>
        <w:t>методика проведения подготовительной части урока</w:t>
      </w:r>
    </w:p>
    <w:p w:rsidR="003A4FFD" w:rsidRPr="00362553" w:rsidRDefault="003A4FFD" w:rsidP="005E6D3D">
      <w:pPr>
        <w:pStyle w:val="a1"/>
        <w:spacing w:after="0" w:line="240" w:lineRule="auto"/>
        <w:jc w:val="both"/>
        <w:rPr>
          <w:b/>
          <w:bCs/>
        </w:rPr>
      </w:pPr>
    </w:p>
    <w:p w:rsidR="003A4FFD" w:rsidRPr="00362553" w:rsidRDefault="003A4FFD" w:rsidP="005E6D3D">
      <w:pPr>
        <w:pStyle w:val="a1"/>
        <w:spacing w:after="0" w:line="240" w:lineRule="auto"/>
        <w:ind w:firstLine="709"/>
        <w:jc w:val="both"/>
      </w:pPr>
      <w:r w:rsidRPr="00362553">
        <w:rPr>
          <w:b/>
          <w:bCs/>
        </w:rPr>
        <w:t xml:space="preserve">Тема </w:t>
      </w:r>
      <w:r>
        <w:rPr>
          <w:b/>
          <w:bCs/>
        </w:rPr>
        <w:t>7</w:t>
      </w:r>
      <w:r w:rsidRPr="00362553">
        <w:t>. Методика обучения элементов на гимнастических снарядах</w:t>
      </w:r>
    </w:p>
    <w:p w:rsidR="003A4FFD" w:rsidRPr="00362553" w:rsidRDefault="003A4FFD" w:rsidP="005E6D3D">
      <w:pPr>
        <w:pStyle w:val="24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62553">
        <w:t>Методы обучения элементам.</w:t>
      </w:r>
    </w:p>
    <w:p w:rsidR="003A4FFD" w:rsidRPr="00362553" w:rsidRDefault="003A4FFD" w:rsidP="005E6D3D">
      <w:pPr>
        <w:pStyle w:val="24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62553">
        <w:t>Принципы обучения элементам на снарядах.</w:t>
      </w:r>
    </w:p>
    <w:p w:rsidR="003A4FFD" w:rsidRPr="00362553" w:rsidRDefault="003A4FFD" w:rsidP="005E6D3D">
      <w:pPr>
        <w:pStyle w:val="24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362553">
        <w:t>Приемы страховки и помощи при обучении элементам на гимнастических на снарядах.</w:t>
      </w:r>
      <w:proofErr w:type="gramEnd"/>
    </w:p>
    <w:p w:rsidR="003A4FFD" w:rsidRPr="00362553" w:rsidRDefault="003A4FFD" w:rsidP="005E6D3D">
      <w:pPr>
        <w:pStyle w:val="a1"/>
        <w:spacing w:after="0" w:line="240" w:lineRule="auto"/>
        <w:ind w:firstLine="709"/>
        <w:jc w:val="both"/>
        <w:rPr>
          <w:b/>
          <w:bCs/>
        </w:rPr>
      </w:pPr>
    </w:p>
    <w:p w:rsidR="003A4FFD" w:rsidRDefault="003A4FFD" w:rsidP="005E6D3D">
      <w:pPr>
        <w:pStyle w:val="a1"/>
        <w:spacing w:after="0" w:line="240" w:lineRule="auto"/>
        <w:ind w:firstLine="709"/>
        <w:jc w:val="both"/>
      </w:pPr>
      <w:r w:rsidRPr="00362553">
        <w:rPr>
          <w:b/>
          <w:bCs/>
        </w:rPr>
        <w:t xml:space="preserve">Тема </w:t>
      </w:r>
      <w:r>
        <w:rPr>
          <w:b/>
          <w:bCs/>
        </w:rPr>
        <w:t>8</w:t>
      </w:r>
      <w:r w:rsidRPr="00362553">
        <w:rPr>
          <w:b/>
          <w:bCs/>
        </w:rPr>
        <w:t>.</w:t>
      </w:r>
      <w:r w:rsidRPr="00362553">
        <w:t xml:space="preserve">   </w:t>
      </w:r>
      <w:r>
        <w:t>Методика п</w:t>
      </w:r>
      <w:r w:rsidRPr="00362553">
        <w:t>роведени</w:t>
      </w:r>
      <w:r>
        <w:t>я</w:t>
      </w:r>
      <w:r w:rsidRPr="00362553">
        <w:t xml:space="preserve"> подготовительной части урока: проведение ОРУ различными способами</w:t>
      </w:r>
    </w:p>
    <w:p w:rsidR="003A4FFD" w:rsidRPr="00362553" w:rsidRDefault="003A4FFD" w:rsidP="005E6D3D">
      <w:pPr>
        <w:pStyle w:val="a1"/>
        <w:spacing w:after="0" w:line="240" w:lineRule="auto"/>
        <w:ind w:firstLine="709"/>
        <w:jc w:val="both"/>
      </w:pPr>
      <w:r>
        <w:t xml:space="preserve">-  </w:t>
      </w:r>
      <w:r w:rsidRPr="00362553">
        <w:t>Задачи, решаемые в подготовительной части урока.</w:t>
      </w:r>
    </w:p>
    <w:p w:rsidR="003A4FFD" w:rsidRPr="00362553" w:rsidRDefault="003A4FFD" w:rsidP="005E6D3D">
      <w:pPr>
        <w:pStyle w:val="24"/>
        <w:widowControl w:val="0"/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-  </w:t>
      </w:r>
      <w:r w:rsidRPr="00362553">
        <w:t>Содержание подготовительной части урока.</w:t>
      </w:r>
    </w:p>
    <w:p w:rsidR="003A4FFD" w:rsidRPr="00362553" w:rsidRDefault="003A4FFD" w:rsidP="005E6D3D">
      <w:pPr>
        <w:pStyle w:val="24"/>
        <w:widowControl w:val="0"/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-  </w:t>
      </w:r>
      <w:r w:rsidRPr="00362553">
        <w:t>Способы проведения подготовительной части урока.</w:t>
      </w:r>
    </w:p>
    <w:p w:rsidR="003A4FFD" w:rsidRPr="00362553" w:rsidRDefault="003A4FFD" w:rsidP="005E6D3D">
      <w:pPr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Проведение ОРУ фронтальным способом (раздельным);</w:t>
      </w:r>
    </w:p>
    <w:p w:rsidR="003A4FFD" w:rsidRPr="00362553" w:rsidRDefault="003A4FFD" w:rsidP="005E6D3D">
      <w:pPr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Проведение ОРУ поточным способом;</w:t>
      </w:r>
    </w:p>
    <w:p w:rsidR="003A4FFD" w:rsidRPr="00362553" w:rsidRDefault="003A4FFD" w:rsidP="005E6D3D">
      <w:pPr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Проведение ОРУ поточно-проходным способом;</w:t>
      </w:r>
    </w:p>
    <w:p w:rsidR="003A4FFD" w:rsidRPr="00362553" w:rsidRDefault="003A4FFD" w:rsidP="005E6D3D">
      <w:pPr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Проведение ОРУ в кругу;</w:t>
      </w:r>
    </w:p>
    <w:p w:rsidR="003A4FFD" w:rsidRPr="00362553" w:rsidRDefault="003A4FFD" w:rsidP="005E6D3D">
      <w:pPr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Проведение ОРУ в колоннах, в шеренгах;</w:t>
      </w:r>
    </w:p>
    <w:p w:rsidR="003A4FFD" w:rsidRPr="00362553" w:rsidRDefault="003A4FFD" w:rsidP="005E6D3D">
      <w:pPr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Проведение ОРУ в парах, в тройках;</w:t>
      </w:r>
    </w:p>
    <w:p w:rsidR="003A4FFD" w:rsidRPr="00362553" w:rsidRDefault="003A4FFD" w:rsidP="005E6D3D">
      <w:pPr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Проведение ОРУ на снарядах (скамейка, стенка);</w:t>
      </w:r>
    </w:p>
    <w:p w:rsidR="003A4FFD" w:rsidRPr="00362553" w:rsidRDefault="003A4FFD" w:rsidP="005E6D3D">
      <w:pPr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Проведение ОРУ с предметами;</w:t>
      </w:r>
    </w:p>
    <w:p w:rsidR="003A4FFD" w:rsidRPr="00362553" w:rsidRDefault="003A4FFD" w:rsidP="005E6D3D">
      <w:pPr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Проведение ОРУ игровым способом;</w:t>
      </w:r>
    </w:p>
    <w:p w:rsidR="003A4FFD" w:rsidRPr="007F2729" w:rsidRDefault="003A4FFD" w:rsidP="005E6D3D">
      <w:pPr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Проведение ОРУ по станциям (круговой способ).</w:t>
      </w:r>
    </w:p>
    <w:p w:rsidR="003A4FFD" w:rsidRPr="00362553" w:rsidRDefault="003A4FFD" w:rsidP="005E6D3D">
      <w:pPr>
        <w:pStyle w:val="a1"/>
        <w:spacing w:after="0" w:line="240" w:lineRule="auto"/>
        <w:ind w:firstLine="709"/>
        <w:jc w:val="both"/>
        <w:rPr>
          <w:b/>
          <w:bCs/>
        </w:rPr>
      </w:pPr>
    </w:p>
    <w:p w:rsidR="003A4FFD" w:rsidRPr="00362553" w:rsidRDefault="003A4FFD" w:rsidP="005E6D3D">
      <w:pPr>
        <w:pStyle w:val="a1"/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Тема 9</w:t>
      </w:r>
      <w:r w:rsidRPr="00362553">
        <w:t>. Учебная комбинация на вольных упражнениях</w:t>
      </w:r>
    </w:p>
    <w:p w:rsidR="003A4FFD" w:rsidRPr="00362553" w:rsidRDefault="003A4FFD" w:rsidP="005E6D3D">
      <w:pPr>
        <w:pStyle w:val="a1"/>
        <w:spacing w:after="0" w:line="240" w:lineRule="auto"/>
        <w:ind w:firstLine="709"/>
        <w:jc w:val="both"/>
      </w:pPr>
      <w:r w:rsidRPr="00362553">
        <w:rPr>
          <w:b/>
          <w:bCs/>
        </w:rPr>
        <w:t>Тема 1</w:t>
      </w:r>
      <w:r>
        <w:rPr>
          <w:b/>
          <w:bCs/>
        </w:rPr>
        <w:t>0</w:t>
      </w:r>
      <w:r w:rsidRPr="00362553">
        <w:t xml:space="preserve">. Учебная комбинация на </w:t>
      </w:r>
      <w:proofErr w:type="spellStart"/>
      <w:proofErr w:type="gramStart"/>
      <w:r w:rsidRPr="00362553">
        <w:t>коне-махах</w:t>
      </w:r>
      <w:proofErr w:type="spellEnd"/>
      <w:proofErr w:type="gramEnd"/>
      <w:r w:rsidRPr="00362553">
        <w:t>; бревне</w:t>
      </w:r>
    </w:p>
    <w:p w:rsidR="003A4FFD" w:rsidRPr="00362553" w:rsidRDefault="003A4FFD" w:rsidP="005E6D3D">
      <w:pPr>
        <w:pStyle w:val="a1"/>
        <w:spacing w:after="0" w:line="240" w:lineRule="auto"/>
        <w:ind w:firstLine="709"/>
        <w:jc w:val="both"/>
      </w:pPr>
      <w:r w:rsidRPr="00362553">
        <w:rPr>
          <w:b/>
          <w:bCs/>
        </w:rPr>
        <w:t>Тема 1</w:t>
      </w:r>
      <w:r>
        <w:rPr>
          <w:b/>
          <w:bCs/>
        </w:rPr>
        <w:t>1</w:t>
      </w:r>
      <w:r w:rsidRPr="00362553">
        <w:t>. Учебная комбинация на кольцах</w:t>
      </w:r>
    </w:p>
    <w:p w:rsidR="003A4FFD" w:rsidRPr="00362553" w:rsidRDefault="003A4FFD" w:rsidP="005E6D3D">
      <w:pPr>
        <w:pStyle w:val="a1"/>
        <w:spacing w:after="0" w:line="240" w:lineRule="auto"/>
        <w:ind w:firstLine="709"/>
        <w:jc w:val="both"/>
        <w:rPr>
          <w:b/>
          <w:bCs/>
        </w:rPr>
      </w:pPr>
      <w:r w:rsidRPr="00362553">
        <w:rPr>
          <w:b/>
          <w:bCs/>
        </w:rPr>
        <w:t>Тема 1</w:t>
      </w:r>
      <w:r>
        <w:rPr>
          <w:b/>
          <w:bCs/>
        </w:rPr>
        <w:t>2</w:t>
      </w:r>
      <w:r w:rsidRPr="00362553">
        <w:t>. Техника выполнения опорного прыжка</w:t>
      </w:r>
    </w:p>
    <w:p w:rsidR="003A4FFD" w:rsidRPr="00362553" w:rsidRDefault="003A4FFD" w:rsidP="005E6D3D">
      <w:pPr>
        <w:pStyle w:val="a1"/>
        <w:spacing w:after="0" w:line="240" w:lineRule="auto"/>
        <w:ind w:firstLine="709"/>
        <w:jc w:val="both"/>
      </w:pPr>
      <w:r w:rsidRPr="00362553">
        <w:rPr>
          <w:b/>
          <w:bCs/>
        </w:rPr>
        <w:t>Тема 1</w:t>
      </w:r>
      <w:r>
        <w:rPr>
          <w:b/>
          <w:bCs/>
        </w:rPr>
        <w:t>3</w:t>
      </w:r>
      <w:r w:rsidRPr="00362553">
        <w:t>. Учебная комбинация на параллельных и разновысоких брусьях</w:t>
      </w:r>
    </w:p>
    <w:p w:rsidR="003A4FFD" w:rsidRPr="00362553" w:rsidRDefault="003A4FFD" w:rsidP="005E6D3D">
      <w:pPr>
        <w:pStyle w:val="a1"/>
        <w:spacing w:after="0" w:line="240" w:lineRule="auto"/>
        <w:ind w:firstLine="709"/>
        <w:jc w:val="both"/>
      </w:pPr>
      <w:r w:rsidRPr="00362553">
        <w:rPr>
          <w:b/>
          <w:bCs/>
        </w:rPr>
        <w:t>Тема 1</w:t>
      </w:r>
      <w:r>
        <w:rPr>
          <w:b/>
          <w:bCs/>
        </w:rPr>
        <w:t>4</w:t>
      </w:r>
      <w:r w:rsidRPr="00362553">
        <w:t>. Учебная комбинация на перекладине</w:t>
      </w:r>
    </w:p>
    <w:p w:rsidR="003A4FFD" w:rsidRPr="00362553" w:rsidRDefault="003A4FFD" w:rsidP="005E6D3D">
      <w:pPr>
        <w:pStyle w:val="a1"/>
        <w:spacing w:after="0" w:line="240" w:lineRule="auto"/>
        <w:ind w:firstLine="709"/>
        <w:jc w:val="both"/>
        <w:rPr>
          <w:b/>
          <w:bCs/>
        </w:rPr>
      </w:pPr>
    </w:p>
    <w:p w:rsidR="003A4FFD" w:rsidRPr="00362553" w:rsidRDefault="003A4FFD" w:rsidP="005E6D3D">
      <w:pPr>
        <w:pStyle w:val="a1"/>
        <w:spacing w:after="0" w:line="240" w:lineRule="auto"/>
        <w:ind w:firstLine="709"/>
        <w:jc w:val="both"/>
        <w:rPr>
          <w:b/>
          <w:bCs/>
        </w:rPr>
      </w:pPr>
      <w:r w:rsidRPr="00362553">
        <w:rPr>
          <w:b/>
          <w:bCs/>
        </w:rPr>
        <w:t xml:space="preserve">Раздел 3. </w:t>
      </w:r>
      <w:r w:rsidRPr="00362553">
        <w:rPr>
          <w:b/>
          <w:bCs/>
          <w:color w:val="000000"/>
          <w:lang w:eastAsia="ru-RU"/>
        </w:rPr>
        <w:t xml:space="preserve"> Школьный урок</w:t>
      </w:r>
    </w:p>
    <w:p w:rsidR="003A4FFD" w:rsidRPr="00362553" w:rsidRDefault="003A4FFD" w:rsidP="005E6D3D">
      <w:pPr>
        <w:pStyle w:val="a1"/>
        <w:spacing w:after="0" w:line="240" w:lineRule="auto"/>
        <w:ind w:firstLine="709"/>
        <w:jc w:val="both"/>
        <w:rPr>
          <w:b/>
          <w:bCs/>
        </w:rPr>
      </w:pPr>
    </w:p>
    <w:p w:rsidR="003A4FFD" w:rsidRPr="00362553" w:rsidRDefault="003A4FFD" w:rsidP="005E6D3D">
      <w:pPr>
        <w:pStyle w:val="a1"/>
        <w:spacing w:after="0" w:line="240" w:lineRule="auto"/>
        <w:ind w:left="709"/>
        <w:jc w:val="both"/>
        <w:rPr>
          <w:bCs/>
          <w:color w:val="000000"/>
          <w:lang w:eastAsia="ru-RU"/>
        </w:rPr>
      </w:pPr>
      <w:r w:rsidRPr="00362553">
        <w:rPr>
          <w:b/>
          <w:bCs/>
          <w:color w:val="000000"/>
          <w:lang w:eastAsia="ru-RU"/>
        </w:rPr>
        <w:t>Тема 15.</w:t>
      </w:r>
      <w:r w:rsidRPr="00362553">
        <w:rPr>
          <w:bCs/>
          <w:color w:val="000000"/>
          <w:lang w:eastAsia="ru-RU"/>
        </w:rPr>
        <w:t xml:space="preserve"> Методика проведения школьного урока</w:t>
      </w:r>
    </w:p>
    <w:p w:rsidR="003A4FFD" w:rsidRPr="00362553" w:rsidRDefault="003A4FFD" w:rsidP="005E6D3D">
      <w:pPr>
        <w:pStyle w:val="afb"/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0" w:firstLine="709"/>
        <w:jc w:val="both"/>
        <w:rPr>
          <w:bCs/>
        </w:rPr>
      </w:pPr>
      <w:r w:rsidRPr="00362553">
        <w:rPr>
          <w:bCs/>
        </w:rPr>
        <w:t>Содержание школьной программы для младшего школьного возраста.</w:t>
      </w:r>
    </w:p>
    <w:p w:rsidR="003A4FFD" w:rsidRPr="00362553" w:rsidRDefault="003A4FFD" w:rsidP="005E6D3D">
      <w:pPr>
        <w:pStyle w:val="afb"/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0" w:firstLine="709"/>
        <w:jc w:val="both"/>
        <w:rPr>
          <w:bCs/>
        </w:rPr>
      </w:pPr>
      <w:r w:rsidRPr="00362553">
        <w:rPr>
          <w:bCs/>
        </w:rPr>
        <w:t>Особенности проведения школьного урока.</w:t>
      </w:r>
    </w:p>
    <w:p w:rsidR="003A4FFD" w:rsidRPr="00362553" w:rsidRDefault="003A4FFD" w:rsidP="005E6D3D">
      <w:pPr>
        <w:pStyle w:val="a1"/>
        <w:numPr>
          <w:ilvl w:val="0"/>
          <w:numId w:val="11"/>
        </w:numPr>
        <w:spacing w:after="0" w:line="240" w:lineRule="auto"/>
        <w:ind w:left="0" w:firstLine="709"/>
        <w:jc w:val="both"/>
        <w:rPr>
          <w:bCs/>
        </w:rPr>
      </w:pPr>
      <w:r w:rsidRPr="00362553">
        <w:rPr>
          <w:bCs/>
        </w:rPr>
        <w:t>Способы организации самостоятельных занятий физическими упражнениями</w:t>
      </w:r>
    </w:p>
    <w:p w:rsidR="003A4FFD" w:rsidRPr="00362553" w:rsidRDefault="003A4FFD" w:rsidP="005E6D3D">
      <w:pPr>
        <w:pStyle w:val="a1"/>
        <w:numPr>
          <w:ilvl w:val="0"/>
          <w:numId w:val="11"/>
        </w:numPr>
        <w:spacing w:after="0" w:line="240" w:lineRule="auto"/>
        <w:ind w:left="0" w:firstLine="709"/>
        <w:jc w:val="both"/>
        <w:rPr>
          <w:bCs/>
        </w:rPr>
      </w:pPr>
      <w:r w:rsidRPr="00362553">
        <w:rPr>
          <w:bCs/>
        </w:rPr>
        <w:t>Обучение организации и проведению соревнований</w:t>
      </w:r>
    </w:p>
    <w:p w:rsidR="003A4FFD" w:rsidRPr="00362553" w:rsidRDefault="003A4FFD" w:rsidP="005E6D3D">
      <w:pPr>
        <w:pStyle w:val="a1"/>
        <w:spacing w:after="0" w:line="240" w:lineRule="auto"/>
        <w:ind w:firstLine="709"/>
        <w:jc w:val="both"/>
        <w:rPr>
          <w:b/>
          <w:bCs/>
        </w:rPr>
      </w:pPr>
    </w:p>
    <w:p w:rsidR="003A4FFD" w:rsidRPr="00362553" w:rsidRDefault="003A4FFD" w:rsidP="005E6D3D">
      <w:pPr>
        <w:pStyle w:val="a1"/>
        <w:spacing w:after="0" w:line="240" w:lineRule="auto"/>
        <w:ind w:firstLine="709"/>
        <w:jc w:val="both"/>
      </w:pPr>
      <w:r w:rsidRPr="00362553">
        <w:rPr>
          <w:b/>
          <w:bCs/>
        </w:rPr>
        <w:t>Тема 16</w:t>
      </w:r>
      <w:r w:rsidRPr="00362553">
        <w:t>. Методика проведения школьного урока в младшем школьном возрасте</w:t>
      </w:r>
    </w:p>
    <w:p w:rsidR="003A4FFD" w:rsidRPr="00362553" w:rsidRDefault="003A4FFD" w:rsidP="005E6D3D">
      <w:pPr>
        <w:pStyle w:val="afb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0" w:firstLine="709"/>
        <w:jc w:val="both"/>
        <w:rPr>
          <w:bCs/>
        </w:rPr>
      </w:pPr>
      <w:r w:rsidRPr="00362553">
        <w:rPr>
          <w:bCs/>
        </w:rPr>
        <w:t>Проведение подготовительной части урока;</w:t>
      </w:r>
    </w:p>
    <w:p w:rsidR="003A4FFD" w:rsidRPr="00362553" w:rsidRDefault="003A4FFD" w:rsidP="005E6D3D">
      <w:pPr>
        <w:pStyle w:val="afb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0" w:firstLine="709"/>
        <w:jc w:val="both"/>
        <w:rPr>
          <w:bCs/>
        </w:rPr>
      </w:pPr>
      <w:r w:rsidRPr="00362553">
        <w:rPr>
          <w:bCs/>
        </w:rPr>
        <w:t>Проведение основной части урока;</w:t>
      </w:r>
    </w:p>
    <w:p w:rsidR="003A4FFD" w:rsidRPr="00362553" w:rsidRDefault="003A4FFD" w:rsidP="005E6D3D">
      <w:pPr>
        <w:pStyle w:val="afb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0" w:firstLine="709"/>
        <w:jc w:val="both"/>
        <w:rPr>
          <w:bCs/>
        </w:rPr>
      </w:pPr>
      <w:r w:rsidRPr="00362553">
        <w:rPr>
          <w:bCs/>
        </w:rPr>
        <w:t>Проведение заключительной части урока.</w:t>
      </w:r>
    </w:p>
    <w:p w:rsidR="003A4FFD" w:rsidRPr="00362553" w:rsidRDefault="003A4FFD" w:rsidP="005E6D3D">
      <w:pPr>
        <w:pStyle w:val="afb"/>
        <w:spacing w:after="0"/>
        <w:ind w:left="0" w:firstLine="709"/>
        <w:jc w:val="both"/>
        <w:rPr>
          <w:bCs/>
        </w:rPr>
      </w:pPr>
    </w:p>
    <w:p w:rsidR="003A4FFD" w:rsidRPr="00362553" w:rsidRDefault="003A4FFD" w:rsidP="005E6D3D">
      <w:pPr>
        <w:pStyle w:val="a1"/>
        <w:spacing w:after="0" w:line="240" w:lineRule="auto"/>
        <w:ind w:firstLine="709"/>
        <w:jc w:val="both"/>
      </w:pPr>
      <w:r w:rsidRPr="00362553">
        <w:rPr>
          <w:b/>
          <w:bCs/>
        </w:rPr>
        <w:t>Тема 17</w:t>
      </w:r>
      <w:r w:rsidRPr="00362553">
        <w:t>. Методика проведения школьного урока в среднем школьном возрасте</w:t>
      </w:r>
    </w:p>
    <w:p w:rsidR="003A4FFD" w:rsidRPr="00362553" w:rsidRDefault="003A4FFD" w:rsidP="005E6D3D">
      <w:pPr>
        <w:pStyle w:val="afb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0" w:firstLine="709"/>
        <w:jc w:val="both"/>
        <w:rPr>
          <w:bCs/>
        </w:rPr>
      </w:pPr>
      <w:r w:rsidRPr="00362553">
        <w:rPr>
          <w:bCs/>
        </w:rPr>
        <w:t>Проведение подготовительной части урока;</w:t>
      </w:r>
    </w:p>
    <w:p w:rsidR="003A4FFD" w:rsidRPr="00362553" w:rsidRDefault="003A4FFD" w:rsidP="005E6D3D">
      <w:pPr>
        <w:pStyle w:val="afb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0" w:firstLine="709"/>
        <w:jc w:val="both"/>
        <w:rPr>
          <w:bCs/>
        </w:rPr>
      </w:pPr>
      <w:r w:rsidRPr="00362553">
        <w:rPr>
          <w:bCs/>
        </w:rPr>
        <w:t>Проведение основной части урока;</w:t>
      </w:r>
    </w:p>
    <w:p w:rsidR="003A4FFD" w:rsidRPr="00362553" w:rsidRDefault="003A4FFD" w:rsidP="005E6D3D">
      <w:pPr>
        <w:pStyle w:val="afb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0" w:firstLine="709"/>
        <w:jc w:val="both"/>
        <w:rPr>
          <w:bCs/>
        </w:rPr>
      </w:pPr>
      <w:r w:rsidRPr="00362553">
        <w:rPr>
          <w:bCs/>
        </w:rPr>
        <w:t>Проведение заключительной части урока.</w:t>
      </w:r>
    </w:p>
    <w:p w:rsidR="003A4FFD" w:rsidRPr="00362553" w:rsidRDefault="003A4FFD" w:rsidP="005E6D3D">
      <w:pPr>
        <w:pStyle w:val="a1"/>
        <w:spacing w:after="0" w:line="240" w:lineRule="auto"/>
        <w:ind w:firstLine="709"/>
        <w:jc w:val="both"/>
        <w:rPr>
          <w:b/>
          <w:bCs/>
        </w:rPr>
      </w:pPr>
    </w:p>
    <w:p w:rsidR="003A4FFD" w:rsidRPr="00362553" w:rsidRDefault="003A4FFD" w:rsidP="005E6D3D">
      <w:pPr>
        <w:pStyle w:val="2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62553">
        <w:rPr>
          <w:b/>
          <w:bCs/>
        </w:rPr>
        <w:t>Тема 18</w:t>
      </w:r>
      <w:r w:rsidRPr="00362553">
        <w:t>. Методика проведения школьного урока в старшем школьном возрасте</w:t>
      </w:r>
    </w:p>
    <w:p w:rsidR="003A4FFD" w:rsidRPr="00362553" w:rsidRDefault="003A4FFD" w:rsidP="005E6D3D">
      <w:pPr>
        <w:pStyle w:val="afb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0" w:firstLine="709"/>
        <w:jc w:val="both"/>
        <w:rPr>
          <w:bCs/>
        </w:rPr>
      </w:pPr>
      <w:r w:rsidRPr="00362553">
        <w:rPr>
          <w:bCs/>
        </w:rPr>
        <w:t>Проведение подготовительной части урока;</w:t>
      </w:r>
    </w:p>
    <w:p w:rsidR="003A4FFD" w:rsidRPr="00362553" w:rsidRDefault="003A4FFD" w:rsidP="005E6D3D">
      <w:pPr>
        <w:pStyle w:val="afb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0" w:firstLine="709"/>
        <w:jc w:val="both"/>
        <w:rPr>
          <w:bCs/>
        </w:rPr>
      </w:pPr>
      <w:r w:rsidRPr="00362553">
        <w:rPr>
          <w:bCs/>
        </w:rPr>
        <w:t>Проведение основной части урока;</w:t>
      </w:r>
    </w:p>
    <w:p w:rsidR="003A4FFD" w:rsidRPr="00D30BA7" w:rsidRDefault="003A4FFD" w:rsidP="005E6D3D">
      <w:pPr>
        <w:pStyle w:val="afb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0" w:firstLine="709"/>
        <w:jc w:val="both"/>
        <w:rPr>
          <w:bCs/>
        </w:rPr>
      </w:pPr>
      <w:r w:rsidRPr="00362553">
        <w:rPr>
          <w:bCs/>
        </w:rPr>
        <w:t>Проведение заключительной части урока.</w:t>
      </w:r>
    </w:p>
    <w:p w:rsidR="003A4FFD" w:rsidRPr="00362553" w:rsidRDefault="003A4FFD" w:rsidP="005E6D3D">
      <w:pPr>
        <w:pStyle w:val="afb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left="0" w:firstLine="709"/>
        <w:jc w:val="both"/>
        <w:rPr>
          <w:bCs/>
        </w:rPr>
      </w:pPr>
      <w:r w:rsidRPr="00362553">
        <w:rPr>
          <w:b/>
          <w:bCs/>
        </w:rPr>
        <w:lastRenderedPageBreak/>
        <w:t>Тема 19</w:t>
      </w:r>
      <w:r w:rsidRPr="00362553">
        <w:t>. Педагогические наблюдения</w:t>
      </w:r>
    </w:p>
    <w:p w:rsidR="003A4FFD" w:rsidRPr="00362553" w:rsidRDefault="003A4FFD" w:rsidP="005E6D3D">
      <w:pPr>
        <w:pStyle w:val="afb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0" w:firstLine="709"/>
        <w:jc w:val="both"/>
        <w:rPr>
          <w:bCs/>
        </w:rPr>
      </w:pPr>
      <w:r w:rsidRPr="00362553">
        <w:rPr>
          <w:bCs/>
        </w:rPr>
        <w:t xml:space="preserve"> Составление протокола </w:t>
      </w:r>
      <w:proofErr w:type="spellStart"/>
      <w:r w:rsidRPr="00362553">
        <w:rPr>
          <w:bCs/>
        </w:rPr>
        <w:t>хронометрии</w:t>
      </w:r>
      <w:proofErr w:type="spellEnd"/>
      <w:r w:rsidRPr="00362553">
        <w:rPr>
          <w:bCs/>
        </w:rPr>
        <w:t>;</w:t>
      </w:r>
    </w:p>
    <w:p w:rsidR="003A4FFD" w:rsidRPr="00362553" w:rsidRDefault="003A4FFD" w:rsidP="005E6D3D">
      <w:pPr>
        <w:pStyle w:val="afb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0" w:firstLine="709"/>
        <w:jc w:val="both"/>
        <w:rPr>
          <w:bCs/>
        </w:rPr>
      </w:pPr>
      <w:r w:rsidRPr="00362553">
        <w:rPr>
          <w:bCs/>
        </w:rPr>
        <w:t xml:space="preserve">Составление протокола </w:t>
      </w:r>
      <w:proofErr w:type="spellStart"/>
      <w:r w:rsidRPr="00362553">
        <w:rPr>
          <w:bCs/>
        </w:rPr>
        <w:t>пульсометрии</w:t>
      </w:r>
      <w:proofErr w:type="spellEnd"/>
      <w:r w:rsidRPr="00362553">
        <w:rPr>
          <w:bCs/>
        </w:rPr>
        <w:t>;</w:t>
      </w:r>
    </w:p>
    <w:p w:rsidR="003A4FFD" w:rsidRPr="00362553" w:rsidRDefault="003A4FFD" w:rsidP="005E6D3D">
      <w:pPr>
        <w:pStyle w:val="afb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0" w:firstLine="709"/>
        <w:jc w:val="both"/>
        <w:rPr>
          <w:bCs/>
        </w:rPr>
      </w:pPr>
      <w:r w:rsidRPr="00362553">
        <w:rPr>
          <w:bCs/>
        </w:rPr>
        <w:t>Проведение педагогического анализа урока.</w:t>
      </w:r>
    </w:p>
    <w:p w:rsidR="003A4FFD" w:rsidRPr="00362553" w:rsidRDefault="003A4FFD" w:rsidP="005E6D3D">
      <w:pPr>
        <w:pStyle w:val="a1"/>
        <w:spacing w:after="0" w:line="240" w:lineRule="auto"/>
        <w:jc w:val="both"/>
        <w:rPr>
          <w:b/>
          <w:bCs/>
        </w:rPr>
      </w:pPr>
    </w:p>
    <w:p w:rsidR="003A4FFD" w:rsidRPr="00362553" w:rsidRDefault="003A4FFD" w:rsidP="005E6D3D">
      <w:pPr>
        <w:pStyle w:val="a1"/>
        <w:spacing w:after="0" w:line="240" w:lineRule="auto"/>
        <w:ind w:firstLine="709"/>
        <w:jc w:val="both"/>
        <w:rPr>
          <w:b/>
          <w:bCs/>
        </w:rPr>
      </w:pPr>
      <w:r w:rsidRPr="00362553">
        <w:rPr>
          <w:b/>
          <w:bCs/>
        </w:rPr>
        <w:t>Тема 20</w:t>
      </w:r>
      <w:r w:rsidRPr="00362553">
        <w:t>. Нормативы СФП</w:t>
      </w:r>
    </w:p>
    <w:p w:rsidR="003A4FFD" w:rsidRPr="00D30BA7" w:rsidRDefault="003A4FFD" w:rsidP="005E6D3D">
      <w:pPr>
        <w:pStyle w:val="24"/>
        <w:widowControl w:val="0"/>
        <w:spacing w:after="0" w:line="240" w:lineRule="auto"/>
        <w:ind w:left="0" w:firstLine="709"/>
        <w:jc w:val="both"/>
        <w:rPr>
          <w:b/>
          <w:bCs/>
          <w:iCs/>
        </w:rPr>
      </w:pPr>
      <w:r w:rsidRPr="00D30BA7">
        <w:rPr>
          <w:b/>
          <w:bCs/>
          <w:iCs/>
        </w:rPr>
        <w:t>Девушки</w:t>
      </w:r>
      <w:r w:rsidR="00D30BA7">
        <w:rPr>
          <w:b/>
          <w:bCs/>
          <w:iCs/>
        </w:rPr>
        <w:t>:</w:t>
      </w:r>
    </w:p>
    <w:p w:rsidR="003A4FFD" w:rsidRPr="00362553" w:rsidRDefault="003A4FFD" w:rsidP="005E6D3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noProof/>
          <w:sz w:val="24"/>
          <w:szCs w:val="24"/>
        </w:rPr>
        <w:t>Стойка</w:t>
      </w:r>
      <w:r w:rsidRPr="00362553">
        <w:rPr>
          <w:rFonts w:ascii="Times New Roman" w:hAnsi="Times New Roman" w:cs="Times New Roman"/>
          <w:sz w:val="24"/>
          <w:szCs w:val="24"/>
        </w:rPr>
        <w:t xml:space="preserve"> на голове (в/у);</w:t>
      </w:r>
    </w:p>
    <w:p w:rsidR="003A4FFD" w:rsidRPr="00362553" w:rsidRDefault="003A4FFD" w:rsidP="005E6D3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553">
        <w:rPr>
          <w:rFonts w:ascii="Times New Roman" w:hAnsi="Times New Roman" w:cs="Times New Roman"/>
          <w:sz w:val="24"/>
          <w:szCs w:val="24"/>
        </w:rPr>
        <w:t>Подъем переворотом толчком одной, махом другой, в упор на в/ж (брусья);</w:t>
      </w:r>
      <w:proofErr w:type="gramEnd"/>
    </w:p>
    <w:p w:rsidR="003A4FFD" w:rsidRPr="00362553" w:rsidRDefault="003A4FFD" w:rsidP="005E6D3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 xml:space="preserve">Приседания на </w:t>
      </w:r>
      <w:proofErr w:type="gramStart"/>
      <w:r w:rsidRPr="00362553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362553">
        <w:rPr>
          <w:rFonts w:ascii="Times New Roman" w:hAnsi="Times New Roman" w:cs="Times New Roman"/>
          <w:sz w:val="24"/>
          <w:szCs w:val="24"/>
        </w:rPr>
        <w:t xml:space="preserve"> левая вперед (бревно);</w:t>
      </w:r>
    </w:p>
    <w:p w:rsidR="003A4FFD" w:rsidRPr="00362553" w:rsidRDefault="003A4FFD" w:rsidP="005E6D3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Упор углом (параллельные брусья);</w:t>
      </w:r>
    </w:p>
    <w:p w:rsidR="003A4FFD" w:rsidRPr="00362553" w:rsidRDefault="003A4FFD" w:rsidP="005E6D3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Шпагаты (3 вида).</w:t>
      </w:r>
    </w:p>
    <w:p w:rsidR="003A4FFD" w:rsidRPr="00362553" w:rsidRDefault="003A4FFD" w:rsidP="005E6D3D">
      <w:pPr>
        <w:pStyle w:val="afb"/>
        <w:spacing w:after="0"/>
        <w:ind w:left="0" w:firstLine="709"/>
        <w:jc w:val="both"/>
        <w:rPr>
          <w:bCs/>
        </w:rPr>
      </w:pPr>
    </w:p>
    <w:p w:rsidR="003A4FFD" w:rsidRPr="00D30BA7" w:rsidRDefault="003A4FFD" w:rsidP="005E6D3D">
      <w:pPr>
        <w:pStyle w:val="afb"/>
        <w:spacing w:after="0"/>
        <w:ind w:left="0" w:firstLine="709"/>
        <w:jc w:val="both"/>
        <w:rPr>
          <w:b/>
          <w:bCs/>
        </w:rPr>
      </w:pPr>
      <w:r w:rsidRPr="00D30BA7">
        <w:rPr>
          <w:b/>
          <w:bCs/>
        </w:rPr>
        <w:t>Юноши</w:t>
      </w:r>
      <w:r w:rsidR="00D30BA7">
        <w:rPr>
          <w:b/>
          <w:bCs/>
        </w:rPr>
        <w:t>:</w:t>
      </w:r>
    </w:p>
    <w:p w:rsidR="003A4FFD" w:rsidRPr="00362553" w:rsidRDefault="003A4FFD" w:rsidP="005E6D3D">
      <w:pPr>
        <w:pStyle w:val="afb"/>
        <w:widowControl w:val="0"/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0" w:firstLine="709"/>
        <w:jc w:val="both"/>
        <w:rPr>
          <w:bCs/>
        </w:rPr>
      </w:pPr>
      <w:r w:rsidRPr="00362553">
        <w:rPr>
          <w:bCs/>
        </w:rPr>
        <w:t>Стойка на руках (в/у);</w:t>
      </w:r>
    </w:p>
    <w:p w:rsidR="003A4FFD" w:rsidRPr="00362553" w:rsidRDefault="003A4FFD" w:rsidP="005E6D3D">
      <w:pPr>
        <w:pStyle w:val="afb"/>
        <w:widowControl w:val="0"/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0" w:firstLine="709"/>
        <w:jc w:val="both"/>
        <w:rPr>
          <w:bCs/>
        </w:rPr>
      </w:pPr>
      <w:r w:rsidRPr="00362553">
        <w:rPr>
          <w:bCs/>
        </w:rPr>
        <w:t>Подъем переворотом (перекладина);</w:t>
      </w:r>
    </w:p>
    <w:p w:rsidR="003A4FFD" w:rsidRPr="00362553" w:rsidRDefault="003A4FFD" w:rsidP="005E6D3D">
      <w:pPr>
        <w:pStyle w:val="afb"/>
        <w:widowControl w:val="0"/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0" w:firstLine="709"/>
        <w:jc w:val="both"/>
        <w:rPr>
          <w:bCs/>
        </w:rPr>
      </w:pPr>
      <w:r w:rsidRPr="00362553">
        <w:rPr>
          <w:bCs/>
        </w:rPr>
        <w:t>Силой согнувшись, стойка на плечах и опускание в упор углом (брусья);</w:t>
      </w:r>
    </w:p>
    <w:p w:rsidR="003A4FFD" w:rsidRPr="00362553" w:rsidRDefault="003A4FFD" w:rsidP="005E6D3D">
      <w:pPr>
        <w:pStyle w:val="afb"/>
        <w:widowControl w:val="0"/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0" w:firstLine="709"/>
        <w:jc w:val="both"/>
        <w:rPr>
          <w:bCs/>
        </w:rPr>
      </w:pPr>
      <w:r w:rsidRPr="00362553">
        <w:rPr>
          <w:bCs/>
        </w:rPr>
        <w:t>Упор углом (кольца);</w:t>
      </w:r>
    </w:p>
    <w:p w:rsidR="003A4FFD" w:rsidRPr="00362553" w:rsidRDefault="003A4FFD" w:rsidP="005E6D3D">
      <w:pPr>
        <w:pStyle w:val="afb"/>
        <w:widowControl w:val="0"/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0" w:firstLine="709"/>
        <w:jc w:val="both"/>
        <w:rPr>
          <w:bCs/>
        </w:rPr>
      </w:pPr>
      <w:r w:rsidRPr="00362553">
        <w:rPr>
          <w:bCs/>
        </w:rPr>
        <w:t>Канат (без помощи ног).</w:t>
      </w:r>
    </w:p>
    <w:p w:rsidR="003A4FFD" w:rsidRPr="00362553" w:rsidRDefault="003A4FFD" w:rsidP="005E6D3D">
      <w:pPr>
        <w:pStyle w:val="a1"/>
        <w:spacing w:after="0" w:line="240" w:lineRule="auto"/>
        <w:jc w:val="both"/>
        <w:rPr>
          <w:b/>
          <w:bCs/>
        </w:rPr>
      </w:pPr>
    </w:p>
    <w:p w:rsidR="003A4FFD" w:rsidRPr="00362553" w:rsidRDefault="003A4FFD" w:rsidP="005E6D3D">
      <w:pPr>
        <w:pStyle w:val="a1"/>
        <w:spacing w:after="0" w:line="240" w:lineRule="auto"/>
        <w:ind w:firstLine="709"/>
        <w:jc w:val="both"/>
        <w:rPr>
          <w:b/>
          <w:bCs/>
        </w:rPr>
      </w:pPr>
      <w:r w:rsidRPr="00362553">
        <w:rPr>
          <w:b/>
          <w:bCs/>
        </w:rPr>
        <w:t>Тема 21</w:t>
      </w:r>
      <w:r w:rsidRPr="00362553">
        <w:t>. Учебная комбинация на вольных упражнениях</w:t>
      </w:r>
    </w:p>
    <w:p w:rsidR="003A4FFD" w:rsidRPr="00362553" w:rsidRDefault="003A4FFD" w:rsidP="005E6D3D">
      <w:pPr>
        <w:pStyle w:val="a1"/>
        <w:spacing w:after="0" w:line="240" w:lineRule="auto"/>
        <w:ind w:firstLine="709"/>
        <w:jc w:val="both"/>
        <w:rPr>
          <w:b/>
          <w:bCs/>
        </w:rPr>
      </w:pPr>
      <w:r w:rsidRPr="00362553">
        <w:rPr>
          <w:b/>
          <w:bCs/>
        </w:rPr>
        <w:t>Тема 22</w:t>
      </w:r>
      <w:r w:rsidRPr="00362553">
        <w:t>. Учебная комбинация на коне</w:t>
      </w:r>
      <w:r w:rsidR="00CA08B9">
        <w:t xml:space="preserve"> </w:t>
      </w:r>
      <w:r w:rsidRPr="00362553">
        <w:t>-</w:t>
      </w:r>
      <w:r w:rsidR="00CA08B9">
        <w:t xml:space="preserve"> </w:t>
      </w:r>
      <w:r w:rsidRPr="00362553">
        <w:t>махах; бревне</w:t>
      </w:r>
      <w:r w:rsidRPr="00362553">
        <w:rPr>
          <w:b/>
          <w:bCs/>
        </w:rPr>
        <w:t xml:space="preserve"> </w:t>
      </w:r>
    </w:p>
    <w:p w:rsidR="003A4FFD" w:rsidRPr="00362553" w:rsidRDefault="003A4FFD" w:rsidP="005E6D3D">
      <w:pPr>
        <w:pStyle w:val="a1"/>
        <w:spacing w:after="0" w:line="240" w:lineRule="auto"/>
        <w:ind w:firstLine="709"/>
        <w:jc w:val="both"/>
        <w:rPr>
          <w:b/>
          <w:bCs/>
        </w:rPr>
      </w:pPr>
      <w:r w:rsidRPr="00362553">
        <w:rPr>
          <w:b/>
          <w:bCs/>
        </w:rPr>
        <w:t>Тема 23</w:t>
      </w:r>
      <w:r w:rsidRPr="00362553">
        <w:t>. Учебная комбинация на кольцах</w:t>
      </w:r>
    </w:p>
    <w:p w:rsidR="003A4FFD" w:rsidRDefault="003A4FFD" w:rsidP="005E6D3D">
      <w:pPr>
        <w:pStyle w:val="a1"/>
        <w:spacing w:after="0" w:line="240" w:lineRule="auto"/>
        <w:ind w:firstLine="709"/>
        <w:jc w:val="both"/>
      </w:pPr>
      <w:r w:rsidRPr="00362553">
        <w:rPr>
          <w:b/>
          <w:bCs/>
        </w:rPr>
        <w:t>Тема 24.</w:t>
      </w:r>
      <w:r w:rsidRPr="00362553">
        <w:t xml:space="preserve"> Учебная комбинация на перекладине</w:t>
      </w:r>
    </w:p>
    <w:p w:rsidR="003A4FFD" w:rsidRPr="00362553" w:rsidRDefault="003A4FFD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2553">
        <w:rPr>
          <w:rFonts w:ascii="Times New Roman" w:hAnsi="Times New Roman" w:cs="Times New Roman"/>
          <w:b/>
          <w:bCs/>
          <w:sz w:val="24"/>
          <w:szCs w:val="24"/>
        </w:rPr>
        <w:t>Тема 25.</w:t>
      </w:r>
      <w:r w:rsidRPr="00362553">
        <w:rPr>
          <w:rFonts w:ascii="Times New Roman" w:hAnsi="Times New Roman" w:cs="Times New Roman"/>
          <w:sz w:val="24"/>
          <w:szCs w:val="24"/>
        </w:rPr>
        <w:t xml:space="preserve">. Техника выполнения опорного прыжка </w:t>
      </w:r>
    </w:p>
    <w:p w:rsidR="003A4FFD" w:rsidRPr="00362553" w:rsidRDefault="003A4FFD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b/>
          <w:bCs/>
          <w:sz w:val="24"/>
          <w:szCs w:val="24"/>
        </w:rPr>
        <w:t>Тема 26</w:t>
      </w:r>
      <w:r w:rsidRPr="00362553">
        <w:rPr>
          <w:rFonts w:ascii="Times New Roman" w:hAnsi="Times New Roman" w:cs="Times New Roman"/>
          <w:sz w:val="24"/>
          <w:szCs w:val="24"/>
        </w:rPr>
        <w:t xml:space="preserve">. Учебная комбинация на параллельных и разновысоких брусьях </w:t>
      </w:r>
    </w:p>
    <w:p w:rsidR="00532951" w:rsidRPr="00362553" w:rsidRDefault="00532951" w:rsidP="005E6D3D">
      <w:pPr>
        <w:pStyle w:val="a1"/>
        <w:spacing w:after="0" w:line="240" w:lineRule="auto"/>
        <w:jc w:val="both"/>
        <w:rPr>
          <w:b/>
          <w:bCs/>
        </w:rPr>
      </w:pPr>
    </w:p>
    <w:p w:rsidR="00532951" w:rsidRPr="00362553" w:rsidRDefault="00532951" w:rsidP="005E6D3D">
      <w:pPr>
        <w:pStyle w:val="a1"/>
        <w:spacing w:after="0" w:line="240" w:lineRule="auto"/>
        <w:ind w:firstLine="709"/>
        <w:jc w:val="both"/>
        <w:rPr>
          <w:b/>
          <w:bCs/>
        </w:rPr>
      </w:pPr>
      <w:r w:rsidRPr="00362553">
        <w:rPr>
          <w:b/>
          <w:bCs/>
        </w:rPr>
        <w:t xml:space="preserve">Раздел 4. </w:t>
      </w:r>
      <w:r w:rsidRPr="00362553">
        <w:rPr>
          <w:b/>
          <w:bCs/>
          <w:color w:val="000000"/>
          <w:lang w:eastAsia="ru-RU"/>
        </w:rPr>
        <w:t xml:space="preserve">Основы техники и методика обучения элементов </w:t>
      </w:r>
      <w:proofErr w:type="gramStart"/>
      <w:r w:rsidRPr="00362553">
        <w:rPr>
          <w:b/>
          <w:bCs/>
          <w:color w:val="000000"/>
          <w:lang w:eastAsia="ru-RU"/>
        </w:rPr>
        <w:t>на</w:t>
      </w:r>
      <w:proofErr w:type="gramEnd"/>
      <w:r w:rsidRPr="00362553">
        <w:rPr>
          <w:b/>
          <w:bCs/>
          <w:color w:val="000000"/>
          <w:lang w:eastAsia="ru-RU"/>
        </w:rPr>
        <w:t xml:space="preserve"> гимнастических</w:t>
      </w:r>
    </w:p>
    <w:p w:rsidR="00532951" w:rsidRPr="00362553" w:rsidRDefault="00532951" w:rsidP="005E6D3D">
      <w:pPr>
        <w:pStyle w:val="a1"/>
        <w:spacing w:after="0" w:line="240" w:lineRule="auto"/>
        <w:ind w:firstLine="709"/>
        <w:jc w:val="both"/>
        <w:rPr>
          <w:b/>
          <w:bCs/>
        </w:rPr>
      </w:pPr>
      <w:proofErr w:type="gramStart"/>
      <w:r w:rsidRPr="00362553">
        <w:rPr>
          <w:b/>
          <w:bCs/>
          <w:color w:val="000000"/>
          <w:lang w:eastAsia="ru-RU"/>
        </w:rPr>
        <w:t>снарядах</w:t>
      </w:r>
      <w:proofErr w:type="gramEnd"/>
    </w:p>
    <w:p w:rsidR="00532951" w:rsidRPr="00362553" w:rsidRDefault="00532951" w:rsidP="005E6D3D">
      <w:pPr>
        <w:pStyle w:val="a1"/>
        <w:spacing w:after="0" w:line="240" w:lineRule="auto"/>
        <w:ind w:firstLine="709"/>
        <w:jc w:val="both"/>
        <w:rPr>
          <w:b/>
          <w:bCs/>
        </w:rPr>
      </w:pPr>
      <w:r w:rsidRPr="00362553">
        <w:rPr>
          <w:b/>
          <w:bCs/>
        </w:rPr>
        <w:t>Тема 2</w:t>
      </w:r>
      <w:r>
        <w:rPr>
          <w:b/>
          <w:bCs/>
        </w:rPr>
        <w:t>7</w:t>
      </w:r>
      <w:r w:rsidRPr="00362553">
        <w:t>. Учебная комбинация на вольных упражнениях</w:t>
      </w:r>
    </w:p>
    <w:p w:rsidR="00532951" w:rsidRPr="00362553" w:rsidRDefault="00532951" w:rsidP="005E6D3D">
      <w:pPr>
        <w:pStyle w:val="a1"/>
        <w:spacing w:after="0" w:line="240" w:lineRule="auto"/>
        <w:ind w:firstLine="709"/>
        <w:jc w:val="both"/>
        <w:rPr>
          <w:b/>
          <w:bCs/>
        </w:rPr>
      </w:pPr>
      <w:r w:rsidRPr="00362553">
        <w:rPr>
          <w:b/>
          <w:bCs/>
        </w:rPr>
        <w:t>Тема 2</w:t>
      </w:r>
      <w:r>
        <w:rPr>
          <w:b/>
          <w:bCs/>
        </w:rPr>
        <w:t>8</w:t>
      </w:r>
      <w:r w:rsidRPr="00362553">
        <w:t>. Учебная комбинация на коне</w:t>
      </w:r>
      <w:r>
        <w:t xml:space="preserve"> </w:t>
      </w:r>
      <w:r w:rsidRPr="00362553">
        <w:t>-</w:t>
      </w:r>
      <w:r>
        <w:t xml:space="preserve"> </w:t>
      </w:r>
      <w:r w:rsidRPr="00362553">
        <w:t>махах; бревне</w:t>
      </w:r>
      <w:r w:rsidRPr="00362553">
        <w:rPr>
          <w:b/>
          <w:bCs/>
        </w:rPr>
        <w:t xml:space="preserve"> </w:t>
      </w:r>
    </w:p>
    <w:p w:rsidR="00532951" w:rsidRPr="00362553" w:rsidRDefault="00532951" w:rsidP="005E6D3D">
      <w:pPr>
        <w:pStyle w:val="a1"/>
        <w:spacing w:after="0" w:line="240" w:lineRule="auto"/>
        <w:ind w:firstLine="709"/>
        <w:jc w:val="both"/>
        <w:rPr>
          <w:b/>
          <w:bCs/>
        </w:rPr>
      </w:pPr>
      <w:r w:rsidRPr="00362553">
        <w:rPr>
          <w:b/>
          <w:bCs/>
        </w:rPr>
        <w:t>Тема 2</w:t>
      </w:r>
      <w:r>
        <w:rPr>
          <w:b/>
          <w:bCs/>
        </w:rPr>
        <w:t>9</w:t>
      </w:r>
      <w:r w:rsidRPr="00362553">
        <w:t>. Учебная комбинация на кольцах</w:t>
      </w:r>
    </w:p>
    <w:p w:rsidR="00532951" w:rsidRDefault="00532951" w:rsidP="005E6D3D">
      <w:pPr>
        <w:pStyle w:val="a1"/>
        <w:spacing w:after="0" w:line="240" w:lineRule="auto"/>
        <w:ind w:firstLine="709"/>
        <w:jc w:val="both"/>
      </w:pPr>
      <w:r w:rsidRPr="00362553">
        <w:rPr>
          <w:b/>
          <w:bCs/>
        </w:rPr>
        <w:t xml:space="preserve">Тема </w:t>
      </w:r>
      <w:r>
        <w:rPr>
          <w:b/>
          <w:bCs/>
        </w:rPr>
        <w:t>30</w:t>
      </w:r>
      <w:r w:rsidRPr="00362553">
        <w:rPr>
          <w:b/>
          <w:bCs/>
        </w:rPr>
        <w:t>.</w:t>
      </w:r>
      <w:r w:rsidRPr="00362553">
        <w:t xml:space="preserve"> Учебная комбинация на перекладине</w:t>
      </w:r>
    </w:p>
    <w:p w:rsidR="00532951" w:rsidRPr="00362553" w:rsidRDefault="00532951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2553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36255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62553">
        <w:rPr>
          <w:rFonts w:ascii="Times New Roman" w:hAnsi="Times New Roman" w:cs="Times New Roman"/>
          <w:sz w:val="24"/>
          <w:szCs w:val="24"/>
        </w:rPr>
        <w:t xml:space="preserve">. Техника выполнения опорного прыжка </w:t>
      </w:r>
    </w:p>
    <w:p w:rsidR="00532951" w:rsidRPr="00362553" w:rsidRDefault="00532951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Pr="00362553">
        <w:rPr>
          <w:rFonts w:ascii="Times New Roman" w:hAnsi="Times New Roman" w:cs="Times New Roman"/>
          <w:sz w:val="24"/>
          <w:szCs w:val="24"/>
        </w:rPr>
        <w:t xml:space="preserve">. Учебная комбинация на параллельных и разновысоких брусьях </w:t>
      </w:r>
    </w:p>
    <w:p w:rsidR="00532951" w:rsidRPr="00362553" w:rsidRDefault="00532951" w:rsidP="005E6D3D">
      <w:pPr>
        <w:pStyle w:val="a1"/>
        <w:spacing w:after="0" w:line="240" w:lineRule="auto"/>
        <w:ind w:firstLine="709"/>
        <w:jc w:val="both"/>
        <w:rPr>
          <w:bCs/>
        </w:rPr>
      </w:pPr>
    </w:p>
    <w:p w:rsidR="003A4FFD" w:rsidRPr="00532951" w:rsidRDefault="003A4FFD" w:rsidP="005E6D3D">
      <w:pPr>
        <w:pStyle w:val="a1"/>
        <w:spacing w:after="0" w:line="240" w:lineRule="auto"/>
        <w:ind w:firstLine="709"/>
        <w:jc w:val="both"/>
        <w:rPr>
          <w:bCs/>
        </w:rPr>
      </w:pPr>
    </w:p>
    <w:p w:rsidR="003A4FFD" w:rsidRPr="00532951" w:rsidRDefault="003A4FFD" w:rsidP="005E6D3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32951">
        <w:rPr>
          <w:rFonts w:ascii="Times New Roman" w:hAnsi="Times New Roman" w:cs="Times New Roman"/>
          <w:b/>
          <w:sz w:val="24"/>
          <w:szCs w:val="24"/>
        </w:rPr>
        <w:t xml:space="preserve">Раздел 5. Основы техники и методика обучения элементов на гимнастических </w:t>
      </w:r>
      <w:r w:rsidR="007F2729" w:rsidRPr="0053295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32951">
        <w:rPr>
          <w:rFonts w:ascii="Times New Roman" w:hAnsi="Times New Roman" w:cs="Times New Roman"/>
          <w:b/>
          <w:sz w:val="24"/>
          <w:szCs w:val="24"/>
        </w:rPr>
        <w:t>снарядах</w:t>
      </w:r>
    </w:p>
    <w:p w:rsidR="003A4FFD" w:rsidRPr="00532951" w:rsidRDefault="003A4FFD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1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532951" w:rsidRPr="00532951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Pr="00532951">
        <w:rPr>
          <w:rFonts w:ascii="Times New Roman" w:hAnsi="Times New Roman" w:cs="Times New Roman"/>
          <w:sz w:val="24"/>
          <w:szCs w:val="24"/>
        </w:rPr>
        <w:t xml:space="preserve">. Формы организации занятий  </w:t>
      </w:r>
      <w:r w:rsidRPr="00532951">
        <w:rPr>
          <w:rFonts w:ascii="Times New Roman" w:hAnsi="Times New Roman" w:cs="Times New Roman"/>
          <w:bCs/>
          <w:sz w:val="24"/>
          <w:szCs w:val="24"/>
        </w:rPr>
        <w:t xml:space="preserve">гимнастикой во </w:t>
      </w:r>
      <w:proofErr w:type="spellStart"/>
      <w:r w:rsidRPr="00532951">
        <w:rPr>
          <w:rFonts w:ascii="Times New Roman" w:hAnsi="Times New Roman" w:cs="Times New Roman"/>
          <w:bCs/>
          <w:sz w:val="24"/>
          <w:szCs w:val="24"/>
        </w:rPr>
        <w:t>внеучебное</w:t>
      </w:r>
      <w:proofErr w:type="spellEnd"/>
      <w:r w:rsidRPr="00532951">
        <w:rPr>
          <w:rFonts w:ascii="Times New Roman" w:hAnsi="Times New Roman" w:cs="Times New Roman"/>
          <w:bCs/>
          <w:sz w:val="24"/>
          <w:szCs w:val="24"/>
        </w:rPr>
        <w:t xml:space="preserve"> (внеклассное) время</w:t>
      </w:r>
      <w:r w:rsidR="00CA08B9" w:rsidRPr="00532951">
        <w:rPr>
          <w:rFonts w:ascii="Times New Roman" w:hAnsi="Times New Roman" w:cs="Times New Roman"/>
          <w:bCs/>
          <w:sz w:val="24"/>
          <w:szCs w:val="24"/>
        </w:rPr>
        <w:t>.</w:t>
      </w:r>
    </w:p>
    <w:p w:rsidR="003A4FFD" w:rsidRPr="00532951" w:rsidRDefault="003A4FFD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1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532951" w:rsidRPr="00532951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Pr="0053295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32951">
        <w:rPr>
          <w:rFonts w:ascii="Times New Roman" w:hAnsi="Times New Roman" w:cs="Times New Roman"/>
          <w:bCs/>
          <w:sz w:val="24"/>
          <w:szCs w:val="24"/>
        </w:rPr>
        <w:t xml:space="preserve"> Приемы страховки и помощи</w:t>
      </w:r>
      <w:r w:rsidR="00CA08B9" w:rsidRPr="00532951">
        <w:rPr>
          <w:rFonts w:ascii="Times New Roman" w:hAnsi="Times New Roman" w:cs="Times New Roman"/>
          <w:bCs/>
          <w:sz w:val="24"/>
          <w:szCs w:val="24"/>
        </w:rPr>
        <w:t>.</w:t>
      </w:r>
      <w:r w:rsidRPr="00532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FFD" w:rsidRPr="00532951" w:rsidRDefault="003A4FFD" w:rsidP="005E6D3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1">
        <w:rPr>
          <w:rFonts w:ascii="Times New Roman" w:hAnsi="Times New Roman" w:cs="Times New Roman"/>
          <w:sz w:val="24"/>
          <w:szCs w:val="24"/>
        </w:rPr>
        <w:t>Различия применения приемов страхов</w:t>
      </w:r>
      <w:r w:rsidR="00CA08B9" w:rsidRPr="00532951">
        <w:rPr>
          <w:rFonts w:ascii="Times New Roman" w:hAnsi="Times New Roman" w:cs="Times New Roman"/>
          <w:sz w:val="24"/>
          <w:szCs w:val="24"/>
        </w:rPr>
        <w:t>ки и помощи на данных снарядах.</w:t>
      </w:r>
    </w:p>
    <w:p w:rsidR="003A4FFD" w:rsidRPr="00532951" w:rsidRDefault="003A4FFD" w:rsidP="005E6D3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1">
        <w:rPr>
          <w:rFonts w:ascii="Times New Roman" w:hAnsi="Times New Roman" w:cs="Times New Roman"/>
          <w:sz w:val="24"/>
          <w:szCs w:val="24"/>
        </w:rPr>
        <w:t>Применение разнообразных вспомогательных снарядов и технических средств обучения.</w:t>
      </w:r>
    </w:p>
    <w:p w:rsidR="003A4FFD" w:rsidRPr="00532951" w:rsidRDefault="003A4FFD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FFD" w:rsidRPr="00532951" w:rsidRDefault="003A4FFD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1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532951" w:rsidRPr="00532951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Pr="0053295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32951">
        <w:rPr>
          <w:rFonts w:ascii="Times New Roman" w:hAnsi="Times New Roman" w:cs="Times New Roman"/>
          <w:bCs/>
          <w:sz w:val="24"/>
          <w:szCs w:val="24"/>
        </w:rPr>
        <w:t xml:space="preserve"> Основы техники гимнастических упражнений</w:t>
      </w:r>
      <w:r w:rsidR="00CA08B9" w:rsidRPr="00532951">
        <w:rPr>
          <w:rFonts w:ascii="Times New Roman" w:hAnsi="Times New Roman" w:cs="Times New Roman"/>
          <w:bCs/>
          <w:sz w:val="24"/>
          <w:szCs w:val="24"/>
        </w:rPr>
        <w:t>.</w:t>
      </w:r>
      <w:r w:rsidRPr="00532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FFD" w:rsidRPr="00532951" w:rsidRDefault="003A4FFD" w:rsidP="005E6D3D">
      <w:pPr>
        <w:widowControl w:val="0"/>
        <w:numPr>
          <w:ilvl w:val="0"/>
          <w:numId w:val="16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1">
        <w:rPr>
          <w:rFonts w:ascii="Times New Roman" w:hAnsi="Times New Roman" w:cs="Times New Roman"/>
          <w:sz w:val="24"/>
          <w:szCs w:val="24"/>
        </w:rPr>
        <w:t>Техника гимнастических упражнений общие закономерности, лежащие в ее основе.</w:t>
      </w:r>
    </w:p>
    <w:p w:rsidR="003A4FFD" w:rsidRPr="00532951" w:rsidRDefault="003A4FFD" w:rsidP="005E6D3D">
      <w:pPr>
        <w:widowControl w:val="0"/>
        <w:numPr>
          <w:ilvl w:val="0"/>
          <w:numId w:val="16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1">
        <w:rPr>
          <w:rFonts w:ascii="Times New Roman" w:hAnsi="Times New Roman" w:cs="Times New Roman"/>
          <w:sz w:val="24"/>
          <w:szCs w:val="24"/>
        </w:rPr>
        <w:t>Статические упражнения.</w:t>
      </w:r>
    </w:p>
    <w:p w:rsidR="003A4FFD" w:rsidRPr="00532951" w:rsidRDefault="003A4FFD" w:rsidP="005E6D3D">
      <w:pPr>
        <w:widowControl w:val="0"/>
        <w:numPr>
          <w:ilvl w:val="0"/>
          <w:numId w:val="16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1">
        <w:rPr>
          <w:rFonts w:ascii="Times New Roman" w:hAnsi="Times New Roman" w:cs="Times New Roman"/>
          <w:sz w:val="24"/>
          <w:szCs w:val="24"/>
        </w:rPr>
        <w:t>Динамические упражнения.</w:t>
      </w:r>
    </w:p>
    <w:p w:rsidR="003A4FFD" w:rsidRPr="00532951" w:rsidRDefault="003A4FFD" w:rsidP="005E6D3D">
      <w:pPr>
        <w:widowControl w:val="0"/>
        <w:numPr>
          <w:ilvl w:val="0"/>
          <w:numId w:val="16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1">
        <w:rPr>
          <w:rFonts w:ascii="Times New Roman" w:hAnsi="Times New Roman" w:cs="Times New Roman"/>
          <w:sz w:val="24"/>
          <w:szCs w:val="24"/>
        </w:rPr>
        <w:t>Вращательные движения.</w:t>
      </w:r>
    </w:p>
    <w:p w:rsidR="003A4FFD" w:rsidRPr="00532951" w:rsidRDefault="003A4FFD" w:rsidP="005E6D3D">
      <w:pPr>
        <w:widowControl w:val="0"/>
        <w:numPr>
          <w:ilvl w:val="0"/>
          <w:numId w:val="16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951">
        <w:rPr>
          <w:rFonts w:ascii="Times New Roman" w:hAnsi="Times New Roman" w:cs="Times New Roman"/>
          <w:sz w:val="24"/>
          <w:szCs w:val="24"/>
        </w:rPr>
        <w:lastRenderedPageBreak/>
        <w:t>Хлестовые</w:t>
      </w:r>
      <w:proofErr w:type="spellEnd"/>
      <w:r w:rsidRPr="00532951">
        <w:rPr>
          <w:rFonts w:ascii="Times New Roman" w:hAnsi="Times New Roman" w:cs="Times New Roman"/>
          <w:sz w:val="24"/>
          <w:szCs w:val="24"/>
        </w:rPr>
        <w:t xml:space="preserve"> движения.</w:t>
      </w:r>
    </w:p>
    <w:p w:rsidR="003A4FFD" w:rsidRPr="00532951" w:rsidRDefault="003A4FFD" w:rsidP="005E6D3D">
      <w:pPr>
        <w:widowControl w:val="0"/>
        <w:numPr>
          <w:ilvl w:val="0"/>
          <w:numId w:val="16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1">
        <w:rPr>
          <w:rFonts w:ascii="Times New Roman" w:hAnsi="Times New Roman" w:cs="Times New Roman"/>
          <w:sz w:val="24"/>
          <w:szCs w:val="24"/>
        </w:rPr>
        <w:t>Силовые и маховые упражнения.</w:t>
      </w:r>
    </w:p>
    <w:p w:rsidR="003A4FFD" w:rsidRPr="00532951" w:rsidRDefault="003A4FFD" w:rsidP="005E6D3D">
      <w:pPr>
        <w:widowControl w:val="0"/>
        <w:numPr>
          <w:ilvl w:val="0"/>
          <w:numId w:val="16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1">
        <w:rPr>
          <w:rFonts w:ascii="Times New Roman" w:hAnsi="Times New Roman" w:cs="Times New Roman"/>
          <w:sz w:val="24"/>
          <w:szCs w:val="24"/>
        </w:rPr>
        <w:t>Последовательность анализа техники гимнастических упражнений.</w:t>
      </w:r>
    </w:p>
    <w:p w:rsidR="003A4FFD" w:rsidRPr="00532951" w:rsidRDefault="003A4FFD" w:rsidP="005E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FFD" w:rsidRPr="00532951" w:rsidRDefault="003A4FFD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951">
        <w:rPr>
          <w:rFonts w:ascii="Times New Roman" w:hAnsi="Times New Roman" w:cs="Times New Roman"/>
          <w:b/>
          <w:bCs/>
          <w:sz w:val="24"/>
          <w:szCs w:val="24"/>
        </w:rPr>
        <w:t>Тема 3</w:t>
      </w:r>
      <w:r w:rsidR="00532951" w:rsidRPr="0053295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32951">
        <w:rPr>
          <w:rFonts w:ascii="Times New Roman" w:hAnsi="Times New Roman" w:cs="Times New Roman"/>
          <w:bCs/>
          <w:sz w:val="24"/>
          <w:szCs w:val="24"/>
        </w:rPr>
        <w:t>. Основы обучения гимнастическим упражнениям</w:t>
      </w:r>
      <w:r w:rsidR="00CA08B9" w:rsidRPr="00532951">
        <w:rPr>
          <w:rFonts w:ascii="Times New Roman" w:hAnsi="Times New Roman" w:cs="Times New Roman"/>
          <w:bCs/>
          <w:sz w:val="24"/>
          <w:szCs w:val="24"/>
        </w:rPr>
        <w:t>.</w:t>
      </w:r>
    </w:p>
    <w:p w:rsidR="003A4FFD" w:rsidRPr="00532951" w:rsidRDefault="003A4FFD" w:rsidP="005E6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FFD" w:rsidRPr="00532951" w:rsidRDefault="003A4FFD" w:rsidP="005E6D3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1">
        <w:rPr>
          <w:rFonts w:ascii="Times New Roman" w:hAnsi="Times New Roman" w:cs="Times New Roman"/>
          <w:sz w:val="24"/>
          <w:szCs w:val="24"/>
        </w:rPr>
        <w:t>Методологическая и теоретическая основа процесса обучения.</w:t>
      </w:r>
    </w:p>
    <w:p w:rsidR="003A4FFD" w:rsidRPr="00532951" w:rsidRDefault="003A4FFD" w:rsidP="005E6D3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1">
        <w:rPr>
          <w:rFonts w:ascii="Times New Roman" w:hAnsi="Times New Roman" w:cs="Times New Roman"/>
          <w:sz w:val="24"/>
          <w:szCs w:val="24"/>
        </w:rPr>
        <w:t>Индивидуальный и личностный подход к обучению гимнастическим упражнениям.</w:t>
      </w:r>
    </w:p>
    <w:p w:rsidR="003A4FFD" w:rsidRPr="00532951" w:rsidRDefault="003A4FFD" w:rsidP="005E6D3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1">
        <w:rPr>
          <w:rFonts w:ascii="Times New Roman" w:hAnsi="Times New Roman" w:cs="Times New Roman"/>
          <w:sz w:val="24"/>
          <w:szCs w:val="24"/>
        </w:rPr>
        <w:t>Научность обучения и его воспитательное значение.</w:t>
      </w:r>
    </w:p>
    <w:p w:rsidR="003A4FFD" w:rsidRPr="00532951" w:rsidRDefault="003A4FFD" w:rsidP="005E6D3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1">
        <w:rPr>
          <w:rFonts w:ascii="Times New Roman" w:hAnsi="Times New Roman" w:cs="Times New Roman"/>
          <w:sz w:val="24"/>
          <w:szCs w:val="24"/>
        </w:rPr>
        <w:t>Содержание научных и практических знаний в гимнастике.</w:t>
      </w:r>
    </w:p>
    <w:p w:rsidR="003A4FFD" w:rsidRPr="00532951" w:rsidRDefault="003A4FFD" w:rsidP="005E6D3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1">
        <w:rPr>
          <w:rFonts w:ascii="Times New Roman" w:hAnsi="Times New Roman" w:cs="Times New Roman"/>
          <w:sz w:val="24"/>
          <w:szCs w:val="24"/>
        </w:rPr>
        <w:t>Умения и навыки в гимнастике.</w:t>
      </w:r>
    </w:p>
    <w:p w:rsidR="003A4FFD" w:rsidRPr="00532951" w:rsidRDefault="003A4FFD" w:rsidP="005E6D3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1">
        <w:rPr>
          <w:rFonts w:ascii="Times New Roman" w:hAnsi="Times New Roman" w:cs="Times New Roman"/>
          <w:sz w:val="24"/>
          <w:szCs w:val="24"/>
        </w:rPr>
        <w:t>Специфические особенности методики формирования двигательных навыков в гимнастике.</w:t>
      </w:r>
    </w:p>
    <w:p w:rsidR="003A4FFD" w:rsidRPr="00532951" w:rsidRDefault="003A4FFD" w:rsidP="005E6D3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1">
        <w:rPr>
          <w:rFonts w:ascii="Times New Roman" w:hAnsi="Times New Roman" w:cs="Times New Roman"/>
          <w:sz w:val="24"/>
          <w:szCs w:val="24"/>
        </w:rPr>
        <w:t>Диалектическая взаимосвязь знаний, умений, навыков и способностей гимнастов.</w:t>
      </w:r>
    </w:p>
    <w:p w:rsidR="003A4FFD" w:rsidRPr="00532951" w:rsidRDefault="003A4FFD" w:rsidP="005E6D3D">
      <w:pPr>
        <w:widowControl w:val="0"/>
        <w:numPr>
          <w:ilvl w:val="0"/>
          <w:numId w:val="17"/>
        </w:numPr>
        <w:tabs>
          <w:tab w:val="num" w:pos="199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1">
        <w:rPr>
          <w:rFonts w:ascii="Times New Roman" w:hAnsi="Times New Roman" w:cs="Times New Roman"/>
          <w:sz w:val="24"/>
          <w:szCs w:val="24"/>
        </w:rPr>
        <w:t>Обучение гимнастическим упражнениям.</w:t>
      </w:r>
    </w:p>
    <w:p w:rsidR="003A4FFD" w:rsidRPr="00532951" w:rsidRDefault="003A4FFD" w:rsidP="005E6D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4FFD" w:rsidRPr="00532951" w:rsidRDefault="003A4FFD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32951">
        <w:rPr>
          <w:rFonts w:ascii="Times New Roman" w:hAnsi="Times New Roman" w:cs="Times New Roman"/>
          <w:sz w:val="24"/>
          <w:szCs w:val="24"/>
        </w:rPr>
        <w:t xml:space="preserve"> </w:t>
      </w:r>
      <w:r w:rsidRPr="00532951">
        <w:rPr>
          <w:rFonts w:ascii="Times New Roman" w:hAnsi="Times New Roman" w:cs="Times New Roman"/>
          <w:b/>
          <w:bCs/>
          <w:sz w:val="24"/>
          <w:szCs w:val="24"/>
        </w:rPr>
        <w:t>Тема 3</w:t>
      </w:r>
      <w:r w:rsidR="00532951" w:rsidRPr="0053295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3295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32951">
        <w:rPr>
          <w:rFonts w:ascii="Times New Roman" w:hAnsi="Times New Roman" w:cs="Times New Roman"/>
          <w:bCs/>
          <w:sz w:val="24"/>
          <w:szCs w:val="24"/>
        </w:rPr>
        <w:t xml:space="preserve"> Организация и проведение соревнований по гимнастике</w:t>
      </w:r>
      <w:r w:rsidRPr="00532951">
        <w:rPr>
          <w:rFonts w:ascii="Times New Roman" w:hAnsi="Times New Roman" w:cs="Times New Roman"/>
          <w:bCs/>
          <w:iCs/>
          <w:sz w:val="24"/>
          <w:szCs w:val="24"/>
        </w:rPr>
        <w:t xml:space="preserve"> в школе</w:t>
      </w:r>
    </w:p>
    <w:p w:rsidR="003A4FFD" w:rsidRPr="00532951" w:rsidRDefault="003A4FFD" w:rsidP="005E6D3D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32951">
        <w:rPr>
          <w:rFonts w:ascii="Times New Roman" w:hAnsi="Times New Roman" w:cs="Times New Roman"/>
          <w:bCs/>
          <w:iCs/>
          <w:sz w:val="24"/>
          <w:szCs w:val="24"/>
        </w:rPr>
        <w:t>Положение о соревнованиях.</w:t>
      </w:r>
    </w:p>
    <w:p w:rsidR="003A4FFD" w:rsidRPr="00532951" w:rsidRDefault="003A4FFD" w:rsidP="005E6D3D">
      <w:pPr>
        <w:pStyle w:val="24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iCs/>
        </w:rPr>
      </w:pPr>
      <w:r w:rsidRPr="00532951">
        <w:rPr>
          <w:bCs/>
          <w:iCs/>
        </w:rPr>
        <w:t>Права и обязанности участников соревнований, представителей команд и тренеров.</w:t>
      </w:r>
    </w:p>
    <w:p w:rsidR="003A4FFD" w:rsidRPr="00532951" w:rsidRDefault="003A4FFD" w:rsidP="005E6D3D">
      <w:pPr>
        <w:pStyle w:val="24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iCs/>
        </w:rPr>
      </w:pPr>
      <w:r w:rsidRPr="00532951">
        <w:rPr>
          <w:bCs/>
          <w:iCs/>
        </w:rPr>
        <w:t>Состав судейской коллегии. Права и обязанности судей.</w:t>
      </w:r>
    </w:p>
    <w:p w:rsidR="003A4FFD" w:rsidRPr="00532951" w:rsidRDefault="003A4FFD" w:rsidP="005E6D3D">
      <w:pPr>
        <w:pStyle w:val="24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iCs/>
        </w:rPr>
      </w:pPr>
      <w:r w:rsidRPr="00532951">
        <w:rPr>
          <w:bCs/>
          <w:iCs/>
        </w:rPr>
        <w:t>Оценка упражнений. Классификация ошибок и их учет в оценке.</w:t>
      </w:r>
    </w:p>
    <w:p w:rsidR="003A4FFD" w:rsidRPr="00532951" w:rsidRDefault="003A4FFD" w:rsidP="005E6D3D">
      <w:pPr>
        <w:pStyle w:val="24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iCs/>
        </w:rPr>
      </w:pPr>
      <w:r w:rsidRPr="00532951">
        <w:rPr>
          <w:bCs/>
          <w:iCs/>
        </w:rPr>
        <w:t xml:space="preserve"> Классификация трудности гимнастических элементов.</w:t>
      </w:r>
    </w:p>
    <w:p w:rsidR="003A4FFD" w:rsidRPr="00532951" w:rsidRDefault="003A4FFD" w:rsidP="005E6D3D">
      <w:pPr>
        <w:pStyle w:val="24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iCs/>
        </w:rPr>
      </w:pPr>
      <w:r w:rsidRPr="00532951">
        <w:rPr>
          <w:bCs/>
          <w:iCs/>
        </w:rPr>
        <w:t>Содержание классификационных программ по спортивной гимнастике.</w:t>
      </w:r>
    </w:p>
    <w:p w:rsidR="003A4FFD" w:rsidRPr="00532951" w:rsidRDefault="003A4FFD" w:rsidP="005E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FFD" w:rsidRPr="00532951" w:rsidRDefault="003A4FFD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1">
        <w:rPr>
          <w:rFonts w:ascii="Times New Roman" w:hAnsi="Times New Roman" w:cs="Times New Roman"/>
          <w:b/>
          <w:sz w:val="24"/>
          <w:szCs w:val="24"/>
        </w:rPr>
        <w:t>Тема 3</w:t>
      </w:r>
      <w:r w:rsidR="00532951" w:rsidRPr="00532951">
        <w:rPr>
          <w:rFonts w:ascii="Times New Roman" w:hAnsi="Times New Roman" w:cs="Times New Roman"/>
          <w:b/>
          <w:sz w:val="24"/>
          <w:szCs w:val="24"/>
        </w:rPr>
        <w:t>8</w:t>
      </w:r>
      <w:r w:rsidRPr="0053295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532951">
        <w:rPr>
          <w:rFonts w:ascii="Times New Roman" w:hAnsi="Times New Roman" w:cs="Times New Roman"/>
          <w:sz w:val="24"/>
          <w:szCs w:val="24"/>
        </w:rPr>
        <w:t>Планирование учебной работы по гимнастике в школе, виды планирования.</w:t>
      </w:r>
    </w:p>
    <w:p w:rsidR="003A4FFD" w:rsidRPr="00532951" w:rsidRDefault="003A4FFD" w:rsidP="005E6D3D">
      <w:pPr>
        <w:widowControl w:val="0"/>
        <w:numPr>
          <w:ilvl w:val="0"/>
          <w:numId w:val="19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1">
        <w:rPr>
          <w:rFonts w:ascii="Times New Roman" w:hAnsi="Times New Roman" w:cs="Times New Roman"/>
          <w:sz w:val="24"/>
          <w:szCs w:val="24"/>
        </w:rPr>
        <w:t>Значение и задачи планирования учебной работы по гимнастике в школе.</w:t>
      </w:r>
    </w:p>
    <w:p w:rsidR="003A4FFD" w:rsidRPr="00532951" w:rsidRDefault="003A4FFD" w:rsidP="005E6D3D">
      <w:pPr>
        <w:widowControl w:val="0"/>
        <w:numPr>
          <w:ilvl w:val="0"/>
          <w:numId w:val="19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1">
        <w:rPr>
          <w:rFonts w:ascii="Times New Roman" w:hAnsi="Times New Roman" w:cs="Times New Roman"/>
          <w:sz w:val="24"/>
          <w:szCs w:val="24"/>
        </w:rPr>
        <w:t>Виды планирования.</w:t>
      </w:r>
    </w:p>
    <w:p w:rsidR="003A4FFD" w:rsidRPr="00532951" w:rsidRDefault="003A4FFD" w:rsidP="005E6D3D">
      <w:pPr>
        <w:widowControl w:val="0"/>
        <w:numPr>
          <w:ilvl w:val="0"/>
          <w:numId w:val="19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1">
        <w:rPr>
          <w:rFonts w:ascii="Times New Roman" w:hAnsi="Times New Roman" w:cs="Times New Roman"/>
          <w:sz w:val="24"/>
          <w:szCs w:val="24"/>
        </w:rPr>
        <w:t>Основные документы планирования.</w:t>
      </w:r>
    </w:p>
    <w:p w:rsidR="003A4FFD" w:rsidRPr="00532951" w:rsidRDefault="003A4FFD" w:rsidP="005E6D3D">
      <w:pPr>
        <w:widowControl w:val="0"/>
        <w:numPr>
          <w:ilvl w:val="0"/>
          <w:numId w:val="19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1">
        <w:rPr>
          <w:rFonts w:ascii="Times New Roman" w:hAnsi="Times New Roman" w:cs="Times New Roman"/>
          <w:sz w:val="24"/>
          <w:szCs w:val="24"/>
        </w:rPr>
        <w:t>Учет учебной работы, его значение  и задачи.</w:t>
      </w:r>
    </w:p>
    <w:p w:rsidR="003A4FFD" w:rsidRPr="00532951" w:rsidRDefault="003A4FFD" w:rsidP="005E6D3D">
      <w:pPr>
        <w:widowControl w:val="0"/>
        <w:numPr>
          <w:ilvl w:val="0"/>
          <w:numId w:val="19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1">
        <w:rPr>
          <w:rFonts w:ascii="Times New Roman" w:hAnsi="Times New Roman" w:cs="Times New Roman"/>
          <w:sz w:val="24"/>
          <w:szCs w:val="24"/>
        </w:rPr>
        <w:t>Особенности планирования учебного материала по гимнастике в школе.</w:t>
      </w:r>
    </w:p>
    <w:p w:rsidR="003A4FFD" w:rsidRPr="00532951" w:rsidRDefault="003A4FFD" w:rsidP="005E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FFD" w:rsidRPr="00532951" w:rsidRDefault="003A4FFD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1">
        <w:rPr>
          <w:rFonts w:ascii="Times New Roman" w:hAnsi="Times New Roman" w:cs="Times New Roman"/>
          <w:b/>
          <w:sz w:val="24"/>
          <w:szCs w:val="24"/>
        </w:rPr>
        <w:t>Тема 3</w:t>
      </w:r>
      <w:r w:rsidR="00532951" w:rsidRPr="00532951">
        <w:rPr>
          <w:rFonts w:ascii="Times New Roman" w:hAnsi="Times New Roman" w:cs="Times New Roman"/>
          <w:b/>
          <w:sz w:val="24"/>
          <w:szCs w:val="24"/>
        </w:rPr>
        <w:t>9</w:t>
      </w:r>
      <w:r w:rsidRPr="0053295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532951">
        <w:rPr>
          <w:rFonts w:ascii="Times New Roman" w:hAnsi="Times New Roman" w:cs="Times New Roman"/>
          <w:sz w:val="24"/>
          <w:szCs w:val="24"/>
        </w:rPr>
        <w:t>Выполнение произвольной программы на гимнастических снарядах</w:t>
      </w:r>
    </w:p>
    <w:p w:rsidR="003A4FFD" w:rsidRPr="00856E38" w:rsidRDefault="003A4FFD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4FFD" w:rsidRPr="00856E38" w:rsidRDefault="003A4FFD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4FFD" w:rsidRPr="00856E38" w:rsidRDefault="003A4FFD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4FFD" w:rsidRPr="00856E38" w:rsidRDefault="003A4FFD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4FFD" w:rsidRPr="00856E38" w:rsidRDefault="003A4FFD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4FFD" w:rsidRPr="00856E38" w:rsidRDefault="003A4FFD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4FFD" w:rsidRPr="00856E38" w:rsidRDefault="003A4FFD" w:rsidP="005E6D3D">
      <w:pPr>
        <w:pStyle w:val="a1"/>
        <w:spacing w:after="0" w:line="240" w:lineRule="auto"/>
        <w:ind w:firstLine="709"/>
        <w:jc w:val="both"/>
        <w:rPr>
          <w:color w:val="FF0000"/>
        </w:rPr>
      </w:pPr>
    </w:p>
    <w:p w:rsidR="003B7D56" w:rsidRPr="0005753E" w:rsidRDefault="003B7D56" w:rsidP="005E6D3D">
      <w:pPr>
        <w:pageBreakBefore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53E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по освоению дисциплины</w:t>
      </w:r>
    </w:p>
    <w:p w:rsidR="0005753E" w:rsidRDefault="0005753E" w:rsidP="005E6D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B7D56" w:rsidRPr="0005753E" w:rsidRDefault="003B7D56" w:rsidP="005E6D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 xml:space="preserve">Самостоятельная работа студентов является важной составляющей организации учебного процесса по изучению дисциплины </w:t>
      </w:r>
      <w:r w:rsidR="00CF4A08">
        <w:rPr>
          <w:rFonts w:ascii="Times New Roman" w:hAnsi="Times New Roman" w:cs="Times New Roman"/>
          <w:sz w:val="28"/>
          <w:szCs w:val="28"/>
        </w:rPr>
        <w:t>«</w:t>
      </w:r>
      <w:r w:rsidR="00CF4A08">
        <w:rPr>
          <w:rFonts w:ascii="Times New Roman" w:hAnsi="Times New Roman" w:cs="Times New Roman"/>
          <w:sz w:val="24"/>
          <w:szCs w:val="24"/>
        </w:rPr>
        <w:t>М</w:t>
      </w:r>
      <w:r w:rsidR="00CF4A08" w:rsidRPr="00E53782">
        <w:rPr>
          <w:rFonts w:ascii="Times New Roman" w:hAnsi="Times New Roman" w:cs="Times New Roman"/>
          <w:sz w:val="24"/>
          <w:szCs w:val="24"/>
        </w:rPr>
        <w:t xml:space="preserve">етодика </w:t>
      </w:r>
      <w:r w:rsidR="00CF4A08">
        <w:rPr>
          <w:rFonts w:ascii="Times New Roman" w:hAnsi="Times New Roman" w:cs="Times New Roman"/>
          <w:sz w:val="24"/>
          <w:szCs w:val="24"/>
        </w:rPr>
        <w:t>преподавания</w:t>
      </w:r>
      <w:r w:rsidR="00CF4A08">
        <w:rPr>
          <w:rFonts w:ascii="Times New Roman" w:hAnsi="Times New Roman" w:cs="Times New Roman"/>
          <w:sz w:val="28"/>
          <w:szCs w:val="28"/>
        </w:rPr>
        <w:t xml:space="preserve"> </w:t>
      </w:r>
      <w:r w:rsidR="00CF4A08">
        <w:rPr>
          <w:rFonts w:ascii="Times New Roman" w:hAnsi="Times New Roman" w:cs="Times New Roman"/>
          <w:sz w:val="24"/>
          <w:szCs w:val="24"/>
        </w:rPr>
        <w:t>г</w:t>
      </w:r>
      <w:r w:rsidR="00CF4A08" w:rsidRPr="00E53782">
        <w:rPr>
          <w:rFonts w:ascii="Times New Roman" w:hAnsi="Times New Roman" w:cs="Times New Roman"/>
          <w:sz w:val="24"/>
          <w:szCs w:val="24"/>
        </w:rPr>
        <w:t>имнастик</w:t>
      </w:r>
      <w:r w:rsidR="00CF4A08">
        <w:rPr>
          <w:rFonts w:ascii="Times New Roman" w:hAnsi="Times New Roman" w:cs="Times New Roman"/>
          <w:sz w:val="24"/>
          <w:szCs w:val="24"/>
        </w:rPr>
        <w:t>и»</w:t>
      </w:r>
    </w:p>
    <w:p w:rsidR="003B7D56" w:rsidRPr="0005753E" w:rsidRDefault="003B7D56" w:rsidP="005E6D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Самостоятельная работа по дисциплине проводится с целью:</w:t>
      </w:r>
    </w:p>
    <w:p w:rsidR="003B7D56" w:rsidRPr="0005753E" w:rsidRDefault="003B7D56" w:rsidP="005E6D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систематизации и закрепления полученных теоретических знаний и практических умений обучающихся;</w:t>
      </w:r>
    </w:p>
    <w:p w:rsidR="003B7D56" w:rsidRPr="0005753E" w:rsidRDefault="003B7D56" w:rsidP="005E6D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углубления и расширения теоретических знаний;</w:t>
      </w:r>
    </w:p>
    <w:p w:rsidR="003B7D56" w:rsidRPr="0005753E" w:rsidRDefault="003B7D56" w:rsidP="005E6D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 xml:space="preserve">- развития познавательных способностей и активности обучающихся: </w:t>
      </w:r>
    </w:p>
    <w:p w:rsidR="003B7D56" w:rsidRPr="0005753E" w:rsidRDefault="003B7D56" w:rsidP="005E6D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 xml:space="preserve">- формирования самостоятельности;  </w:t>
      </w:r>
    </w:p>
    <w:p w:rsidR="003B7D56" w:rsidRPr="0005753E" w:rsidRDefault="003B7D56" w:rsidP="005E6D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 xml:space="preserve">- развития исследовательских умений. </w:t>
      </w:r>
    </w:p>
    <w:p w:rsidR="003B7D56" w:rsidRPr="0005753E" w:rsidRDefault="003B7D56" w:rsidP="005E6D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 xml:space="preserve">В учебном процессе высшего учебного заведения выделяют два вида самостоятельной работы: </w:t>
      </w:r>
      <w:proofErr w:type="gramStart"/>
      <w:r w:rsidRPr="0005753E">
        <w:rPr>
          <w:rFonts w:ascii="Times New Roman" w:hAnsi="Times New Roman" w:cs="Times New Roman"/>
        </w:rPr>
        <w:t>аудиторная</w:t>
      </w:r>
      <w:proofErr w:type="gramEnd"/>
      <w:r w:rsidRPr="0005753E">
        <w:rPr>
          <w:rFonts w:ascii="Times New Roman" w:hAnsi="Times New Roman" w:cs="Times New Roman"/>
        </w:rPr>
        <w:t xml:space="preserve"> и внеаудиторная.</w:t>
      </w:r>
    </w:p>
    <w:p w:rsidR="003B7D56" w:rsidRPr="0005753E" w:rsidRDefault="003B7D56" w:rsidP="005E6D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B7D56" w:rsidRPr="0005753E" w:rsidRDefault="003B7D56" w:rsidP="005E6D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Внеаудиторная самостоятельная работа выполняется студентом по заданию преподавателя, но без его непосредственного участия. Внеаудиторная самостоятельная работа является обязательной для каждого студента, а ее объем определяется учебным планом.</w:t>
      </w:r>
    </w:p>
    <w:p w:rsidR="003B7D56" w:rsidRPr="0005753E" w:rsidRDefault="003B7D56" w:rsidP="005E6D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Внеаудиторная самостоятельная работа по дисциплине   включает такие формы работы, как:</w:t>
      </w:r>
    </w:p>
    <w:p w:rsidR="003B7D56" w:rsidRPr="0005753E" w:rsidRDefault="003B7D56" w:rsidP="005E6D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изучение  программного материала дисциплины (работа с учебником и  конспектом лекции);</w:t>
      </w:r>
    </w:p>
    <w:p w:rsidR="003B7D56" w:rsidRPr="0005753E" w:rsidRDefault="003B7D56" w:rsidP="005E6D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изучение рекомендуемых литературных источников;</w:t>
      </w:r>
    </w:p>
    <w:p w:rsidR="003B7D56" w:rsidRPr="0005753E" w:rsidRDefault="003B7D56" w:rsidP="005E6D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конспектирование источников;</w:t>
      </w:r>
    </w:p>
    <w:p w:rsidR="003B7D56" w:rsidRPr="0005753E" w:rsidRDefault="003B7D56" w:rsidP="005E6D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 xml:space="preserve">- подготовка материалов для анализа ситуаций; </w:t>
      </w:r>
    </w:p>
    <w:p w:rsidR="003B7D56" w:rsidRPr="0005753E" w:rsidRDefault="003B7D56" w:rsidP="005E6D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 xml:space="preserve">- работа с электронными информационными ресурсами и ресурсами </w:t>
      </w:r>
      <w:proofErr w:type="spellStart"/>
      <w:r w:rsidRPr="0005753E">
        <w:rPr>
          <w:rFonts w:ascii="Times New Roman" w:hAnsi="Times New Roman" w:cs="Times New Roman"/>
        </w:rPr>
        <w:t>Internet</w:t>
      </w:r>
      <w:proofErr w:type="spellEnd"/>
      <w:r w:rsidRPr="0005753E">
        <w:rPr>
          <w:rFonts w:ascii="Times New Roman" w:hAnsi="Times New Roman" w:cs="Times New Roman"/>
        </w:rPr>
        <w:t>;</w:t>
      </w:r>
    </w:p>
    <w:p w:rsidR="003B7D56" w:rsidRPr="0005753E" w:rsidRDefault="003B7D56" w:rsidP="005E6D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составление плана и тезисов ответа на  семинарском занятии;</w:t>
      </w:r>
    </w:p>
    <w:p w:rsidR="003B7D56" w:rsidRPr="0005753E" w:rsidRDefault="003B7D56" w:rsidP="005E6D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 xml:space="preserve">- составление схем, таблиц для систематизации учебного материала; </w:t>
      </w:r>
    </w:p>
    <w:p w:rsidR="003B7D56" w:rsidRPr="0005753E" w:rsidRDefault="003B7D56" w:rsidP="005E6D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решение кейсов и ситуационных задач;</w:t>
      </w:r>
    </w:p>
    <w:p w:rsidR="003B7D56" w:rsidRPr="0005753E" w:rsidRDefault="003B7D56" w:rsidP="005E6D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подготовка презентаций;</w:t>
      </w:r>
    </w:p>
    <w:p w:rsidR="003B7D56" w:rsidRPr="0005753E" w:rsidRDefault="003B7D56" w:rsidP="005E6D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ответы на контрольные вопросы;</w:t>
      </w:r>
    </w:p>
    <w:p w:rsidR="003B7D56" w:rsidRPr="0005753E" w:rsidRDefault="003B7D56" w:rsidP="005E6D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аннотирование, реферирование, рецензирование текста;</w:t>
      </w:r>
    </w:p>
    <w:p w:rsidR="003B7D56" w:rsidRPr="0005753E" w:rsidRDefault="003B7D56" w:rsidP="005E6D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написание эссе, докладов;</w:t>
      </w:r>
    </w:p>
    <w:p w:rsidR="003B7D56" w:rsidRPr="0005753E" w:rsidRDefault="003B7D56" w:rsidP="005E6D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подготовка к зачету.</w:t>
      </w:r>
    </w:p>
    <w:p w:rsidR="003B7D56" w:rsidRPr="0005753E" w:rsidRDefault="003B7D56" w:rsidP="005E6D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Критериями оценки результатов внеаудиторной самостоятельной работы студента</w:t>
      </w:r>
      <w:r w:rsidR="003A4FFD" w:rsidRPr="0005753E">
        <w:rPr>
          <w:rFonts w:ascii="Times New Roman" w:hAnsi="Times New Roman" w:cs="Times New Roman"/>
        </w:rPr>
        <w:t xml:space="preserve"> </w:t>
      </w:r>
      <w:r w:rsidRPr="0005753E">
        <w:rPr>
          <w:rFonts w:ascii="Times New Roman" w:hAnsi="Times New Roman" w:cs="Times New Roman"/>
        </w:rPr>
        <w:t xml:space="preserve"> являются:</w:t>
      </w:r>
    </w:p>
    <w:p w:rsidR="003B7D56" w:rsidRPr="0005753E" w:rsidRDefault="003B7D56" w:rsidP="005E6D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уровень освоения учебного материала,</w:t>
      </w:r>
    </w:p>
    <w:p w:rsidR="003B7D56" w:rsidRPr="0005753E" w:rsidRDefault="003B7D56" w:rsidP="005E6D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умение использовать теоретические знания при выполнении практических задач,</w:t>
      </w:r>
    </w:p>
    <w:p w:rsidR="003B7D56" w:rsidRPr="0005753E" w:rsidRDefault="003B7D56" w:rsidP="005E6D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 xml:space="preserve">- полнота </w:t>
      </w:r>
      <w:proofErr w:type="spellStart"/>
      <w:r w:rsidRPr="0005753E">
        <w:rPr>
          <w:rFonts w:ascii="Times New Roman" w:hAnsi="Times New Roman" w:cs="Times New Roman"/>
        </w:rPr>
        <w:t>общеучебных</w:t>
      </w:r>
      <w:proofErr w:type="spellEnd"/>
      <w:r w:rsidRPr="0005753E">
        <w:rPr>
          <w:rFonts w:ascii="Times New Roman" w:hAnsi="Times New Roman" w:cs="Times New Roman"/>
        </w:rPr>
        <w:t xml:space="preserve"> представлений, знаний и умений по изучаемой теме, к которой относится данная самостоятельная работа,</w:t>
      </w:r>
    </w:p>
    <w:p w:rsidR="003B7D56" w:rsidRPr="0005753E" w:rsidRDefault="003B7D56" w:rsidP="005E6D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обоснованность и четкость изложения ответа на поставленный по внеаудиторной самостоятельной работе вопрос,</w:t>
      </w:r>
    </w:p>
    <w:p w:rsidR="003B7D56" w:rsidRPr="0005753E" w:rsidRDefault="003B7D56" w:rsidP="005E6D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 xml:space="preserve">- оформление отчетного материала в соответствии с известными или заданными преподавателем требованиями, предъявляемыми </w:t>
      </w:r>
      <w:proofErr w:type="gramStart"/>
      <w:r w:rsidRPr="0005753E">
        <w:rPr>
          <w:rFonts w:ascii="Times New Roman" w:hAnsi="Times New Roman" w:cs="Times New Roman"/>
        </w:rPr>
        <w:t>к</w:t>
      </w:r>
      <w:proofErr w:type="gramEnd"/>
      <w:r w:rsidRPr="0005753E">
        <w:rPr>
          <w:rFonts w:ascii="Times New Roman" w:hAnsi="Times New Roman" w:cs="Times New Roman"/>
        </w:rPr>
        <w:t xml:space="preserve"> </w:t>
      </w:r>
      <w:proofErr w:type="gramStart"/>
      <w:r w:rsidRPr="0005753E">
        <w:rPr>
          <w:rFonts w:ascii="Times New Roman" w:hAnsi="Times New Roman" w:cs="Times New Roman"/>
        </w:rPr>
        <w:t>подобного</w:t>
      </w:r>
      <w:proofErr w:type="gramEnd"/>
      <w:r w:rsidRPr="0005753E">
        <w:rPr>
          <w:rFonts w:ascii="Times New Roman" w:hAnsi="Times New Roman" w:cs="Times New Roman"/>
        </w:rPr>
        <w:t xml:space="preserve"> рода материалам.</w:t>
      </w:r>
    </w:p>
    <w:p w:rsidR="003B7D56" w:rsidRPr="0005753E" w:rsidRDefault="001F501E" w:rsidP="005E6D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F501E">
        <w:rPr>
          <w:rFonts w:ascii="Times New Roman" w:hAnsi="Times New Roman" w:cs="Times New Roman"/>
        </w:rPr>
        <w:t>Бакалаврам</w:t>
      </w:r>
      <w:r>
        <w:rPr>
          <w:rFonts w:ascii="Times New Roman" w:hAnsi="Times New Roman" w:cs="Times New Roman"/>
        </w:rPr>
        <w:t xml:space="preserve"> </w:t>
      </w:r>
      <w:r w:rsidR="003B7D56" w:rsidRPr="0005753E">
        <w:rPr>
          <w:rFonts w:ascii="Times New Roman" w:hAnsi="Times New Roman" w:cs="Times New Roman"/>
        </w:rPr>
        <w:t>рекомендуется обязательное использование при подготовке дополнительной литературы, которая поможет успешнее и быстрее разобраться в поставленных вопросах и задачах.</w:t>
      </w:r>
    </w:p>
    <w:p w:rsidR="003B7D56" w:rsidRPr="0005753E" w:rsidRDefault="003B7D56" w:rsidP="0005753E">
      <w:pPr>
        <w:pageBreakBefore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РЕЙТИНГА ДИСЦИПЛИНЫ</w:t>
      </w:r>
    </w:p>
    <w:tbl>
      <w:tblPr>
        <w:tblW w:w="0" w:type="auto"/>
        <w:tblInd w:w="204" w:type="dxa"/>
        <w:tblLayout w:type="fixed"/>
        <w:tblCellMar>
          <w:left w:w="92" w:type="dxa"/>
        </w:tblCellMar>
        <w:tblLook w:val="04A0"/>
      </w:tblPr>
      <w:tblGrid>
        <w:gridCol w:w="1915"/>
        <w:gridCol w:w="5533"/>
        <w:gridCol w:w="2079"/>
      </w:tblGrid>
      <w:tr w:rsidR="00C02C4E" w:rsidRPr="00362553" w:rsidTr="00CA08B9">
        <w:tc>
          <w:tcPr>
            <w:tcW w:w="1915" w:type="dxa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533" w:type="dxa"/>
            <w:tcBorders>
              <w:top w:val="double" w:sz="12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C02C4E" w:rsidRPr="00362553" w:rsidRDefault="00C02C4E" w:rsidP="0005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 уровень образования</w:t>
            </w:r>
          </w:p>
          <w:p w:rsidR="00C02C4E" w:rsidRPr="00362553" w:rsidRDefault="00C02C4E" w:rsidP="00057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, магистратура, аспирантура)</w:t>
            </w:r>
          </w:p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 профиля</w:t>
            </w:r>
          </w:p>
        </w:tc>
        <w:tc>
          <w:tcPr>
            <w:tcW w:w="2079" w:type="dxa"/>
            <w:tcBorders>
              <w:top w:val="double" w:sz="12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</w:t>
            </w:r>
          </w:p>
        </w:tc>
      </w:tr>
      <w:tr w:rsidR="00C02C4E" w:rsidRPr="00362553" w:rsidTr="00CA08B9">
        <w:tc>
          <w:tcPr>
            <w:tcW w:w="191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hideMark/>
          </w:tcPr>
          <w:p w:rsidR="00C02C4E" w:rsidRPr="000B2A8A" w:rsidRDefault="00CF4A08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53782">
              <w:rPr>
                <w:rFonts w:ascii="Times New Roman" w:hAnsi="Times New Roman" w:cs="Times New Roman"/>
                <w:sz w:val="24"/>
                <w:szCs w:val="24"/>
              </w:rPr>
              <w:t xml:space="preserve">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53782">
              <w:rPr>
                <w:rFonts w:ascii="Times New Roman" w:hAnsi="Times New Roman" w:cs="Times New Roman"/>
                <w:sz w:val="24"/>
                <w:szCs w:val="24"/>
              </w:rPr>
              <w:t>имнастик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5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C02C4E" w:rsidRPr="00362553" w:rsidRDefault="00C02C4E" w:rsidP="00D3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подготовки:</w:t>
            </w:r>
          </w:p>
          <w:p w:rsidR="00C02C4E" w:rsidRPr="0047315C" w:rsidRDefault="00C02C4E" w:rsidP="00D3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</w:t>
            </w:r>
            <w:r w:rsidR="002C2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228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C02C4E" w:rsidRPr="00362553" w:rsidRDefault="00C02C4E" w:rsidP="00D3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 образовательной программы:</w:t>
            </w:r>
          </w:p>
          <w:p w:rsidR="00C02C4E" w:rsidRPr="0047315C" w:rsidRDefault="00C02C4E" w:rsidP="00D3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28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C02C4E" w:rsidRPr="0047315C" w:rsidRDefault="00C02C4E" w:rsidP="00D3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2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</w:tcPr>
          <w:p w:rsidR="00C02C4E" w:rsidRPr="00362553" w:rsidRDefault="00C02C4E" w:rsidP="0005753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C02C4E" w:rsidRPr="00532951" w:rsidRDefault="00E040A5" w:rsidP="00090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02C4E" w:rsidRPr="00362553" w:rsidTr="00CA08B9">
        <w:tc>
          <w:tcPr>
            <w:tcW w:w="9527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Смежные дисциплины по учебному плану</w:t>
            </w:r>
          </w:p>
        </w:tc>
      </w:tr>
      <w:tr w:rsidR="00C02C4E" w:rsidRPr="00362553" w:rsidTr="00CA08B9">
        <w:tc>
          <w:tcPr>
            <w:tcW w:w="9527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Предшествующие: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Теория и 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обучения базовым видам спорта: подвижные игры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2C4E" w:rsidRPr="00362553" w:rsidTr="00CA08B9">
        <w:tc>
          <w:tcPr>
            <w:tcW w:w="9527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Последующие:</w:t>
            </w:r>
            <w:r w:rsidR="005B26B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организации и проведению физкультурно спортивных мероприятий;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базовым видам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гимнастика</w:t>
            </w:r>
          </w:p>
        </w:tc>
      </w:tr>
      <w:tr w:rsidR="00C02C4E" w:rsidRPr="00362553" w:rsidTr="00CA08B9">
        <w:trPr>
          <w:trHeight w:val="23"/>
        </w:trPr>
        <w:tc>
          <w:tcPr>
            <w:tcW w:w="9527" w:type="dxa"/>
            <w:gridSpan w:val="3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18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C02C4E" w:rsidRPr="00362553" w:rsidRDefault="00C02C4E" w:rsidP="00057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4A0"/>
      </w:tblPr>
      <w:tblGrid>
        <w:gridCol w:w="2173"/>
        <w:gridCol w:w="4797"/>
        <w:gridCol w:w="1378"/>
        <w:gridCol w:w="1179"/>
      </w:tblGrid>
      <w:tr w:rsidR="00C02C4E" w:rsidRPr="00362553" w:rsidTr="00CA08B9"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C02C4E" w:rsidRPr="00362553" w:rsidRDefault="00C02C4E" w:rsidP="0005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(проверка «остаточных» знаний по ранее изученным смежным дисциплинам)</w:t>
            </w:r>
          </w:p>
        </w:tc>
      </w:tr>
      <w:tr w:rsidR="00C02C4E" w:rsidRPr="00362553" w:rsidTr="00CA08B9">
        <w:tc>
          <w:tcPr>
            <w:tcW w:w="2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557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Количество баллов 5 %</w:t>
            </w:r>
          </w:p>
        </w:tc>
      </w:tr>
      <w:tr w:rsidR="00C02C4E" w:rsidRPr="00362553" w:rsidTr="00CA08B9">
        <w:tc>
          <w:tcPr>
            <w:tcW w:w="2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02C4E" w:rsidRPr="00362553" w:rsidTr="00CA08B9">
        <w:tc>
          <w:tcPr>
            <w:tcW w:w="2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02C4E" w:rsidRPr="00362553" w:rsidTr="00CA08B9">
        <w:tc>
          <w:tcPr>
            <w:tcW w:w="6970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C02C4E" w:rsidRPr="00362553" w:rsidRDefault="00C02C4E" w:rsidP="00057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4A0"/>
      </w:tblPr>
      <w:tblGrid>
        <w:gridCol w:w="2260"/>
        <w:gridCol w:w="4710"/>
        <w:gridCol w:w="1378"/>
        <w:gridCol w:w="1179"/>
      </w:tblGrid>
      <w:tr w:rsidR="00C02C4E" w:rsidRPr="00362553" w:rsidTr="00CA08B9"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C02C4E" w:rsidRPr="00362553" w:rsidRDefault="00C02C4E" w:rsidP="0005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БАЗОВЫЙ РАЗДЕЛ № 1</w:t>
            </w:r>
          </w:p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как 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педагогическая дисциплина</w:t>
            </w:r>
          </w:p>
        </w:tc>
      </w:tr>
      <w:tr w:rsidR="00C02C4E" w:rsidRPr="00362553" w:rsidTr="00CA08B9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557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Количество баллов 30 %</w:t>
            </w:r>
          </w:p>
        </w:tc>
      </w:tr>
      <w:tr w:rsidR="00C02C4E" w:rsidRPr="00362553" w:rsidTr="00CA08B9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02C4E" w:rsidRPr="00362553" w:rsidTr="00CA08B9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DA0281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DA0281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C02C4E" w:rsidRPr="00362553" w:rsidTr="00CA08B9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Выполнение акробатических элементов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DA0281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</w:tr>
      <w:tr w:rsidR="00C02C4E" w:rsidRPr="00362553" w:rsidTr="00CA08B9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pStyle w:val="af3"/>
              <w:snapToGrid w:val="0"/>
              <w:spacing w:line="240" w:lineRule="auto"/>
              <w:jc w:val="both"/>
            </w:pPr>
            <w:r w:rsidRPr="00362553">
              <w:t>Письменная работа в рабочей тетради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C02C4E" w:rsidRPr="00362553" w:rsidTr="00CA08B9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pStyle w:val="af3"/>
              <w:snapToGrid w:val="0"/>
              <w:spacing w:line="240" w:lineRule="auto"/>
              <w:jc w:val="both"/>
            </w:pPr>
            <w:r w:rsidRPr="00362553">
              <w:t>Доклад с презентацией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DA0281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</w:tr>
      <w:tr w:rsidR="00C02C4E" w:rsidRPr="00362553" w:rsidTr="00CA08B9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Конспект ОРУ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DA0281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DA0281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C02C4E" w:rsidRPr="00362553" w:rsidTr="00CA08B9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Контрольная неделя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C02C4E" w:rsidRPr="00362553" w:rsidTr="00CA08B9">
        <w:tc>
          <w:tcPr>
            <w:tcW w:w="6970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DA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A0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DA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2</w:t>
            </w:r>
            <w:r w:rsidR="00DA028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5</w:t>
            </w:r>
          </w:p>
        </w:tc>
      </w:tr>
    </w:tbl>
    <w:p w:rsidR="00C02C4E" w:rsidRPr="00362553" w:rsidRDefault="00C02C4E" w:rsidP="00057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9527" w:type="dxa"/>
        <w:tblInd w:w="157" w:type="dxa"/>
        <w:tblLayout w:type="fixed"/>
        <w:tblCellMar>
          <w:left w:w="18" w:type="dxa"/>
        </w:tblCellMar>
        <w:tblLook w:val="04A0"/>
      </w:tblPr>
      <w:tblGrid>
        <w:gridCol w:w="2298"/>
        <w:gridCol w:w="4649"/>
        <w:gridCol w:w="1407"/>
        <w:gridCol w:w="1173"/>
      </w:tblGrid>
      <w:tr w:rsidR="00C02C4E" w:rsidRPr="00362553" w:rsidTr="00CA08B9"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C02C4E" w:rsidRPr="00362553" w:rsidRDefault="00C02C4E" w:rsidP="0005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БАЗОВЫЙ РАЗДЕЛ № 2</w:t>
            </w:r>
          </w:p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Основы техники выполнения элементов на гимнастических снарядах и методика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 подготовительной части урока</w:t>
            </w:r>
          </w:p>
        </w:tc>
      </w:tr>
      <w:tr w:rsidR="00C02C4E" w:rsidRPr="00362553" w:rsidTr="00FF3FFD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580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Количество баллов 30 %</w:t>
            </w:r>
          </w:p>
        </w:tc>
      </w:tr>
      <w:tr w:rsidR="00C02C4E" w:rsidRPr="00362553" w:rsidTr="00FF3FFD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02C4E" w:rsidRPr="00362553" w:rsidTr="00FF3FFD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Конспекты лекций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5B26B0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5B26B0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C02C4E" w:rsidRPr="00362553" w:rsidTr="00FF3FFD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Анализ техники выполнения элементов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DA0281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5B26B0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</w:tr>
      <w:tr w:rsidR="00C02C4E" w:rsidRPr="00362553" w:rsidTr="00FF3FFD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Выполнение учебных комбинаций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DA0281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5B26B0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C02C4E" w:rsidRPr="00362553" w:rsidTr="00FF3FFD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Конспект подготовительной части урока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5B26B0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C02C4E" w:rsidRPr="00362553" w:rsidTr="00FF3FFD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 методики обучения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5B26B0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C02C4E" w:rsidRPr="00362553" w:rsidTr="00FF3FFD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Промежуточный рейтинг-контроль</w:t>
            </w: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Контрольная неделя - тестирование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5B26B0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5B26B0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C02C4E" w:rsidRPr="00362553" w:rsidTr="00CA08B9">
        <w:tc>
          <w:tcPr>
            <w:tcW w:w="6947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5B2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1</w:t>
            </w:r>
            <w:r w:rsidR="005B26B0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5B26B0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C02C4E" w:rsidRPr="00362553" w:rsidRDefault="00C02C4E" w:rsidP="00057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C02C4E" w:rsidRPr="00362553" w:rsidRDefault="00C02C4E" w:rsidP="0005753E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9527" w:type="dxa"/>
        <w:tblInd w:w="157" w:type="dxa"/>
        <w:tblLayout w:type="fixed"/>
        <w:tblCellMar>
          <w:left w:w="18" w:type="dxa"/>
        </w:tblCellMar>
        <w:tblLook w:val="04A0"/>
      </w:tblPr>
      <w:tblGrid>
        <w:gridCol w:w="2298"/>
        <w:gridCol w:w="4649"/>
        <w:gridCol w:w="1407"/>
        <w:gridCol w:w="1173"/>
      </w:tblGrid>
      <w:tr w:rsidR="00C02C4E" w:rsidRPr="00362553" w:rsidTr="00CA08B9"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C02C4E" w:rsidRPr="00362553" w:rsidRDefault="00C02C4E" w:rsidP="0005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БАЗОВЫЙ РАЗДЕЛ № 3</w:t>
            </w:r>
          </w:p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Школьный урок</w:t>
            </w: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</w:tr>
      <w:tr w:rsidR="00C02C4E" w:rsidRPr="00362553" w:rsidTr="00FF3FFD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580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Количество баллов 30 %</w:t>
            </w:r>
          </w:p>
        </w:tc>
      </w:tr>
      <w:tr w:rsidR="00C02C4E" w:rsidRPr="00362553" w:rsidTr="00FF3FFD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02C4E" w:rsidRPr="00362553" w:rsidTr="00FF3FFD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Конспекты лекций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C02C4E" w:rsidRPr="00362553" w:rsidTr="00FF3FFD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Доклад с презентацией по заданной теме, изучение школьной программы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C02C4E" w:rsidRPr="00362553" w:rsidTr="00FF3FFD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урока, </w:t>
            </w:r>
            <w:proofErr w:type="spellStart"/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пульсометрии</w:t>
            </w:r>
            <w:proofErr w:type="spellEnd"/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 и хронометража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C02C4E" w:rsidRPr="00362553" w:rsidTr="00FF3FFD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Конспект, проведение урока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C02C4E" w:rsidRPr="00362553" w:rsidTr="00FF3FFD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5B26B0" w:rsidRPr="00362553" w:rsidTr="00FF3FFD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5B26B0" w:rsidRPr="00362553" w:rsidRDefault="005B26B0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5B26B0" w:rsidRPr="00362553" w:rsidRDefault="005B26B0" w:rsidP="005B26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Выполнение комбинаци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6B0" w:rsidRPr="00362553" w:rsidRDefault="005B26B0" w:rsidP="000575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5B26B0" w:rsidRPr="00362553" w:rsidRDefault="005B26B0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5B26B0" w:rsidRPr="00362553" w:rsidRDefault="005B26B0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B26B0" w:rsidRPr="00362553" w:rsidTr="00FF3FFD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5B26B0" w:rsidRPr="00362553" w:rsidRDefault="005B26B0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5B26B0" w:rsidRPr="00362553" w:rsidRDefault="005B26B0" w:rsidP="005B26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онспектирование методики обучения элементам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5B26B0" w:rsidRPr="00362553" w:rsidRDefault="005B26B0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5B26B0" w:rsidRPr="00362553" w:rsidRDefault="005B26B0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B26B0" w:rsidRPr="00362553" w:rsidTr="00FF3FFD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5B26B0" w:rsidRPr="00362553" w:rsidRDefault="005B26B0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5B26B0" w:rsidRDefault="005B26B0" w:rsidP="005B26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Выполнение задания в рабочей тетради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5B26B0" w:rsidRDefault="005B26B0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5B26B0" w:rsidRDefault="005B26B0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B26B0" w:rsidRPr="00362553" w:rsidTr="00FF3FFD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5B26B0" w:rsidRPr="00362553" w:rsidRDefault="005B26B0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5B26B0" w:rsidRPr="00362553" w:rsidRDefault="005B26B0" w:rsidP="005B26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5B26B0" w:rsidRDefault="005B26B0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5B26B0" w:rsidRDefault="005B26B0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C02C4E" w:rsidRPr="00362553" w:rsidTr="00FF3FFD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Контрольная неделя Устный опрос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C02C4E" w:rsidRPr="00362553" w:rsidTr="00CA08B9">
        <w:tc>
          <w:tcPr>
            <w:tcW w:w="6947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5B26B0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24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5B26B0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</w:tbl>
    <w:p w:rsidR="00C02C4E" w:rsidRPr="00362553" w:rsidRDefault="00C02C4E" w:rsidP="00057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4A0"/>
      </w:tblPr>
      <w:tblGrid>
        <w:gridCol w:w="2298"/>
        <w:gridCol w:w="4731"/>
        <w:gridCol w:w="1319"/>
        <w:gridCol w:w="1179"/>
      </w:tblGrid>
      <w:tr w:rsidR="00C02C4E" w:rsidRPr="00362553" w:rsidTr="00CA08B9">
        <w:trPr>
          <w:trHeight w:val="347"/>
        </w:trPr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C02C4E" w:rsidRPr="00362553" w:rsidRDefault="00C02C4E" w:rsidP="0005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РАЗДЕЛ</w:t>
            </w:r>
          </w:p>
        </w:tc>
      </w:tr>
      <w:tr w:rsidR="00C02C4E" w:rsidRPr="00362553" w:rsidTr="00FF3FFD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4731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работы*</w:t>
            </w:r>
          </w:p>
          <w:p w:rsidR="00C02C4E" w:rsidRPr="00362553" w:rsidRDefault="00C02C4E" w:rsidP="0005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баллов 25 %</w:t>
            </w:r>
          </w:p>
        </w:tc>
        <w:tc>
          <w:tcPr>
            <w:tcW w:w="249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02C4E" w:rsidRPr="00362553" w:rsidTr="00FF3FFD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31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C02C4E" w:rsidRPr="00362553" w:rsidTr="00FF3FFD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31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5B26B0" w:rsidP="0005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31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5B26B0" w:rsidP="0005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02C4E" w:rsidRPr="00362553" w:rsidTr="00CA08B9">
        <w:tc>
          <w:tcPr>
            <w:tcW w:w="7029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1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5B26B0" w:rsidP="0005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C02C4E" w:rsidRPr="00362553" w:rsidRDefault="00C02C4E" w:rsidP="00057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4A0"/>
      </w:tblPr>
      <w:tblGrid>
        <w:gridCol w:w="2356"/>
        <w:gridCol w:w="4522"/>
        <w:gridCol w:w="1470"/>
        <w:gridCol w:w="1179"/>
      </w:tblGrid>
      <w:tr w:rsidR="00C02C4E" w:rsidRPr="00362553" w:rsidTr="00CA08B9"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C02C4E" w:rsidRPr="00362553" w:rsidRDefault="00C02C4E" w:rsidP="0005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ДОПОЛНИТЕЛЬНЫЙ РАЗДЕЛ</w:t>
            </w:r>
          </w:p>
        </w:tc>
      </w:tr>
      <w:tr w:rsidR="00C02C4E" w:rsidRPr="00362553" w:rsidTr="00CA08B9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раздел/</w:t>
            </w:r>
          </w:p>
          <w:p w:rsidR="00C02C4E" w:rsidRPr="00362553" w:rsidRDefault="00C02C4E" w:rsidP="0005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работы*</w:t>
            </w:r>
          </w:p>
        </w:tc>
        <w:tc>
          <w:tcPr>
            <w:tcW w:w="2649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C02C4E" w:rsidRPr="00362553" w:rsidTr="00CA08B9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C02C4E" w:rsidRPr="00362553" w:rsidTr="00CA08B9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 №1 Тема №2 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C02C4E" w:rsidRPr="00362553" w:rsidRDefault="00C02C4E" w:rsidP="0005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C02C4E" w:rsidRPr="00362553" w:rsidRDefault="00C02C4E" w:rsidP="0005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02C4E" w:rsidRPr="00362553" w:rsidTr="00CA08B9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БР №2 Тема №7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02C4E" w:rsidRPr="00362553" w:rsidTr="00CA08B9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БР №3 Тема №15,19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02C4E" w:rsidRPr="00362553" w:rsidTr="00CA08B9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БР №4,5 Тема №28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02C4E" w:rsidRPr="00362553" w:rsidTr="00CA08B9"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C02C4E" w:rsidRPr="00362553" w:rsidRDefault="00C02C4E" w:rsidP="0005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C02C4E" w:rsidRPr="00362553" w:rsidRDefault="00C02C4E" w:rsidP="0005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C02C4E" w:rsidRPr="00362553" w:rsidTr="00CA08B9">
        <w:trPr>
          <w:trHeight w:hRule="exact" w:val="23"/>
        </w:trPr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02C4E" w:rsidRPr="00362553" w:rsidTr="00CA08B9"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баллов по дисциплине</w:t>
            </w:r>
          </w:p>
          <w:p w:rsidR="00C02C4E" w:rsidRPr="00362553" w:rsidRDefault="00C02C4E" w:rsidP="0005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C02C4E" w:rsidRPr="00362553" w:rsidTr="00CA08B9"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C02C4E" w:rsidRDefault="00C02C4E" w:rsidP="000575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553">
        <w:rPr>
          <w:rFonts w:ascii="Times New Roman" w:hAnsi="Times New Roman" w:cs="Times New Roman"/>
          <w:color w:val="000000"/>
          <w:sz w:val="24"/>
          <w:szCs w:val="24"/>
        </w:rPr>
        <w:lastRenderedPageBreak/>
        <w:t>*Перечень форм работы текущей аттестации определяется кафедрой или ведущим преподавателем</w:t>
      </w:r>
    </w:p>
    <w:p w:rsidR="0005753E" w:rsidRDefault="0005753E" w:rsidP="000575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753E" w:rsidRPr="00362553" w:rsidRDefault="0005753E" w:rsidP="00057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</w:p>
    <w:p w:rsidR="003B7D56" w:rsidRPr="0005753E" w:rsidRDefault="003B7D56" w:rsidP="000575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75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Соответствие рейтинговых баллов и академической оценки:</w:t>
      </w:r>
    </w:p>
    <w:p w:rsidR="0005753E" w:rsidRPr="0005753E" w:rsidRDefault="0005753E" w:rsidP="0005753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0" w:type="auto"/>
        <w:tblInd w:w="787" w:type="dxa"/>
        <w:tblLayout w:type="fixed"/>
        <w:tblCellMar>
          <w:left w:w="92" w:type="dxa"/>
        </w:tblCellMar>
        <w:tblLook w:val="0000"/>
      </w:tblPr>
      <w:tblGrid>
        <w:gridCol w:w="4660"/>
        <w:gridCol w:w="4282"/>
      </w:tblGrid>
      <w:tr w:rsidR="003B7D56" w:rsidRPr="0005753E" w:rsidTr="00C17DC7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B7D56" w:rsidRPr="00D30BA7" w:rsidRDefault="003B7D56" w:rsidP="00D30B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Общее количество</w:t>
            </w:r>
          </w:p>
          <w:p w:rsidR="003B7D56" w:rsidRPr="00D30BA7" w:rsidRDefault="003B7D56" w:rsidP="00D3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набранных баллов*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B7D56" w:rsidRPr="00D30BA7" w:rsidRDefault="003B7D56" w:rsidP="00D30B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Академическая</w:t>
            </w:r>
          </w:p>
          <w:p w:rsidR="003B7D56" w:rsidRPr="00D30BA7" w:rsidRDefault="003B7D56" w:rsidP="00D3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оценка</w:t>
            </w:r>
          </w:p>
        </w:tc>
      </w:tr>
      <w:tr w:rsidR="003B7D56" w:rsidRPr="0005753E" w:rsidTr="00C17DC7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B7D56" w:rsidRPr="00D30BA7" w:rsidRDefault="003B7D56" w:rsidP="00D3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60 </w:t>
            </w:r>
            <w:r w:rsidRPr="00D30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B7D56" w:rsidRPr="00D30BA7" w:rsidRDefault="003B7D56" w:rsidP="00D3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(удовлетворительно)</w:t>
            </w:r>
          </w:p>
        </w:tc>
      </w:tr>
      <w:tr w:rsidR="003B7D56" w:rsidRPr="0005753E" w:rsidTr="00C17DC7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B7D56" w:rsidRPr="00D30BA7" w:rsidRDefault="003B7D56" w:rsidP="00D3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73 </w:t>
            </w:r>
            <w:r w:rsidRPr="00D30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B7D56" w:rsidRPr="00D30BA7" w:rsidRDefault="003B7D56" w:rsidP="00D3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(хорошо)</w:t>
            </w:r>
          </w:p>
        </w:tc>
      </w:tr>
      <w:tr w:rsidR="003B7D56" w:rsidRPr="0005753E" w:rsidTr="00C17DC7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B7D56" w:rsidRPr="00D30BA7" w:rsidRDefault="003B7D56" w:rsidP="00D3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87 </w:t>
            </w:r>
            <w:r w:rsidRPr="00D30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B7D56" w:rsidRPr="00D30BA7" w:rsidRDefault="003B7D56" w:rsidP="00D3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(отлично)</w:t>
            </w:r>
          </w:p>
        </w:tc>
      </w:tr>
    </w:tbl>
    <w:p w:rsidR="003B7D56" w:rsidRPr="0005753E" w:rsidRDefault="003B7D56" w:rsidP="00171F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75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 w:rsidRPr="0005753E">
        <w:rPr>
          <w:rFonts w:ascii="Times New Roman" w:hAnsi="Times New Roman" w:cs="Times New Roman"/>
          <w:color w:val="000000"/>
          <w:sz w:val="24"/>
          <w:szCs w:val="24"/>
        </w:rPr>
        <w:t>При количестве рейтинговых баллов более 100, необходимо рассчитывать рейтинг учебных достижений обучающегося для определения оценки кратно 100 баллов.</w:t>
      </w:r>
      <w:proofErr w:type="gramEnd"/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5E6D3D" w:rsidRPr="0047547E" w:rsidRDefault="005E6D3D" w:rsidP="005E6D3D">
      <w:pPr>
        <w:pageBreakBefore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7E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5E6D3D" w:rsidRPr="0047547E" w:rsidRDefault="005E6D3D" w:rsidP="005E6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7E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E6D3D" w:rsidRPr="0047547E" w:rsidRDefault="005E6D3D" w:rsidP="005E6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7E">
        <w:rPr>
          <w:rFonts w:ascii="Times New Roman" w:hAnsi="Times New Roman" w:cs="Times New Roman"/>
          <w:b/>
          <w:sz w:val="24"/>
          <w:szCs w:val="24"/>
        </w:rPr>
        <w:t>«Красноярский государственный педагогический университет</w:t>
      </w:r>
    </w:p>
    <w:p w:rsidR="005E6D3D" w:rsidRPr="0047547E" w:rsidRDefault="005E6D3D" w:rsidP="005E6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7E">
        <w:rPr>
          <w:rFonts w:ascii="Times New Roman" w:hAnsi="Times New Roman" w:cs="Times New Roman"/>
          <w:b/>
          <w:sz w:val="24"/>
          <w:szCs w:val="24"/>
        </w:rPr>
        <w:t>им. В.П. Астафьева»</w:t>
      </w:r>
    </w:p>
    <w:p w:rsidR="005E6D3D" w:rsidRPr="0047547E" w:rsidRDefault="005E6D3D" w:rsidP="005E6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D3D" w:rsidRPr="0047547E" w:rsidRDefault="005E6D3D" w:rsidP="005E6D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Кафедра-разработчик: кафедра методики преподавания спортивных дисциплин и национальных видов спорта</w:t>
      </w: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4785"/>
        <w:gridCol w:w="5109"/>
      </w:tblGrid>
      <w:tr w:rsidR="005E6D3D" w:rsidRPr="0047547E" w:rsidTr="005E6D3D">
        <w:tc>
          <w:tcPr>
            <w:tcW w:w="4785" w:type="dxa"/>
            <w:shd w:val="clear" w:color="auto" w:fill="auto"/>
          </w:tcPr>
          <w:p w:rsidR="005E6D3D" w:rsidRPr="0047547E" w:rsidRDefault="005E6D3D" w:rsidP="005E6D3D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УТВЕРЖДЕНО</w:t>
            </w:r>
          </w:p>
          <w:p w:rsidR="005E6D3D" w:rsidRPr="0047547E" w:rsidRDefault="005E6D3D" w:rsidP="005E6D3D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на заседании кафедры</w:t>
            </w:r>
          </w:p>
          <w:p w:rsidR="005E6D3D" w:rsidRPr="0047547E" w:rsidRDefault="005E6D3D" w:rsidP="005E6D3D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Протокол № 9</w:t>
            </w:r>
          </w:p>
          <w:p w:rsidR="005E6D3D" w:rsidRPr="0047547E" w:rsidRDefault="005E6D3D" w:rsidP="005E6D3D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от « 2</w:t>
            </w:r>
            <w:r w:rsidR="00BD5D4E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» апреля 201</w:t>
            </w:r>
            <w:r w:rsidR="00BD5D4E">
              <w:rPr>
                <w:rFonts w:ascii="Times New Roman" w:eastAsia="SimSun" w:hAnsi="Times New Roman" w:cs="Times New Roman"/>
                <w:sz w:val="24"/>
                <w:szCs w:val="24"/>
              </w:rPr>
              <w:t>9</w:t>
            </w: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г.</w:t>
            </w:r>
          </w:p>
          <w:p w:rsidR="005E6D3D" w:rsidRPr="0047547E" w:rsidRDefault="005E6D3D" w:rsidP="005E6D3D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142240</wp:posOffset>
                  </wp:positionV>
                  <wp:extent cx="712470" cy="329565"/>
                  <wp:effectExtent l="19050" t="0" r="0" b="0"/>
                  <wp:wrapNone/>
                  <wp:docPr id="10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заведующая кафедрой </w:t>
            </w:r>
          </w:p>
          <w:p w:rsidR="005E6D3D" w:rsidRPr="0047547E" w:rsidRDefault="005E6D3D" w:rsidP="005E6D3D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Янова М.Г. __________</w:t>
            </w:r>
          </w:p>
          <w:p w:rsidR="005E6D3D" w:rsidRPr="0047547E" w:rsidRDefault="005E6D3D" w:rsidP="005E6D3D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shd w:val="clear" w:color="auto" w:fill="auto"/>
          </w:tcPr>
          <w:p w:rsidR="005E6D3D" w:rsidRPr="0047547E" w:rsidRDefault="005E6D3D" w:rsidP="005E6D3D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ОДОБРЕНО</w:t>
            </w:r>
          </w:p>
          <w:p w:rsidR="005E6D3D" w:rsidRPr="0047547E" w:rsidRDefault="005E6D3D" w:rsidP="005E6D3D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на заседании научно-методического совета специальности (направления подготовки)</w:t>
            </w:r>
          </w:p>
          <w:p w:rsidR="005E6D3D" w:rsidRPr="0047547E" w:rsidRDefault="005E6D3D" w:rsidP="005E6D3D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Протокол №</w:t>
            </w:r>
            <w:r w:rsidR="00BD5D4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8</w:t>
            </w: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от «</w:t>
            </w:r>
            <w:r w:rsidR="00BD5D4E">
              <w:rPr>
                <w:rFonts w:ascii="Times New Roman" w:eastAsia="SimSun" w:hAnsi="Times New Roman" w:cs="Times New Roman"/>
                <w:sz w:val="24"/>
                <w:szCs w:val="24"/>
              </w:rPr>
              <w:t>23</w:t>
            </w: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» мая 201</w:t>
            </w:r>
            <w:r w:rsidR="00BD5D4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9 </w:t>
            </w: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г.</w:t>
            </w:r>
          </w:p>
          <w:p w:rsidR="005E6D3D" w:rsidRPr="0047547E" w:rsidRDefault="005E6D3D" w:rsidP="005E6D3D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1135380</wp:posOffset>
                  </wp:positionH>
                  <wp:positionV relativeFrom="paragraph">
                    <wp:posOffset>-635</wp:posOffset>
                  </wp:positionV>
                  <wp:extent cx="889000" cy="472440"/>
                  <wp:effectExtent l="19050" t="0" r="6350" b="0"/>
                  <wp:wrapNone/>
                  <wp:docPr id="105" name="Рисунок 3" descr="Описание: борду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борду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Председатель НМС</w:t>
            </w:r>
          </w:p>
          <w:p w:rsidR="005E6D3D" w:rsidRPr="0047547E" w:rsidRDefault="005E6D3D" w:rsidP="005E6D3D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Бордуков</w:t>
            </w:r>
            <w:proofErr w:type="spellEnd"/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М.И. _______________</w:t>
            </w:r>
          </w:p>
          <w:p w:rsidR="005E6D3D" w:rsidRPr="0047547E" w:rsidRDefault="005E6D3D" w:rsidP="005E6D3D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3B7D56" w:rsidRDefault="003B7D56" w:rsidP="00090900">
      <w:pPr>
        <w:spacing w:after="0" w:line="240" w:lineRule="auto"/>
        <w:jc w:val="center"/>
        <w:rPr>
          <w:sz w:val="28"/>
          <w:szCs w:val="28"/>
        </w:rPr>
      </w:pPr>
    </w:p>
    <w:p w:rsidR="003B7D56" w:rsidRPr="005A3CAB" w:rsidRDefault="003B7D56" w:rsidP="003B7D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CAB">
        <w:rPr>
          <w:rFonts w:ascii="Times New Roman" w:hAnsi="Times New Roman" w:cs="Times New Roman"/>
          <w:b/>
          <w:sz w:val="24"/>
          <w:szCs w:val="24"/>
        </w:rPr>
        <w:t>ФОНД</w:t>
      </w:r>
    </w:p>
    <w:p w:rsidR="003B7D56" w:rsidRPr="0005753E" w:rsidRDefault="003B7D56" w:rsidP="003B7D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CAB">
        <w:rPr>
          <w:rFonts w:ascii="Times New Roman" w:hAnsi="Times New Roman" w:cs="Times New Roman"/>
          <w:b/>
          <w:sz w:val="24"/>
          <w:szCs w:val="24"/>
        </w:rPr>
        <w:t>ОЦЕНОЧНЫХ СРЕДСТВ</w:t>
      </w:r>
    </w:p>
    <w:p w:rsidR="003B7D56" w:rsidRPr="0005753E" w:rsidRDefault="003B7D56" w:rsidP="003B7D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753E">
        <w:rPr>
          <w:rFonts w:ascii="Times New Roman" w:hAnsi="Times New Roman" w:cs="Times New Roman"/>
          <w:sz w:val="24"/>
          <w:szCs w:val="24"/>
        </w:rPr>
        <w:t xml:space="preserve">для проведения текущего контроля и промежуточной аттестации </w:t>
      </w:r>
      <w:proofErr w:type="gramStart"/>
      <w:r w:rsidRPr="000575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CF4A08" w:rsidRPr="00CF4A08" w:rsidRDefault="00CF4A08" w:rsidP="009549D6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F4A08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Pr="00CF4A08">
        <w:rPr>
          <w:rFonts w:ascii="Times New Roman" w:hAnsi="Times New Roman" w:cs="Times New Roman"/>
          <w:b/>
          <w:caps/>
          <w:sz w:val="24"/>
          <w:szCs w:val="24"/>
        </w:rPr>
        <w:t>Методика преподавания</w:t>
      </w:r>
      <w:r w:rsidRPr="00CF4A0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F4A08">
        <w:rPr>
          <w:rFonts w:ascii="Times New Roman" w:hAnsi="Times New Roman" w:cs="Times New Roman"/>
          <w:b/>
          <w:caps/>
          <w:sz w:val="24"/>
          <w:szCs w:val="24"/>
        </w:rPr>
        <w:t>гимнастики»</w:t>
      </w:r>
      <w:r w:rsidRPr="00CF4A0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3B7D56" w:rsidRPr="0005753E" w:rsidRDefault="009549D6" w:rsidP="009549D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 xml:space="preserve"> </w:t>
      </w:r>
      <w:r w:rsidR="003B7D56" w:rsidRPr="0005753E">
        <w:rPr>
          <w:rFonts w:ascii="Times New Roman" w:hAnsi="Times New Roman" w:cs="Times New Roman"/>
          <w:sz w:val="24"/>
          <w:szCs w:val="24"/>
        </w:rPr>
        <w:t>(наименование дисциплины/модуля/вида практики)</w:t>
      </w:r>
    </w:p>
    <w:p w:rsidR="003B7D56" w:rsidRPr="0005753E" w:rsidRDefault="003B7D56" w:rsidP="003B7D5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F501E" w:rsidRPr="006159A0" w:rsidRDefault="001F501E" w:rsidP="001F50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01E" w:rsidRPr="006159A0" w:rsidRDefault="001F501E" w:rsidP="001F5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Направление подготовки:</w:t>
      </w:r>
    </w:p>
    <w:p w:rsidR="001F501E" w:rsidRPr="006159A0" w:rsidRDefault="001F501E" w:rsidP="001F5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44.03.0</w:t>
      </w:r>
      <w:r w:rsidR="002C240A">
        <w:rPr>
          <w:rFonts w:ascii="Times New Roman" w:hAnsi="Times New Roman" w:cs="Times New Roman"/>
          <w:sz w:val="24"/>
          <w:szCs w:val="24"/>
        </w:rPr>
        <w:t>1</w:t>
      </w:r>
      <w:r w:rsidRPr="006159A0">
        <w:rPr>
          <w:rFonts w:ascii="Times New Roman" w:hAnsi="Times New Roman" w:cs="Times New Roman"/>
          <w:sz w:val="24"/>
          <w:szCs w:val="24"/>
        </w:rPr>
        <w:t xml:space="preserve">  Педагогическое образование </w:t>
      </w:r>
    </w:p>
    <w:p w:rsidR="001F501E" w:rsidRPr="006159A0" w:rsidRDefault="001F501E" w:rsidP="001F50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F501E" w:rsidRPr="006159A0" w:rsidRDefault="001F501E" w:rsidP="001F5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</w:t>
      </w:r>
    </w:p>
    <w:p w:rsidR="001F501E" w:rsidRPr="006159A0" w:rsidRDefault="001F501E" w:rsidP="001F5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</w:p>
    <w:p w:rsidR="001F501E" w:rsidRPr="006159A0" w:rsidRDefault="001F501E" w:rsidP="001F50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F501E" w:rsidRPr="006159A0" w:rsidRDefault="001F501E" w:rsidP="001F5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квалификация (степень):</w:t>
      </w:r>
    </w:p>
    <w:p w:rsidR="001F501E" w:rsidRPr="006159A0" w:rsidRDefault="001F501E" w:rsidP="001F5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Бакалавр</w:t>
      </w:r>
    </w:p>
    <w:p w:rsidR="001F501E" w:rsidRDefault="001F501E" w:rsidP="003B7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501E" w:rsidRDefault="001F501E" w:rsidP="003B7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501E" w:rsidRDefault="001F501E" w:rsidP="003B7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501E" w:rsidRDefault="001F501E" w:rsidP="003B7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7D56" w:rsidRPr="00D30BA7" w:rsidRDefault="00DA0281" w:rsidP="003B7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7D56" w:rsidRPr="0005753E">
        <w:rPr>
          <w:rFonts w:ascii="Times New Roman" w:hAnsi="Times New Roman" w:cs="Times New Roman"/>
          <w:sz w:val="24"/>
          <w:szCs w:val="24"/>
        </w:rPr>
        <w:t xml:space="preserve">Составители: </w:t>
      </w:r>
      <w:r w:rsidR="00C02C4E" w:rsidRPr="0005753E">
        <w:rPr>
          <w:rFonts w:ascii="Times New Roman" w:hAnsi="Times New Roman" w:cs="Times New Roman"/>
          <w:sz w:val="24"/>
          <w:szCs w:val="24"/>
        </w:rPr>
        <w:t xml:space="preserve"> </w:t>
      </w:r>
      <w:r w:rsidR="00C02C4E" w:rsidRPr="00D30BA7">
        <w:rPr>
          <w:rFonts w:ascii="Times New Roman" w:hAnsi="Times New Roman" w:cs="Times New Roman"/>
          <w:sz w:val="24"/>
          <w:szCs w:val="24"/>
        </w:rPr>
        <w:t>доцент Ветрова И.В.,  доцент Люлина Н.В.</w:t>
      </w:r>
      <w:r>
        <w:rPr>
          <w:rFonts w:ascii="Times New Roman" w:hAnsi="Times New Roman" w:cs="Times New Roman"/>
          <w:sz w:val="24"/>
          <w:szCs w:val="24"/>
        </w:rPr>
        <w:t>, ст. преподаватель Тарапатин С.В.</w:t>
      </w:r>
    </w:p>
    <w:p w:rsidR="003B7D56" w:rsidRPr="0005753E" w:rsidRDefault="003B7D56" w:rsidP="005E6D3D">
      <w:pPr>
        <w:pageBreakBefore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b/>
          <w:sz w:val="24"/>
          <w:szCs w:val="24"/>
        </w:rPr>
        <w:lastRenderedPageBreak/>
        <w:t>1. Назначение фонда оценочных средств</w:t>
      </w:r>
    </w:p>
    <w:p w:rsidR="003B7D56" w:rsidRPr="0005753E" w:rsidRDefault="003B7D56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 xml:space="preserve">Целью создания ФОС дисциплины </w:t>
      </w:r>
      <w:r w:rsidR="00CF4A08">
        <w:rPr>
          <w:rFonts w:ascii="Times New Roman" w:hAnsi="Times New Roman" w:cs="Times New Roman"/>
          <w:sz w:val="28"/>
          <w:szCs w:val="28"/>
        </w:rPr>
        <w:t>«</w:t>
      </w:r>
      <w:r w:rsidR="00CF4A08">
        <w:rPr>
          <w:rFonts w:ascii="Times New Roman" w:hAnsi="Times New Roman" w:cs="Times New Roman"/>
          <w:sz w:val="24"/>
          <w:szCs w:val="24"/>
        </w:rPr>
        <w:t>М</w:t>
      </w:r>
      <w:r w:rsidR="00CF4A08" w:rsidRPr="00E53782">
        <w:rPr>
          <w:rFonts w:ascii="Times New Roman" w:hAnsi="Times New Roman" w:cs="Times New Roman"/>
          <w:sz w:val="24"/>
          <w:szCs w:val="24"/>
        </w:rPr>
        <w:t xml:space="preserve">етодика </w:t>
      </w:r>
      <w:r w:rsidR="00CF4A08">
        <w:rPr>
          <w:rFonts w:ascii="Times New Roman" w:hAnsi="Times New Roman" w:cs="Times New Roman"/>
          <w:sz w:val="24"/>
          <w:szCs w:val="24"/>
        </w:rPr>
        <w:t>преподавания</w:t>
      </w:r>
      <w:r w:rsidR="00CF4A08">
        <w:rPr>
          <w:rFonts w:ascii="Times New Roman" w:hAnsi="Times New Roman" w:cs="Times New Roman"/>
          <w:sz w:val="28"/>
          <w:szCs w:val="28"/>
        </w:rPr>
        <w:t xml:space="preserve"> </w:t>
      </w:r>
      <w:r w:rsidR="00CF4A08">
        <w:rPr>
          <w:rFonts w:ascii="Times New Roman" w:hAnsi="Times New Roman" w:cs="Times New Roman"/>
          <w:sz w:val="24"/>
          <w:szCs w:val="24"/>
        </w:rPr>
        <w:t>г</w:t>
      </w:r>
      <w:r w:rsidR="00CF4A08" w:rsidRPr="00E53782">
        <w:rPr>
          <w:rFonts w:ascii="Times New Roman" w:hAnsi="Times New Roman" w:cs="Times New Roman"/>
          <w:sz w:val="24"/>
          <w:szCs w:val="24"/>
        </w:rPr>
        <w:t>имнастик</w:t>
      </w:r>
      <w:r w:rsidR="00CF4A08">
        <w:rPr>
          <w:rFonts w:ascii="Times New Roman" w:hAnsi="Times New Roman" w:cs="Times New Roman"/>
          <w:sz w:val="24"/>
          <w:szCs w:val="24"/>
        </w:rPr>
        <w:t>и»</w:t>
      </w:r>
      <w:r w:rsidR="00CF4A08">
        <w:rPr>
          <w:rFonts w:ascii="Times New Roman" w:hAnsi="Times New Roman" w:cs="Times New Roman"/>
          <w:sz w:val="28"/>
          <w:szCs w:val="28"/>
        </w:rPr>
        <w:t xml:space="preserve"> </w:t>
      </w:r>
      <w:r w:rsidRPr="0005753E">
        <w:rPr>
          <w:rFonts w:ascii="Times New Roman" w:hAnsi="Times New Roman" w:cs="Times New Roman"/>
          <w:sz w:val="24"/>
          <w:szCs w:val="24"/>
        </w:rPr>
        <w:t>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</w:t>
      </w:r>
    </w:p>
    <w:p w:rsidR="003B7D56" w:rsidRPr="0005753E" w:rsidRDefault="003B7D56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ФОС по дисциплине решает задачи:</w:t>
      </w:r>
    </w:p>
    <w:p w:rsidR="003B7D56" w:rsidRPr="0005753E" w:rsidRDefault="003B7D56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 xml:space="preserve">- контроль и управление процессом приобретения студентами необходимых знаний, умений, навыков и уровня </w:t>
      </w:r>
      <w:proofErr w:type="spellStart"/>
      <w:r w:rsidRPr="0005753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5753E">
        <w:rPr>
          <w:rFonts w:ascii="Times New Roman" w:hAnsi="Times New Roman" w:cs="Times New Roman"/>
          <w:sz w:val="24"/>
          <w:szCs w:val="24"/>
        </w:rPr>
        <w:t xml:space="preserve"> компетенций, определенных в ФГОС </w:t>
      </w:r>
      <w:proofErr w:type="gramStart"/>
      <w:r w:rsidRPr="0005753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575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53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5753E">
        <w:rPr>
          <w:rFonts w:ascii="Times New Roman" w:hAnsi="Times New Roman" w:cs="Times New Roman"/>
          <w:sz w:val="24"/>
          <w:szCs w:val="24"/>
        </w:rPr>
        <w:t xml:space="preserve"> соответствующему направлению подготовки;</w:t>
      </w:r>
    </w:p>
    <w:p w:rsidR="003B7D56" w:rsidRPr="0005753E" w:rsidRDefault="003B7D56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 xml:space="preserve">- контроль (с помощью набора оценочных средств) и управление (с помощью элементов обратной связи) достижением целей реализации ООП, определенных в виде набора </w:t>
      </w:r>
      <w:proofErr w:type="spellStart"/>
      <w:r w:rsidRPr="0005753E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05753E">
        <w:rPr>
          <w:rFonts w:ascii="Times New Roman" w:hAnsi="Times New Roman" w:cs="Times New Roman"/>
          <w:sz w:val="24"/>
          <w:szCs w:val="24"/>
        </w:rPr>
        <w:t xml:space="preserve"> и профессиональных компетенций выпускников;</w:t>
      </w:r>
    </w:p>
    <w:p w:rsidR="003B7D56" w:rsidRPr="0005753E" w:rsidRDefault="003B7D56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-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Университета.</w:t>
      </w:r>
    </w:p>
    <w:p w:rsidR="00ED2075" w:rsidRDefault="00ED2075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D56" w:rsidRDefault="003B7D56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 xml:space="preserve">ФОС </w:t>
      </w:r>
      <w:proofErr w:type="gramStart"/>
      <w:r w:rsidRPr="0005753E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05753E">
        <w:rPr>
          <w:rFonts w:ascii="Times New Roman" w:hAnsi="Times New Roman" w:cs="Times New Roman"/>
          <w:sz w:val="24"/>
          <w:szCs w:val="24"/>
        </w:rPr>
        <w:t xml:space="preserve"> на основании нормативных документов:</w:t>
      </w:r>
    </w:p>
    <w:p w:rsidR="00ED2075" w:rsidRPr="0005753E" w:rsidRDefault="00ED2075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D56" w:rsidRPr="0005753E" w:rsidRDefault="003B7D56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- ФГОС по направлени</w:t>
      </w:r>
      <w:r w:rsidR="004E3626">
        <w:rPr>
          <w:rFonts w:ascii="Times New Roman" w:hAnsi="Times New Roman" w:cs="Times New Roman"/>
          <w:sz w:val="24"/>
          <w:szCs w:val="24"/>
        </w:rPr>
        <w:t>ю</w:t>
      </w:r>
      <w:r w:rsidRPr="0005753E">
        <w:rPr>
          <w:rFonts w:ascii="Times New Roman" w:hAnsi="Times New Roman" w:cs="Times New Roman"/>
          <w:sz w:val="24"/>
          <w:szCs w:val="24"/>
        </w:rPr>
        <w:t xml:space="preserve"> 44.03.0</w:t>
      </w:r>
      <w:r w:rsidR="002C240A">
        <w:rPr>
          <w:rFonts w:ascii="Times New Roman" w:hAnsi="Times New Roman" w:cs="Times New Roman"/>
          <w:sz w:val="24"/>
          <w:szCs w:val="24"/>
        </w:rPr>
        <w:t>1</w:t>
      </w:r>
      <w:r w:rsidRPr="0005753E">
        <w:rPr>
          <w:rFonts w:ascii="Times New Roman" w:hAnsi="Times New Roman" w:cs="Times New Roman"/>
          <w:sz w:val="24"/>
          <w:szCs w:val="24"/>
        </w:rPr>
        <w:t xml:space="preserve"> Педагогическое образование</w:t>
      </w:r>
      <w:r w:rsidR="004E3626">
        <w:rPr>
          <w:rFonts w:ascii="Times New Roman" w:hAnsi="Times New Roman" w:cs="Times New Roman"/>
          <w:sz w:val="24"/>
          <w:szCs w:val="24"/>
        </w:rPr>
        <w:t>. Направленност</w:t>
      </w:r>
      <w:proofErr w:type="gramStart"/>
      <w:r w:rsidR="004E3626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="004E3626">
        <w:rPr>
          <w:rFonts w:ascii="Times New Roman" w:hAnsi="Times New Roman" w:cs="Times New Roman"/>
          <w:sz w:val="24"/>
          <w:szCs w:val="24"/>
        </w:rPr>
        <w:t>профиль) образовательной программы: Физическая культура</w:t>
      </w:r>
    </w:p>
    <w:p w:rsidR="003B7D56" w:rsidRPr="0005753E" w:rsidRDefault="003B7D56" w:rsidP="005E6D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- образовательных программ высшего образования по направлени</w:t>
      </w:r>
      <w:r w:rsidR="004E3626">
        <w:rPr>
          <w:rFonts w:ascii="Times New Roman" w:hAnsi="Times New Roman" w:cs="Times New Roman"/>
          <w:sz w:val="24"/>
          <w:szCs w:val="24"/>
        </w:rPr>
        <w:t xml:space="preserve">ю </w:t>
      </w:r>
      <w:r w:rsidR="004E3626" w:rsidRPr="0005753E">
        <w:rPr>
          <w:rFonts w:ascii="Times New Roman" w:hAnsi="Times New Roman" w:cs="Times New Roman"/>
          <w:sz w:val="24"/>
          <w:szCs w:val="24"/>
        </w:rPr>
        <w:t>44.03.0</w:t>
      </w:r>
      <w:r w:rsidR="002C240A">
        <w:rPr>
          <w:rFonts w:ascii="Times New Roman" w:hAnsi="Times New Roman" w:cs="Times New Roman"/>
          <w:sz w:val="24"/>
          <w:szCs w:val="24"/>
        </w:rPr>
        <w:t>1</w:t>
      </w:r>
      <w:r w:rsidR="004E3626" w:rsidRPr="0005753E">
        <w:rPr>
          <w:rFonts w:ascii="Times New Roman" w:hAnsi="Times New Roman" w:cs="Times New Roman"/>
          <w:sz w:val="24"/>
          <w:szCs w:val="24"/>
        </w:rPr>
        <w:t>Педагогическое образование</w:t>
      </w:r>
      <w:r w:rsidR="004E3626">
        <w:rPr>
          <w:rFonts w:ascii="Times New Roman" w:hAnsi="Times New Roman" w:cs="Times New Roman"/>
          <w:sz w:val="24"/>
          <w:szCs w:val="24"/>
        </w:rPr>
        <w:t>. Направленност</w:t>
      </w:r>
      <w:proofErr w:type="gramStart"/>
      <w:r w:rsidR="004E3626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="004E3626">
        <w:rPr>
          <w:rFonts w:ascii="Times New Roman" w:hAnsi="Times New Roman" w:cs="Times New Roman"/>
          <w:sz w:val="24"/>
          <w:szCs w:val="24"/>
        </w:rPr>
        <w:t xml:space="preserve">профиль) образовательной программы: Физическая культура </w:t>
      </w:r>
    </w:p>
    <w:p w:rsidR="001F628E" w:rsidRDefault="003B7D56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- Положения о формировании фонда оценочных сре</w:t>
      </w:r>
      <w:proofErr w:type="gramStart"/>
      <w:r w:rsidRPr="0005753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5753E">
        <w:rPr>
          <w:rFonts w:ascii="Times New Roman" w:hAnsi="Times New Roman" w:cs="Times New Roman"/>
          <w:sz w:val="24"/>
          <w:szCs w:val="24"/>
        </w:rPr>
        <w:t xml:space="preserve">я текущего контроля успеваемости, промежуточной и итоговой аттестации обучающихся по образовательным программам высшего образования – программам </w:t>
      </w:r>
      <w:proofErr w:type="spellStart"/>
      <w:r w:rsidRPr="0005753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5753E">
        <w:rPr>
          <w:rFonts w:ascii="Times New Roman" w:hAnsi="Times New Roman" w:cs="Times New Roman"/>
          <w:sz w:val="24"/>
          <w:szCs w:val="24"/>
        </w:rPr>
        <w:t xml:space="preserve">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</w:t>
      </w:r>
      <w:r w:rsidR="00171F56">
        <w:rPr>
          <w:rFonts w:ascii="Times New Roman" w:hAnsi="Times New Roman" w:cs="Times New Roman"/>
          <w:sz w:val="24"/>
          <w:szCs w:val="24"/>
        </w:rPr>
        <w:t>о</w:t>
      </w:r>
      <w:r w:rsidRPr="0005753E">
        <w:rPr>
          <w:rFonts w:ascii="Times New Roman" w:hAnsi="Times New Roman" w:cs="Times New Roman"/>
          <w:sz w:val="24"/>
          <w:szCs w:val="24"/>
        </w:rPr>
        <w:t>бразования «Красноярский государственный педагогический университет им. В.П. Астафьева» и его филиалах.</w:t>
      </w:r>
    </w:p>
    <w:p w:rsidR="001F628E" w:rsidRPr="0005753E" w:rsidRDefault="001F628E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D56" w:rsidRDefault="003B7D56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53E">
        <w:rPr>
          <w:rFonts w:ascii="Times New Roman" w:hAnsi="Times New Roman" w:cs="Times New Roman"/>
          <w:b/>
          <w:sz w:val="24"/>
          <w:szCs w:val="24"/>
        </w:rPr>
        <w:t>2. Перечень компетенций с указанием этапов их формирования в процессе изучения дисциплины</w:t>
      </w:r>
    </w:p>
    <w:p w:rsidR="001F628E" w:rsidRPr="0005753E" w:rsidRDefault="001F628E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D56" w:rsidRPr="0005753E" w:rsidRDefault="003B7D56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53E">
        <w:rPr>
          <w:rFonts w:ascii="Times New Roman" w:hAnsi="Times New Roman" w:cs="Times New Roman"/>
          <w:b/>
          <w:sz w:val="24"/>
          <w:szCs w:val="24"/>
        </w:rPr>
        <w:t>2.1. Перечень компетенций, формируемых в процессе изучения дисциплины:</w:t>
      </w:r>
    </w:p>
    <w:p w:rsidR="003B7D56" w:rsidRPr="0005753E" w:rsidRDefault="003B7D56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а) общекультурные компетенции:</w:t>
      </w:r>
    </w:p>
    <w:p w:rsidR="003B7D56" w:rsidRPr="0005753E" w:rsidRDefault="003B7D56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- способность к самоорганизации и самообразованию (ОК-6);</w:t>
      </w:r>
    </w:p>
    <w:p w:rsidR="001F628E" w:rsidRDefault="003B7D56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 xml:space="preserve">- </w:t>
      </w:r>
      <w:r w:rsidRPr="0005753E">
        <w:rPr>
          <w:rFonts w:ascii="Times New Roman" w:hAnsi="Times New Roman" w:cs="Times New Roman"/>
          <w:bCs/>
          <w:sz w:val="24"/>
          <w:szCs w:val="24"/>
          <w:lang w:eastAsia="ar-SA"/>
        </w:rPr>
        <w:t>готовность поддерживать уровень физической подготовки, обеспечивающий полноценную деятельность (ОК-8).</w:t>
      </w:r>
    </w:p>
    <w:p w:rsidR="001F628E" w:rsidRPr="0005753E" w:rsidRDefault="001F628E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D56" w:rsidRPr="0005753E" w:rsidRDefault="003B7D56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53E">
        <w:rPr>
          <w:rFonts w:ascii="Times New Roman" w:hAnsi="Times New Roman" w:cs="Times New Roman"/>
          <w:b/>
          <w:sz w:val="24"/>
          <w:szCs w:val="24"/>
        </w:rPr>
        <w:t>2.2.</w:t>
      </w:r>
      <w:r w:rsidRPr="0005753E">
        <w:rPr>
          <w:rFonts w:ascii="Times New Roman" w:hAnsi="Times New Roman" w:cs="Times New Roman"/>
          <w:sz w:val="24"/>
          <w:szCs w:val="24"/>
        </w:rPr>
        <w:t xml:space="preserve"> </w:t>
      </w:r>
      <w:r w:rsidRPr="0005753E">
        <w:rPr>
          <w:rFonts w:ascii="Times New Roman" w:hAnsi="Times New Roman" w:cs="Times New Roman"/>
          <w:b/>
          <w:sz w:val="24"/>
          <w:szCs w:val="24"/>
        </w:rPr>
        <w:t>Этапы формирования  и оценивания  компетенций</w:t>
      </w:r>
    </w:p>
    <w:p w:rsidR="003B7D56" w:rsidRPr="0005753E" w:rsidRDefault="003B7D56" w:rsidP="003B7D5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2410"/>
        <w:gridCol w:w="1418"/>
        <w:gridCol w:w="992"/>
        <w:gridCol w:w="1417"/>
      </w:tblGrid>
      <w:tr w:rsidR="003B7D56" w:rsidRPr="0005753E" w:rsidTr="00FF3FFD">
        <w:tc>
          <w:tcPr>
            <w:tcW w:w="1701" w:type="dxa"/>
            <w:vMerge w:val="restart"/>
            <w:shd w:val="clear" w:color="auto" w:fill="auto"/>
          </w:tcPr>
          <w:p w:rsidR="003B7D56" w:rsidRPr="00ED2075" w:rsidRDefault="003B7D56" w:rsidP="00651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20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Компетенция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B7D56" w:rsidRPr="00ED2075" w:rsidRDefault="003B7D56" w:rsidP="00651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20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Этап формирования компетенции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B7D56" w:rsidRPr="00ED2075" w:rsidRDefault="003B7D56" w:rsidP="00651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20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Дисциплины, практики, участвующие в формировании компетенции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B7D56" w:rsidRPr="00ED2075" w:rsidRDefault="003B7D56" w:rsidP="00651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20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Тип контроля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B7D56" w:rsidRPr="00ED2075" w:rsidRDefault="003B7D56" w:rsidP="00651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20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Оценочное средство/</w:t>
            </w:r>
            <w:proofErr w:type="spellStart"/>
            <w:r w:rsidRPr="00ED20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КИМы</w:t>
            </w:r>
            <w:proofErr w:type="spellEnd"/>
          </w:p>
        </w:tc>
      </w:tr>
      <w:tr w:rsidR="003B7D56" w:rsidRPr="0005753E" w:rsidTr="00FF3FFD">
        <w:trPr>
          <w:trHeight w:val="341"/>
        </w:trPr>
        <w:tc>
          <w:tcPr>
            <w:tcW w:w="1701" w:type="dxa"/>
            <w:vMerge/>
            <w:shd w:val="clear" w:color="auto" w:fill="auto"/>
          </w:tcPr>
          <w:p w:rsidR="003B7D56" w:rsidRPr="00ED2075" w:rsidRDefault="003B7D56" w:rsidP="00651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7D56" w:rsidRPr="00ED2075" w:rsidRDefault="003B7D56" w:rsidP="00651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B7D56" w:rsidRPr="00ED2075" w:rsidRDefault="003B7D56" w:rsidP="00651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7D56" w:rsidRPr="00ED2075" w:rsidRDefault="003B7D56" w:rsidP="00651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3B7D56" w:rsidRPr="00ED2075" w:rsidRDefault="003B7D56" w:rsidP="00651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20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Номер</w:t>
            </w:r>
          </w:p>
        </w:tc>
        <w:tc>
          <w:tcPr>
            <w:tcW w:w="1417" w:type="dxa"/>
            <w:shd w:val="clear" w:color="auto" w:fill="auto"/>
          </w:tcPr>
          <w:p w:rsidR="003B7D56" w:rsidRPr="00ED2075" w:rsidRDefault="003B7D56" w:rsidP="00651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20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Форма</w:t>
            </w:r>
          </w:p>
        </w:tc>
      </w:tr>
      <w:tr w:rsidR="006E3C3C" w:rsidRPr="0005753E" w:rsidTr="00FF3FFD">
        <w:tc>
          <w:tcPr>
            <w:tcW w:w="1701" w:type="dxa"/>
            <w:vMerge w:val="restart"/>
            <w:shd w:val="clear" w:color="auto" w:fill="auto"/>
          </w:tcPr>
          <w:p w:rsidR="006E3C3C" w:rsidRPr="0005753E" w:rsidRDefault="00ED2075" w:rsidP="00651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ОК-6</w:t>
            </w:r>
          </w:p>
          <w:p w:rsidR="006E3C3C" w:rsidRPr="0005753E" w:rsidRDefault="006E3C3C" w:rsidP="00C17D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Способность к самоорганиза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ции и самообразованию</w:t>
            </w:r>
          </w:p>
        </w:tc>
        <w:tc>
          <w:tcPr>
            <w:tcW w:w="1701" w:type="dxa"/>
            <w:shd w:val="clear" w:color="auto" w:fill="auto"/>
          </w:tcPr>
          <w:p w:rsidR="006E3C3C" w:rsidRPr="0005753E" w:rsidRDefault="006E3C3C" w:rsidP="00C17D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Ориентировочный</w:t>
            </w:r>
          </w:p>
        </w:tc>
        <w:tc>
          <w:tcPr>
            <w:tcW w:w="2410" w:type="dxa"/>
            <w:shd w:val="clear" w:color="auto" w:fill="auto"/>
          </w:tcPr>
          <w:p w:rsidR="006E3C3C" w:rsidRPr="0005753E" w:rsidRDefault="006E3C3C" w:rsidP="00C17D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Философия.</w:t>
            </w:r>
            <w:r w:rsidRPr="000575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Информационная культура и технологии в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образовании. Политология. </w:t>
            </w:r>
            <w:proofErr w:type="spellStart"/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Культурология</w:t>
            </w:r>
            <w:proofErr w:type="spellEnd"/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 Экономика образования.</w:t>
            </w:r>
          </w:p>
        </w:tc>
        <w:tc>
          <w:tcPr>
            <w:tcW w:w="1418" w:type="dxa"/>
            <w:shd w:val="clear" w:color="auto" w:fill="auto"/>
          </w:tcPr>
          <w:p w:rsidR="006E3C3C" w:rsidRPr="0005753E" w:rsidRDefault="006E3C3C" w:rsidP="00C17DC7">
            <w:pPr>
              <w:pStyle w:val="af2"/>
              <w:spacing w:before="0" w:after="0"/>
              <w:jc w:val="both"/>
            </w:pPr>
            <w:r w:rsidRPr="0005753E">
              <w:lastRenderedPageBreak/>
              <w:t>Текущий контроль успеваемости</w:t>
            </w:r>
          </w:p>
        </w:tc>
        <w:tc>
          <w:tcPr>
            <w:tcW w:w="992" w:type="dxa"/>
            <w:shd w:val="clear" w:color="auto" w:fill="auto"/>
          </w:tcPr>
          <w:p w:rsidR="006E3C3C" w:rsidRPr="0005753E" w:rsidRDefault="006E3C3C" w:rsidP="00C17D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6E3C3C" w:rsidRPr="0005753E" w:rsidRDefault="006E3C3C" w:rsidP="0005753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Написание эссе на заданную тему. </w:t>
            </w:r>
          </w:p>
          <w:p w:rsidR="006E3C3C" w:rsidRPr="0005753E" w:rsidRDefault="006E3C3C" w:rsidP="00C17D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реферат</w:t>
            </w:r>
          </w:p>
        </w:tc>
      </w:tr>
      <w:tr w:rsidR="006E3C3C" w:rsidRPr="0005753E" w:rsidTr="00FF3FFD">
        <w:trPr>
          <w:trHeight w:val="3883"/>
        </w:trPr>
        <w:tc>
          <w:tcPr>
            <w:tcW w:w="1701" w:type="dxa"/>
            <w:vMerge/>
            <w:shd w:val="clear" w:color="auto" w:fill="auto"/>
          </w:tcPr>
          <w:p w:rsidR="006E3C3C" w:rsidRPr="0005753E" w:rsidRDefault="006E3C3C" w:rsidP="00C17D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6E3C3C" w:rsidRPr="0005753E" w:rsidRDefault="006E3C3C" w:rsidP="00C17D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Когнитивный</w:t>
            </w:r>
          </w:p>
        </w:tc>
        <w:tc>
          <w:tcPr>
            <w:tcW w:w="2410" w:type="dxa"/>
            <w:shd w:val="clear" w:color="auto" w:fill="auto"/>
          </w:tcPr>
          <w:p w:rsidR="006E3C3C" w:rsidRPr="0005753E" w:rsidRDefault="006E3C3C" w:rsidP="00C17D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Философия. Иностранный язык. Русский язык и культура речи. Информационная культура и технологии в образовании. Политология. </w:t>
            </w:r>
            <w:proofErr w:type="spellStart"/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Культурология</w:t>
            </w:r>
            <w:proofErr w:type="spellEnd"/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 Экономика образования. Основы математической обработки информации. Основы научной деятельности</w:t>
            </w:r>
          </w:p>
        </w:tc>
        <w:tc>
          <w:tcPr>
            <w:tcW w:w="1418" w:type="dxa"/>
            <w:shd w:val="clear" w:color="auto" w:fill="auto"/>
          </w:tcPr>
          <w:p w:rsidR="006E3C3C" w:rsidRPr="0005753E" w:rsidRDefault="006E3C3C" w:rsidP="00C17DC7">
            <w:pPr>
              <w:pStyle w:val="af2"/>
              <w:spacing w:before="0" w:after="0"/>
              <w:jc w:val="both"/>
            </w:pPr>
            <w:r w:rsidRPr="0005753E">
              <w:t>Текущий контроль успеваемости</w:t>
            </w:r>
          </w:p>
        </w:tc>
        <w:tc>
          <w:tcPr>
            <w:tcW w:w="992" w:type="dxa"/>
            <w:shd w:val="clear" w:color="auto" w:fill="auto"/>
          </w:tcPr>
          <w:p w:rsidR="006E3C3C" w:rsidRPr="0005753E" w:rsidRDefault="005F7755" w:rsidP="005F77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2,</w:t>
            </w:r>
            <w:r w:rsidR="006E3C3C"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3,4,5,</w:t>
            </w:r>
          </w:p>
        </w:tc>
        <w:tc>
          <w:tcPr>
            <w:tcW w:w="1417" w:type="dxa"/>
            <w:shd w:val="clear" w:color="auto" w:fill="auto"/>
          </w:tcPr>
          <w:p w:rsidR="006E3C3C" w:rsidRPr="0005753E" w:rsidRDefault="006E3C3C" w:rsidP="00C17D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Подготовка презентации доклада в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Power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Point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6E3C3C" w:rsidRPr="0005753E" w:rsidRDefault="006E3C3C" w:rsidP="00C17D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устного сообщения</w:t>
            </w:r>
          </w:p>
          <w:p w:rsidR="006E3C3C" w:rsidRPr="0005753E" w:rsidRDefault="006E3C3C" w:rsidP="00C17D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Конспекты по методике проведения гимнастических упражнений</w:t>
            </w:r>
          </w:p>
        </w:tc>
      </w:tr>
      <w:tr w:rsidR="006E3C3C" w:rsidRPr="0005753E" w:rsidTr="00FF3FFD">
        <w:tc>
          <w:tcPr>
            <w:tcW w:w="1701" w:type="dxa"/>
            <w:vMerge/>
            <w:shd w:val="clear" w:color="auto" w:fill="auto"/>
          </w:tcPr>
          <w:p w:rsidR="006E3C3C" w:rsidRPr="0005753E" w:rsidRDefault="006E3C3C" w:rsidP="00C17D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6E3C3C" w:rsidRPr="0005753E" w:rsidRDefault="006E3C3C" w:rsidP="00C17D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Праксиологический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E3C3C" w:rsidRPr="0005753E" w:rsidRDefault="006E3C3C" w:rsidP="00C17D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Философия. Иностранный язык. Русский язык и культура речи. Информационная культура и технологии в образовании. Политология. </w:t>
            </w:r>
            <w:proofErr w:type="spellStart"/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Культурология</w:t>
            </w:r>
            <w:proofErr w:type="spellEnd"/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 Экономика образования. Основы математической обработки информации. Основы научной деятельности</w:t>
            </w:r>
          </w:p>
        </w:tc>
        <w:tc>
          <w:tcPr>
            <w:tcW w:w="1418" w:type="dxa"/>
            <w:shd w:val="clear" w:color="auto" w:fill="auto"/>
          </w:tcPr>
          <w:p w:rsidR="006E3C3C" w:rsidRPr="0005753E" w:rsidRDefault="006E3C3C" w:rsidP="00C17DC7">
            <w:pPr>
              <w:pStyle w:val="af2"/>
              <w:spacing w:before="0" w:after="0"/>
              <w:jc w:val="both"/>
            </w:pPr>
            <w:r w:rsidRPr="0005753E">
              <w:t>Промежуточная аттестация</w:t>
            </w:r>
          </w:p>
        </w:tc>
        <w:tc>
          <w:tcPr>
            <w:tcW w:w="992" w:type="dxa"/>
            <w:shd w:val="clear" w:color="auto" w:fill="auto"/>
          </w:tcPr>
          <w:p w:rsidR="006E3C3C" w:rsidRPr="0005753E" w:rsidRDefault="005F7755" w:rsidP="005F77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2,</w:t>
            </w:r>
            <w:r w:rsidR="006E3C3C"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3,4,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5,7</w:t>
            </w:r>
          </w:p>
        </w:tc>
        <w:tc>
          <w:tcPr>
            <w:tcW w:w="1417" w:type="dxa"/>
            <w:shd w:val="clear" w:color="auto" w:fill="auto"/>
          </w:tcPr>
          <w:p w:rsidR="006E3C3C" w:rsidRPr="0005753E" w:rsidRDefault="006E3C3C" w:rsidP="005F775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Составление библиографического списка по заданной теме.</w:t>
            </w:r>
            <w:r w:rsidRPr="000575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Составление различных видов конспектов.</w:t>
            </w:r>
            <w:r w:rsidR="005F7755">
              <w:rPr>
                <w:rFonts w:ascii="Times New Roman" w:hAnsi="Times New Roman" w:cs="Times New Roman"/>
              </w:rPr>
              <w:t xml:space="preserve"> В</w:t>
            </w:r>
            <w:r w:rsidR="005F7755" w:rsidRPr="005F7755">
              <w:rPr>
                <w:rFonts w:ascii="Times New Roman" w:hAnsi="Times New Roman" w:cs="Times New Roman"/>
              </w:rPr>
              <w:t>ыполнение учебных комбинаций на гимнастических снарядах</w:t>
            </w:r>
          </w:p>
          <w:p w:rsidR="006E3C3C" w:rsidRPr="0005753E" w:rsidRDefault="006E3C3C" w:rsidP="00C17D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Подготовка презентации доклада в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Power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Point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6E3C3C" w:rsidRPr="0005753E" w:rsidRDefault="006E3C3C" w:rsidP="00C17D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Подготовка устного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сообщения</w:t>
            </w:r>
          </w:p>
          <w:p w:rsidR="006E3C3C" w:rsidRPr="0005753E" w:rsidRDefault="006E3C3C" w:rsidP="00C17D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E3C3C" w:rsidRPr="0005753E" w:rsidTr="00FF3FFD">
        <w:tc>
          <w:tcPr>
            <w:tcW w:w="1701" w:type="dxa"/>
            <w:vMerge/>
            <w:shd w:val="clear" w:color="auto" w:fill="auto"/>
          </w:tcPr>
          <w:p w:rsidR="006E3C3C" w:rsidRPr="0005753E" w:rsidRDefault="006E3C3C" w:rsidP="00C17D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6E3C3C" w:rsidRPr="0005753E" w:rsidRDefault="006E3C3C" w:rsidP="00C17D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Рефлексивно-оценочный</w:t>
            </w:r>
          </w:p>
        </w:tc>
        <w:tc>
          <w:tcPr>
            <w:tcW w:w="2410" w:type="dxa"/>
            <w:shd w:val="clear" w:color="auto" w:fill="auto"/>
          </w:tcPr>
          <w:p w:rsidR="006E3C3C" w:rsidRPr="0005753E" w:rsidRDefault="006E3C3C" w:rsidP="00C17D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Философия. Иностранный язык. Русский язык и культура речи. Информационная культура и технологии в образовании. Политология. </w:t>
            </w:r>
            <w:proofErr w:type="spellStart"/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Культурология</w:t>
            </w:r>
            <w:proofErr w:type="spellEnd"/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 Экономика образования. Основы математической обработки информации. Основы научной деятельности</w:t>
            </w:r>
          </w:p>
        </w:tc>
        <w:tc>
          <w:tcPr>
            <w:tcW w:w="1418" w:type="dxa"/>
            <w:shd w:val="clear" w:color="auto" w:fill="auto"/>
          </w:tcPr>
          <w:p w:rsidR="006E3C3C" w:rsidRPr="0005753E" w:rsidRDefault="006E3C3C" w:rsidP="00C17DC7">
            <w:pPr>
              <w:pStyle w:val="af2"/>
              <w:spacing w:before="0" w:after="0"/>
              <w:jc w:val="both"/>
            </w:pPr>
            <w:r w:rsidRPr="0005753E">
              <w:t>Промежуточная аттестация</w:t>
            </w:r>
          </w:p>
        </w:tc>
        <w:tc>
          <w:tcPr>
            <w:tcW w:w="992" w:type="dxa"/>
            <w:shd w:val="clear" w:color="auto" w:fill="auto"/>
          </w:tcPr>
          <w:p w:rsidR="006E3C3C" w:rsidRPr="0005753E" w:rsidRDefault="006E3C3C" w:rsidP="00C17D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Вопросы и задания к зачету</w:t>
            </w:r>
          </w:p>
        </w:tc>
        <w:tc>
          <w:tcPr>
            <w:tcW w:w="1417" w:type="dxa"/>
            <w:shd w:val="clear" w:color="auto" w:fill="auto"/>
          </w:tcPr>
          <w:p w:rsidR="006E3C3C" w:rsidRPr="0005753E" w:rsidRDefault="006E3C3C" w:rsidP="0005753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sz w:val="24"/>
                <w:szCs w:val="24"/>
              </w:rPr>
              <w:t>Сдача практических тестов</w:t>
            </w:r>
          </w:p>
          <w:p w:rsidR="006E3C3C" w:rsidRPr="0005753E" w:rsidRDefault="006E3C3C" w:rsidP="0005753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Зачет</w:t>
            </w:r>
          </w:p>
        </w:tc>
      </w:tr>
      <w:tr w:rsidR="00CD1893" w:rsidRPr="0005753E" w:rsidTr="00FF3FFD">
        <w:tc>
          <w:tcPr>
            <w:tcW w:w="1701" w:type="dxa"/>
            <w:vMerge w:val="restart"/>
            <w:shd w:val="clear" w:color="auto" w:fill="auto"/>
          </w:tcPr>
          <w:p w:rsidR="00CD1893" w:rsidRPr="0005753E" w:rsidRDefault="00940A5E" w:rsidP="00C17DC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ОК- 8</w:t>
            </w:r>
          </w:p>
          <w:p w:rsidR="00CD1893" w:rsidRPr="0005753E" w:rsidRDefault="00CD1893" w:rsidP="00C17D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Готовность поддерживать уровень физической подготовки, обеспечивающий полноценную деятельность</w:t>
            </w:r>
          </w:p>
        </w:tc>
        <w:tc>
          <w:tcPr>
            <w:tcW w:w="1701" w:type="dxa"/>
            <w:shd w:val="clear" w:color="auto" w:fill="auto"/>
          </w:tcPr>
          <w:p w:rsidR="00CD1893" w:rsidRPr="0005753E" w:rsidRDefault="00CD1893" w:rsidP="00C17D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Ориентировочный</w:t>
            </w:r>
          </w:p>
        </w:tc>
        <w:tc>
          <w:tcPr>
            <w:tcW w:w="2410" w:type="dxa"/>
            <w:shd w:val="clear" w:color="auto" w:fill="auto"/>
          </w:tcPr>
          <w:p w:rsidR="00CD1893" w:rsidRPr="0005753E" w:rsidRDefault="00CD1893" w:rsidP="00C17D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CD1893" w:rsidRPr="0005753E" w:rsidRDefault="00CD1893" w:rsidP="00C17DC7">
            <w:pPr>
              <w:pStyle w:val="af2"/>
              <w:spacing w:before="0" w:after="0"/>
              <w:jc w:val="both"/>
            </w:pPr>
            <w:r w:rsidRPr="0005753E">
              <w:t>Текущий контроль успеваемости</w:t>
            </w:r>
          </w:p>
        </w:tc>
        <w:tc>
          <w:tcPr>
            <w:tcW w:w="992" w:type="dxa"/>
            <w:shd w:val="clear" w:color="auto" w:fill="auto"/>
          </w:tcPr>
          <w:p w:rsidR="00CD1893" w:rsidRPr="0005753E" w:rsidRDefault="005F7755" w:rsidP="00C17D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D1893" w:rsidRPr="0005753E" w:rsidRDefault="00CD1893" w:rsidP="0005753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Написание эссе на заданную тему. </w:t>
            </w:r>
          </w:p>
          <w:p w:rsidR="00CD1893" w:rsidRPr="0005753E" w:rsidRDefault="00CD1893" w:rsidP="00C17D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</w:t>
            </w:r>
          </w:p>
        </w:tc>
      </w:tr>
      <w:tr w:rsidR="00CD1893" w:rsidRPr="0005753E" w:rsidTr="00FF3FFD">
        <w:tc>
          <w:tcPr>
            <w:tcW w:w="1701" w:type="dxa"/>
            <w:vMerge/>
            <w:shd w:val="clear" w:color="auto" w:fill="auto"/>
          </w:tcPr>
          <w:p w:rsidR="00CD1893" w:rsidRPr="0005753E" w:rsidRDefault="00CD1893" w:rsidP="00C17D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CD1893" w:rsidRPr="0005753E" w:rsidRDefault="00CD1893" w:rsidP="00C17D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Когнитивный</w:t>
            </w:r>
          </w:p>
        </w:tc>
        <w:tc>
          <w:tcPr>
            <w:tcW w:w="2410" w:type="dxa"/>
            <w:shd w:val="clear" w:color="auto" w:fill="auto"/>
          </w:tcPr>
          <w:p w:rsidR="00CD1893" w:rsidRPr="0005753E" w:rsidRDefault="00CD1893" w:rsidP="00C17D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Организация проектно-исследовательской деятельности школьников в окружающей среде</w:t>
            </w:r>
          </w:p>
        </w:tc>
        <w:tc>
          <w:tcPr>
            <w:tcW w:w="1418" w:type="dxa"/>
            <w:shd w:val="clear" w:color="auto" w:fill="auto"/>
          </w:tcPr>
          <w:p w:rsidR="00CD1893" w:rsidRPr="0005753E" w:rsidRDefault="00CD1893" w:rsidP="00C17DC7">
            <w:pPr>
              <w:pStyle w:val="af2"/>
              <w:spacing w:before="0" w:after="0"/>
              <w:jc w:val="both"/>
            </w:pPr>
            <w:r w:rsidRPr="0005753E">
              <w:t>Текущий контроль успеваемости</w:t>
            </w:r>
          </w:p>
        </w:tc>
        <w:tc>
          <w:tcPr>
            <w:tcW w:w="992" w:type="dxa"/>
            <w:shd w:val="clear" w:color="auto" w:fill="auto"/>
          </w:tcPr>
          <w:p w:rsidR="00CD1893" w:rsidRPr="0005753E" w:rsidRDefault="005F7755" w:rsidP="00C17D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2,3,4</w:t>
            </w:r>
          </w:p>
        </w:tc>
        <w:tc>
          <w:tcPr>
            <w:tcW w:w="1417" w:type="dxa"/>
            <w:shd w:val="clear" w:color="auto" w:fill="auto"/>
          </w:tcPr>
          <w:p w:rsidR="00CD1893" w:rsidRPr="0005753E" w:rsidRDefault="00CD1893" w:rsidP="00C17D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Подготовка презентации доклада в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Power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Point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CD1893" w:rsidRPr="0005753E" w:rsidRDefault="00CD1893" w:rsidP="00C17D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устного сообщения</w:t>
            </w:r>
          </w:p>
          <w:p w:rsidR="00CD1893" w:rsidRPr="0005753E" w:rsidRDefault="00CD1893" w:rsidP="00C17D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Конспекты по методике проведения гимнастических упражнений</w:t>
            </w:r>
          </w:p>
        </w:tc>
      </w:tr>
      <w:tr w:rsidR="00CD1893" w:rsidRPr="0005753E" w:rsidTr="00FF3FFD">
        <w:tc>
          <w:tcPr>
            <w:tcW w:w="1701" w:type="dxa"/>
            <w:vMerge/>
            <w:shd w:val="clear" w:color="auto" w:fill="auto"/>
          </w:tcPr>
          <w:p w:rsidR="00CD1893" w:rsidRPr="0005753E" w:rsidRDefault="00CD1893" w:rsidP="00C17D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CD1893" w:rsidRPr="0005753E" w:rsidRDefault="00CD1893" w:rsidP="00C17D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Праксиологический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D1893" w:rsidRPr="0005753E" w:rsidRDefault="00CD1893" w:rsidP="00C17D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Организация проектно-исследовательской деятельности школьников в окружающей среде</w:t>
            </w:r>
          </w:p>
        </w:tc>
        <w:tc>
          <w:tcPr>
            <w:tcW w:w="1418" w:type="dxa"/>
            <w:shd w:val="clear" w:color="auto" w:fill="auto"/>
          </w:tcPr>
          <w:p w:rsidR="00CD1893" w:rsidRPr="0005753E" w:rsidRDefault="00CD1893" w:rsidP="00C17DC7">
            <w:pPr>
              <w:pStyle w:val="af2"/>
              <w:spacing w:before="0" w:after="0"/>
              <w:jc w:val="both"/>
            </w:pPr>
            <w:r w:rsidRPr="0005753E">
              <w:t>Промежуточная аттестация</w:t>
            </w:r>
          </w:p>
        </w:tc>
        <w:tc>
          <w:tcPr>
            <w:tcW w:w="992" w:type="dxa"/>
            <w:shd w:val="clear" w:color="auto" w:fill="auto"/>
          </w:tcPr>
          <w:p w:rsidR="00CD1893" w:rsidRPr="0005753E" w:rsidRDefault="005F7755" w:rsidP="00C17D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1,2,3,4</w:t>
            </w:r>
          </w:p>
        </w:tc>
        <w:tc>
          <w:tcPr>
            <w:tcW w:w="1417" w:type="dxa"/>
            <w:shd w:val="clear" w:color="auto" w:fill="auto"/>
          </w:tcPr>
          <w:p w:rsidR="00CD1893" w:rsidRPr="0005753E" w:rsidRDefault="00CD1893" w:rsidP="00C17D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Составление библиографического списка по заданной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теме.</w:t>
            </w:r>
            <w:r w:rsidRPr="000575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Составление различных видов конспектов.</w:t>
            </w:r>
          </w:p>
          <w:p w:rsidR="00CD1893" w:rsidRPr="0005753E" w:rsidRDefault="00CD1893" w:rsidP="00C17D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Подготовка презентации доклада в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Power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Point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CD1893" w:rsidRPr="0005753E" w:rsidRDefault="00CD1893" w:rsidP="00C17D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устного сообщения</w:t>
            </w:r>
          </w:p>
        </w:tc>
      </w:tr>
      <w:tr w:rsidR="00CD1893" w:rsidRPr="0005753E" w:rsidTr="00FF3FFD">
        <w:tc>
          <w:tcPr>
            <w:tcW w:w="1701" w:type="dxa"/>
            <w:vMerge/>
            <w:shd w:val="clear" w:color="auto" w:fill="auto"/>
          </w:tcPr>
          <w:p w:rsidR="00CD1893" w:rsidRPr="0005753E" w:rsidRDefault="00CD1893" w:rsidP="00C17D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CD1893" w:rsidRPr="0005753E" w:rsidRDefault="00CD1893" w:rsidP="00C17D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Рефлексивно-оценочный</w:t>
            </w:r>
          </w:p>
        </w:tc>
        <w:tc>
          <w:tcPr>
            <w:tcW w:w="2410" w:type="dxa"/>
            <w:shd w:val="clear" w:color="auto" w:fill="auto"/>
          </w:tcPr>
          <w:p w:rsidR="00CD1893" w:rsidRPr="0005753E" w:rsidRDefault="00CD1893" w:rsidP="00C17D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Организация проектно-исследовательской деятельности школьников в окружающей среде</w:t>
            </w:r>
          </w:p>
        </w:tc>
        <w:tc>
          <w:tcPr>
            <w:tcW w:w="1418" w:type="dxa"/>
            <w:shd w:val="clear" w:color="auto" w:fill="auto"/>
          </w:tcPr>
          <w:p w:rsidR="00CD1893" w:rsidRPr="0005753E" w:rsidRDefault="00CD1893" w:rsidP="00C17DC7">
            <w:pPr>
              <w:pStyle w:val="af2"/>
              <w:spacing w:before="0" w:after="0"/>
              <w:jc w:val="both"/>
            </w:pPr>
            <w:r w:rsidRPr="0005753E">
              <w:t>Промежуточная аттестация</w:t>
            </w:r>
          </w:p>
        </w:tc>
        <w:tc>
          <w:tcPr>
            <w:tcW w:w="992" w:type="dxa"/>
            <w:shd w:val="clear" w:color="auto" w:fill="auto"/>
          </w:tcPr>
          <w:p w:rsidR="00CD1893" w:rsidRPr="0005753E" w:rsidRDefault="00CD1893" w:rsidP="00C17D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Вопросы и задания к зачету</w:t>
            </w:r>
          </w:p>
        </w:tc>
        <w:tc>
          <w:tcPr>
            <w:tcW w:w="1417" w:type="dxa"/>
            <w:shd w:val="clear" w:color="auto" w:fill="auto"/>
          </w:tcPr>
          <w:p w:rsidR="00CD1893" w:rsidRDefault="00CD1893" w:rsidP="00057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E">
              <w:rPr>
                <w:rFonts w:ascii="Times New Roman" w:hAnsi="Times New Roman" w:cs="Times New Roman"/>
                <w:sz w:val="24"/>
                <w:szCs w:val="24"/>
              </w:rPr>
              <w:t>Сдача практических тестов</w:t>
            </w:r>
          </w:p>
          <w:p w:rsidR="005F7755" w:rsidRPr="005F7755" w:rsidRDefault="005F7755" w:rsidP="0005753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F7755">
              <w:rPr>
                <w:rFonts w:ascii="Times New Roman" w:hAnsi="Times New Roman" w:cs="Times New Roman"/>
              </w:rPr>
              <w:t>ыполнение учебных комбинаций на гимнастических снарядах</w:t>
            </w:r>
          </w:p>
          <w:p w:rsidR="00CD1893" w:rsidRPr="0005753E" w:rsidRDefault="00CD1893" w:rsidP="0005753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Зачет</w:t>
            </w:r>
          </w:p>
        </w:tc>
      </w:tr>
    </w:tbl>
    <w:p w:rsidR="003B7D56" w:rsidRPr="0005753E" w:rsidRDefault="003B7D56" w:rsidP="003B7D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D56" w:rsidRPr="0065183B" w:rsidRDefault="003B7D56" w:rsidP="000B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b/>
          <w:sz w:val="24"/>
          <w:szCs w:val="24"/>
        </w:rPr>
        <w:t>3. Фонд оценочных сре</w:t>
      </w:r>
      <w:proofErr w:type="gramStart"/>
      <w:r w:rsidRPr="0065183B">
        <w:rPr>
          <w:rFonts w:ascii="Times New Roman" w:hAnsi="Times New Roman" w:cs="Times New Roman"/>
          <w:b/>
          <w:sz w:val="24"/>
          <w:szCs w:val="24"/>
        </w:rPr>
        <w:t>дств дл</w:t>
      </w:r>
      <w:proofErr w:type="gramEnd"/>
      <w:r w:rsidRPr="0065183B">
        <w:rPr>
          <w:rFonts w:ascii="Times New Roman" w:hAnsi="Times New Roman" w:cs="Times New Roman"/>
          <w:b/>
          <w:sz w:val="24"/>
          <w:szCs w:val="24"/>
        </w:rPr>
        <w:t>я промежуточной аттестации</w:t>
      </w:r>
    </w:p>
    <w:p w:rsidR="002E11DE" w:rsidRPr="00F51F97" w:rsidRDefault="003B7D56" w:rsidP="000B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F97">
        <w:rPr>
          <w:rFonts w:ascii="Times New Roman" w:hAnsi="Times New Roman" w:cs="Times New Roman"/>
          <w:sz w:val="24"/>
          <w:szCs w:val="24"/>
        </w:rPr>
        <w:t>1.</w:t>
      </w:r>
      <w:r w:rsidR="002E11DE" w:rsidRPr="00F51F97">
        <w:rPr>
          <w:rFonts w:ascii="Times New Roman" w:hAnsi="Times New Roman" w:cs="Times New Roman"/>
          <w:sz w:val="24"/>
          <w:szCs w:val="24"/>
        </w:rPr>
        <w:t xml:space="preserve"> Оценочное средство - вопросы к экзамену.</w:t>
      </w:r>
    </w:p>
    <w:p w:rsidR="00CD1893" w:rsidRPr="00F51F97" w:rsidRDefault="00CD1893" w:rsidP="000B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F97">
        <w:rPr>
          <w:rFonts w:ascii="Times New Roman" w:hAnsi="Times New Roman" w:cs="Times New Roman"/>
          <w:sz w:val="24"/>
          <w:szCs w:val="24"/>
        </w:rPr>
        <w:t xml:space="preserve">2. </w:t>
      </w:r>
      <w:r w:rsidR="002E11DE" w:rsidRPr="00F51F97">
        <w:rPr>
          <w:rFonts w:ascii="Times New Roman" w:hAnsi="Times New Roman" w:cs="Times New Roman"/>
          <w:sz w:val="24"/>
          <w:szCs w:val="24"/>
        </w:rPr>
        <w:t>Оценочное средство - типовые задания  к зачёту.</w:t>
      </w:r>
    </w:p>
    <w:p w:rsidR="002E11DE" w:rsidRPr="00F51F97" w:rsidRDefault="002E11DE" w:rsidP="000B2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D56" w:rsidRDefault="003B7D56" w:rsidP="000B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sz w:val="24"/>
          <w:szCs w:val="24"/>
        </w:rPr>
        <w:t xml:space="preserve">Критерии оценивания по оценочному средству 1 – вопросы к </w:t>
      </w:r>
      <w:r w:rsidR="002E11DE">
        <w:rPr>
          <w:rFonts w:ascii="Times New Roman" w:hAnsi="Times New Roman" w:cs="Times New Roman"/>
          <w:sz w:val="24"/>
          <w:szCs w:val="24"/>
        </w:rPr>
        <w:t xml:space="preserve">экзамену, </w:t>
      </w:r>
    </w:p>
    <w:p w:rsidR="002E11DE" w:rsidRPr="00F51F97" w:rsidRDefault="002E11DE" w:rsidP="000B2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65183B">
        <w:rPr>
          <w:rFonts w:ascii="Times New Roman" w:hAnsi="Times New Roman" w:cs="Times New Roman"/>
          <w:sz w:val="24"/>
          <w:szCs w:val="24"/>
        </w:rPr>
        <w:t xml:space="preserve">оценочному средству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183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F97">
        <w:rPr>
          <w:rFonts w:ascii="Times New Roman" w:hAnsi="Times New Roman" w:cs="Times New Roman"/>
          <w:sz w:val="24"/>
          <w:szCs w:val="24"/>
        </w:rPr>
        <w:t>типовые задания  к зачёту.</w:t>
      </w:r>
    </w:p>
    <w:p w:rsidR="003B7D56" w:rsidRDefault="003B7D56" w:rsidP="000B2A8A">
      <w:pPr>
        <w:spacing w:after="0" w:line="24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0"/>
        <w:gridCol w:w="2264"/>
        <w:gridCol w:w="2291"/>
        <w:gridCol w:w="2464"/>
      </w:tblGrid>
      <w:tr w:rsidR="003B7D56" w:rsidRPr="0065183B" w:rsidTr="00FF3FFD">
        <w:trPr>
          <w:trHeight w:val="1194"/>
        </w:trPr>
        <w:tc>
          <w:tcPr>
            <w:tcW w:w="2620" w:type="dxa"/>
            <w:vMerge w:val="restart"/>
            <w:shd w:val="clear" w:color="auto" w:fill="auto"/>
          </w:tcPr>
          <w:p w:rsidR="003B7D56" w:rsidRPr="00940A5E" w:rsidRDefault="003B7D56" w:rsidP="00F5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B7D56" w:rsidRPr="00940A5E" w:rsidRDefault="003B7D56" w:rsidP="00C17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Формируемые</w:t>
            </w:r>
            <w:proofErr w:type="spellEnd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компетенции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3B7D56" w:rsidRPr="00940A5E" w:rsidRDefault="003B7D56" w:rsidP="00C17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940A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Продвинутый</w:t>
            </w:r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уровень</w:t>
            </w:r>
            <w:proofErr w:type="spellEnd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сформированности</w:t>
            </w:r>
            <w:proofErr w:type="spellEnd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компетенций</w:t>
            </w:r>
            <w:proofErr w:type="spellEnd"/>
          </w:p>
        </w:tc>
        <w:tc>
          <w:tcPr>
            <w:tcW w:w="2291" w:type="dxa"/>
            <w:shd w:val="clear" w:color="auto" w:fill="auto"/>
          </w:tcPr>
          <w:p w:rsidR="003B7D56" w:rsidRPr="00940A5E" w:rsidRDefault="003B7D56" w:rsidP="00C17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940A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Базовый </w:t>
            </w: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уровень</w:t>
            </w:r>
            <w:proofErr w:type="spellEnd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сформированности</w:t>
            </w:r>
            <w:proofErr w:type="spellEnd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компетенций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3B7D56" w:rsidRPr="00940A5E" w:rsidRDefault="003B7D56" w:rsidP="00C17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940A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Пороговый</w:t>
            </w:r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уровень</w:t>
            </w:r>
            <w:proofErr w:type="spellEnd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сформированности</w:t>
            </w:r>
            <w:proofErr w:type="spellEnd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компетенций</w:t>
            </w:r>
            <w:proofErr w:type="spellEnd"/>
          </w:p>
        </w:tc>
      </w:tr>
      <w:tr w:rsidR="003B7D56" w:rsidRPr="0065183B" w:rsidTr="00FF3FFD">
        <w:tc>
          <w:tcPr>
            <w:tcW w:w="2620" w:type="dxa"/>
            <w:vMerge/>
            <w:shd w:val="clear" w:color="auto" w:fill="auto"/>
          </w:tcPr>
          <w:p w:rsidR="003B7D56" w:rsidRPr="0065183B" w:rsidRDefault="003B7D56" w:rsidP="00651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264" w:type="dxa"/>
            <w:shd w:val="clear" w:color="auto" w:fill="auto"/>
          </w:tcPr>
          <w:p w:rsidR="003B7D56" w:rsidRPr="0065183B" w:rsidRDefault="003B7D56" w:rsidP="00651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(87 - 100 </w:t>
            </w:r>
            <w:proofErr w:type="spellStart"/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баллов</w:t>
            </w:r>
            <w:proofErr w:type="spellEnd"/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) </w:t>
            </w:r>
            <w:proofErr w:type="spellStart"/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отлично</w:t>
            </w:r>
            <w:proofErr w:type="spellEnd"/>
          </w:p>
        </w:tc>
        <w:tc>
          <w:tcPr>
            <w:tcW w:w="2291" w:type="dxa"/>
            <w:shd w:val="clear" w:color="auto" w:fill="auto"/>
          </w:tcPr>
          <w:p w:rsidR="003B7D56" w:rsidRPr="0065183B" w:rsidRDefault="003B7D56" w:rsidP="00651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(73 - 86 </w:t>
            </w:r>
            <w:proofErr w:type="spellStart"/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баллов</w:t>
            </w:r>
            <w:proofErr w:type="spellEnd"/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) </w:t>
            </w:r>
          </w:p>
          <w:p w:rsidR="003B7D56" w:rsidRPr="0065183B" w:rsidRDefault="003B7D56" w:rsidP="00651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хорошо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3B7D56" w:rsidRPr="0065183B" w:rsidRDefault="003B7D56" w:rsidP="00651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(60 - 72 </w:t>
            </w:r>
            <w:proofErr w:type="spellStart"/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баллов</w:t>
            </w:r>
            <w:proofErr w:type="spellEnd"/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)* </w:t>
            </w:r>
            <w:proofErr w:type="spellStart"/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удовлетворительно</w:t>
            </w:r>
            <w:proofErr w:type="spellEnd"/>
          </w:p>
        </w:tc>
      </w:tr>
      <w:tr w:rsidR="003B7D56" w:rsidRPr="0065183B" w:rsidTr="00FF3FFD">
        <w:tc>
          <w:tcPr>
            <w:tcW w:w="2620" w:type="dxa"/>
            <w:shd w:val="clear" w:color="auto" w:fill="auto"/>
          </w:tcPr>
          <w:p w:rsidR="003B7D56" w:rsidRPr="0065183B" w:rsidRDefault="00940A5E" w:rsidP="00651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ОК- 6</w:t>
            </w:r>
          </w:p>
          <w:p w:rsidR="003B7D56" w:rsidRPr="0065183B" w:rsidRDefault="003B7D56" w:rsidP="0065183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Способность к самоорганизации и самообразованию</w:t>
            </w:r>
          </w:p>
        </w:tc>
        <w:tc>
          <w:tcPr>
            <w:tcW w:w="2264" w:type="dxa"/>
            <w:shd w:val="clear" w:color="auto" w:fill="auto"/>
          </w:tcPr>
          <w:p w:rsidR="003B7D56" w:rsidRPr="0065183B" w:rsidRDefault="003B7D56" w:rsidP="006518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proofErr w:type="gramEnd"/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высоком уровне демонстрирует владение рациональными приемами самоорганизации и </w:t>
            </w: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самообразования.</w:t>
            </w:r>
          </w:p>
        </w:tc>
        <w:tc>
          <w:tcPr>
            <w:tcW w:w="2291" w:type="dxa"/>
            <w:shd w:val="clear" w:color="auto" w:fill="auto"/>
          </w:tcPr>
          <w:p w:rsidR="003B7D56" w:rsidRPr="0065183B" w:rsidRDefault="003B7D56" w:rsidP="006518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Обучающийся</w:t>
            </w:r>
            <w:proofErr w:type="gramEnd"/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среднем</w:t>
            </w: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уровне использует рациональные приемы сам</w:t>
            </w:r>
            <w:r w:rsid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оорганизации и </w:t>
            </w:r>
            <w:r w:rsid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самообразовании</w:t>
            </w:r>
          </w:p>
        </w:tc>
        <w:tc>
          <w:tcPr>
            <w:tcW w:w="2464" w:type="dxa"/>
            <w:shd w:val="clear" w:color="auto" w:fill="auto"/>
          </w:tcPr>
          <w:p w:rsidR="003B7D56" w:rsidRPr="0065183B" w:rsidRDefault="0065183B" w:rsidP="006518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B7D56"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удовлетворительном уровне использует рациональные приемы самоорганизации и </w:t>
            </w:r>
            <w:r w:rsidR="003B7D56"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самообразования.</w:t>
            </w:r>
          </w:p>
        </w:tc>
      </w:tr>
      <w:tr w:rsidR="006E3C3C" w:rsidRPr="0065183B" w:rsidTr="00FF3FFD">
        <w:tc>
          <w:tcPr>
            <w:tcW w:w="2620" w:type="dxa"/>
            <w:shd w:val="clear" w:color="auto" w:fill="auto"/>
          </w:tcPr>
          <w:p w:rsidR="006E3C3C" w:rsidRPr="0065183B" w:rsidRDefault="00940A5E" w:rsidP="006518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ОК- 8</w:t>
            </w:r>
          </w:p>
          <w:p w:rsidR="006E3C3C" w:rsidRPr="0065183B" w:rsidRDefault="006E3C3C" w:rsidP="006518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Готовность поддерживать уровень физической подготовки, обеспечивающий полноценную деятельность</w:t>
            </w: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264" w:type="dxa"/>
            <w:shd w:val="clear" w:color="auto" w:fill="auto"/>
          </w:tcPr>
          <w:p w:rsidR="006E3C3C" w:rsidRPr="0065183B" w:rsidRDefault="006E3C3C" w:rsidP="0065183B">
            <w:pPr>
              <w:snapToGri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Обучающийся на высоком уровне</w:t>
            </w: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выполнять комплексы общеразвивающих упражнений на развитие </w:t>
            </w:r>
          </w:p>
          <w:p w:rsidR="006E3C3C" w:rsidRPr="0065183B" w:rsidRDefault="006E3C3C" w:rsidP="0065183B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физических качеств, </w:t>
            </w:r>
            <w:proofErr w:type="gramStart"/>
            <w:r w:rsidRPr="0065183B">
              <w:rPr>
                <w:rFonts w:ascii="Times New Roman" w:hAnsi="Times New Roman" w:cs="Times New Roman"/>
                <w:sz w:val="24"/>
                <w:szCs w:val="24"/>
              </w:rPr>
              <w:t>адаптивной</w:t>
            </w:r>
            <w:proofErr w:type="gramEnd"/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 (лечебной) физической </w:t>
            </w:r>
          </w:p>
          <w:p w:rsidR="006E3C3C" w:rsidRPr="0065183B" w:rsidRDefault="006E3C3C" w:rsidP="0065183B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с учетом состояния здоровья </w:t>
            </w:r>
          </w:p>
          <w:p w:rsidR="006E3C3C" w:rsidRPr="0065183B" w:rsidRDefault="006E3C3C" w:rsidP="0065183B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и физической </w:t>
            </w:r>
          </w:p>
          <w:p w:rsidR="006E3C3C" w:rsidRPr="0065183B" w:rsidRDefault="006E3C3C" w:rsidP="0065183B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>подготовленности;</w:t>
            </w:r>
          </w:p>
          <w:p w:rsidR="006E3C3C" w:rsidRPr="0065183B" w:rsidRDefault="006E3C3C" w:rsidP="0065183B">
            <w:pPr>
              <w:pStyle w:val="af2"/>
              <w:snapToGrid w:val="0"/>
              <w:spacing w:before="0" w:after="0"/>
              <w:ind w:firstLine="10"/>
            </w:pPr>
            <w:r w:rsidRPr="0065183B">
              <w:t>Владеет навыками повышения своей физической подготовленности, совершенствования спортивного мастерства</w:t>
            </w:r>
          </w:p>
        </w:tc>
        <w:tc>
          <w:tcPr>
            <w:tcW w:w="2291" w:type="dxa"/>
            <w:shd w:val="clear" w:color="auto" w:fill="auto"/>
          </w:tcPr>
          <w:p w:rsidR="006E3C3C" w:rsidRPr="0065183B" w:rsidRDefault="006E3C3C" w:rsidP="0065183B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proofErr w:type="gramEnd"/>
            <w:r w:rsid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среднем </w:t>
            </w: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уровне </w:t>
            </w: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>владеет необходимыми тестами для определения уровня физической и функциональной подготовленности</w:t>
            </w:r>
          </w:p>
          <w:p w:rsidR="006E3C3C" w:rsidRPr="0065183B" w:rsidRDefault="006E3C3C" w:rsidP="0065183B">
            <w:pPr>
              <w:pStyle w:val="af2"/>
              <w:spacing w:before="0" w:after="0"/>
              <w:ind w:firstLine="10"/>
            </w:pPr>
            <w:r w:rsidRPr="0065183B">
              <w:t>Владеет навыками повышения своей физической подготовленности, совершенствования спортивного мастерства</w:t>
            </w:r>
          </w:p>
          <w:p w:rsidR="006E3C3C" w:rsidRPr="0065183B" w:rsidRDefault="006E3C3C" w:rsidP="0065183B">
            <w:pPr>
              <w:pStyle w:val="af2"/>
              <w:spacing w:before="0" w:after="0"/>
              <w:ind w:firstLine="10"/>
            </w:pPr>
          </w:p>
        </w:tc>
        <w:tc>
          <w:tcPr>
            <w:tcW w:w="2464" w:type="dxa"/>
            <w:shd w:val="clear" w:color="auto" w:fill="auto"/>
          </w:tcPr>
          <w:p w:rsidR="006E3C3C" w:rsidRPr="0065183B" w:rsidRDefault="0065183B" w:rsidP="0065183B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E3C3C"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удовлетворительном уровне </w:t>
            </w:r>
            <w:r w:rsidR="006E3C3C" w:rsidRPr="0065183B">
              <w:rPr>
                <w:rFonts w:ascii="Times New Roman" w:hAnsi="Times New Roman" w:cs="Times New Roman"/>
                <w:sz w:val="24"/>
                <w:szCs w:val="24"/>
              </w:rPr>
              <w:t>владеет основами формирования двигательных действий и развития физических качеств;</w:t>
            </w:r>
          </w:p>
          <w:p w:rsidR="006E3C3C" w:rsidRPr="0065183B" w:rsidRDefault="006E3C3C" w:rsidP="0065183B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>Владеет знаниями по основам теории и методики физического воспитания, используя специальную литературу</w:t>
            </w:r>
          </w:p>
          <w:p w:rsidR="006E3C3C" w:rsidRPr="0065183B" w:rsidRDefault="006E3C3C" w:rsidP="0065183B">
            <w:pPr>
              <w:pStyle w:val="af2"/>
              <w:spacing w:before="0" w:after="0"/>
              <w:ind w:firstLine="10"/>
            </w:pPr>
          </w:p>
        </w:tc>
      </w:tr>
    </w:tbl>
    <w:p w:rsidR="003B7D56" w:rsidRPr="0065183B" w:rsidRDefault="003B7D56" w:rsidP="003B7D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893" w:rsidRDefault="00CD1893" w:rsidP="005E6D3D">
      <w:pPr>
        <w:spacing w:after="0" w:line="240" w:lineRule="auto"/>
        <w:jc w:val="both"/>
      </w:pPr>
    </w:p>
    <w:p w:rsidR="003B7D56" w:rsidRPr="0065183B" w:rsidRDefault="003B7D56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b/>
          <w:sz w:val="24"/>
          <w:szCs w:val="24"/>
        </w:rPr>
        <w:t>4. Фонд оценочных сре</w:t>
      </w:r>
      <w:proofErr w:type="gramStart"/>
      <w:r w:rsidRPr="0065183B">
        <w:rPr>
          <w:rFonts w:ascii="Times New Roman" w:hAnsi="Times New Roman" w:cs="Times New Roman"/>
          <w:b/>
          <w:sz w:val="24"/>
          <w:szCs w:val="24"/>
        </w:rPr>
        <w:t>дств дл</w:t>
      </w:r>
      <w:proofErr w:type="gramEnd"/>
      <w:r w:rsidRPr="0065183B">
        <w:rPr>
          <w:rFonts w:ascii="Times New Roman" w:hAnsi="Times New Roman" w:cs="Times New Roman"/>
          <w:b/>
          <w:sz w:val="24"/>
          <w:szCs w:val="24"/>
        </w:rPr>
        <w:t>я текущего контроля успеваемости</w:t>
      </w:r>
    </w:p>
    <w:p w:rsidR="003B7D56" w:rsidRPr="0065183B" w:rsidRDefault="003B7D56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b/>
          <w:sz w:val="24"/>
          <w:szCs w:val="24"/>
          <w:lang w:eastAsia="ar-SA"/>
        </w:rPr>
        <w:t>4.1. Фонды включают следующие оценочные средства:</w:t>
      </w:r>
    </w:p>
    <w:p w:rsidR="003B7D56" w:rsidRPr="0065183B" w:rsidRDefault="003B7D56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1 - </w:t>
      </w:r>
      <w:r w:rsidR="0048377D" w:rsidRPr="0065183B">
        <w:rPr>
          <w:rFonts w:ascii="Times New Roman" w:hAnsi="Times New Roman" w:cs="Times New Roman"/>
          <w:sz w:val="24"/>
          <w:szCs w:val="24"/>
          <w:lang w:eastAsia="ar-SA"/>
        </w:rPr>
        <w:t>оформление библиографического списка по заданной теме;</w:t>
      </w:r>
    </w:p>
    <w:p w:rsidR="003B7D56" w:rsidRPr="0065183B" w:rsidRDefault="003B7D56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2 - </w:t>
      </w:r>
      <w:r w:rsidR="0048377D" w:rsidRPr="0065183B">
        <w:rPr>
          <w:rFonts w:ascii="Times New Roman" w:hAnsi="Times New Roman" w:cs="Times New Roman"/>
          <w:sz w:val="24"/>
          <w:szCs w:val="24"/>
          <w:lang w:eastAsia="ar-SA"/>
        </w:rPr>
        <w:t>составление различных видов конспектов;</w:t>
      </w:r>
    </w:p>
    <w:p w:rsidR="003B7D56" w:rsidRPr="0065183B" w:rsidRDefault="003B7D56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3 - </w:t>
      </w:r>
      <w:r w:rsidR="0048377D"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подготовка презентации доклада в </w:t>
      </w:r>
      <w:r w:rsidR="0048377D" w:rsidRPr="0065183B">
        <w:rPr>
          <w:rFonts w:ascii="Times New Roman" w:hAnsi="Times New Roman" w:cs="Times New Roman"/>
          <w:sz w:val="24"/>
          <w:szCs w:val="24"/>
          <w:lang w:val="en-US" w:eastAsia="ar-SA"/>
        </w:rPr>
        <w:t>Power</w:t>
      </w:r>
      <w:r w:rsidR="0048377D"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8377D" w:rsidRPr="0065183B">
        <w:rPr>
          <w:rFonts w:ascii="Times New Roman" w:hAnsi="Times New Roman" w:cs="Times New Roman"/>
          <w:sz w:val="24"/>
          <w:szCs w:val="24"/>
          <w:lang w:val="en-US" w:eastAsia="ar-SA"/>
        </w:rPr>
        <w:t>Point</w:t>
      </w:r>
      <w:r w:rsidR="0048377D" w:rsidRPr="0065183B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3B7D56" w:rsidRPr="0065183B" w:rsidRDefault="003B7D56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4 - </w:t>
      </w:r>
      <w:r w:rsidR="0048377D" w:rsidRPr="0065183B">
        <w:rPr>
          <w:rFonts w:ascii="Times New Roman" w:hAnsi="Times New Roman" w:cs="Times New Roman"/>
          <w:sz w:val="24"/>
          <w:szCs w:val="24"/>
          <w:lang w:eastAsia="ar-SA"/>
        </w:rPr>
        <w:t>подготовка устного сообщения;</w:t>
      </w:r>
    </w:p>
    <w:p w:rsidR="00E31851" w:rsidRPr="0039712C" w:rsidRDefault="0065183B" w:rsidP="005E6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3B7D56"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5 - </w:t>
      </w:r>
      <w:r w:rsidR="00CA08B9">
        <w:rPr>
          <w:rFonts w:ascii="Times New Roman" w:hAnsi="Times New Roman" w:cs="Times New Roman"/>
          <w:sz w:val="24"/>
          <w:szCs w:val="24"/>
        </w:rPr>
        <w:t>с</w:t>
      </w:r>
      <w:r w:rsidR="0048377D" w:rsidRPr="0065183B">
        <w:rPr>
          <w:rFonts w:ascii="Times New Roman" w:hAnsi="Times New Roman" w:cs="Times New Roman"/>
          <w:sz w:val="24"/>
          <w:szCs w:val="24"/>
        </w:rPr>
        <w:t>дача практических тестов</w:t>
      </w:r>
    </w:p>
    <w:p w:rsidR="005A31D5" w:rsidRPr="004D3577" w:rsidRDefault="0039712C" w:rsidP="005E6D3D">
      <w:pPr>
        <w:pStyle w:val="af2"/>
        <w:spacing w:before="0" w:after="0" w:line="240" w:lineRule="auto"/>
        <w:ind w:firstLine="709"/>
        <w:jc w:val="both"/>
        <w:rPr>
          <w:bCs/>
        </w:rPr>
      </w:pPr>
      <w:r w:rsidRPr="004D3577">
        <w:rPr>
          <w:bCs/>
        </w:rPr>
        <w:t xml:space="preserve">6 </w:t>
      </w:r>
      <w:r w:rsidR="005A31D5" w:rsidRPr="004D3577">
        <w:rPr>
          <w:bCs/>
        </w:rPr>
        <w:t>- выполнение и проведение комплексов упражнений</w:t>
      </w:r>
    </w:p>
    <w:p w:rsidR="00E31851" w:rsidRPr="004D3577" w:rsidRDefault="004D3577" w:rsidP="005E6D3D">
      <w:pPr>
        <w:pStyle w:val="af2"/>
        <w:spacing w:before="0" w:after="0" w:line="240" w:lineRule="auto"/>
        <w:jc w:val="both"/>
      </w:pPr>
      <w:r w:rsidRPr="004D3577">
        <w:t xml:space="preserve">            7 </w:t>
      </w:r>
      <w:r>
        <w:t>–</w:t>
      </w:r>
      <w:r w:rsidR="00F51F97">
        <w:t xml:space="preserve"> </w:t>
      </w:r>
      <w:r>
        <w:t>выполнение учебных комбинаций на гимнастических снарядах</w:t>
      </w:r>
    </w:p>
    <w:p w:rsidR="00E31851" w:rsidRPr="0065183B" w:rsidRDefault="00E31851" w:rsidP="005E6D3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3B7D56" w:rsidRPr="0065183B" w:rsidRDefault="003B7D56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b/>
          <w:sz w:val="24"/>
          <w:szCs w:val="24"/>
          <w:lang w:eastAsia="ar-SA"/>
        </w:rPr>
        <w:t>4.2. Критерии оценивания</w:t>
      </w:r>
    </w:p>
    <w:p w:rsidR="003B7D56" w:rsidRDefault="0048377D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sz w:val="24"/>
          <w:szCs w:val="24"/>
          <w:lang w:eastAsia="ar-SA"/>
        </w:rPr>
        <w:t>4.2.1</w:t>
      </w:r>
      <w:r w:rsidR="003B7D56"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. Критерии оценивания по оценочному средству </w:t>
      </w:r>
      <w:r w:rsidR="00C17DC7" w:rsidRPr="0065183B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3B7D56"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 – оформление библиографического списка по заданной теме.</w:t>
      </w:r>
    </w:p>
    <w:p w:rsidR="00F51F97" w:rsidRPr="0065183B" w:rsidRDefault="00F51F97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9"/>
        <w:gridCol w:w="2720"/>
      </w:tblGrid>
      <w:tr w:rsidR="003B7D56" w:rsidRPr="0065183B" w:rsidTr="00FF3FFD">
        <w:tc>
          <w:tcPr>
            <w:tcW w:w="6919" w:type="dxa"/>
            <w:shd w:val="clear" w:color="auto" w:fill="auto"/>
          </w:tcPr>
          <w:p w:rsidR="003B7D56" w:rsidRPr="0065183B" w:rsidRDefault="003B7D56" w:rsidP="005E6D3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720" w:type="dxa"/>
            <w:shd w:val="clear" w:color="auto" w:fill="auto"/>
          </w:tcPr>
          <w:p w:rsidR="003B7D56" w:rsidRPr="0065183B" w:rsidRDefault="003B7D56" w:rsidP="005E6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3B7D56" w:rsidRPr="0065183B" w:rsidRDefault="003B7D56" w:rsidP="005E6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3B7D56" w:rsidRPr="0065183B" w:rsidTr="00FF3FFD">
        <w:tc>
          <w:tcPr>
            <w:tcW w:w="6919" w:type="dxa"/>
            <w:shd w:val="clear" w:color="auto" w:fill="auto"/>
          </w:tcPr>
          <w:p w:rsidR="003B7D56" w:rsidRPr="0065183B" w:rsidRDefault="003B7D56" w:rsidP="005E6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Разнообразие подобранных источников (книги одного и более авторов, статьи, многотомные издания и т.д.)</w:t>
            </w:r>
          </w:p>
        </w:tc>
        <w:tc>
          <w:tcPr>
            <w:tcW w:w="2720" w:type="dxa"/>
            <w:shd w:val="clear" w:color="auto" w:fill="auto"/>
          </w:tcPr>
          <w:p w:rsidR="003B7D56" w:rsidRPr="0065183B" w:rsidRDefault="003B7D56" w:rsidP="005E6D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3B7D56" w:rsidRPr="0065183B" w:rsidTr="00FF3FFD">
        <w:tc>
          <w:tcPr>
            <w:tcW w:w="6919" w:type="dxa"/>
            <w:shd w:val="clear" w:color="auto" w:fill="auto"/>
          </w:tcPr>
          <w:p w:rsidR="003B7D56" w:rsidRPr="0065183B" w:rsidRDefault="003B7D56" w:rsidP="005E6D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Соответствие подобранных источников заданной теме</w:t>
            </w:r>
          </w:p>
        </w:tc>
        <w:tc>
          <w:tcPr>
            <w:tcW w:w="2720" w:type="dxa"/>
            <w:shd w:val="clear" w:color="auto" w:fill="auto"/>
          </w:tcPr>
          <w:p w:rsidR="003B7D56" w:rsidRPr="0065183B" w:rsidRDefault="003B7D56" w:rsidP="005E6D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3B7D56" w:rsidRPr="0065183B" w:rsidTr="00FF3FFD">
        <w:trPr>
          <w:trHeight w:val="597"/>
        </w:trPr>
        <w:tc>
          <w:tcPr>
            <w:tcW w:w="6919" w:type="dxa"/>
            <w:shd w:val="clear" w:color="auto" w:fill="auto"/>
          </w:tcPr>
          <w:p w:rsidR="003B7D56" w:rsidRPr="0065183B" w:rsidRDefault="003B7D56" w:rsidP="005E6D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Правильность оформления библиографического описания подобранных источников</w:t>
            </w:r>
          </w:p>
        </w:tc>
        <w:tc>
          <w:tcPr>
            <w:tcW w:w="2720" w:type="dxa"/>
            <w:shd w:val="clear" w:color="auto" w:fill="auto"/>
          </w:tcPr>
          <w:p w:rsidR="003B7D56" w:rsidRPr="0065183B" w:rsidRDefault="003B7D56" w:rsidP="005E6D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3B7D56" w:rsidRPr="0065183B" w:rsidTr="00FF3FFD">
        <w:tc>
          <w:tcPr>
            <w:tcW w:w="6919" w:type="dxa"/>
            <w:shd w:val="clear" w:color="auto" w:fill="auto"/>
          </w:tcPr>
          <w:p w:rsidR="003B7D56" w:rsidRPr="0065183B" w:rsidRDefault="003B7D56" w:rsidP="005E6D3D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Максимальный балл</w:t>
            </w:r>
          </w:p>
        </w:tc>
        <w:tc>
          <w:tcPr>
            <w:tcW w:w="2720" w:type="dxa"/>
            <w:shd w:val="clear" w:color="auto" w:fill="auto"/>
          </w:tcPr>
          <w:p w:rsidR="003B7D56" w:rsidRPr="0065183B" w:rsidRDefault="003B7D56" w:rsidP="005E6D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3B7D56" w:rsidRPr="0065183B" w:rsidRDefault="003B7D56" w:rsidP="005E6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B7D56" w:rsidRPr="0065183B" w:rsidRDefault="003B7D56" w:rsidP="005E6D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sz w:val="24"/>
          <w:szCs w:val="24"/>
          <w:lang w:eastAsia="ar-SA"/>
        </w:rPr>
        <w:t>4.2.</w:t>
      </w:r>
      <w:r w:rsidR="0048377D" w:rsidRPr="0065183B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. Критерии оценивания по оценочному средству </w:t>
      </w:r>
      <w:r w:rsidR="00C17DC7" w:rsidRPr="0065183B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 – составление различных видов конспектов.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1"/>
        <w:gridCol w:w="2728"/>
      </w:tblGrid>
      <w:tr w:rsidR="003B7D56" w:rsidRPr="0065183B" w:rsidTr="00FF3FFD">
        <w:tc>
          <w:tcPr>
            <w:tcW w:w="6911" w:type="dxa"/>
            <w:shd w:val="clear" w:color="auto" w:fill="auto"/>
          </w:tcPr>
          <w:p w:rsidR="003B7D56" w:rsidRPr="0065183B" w:rsidRDefault="003B7D56" w:rsidP="005E6D3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728" w:type="dxa"/>
            <w:shd w:val="clear" w:color="auto" w:fill="auto"/>
          </w:tcPr>
          <w:p w:rsidR="003B7D56" w:rsidRPr="0065183B" w:rsidRDefault="003B7D56" w:rsidP="005E6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3B7D56" w:rsidRPr="0065183B" w:rsidRDefault="003B7D56" w:rsidP="005E6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3B7D56" w:rsidRPr="0065183B" w:rsidTr="00FF3FFD">
        <w:tc>
          <w:tcPr>
            <w:tcW w:w="6911" w:type="dxa"/>
            <w:shd w:val="clear" w:color="auto" w:fill="auto"/>
          </w:tcPr>
          <w:p w:rsidR="003B7D56" w:rsidRPr="0065183B" w:rsidRDefault="003B7D56" w:rsidP="005E6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Составлены все виды конспектов</w:t>
            </w:r>
          </w:p>
        </w:tc>
        <w:tc>
          <w:tcPr>
            <w:tcW w:w="2728" w:type="dxa"/>
            <w:shd w:val="clear" w:color="auto" w:fill="auto"/>
          </w:tcPr>
          <w:p w:rsidR="003B7D56" w:rsidRPr="0065183B" w:rsidRDefault="003B7D56" w:rsidP="005E6D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3B7D56" w:rsidRPr="0065183B" w:rsidTr="00FF3FFD">
        <w:tc>
          <w:tcPr>
            <w:tcW w:w="6911" w:type="dxa"/>
            <w:shd w:val="clear" w:color="auto" w:fill="auto"/>
          </w:tcPr>
          <w:p w:rsidR="003B7D56" w:rsidRPr="0065183B" w:rsidRDefault="003B7D56" w:rsidP="005E6D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Точность определения характерных особенностей различных видов конспектов</w:t>
            </w:r>
          </w:p>
        </w:tc>
        <w:tc>
          <w:tcPr>
            <w:tcW w:w="2728" w:type="dxa"/>
            <w:shd w:val="clear" w:color="auto" w:fill="auto"/>
          </w:tcPr>
          <w:p w:rsidR="003B7D56" w:rsidRPr="0065183B" w:rsidRDefault="003B7D56" w:rsidP="005E6D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3B7D56" w:rsidRPr="0065183B" w:rsidTr="00FF3FFD">
        <w:tc>
          <w:tcPr>
            <w:tcW w:w="6911" w:type="dxa"/>
            <w:shd w:val="clear" w:color="auto" w:fill="auto"/>
          </w:tcPr>
          <w:p w:rsidR="003B7D56" w:rsidRPr="0065183B" w:rsidRDefault="003B7D56" w:rsidP="005E6D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Степень раскрытия содержания конспектируемой статьи</w:t>
            </w:r>
          </w:p>
        </w:tc>
        <w:tc>
          <w:tcPr>
            <w:tcW w:w="2728" w:type="dxa"/>
            <w:shd w:val="clear" w:color="auto" w:fill="auto"/>
          </w:tcPr>
          <w:p w:rsidR="003B7D56" w:rsidRPr="0065183B" w:rsidRDefault="003B7D56" w:rsidP="005E6D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3B7D56" w:rsidRPr="0065183B" w:rsidTr="00FF3FFD">
        <w:tc>
          <w:tcPr>
            <w:tcW w:w="6911" w:type="dxa"/>
            <w:shd w:val="clear" w:color="auto" w:fill="auto"/>
          </w:tcPr>
          <w:p w:rsidR="003B7D56" w:rsidRPr="0065183B" w:rsidRDefault="003B7D56" w:rsidP="005E6D3D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728" w:type="dxa"/>
            <w:shd w:val="clear" w:color="auto" w:fill="auto"/>
          </w:tcPr>
          <w:p w:rsidR="003B7D56" w:rsidRPr="0065183B" w:rsidRDefault="003B7D56" w:rsidP="005E6D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48377D" w:rsidRPr="0065183B" w:rsidRDefault="0048377D" w:rsidP="005E6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B7D56" w:rsidRPr="0065183B" w:rsidRDefault="003B7D56" w:rsidP="005E6D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sz w:val="24"/>
          <w:szCs w:val="24"/>
          <w:lang w:eastAsia="ar-SA"/>
        </w:rPr>
        <w:t>4.2.</w:t>
      </w:r>
      <w:r w:rsidR="0048377D" w:rsidRPr="0065183B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. Критерии оценивания по оценочному средству </w:t>
      </w:r>
      <w:r w:rsidR="00C17DC7" w:rsidRPr="0065183B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– подготовка презентации доклада в </w:t>
      </w:r>
      <w:r w:rsidRPr="0065183B">
        <w:rPr>
          <w:rFonts w:ascii="Times New Roman" w:hAnsi="Times New Roman" w:cs="Times New Roman"/>
          <w:sz w:val="24"/>
          <w:szCs w:val="24"/>
          <w:lang w:val="en-US" w:eastAsia="ar-SA"/>
        </w:rPr>
        <w:t>Power</w:t>
      </w:r>
      <w:r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5183B">
        <w:rPr>
          <w:rFonts w:ascii="Times New Roman" w:hAnsi="Times New Roman" w:cs="Times New Roman"/>
          <w:sz w:val="24"/>
          <w:szCs w:val="24"/>
          <w:lang w:val="en-US" w:eastAsia="ar-SA"/>
        </w:rPr>
        <w:t>Point</w:t>
      </w:r>
      <w:r w:rsidRPr="0065183B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1"/>
        <w:gridCol w:w="2708"/>
      </w:tblGrid>
      <w:tr w:rsidR="003B7D56" w:rsidRPr="0065183B" w:rsidTr="00D21789">
        <w:tc>
          <w:tcPr>
            <w:tcW w:w="6931" w:type="dxa"/>
            <w:shd w:val="clear" w:color="auto" w:fill="auto"/>
          </w:tcPr>
          <w:p w:rsidR="003B7D56" w:rsidRPr="0065183B" w:rsidRDefault="003B7D56" w:rsidP="005E6D3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708" w:type="dxa"/>
            <w:shd w:val="clear" w:color="auto" w:fill="auto"/>
          </w:tcPr>
          <w:p w:rsidR="003B7D56" w:rsidRPr="0065183B" w:rsidRDefault="003B7D56" w:rsidP="005E6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3B7D56" w:rsidRPr="0065183B" w:rsidRDefault="003B7D56" w:rsidP="005E6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3B7D56" w:rsidRPr="0065183B" w:rsidTr="00D21789">
        <w:tc>
          <w:tcPr>
            <w:tcW w:w="6931" w:type="dxa"/>
            <w:shd w:val="clear" w:color="auto" w:fill="auto"/>
          </w:tcPr>
          <w:p w:rsidR="003B7D56" w:rsidRPr="0065183B" w:rsidRDefault="003B7D56" w:rsidP="005E6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Соответствие презентации техническим требованиям к оформлению слайдов</w:t>
            </w:r>
          </w:p>
        </w:tc>
        <w:tc>
          <w:tcPr>
            <w:tcW w:w="2708" w:type="dxa"/>
            <w:shd w:val="clear" w:color="auto" w:fill="auto"/>
          </w:tcPr>
          <w:p w:rsidR="003B7D56" w:rsidRPr="0065183B" w:rsidRDefault="003B7D56" w:rsidP="005E6D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3B7D56" w:rsidRPr="0065183B" w:rsidTr="00D21789">
        <w:tc>
          <w:tcPr>
            <w:tcW w:w="6931" w:type="dxa"/>
            <w:shd w:val="clear" w:color="auto" w:fill="auto"/>
          </w:tcPr>
          <w:p w:rsidR="003B7D56" w:rsidRPr="0065183B" w:rsidRDefault="003B7D56" w:rsidP="005E6D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Адекватное количество/соотношение различных видов информации, представленной в презентации</w:t>
            </w:r>
          </w:p>
        </w:tc>
        <w:tc>
          <w:tcPr>
            <w:tcW w:w="2708" w:type="dxa"/>
            <w:shd w:val="clear" w:color="auto" w:fill="auto"/>
          </w:tcPr>
          <w:p w:rsidR="003B7D56" w:rsidRPr="0065183B" w:rsidRDefault="003B7D56" w:rsidP="005E6D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3B7D56" w:rsidRPr="0065183B" w:rsidTr="00D21789">
        <w:tc>
          <w:tcPr>
            <w:tcW w:w="6931" w:type="dxa"/>
            <w:shd w:val="clear" w:color="auto" w:fill="auto"/>
          </w:tcPr>
          <w:p w:rsidR="003B7D56" w:rsidRPr="0065183B" w:rsidRDefault="003B7D56" w:rsidP="005E6D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 структурирования содержания презентации</w:t>
            </w:r>
          </w:p>
        </w:tc>
        <w:tc>
          <w:tcPr>
            <w:tcW w:w="2708" w:type="dxa"/>
            <w:shd w:val="clear" w:color="auto" w:fill="auto"/>
          </w:tcPr>
          <w:p w:rsidR="003B7D56" w:rsidRPr="0065183B" w:rsidRDefault="003B7D56" w:rsidP="005E6D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3B7D56" w:rsidRPr="0065183B" w:rsidTr="00D21789">
        <w:tc>
          <w:tcPr>
            <w:tcW w:w="6931" w:type="dxa"/>
            <w:shd w:val="clear" w:color="auto" w:fill="auto"/>
          </w:tcPr>
          <w:p w:rsidR="003B7D56" w:rsidRPr="0065183B" w:rsidRDefault="003B7D56" w:rsidP="005E6D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Глубина раскрытия содержания заявленной темы</w:t>
            </w:r>
          </w:p>
        </w:tc>
        <w:tc>
          <w:tcPr>
            <w:tcW w:w="2708" w:type="dxa"/>
            <w:shd w:val="clear" w:color="auto" w:fill="auto"/>
          </w:tcPr>
          <w:p w:rsidR="003B7D56" w:rsidRPr="0065183B" w:rsidRDefault="003B7D56" w:rsidP="005E6D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3B7D56" w:rsidRPr="0065183B" w:rsidTr="00D21789">
        <w:tc>
          <w:tcPr>
            <w:tcW w:w="6931" w:type="dxa"/>
            <w:shd w:val="clear" w:color="auto" w:fill="auto"/>
          </w:tcPr>
          <w:p w:rsidR="003B7D56" w:rsidRPr="0065183B" w:rsidRDefault="003B7D56" w:rsidP="005E6D3D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708" w:type="dxa"/>
            <w:shd w:val="clear" w:color="auto" w:fill="auto"/>
          </w:tcPr>
          <w:p w:rsidR="003B7D56" w:rsidRPr="0065183B" w:rsidRDefault="003B7D56" w:rsidP="005E6D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3B7D56" w:rsidRPr="0065183B" w:rsidRDefault="003B7D56" w:rsidP="005E6D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B7D56" w:rsidRPr="0065183B" w:rsidRDefault="003B7D56" w:rsidP="005E6D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sz w:val="24"/>
          <w:szCs w:val="24"/>
          <w:lang w:eastAsia="ar-SA"/>
        </w:rPr>
        <w:t>4.2.</w:t>
      </w:r>
      <w:r w:rsidR="0048377D" w:rsidRPr="0065183B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. Критерии оценивания по оценочному средству </w:t>
      </w:r>
      <w:r w:rsidR="00C17DC7" w:rsidRPr="0065183B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65183B">
        <w:rPr>
          <w:rFonts w:ascii="Times New Roman" w:hAnsi="Times New Roman" w:cs="Times New Roman"/>
          <w:sz w:val="24"/>
          <w:szCs w:val="24"/>
          <w:lang w:eastAsia="ar-SA"/>
        </w:rPr>
        <w:t>– подготовка устного сообщения.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727"/>
      </w:tblGrid>
      <w:tr w:rsidR="003B7D56" w:rsidRPr="0065183B" w:rsidTr="00D21789">
        <w:tc>
          <w:tcPr>
            <w:tcW w:w="6912" w:type="dxa"/>
            <w:shd w:val="clear" w:color="auto" w:fill="auto"/>
          </w:tcPr>
          <w:p w:rsidR="003B7D56" w:rsidRPr="0065183B" w:rsidRDefault="003B7D56" w:rsidP="005E6D3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727" w:type="dxa"/>
            <w:shd w:val="clear" w:color="auto" w:fill="auto"/>
          </w:tcPr>
          <w:p w:rsidR="003B7D56" w:rsidRPr="0065183B" w:rsidRDefault="003B7D56" w:rsidP="005E6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3B7D56" w:rsidRPr="0065183B" w:rsidRDefault="003B7D56" w:rsidP="005E6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3B7D56" w:rsidRPr="0065183B" w:rsidTr="00D21789">
        <w:tc>
          <w:tcPr>
            <w:tcW w:w="6912" w:type="dxa"/>
            <w:shd w:val="clear" w:color="auto" w:fill="auto"/>
          </w:tcPr>
          <w:p w:rsidR="003B7D56" w:rsidRPr="0065183B" w:rsidRDefault="003B7D56" w:rsidP="005E6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Композиционная стройность, полнота и логичность изложения</w:t>
            </w:r>
          </w:p>
        </w:tc>
        <w:tc>
          <w:tcPr>
            <w:tcW w:w="2727" w:type="dxa"/>
            <w:shd w:val="clear" w:color="auto" w:fill="auto"/>
          </w:tcPr>
          <w:p w:rsidR="003B7D56" w:rsidRPr="0065183B" w:rsidRDefault="003B7D56" w:rsidP="005E6D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3B7D56" w:rsidRPr="0065183B" w:rsidTr="00D21789">
        <w:tc>
          <w:tcPr>
            <w:tcW w:w="6912" w:type="dxa"/>
            <w:shd w:val="clear" w:color="auto" w:fill="auto"/>
          </w:tcPr>
          <w:p w:rsidR="003B7D56" w:rsidRPr="0065183B" w:rsidRDefault="003B7D56" w:rsidP="005E6D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Высказывание разных точек зрения, собственных взглядов на проблему</w:t>
            </w:r>
          </w:p>
        </w:tc>
        <w:tc>
          <w:tcPr>
            <w:tcW w:w="2727" w:type="dxa"/>
            <w:shd w:val="clear" w:color="auto" w:fill="auto"/>
          </w:tcPr>
          <w:p w:rsidR="003B7D56" w:rsidRPr="0065183B" w:rsidRDefault="003B7D56" w:rsidP="005E6D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3B7D56" w:rsidRPr="0065183B" w:rsidTr="00D21789">
        <w:tc>
          <w:tcPr>
            <w:tcW w:w="6912" w:type="dxa"/>
            <w:shd w:val="clear" w:color="auto" w:fill="auto"/>
          </w:tcPr>
          <w:p w:rsidR="003B7D56" w:rsidRPr="0065183B" w:rsidRDefault="003B7D56" w:rsidP="005E6D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Грамотность и выразительность речи</w:t>
            </w:r>
          </w:p>
        </w:tc>
        <w:tc>
          <w:tcPr>
            <w:tcW w:w="2727" w:type="dxa"/>
            <w:shd w:val="clear" w:color="auto" w:fill="auto"/>
          </w:tcPr>
          <w:p w:rsidR="003B7D56" w:rsidRPr="0065183B" w:rsidRDefault="003B7D56" w:rsidP="005E6D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3B7D56" w:rsidRPr="0065183B" w:rsidTr="00D21789">
        <w:tc>
          <w:tcPr>
            <w:tcW w:w="6912" w:type="dxa"/>
            <w:shd w:val="clear" w:color="auto" w:fill="auto"/>
          </w:tcPr>
          <w:p w:rsidR="003B7D56" w:rsidRPr="0065183B" w:rsidRDefault="003B7D56" w:rsidP="005E6D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Эмоциональность и </w:t>
            </w:r>
            <w:proofErr w:type="spellStart"/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саморегуляция</w:t>
            </w:r>
            <w:proofErr w:type="spellEnd"/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во время выступления</w:t>
            </w:r>
          </w:p>
        </w:tc>
        <w:tc>
          <w:tcPr>
            <w:tcW w:w="2727" w:type="dxa"/>
            <w:shd w:val="clear" w:color="auto" w:fill="auto"/>
          </w:tcPr>
          <w:p w:rsidR="003B7D56" w:rsidRPr="0065183B" w:rsidRDefault="003B7D56" w:rsidP="005E6D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3B7D56" w:rsidRPr="0065183B" w:rsidTr="00D21789">
        <w:tc>
          <w:tcPr>
            <w:tcW w:w="6912" w:type="dxa"/>
            <w:shd w:val="clear" w:color="auto" w:fill="auto"/>
          </w:tcPr>
          <w:p w:rsidR="003B7D56" w:rsidRPr="0065183B" w:rsidRDefault="003B7D56" w:rsidP="005E6D3D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727" w:type="dxa"/>
            <w:shd w:val="clear" w:color="auto" w:fill="auto"/>
          </w:tcPr>
          <w:p w:rsidR="003B7D56" w:rsidRPr="0065183B" w:rsidRDefault="003B7D56" w:rsidP="005E6D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3B7D56" w:rsidRPr="0065183B" w:rsidRDefault="003B7D56" w:rsidP="005E6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17DC7" w:rsidRPr="0065183B" w:rsidRDefault="00091C7E" w:rsidP="005E6D3D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4.2.5. Критерии оценивания по оценочному средству 5</w:t>
      </w:r>
      <w:r w:rsidR="00CA08B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D3577">
        <w:rPr>
          <w:rFonts w:ascii="Times New Roman" w:hAnsi="Times New Roman" w:cs="Times New Roman"/>
          <w:sz w:val="24"/>
          <w:szCs w:val="24"/>
          <w:lang w:eastAsia="ar-SA"/>
        </w:rPr>
        <w:t>–</w:t>
      </w:r>
      <w:r w:rsidR="00C17DC7"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A08B9">
        <w:rPr>
          <w:rFonts w:ascii="Times New Roman" w:hAnsi="Times New Roman" w:cs="Times New Roman"/>
          <w:sz w:val="24"/>
          <w:szCs w:val="24"/>
        </w:rPr>
        <w:t>с</w:t>
      </w:r>
      <w:r w:rsidR="00C17DC7" w:rsidRPr="0065183B">
        <w:rPr>
          <w:rFonts w:ascii="Times New Roman" w:hAnsi="Times New Roman" w:cs="Times New Roman"/>
          <w:sz w:val="24"/>
          <w:szCs w:val="24"/>
        </w:rPr>
        <w:t>дача практических тестов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0"/>
        <w:gridCol w:w="2729"/>
      </w:tblGrid>
      <w:tr w:rsidR="00C17DC7" w:rsidRPr="0065183B" w:rsidTr="00D21789">
        <w:tc>
          <w:tcPr>
            <w:tcW w:w="6910" w:type="dxa"/>
            <w:shd w:val="clear" w:color="auto" w:fill="auto"/>
          </w:tcPr>
          <w:p w:rsidR="00C17DC7" w:rsidRPr="0065183B" w:rsidRDefault="00C17DC7" w:rsidP="005E6D3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Критерии оценивания</w:t>
            </w:r>
          </w:p>
        </w:tc>
        <w:tc>
          <w:tcPr>
            <w:tcW w:w="2729" w:type="dxa"/>
            <w:shd w:val="clear" w:color="auto" w:fill="auto"/>
          </w:tcPr>
          <w:p w:rsidR="00C17DC7" w:rsidRPr="0065183B" w:rsidRDefault="00C17DC7" w:rsidP="005E6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C17DC7" w:rsidRPr="0065183B" w:rsidRDefault="00C17DC7" w:rsidP="005E6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C17DC7" w:rsidRPr="0065183B" w:rsidTr="00D21789">
        <w:tc>
          <w:tcPr>
            <w:tcW w:w="6910" w:type="dxa"/>
            <w:shd w:val="clear" w:color="auto" w:fill="auto"/>
          </w:tcPr>
          <w:p w:rsidR="00F37E5C" w:rsidRPr="0065183B" w:rsidRDefault="00F37E5C" w:rsidP="005E6D3D">
            <w:pPr>
              <w:pStyle w:val="af2"/>
              <w:spacing w:before="0" w:after="0" w:line="240" w:lineRule="auto"/>
              <w:ind w:firstLine="34"/>
              <w:jc w:val="both"/>
              <w:rPr>
                <w:bCs/>
              </w:rPr>
            </w:pPr>
            <w:r w:rsidRPr="0065183B">
              <w:rPr>
                <w:bCs/>
              </w:rPr>
              <w:t>Владение современной терминологией</w:t>
            </w:r>
          </w:p>
          <w:p w:rsidR="00C17DC7" w:rsidRPr="0065183B" w:rsidRDefault="00C17DC7" w:rsidP="005E6D3D">
            <w:pPr>
              <w:pStyle w:val="af2"/>
              <w:spacing w:before="0" w:after="0" w:line="240" w:lineRule="auto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2729" w:type="dxa"/>
            <w:shd w:val="clear" w:color="auto" w:fill="auto"/>
          </w:tcPr>
          <w:p w:rsidR="00C17DC7" w:rsidRPr="0065183B" w:rsidRDefault="00C17DC7" w:rsidP="005E6D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C17DC7" w:rsidRPr="0065183B" w:rsidTr="00D21789">
        <w:tc>
          <w:tcPr>
            <w:tcW w:w="6910" w:type="dxa"/>
            <w:shd w:val="clear" w:color="auto" w:fill="auto"/>
          </w:tcPr>
          <w:p w:rsidR="00F37E5C" w:rsidRPr="0065183B" w:rsidRDefault="00F37E5C" w:rsidP="005E6D3D">
            <w:pPr>
              <w:pStyle w:val="af2"/>
              <w:spacing w:before="0" w:after="0" w:line="240" w:lineRule="auto"/>
              <w:ind w:firstLine="34"/>
              <w:jc w:val="both"/>
            </w:pPr>
            <w:r w:rsidRPr="0065183B">
              <w:rPr>
                <w:bCs/>
              </w:rPr>
              <w:t>Владение методикой проведения</w:t>
            </w:r>
          </w:p>
          <w:p w:rsidR="00C17DC7" w:rsidRPr="0065183B" w:rsidRDefault="00C17DC7" w:rsidP="005E6D3D">
            <w:pPr>
              <w:pStyle w:val="af2"/>
              <w:spacing w:before="0" w:after="0" w:line="240" w:lineRule="auto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2729" w:type="dxa"/>
            <w:shd w:val="clear" w:color="auto" w:fill="auto"/>
          </w:tcPr>
          <w:p w:rsidR="00C17DC7" w:rsidRPr="0065183B" w:rsidRDefault="00C17DC7" w:rsidP="005E6D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C17DC7" w:rsidRPr="0065183B" w:rsidTr="00D21789">
        <w:tc>
          <w:tcPr>
            <w:tcW w:w="6910" w:type="dxa"/>
            <w:shd w:val="clear" w:color="auto" w:fill="auto"/>
          </w:tcPr>
          <w:p w:rsidR="00C17DC7" w:rsidRPr="0065183B" w:rsidRDefault="00F37E5C" w:rsidP="005E6D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тестов  в целом</w:t>
            </w:r>
          </w:p>
        </w:tc>
        <w:tc>
          <w:tcPr>
            <w:tcW w:w="2729" w:type="dxa"/>
            <w:shd w:val="clear" w:color="auto" w:fill="auto"/>
          </w:tcPr>
          <w:p w:rsidR="00C17DC7" w:rsidRPr="0065183B" w:rsidRDefault="00C17DC7" w:rsidP="005E6D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17DC7" w:rsidRPr="0065183B" w:rsidTr="00D21789">
        <w:tc>
          <w:tcPr>
            <w:tcW w:w="6910" w:type="dxa"/>
            <w:shd w:val="clear" w:color="auto" w:fill="auto"/>
          </w:tcPr>
          <w:p w:rsidR="00C17DC7" w:rsidRPr="0065183B" w:rsidRDefault="00F37E5C" w:rsidP="005E6D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>Точность исполнения техники каждого теста</w:t>
            </w:r>
          </w:p>
        </w:tc>
        <w:tc>
          <w:tcPr>
            <w:tcW w:w="2729" w:type="dxa"/>
            <w:shd w:val="clear" w:color="auto" w:fill="auto"/>
          </w:tcPr>
          <w:p w:rsidR="00C17DC7" w:rsidRPr="0065183B" w:rsidRDefault="00C17DC7" w:rsidP="005E6D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17DC7" w:rsidRPr="0065183B" w:rsidTr="00D21789">
        <w:tc>
          <w:tcPr>
            <w:tcW w:w="6910" w:type="dxa"/>
            <w:shd w:val="clear" w:color="auto" w:fill="auto"/>
          </w:tcPr>
          <w:p w:rsidR="00C17DC7" w:rsidRPr="0065183B" w:rsidRDefault="00C17DC7" w:rsidP="005E6D3D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729" w:type="dxa"/>
            <w:shd w:val="clear" w:color="auto" w:fill="auto"/>
          </w:tcPr>
          <w:p w:rsidR="00C17DC7" w:rsidRPr="0065183B" w:rsidRDefault="00C17DC7" w:rsidP="005E6D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C17DC7" w:rsidRPr="0065183B" w:rsidRDefault="00C17DC7" w:rsidP="005E6D3D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12C" w:rsidRDefault="0039712C" w:rsidP="005E6D3D">
      <w:pPr>
        <w:pStyle w:val="af2"/>
        <w:spacing w:before="0" w:after="0" w:line="240" w:lineRule="auto"/>
        <w:ind w:firstLine="709"/>
        <w:jc w:val="both"/>
        <w:rPr>
          <w:bCs/>
          <w:color w:val="FF0000"/>
        </w:rPr>
      </w:pPr>
      <w:r w:rsidRPr="0065183B">
        <w:rPr>
          <w:lang w:eastAsia="ar-SA"/>
        </w:rPr>
        <w:t>4.2.</w:t>
      </w:r>
      <w:r>
        <w:rPr>
          <w:lang w:eastAsia="ar-SA"/>
        </w:rPr>
        <w:t>6</w:t>
      </w:r>
      <w:r w:rsidRPr="0065183B">
        <w:rPr>
          <w:lang w:eastAsia="ar-SA"/>
        </w:rPr>
        <w:t xml:space="preserve">. Критерии оценивания по оценочному средству </w:t>
      </w:r>
      <w:r>
        <w:rPr>
          <w:lang w:eastAsia="ar-SA"/>
        </w:rPr>
        <w:t xml:space="preserve">6 </w:t>
      </w:r>
      <w:r w:rsidR="004D3577">
        <w:rPr>
          <w:lang w:eastAsia="ar-SA"/>
        </w:rPr>
        <w:t>–</w:t>
      </w:r>
      <w:r w:rsidRPr="0065183B">
        <w:rPr>
          <w:lang w:eastAsia="ar-SA"/>
        </w:rPr>
        <w:t xml:space="preserve"> </w:t>
      </w:r>
      <w:r w:rsidRPr="004D3577">
        <w:rPr>
          <w:bCs/>
        </w:rPr>
        <w:t>выполнение и проведение комплексов упражнений</w:t>
      </w:r>
    </w:p>
    <w:p w:rsidR="0039712C" w:rsidRPr="0039712C" w:rsidRDefault="0039712C" w:rsidP="005E6D3D">
      <w:pPr>
        <w:pStyle w:val="af2"/>
        <w:spacing w:before="0" w:after="0" w:line="240" w:lineRule="auto"/>
        <w:ind w:firstLine="709"/>
        <w:jc w:val="both"/>
        <w:rPr>
          <w:bCs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0"/>
        <w:gridCol w:w="2729"/>
      </w:tblGrid>
      <w:tr w:rsidR="0039712C" w:rsidRPr="0065183B" w:rsidTr="005A3CAB">
        <w:tc>
          <w:tcPr>
            <w:tcW w:w="6910" w:type="dxa"/>
            <w:shd w:val="clear" w:color="auto" w:fill="auto"/>
          </w:tcPr>
          <w:p w:rsidR="0039712C" w:rsidRPr="0065183B" w:rsidRDefault="0039712C" w:rsidP="005E6D3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729" w:type="dxa"/>
            <w:shd w:val="clear" w:color="auto" w:fill="auto"/>
          </w:tcPr>
          <w:p w:rsidR="0039712C" w:rsidRPr="0065183B" w:rsidRDefault="0039712C" w:rsidP="005E6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39712C" w:rsidRPr="0065183B" w:rsidRDefault="0039712C" w:rsidP="005E6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39712C" w:rsidRPr="0065183B" w:rsidTr="005A3CAB">
        <w:tc>
          <w:tcPr>
            <w:tcW w:w="6910" w:type="dxa"/>
            <w:shd w:val="clear" w:color="auto" w:fill="auto"/>
          </w:tcPr>
          <w:p w:rsidR="0039712C" w:rsidRPr="0065183B" w:rsidRDefault="0039712C" w:rsidP="005E6D3D">
            <w:pPr>
              <w:pStyle w:val="af2"/>
              <w:spacing w:before="0" w:after="0" w:line="240" w:lineRule="auto"/>
              <w:ind w:firstLine="34"/>
              <w:jc w:val="both"/>
              <w:rPr>
                <w:bCs/>
              </w:rPr>
            </w:pPr>
            <w:r w:rsidRPr="0065183B">
              <w:rPr>
                <w:bCs/>
              </w:rPr>
              <w:t>Владение современной терминологией</w:t>
            </w:r>
          </w:p>
          <w:p w:rsidR="0039712C" w:rsidRPr="0065183B" w:rsidRDefault="0039712C" w:rsidP="005E6D3D">
            <w:pPr>
              <w:pStyle w:val="af2"/>
              <w:spacing w:before="0" w:after="0" w:line="240" w:lineRule="auto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2729" w:type="dxa"/>
            <w:shd w:val="clear" w:color="auto" w:fill="auto"/>
          </w:tcPr>
          <w:p w:rsidR="0039712C" w:rsidRPr="0065183B" w:rsidRDefault="0039712C" w:rsidP="005E6D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39712C" w:rsidRPr="0065183B" w:rsidTr="005A3CAB">
        <w:tc>
          <w:tcPr>
            <w:tcW w:w="6910" w:type="dxa"/>
            <w:shd w:val="clear" w:color="auto" w:fill="auto"/>
          </w:tcPr>
          <w:p w:rsidR="0039712C" w:rsidRPr="0065183B" w:rsidRDefault="0039712C" w:rsidP="005E6D3D">
            <w:pPr>
              <w:pStyle w:val="af2"/>
              <w:spacing w:before="0" w:after="0" w:line="240" w:lineRule="auto"/>
              <w:ind w:firstLine="34"/>
              <w:jc w:val="both"/>
            </w:pPr>
            <w:r w:rsidRPr="0065183B">
              <w:rPr>
                <w:bCs/>
              </w:rPr>
              <w:t>Владение методикой проведения</w:t>
            </w:r>
          </w:p>
          <w:p w:rsidR="0039712C" w:rsidRPr="0065183B" w:rsidRDefault="0039712C" w:rsidP="005E6D3D">
            <w:pPr>
              <w:pStyle w:val="af2"/>
              <w:spacing w:before="0" w:after="0" w:line="240" w:lineRule="auto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2729" w:type="dxa"/>
            <w:shd w:val="clear" w:color="auto" w:fill="auto"/>
          </w:tcPr>
          <w:p w:rsidR="0039712C" w:rsidRPr="0065183B" w:rsidRDefault="0039712C" w:rsidP="005E6D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39712C" w:rsidRPr="0065183B" w:rsidTr="005A3CAB">
        <w:tc>
          <w:tcPr>
            <w:tcW w:w="6910" w:type="dxa"/>
            <w:shd w:val="clear" w:color="auto" w:fill="auto"/>
          </w:tcPr>
          <w:p w:rsidR="0039712C" w:rsidRPr="0065183B" w:rsidRDefault="0039712C" w:rsidP="005E6D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комплексов</w:t>
            </w: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  в целом</w:t>
            </w:r>
          </w:p>
        </w:tc>
        <w:tc>
          <w:tcPr>
            <w:tcW w:w="2729" w:type="dxa"/>
            <w:shd w:val="clear" w:color="auto" w:fill="auto"/>
          </w:tcPr>
          <w:p w:rsidR="0039712C" w:rsidRPr="0065183B" w:rsidRDefault="0039712C" w:rsidP="005E6D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39712C" w:rsidRPr="0065183B" w:rsidTr="005A3CAB">
        <w:tc>
          <w:tcPr>
            <w:tcW w:w="6910" w:type="dxa"/>
            <w:shd w:val="clear" w:color="auto" w:fill="auto"/>
          </w:tcPr>
          <w:p w:rsidR="0039712C" w:rsidRPr="0065183B" w:rsidRDefault="0039712C" w:rsidP="005E6D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исполнения техники каждого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729" w:type="dxa"/>
            <w:shd w:val="clear" w:color="auto" w:fill="auto"/>
          </w:tcPr>
          <w:p w:rsidR="0039712C" w:rsidRPr="0065183B" w:rsidRDefault="0039712C" w:rsidP="005E6D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39712C" w:rsidRPr="0065183B" w:rsidTr="005A3CAB">
        <w:tc>
          <w:tcPr>
            <w:tcW w:w="6910" w:type="dxa"/>
            <w:shd w:val="clear" w:color="auto" w:fill="auto"/>
          </w:tcPr>
          <w:p w:rsidR="0039712C" w:rsidRPr="0065183B" w:rsidRDefault="0039712C" w:rsidP="005E6D3D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729" w:type="dxa"/>
            <w:shd w:val="clear" w:color="auto" w:fill="auto"/>
          </w:tcPr>
          <w:p w:rsidR="0039712C" w:rsidRPr="0065183B" w:rsidRDefault="0039712C" w:rsidP="005E6D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4D3577" w:rsidRDefault="004D3577" w:rsidP="005E6D3D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DC7" w:rsidRPr="00F51F97" w:rsidRDefault="004D3577" w:rsidP="005E6D3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F97">
        <w:rPr>
          <w:rFonts w:ascii="Times New Roman" w:hAnsi="Times New Roman" w:cs="Times New Roman"/>
          <w:sz w:val="24"/>
          <w:szCs w:val="24"/>
        </w:rPr>
        <w:t xml:space="preserve">4.2.7. </w:t>
      </w:r>
      <w:r w:rsidRPr="00F51F97">
        <w:rPr>
          <w:rFonts w:ascii="Times New Roman" w:hAnsi="Times New Roman" w:cs="Times New Roman"/>
          <w:sz w:val="24"/>
          <w:szCs w:val="24"/>
          <w:lang w:eastAsia="ar-SA"/>
        </w:rPr>
        <w:t xml:space="preserve">Критерии оценивания по оценочному средству 7 - </w:t>
      </w:r>
      <w:r w:rsidRPr="00F51F97">
        <w:rPr>
          <w:rFonts w:ascii="Times New Roman" w:hAnsi="Times New Roman" w:cs="Times New Roman"/>
          <w:sz w:val="24"/>
          <w:szCs w:val="24"/>
        </w:rPr>
        <w:t>выполнение учебных комбинаций на гимнастических снарядах</w:t>
      </w:r>
    </w:p>
    <w:tbl>
      <w:tblPr>
        <w:tblStyle w:val="aff0"/>
        <w:tblW w:w="0" w:type="auto"/>
        <w:tblLook w:val="04A0"/>
      </w:tblPr>
      <w:tblGrid>
        <w:gridCol w:w="7054"/>
        <w:gridCol w:w="2800"/>
      </w:tblGrid>
      <w:tr w:rsidR="004D3577" w:rsidTr="004D3577">
        <w:tc>
          <w:tcPr>
            <w:tcW w:w="7054" w:type="dxa"/>
          </w:tcPr>
          <w:p w:rsidR="004D3577" w:rsidRDefault="004D3577" w:rsidP="005E6D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800" w:type="dxa"/>
          </w:tcPr>
          <w:p w:rsidR="004D3577" w:rsidRPr="0065183B" w:rsidRDefault="004D3577" w:rsidP="005E6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4D3577" w:rsidRDefault="004D3577" w:rsidP="005E6D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4D3577" w:rsidTr="004D3577">
        <w:tc>
          <w:tcPr>
            <w:tcW w:w="7054" w:type="dxa"/>
          </w:tcPr>
          <w:p w:rsidR="004D3577" w:rsidRPr="0065183B" w:rsidRDefault="004D3577" w:rsidP="005E6D3D">
            <w:pPr>
              <w:pStyle w:val="af2"/>
              <w:spacing w:before="0" w:after="0" w:line="240" w:lineRule="auto"/>
              <w:ind w:firstLine="34"/>
              <w:jc w:val="both"/>
              <w:rPr>
                <w:bCs/>
              </w:rPr>
            </w:pPr>
            <w:r w:rsidRPr="0065183B">
              <w:rPr>
                <w:bCs/>
              </w:rPr>
              <w:t>Владение современной терминологией</w:t>
            </w:r>
          </w:p>
          <w:p w:rsidR="004D3577" w:rsidRPr="0065183B" w:rsidRDefault="004D3577" w:rsidP="005E6D3D">
            <w:pPr>
              <w:pStyle w:val="af2"/>
              <w:spacing w:before="0" w:after="0" w:line="240" w:lineRule="auto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2800" w:type="dxa"/>
          </w:tcPr>
          <w:p w:rsidR="004D3577" w:rsidRDefault="005F7755" w:rsidP="005E6D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577" w:rsidTr="004D3577">
        <w:tc>
          <w:tcPr>
            <w:tcW w:w="7054" w:type="dxa"/>
          </w:tcPr>
          <w:p w:rsidR="004D3577" w:rsidRDefault="004D3577" w:rsidP="005E6D3D">
            <w:pPr>
              <w:pStyle w:val="af2"/>
              <w:spacing w:before="0" w:after="0" w:line="240" w:lineRule="auto"/>
              <w:ind w:firstLine="34"/>
              <w:jc w:val="both"/>
            </w:pPr>
            <w:r w:rsidRPr="0065183B">
              <w:rPr>
                <w:bCs/>
              </w:rPr>
              <w:t xml:space="preserve">Владение методикой </w:t>
            </w:r>
            <w:r>
              <w:rPr>
                <w:bCs/>
              </w:rPr>
              <w:t>обучения</w:t>
            </w:r>
          </w:p>
          <w:p w:rsidR="005F7755" w:rsidRPr="0065183B" w:rsidRDefault="005F7755" w:rsidP="005E6D3D">
            <w:pPr>
              <w:pStyle w:val="af2"/>
              <w:spacing w:before="0" w:after="0" w:line="240" w:lineRule="auto"/>
              <w:ind w:firstLine="34"/>
              <w:jc w:val="both"/>
            </w:pPr>
          </w:p>
        </w:tc>
        <w:tc>
          <w:tcPr>
            <w:tcW w:w="2800" w:type="dxa"/>
          </w:tcPr>
          <w:p w:rsidR="004D3577" w:rsidRDefault="005F7755" w:rsidP="005E6D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3577" w:rsidTr="004D3577">
        <w:tc>
          <w:tcPr>
            <w:tcW w:w="7054" w:type="dxa"/>
          </w:tcPr>
          <w:p w:rsidR="004D3577" w:rsidRDefault="004D3577" w:rsidP="005E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</w:t>
            </w: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  в целом</w:t>
            </w:r>
          </w:p>
          <w:p w:rsidR="005F7755" w:rsidRPr="0065183B" w:rsidRDefault="005F7755" w:rsidP="005E6D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0" w:type="dxa"/>
          </w:tcPr>
          <w:p w:rsidR="004D3577" w:rsidRDefault="005F7755" w:rsidP="005E6D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3577" w:rsidTr="004D3577">
        <w:tc>
          <w:tcPr>
            <w:tcW w:w="7054" w:type="dxa"/>
          </w:tcPr>
          <w:p w:rsidR="004D3577" w:rsidRDefault="004D3577" w:rsidP="005E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исполнения техники каждого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5F7755" w:rsidRPr="0065183B" w:rsidRDefault="005F7755" w:rsidP="005E6D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0" w:type="dxa"/>
          </w:tcPr>
          <w:p w:rsidR="004D3577" w:rsidRDefault="005F7755" w:rsidP="005E6D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3577" w:rsidTr="004D3577">
        <w:tc>
          <w:tcPr>
            <w:tcW w:w="7054" w:type="dxa"/>
          </w:tcPr>
          <w:p w:rsidR="004D3577" w:rsidRDefault="004D3577" w:rsidP="005E6D3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  <w:p w:rsidR="005F7755" w:rsidRPr="0065183B" w:rsidRDefault="005F7755" w:rsidP="005E6D3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00" w:type="dxa"/>
          </w:tcPr>
          <w:p w:rsidR="004D3577" w:rsidRPr="0065183B" w:rsidRDefault="004D3577" w:rsidP="005E6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4D3577" w:rsidRDefault="004D3577" w:rsidP="004D357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1F56" w:rsidRPr="004D3577" w:rsidRDefault="00171F56" w:rsidP="005E6D3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D56" w:rsidRPr="0065183B" w:rsidRDefault="003B7D56" w:rsidP="005E6D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b/>
          <w:sz w:val="24"/>
          <w:szCs w:val="24"/>
        </w:rPr>
        <w:t xml:space="preserve">5. Учебно-методическое и информационное обеспечение фондов оценочных средств </w:t>
      </w:r>
      <w:r w:rsidRPr="0065183B">
        <w:rPr>
          <w:rFonts w:ascii="Times New Roman" w:hAnsi="Times New Roman" w:cs="Times New Roman"/>
          <w:sz w:val="24"/>
          <w:szCs w:val="24"/>
        </w:rPr>
        <w:t>(литература; методические указания, рекомендации, программное обеспечение и другие материалы, использованные для разработки ФОС).</w:t>
      </w:r>
    </w:p>
    <w:p w:rsidR="003B7D56" w:rsidRPr="0065183B" w:rsidRDefault="003B7D56" w:rsidP="005E6D3D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sz w:val="24"/>
          <w:szCs w:val="24"/>
        </w:rPr>
        <w:t>Азарова Р.Н., Золотарева Н.М. Разработка паспорта компетенции: Методические рекомендации для организаторов проектных работ и профессорско-</w:t>
      </w:r>
      <w:r w:rsidRPr="0065183B">
        <w:rPr>
          <w:rFonts w:ascii="Times New Roman" w:hAnsi="Times New Roman" w:cs="Times New Roman"/>
          <w:sz w:val="24"/>
          <w:szCs w:val="24"/>
        </w:rPr>
        <w:lastRenderedPageBreak/>
        <w:t xml:space="preserve">преподавательских коллективов вузов. Первая редакция. М.: Исследовательский центр проблем качества подготовки специалистов, Координационный совет учебно-методических объединений и научно-методических советов высшей школы, 2010. </w:t>
      </w:r>
      <w:r w:rsidR="00CA08B9">
        <w:rPr>
          <w:rFonts w:ascii="Times New Roman" w:hAnsi="Times New Roman" w:cs="Times New Roman"/>
          <w:sz w:val="24"/>
          <w:szCs w:val="24"/>
        </w:rPr>
        <w:t>-</w:t>
      </w:r>
      <w:r w:rsidRPr="0065183B">
        <w:rPr>
          <w:rFonts w:ascii="Times New Roman" w:hAnsi="Times New Roman" w:cs="Times New Roman"/>
          <w:sz w:val="24"/>
          <w:szCs w:val="24"/>
        </w:rPr>
        <w:t xml:space="preserve"> 52 </w:t>
      </w:r>
      <w:proofErr w:type="gramStart"/>
      <w:r w:rsidRPr="006518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5183B">
        <w:rPr>
          <w:rFonts w:ascii="Times New Roman" w:hAnsi="Times New Roman" w:cs="Times New Roman"/>
          <w:sz w:val="24"/>
          <w:szCs w:val="24"/>
        </w:rPr>
        <w:t>.</w:t>
      </w:r>
    </w:p>
    <w:p w:rsidR="003B7D56" w:rsidRPr="0065183B" w:rsidRDefault="003B7D56" w:rsidP="005E6D3D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bCs/>
          <w:sz w:val="24"/>
          <w:szCs w:val="24"/>
        </w:rPr>
        <w:t xml:space="preserve">Методика оценки уровня квалификации педагогических работников. Под ред. В.Д. </w:t>
      </w:r>
      <w:proofErr w:type="spellStart"/>
      <w:r w:rsidRPr="0065183B">
        <w:rPr>
          <w:rFonts w:ascii="Times New Roman" w:hAnsi="Times New Roman" w:cs="Times New Roman"/>
          <w:bCs/>
          <w:sz w:val="24"/>
          <w:szCs w:val="24"/>
        </w:rPr>
        <w:t>Шадрикова</w:t>
      </w:r>
      <w:proofErr w:type="spellEnd"/>
      <w:r w:rsidRPr="0065183B">
        <w:rPr>
          <w:rFonts w:ascii="Times New Roman" w:hAnsi="Times New Roman" w:cs="Times New Roman"/>
          <w:bCs/>
          <w:sz w:val="24"/>
          <w:szCs w:val="24"/>
        </w:rPr>
        <w:t>, И.В. Кузнецовой. М., 2010.</w:t>
      </w:r>
      <w:r w:rsidR="00CA08B9">
        <w:rPr>
          <w:rFonts w:ascii="Times New Roman" w:hAnsi="Times New Roman" w:cs="Times New Roman"/>
          <w:bCs/>
          <w:sz w:val="24"/>
          <w:szCs w:val="24"/>
        </w:rPr>
        <w:t>-</w:t>
      </w:r>
      <w:r w:rsidRPr="0065183B">
        <w:rPr>
          <w:rFonts w:ascii="Times New Roman" w:hAnsi="Times New Roman" w:cs="Times New Roman"/>
          <w:bCs/>
          <w:sz w:val="24"/>
          <w:szCs w:val="24"/>
        </w:rPr>
        <w:t xml:space="preserve"> 178 с.</w:t>
      </w:r>
    </w:p>
    <w:p w:rsidR="003B7D56" w:rsidRPr="0065183B" w:rsidRDefault="003B7D56" w:rsidP="005E6D3D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83B">
        <w:rPr>
          <w:rFonts w:ascii="Times New Roman" w:hAnsi="Times New Roman" w:cs="Times New Roman"/>
          <w:sz w:val="24"/>
          <w:szCs w:val="24"/>
        </w:rPr>
        <w:t>Шалашова</w:t>
      </w:r>
      <w:proofErr w:type="spellEnd"/>
      <w:r w:rsidRPr="0065183B">
        <w:rPr>
          <w:rFonts w:ascii="Times New Roman" w:hAnsi="Times New Roman" w:cs="Times New Roman"/>
          <w:sz w:val="24"/>
          <w:szCs w:val="24"/>
        </w:rPr>
        <w:t xml:space="preserve"> М.М. </w:t>
      </w:r>
      <w:proofErr w:type="spellStart"/>
      <w:r w:rsidRPr="0065183B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65183B">
        <w:rPr>
          <w:rFonts w:ascii="Times New Roman" w:hAnsi="Times New Roman" w:cs="Times New Roman"/>
          <w:sz w:val="24"/>
          <w:szCs w:val="24"/>
        </w:rPr>
        <w:t xml:space="preserve"> подход к оцениванию качества химического образования. Арзамас: АГПИ, 2011.</w:t>
      </w:r>
      <w:r w:rsidR="00CA08B9">
        <w:rPr>
          <w:rFonts w:ascii="Times New Roman" w:hAnsi="Times New Roman" w:cs="Times New Roman"/>
          <w:sz w:val="24"/>
          <w:szCs w:val="24"/>
        </w:rPr>
        <w:t>-</w:t>
      </w:r>
      <w:r w:rsidRPr="0065183B">
        <w:rPr>
          <w:rFonts w:ascii="Times New Roman" w:hAnsi="Times New Roman" w:cs="Times New Roman"/>
          <w:sz w:val="24"/>
          <w:szCs w:val="24"/>
        </w:rPr>
        <w:t xml:space="preserve"> 384 с. С.244 – 253.</w:t>
      </w:r>
    </w:p>
    <w:p w:rsidR="003B7D56" w:rsidRPr="0065183B" w:rsidRDefault="003B7D56" w:rsidP="005E6D3D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83B">
        <w:rPr>
          <w:rFonts w:ascii="Times New Roman" w:hAnsi="Times New Roman" w:cs="Times New Roman"/>
          <w:sz w:val="24"/>
          <w:szCs w:val="24"/>
        </w:rPr>
        <w:t>Шкерина</w:t>
      </w:r>
      <w:proofErr w:type="spellEnd"/>
      <w:r w:rsidRPr="0065183B">
        <w:rPr>
          <w:rFonts w:ascii="Times New Roman" w:hAnsi="Times New Roman" w:cs="Times New Roman"/>
          <w:sz w:val="24"/>
          <w:szCs w:val="24"/>
        </w:rPr>
        <w:t xml:space="preserve"> Л.В. Измерение и оценивание уровня </w:t>
      </w:r>
      <w:proofErr w:type="spellStart"/>
      <w:r w:rsidRPr="0065183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5183B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студентов – будущих учителей математики: учебное пособие; </w:t>
      </w:r>
      <w:proofErr w:type="spellStart"/>
      <w:r w:rsidRPr="0065183B">
        <w:rPr>
          <w:rFonts w:ascii="Times New Roman" w:hAnsi="Times New Roman" w:cs="Times New Roman"/>
          <w:sz w:val="24"/>
          <w:szCs w:val="24"/>
        </w:rPr>
        <w:t>Краснояр</w:t>
      </w:r>
      <w:proofErr w:type="spellEnd"/>
      <w:r w:rsidRPr="006518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183B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6518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183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65183B">
        <w:rPr>
          <w:rFonts w:ascii="Times New Roman" w:hAnsi="Times New Roman" w:cs="Times New Roman"/>
          <w:sz w:val="24"/>
          <w:szCs w:val="24"/>
        </w:rPr>
        <w:t xml:space="preserve">. ун-т им. В.П. Астафьева. Красноярск, 2014. </w:t>
      </w:r>
      <w:r w:rsidR="00CA08B9">
        <w:rPr>
          <w:rFonts w:ascii="Times New Roman" w:hAnsi="Times New Roman" w:cs="Times New Roman"/>
          <w:sz w:val="24"/>
          <w:szCs w:val="24"/>
        </w:rPr>
        <w:t xml:space="preserve">- </w:t>
      </w:r>
      <w:r w:rsidRPr="0065183B">
        <w:rPr>
          <w:rFonts w:ascii="Times New Roman" w:hAnsi="Times New Roman" w:cs="Times New Roman"/>
          <w:sz w:val="24"/>
          <w:szCs w:val="24"/>
        </w:rPr>
        <w:t xml:space="preserve">136 </w:t>
      </w:r>
      <w:proofErr w:type="gramStart"/>
      <w:r w:rsidRPr="006518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5183B">
        <w:rPr>
          <w:rFonts w:ascii="Times New Roman" w:hAnsi="Times New Roman" w:cs="Times New Roman"/>
          <w:sz w:val="24"/>
          <w:szCs w:val="24"/>
        </w:rPr>
        <w:t>.</w:t>
      </w:r>
    </w:p>
    <w:p w:rsidR="003B7D56" w:rsidRPr="0065183B" w:rsidRDefault="003B7D56" w:rsidP="005E6D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D56" w:rsidRPr="0065183B" w:rsidRDefault="003B7D56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83B">
        <w:rPr>
          <w:rFonts w:ascii="Times New Roman" w:hAnsi="Times New Roman" w:cs="Times New Roman"/>
          <w:b/>
          <w:sz w:val="24"/>
          <w:szCs w:val="24"/>
        </w:rPr>
        <w:t>6. Оценочные средства для промежуточной аттестации</w:t>
      </w:r>
    </w:p>
    <w:p w:rsidR="003B7D56" w:rsidRPr="0065183B" w:rsidRDefault="003B7D56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sz w:val="24"/>
          <w:szCs w:val="24"/>
        </w:rPr>
        <w:t xml:space="preserve">6.1. </w:t>
      </w:r>
      <w:r w:rsidRPr="0065183B">
        <w:rPr>
          <w:rFonts w:ascii="Times New Roman" w:hAnsi="Times New Roman" w:cs="Times New Roman"/>
          <w:b/>
          <w:sz w:val="24"/>
          <w:szCs w:val="24"/>
        </w:rPr>
        <w:t xml:space="preserve">Типовые </w:t>
      </w:r>
      <w:r w:rsidR="00F37E5C" w:rsidRPr="0065183B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 w:rsidRPr="0065183B">
        <w:rPr>
          <w:rFonts w:ascii="Times New Roman" w:hAnsi="Times New Roman" w:cs="Times New Roman"/>
          <w:sz w:val="24"/>
          <w:szCs w:val="24"/>
        </w:rPr>
        <w:t>к зачёту по дисциплине «</w:t>
      </w:r>
      <w:r w:rsidR="000B2A8A" w:rsidRPr="00E53782">
        <w:rPr>
          <w:rFonts w:ascii="Times New Roman" w:hAnsi="Times New Roman" w:cs="Times New Roman"/>
          <w:sz w:val="24"/>
          <w:szCs w:val="24"/>
        </w:rPr>
        <w:t>Теория и методика обучения базовым видам спорта:</w:t>
      </w:r>
      <w:r w:rsidR="000B2A8A">
        <w:rPr>
          <w:rFonts w:ascii="Times New Roman" w:hAnsi="Times New Roman" w:cs="Times New Roman"/>
          <w:sz w:val="28"/>
          <w:szCs w:val="28"/>
        </w:rPr>
        <w:t xml:space="preserve"> </w:t>
      </w:r>
      <w:r w:rsidR="000B2A8A" w:rsidRPr="00E53782">
        <w:rPr>
          <w:rFonts w:ascii="Times New Roman" w:hAnsi="Times New Roman" w:cs="Times New Roman"/>
          <w:sz w:val="24"/>
          <w:szCs w:val="24"/>
        </w:rPr>
        <w:t>Гимнастика</w:t>
      </w:r>
      <w:r w:rsidRPr="0065183B">
        <w:rPr>
          <w:rFonts w:ascii="Times New Roman" w:hAnsi="Times New Roman" w:cs="Times New Roman"/>
          <w:sz w:val="24"/>
          <w:szCs w:val="24"/>
        </w:rPr>
        <w:t>»</w:t>
      </w:r>
    </w:p>
    <w:p w:rsidR="0099464B" w:rsidRDefault="0044776D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83B">
        <w:rPr>
          <w:rFonts w:ascii="Times New Roman" w:hAnsi="Times New Roman" w:cs="Times New Roman"/>
          <w:b/>
          <w:sz w:val="24"/>
          <w:szCs w:val="24"/>
        </w:rPr>
        <w:t>1 курс.</w:t>
      </w:r>
      <w:r w:rsidR="009946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464B" w:rsidRDefault="0044776D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sz w:val="24"/>
          <w:szCs w:val="24"/>
        </w:rPr>
        <w:t xml:space="preserve">ЗАДАНИЕ 1. </w:t>
      </w:r>
      <w:r w:rsidR="00F37E5C" w:rsidRPr="0065183B">
        <w:rPr>
          <w:rFonts w:ascii="Times New Roman" w:hAnsi="Times New Roman" w:cs="Times New Roman"/>
          <w:sz w:val="24"/>
          <w:szCs w:val="24"/>
        </w:rPr>
        <w:t>Методика проведения подготовительной части урока: проведение ОРУ различными способами</w:t>
      </w:r>
      <w:r w:rsidR="00CA08B9">
        <w:rPr>
          <w:rFonts w:ascii="Times New Roman" w:hAnsi="Times New Roman" w:cs="Times New Roman"/>
          <w:sz w:val="24"/>
          <w:szCs w:val="24"/>
        </w:rPr>
        <w:t>.</w:t>
      </w:r>
      <w:r w:rsidR="00994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76D" w:rsidRPr="0099464B" w:rsidRDefault="0044776D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83B">
        <w:rPr>
          <w:rFonts w:ascii="Times New Roman" w:hAnsi="Times New Roman" w:cs="Times New Roman"/>
          <w:sz w:val="24"/>
          <w:szCs w:val="24"/>
        </w:rPr>
        <w:t>ЗАДАНИЕ 2.   Выполнить учебную комбинацию из акробатических элементов</w:t>
      </w:r>
      <w:r w:rsidR="00CA08B9">
        <w:rPr>
          <w:rFonts w:ascii="Times New Roman" w:hAnsi="Times New Roman" w:cs="Times New Roman"/>
          <w:sz w:val="24"/>
          <w:szCs w:val="24"/>
        </w:rPr>
        <w:t>.</w:t>
      </w:r>
    </w:p>
    <w:p w:rsidR="0044776D" w:rsidRPr="0065183B" w:rsidRDefault="0099464B" w:rsidP="005E6D3D">
      <w:pPr>
        <w:pStyle w:val="a1"/>
        <w:spacing w:after="0" w:line="240" w:lineRule="auto"/>
        <w:jc w:val="both"/>
      </w:pPr>
      <w:r>
        <w:t xml:space="preserve">             </w:t>
      </w:r>
      <w:r w:rsidR="0044776D" w:rsidRPr="0065183B">
        <w:t>ЗАДА</w:t>
      </w:r>
      <w:r w:rsidR="00CA08B9">
        <w:t>НИЕ 3.  Выполнить нормативы ОФП.</w:t>
      </w:r>
    </w:p>
    <w:p w:rsidR="0044776D" w:rsidRPr="0065183B" w:rsidRDefault="0044776D" w:rsidP="005E6D3D">
      <w:pPr>
        <w:pStyle w:val="a1"/>
        <w:spacing w:after="0" w:line="240" w:lineRule="auto"/>
        <w:ind w:firstLine="709"/>
        <w:jc w:val="both"/>
        <w:rPr>
          <w:b/>
        </w:rPr>
      </w:pPr>
      <w:r w:rsidRPr="0065183B">
        <w:rPr>
          <w:b/>
        </w:rPr>
        <w:t>2 курс.</w:t>
      </w:r>
    </w:p>
    <w:p w:rsidR="0044776D" w:rsidRPr="0065183B" w:rsidRDefault="0044776D" w:rsidP="005E6D3D">
      <w:pPr>
        <w:pStyle w:val="a1"/>
        <w:spacing w:after="0" w:line="240" w:lineRule="auto"/>
        <w:jc w:val="both"/>
      </w:pPr>
      <w:r w:rsidRPr="0065183B">
        <w:rPr>
          <w:rFonts w:eastAsiaTheme="minorEastAsia"/>
          <w:kern w:val="0"/>
          <w:lang w:eastAsia="ru-RU"/>
        </w:rPr>
        <w:t xml:space="preserve">            </w:t>
      </w:r>
      <w:r w:rsidRPr="0065183B">
        <w:t>ЗАДАНИЕ 1. Провести подготовительную часть урока различными способами.</w:t>
      </w:r>
    </w:p>
    <w:p w:rsidR="0044776D" w:rsidRPr="0065183B" w:rsidRDefault="0099464B" w:rsidP="005E6D3D">
      <w:pPr>
        <w:pStyle w:val="a1"/>
        <w:spacing w:after="0" w:line="240" w:lineRule="auto"/>
        <w:jc w:val="both"/>
      </w:pPr>
      <w:r>
        <w:t xml:space="preserve">            </w:t>
      </w:r>
      <w:r w:rsidR="0044776D" w:rsidRPr="0065183B">
        <w:t>ЗАДАНИЕ 2.   Выполнить учебные комбинации  на гимнастических снарядах.</w:t>
      </w:r>
    </w:p>
    <w:p w:rsidR="0099464B" w:rsidRDefault="0044776D" w:rsidP="005E6D3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sz w:val="24"/>
          <w:szCs w:val="24"/>
        </w:rPr>
        <w:t xml:space="preserve">  </w:t>
      </w:r>
      <w:r w:rsidR="0099464B">
        <w:rPr>
          <w:rFonts w:ascii="Times New Roman" w:hAnsi="Times New Roman" w:cs="Times New Roman"/>
          <w:sz w:val="24"/>
          <w:szCs w:val="24"/>
        </w:rPr>
        <w:t xml:space="preserve">       </w:t>
      </w:r>
      <w:r w:rsidRPr="0065183B">
        <w:rPr>
          <w:rFonts w:ascii="Times New Roman" w:hAnsi="Times New Roman" w:cs="Times New Roman"/>
          <w:sz w:val="24"/>
          <w:szCs w:val="24"/>
        </w:rPr>
        <w:t>ЗАДАНИЕ 3. Используя каталоги библиотеки КГ</w:t>
      </w:r>
      <w:r w:rsidR="00CD5CAE">
        <w:rPr>
          <w:rFonts w:ascii="Times New Roman" w:hAnsi="Times New Roman" w:cs="Times New Roman"/>
          <w:sz w:val="24"/>
          <w:szCs w:val="24"/>
        </w:rPr>
        <w:t>ПУ им. В.П. Астафьева, подобрать</w:t>
      </w:r>
      <w:r w:rsidRPr="0065183B">
        <w:rPr>
          <w:rFonts w:ascii="Times New Roman" w:hAnsi="Times New Roman" w:cs="Times New Roman"/>
          <w:sz w:val="24"/>
          <w:szCs w:val="24"/>
        </w:rPr>
        <w:t xml:space="preserve"> литературу по заданно</w:t>
      </w:r>
      <w:r w:rsidR="00CD5CAE">
        <w:rPr>
          <w:rFonts w:ascii="Times New Roman" w:hAnsi="Times New Roman" w:cs="Times New Roman"/>
          <w:sz w:val="24"/>
          <w:szCs w:val="24"/>
        </w:rPr>
        <w:t>й преподавателем теме и оформить</w:t>
      </w:r>
      <w:r w:rsidRPr="0065183B">
        <w:rPr>
          <w:rFonts w:ascii="Times New Roman" w:hAnsi="Times New Roman" w:cs="Times New Roman"/>
          <w:sz w:val="24"/>
          <w:szCs w:val="24"/>
        </w:rPr>
        <w:t xml:space="preserve"> библиографический список в соответствии с требованиями ГОСТ</w:t>
      </w:r>
      <w:r w:rsidR="00CD5CAE">
        <w:rPr>
          <w:rFonts w:ascii="Times New Roman" w:hAnsi="Times New Roman" w:cs="Times New Roman"/>
          <w:sz w:val="24"/>
          <w:szCs w:val="24"/>
        </w:rPr>
        <w:t>.</w:t>
      </w:r>
      <w:r w:rsidR="00994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76D" w:rsidRPr="0099464B" w:rsidRDefault="0044776D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b/>
          <w:sz w:val="24"/>
          <w:szCs w:val="24"/>
        </w:rPr>
        <w:t>3 курс.</w:t>
      </w:r>
    </w:p>
    <w:p w:rsidR="00F470AC" w:rsidRPr="0065183B" w:rsidRDefault="00F470AC" w:rsidP="005E6D3D">
      <w:pPr>
        <w:pStyle w:val="a1"/>
        <w:spacing w:after="0" w:line="240" w:lineRule="auto"/>
        <w:jc w:val="both"/>
      </w:pPr>
      <w:r w:rsidRPr="0065183B">
        <w:rPr>
          <w:rFonts w:eastAsiaTheme="minorEastAsia"/>
          <w:kern w:val="0"/>
          <w:lang w:eastAsia="ru-RU"/>
        </w:rPr>
        <w:t xml:space="preserve">            </w:t>
      </w:r>
      <w:r w:rsidRPr="0065183B">
        <w:t>ЗАДАНИЕ 1. Провести школьный урок для различных возрастов.</w:t>
      </w:r>
    </w:p>
    <w:p w:rsidR="00F470AC" w:rsidRPr="0065183B" w:rsidRDefault="0099464B" w:rsidP="005E6D3D">
      <w:pPr>
        <w:pStyle w:val="a1"/>
        <w:spacing w:after="0" w:line="240" w:lineRule="auto"/>
        <w:jc w:val="both"/>
      </w:pPr>
      <w:r>
        <w:t xml:space="preserve">            </w:t>
      </w:r>
      <w:r w:rsidR="00F470AC" w:rsidRPr="0065183B">
        <w:t>ЗАДАНИЕ 2.   Провести педагогические наблюдения</w:t>
      </w:r>
      <w:r w:rsidR="00CD5CAE">
        <w:t>.</w:t>
      </w:r>
    </w:p>
    <w:p w:rsidR="00F470AC" w:rsidRPr="0065183B" w:rsidRDefault="0099464B" w:rsidP="005E6D3D">
      <w:pPr>
        <w:pStyle w:val="a1"/>
        <w:spacing w:after="0" w:line="240" w:lineRule="auto"/>
        <w:jc w:val="both"/>
      </w:pPr>
      <w:r>
        <w:t xml:space="preserve">            </w:t>
      </w:r>
      <w:r w:rsidR="00F470AC" w:rsidRPr="0065183B">
        <w:t>ЗАДАНИЕ 3.   Выполнить учебную комбинацию из акробатических элементов</w:t>
      </w:r>
      <w:r w:rsidR="00CD5CAE">
        <w:t>.</w:t>
      </w:r>
    </w:p>
    <w:p w:rsidR="00F470AC" w:rsidRPr="0065183B" w:rsidRDefault="0099464B" w:rsidP="005E6D3D">
      <w:pPr>
        <w:pStyle w:val="a1"/>
        <w:spacing w:after="0" w:line="240" w:lineRule="auto"/>
        <w:jc w:val="both"/>
      </w:pPr>
      <w:r>
        <w:t xml:space="preserve">            </w:t>
      </w:r>
      <w:r w:rsidR="00F470AC" w:rsidRPr="0065183B">
        <w:t>ЗАДА</w:t>
      </w:r>
      <w:r w:rsidR="00CD5CAE">
        <w:t>НИЕ 4.  Выполнить нормативы СФП.</w:t>
      </w:r>
    </w:p>
    <w:p w:rsidR="00F470AC" w:rsidRPr="0065183B" w:rsidRDefault="0099464B" w:rsidP="005E6D3D">
      <w:pPr>
        <w:pStyle w:val="a1"/>
        <w:spacing w:after="0" w:line="240" w:lineRule="auto"/>
        <w:jc w:val="both"/>
      </w:pPr>
      <w:r>
        <w:t xml:space="preserve">            </w:t>
      </w:r>
      <w:r w:rsidR="00F470AC" w:rsidRPr="0065183B">
        <w:t xml:space="preserve">ЗАДАНИЕ </w:t>
      </w:r>
      <w:r w:rsidR="00DA0281">
        <w:t>5</w:t>
      </w:r>
      <w:r w:rsidR="00F470AC" w:rsidRPr="0065183B">
        <w:t>.   Выполнить учебную комбинацию из акробатических элементов</w:t>
      </w:r>
    </w:p>
    <w:p w:rsidR="0099464B" w:rsidRDefault="00F470AC" w:rsidP="005E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5183B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DA0281">
        <w:rPr>
          <w:rFonts w:ascii="Times New Roman" w:hAnsi="Times New Roman" w:cs="Times New Roman"/>
          <w:sz w:val="24"/>
          <w:szCs w:val="24"/>
        </w:rPr>
        <w:t>6</w:t>
      </w:r>
      <w:r w:rsidRPr="0065183B">
        <w:rPr>
          <w:rFonts w:ascii="Times New Roman" w:hAnsi="Times New Roman" w:cs="Times New Roman"/>
          <w:sz w:val="24"/>
          <w:szCs w:val="24"/>
        </w:rPr>
        <w:t xml:space="preserve">. Подготовьте презентацию к докладу в соответствии с правилами создания презентации в программе </w:t>
      </w:r>
      <w:proofErr w:type="spellStart"/>
      <w:r w:rsidRPr="0065183B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65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83B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65183B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="00994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626" w:rsidRDefault="0099464B" w:rsidP="005E6D3D">
      <w:pPr>
        <w:pStyle w:val="a1"/>
        <w:spacing w:after="0" w:line="240" w:lineRule="auto"/>
        <w:ind w:firstLine="709"/>
        <w:jc w:val="both"/>
      </w:pPr>
      <w:r>
        <w:t xml:space="preserve">       </w:t>
      </w:r>
    </w:p>
    <w:p w:rsidR="004E3626" w:rsidRPr="0065183B" w:rsidRDefault="0099464B" w:rsidP="005E6D3D">
      <w:pPr>
        <w:pStyle w:val="a1"/>
        <w:spacing w:after="0" w:line="240" w:lineRule="auto"/>
        <w:ind w:firstLine="709"/>
        <w:jc w:val="both"/>
        <w:rPr>
          <w:b/>
        </w:rPr>
      </w:pPr>
      <w:r>
        <w:t xml:space="preserve"> </w:t>
      </w:r>
      <w:r w:rsidR="004E3626" w:rsidRPr="0065183B">
        <w:rPr>
          <w:b/>
        </w:rPr>
        <w:t>4 курс</w:t>
      </w:r>
    </w:p>
    <w:p w:rsidR="004E3626" w:rsidRPr="0065183B" w:rsidRDefault="004E3626" w:rsidP="005E6D3D">
      <w:pPr>
        <w:pStyle w:val="a1"/>
        <w:spacing w:after="0" w:line="240" w:lineRule="auto"/>
        <w:jc w:val="both"/>
      </w:pPr>
      <w:r>
        <w:t xml:space="preserve">            </w:t>
      </w:r>
      <w:r w:rsidRPr="0065183B">
        <w:t>ЗАДАНИЕ 1.   Выполнить учебную комбинацию из акробатических элементов</w:t>
      </w:r>
    </w:p>
    <w:p w:rsidR="004E3626" w:rsidRDefault="004E3626" w:rsidP="005E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5183B">
        <w:rPr>
          <w:rFonts w:ascii="Times New Roman" w:hAnsi="Times New Roman" w:cs="Times New Roman"/>
          <w:sz w:val="24"/>
          <w:szCs w:val="24"/>
        </w:rPr>
        <w:t xml:space="preserve">ЗАДАНИЕ 2. Подготовьте презентацию к докладу в соответствии с правилами создания презентации в программе </w:t>
      </w:r>
      <w:proofErr w:type="spellStart"/>
      <w:r w:rsidRPr="0065183B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65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83B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65183B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626" w:rsidRPr="0099464B" w:rsidRDefault="004E3626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b/>
          <w:sz w:val="24"/>
          <w:szCs w:val="24"/>
        </w:rPr>
        <w:t>5 курс.</w:t>
      </w:r>
    </w:p>
    <w:p w:rsidR="004E3626" w:rsidRPr="0065183B" w:rsidRDefault="004E3626" w:rsidP="005E6D3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5183B">
        <w:rPr>
          <w:rFonts w:ascii="Times New Roman" w:hAnsi="Times New Roman" w:cs="Times New Roman"/>
          <w:sz w:val="24"/>
          <w:szCs w:val="24"/>
        </w:rPr>
        <w:t>ЗАДАНИЕ 1. Используя методику подготовки к устному выст</w:t>
      </w:r>
      <w:r>
        <w:rPr>
          <w:rFonts w:ascii="Times New Roman" w:hAnsi="Times New Roman" w:cs="Times New Roman"/>
          <w:sz w:val="24"/>
          <w:szCs w:val="24"/>
        </w:rPr>
        <w:t>уплению (Приложение 4), подготовить</w:t>
      </w:r>
      <w:r w:rsidRPr="0065183B">
        <w:rPr>
          <w:rFonts w:ascii="Times New Roman" w:hAnsi="Times New Roman" w:cs="Times New Roman"/>
          <w:sz w:val="24"/>
          <w:szCs w:val="24"/>
        </w:rPr>
        <w:t xml:space="preserve"> устный до</w:t>
      </w:r>
      <w:r>
        <w:rPr>
          <w:rFonts w:ascii="Times New Roman" w:hAnsi="Times New Roman" w:cs="Times New Roman"/>
          <w:sz w:val="24"/>
          <w:szCs w:val="24"/>
        </w:rPr>
        <w:t>клад на заданную тему. Представить</w:t>
      </w:r>
      <w:r w:rsidRPr="0065183B">
        <w:rPr>
          <w:rFonts w:ascii="Times New Roman" w:hAnsi="Times New Roman" w:cs="Times New Roman"/>
          <w:sz w:val="24"/>
          <w:szCs w:val="24"/>
        </w:rPr>
        <w:t xml:space="preserve"> подготовленный доклад группе студентов.</w:t>
      </w:r>
    </w:p>
    <w:p w:rsidR="004E3626" w:rsidRDefault="004E3626" w:rsidP="005E6D3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5183B">
        <w:rPr>
          <w:rFonts w:ascii="Times New Roman" w:hAnsi="Times New Roman" w:cs="Times New Roman"/>
          <w:sz w:val="24"/>
          <w:szCs w:val="24"/>
        </w:rPr>
        <w:t>ЗАДАНИЕ 2. Используя каталоги библиотеки КГПУ им. В.П. Астафьева, под</w:t>
      </w:r>
      <w:r>
        <w:rPr>
          <w:rFonts w:ascii="Times New Roman" w:hAnsi="Times New Roman" w:cs="Times New Roman"/>
          <w:sz w:val="24"/>
          <w:szCs w:val="24"/>
        </w:rPr>
        <w:t>обра</w:t>
      </w:r>
      <w:r w:rsidRPr="0065183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5183B">
        <w:rPr>
          <w:rFonts w:ascii="Times New Roman" w:hAnsi="Times New Roman" w:cs="Times New Roman"/>
          <w:sz w:val="24"/>
          <w:szCs w:val="24"/>
        </w:rPr>
        <w:t xml:space="preserve"> литературу по заданной преподавателем теме и оформит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5183B">
        <w:rPr>
          <w:rFonts w:ascii="Times New Roman" w:hAnsi="Times New Roman" w:cs="Times New Roman"/>
          <w:sz w:val="24"/>
          <w:szCs w:val="24"/>
        </w:rPr>
        <w:t xml:space="preserve"> библиографический список в соответствии с требованиями ГОСТ.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626" w:rsidRPr="005A3CAB" w:rsidRDefault="004E3626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183B">
        <w:rPr>
          <w:rFonts w:ascii="Times New Roman" w:hAnsi="Times New Roman" w:cs="Times New Roman"/>
          <w:sz w:val="24"/>
          <w:szCs w:val="24"/>
        </w:rPr>
        <w:t>ЗАДАНИЕ 3. Подготов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5183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5183B">
        <w:rPr>
          <w:rFonts w:ascii="Times New Roman" w:hAnsi="Times New Roman" w:cs="Times New Roman"/>
          <w:sz w:val="24"/>
          <w:szCs w:val="24"/>
        </w:rPr>
        <w:t xml:space="preserve"> презентацию к докладу в соответствии с правилами создания презентации в программе </w:t>
      </w:r>
      <w:proofErr w:type="spellStart"/>
      <w:r w:rsidRPr="0065183B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65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83B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651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0AC" w:rsidRPr="00DA0281" w:rsidRDefault="00F470AC" w:rsidP="005E6D3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4776D" w:rsidRPr="0065183B" w:rsidRDefault="0044776D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83B">
        <w:rPr>
          <w:rFonts w:ascii="Times New Roman" w:hAnsi="Times New Roman" w:cs="Times New Roman"/>
          <w:b/>
          <w:sz w:val="24"/>
          <w:szCs w:val="24"/>
        </w:rPr>
        <w:t>7. Оценочные средства для текущего контроля успеваемости</w:t>
      </w:r>
    </w:p>
    <w:p w:rsidR="0044776D" w:rsidRPr="0065183B" w:rsidRDefault="0044776D" w:rsidP="005E6D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83B">
        <w:rPr>
          <w:rFonts w:ascii="Times New Roman" w:hAnsi="Times New Roman" w:cs="Times New Roman"/>
          <w:b/>
          <w:sz w:val="24"/>
          <w:szCs w:val="24"/>
        </w:rPr>
        <w:t>1 курс.</w:t>
      </w:r>
    </w:p>
    <w:p w:rsidR="0044776D" w:rsidRPr="0065183B" w:rsidRDefault="0044776D" w:rsidP="005E6D3D">
      <w:pPr>
        <w:pStyle w:val="2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65183B">
        <w:t>ЗАДАНИЕ 1. -  Способы проведения ОРУ.</w:t>
      </w:r>
    </w:p>
    <w:p w:rsidR="0044776D" w:rsidRPr="0065183B" w:rsidRDefault="0044776D" w:rsidP="005E6D3D">
      <w:pPr>
        <w:pStyle w:val="2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65183B">
        <w:t>ЗАДАНИЕ 2.Выполнение акробатических элементов.</w:t>
      </w:r>
    </w:p>
    <w:p w:rsidR="0044776D" w:rsidRPr="0065183B" w:rsidRDefault="0044776D" w:rsidP="005E6D3D">
      <w:pPr>
        <w:pStyle w:val="2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  <w:r w:rsidRPr="0065183B">
        <w:rPr>
          <w:b/>
        </w:rPr>
        <w:lastRenderedPageBreak/>
        <w:t>2 курс.</w:t>
      </w:r>
    </w:p>
    <w:p w:rsidR="0044776D" w:rsidRPr="0065183B" w:rsidRDefault="0044776D" w:rsidP="005E6D3D">
      <w:pPr>
        <w:pStyle w:val="2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65183B">
        <w:t>ЗАДАНИЕ 1. -  Способы проведения ОРУ различными способами.</w:t>
      </w:r>
    </w:p>
    <w:p w:rsidR="0044776D" w:rsidRPr="0065183B" w:rsidRDefault="0044776D" w:rsidP="005E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sz w:val="24"/>
          <w:szCs w:val="24"/>
        </w:rPr>
        <w:t>ЗАДАНИЕ 2.-  Написание конспекта подготовительной части урока.</w:t>
      </w:r>
    </w:p>
    <w:p w:rsidR="0044776D" w:rsidRPr="0065183B" w:rsidRDefault="0044776D" w:rsidP="005E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sz w:val="24"/>
          <w:szCs w:val="24"/>
        </w:rPr>
        <w:t>ЗАДАНИЕ 3. Используя каталоги библиотеки КГПУ им. В.П. Астафьева, подберите литературу по заданной преподавателем теме и оформите библиографический список в соответствии с требованиями ГОСТ.</w:t>
      </w:r>
    </w:p>
    <w:p w:rsidR="0044776D" w:rsidRPr="0065183B" w:rsidRDefault="0044776D" w:rsidP="005E6D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83B">
        <w:rPr>
          <w:rFonts w:ascii="Times New Roman" w:hAnsi="Times New Roman" w:cs="Times New Roman"/>
          <w:b/>
          <w:sz w:val="24"/>
          <w:szCs w:val="24"/>
        </w:rPr>
        <w:t>3 курс.</w:t>
      </w:r>
    </w:p>
    <w:p w:rsidR="0044776D" w:rsidRPr="0065183B" w:rsidRDefault="0044776D" w:rsidP="005E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sz w:val="24"/>
          <w:szCs w:val="24"/>
        </w:rPr>
        <w:t>ЗАДАНИЕ 1.- Проведение отдельных частей урока</w:t>
      </w:r>
    </w:p>
    <w:p w:rsidR="0044776D" w:rsidRPr="0065183B" w:rsidRDefault="0044776D" w:rsidP="005E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sz w:val="24"/>
          <w:szCs w:val="24"/>
        </w:rPr>
        <w:t>ЗАДАНИЕ 2.- Проведение педагогических наблюдений</w:t>
      </w:r>
    </w:p>
    <w:p w:rsidR="0044776D" w:rsidRPr="0065183B" w:rsidRDefault="0044776D" w:rsidP="005E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F470AC" w:rsidRPr="0065183B">
        <w:rPr>
          <w:rFonts w:ascii="Times New Roman" w:hAnsi="Times New Roman" w:cs="Times New Roman"/>
          <w:sz w:val="24"/>
          <w:szCs w:val="24"/>
        </w:rPr>
        <w:t>3</w:t>
      </w:r>
      <w:r w:rsidRPr="0065183B">
        <w:rPr>
          <w:rFonts w:ascii="Times New Roman" w:hAnsi="Times New Roman" w:cs="Times New Roman"/>
          <w:sz w:val="24"/>
          <w:szCs w:val="24"/>
        </w:rPr>
        <w:t xml:space="preserve">. Используя методику подготовки к устному выступлению (Приложение </w:t>
      </w:r>
      <w:r w:rsidR="0099464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D5CA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5183B">
        <w:rPr>
          <w:rFonts w:ascii="Times New Roman" w:hAnsi="Times New Roman" w:cs="Times New Roman"/>
          <w:sz w:val="24"/>
          <w:szCs w:val="24"/>
        </w:rPr>
        <w:t>2) подготовьте        устный доклад на заданную тему. Представьте подготовленный доклад группе студентов.</w:t>
      </w:r>
    </w:p>
    <w:p w:rsidR="0044776D" w:rsidRPr="0065183B" w:rsidRDefault="0044776D" w:rsidP="005E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DA0281">
        <w:rPr>
          <w:rFonts w:ascii="Times New Roman" w:hAnsi="Times New Roman" w:cs="Times New Roman"/>
          <w:sz w:val="24"/>
          <w:szCs w:val="24"/>
        </w:rPr>
        <w:t>4</w:t>
      </w:r>
      <w:r w:rsidRPr="0065183B">
        <w:rPr>
          <w:rFonts w:ascii="Times New Roman" w:hAnsi="Times New Roman" w:cs="Times New Roman"/>
          <w:sz w:val="24"/>
          <w:szCs w:val="24"/>
        </w:rPr>
        <w:t>. Используя каталоги библиотеки КГПУ им. В.П. Астафьева, подберите литературу по заданной преподавателем теме и оформите библиографический список в соответствии с требованиями ГОСТ.</w:t>
      </w:r>
    </w:p>
    <w:p w:rsidR="0044776D" w:rsidRPr="0005679B" w:rsidRDefault="0044776D" w:rsidP="005E6D3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183B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DA0281">
        <w:rPr>
          <w:rFonts w:ascii="Times New Roman" w:hAnsi="Times New Roman" w:cs="Times New Roman"/>
          <w:sz w:val="24"/>
          <w:szCs w:val="24"/>
        </w:rPr>
        <w:t>5</w:t>
      </w:r>
      <w:r w:rsidRPr="0065183B">
        <w:rPr>
          <w:rFonts w:ascii="Times New Roman" w:hAnsi="Times New Roman" w:cs="Times New Roman"/>
          <w:sz w:val="24"/>
          <w:szCs w:val="24"/>
        </w:rPr>
        <w:t xml:space="preserve">. Подготовьте презентацию к докладу в соответствии с правилами создания презентации в программе </w:t>
      </w:r>
      <w:proofErr w:type="spellStart"/>
      <w:r w:rsidRPr="0065183B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65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83B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651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76D" w:rsidRPr="0065183B" w:rsidRDefault="0044776D" w:rsidP="005E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sz w:val="24"/>
          <w:szCs w:val="24"/>
        </w:rPr>
        <w:t>ЗАДАНИЕ</w:t>
      </w:r>
      <w:r w:rsidR="000B2A8A">
        <w:rPr>
          <w:rFonts w:ascii="Times New Roman" w:hAnsi="Times New Roman" w:cs="Times New Roman"/>
          <w:sz w:val="24"/>
          <w:szCs w:val="24"/>
        </w:rPr>
        <w:t xml:space="preserve"> </w:t>
      </w:r>
      <w:r w:rsidR="00DA0281">
        <w:rPr>
          <w:rFonts w:ascii="Times New Roman" w:hAnsi="Times New Roman" w:cs="Times New Roman"/>
          <w:sz w:val="24"/>
          <w:szCs w:val="24"/>
        </w:rPr>
        <w:t>6</w:t>
      </w:r>
      <w:r w:rsidRPr="0065183B">
        <w:rPr>
          <w:rFonts w:ascii="Times New Roman" w:hAnsi="Times New Roman" w:cs="Times New Roman"/>
          <w:sz w:val="24"/>
          <w:szCs w:val="24"/>
        </w:rPr>
        <w:t>. Выполнить отдельные элементы на гимнастических снарядах.</w:t>
      </w:r>
      <w:r w:rsidRPr="0065183B">
        <w:rPr>
          <w:rFonts w:ascii="Times New Roman" w:hAnsi="Times New Roman" w:cs="Times New Roman"/>
          <w:sz w:val="24"/>
          <w:szCs w:val="24"/>
        </w:rPr>
        <w:tab/>
      </w:r>
    </w:p>
    <w:p w:rsidR="00BE5204" w:rsidRPr="0065183B" w:rsidRDefault="00BE5204" w:rsidP="005E6D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204" w:rsidRPr="0065183B" w:rsidRDefault="00BE5204" w:rsidP="005E6D3D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204" w:rsidRDefault="0099464B" w:rsidP="005E6D3D">
      <w:pPr>
        <w:pStyle w:val="14"/>
        <w:ind w:firstLine="709"/>
        <w:jc w:val="both"/>
        <w:rPr>
          <w:b/>
        </w:rPr>
      </w:pPr>
      <w:r>
        <w:rPr>
          <w:b/>
        </w:rPr>
        <w:t xml:space="preserve"> </w:t>
      </w:r>
      <w:r w:rsidR="00BE5204" w:rsidRPr="00BE5204">
        <w:rPr>
          <w:b/>
        </w:rPr>
        <w:t>8</w:t>
      </w:r>
      <w:r w:rsidR="00CD5CAE">
        <w:rPr>
          <w:b/>
        </w:rPr>
        <w:t>.</w:t>
      </w:r>
      <w:r w:rsidR="00BE5204" w:rsidRPr="00BE5204">
        <w:t xml:space="preserve"> </w:t>
      </w:r>
      <w:r w:rsidR="00BE5204" w:rsidRPr="00BE5204">
        <w:rPr>
          <w:b/>
          <w:sz w:val="24"/>
          <w:szCs w:val="24"/>
        </w:rPr>
        <w:t>Оценочное средство</w:t>
      </w:r>
      <w:r w:rsidR="00CD5CAE">
        <w:rPr>
          <w:b/>
          <w:sz w:val="24"/>
          <w:szCs w:val="24"/>
        </w:rPr>
        <w:t xml:space="preserve"> -</w:t>
      </w:r>
      <w:r w:rsidR="00BE5204" w:rsidRPr="00BE5204">
        <w:rPr>
          <w:b/>
          <w:sz w:val="24"/>
          <w:szCs w:val="24"/>
        </w:rPr>
        <w:t xml:space="preserve"> вопросы к экзамену.</w:t>
      </w:r>
    </w:p>
    <w:p w:rsidR="00BE5204" w:rsidRDefault="00BE5204" w:rsidP="005E6D3D">
      <w:pPr>
        <w:pStyle w:val="14"/>
        <w:jc w:val="both"/>
        <w:rPr>
          <w:b/>
        </w:rPr>
      </w:pPr>
    </w:p>
    <w:p w:rsidR="000B2A8A" w:rsidRPr="000B2A8A" w:rsidRDefault="00E040A5" w:rsidP="005E6D3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E3626">
        <w:rPr>
          <w:rFonts w:ascii="Times New Roman" w:hAnsi="Times New Roman" w:cs="Times New Roman"/>
          <w:b/>
          <w:caps/>
          <w:spacing w:val="-1"/>
          <w:sz w:val="24"/>
          <w:szCs w:val="24"/>
        </w:rPr>
        <w:t>Вопросы к экзамену по дисциплине</w:t>
      </w:r>
      <w:r w:rsidRPr="004E3626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:</w:t>
      </w:r>
      <w:r w:rsidRPr="004E3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A08" w:rsidRPr="00CF4A08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CF4A08" w:rsidRPr="00CF4A08">
        <w:rPr>
          <w:rFonts w:ascii="Times New Roman" w:hAnsi="Times New Roman" w:cs="Times New Roman"/>
          <w:b/>
          <w:caps/>
          <w:sz w:val="24"/>
          <w:szCs w:val="24"/>
        </w:rPr>
        <w:t>Методика преподавания</w:t>
      </w:r>
      <w:r w:rsidR="00CF4A08" w:rsidRPr="00CF4A0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CF4A08" w:rsidRPr="00CF4A08">
        <w:rPr>
          <w:rFonts w:ascii="Times New Roman" w:hAnsi="Times New Roman" w:cs="Times New Roman"/>
          <w:b/>
          <w:caps/>
          <w:sz w:val="24"/>
          <w:szCs w:val="24"/>
        </w:rPr>
        <w:t>гимнастики»</w:t>
      </w:r>
    </w:p>
    <w:p w:rsidR="00E040A5" w:rsidRPr="004E3626" w:rsidRDefault="00E040A5" w:rsidP="005E6D3D">
      <w:pPr>
        <w:spacing w:after="0" w:line="240" w:lineRule="auto"/>
        <w:jc w:val="center"/>
        <w:rPr>
          <w:sz w:val="24"/>
          <w:szCs w:val="24"/>
        </w:rPr>
      </w:pPr>
      <w:r w:rsidRPr="004E3626">
        <w:rPr>
          <w:rFonts w:ascii="Times New Roman" w:hAnsi="Times New Roman" w:cs="Times New Roman"/>
          <w:b/>
          <w:cap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Pr="004E3626">
        <w:rPr>
          <w:rFonts w:ascii="Times New Roman" w:hAnsi="Times New Roman" w:cs="Times New Roman"/>
          <w:b/>
          <w:caps/>
          <w:sz w:val="24"/>
          <w:szCs w:val="24"/>
        </w:rPr>
        <w:t xml:space="preserve"> курсе</w:t>
      </w:r>
    </w:p>
    <w:p w:rsidR="00BE5204" w:rsidRPr="00362553" w:rsidRDefault="00BE5204" w:rsidP="005E6D3D">
      <w:pPr>
        <w:pStyle w:val="14"/>
        <w:jc w:val="both"/>
        <w:rPr>
          <w:bCs/>
          <w:sz w:val="24"/>
          <w:szCs w:val="24"/>
        </w:rPr>
      </w:pPr>
    </w:p>
    <w:p w:rsidR="00BE5204" w:rsidRPr="00293697" w:rsidRDefault="00BE5204" w:rsidP="005E6D3D">
      <w:pPr>
        <w:pStyle w:val="af7"/>
        <w:numPr>
          <w:ilvl w:val="0"/>
          <w:numId w:val="27"/>
        </w:numPr>
        <w:suppressAutoHyphens w:val="0"/>
        <w:spacing w:after="0" w:line="240" w:lineRule="auto"/>
      </w:pPr>
      <w:r w:rsidRPr="00293697">
        <w:t xml:space="preserve">История спортивной гимнастики </w:t>
      </w:r>
    </w:p>
    <w:p w:rsidR="00BE5204" w:rsidRPr="00293697" w:rsidRDefault="00BE5204" w:rsidP="005E6D3D">
      <w:pPr>
        <w:pStyle w:val="af7"/>
        <w:numPr>
          <w:ilvl w:val="0"/>
          <w:numId w:val="27"/>
        </w:numPr>
        <w:suppressAutoHyphens w:val="0"/>
        <w:spacing w:after="0" w:line="240" w:lineRule="auto"/>
      </w:pPr>
      <w:r w:rsidRPr="00293697">
        <w:t xml:space="preserve"> Методика проведения перестроений (в две шеренги, в три шеренги</w:t>
      </w:r>
      <w:proofErr w:type="gramStart"/>
      <w:r w:rsidRPr="00293697">
        <w:t xml:space="preserve"> )</w:t>
      </w:r>
      <w:proofErr w:type="gramEnd"/>
    </w:p>
    <w:p w:rsidR="00BE5204" w:rsidRPr="00293697" w:rsidRDefault="00BE5204" w:rsidP="005E6D3D">
      <w:pPr>
        <w:pStyle w:val="af7"/>
        <w:numPr>
          <w:ilvl w:val="0"/>
          <w:numId w:val="27"/>
        </w:numPr>
        <w:suppressAutoHyphens w:val="0"/>
        <w:spacing w:after="0" w:line="240" w:lineRule="auto"/>
      </w:pPr>
      <w:r w:rsidRPr="00293697">
        <w:t>Методика проведения передвижений (</w:t>
      </w:r>
      <w:proofErr w:type="spellStart"/>
      <w:r w:rsidRPr="00293697">
        <w:t>противоходом</w:t>
      </w:r>
      <w:proofErr w:type="spellEnd"/>
      <w:r w:rsidRPr="00293697">
        <w:t>, по диагонали, змейкой, по кругу)</w:t>
      </w:r>
    </w:p>
    <w:p w:rsidR="00BE5204" w:rsidRPr="00293697" w:rsidRDefault="00BE5204" w:rsidP="005E6D3D">
      <w:pPr>
        <w:pStyle w:val="af7"/>
        <w:numPr>
          <w:ilvl w:val="0"/>
          <w:numId w:val="27"/>
        </w:numPr>
        <w:suppressAutoHyphens w:val="0"/>
        <w:spacing w:after="0" w:line="240" w:lineRule="auto"/>
      </w:pPr>
      <w:r w:rsidRPr="00293697">
        <w:t xml:space="preserve">Методика проведения упражнений в движении  </w:t>
      </w:r>
    </w:p>
    <w:p w:rsidR="00BE5204" w:rsidRPr="00293697" w:rsidRDefault="00BE5204" w:rsidP="005E6D3D">
      <w:pPr>
        <w:pStyle w:val="af7"/>
        <w:numPr>
          <w:ilvl w:val="0"/>
          <w:numId w:val="27"/>
        </w:numPr>
        <w:suppressAutoHyphens w:val="0"/>
        <w:spacing w:after="0" w:line="240" w:lineRule="auto"/>
      </w:pPr>
      <w:r w:rsidRPr="00293697">
        <w:t xml:space="preserve">Гимнастическая терминология и её значение </w:t>
      </w:r>
    </w:p>
    <w:p w:rsidR="00BE5204" w:rsidRPr="00293697" w:rsidRDefault="00BE5204" w:rsidP="005E6D3D">
      <w:pPr>
        <w:pStyle w:val="af7"/>
        <w:numPr>
          <w:ilvl w:val="0"/>
          <w:numId w:val="27"/>
        </w:numPr>
        <w:suppressAutoHyphens w:val="0"/>
        <w:spacing w:after="0" w:line="240" w:lineRule="auto"/>
      </w:pPr>
      <w:r w:rsidRPr="00293697">
        <w:t>Запись и методика проведения ОРУ фронтальным способом</w:t>
      </w:r>
    </w:p>
    <w:p w:rsidR="00BE5204" w:rsidRPr="00293697" w:rsidRDefault="00BE5204" w:rsidP="005E6D3D">
      <w:pPr>
        <w:pStyle w:val="af7"/>
        <w:numPr>
          <w:ilvl w:val="0"/>
          <w:numId w:val="27"/>
        </w:numPr>
        <w:suppressAutoHyphens w:val="0"/>
        <w:spacing w:after="0" w:line="240" w:lineRule="auto"/>
      </w:pPr>
      <w:r w:rsidRPr="00293697">
        <w:t xml:space="preserve">Требования, предъявляемые к терминологии </w:t>
      </w:r>
    </w:p>
    <w:p w:rsidR="00BE5204" w:rsidRPr="00293697" w:rsidRDefault="00BE5204" w:rsidP="005E6D3D">
      <w:pPr>
        <w:pStyle w:val="af7"/>
        <w:numPr>
          <w:ilvl w:val="0"/>
          <w:numId w:val="27"/>
        </w:numPr>
        <w:suppressAutoHyphens w:val="0"/>
        <w:spacing w:after="0" w:line="240" w:lineRule="auto"/>
      </w:pPr>
      <w:r w:rsidRPr="00293697">
        <w:t xml:space="preserve">Запись и методика проведения ОРУ с предметами </w:t>
      </w:r>
    </w:p>
    <w:p w:rsidR="00BE5204" w:rsidRPr="00293697" w:rsidRDefault="00BE5204" w:rsidP="005E6D3D">
      <w:pPr>
        <w:pStyle w:val="af7"/>
        <w:numPr>
          <w:ilvl w:val="0"/>
          <w:numId w:val="27"/>
        </w:numPr>
        <w:suppressAutoHyphens w:val="0"/>
        <w:spacing w:after="0" w:line="240" w:lineRule="auto"/>
      </w:pPr>
      <w:r w:rsidRPr="00293697">
        <w:t xml:space="preserve">Способы образования терминов </w:t>
      </w:r>
    </w:p>
    <w:p w:rsidR="00BE5204" w:rsidRPr="00293697" w:rsidRDefault="00BE5204" w:rsidP="005E6D3D">
      <w:pPr>
        <w:pStyle w:val="af7"/>
        <w:numPr>
          <w:ilvl w:val="0"/>
          <w:numId w:val="27"/>
        </w:numPr>
        <w:suppressAutoHyphens w:val="0"/>
        <w:spacing w:after="0" w:line="240" w:lineRule="auto"/>
      </w:pPr>
      <w:r w:rsidRPr="00293697">
        <w:t xml:space="preserve">Запись и методика проведения ОРУ с гимнастической скамейкой  </w:t>
      </w:r>
    </w:p>
    <w:p w:rsidR="00BE5204" w:rsidRPr="00293697" w:rsidRDefault="00BE5204" w:rsidP="005E6D3D">
      <w:pPr>
        <w:pStyle w:val="af7"/>
        <w:numPr>
          <w:ilvl w:val="0"/>
          <w:numId w:val="27"/>
        </w:numPr>
        <w:suppressAutoHyphens w:val="0"/>
        <w:spacing w:after="0" w:line="240" w:lineRule="auto"/>
      </w:pPr>
      <w:r w:rsidRPr="00293697">
        <w:t xml:space="preserve">Правила применения терминов </w:t>
      </w:r>
    </w:p>
    <w:p w:rsidR="00BE5204" w:rsidRPr="00293697" w:rsidRDefault="00BE5204" w:rsidP="005E6D3D">
      <w:pPr>
        <w:pStyle w:val="af7"/>
        <w:numPr>
          <w:ilvl w:val="0"/>
          <w:numId w:val="27"/>
        </w:numPr>
        <w:suppressAutoHyphens w:val="0"/>
        <w:spacing w:after="0" w:line="240" w:lineRule="auto"/>
      </w:pPr>
      <w:r w:rsidRPr="00293697">
        <w:t xml:space="preserve">Запись и методика проведения ОРУ в парах </w:t>
      </w:r>
    </w:p>
    <w:p w:rsidR="00BE5204" w:rsidRPr="00293697" w:rsidRDefault="00BE5204" w:rsidP="005E6D3D">
      <w:pPr>
        <w:pStyle w:val="af7"/>
        <w:numPr>
          <w:ilvl w:val="0"/>
          <w:numId w:val="27"/>
        </w:numPr>
        <w:suppressAutoHyphens w:val="0"/>
        <w:spacing w:after="0" w:line="240" w:lineRule="auto"/>
      </w:pPr>
      <w:r w:rsidRPr="00293697">
        <w:t xml:space="preserve">Правила сокращения терминов </w:t>
      </w:r>
    </w:p>
    <w:p w:rsidR="00BE5204" w:rsidRPr="00293697" w:rsidRDefault="00BE5204" w:rsidP="005E6D3D">
      <w:pPr>
        <w:pStyle w:val="af7"/>
        <w:numPr>
          <w:ilvl w:val="0"/>
          <w:numId w:val="27"/>
        </w:numPr>
        <w:suppressAutoHyphens w:val="0"/>
        <w:spacing w:after="0" w:line="240" w:lineRule="auto"/>
      </w:pPr>
      <w:r w:rsidRPr="00293697">
        <w:t xml:space="preserve">Показ  положений и движений туловища </w:t>
      </w:r>
    </w:p>
    <w:p w:rsidR="00BE5204" w:rsidRPr="00293697" w:rsidRDefault="00BE5204" w:rsidP="005E6D3D">
      <w:pPr>
        <w:pStyle w:val="af7"/>
        <w:numPr>
          <w:ilvl w:val="0"/>
          <w:numId w:val="27"/>
        </w:numPr>
        <w:suppressAutoHyphens w:val="0"/>
        <w:spacing w:after="0" w:line="240" w:lineRule="auto"/>
      </w:pPr>
      <w:r w:rsidRPr="00293697">
        <w:t xml:space="preserve">Термины общеразвивающих упражнений </w:t>
      </w:r>
    </w:p>
    <w:p w:rsidR="00BE5204" w:rsidRPr="00293697" w:rsidRDefault="00BE5204" w:rsidP="005E6D3D">
      <w:pPr>
        <w:pStyle w:val="af7"/>
        <w:numPr>
          <w:ilvl w:val="0"/>
          <w:numId w:val="27"/>
        </w:numPr>
        <w:suppressAutoHyphens w:val="0"/>
        <w:spacing w:after="0" w:line="240" w:lineRule="auto"/>
      </w:pPr>
      <w:r w:rsidRPr="00293697">
        <w:t xml:space="preserve">Показ положений и движений рук </w:t>
      </w:r>
    </w:p>
    <w:p w:rsidR="00BE5204" w:rsidRPr="00293697" w:rsidRDefault="00BE5204" w:rsidP="005E6D3D">
      <w:pPr>
        <w:pStyle w:val="af7"/>
        <w:numPr>
          <w:ilvl w:val="0"/>
          <w:numId w:val="27"/>
        </w:numPr>
        <w:suppressAutoHyphens w:val="0"/>
        <w:spacing w:after="0" w:line="240" w:lineRule="auto"/>
      </w:pPr>
      <w:r w:rsidRPr="00293697">
        <w:t>Место, задачи и содержание гимнастики в школьных программах по физическому воспитанию</w:t>
      </w:r>
    </w:p>
    <w:p w:rsidR="00BE5204" w:rsidRPr="00293697" w:rsidRDefault="00BE5204" w:rsidP="005E6D3D">
      <w:pPr>
        <w:pStyle w:val="af7"/>
        <w:numPr>
          <w:ilvl w:val="0"/>
          <w:numId w:val="27"/>
        </w:numPr>
        <w:suppressAutoHyphens w:val="0"/>
        <w:spacing w:after="0" w:line="240" w:lineRule="auto"/>
      </w:pPr>
      <w:r w:rsidRPr="00293697">
        <w:t xml:space="preserve">Показ положений и движений ног </w:t>
      </w:r>
    </w:p>
    <w:p w:rsidR="00BE5204" w:rsidRPr="00293697" w:rsidRDefault="00BE5204" w:rsidP="005E6D3D">
      <w:pPr>
        <w:pStyle w:val="af7"/>
        <w:numPr>
          <w:ilvl w:val="0"/>
          <w:numId w:val="27"/>
        </w:numPr>
        <w:suppressAutoHyphens w:val="0"/>
        <w:spacing w:after="0" w:line="240" w:lineRule="auto"/>
      </w:pPr>
      <w:r w:rsidRPr="00293697">
        <w:t>Урок гимнастики в школе</w:t>
      </w:r>
    </w:p>
    <w:p w:rsidR="00BE5204" w:rsidRPr="00293697" w:rsidRDefault="00BE5204" w:rsidP="005E6D3D">
      <w:pPr>
        <w:pStyle w:val="af7"/>
        <w:numPr>
          <w:ilvl w:val="0"/>
          <w:numId w:val="27"/>
        </w:numPr>
        <w:suppressAutoHyphens w:val="0"/>
        <w:spacing w:after="0" w:line="240" w:lineRule="auto"/>
      </w:pPr>
      <w:r w:rsidRPr="00293697">
        <w:t>Показ  исходных положений в ОР</w:t>
      </w:r>
      <w:r>
        <w:t>У (стойки, седы</w:t>
      </w:r>
      <w:r w:rsidRPr="00293697">
        <w:t>)</w:t>
      </w:r>
    </w:p>
    <w:p w:rsidR="00BE5204" w:rsidRPr="00293697" w:rsidRDefault="00BE5204" w:rsidP="005E6D3D">
      <w:pPr>
        <w:pStyle w:val="af7"/>
        <w:numPr>
          <w:ilvl w:val="0"/>
          <w:numId w:val="27"/>
        </w:numPr>
        <w:suppressAutoHyphens w:val="0"/>
        <w:spacing w:after="0" w:line="240" w:lineRule="auto"/>
      </w:pPr>
      <w:r w:rsidRPr="00293697">
        <w:t>Подготовительная часть урока в школе</w:t>
      </w:r>
    </w:p>
    <w:p w:rsidR="00BE5204" w:rsidRPr="00293697" w:rsidRDefault="00BE5204" w:rsidP="005E6D3D">
      <w:pPr>
        <w:pStyle w:val="af7"/>
        <w:numPr>
          <w:ilvl w:val="0"/>
          <w:numId w:val="27"/>
        </w:numPr>
        <w:suppressAutoHyphens w:val="0"/>
        <w:spacing w:after="0" w:line="240" w:lineRule="auto"/>
      </w:pPr>
      <w:r w:rsidRPr="00293697">
        <w:t>Показ  исходных положений в ОРУ (выпады, наклоны)</w:t>
      </w:r>
    </w:p>
    <w:p w:rsidR="00BE5204" w:rsidRPr="00293697" w:rsidRDefault="00BE5204" w:rsidP="005E6D3D">
      <w:pPr>
        <w:pStyle w:val="af7"/>
        <w:numPr>
          <w:ilvl w:val="0"/>
          <w:numId w:val="27"/>
        </w:numPr>
        <w:suppressAutoHyphens w:val="0"/>
        <w:spacing w:after="0" w:line="240" w:lineRule="auto"/>
      </w:pPr>
      <w:r w:rsidRPr="00293697">
        <w:t>Основная часть урока в школе</w:t>
      </w:r>
    </w:p>
    <w:p w:rsidR="00BE5204" w:rsidRPr="00293697" w:rsidRDefault="00BE5204" w:rsidP="005E6D3D">
      <w:pPr>
        <w:pStyle w:val="af7"/>
        <w:numPr>
          <w:ilvl w:val="0"/>
          <w:numId w:val="27"/>
        </w:numPr>
        <w:suppressAutoHyphens w:val="0"/>
        <w:spacing w:after="0" w:line="240" w:lineRule="auto"/>
      </w:pPr>
      <w:r w:rsidRPr="00293697">
        <w:t>Показ  исходных положений в ОРУ (приседы, равновесие)</w:t>
      </w:r>
    </w:p>
    <w:p w:rsidR="00BE5204" w:rsidRPr="00293697" w:rsidRDefault="00BE5204" w:rsidP="005E6D3D">
      <w:pPr>
        <w:pStyle w:val="af7"/>
        <w:numPr>
          <w:ilvl w:val="0"/>
          <w:numId w:val="27"/>
        </w:numPr>
        <w:suppressAutoHyphens w:val="0"/>
        <w:spacing w:after="0" w:line="240" w:lineRule="auto"/>
      </w:pPr>
      <w:r w:rsidRPr="00293697">
        <w:t>Заключительная часть урока в школе</w:t>
      </w:r>
    </w:p>
    <w:p w:rsidR="00BE5204" w:rsidRPr="00293697" w:rsidRDefault="00BE5204" w:rsidP="005E6D3D">
      <w:pPr>
        <w:pStyle w:val="af7"/>
        <w:numPr>
          <w:ilvl w:val="0"/>
          <w:numId w:val="27"/>
        </w:numPr>
        <w:suppressAutoHyphens w:val="0"/>
        <w:spacing w:after="0" w:line="240" w:lineRule="auto"/>
      </w:pPr>
      <w:r w:rsidRPr="00293697">
        <w:lastRenderedPageBreak/>
        <w:t>Показ  исходных положений в ОРУ (упоры)</w:t>
      </w:r>
    </w:p>
    <w:p w:rsidR="00BE5204" w:rsidRPr="00293697" w:rsidRDefault="00BE5204" w:rsidP="005E6D3D">
      <w:pPr>
        <w:pStyle w:val="af7"/>
        <w:numPr>
          <w:ilvl w:val="0"/>
          <w:numId w:val="27"/>
        </w:numPr>
        <w:suppressAutoHyphens w:val="0"/>
        <w:spacing w:after="0" w:line="240" w:lineRule="auto"/>
      </w:pPr>
      <w:r w:rsidRPr="00293697">
        <w:t xml:space="preserve">Методы обучения упражнений в школе </w:t>
      </w:r>
    </w:p>
    <w:p w:rsidR="00BE5204" w:rsidRPr="00293697" w:rsidRDefault="00BE5204" w:rsidP="005E6D3D">
      <w:pPr>
        <w:pStyle w:val="af7"/>
        <w:numPr>
          <w:ilvl w:val="0"/>
          <w:numId w:val="27"/>
        </w:numPr>
        <w:suppressAutoHyphens w:val="0"/>
        <w:spacing w:after="0" w:line="240" w:lineRule="auto"/>
      </w:pPr>
      <w:r w:rsidRPr="00293697">
        <w:t xml:space="preserve">Основные требования и методические указания к проведению урока по гимнастике </w:t>
      </w:r>
    </w:p>
    <w:p w:rsidR="00BE5204" w:rsidRPr="00293697" w:rsidRDefault="00BE5204" w:rsidP="005E6D3D">
      <w:pPr>
        <w:pStyle w:val="af7"/>
        <w:numPr>
          <w:ilvl w:val="0"/>
          <w:numId w:val="27"/>
        </w:numPr>
        <w:suppressAutoHyphens w:val="0"/>
        <w:spacing w:after="0" w:line="240" w:lineRule="auto"/>
      </w:pPr>
      <w:r w:rsidRPr="00293697">
        <w:t>Связь физических  упражнений с мелодией</w:t>
      </w:r>
    </w:p>
    <w:p w:rsidR="00BE5204" w:rsidRPr="00293697" w:rsidRDefault="00BE5204" w:rsidP="005E6D3D">
      <w:pPr>
        <w:pStyle w:val="af7"/>
        <w:numPr>
          <w:ilvl w:val="0"/>
          <w:numId w:val="27"/>
        </w:numPr>
        <w:suppressAutoHyphens w:val="0"/>
        <w:spacing w:after="0" w:line="240" w:lineRule="auto"/>
      </w:pPr>
      <w:r w:rsidRPr="00293697">
        <w:t xml:space="preserve">Физическая нагрузка на уроке </w:t>
      </w:r>
    </w:p>
    <w:p w:rsidR="00BE5204" w:rsidRPr="00293697" w:rsidRDefault="00BE5204" w:rsidP="005E6D3D">
      <w:pPr>
        <w:pStyle w:val="af7"/>
        <w:numPr>
          <w:ilvl w:val="0"/>
          <w:numId w:val="27"/>
        </w:numPr>
        <w:suppressAutoHyphens w:val="0"/>
        <w:spacing w:after="0" w:line="240" w:lineRule="auto"/>
      </w:pPr>
      <w:r w:rsidRPr="00293697">
        <w:t xml:space="preserve">Регулирование физической нагрузки на уроке </w:t>
      </w:r>
    </w:p>
    <w:p w:rsidR="00BE5204" w:rsidRPr="00293697" w:rsidRDefault="00BE5204" w:rsidP="005E6D3D">
      <w:pPr>
        <w:pStyle w:val="af7"/>
        <w:numPr>
          <w:ilvl w:val="0"/>
          <w:numId w:val="27"/>
        </w:numPr>
        <w:suppressAutoHyphens w:val="0"/>
        <w:spacing w:after="0" w:line="240" w:lineRule="auto"/>
      </w:pPr>
      <w:r w:rsidRPr="00293697">
        <w:t xml:space="preserve">Общая и моторная плотность урока </w:t>
      </w:r>
    </w:p>
    <w:p w:rsidR="00BE5204" w:rsidRPr="00293697" w:rsidRDefault="00BE5204" w:rsidP="005E6D3D">
      <w:pPr>
        <w:pStyle w:val="af7"/>
        <w:numPr>
          <w:ilvl w:val="0"/>
          <w:numId w:val="27"/>
        </w:numPr>
        <w:suppressAutoHyphens w:val="0"/>
        <w:spacing w:after="0" w:line="240" w:lineRule="auto"/>
      </w:pPr>
      <w:r w:rsidRPr="00293697">
        <w:t>Основные акробатические элементы на уроке гимнастики  (перечислить)</w:t>
      </w:r>
    </w:p>
    <w:p w:rsidR="00BE5204" w:rsidRPr="00293697" w:rsidRDefault="00BE5204" w:rsidP="005E6D3D">
      <w:pPr>
        <w:pStyle w:val="af7"/>
        <w:numPr>
          <w:ilvl w:val="0"/>
          <w:numId w:val="27"/>
        </w:numPr>
        <w:suppressAutoHyphens w:val="0"/>
        <w:spacing w:after="0" w:line="240" w:lineRule="auto"/>
      </w:pPr>
      <w:r w:rsidRPr="00293697">
        <w:t xml:space="preserve">Подготовка учителя к уроку </w:t>
      </w:r>
    </w:p>
    <w:p w:rsidR="00BE5204" w:rsidRPr="00293697" w:rsidRDefault="00BE5204" w:rsidP="005E6D3D">
      <w:pPr>
        <w:pStyle w:val="af7"/>
        <w:numPr>
          <w:ilvl w:val="0"/>
          <w:numId w:val="27"/>
        </w:numPr>
        <w:suppressAutoHyphens w:val="0"/>
        <w:spacing w:after="0" w:line="240" w:lineRule="auto"/>
      </w:pPr>
      <w:r w:rsidRPr="00293697">
        <w:t>ОФП на занятиях по гимнастике – понятие, значение, показ.</w:t>
      </w:r>
    </w:p>
    <w:p w:rsidR="00BE5204" w:rsidRPr="00293697" w:rsidRDefault="00BE5204" w:rsidP="005E6D3D">
      <w:pPr>
        <w:pStyle w:val="af7"/>
        <w:numPr>
          <w:ilvl w:val="0"/>
          <w:numId w:val="27"/>
        </w:numPr>
        <w:suppressAutoHyphens w:val="0"/>
        <w:spacing w:after="0" w:line="240" w:lineRule="auto"/>
      </w:pPr>
      <w:r w:rsidRPr="00293697">
        <w:t xml:space="preserve">Содержание урока по гимнастике в младших классах </w:t>
      </w:r>
    </w:p>
    <w:p w:rsidR="00BE5204" w:rsidRPr="00293697" w:rsidRDefault="00BE5204" w:rsidP="005E6D3D">
      <w:pPr>
        <w:pStyle w:val="af7"/>
        <w:numPr>
          <w:ilvl w:val="0"/>
          <w:numId w:val="27"/>
        </w:numPr>
        <w:suppressAutoHyphens w:val="0"/>
        <w:spacing w:after="0" w:line="240" w:lineRule="auto"/>
      </w:pPr>
      <w:r w:rsidRPr="00293697">
        <w:t xml:space="preserve">Точки гимнастического зала </w:t>
      </w:r>
    </w:p>
    <w:p w:rsidR="00BE5204" w:rsidRPr="00293697" w:rsidRDefault="00BE5204" w:rsidP="005E6D3D">
      <w:pPr>
        <w:pStyle w:val="af7"/>
        <w:numPr>
          <w:ilvl w:val="0"/>
          <w:numId w:val="27"/>
        </w:numPr>
        <w:suppressAutoHyphens w:val="0"/>
        <w:spacing w:after="0" w:line="240" w:lineRule="auto"/>
      </w:pPr>
      <w:r w:rsidRPr="00293697">
        <w:t xml:space="preserve">Содержание урока по гимнастике в средних классах </w:t>
      </w:r>
    </w:p>
    <w:p w:rsidR="00BE5204" w:rsidRPr="00293697" w:rsidRDefault="00BE5204" w:rsidP="005E6D3D">
      <w:pPr>
        <w:pStyle w:val="af7"/>
        <w:numPr>
          <w:ilvl w:val="0"/>
          <w:numId w:val="27"/>
        </w:numPr>
        <w:suppressAutoHyphens w:val="0"/>
        <w:spacing w:after="0" w:line="240" w:lineRule="auto"/>
      </w:pPr>
      <w:r w:rsidRPr="00293697">
        <w:t xml:space="preserve">Содержание урока по гимнастике в старших классах </w:t>
      </w:r>
    </w:p>
    <w:p w:rsidR="00E040A5" w:rsidRDefault="00BE5204" w:rsidP="005E6D3D">
      <w:pPr>
        <w:pStyle w:val="af7"/>
        <w:numPr>
          <w:ilvl w:val="0"/>
          <w:numId w:val="27"/>
        </w:numPr>
        <w:suppressAutoHyphens w:val="0"/>
        <w:spacing w:after="0" w:line="240" w:lineRule="auto"/>
      </w:pPr>
      <w:r w:rsidRPr="00AD2BE1">
        <w:t xml:space="preserve">Перечислить и показать виды гимнастического многоборья </w:t>
      </w:r>
    </w:p>
    <w:p w:rsidR="00BE5204" w:rsidRPr="00E040A5" w:rsidRDefault="00BE5204" w:rsidP="005E6D3D">
      <w:pPr>
        <w:pStyle w:val="af7"/>
        <w:numPr>
          <w:ilvl w:val="0"/>
          <w:numId w:val="27"/>
        </w:numPr>
        <w:suppressAutoHyphens w:val="0"/>
        <w:spacing w:after="0" w:line="240" w:lineRule="auto"/>
      </w:pPr>
      <w:r w:rsidRPr="00E040A5">
        <w:t xml:space="preserve"> Составить физиологическую кривую урока по гимнастике.</w:t>
      </w:r>
    </w:p>
    <w:p w:rsidR="00BE5204" w:rsidRPr="0094691E" w:rsidRDefault="00BE5204" w:rsidP="005E6D3D">
      <w:pPr>
        <w:pStyle w:val="af7"/>
        <w:numPr>
          <w:ilvl w:val="0"/>
          <w:numId w:val="27"/>
        </w:numPr>
        <w:spacing w:after="0" w:line="240" w:lineRule="auto"/>
        <w:jc w:val="both"/>
      </w:pPr>
      <w:r w:rsidRPr="0094691E">
        <w:t>Дать характеристику основной части урока.</w:t>
      </w:r>
    </w:p>
    <w:p w:rsidR="00BE5204" w:rsidRPr="0094691E" w:rsidRDefault="00BE5204" w:rsidP="005E6D3D">
      <w:pPr>
        <w:pStyle w:val="af7"/>
        <w:numPr>
          <w:ilvl w:val="0"/>
          <w:numId w:val="27"/>
        </w:numPr>
        <w:spacing w:after="0" w:line="240" w:lineRule="auto"/>
        <w:jc w:val="both"/>
      </w:pPr>
      <w:r w:rsidRPr="0094691E">
        <w:t>Приемы помощи и страховки при обучении элементов в гимнастике.</w:t>
      </w:r>
    </w:p>
    <w:p w:rsidR="00BE5204" w:rsidRPr="0094691E" w:rsidRDefault="00BE5204" w:rsidP="005E6D3D">
      <w:pPr>
        <w:pStyle w:val="af7"/>
        <w:numPr>
          <w:ilvl w:val="0"/>
          <w:numId w:val="27"/>
        </w:numPr>
        <w:spacing w:after="0" w:line="240" w:lineRule="auto"/>
        <w:jc w:val="both"/>
      </w:pPr>
      <w:r w:rsidRPr="0094691E">
        <w:t>Методы обучения в гимнастике, отличительные особенности обучения.</w:t>
      </w:r>
    </w:p>
    <w:p w:rsidR="00BE5204" w:rsidRPr="0094691E" w:rsidRDefault="00BE5204" w:rsidP="005E6D3D">
      <w:pPr>
        <w:pStyle w:val="af7"/>
        <w:numPr>
          <w:ilvl w:val="0"/>
          <w:numId w:val="27"/>
        </w:numPr>
        <w:spacing w:after="0" w:line="240" w:lineRule="auto"/>
        <w:jc w:val="both"/>
      </w:pPr>
      <w:r w:rsidRPr="0094691E">
        <w:t>Формы организации занятий по гимнастике в школе, дать характеристику одной из форм.</w:t>
      </w:r>
    </w:p>
    <w:p w:rsidR="00BE5204" w:rsidRPr="0094691E" w:rsidRDefault="00BE5204" w:rsidP="005E6D3D">
      <w:pPr>
        <w:pStyle w:val="af7"/>
        <w:numPr>
          <w:ilvl w:val="0"/>
          <w:numId w:val="27"/>
        </w:numPr>
        <w:spacing w:after="0" w:line="240" w:lineRule="auto"/>
        <w:jc w:val="both"/>
      </w:pPr>
      <w:r w:rsidRPr="0094691E">
        <w:t>Основные требования и методические указания к проведению урока по гимнастике.</w:t>
      </w:r>
    </w:p>
    <w:p w:rsidR="00BE5204" w:rsidRPr="0094691E" w:rsidRDefault="00BE5204" w:rsidP="005E6D3D">
      <w:pPr>
        <w:pStyle w:val="af7"/>
        <w:numPr>
          <w:ilvl w:val="0"/>
          <w:numId w:val="27"/>
        </w:numPr>
        <w:spacing w:after="0" w:line="240" w:lineRule="auto"/>
        <w:jc w:val="both"/>
      </w:pPr>
      <w:r w:rsidRPr="0094691E">
        <w:t xml:space="preserve">Плотность урока. Методы и приемы регулирования функциональной и психической нагрузки </w:t>
      </w:r>
      <w:proofErr w:type="gramStart"/>
      <w:r w:rsidRPr="0094691E">
        <w:t>занимающихся</w:t>
      </w:r>
      <w:proofErr w:type="gramEnd"/>
      <w:r w:rsidRPr="0094691E">
        <w:t>.</w:t>
      </w:r>
    </w:p>
    <w:p w:rsidR="00BE5204" w:rsidRPr="0094691E" w:rsidRDefault="00BE5204" w:rsidP="005E6D3D">
      <w:pPr>
        <w:pStyle w:val="af7"/>
        <w:numPr>
          <w:ilvl w:val="0"/>
          <w:numId w:val="27"/>
        </w:numPr>
        <w:spacing w:after="0" w:line="240" w:lineRule="auto"/>
        <w:jc w:val="both"/>
      </w:pPr>
      <w:r w:rsidRPr="0094691E">
        <w:t>Состав судейской коллегии соревнований по гимнастике.</w:t>
      </w:r>
    </w:p>
    <w:p w:rsidR="00BE5204" w:rsidRPr="0094691E" w:rsidRDefault="00BE5204" w:rsidP="005E6D3D">
      <w:pPr>
        <w:pStyle w:val="af7"/>
        <w:numPr>
          <w:ilvl w:val="0"/>
          <w:numId w:val="27"/>
        </w:numPr>
        <w:spacing w:after="0" w:line="240" w:lineRule="auto"/>
        <w:jc w:val="both"/>
      </w:pPr>
      <w:r w:rsidRPr="0094691E">
        <w:t>Самостоятельные формы занятий гимнастикой (зарядка, выполнение домашнего задания, индивидуальные тренировки), их организация, содержание и методика проведения.</w:t>
      </w:r>
    </w:p>
    <w:p w:rsidR="00BE5204" w:rsidRPr="0094691E" w:rsidRDefault="00BE5204" w:rsidP="005E6D3D">
      <w:pPr>
        <w:pStyle w:val="af7"/>
        <w:numPr>
          <w:ilvl w:val="0"/>
          <w:numId w:val="27"/>
        </w:numPr>
        <w:spacing w:after="0" w:line="240" w:lineRule="auto"/>
        <w:jc w:val="both"/>
      </w:pPr>
      <w:r w:rsidRPr="0094691E">
        <w:t>Правила применения терминов, правила сокращения гимнастических терминов.</w:t>
      </w:r>
    </w:p>
    <w:p w:rsidR="00BE5204" w:rsidRPr="0094691E" w:rsidRDefault="00BE5204" w:rsidP="005E6D3D">
      <w:pPr>
        <w:pStyle w:val="af7"/>
        <w:numPr>
          <w:ilvl w:val="0"/>
          <w:numId w:val="27"/>
        </w:numPr>
        <w:spacing w:after="0" w:line="240" w:lineRule="auto"/>
        <w:jc w:val="both"/>
      </w:pPr>
      <w:r w:rsidRPr="0094691E">
        <w:t>Составить физиологическую кривую урока по гимнастике с учетом частей урока и дать ее характеристику.</w:t>
      </w:r>
    </w:p>
    <w:p w:rsidR="00BE5204" w:rsidRPr="0094691E" w:rsidRDefault="00BE5204" w:rsidP="005E6D3D">
      <w:pPr>
        <w:pStyle w:val="af7"/>
        <w:numPr>
          <w:ilvl w:val="0"/>
          <w:numId w:val="27"/>
        </w:numPr>
        <w:spacing w:after="0" w:line="240" w:lineRule="auto"/>
        <w:jc w:val="both"/>
      </w:pPr>
      <w:r w:rsidRPr="0094691E">
        <w:t>Особенности организации, содержании и методика проведения внеклассной работы по гимнастике.</w:t>
      </w:r>
    </w:p>
    <w:p w:rsidR="00BE5204" w:rsidRPr="0094691E" w:rsidRDefault="00BE5204" w:rsidP="005E6D3D">
      <w:pPr>
        <w:pStyle w:val="af7"/>
        <w:numPr>
          <w:ilvl w:val="0"/>
          <w:numId w:val="27"/>
        </w:numPr>
        <w:spacing w:after="0" w:line="240" w:lineRule="auto"/>
        <w:jc w:val="both"/>
      </w:pPr>
      <w:r w:rsidRPr="0094691E">
        <w:t>Программа соревнований по гимнастике. Составить форму заявки на соревнование.</w:t>
      </w:r>
    </w:p>
    <w:p w:rsidR="00BE5204" w:rsidRPr="0094691E" w:rsidRDefault="00BE5204" w:rsidP="005E6D3D">
      <w:pPr>
        <w:pStyle w:val="af7"/>
        <w:numPr>
          <w:ilvl w:val="0"/>
          <w:numId w:val="27"/>
        </w:numPr>
        <w:spacing w:after="0" w:line="240" w:lineRule="auto"/>
        <w:jc w:val="both"/>
      </w:pPr>
      <w:r w:rsidRPr="0094691E">
        <w:t>Подготовка учителя к уроку.</w:t>
      </w:r>
    </w:p>
    <w:p w:rsidR="00BE5204" w:rsidRPr="0094691E" w:rsidRDefault="00BE5204" w:rsidP="005E6D3D">
      <w:pPr>
        <w:pStyle w:val="af7"/>
        <w:numPr>
          <w:ilvl w:val="0"/>
          <w:numId w:val="27"/>
        </w:numPr>
        <w:spacing w:after="0" w:line="240" w:lineRule="auto"/>
        <w:jc w:val="both"/>
      </w:pPr>
      <w:r w:rsidRPr="0094691E">
        <w:t>Особенности методики проведения гимнастики с детьми среднего школьного возраста.</w:t>
      </w:r>
    </w:p>
    <w:p w:rsidR="00BE5204" w:rsidRPr="0094691E" w:rsidRDefault="00BE5204" w:rsidP="005E6D3D">
      <w:pPr>
        <w:pStyle w:val="af7"/>
        <w:numPr>
          <w:ilvl w:val="0"/>
          <w:numId w:val="27"/>
        </w:numPr>
        <w:spacing w:after="0" w:line="240" w:lineRule="auto"/>
        <w:jc w:val="both"/>
      </w:pPr>
      <w:r w:rsidRPr="0094691E">
        <w:t>Развитие спортивной гимнастики в СССР и России.</w:t>
      </w:r>
    </w:p>
    <w:p w:rsidR="00BE5204" w:rsidRPr="0094691E" w:rsidRDefault="00BE5204" w:rsidP="005E6D3D">
      <w:pPr>
        <w:pStyle w:val="af7"/>
        <w:numPr>
          <w:ilvl w:val="0"/>
          <w:numId w:val="27"/>
        </w:numPr>
        <w:spacing w:after="0" w:line="240" w:lineRule="auto"/>
        <w:jc w:val="both"/>
      </w:pPr>
      <w:r w:rsidRPr="0094691E">
        <w:t>Особенности методики проведения урока с детьми младшего школьного возраста.</w:t>
      </w:r>
    </w:p>
    <w:p w:rsidR="00BE5204" w:rsidRPr="0094691E" w:rsidRDefault="00BE5204" w:rsidP="005E6D3D">
      <w:pPr>
        <w:pStyle w:val="af7"/>
        <w:numPr>
          <w:ilvl w:val="0"/>
          <w:numId w:val="27"/>
        </w:numPr>
        <w:spacing w:after="0" w:line="240" w:lineRule="auto"/>
        <w:jc w:val="both"/>
      </w:pPr>
      <w:proofErr w:type="gramStart"/>
      <w:r w:rsidRPr="0094691E">
        <w:t>Требования</w:t>
      </w:r>
      <w:proofErr w:type="gramEnd"/>
      <w:r w:rsidRPr="0094691E">
        <w:t xml:space="preserve"> предъявляемые к терминологии по гимнастике.</w:t>
      </w:r>
    </w:p>
    <w:p w:rsidR="00BE5204" w:rsidRPr="0094691E" w:rsidRDefault="00BE5204" w:rsidP="005E6D3D">
      <w:pPr>
        <w:pStyle w:val="af7"/>
        <w:numPr>
          <w:ilvl w:val="0"/>
          <w:numId w:val="27"/>
        </w:numPr>
        <w:spacing w:after="0" w:line="240" w:lineRule="auto"/>
        <w:jc w:val="both"/>
      </w:pPr>
      <w:r w:rsidRPr="0094691E">
        <w:t>Обязанности главного судьи на соревнованиях по гимнастике.</w:t>
      </w:r>
    </w:p>
    <w:p w:rsidR="00BE5204" w:rsidRPr="0094691E" w:rsidRDefault="00BE5204" w:rsidP="005E6D3D">
      <w:pPr>
        <w:pStyle w:val="af7"/>
        <w:numPr>
          <w:ilvl w:val="0"/>
          <w:numId w:val="27"/>
        </w:numPr>
        <w:spacing w:after="0" w:line="240" w:lineRule="auto"/>
        <w:jc w:val="both"/>
      </w:pPr>
      <w:r w:rsidRPr="0094691E">
        <w:t>Составить положение о соревнованиях по гимнастике.</w:t>
      </w:r>
    </w:p>
    <w:p w:rsidR="00BE5204" w:rsidRPr="0094691E" w:rsidRDefault="00BE5204" w:rsidP="005E6D3D">
      <w:pPr>
        <w:pStyle w:val="af7"/>
        <w:numPr>
          <w:ilvl w:val="0"/>
          <w:numId w:val="27"/>
        </w:numPr>
        <w:spacing w:after="0" w:line="240" w:lineRule="auto"/>
        <w:jc w:val="both"/>
      </w:pPr>
      <w:r w:rsidRPr="0094691E">
        <w:t>Задачи гимнастики.</w:t>
      </w:r>
    </w:p>
    <w:p w:rsidR="00BE5204" w:rsidRPr="0094691E" w:rsidRDefault="00BE5204" w:rsidP="005E6D3D">
      <w:pPr>
        <w:pStyle w:val="af7"/>
        <w:numPr>
          <w:ilvl w:val="0"/>
          <w:numId w:val="27"/>
        </w:numPr>
        <w:spacing w:after="0" w:line="240" w:lineRule="auto"/>
        <w:jc w:val="both"/>
      </w:pPr>
      <w:r w:rsidRPr="0094691E">
        <w:t>Особенности занятий гимнастикой с женскими группами.</w:t>
      </w:r>
    </w:p>
    <w:p w:rsidR="00BE5204" w:rsidRPr="0094691E" w:rsidRDefault="00BE5204" w:rsidP="005E6D3D">
      <w:pPr>
        <w:pStyle w:val="af7"/>
        <w:numPr>
          <w:ilvl w:val="0"/>
          <w:numId w:val="27"/>
        </w:numPr>
        <w:spacing w:after="0" w:line="240" w:lineRule="auto"/>
        <w:jc w:val="both"/>
      </w:pPr>
      <w:r w:rsidRPr="0094691E">
        <w:t>Правила, сокращающие запись упражнений. Приемы сокращения записи общеразвивающих упражнений и упражнений на снарядах.</w:t>
      </w:r>
    </w:p>
    <w:p w:rsidR="00BE5204" w:rsidRPr="0094691E" w:rsidRDefault="00BE5204" w:rsidP="005E6D3D">
      <w:pPr>
        <w:pStyle w:val="af7"/>
        <w:numPr>
          <w:ilvl w:val="0"/>
          <w:numId w:val="27"/>
        </w:numPr>
        <w:spacing w:after="0" w:line="240" w:lineRule="auto"/>
        <w:jc w:val="both"/>
      </w:pPr>
      <w:r w:rsidRPr="0094691E">
        <w:t>Обязанности заместителей главного судьи (перечислить).</w:t>
      </w:r>
    </w:p>
    <w:p w:rsidR="00BE5204" w:rsidRPr="0094691E" w:rsidRDefault="00BE5204" w:rsidP="005E6D3D">
      <w:pPr>
        <w:pStyle w:val="af7"/>
        <w:numPr>
          <w:ilvl w:val="0"/>
          <w:numId w:val="27"/>
        </w:numPr>
        <w:spacing w:after="0" w:line="240" w:lineRule="auto"/>
        <w:jc w:val="both"/>
      </w:pPr>
      <w:r w:rsidRPr="0094691E">
        <w:t>Особенности занятий с детьми старшего школьного возраста.</w:t>
      </w:r>
    </w:p>
    <w:p w:rsidR="00BE5204" w:rsidRPr="0094691E" w:rsidRDefault="00BE5204" w:rsidP="005E6D3D">
      <w:pPr>
        <w:pStyle w:val="af7"/>
        <w:numPr>
          <w:ilvl w:val="0"/>
          <w:numId w:val="27"/>
        </w:numPr>
        <w:spacing w:after="0" w:line="240" w:lineRule="auto"/>
        <w:jc w:val="both"/>
      </w:pPr>
      <w:r w:rsidRPr="0094691E">
        <w:t>Урок гимнастики: дать характеристику подготовительной части урока.</w:t>
      </w:r>
    </w:p>
    <w:p w:rsidR="00BE5204" w:rsidRPr="0094691E" w:rsidRDefault="00BE5204" w:rsidP="005E6D3D">
      <w:pPr>
        <w:pStyle w:val="af7"/>
        <w:numPr>
          <w:ilvl w:val="0"/>
          <w:numId w:val="27"/>
        </w:numPr>
        <w:spacing w:after="0" w:line="240" w:lineRule="auto"/>
        <w:jc w:val="both"/>
      </w:pPr>
      <w:r w:rsidRPr="0094691E">
        <w:t>Сбавки за ошибки в выполнении упражнений на соревнованиях по гимнастике.</w:t>
      </w:r>
    </w:p>
    <w:p w:rsidR="00BE5204" w:rsidRPr="0094691E" w:rsidRDefault="00BE5204" w:rsidP="005E6D3D">
      <w:pPr>
        <w:pStyle w:val="af7"/>
        <w:numPr>
          <w:ilvl w:val="0"/>
          <w:numId w:val="27"/>
        </w:numPr>
        <w:spacing w:after="0" w:line="240" w:lineRule="auto"/>
        <w:jc w:val="both"/>
      </w:pPr>
      <w:r w:rsidRPr="0094691E">
        <w:t>Урок гимнастики: дать характеристику основной части урока.</w:t>
      </w:r>
    </w:p>
    <w:p w:rsidR="00BE5204" w:rsidRPr="0094691E" w:rsidRDefault="00BE5204" w:rsidP="005E6D3D">
      <w:pPr>
        <w:pStyle w:val="af7"/>
        <w:numPr>
          <w:ilvl w:val="0"/>
          <w:numId w:val="27"/>
        </w:numPr>
        <w:spacing w:after="0" w:line="240" w:lineRule="auto"/>
        <w:jc w:val="both"/>
      </w:pPr>
      <w:r w:rsidRPr="0094691E">
        <w:t>Обязанности арбитра на соревнованиях по гимнастике (перечислить).</w:t>
      </w:r>
    </w:p>
    <w:p w:rsidR="00BE5204" w:rsidRPr="0094691E" w:rsidRDefault="00BE5204" w:rsidP="005E6D3D">
      <w:pPr>
        <w:pStyle w:val="af7"/>
        <w:numPr>
          <w:ilvl w:val="0"/>
          <w:numId w:val="27"/>
        </w:numPr>
        <w:spacing w:after="0" w:line="240" w:lineRule="auto"/>
        <w:jc w:val="both"/>
      </w:pPr>
      <w:r w:rsidRPr="0094691E">
        <w:lastRenderedPageBreak/>
        <w:t>Особенности организации, содержание и методика проведения внеклассной работы по гимнастике.</w:t>
      </w:r>
    </w:p>
    <w:p w:rsidR="00BE5204" w:rsidRPr="0094691E" w:rsidRDefault="00BE5204" w:rsidP="005E6D3D">
      <w:pPr>
        <w:pStyle w:val="af7"/>
        <w:numPr>
          <w:ilvl w:val="0"/>
          <w:numId w:val="27"/>
        </w:numPr>
        <w:spacing w:after="0" w:line="240" w:lineRule="auto"/>
        <w:jc w:val="both"/>
      </w:pPr>
      <w:r w:rsidRPr="0094691E">
        <w:t>Обязанности коменданта соревнований по гимнастике (перечислить).</w:t>
      </w:r>
    </w:p>
    <w:p w:rsidR="00BE5204" w:rsidRPr="0094691E" w:rsidRDefault="00BE5204" w:rsidP="005E6D3D">
      <w:pPr>
        <w:pStyle w:val="af7"/>
        <w:numPr>
          <w:ilvl w:val="0"/>
          <w:numId w:val="27"/>
        </w:numPr>
        <w:spacing w:after="0" w:line="240" w:lineRule="auto"/>
        <w:jc w:val="both"/>
      </w:pPr>
      <w:r w:rsidRPr="0094691E">
        <w:t>Страховка и помощь при выполнении упражнений на соревнованиях по гимнастике.</w:t>
      </w:r>
    </w:p>
    <w:p w:rsidR="00BE5204" w:rsidRPr="0094691E" w:rsidRDefault="00BE5204" w:rsidP="005E6D3D">
      <w:pPr>
        <w:pStyle w:val="af7"/>
        <w:numPr>
          <w:ilvl w:val="0"/>
          <w:numId w:val="27"/>
        </w:numPr>
        <w:spacing w:after="0" w:line="240" w:lineRule="auto"/>
        <w:jc w:val="both"/>
      </w:pPr>
      <w:r w:rsidRPr="0094691E">
        <w:t xml:space="preserve"> План-конспект урока.</w:t>
      </w:r>
    </w:p>
    <w:p w:rsidR="00854134" w:rsidRDefault="00854134" w:rsidP="005E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134" w:rsidRPr="00854134" w:rsidRDefault="00854134" w:rsidP="005E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134" w:rsidRPr="000B2A8A" w:rsidRDefault="00854134" w:rsidP="000B2A8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54134">
        <w:rPr>
          <w:rFonts w:ascii="Times New Roman" w:hAnsi="Times New Roman" w:cs="Times New Roman"/>
          <w:b/>
          <w:caps/>
          <w:sz w:val="24"/>
          <w:szCs w:val="24"/>
        </w:rPr>
        <w:t xml:space="preserve">Темы курсовых работ по дисциплине: </w:t>
      </w:r>
      <w:r w:rsidR="00CF4A08" w:rsidRPr="00CF4A08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CF4A08" w:rsidRPr="00CF4A08">
        <w:rPr>
          <w:rFonts w:ascii="Times New Roman" w:hAnsi="Times New Roman" w:cs="Times New Roman"/>
          <w:b/>
          <w:caps/>
          <w:sz w:val="24"/>
          <w:szCs w:val="24"/>
        </w:rPr>
        <w:t>Методика преподавания</w:t>
      </w:r>
      <w:r w:rsidR="00CF4A08" w:rsidRPr="00CF4A0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CF4A08" w:rsidRPr="00CF4A08">
        <w:rPr>
          <w:rFonts w:ascii="Times New Roman" w:hAnsi="Times New Roman" w:cs="Times New Roman"/>
          <w:b/>
          <w:caps/>
          <w:sz w:val="24"/>
          <w:szCs w:val="24"/>
        </w:rPr>
        <w:t>гимнастики»</w:t>
      </w:r>
    </w:p>
    <w:p w:rsidR="00BE5204" w:rsidRPr="00362553" w:rsidRDefault="00BE5204" w:rsidP="005E6D3D">
      <w:pPr>
        <w:numPr>
          <w:ilvl w:val="1"/>
          <w:numId w:val="20"/>
        </w:numPr>
        <w:tabs>
          <w:tab w:val="clear" w:pos="14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Характерные методические особенности гимнастики.</w:t>
      </w:r>
    </w:p>
    <w:p w:rsidR="00BE5204" w:rsidRPr="00362553" w:rsidRDefault="00BE5204" w:rsidP="005E6D3D">
      <w:pPr>
        <w:numPr>
          <w:ilvl w:val="0"/>
          <w:numId w:val="20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Особенности применения гимнастической терминологии при занятиях со школьниками.</w:t>
      </w:r>
    </w:p>
    <w:p w:rsidR="00BE5204" w:rsidRPr="00362553" w:rsidRDefault="00BE5204" w:rsidP="005E6D3D">
      <w:pPr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Приемы страховки основных упражнений на гимнастических снарядах, опорных прыжках и акробатических упражнениях из школьной программы 5 – 11 классов.</w:t>
      </w:r>
    </w:p>
    <w:p w:rsidR="00BE5204" w:rsidRPr="00362553" w:rsidRDefault="00BE5204" w:rsidP="005E6D3D">
      <w:pPr>
        <w:numPr>
          <w:ilvl w:val="0"/>
          <w:numId w:val="20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Методика проведения подготовительной части урока в зависимости от задач основной части.</w:t>
      </w:r>
    </w:p>
    <w:p w:rsidR="00BE5204" w:rsidRPr="00362553" w:rsidRDefault="00BE5204" w:rsidP="005E6D3D">
      <w:pPr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Методика проведения основной части и заключительной части урока.</w:t>
      </w:r>
    </w:p>
    <w:p w:rsidR="00BE5204" w:rsidRPr="00362553" w:rsidRDefault="00BE5204" w:rsidP="005E6D3D">
      <w:pPr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Плотность урока и приемы его регулирования.</w:t>
      </w:r>
    </w:p>
    <w:p w:rsidR="00BE5204" w:rsidRPr="00362553" w:rsidRDefault="00BE5204" w:rsidP="005E6D3D">
      <w:pPr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Педагогическая и физиологическая оценка основных групп гимнастических упражнений.</w:t>
      </w:r>
    </w:p>
    <w:p w:rsidR="00BE5204" w:rsidRPr="00362553" w:rsidRDefault="00BE5204" w:rsidP="005E6D3D">
      <w:pPr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Методика обучения упражнениям в равновесии.</w:t>
      </w:r>
    </w:p>
    <w:p w:rsidR="00BE5204" w:rsidRPr="00362553" w:rsidRDefault="00BE5204" w:rsidP="005E6D3D">
      <w:pPr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Методика обучения опорным прыжкам.</w:t>
      </w:r>
    </w:p>
    <w:p w:rsidR="00BE5204" w:rsidRPr="00362553" w:rsidRDefault="00BE5204" w:rsidP="005E6D3D">
      <w:pPr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Методика обучения соскокам в висах и упорах.</w:t>
      </w:r>
    </w:p>
    <w:p w:rsidR="00BE5204" w:rsidRPr="00362553" w:rsidRDefault="00854134" w:rsidP="005E6D3D">
      <w:pPr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E5204" w:rsidRPr="00362553">
        <w:rPr>
          <w:rFonts w:ascii="Times New Roman" w:hAnsi="Times New Roman" w:cs="Times New Roman"/>
          <w:sz w:val="24"/>
          <w:szCs w:val="24"/>
        </w:rPr>
        <w:t>начение занятий гимнастикой в режиме учебного дня (формы и методика обучения).</w:t>
      </w:r>
    </w:p>
    <w:p w:rsidR="00BE5204" w:rsidRPr="00362553" w:rsidRDefault="00BE5204" w:rsidP="005E6D3D">
      <w:pPr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Техника выполнения силовых и статических упражнений (методика обучения).</w:t>
      </w:r>
    </w:p>
    <w:p w:rsidR="00BE5204" w:rsidRPr="00362553" w:rsidRDefault="00BE5204" w:rsidP="005E6D3D">
      <w:pPr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Техника выполнения маховых упражнений.</w:t>
      </w:r>
    </w:p>
    <w:p w:rsidR="00BE5204" w:rsidRPr="00362553" w:rsidRDefault="00BE5204" w:rsidP="005E6D3D">
      <w:pPr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Развитие специальных физических качеств на уроках гимнастики.</w:t>
      </w:r>
    </w:p>
    <w:p w:rsidR="00BE5204" w:rsidRPr="00362553" w:rsidRDefault="00BE5204" w:rsidP="005E6D3D">
      <w:pPr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Методика развития силы на уроках физической культуры в различных возрастных группах.</w:t>
      </w:r>
    </w:p>
    <w:p w:rsidR="00BE5204" w:rsidRPr="00362553" w:rsidRDefault="00BE5204" w:rsidP="005E6D3D">
      <w:pPr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Методика развития прыгучести.</w:t>
      </w:r>
    </w:p>
    <w:p w:rsidR="00BE5204" w:rsidRPr="00362553" w:rsidRDefault="00BE5204" w:rsidP="005E6D3D">
      <w:pPr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Методика развития гибкости.</w:t>
      </w:r>
    </w:p>
    <w:p w:rsidR="00BE5204" w:rsidRPr="00362553" w:rsidRDefault="00BE5204" w:rsidP="005E6D3D">
      <w:pPr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Методика развития координации и ловкости.</w:t>
      </w:r>
    </w:p>
    <w:p w:rsidR="00BE5204" w:rsidRPr="00362553" w:rsidRDefault="00854134" w:rsidP="005E6D3D">
      <w:pPr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E5204" w:rsidRPr="00362553">
        <w:rPr>
          <w:rFonts w:ascii="Times New Roman" w:hAnsi="Times New Roman" w:cs="Times New Roman"/>
          <w:sz w:val="24"/>
          <w:szCs w:val="24"/>
        </w:rPr>
        <w:t>етодика развития вестибулярной устойчивости.</w:t>
      </w:r>
    </w:p>
    <w:p w:rsidR="00BE5204" w:rsidRPr="00362553" w:rsidRDefault="00854134" w:rsidP="005E6D3D">
      <w:pPr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E5204" w:rsidRPr="00362553">
        <w:rPr>
          <w:rFonts w:ascii="Times New Roman" w:hAnsi="Times New Roman" w:cs="Times New Roman"/>
          <w:sz w:val="24"/>
          <w:szCs w:val="24"/>
        </w:rPr>
        <w:t>етодика развития осанки у детей младшего школьного возраста.</w:t>
      </w:r>
    </w:p>
    <w:p w:rsidR="00BE5204" w:rsidRPr="00362553" w:rsidRDefault="00BE5204" w:rsidP="005E6D3D">
      <w:pPr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Воспитание морально – волевых каче</w:t>
      </w:r>
      <w:proofErr w:type="gramStart"/>
      <w:r w:rsidRPr="00362553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362553">
        <w:rPr>
          <w:rFonts w:ascii="Times New Roman" w:hAnsi="Times New Roman" w:cs="Times New Roman"/>
          <w:sz w:val="24"/>
          <w:szCs w:val="24"/>
        </w:rPr>
        <w:t>едствами гимнастики.</w:t>
      </w:r>
    </w:p>
    <w:p w:rsidR="00BE5204" w:rsidRPr="00362553" w:rsidRDefault="00BE5204" w:rsidP="005E6D3D">
      <w:pPr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553">
        <w:rPr>
          <w:rFonts w:ascii="Times New Roman" w:hAnsi="Times New Roman" w:cs="Times New Roman"/>
          <w:sz w:val="24"/>
          <w:szCs w:val="24"/>
        </w:rPr>
        <w:t>Применение основных групп гимнастических упр</w:t>
      </w:r>
      <w:r w:rsidR="00854134">
        <w:rPr>
          <w:rFonts w:ascii="Times New Roman" w:hAnsi="Times New Roman" w:cs="Times New Roman"/>
          <w:sz w:val="24"/>
          <w:szCs w:val="24"/>
        </w:rPr>
        <w:t>ажнений в подготовке: баскетболиста</w:t>
      </w:r>
      <w:r w:rsidRPr="00362553">
        <w:rPr>
          <w:rFonts w:ascii="Times New Roman" w:hAnsi="Times New Roman" w:cs="Times New Roman"/>
          <w:sz w:val="24"/>
          <w:szCs w:val="24"/>
        </w:rPr>
        <w:t xml:space="preserve">, лыжника, борца – </w:t>
      </w:r>
      <w:proofErr w:type="spellStart"/>
      <w:r w:rsidRPr="00362553">
        <w:rPr>
          <w:rFonts w:ascii="Times New Roman" w:hAnsi="Times New Roman" w:cs="Times New Roman"/>
          <w:sz w:val="24"/>
          <w:szCs w:val="24"/>
        </w:rPr>
        <w:t>вольника</w:t>
      </w:r>
      <w:proofErr w:type="spellEnd"/>
      <w:r w:rsidRPr="00362553">
        <w:rPr>
          <w:rFonts w:ascii="Times New Roman" w:hAnsi="Times New Roman" w:cs="Times New Roman"/>
          <w:sz w:val="24"/>
          <w:szCs w:val="24"/>
        </w:rPr>
        <w:t>, боксера, борца – дзюдоиста, пловца, легкоатлета.</w:t>
      </w:r>
      <w:proofErr w:type="gramEnd"/>
    </w:p>
    <w:p w:rsidR="00BE5204" w:rsidRPr="00362553" w:rsidRDefault="00BE5204" w:rsidP="005E6D3D">
      <w:pPr>
        <w:numPr>
          <w:ilvl w:val="0"/>
          <w:numId w:val="20"/>
        </w:numPr>
        <w:tabs>
          <w:tab w:val="left" w:pos="12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Специфические особенности гимнастических упражнений. Роль анализаторских систем в формировании двигательного навыка.</w:t>
      </w:r>
    </w:p>
    <w:p w:rsidR="00BE5204" w:rsidRPr="00362553" w:rsidRDefault="00BE5204" w:rsidP="005E6D3D">
      <w:pPr>
        <w:numPr>
          <w:ilvl w:val="0"/>
          <w:numId w:val="20"/>
        </w:numPr>
        <w:tabs>
          <w:tab w:val="left" w:pos="12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Методика изучения (оценки) уровня и динамики развития двигательных и психических особенностей у юных гимнастов.</w:t>
      </w:r>
    </w:p>
    <w:p w:rsidR="00BE5204" w:rsidRPr="00362553" w:rsidRDefault="00854134" w:rsidP="005E6D3D">
      <w:pPr>
        <w:numPr>
          <w:ilvl w:val="0"/>
          <w:numId w:val="20"/>
        </w:numPr>
        <w:tabs>
          <w:tab w:val="left" w:pos="12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E5204" w:rsidRPr="00362553">
        <w:rPr>
          <w:rFonts w:ascii="Times New Roman" w:hAnsi="Times New Roman" w:cs="Times New Roman"/>
          <w:sz w:val="24"/>
          <w:szCs w:val="24"/>
        </w:rPr>
        <w:t>имнастические выступления и праздники как форма специальной активности школьников.</w:t>
      </w:r>
    </w:p>
    <w:p w:rsidR="00BE5204" w:rsidRPr="00362553" w:rsidRDefault="00BE5204" w:rsidP="005E6D3D">
      <w:pPr>
        <w:numPr>
          <w:ilvl w:val="0"/>
          <w:numId w:val="20"/>
        </w:numPr>
        <w:tabs>
          <w:tab w:val="left" w:pos="12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Влияние алкоголя на психомоторные функции человека, его координацию.</w:t>
      </w:r>
    </w:p>
    <w:p w:rsidR="00BE5204" w:rsidRPr="00362553" w:rsidRDefault="00BE5204" w:rsidP="005E6D3D">
      <w:pPr>
        <w:numPr>
          <w:ilvl w:val="0"/>
          <w:numId w:val="20"/>
        </w:numPr>
        <w:tabs>
          <w:tab w:val="left" w:pos="12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Экспериментальные исследования:</w:t>
      </w:r>
    </w:p>
    <w:p w:rsidR="00BE5204" w:rsidRPr="00362553" w:rsidRDefault="00BE5204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а) сравнительный анализ становления функции равновесия у младших школьников, выполняющих и не выполняющих специальные домашние задания; б) тоже, силы; в) тоже, гибкости; г) тоже, координации.</w:t>
      </w:r>
    </w:p>
    <w:p w:rsidR="00BE5204" w:rsidRPr="00362553" w:rsidRDefault="00BE5204" w:rsidP="005E6D3D">
      <w:pPr>
        <w:numPr>
          <w:ilvl w:val="0"/>
          <w:numId w:val="20"/>
        </w:numPr>
        <w:tabs>
          <w:tab w:val="left" w:pos="12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Влияние занятий с различной моторной плотностью на динамику физической подготовленности:</w:t>
      </w:r>
    </w:p>
    <w:p w:rsidR="00BE5204" w:rsidRPr="00362553" w:rsidRDefault="00BE5204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а) младших школьников;</w:t>
      </w:r>
    </w:p>
    <w:p w:rsidR="00BE5204" w:rsidRPr="00362553" w:rsidRDefault="00BE5204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="00854134" w:rsidRPr="00854134">
        <w:rPr>
          <w:rFonts w:ascii="Times New Roman" w:hAnsi="Times New Roman" w:cs="Times New Roman"/>
          <w:sz w:val="24"/>
          <w:szCs w:val="24"/>
        </w:rPr>
        <w:t xml:space="preserve"> </w:t>
      </w:r>
      <w:r w:rsidR="00854134" w:rsidRPr="00362553">
        <w:rPr>
          <w:rFonts w:ascii="Times New Roman" w:hAnsi="Times New Roman" w:cs="Times New Roman"/>
          <w:sz w:val="24"/>
          <w:szCs w:val="24"/>
        </w:rPr>
        <w:t>школьников</w:t>
      </w:r>
      <w:r w:rsidRPr="00362553">
        <w:rPr>
          <w:rFonts w:ascii="Times New Roman" w:hAnsi="Times New Roman" w:cs="Times New Roman"/>
          <w:sz w:val="24"/>
          <w:szCs w:val="24"/>
        </w:rPr>
        <w:t xml:space="preserve"> среднего школьного возраста;</w:t>
      </w:r>
    </w:p>
    <w:p w:rsidR="00BE5204" w:rsidRPr="00362553" w:rsidRDefault="00854134" w:rsidP="005E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362553">
        <w:rPr>
          <w:rFonts w:ascii="Times New Roman" w:hAnsi="Times New Roman" w:cs="Times New Roman"/>
          <w:sz w:val="24"/>
          <w:szCs w:val="24"/>
        </w:rPr>
        <w:t>школьников</w:t>
      </w:r>
      <w:r>
        <w:rPr>
          <w:rFonts w:ascii="Times New Roman" w:hAnsi="Times New Roman" w:cs="Times New Roman"/>
          <w:sz w:val="24"/>
          <w:szCs w:val="24"/>
        </w:rPr>
        <w:t xml:space="preserve"> старшего школьного возраста</w:t>
      </w:r>
      <w:r w:rsidR="00BE5204" w:rsidRPr="00362553">
        <w:rPr>
          <w:rFonts w:ascii="Times New Roman" w:hAnsi="Times New Roman" w:cs="Times New Roman"/>
          <w:sz w:val="24"/>
          <w:szCs w:val="24"/>
        </w:rPr>
        <w:t xml:space="preserve"> (2 класса для сравнения).</w:t>
      </w:r>
    </w:p>
    <w:p w:rsidR="00BE5204" w:rsidRPr="00362553" w:rsidRDefault="00BE5204" w:rsidP="005E6D3D">
      <w:pPr>
        <w:widowControl w:val="0"/>
        <w:numPr>
          <w:ilvl w:val="0"/>
          <w:numId w:val="20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553">
        <w:rPr>
          <w:rFonts w:ascii="Times New Roman" w:hAnsi="Times New Roman" w:cs="Times New Roman"/>
          <w:sz w:val="24"/>
          <w:szCs w:val="24"/>
        </w:rPr>
        <w:t>Изучение и развитие координации движений (быстроты в действиях, силы различных групп мышц, гибкости и подвижности в суставах, прыгучести, специальной «гимнастической выносливости», памяти на движения, устойчивости внимания, способности распределять и переключать внимание при овладении гимнастическими упражнениями, эмоциональной устойчивости при овладении сложными упражнениями, способности ориентироваться в пространстве при изменении положения тела во время исполнения упражнений, решительности и смелости и других волевых качеств</w:t>
      </w:r>
      <w:proofErr w:type="gramEnd"/>
      <w:r w:rsidRPr="00362553">
        <w:rPr>
          <w:rFonts w:ascii="Times New Roman" w:hAnsi="Times New Roman" w:cs="Times New Roman"/>
          <w:sz w:val="24"/>
          <w:szCs w:val="24"/>
        </w:rPr>
        <w:t>, дисциплины и организованности) у школьников, юных гимнастов в процессе занятий гимнастикой.</w:t>
      </w:r>
    </w:p>
    <w:p w:rsidR="00BE5204" w:rsidRPr="00362553" w:rsidRDefault="00BE5204" w:rsidP="005E6D3D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Исследование значения отдельных двигательных и психических способностей в овладении гимнастическими упражнениями.</w:t>
      </w:r>
    </w:p>
    <w:p w:rsidR="00BE5204" w:rsidRPr="00362553" w:rsidRDefault="00BE5204" w:rsidP="005E6D3D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Исследование взаимосвязи между отдельными двигательными способностями и их влияние на спортивно-технический результат гимнастов.</w:t>
      </w:r>
    </w:p>
    <w:p w:rsidR="00BE5204" w:rsidRPr="00362553" w:rsidRDefault="00BE5204" w:rsidP="005E6D3D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Разработка методики развития отдельных двигательных способностей в процессе обучения гимнастическим упражнениям.</w:t>
      </w:r>
    </w:p>
    <w:p w:rsidR="00BE5204" w:rsidRPr="00362553" w:rsidRDefault="00BE5204" w:rsidP="005E6D3D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Разработка методов индивидуального и личностного подхода при развитии двигательных способностей в процессе занятий гимнастикой.</w:t>
      </w:r>
    </w:p>
    <w:p w:rsidR="00BE5204" w:rsidRPr="00362553" w:rsidRDefault="00BE5204" w:rsidP="005E6D3D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 xml:space="preserve">Исследование структуры способностей, необходимых для овладения отдельными гимнастическими упражнениями и многоборьем в целом. </w:t>
      </w:r>
    </w:p>
    <w:p w:rsidR="00BE5204" w:rsidRPr="00362553" w:rsidRDefault="00BE5204" w:rsidP="005E6D3D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 xml:space="preserve">Исследование эффективности педагогического </w:t>
      </w:r>
      <w:proofErr w:type="gramStart"/>
      <w:r w:rsidRPr="00362553">
        <w:rPr>
          <w:rFonts w:ascii="Times New Roman" w:hAnsi="Times New Roman" w:cs="Times New Roman"/>
          <w:sz w:val="24"/>
          <w:szCs w:val="24"/>
        </w:rPr>
        <w:t>контроля, за</w:t>
      </w:r>
      <w:proofErr w:type="gramEnd"/>
      <w:r w:rsidRPr="00362553">
        <w:rPr>
          <w:rFonts w:ascii="Times New Roman" w:hAnsi="Times New Roman" w:cs="Times New Roman"/>
          <w:sz w:val="24"/>
          <w:szCs w:val="24"/>
        </w:rPr>
        <w:t xml:space="preserve"> состоянием занимающихся в процессе учебно-тренировочных занятий.</w:t>
      </w:r>
    </w:p>
    <w:p w:rsidR="00BE5204" w:rsidRPr="00362553" w:rsidRDefault="00BE5204" w:rsidP="005E6D3D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Развитие решительности и смелости при обучении гимнастическим упражнениям.</w:t>
      </w:r>
    </w:p>
    <w:p w:rsidR="00BE5204" w:rsidRPr="00362553" w:rsidRDefault="00BE5204" w:rsidP="005E6D3D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Анализ техники отдельного гимнастического упражнения или ряда упражнений одной структурной группы.</w:t>
      </w:r>
    </w:p>
    <w:p w:rsidR="00BE5204" w:rsidRPr="00362553" w:rsidRDefault="00BE5204" w:rsidP="005E6D3D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Разработка методики обучения отдельным гимнастическим упражнениям.</w:t>
      </w:r>
    </w:p>
    <w:p w:rsidR="00BE5204" w:rsidRPr="00362553" w:rsidRDefault="00BE5204" w:rsidP="005E6D3D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Совершенствование методики проведения учебных занятий по гимнастике в общеобразовательной школе (с включением собственного педагогического опыта).</w:t>
      </w:r>
    </w:p>
    <w:p w:rsidR="00BE5204" w:rsidRPr="00362553" w:rsidRDefault="00BE5204" w:rsidP="005E6D3D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Применение нестандартного гимнастического оборудования на уроках гимнастики в общеобразовательной школе.</w:t>
      </w:r>
    </w:p>
    <w:p w:rsidR="00BE5204" w:rsidRPr="00362553" w:rsidRDefault="00BE5204" w:rsidP="005E6D3D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Анализ современной методики подготовки гимнастов на различных этапах становления спортивного мастерства.</w:t>
      </w:r>
    </w:p>
    <w:p w:rsidR="00BE5204" w:rsidRPr="00362553" w:rsidRDefault="00BE5204" w:rsidP="005E6D3D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Особенности организации и проведения внеклассной работы по гимнастике в общеобразовательной школе.</w:t>
      </w:r>
    </w:p>
    <w:p w:rsidR="00BE5204" w:rsidRPr="00362553" w:rsidRDefault="00BE5204" w:rsidP="005E6D3D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Подготовка и проведение массовых гимнастических праздников в различных учебных заведениях и в период летнего отдыха.</w:t>
      </w:r>
    </w:p>
    <w:p w:rsidR="00BE5204" w:rsidRPr="00362553" w:rsidRDefault="00BE5204" w:rsidP="005E6D3D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Исследование влияния отдельных двигательных способностей на овладение трудовыми профессиями в процессе занятий гимнастикой.</w:t>
      </w:r>
    </w:p>
    <w:p w:rsidR="00BE5204" w:rsidRPr="00362553" w:rsidRDefault="00BE5204" w:rsidP="005E6D3D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Методика проведения занятий по гимнастике в дошкольных учреждениях.</w:t>
      </w:r>
    </w:p>
    <w:p w:rsidR="00BE5204" w:rsidRPr="00362553" w:rsidRDefault="00BE5204" w:rsidP="005E6D3D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Организация занятий по гимнастике в дошкольных учреждениях.</w:t>
      </w:r>
    </w:p>
    <w:p w:rsidR="00BE5204" w:rsidRPr="00362553" w:rsidRDefault="00BE5204" w:rsidP="005E6D3D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Система отбора для занятий гимнастикой.</w:t>
      </w:r>
    </w:p>
    <w:p w:rsidR="00BE5204" w:rsidRPr="00362553" w:rsidRDefault="00BE5204" w:rsidP="005E6D3D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Характеристика спортивно-прикладных видов гимнастических упражнений и их влияние на подготовку спортсменов в различных видах спорта.</w:t>
      </w:r>
    </w:p>
    <w:p w:rsidR="00BE5204" w:rsidRPr="00362553" w:rsidRDefault="00BE5204" w:rsidP="005E6D3D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Влияние развития отдельных двигательных (психомоторных) способностей на спортивно-технический результат гимнастов.</w:t>
      </w:r>
    </w:p>
    <w:p w:rsidR="00BE5204" w:rsidRPr="00362553" w:rsidRDefault="00BE5204" w:rsidP="005E6D3D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Современные тенденции развития гимнастики.</w:t>
      </w:r>
    </w:p>
    <w:p w:rsidR="00BE5204" w:rsidRPr="00362553" w:rsidRDefault="00BE5204" w:rsidP="005E6D3D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Влияние отдельных видов прикладной гимнастики на развитие профессиональных и двигательных способностей.</w:t>
      </w:r>
    </w:p>
    <w:p w:rsidR="00BE5204" w:rsidRPr="00362553" w:rsidRDefault="00BE5204" w:rsidP="005E6D3D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Предупреждение травматизма на занятиях по гимнастике.</w:t>
      </w:r>
    </w:p>
    <w:p w:rsidR="00BE5204" w:rsidRPr="00362553" w:rsidRDefault="00BE5204" w:rsidP="005E6D3D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Совершенствование конструкции гимнастического оборудования - основа повышения спортивного мастерства гимнастов.</w:t>
      </w:r>
    </w:p>
    <w:p w:rsidR="00BE5204" w:rsidRPr="00362553" w:rsidRDefault="00BE5204" w:rsidP="005E6D3D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lastRenderedPageBreak/>
        <w:t>Организация и проведение соревнований по спортивной гимнастике в общеобразовательной школе, вузе, коллективе физкультуры и т.д.</w:t>
      </w:r>
    </w:p>
    <w:p w:rsidR="00BE5204" w:rsidRPr="00362553" w:rsidRDefault="00BE5204" w:rsidP="005E6D3D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Педагогический анализ программ по гимнастике.</w:t>
      </w:r>
    </w:p>
    <w:p w:rsidR="00BE5204" w:rsidRPr="00362553" w:rsidRDefault="00BE5204" w:rsidP="005E6D3D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Анализ материала по гимнастике в программах по физической культуре общеобразовательной школы.</w:t>
      </w:r>
    </w:p>
    <w:p w:rsidR="00BE5204" w:rsidRPr="00362553" w:rsidRDefault="00BE5204" w:rsidP="005E6D3D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Анализ современного состояния развития гимнастики (по материалам спортивных соревнований различного уровня).</w:t>
      </w:r>
    </w:p>
    <w:p w:rsidR="00BE5204" w:rsidRPr="00362553" w:rsidRDefault="00BE5204" w:rsidP="005E6D3D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Влияние акробатической подготовленности гимнастов на успешность овладения упражнениями в отдельных видах гимнастического многоборья и многоборья в целом.</w:t>
      </w:r>
    </w:p>
    <w:p w:rsidR="00BE5204" w:rsidRPr="00362553" w:rsidRDefault="00BE5204" w:rsidP="005E6D3D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Влияние хореографической подготовки гимнастов на успешность овладения упражнениями в отдельных видах многоборья и в многоборье в целом.</w:t>
      </w:r>
    </w:p>
    <w:p w:rsidR="00BE5204" w:rsidRPr="00362553" w:rsidRDefault="00BE5204" w:rsidP="005E6D3D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Исследование взаимосвязи координации движений с отдельными показателями умственных способностей.</w:t>
      </w:r>
    </w:p>
    <w:p w:rsidR="00BE5204" w:rsidRPr="00362553" w:rsidRDefault="00BE5204" w:rsidP="005E6D3D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Гимнастика на Олимпийских играх, Чемпионатах мира и Европы, Играх доброй воли (исторический обзор).</w:t>
      </w:r>
    </w:p>
    <w:p w:rsidR="00BE5204" w:rsidRPr="00362553" w:rsidRDefault="00BE5204" w:rsidP="005E6D3D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Особенности физического развития юных гимнастов.</w:t>
      </w:r>
    </w:p>
    <w:p w:rsidR="00BE5204" w:rsidRPr="00362553" w:rsidRDefault="00BE5204" w:rsidP="005E6D3D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Возрастная динамика разв</w:t>
      </w:r>
      <w:r w:rsidR="00CD5CAE">
        <w:rPr>
          <w:rFonts w:ascii="Times New Roman" w:hAnsi="Times New Roman" w:cs="Times New Roman"/>
          <w:sz w:val="24"/>
          <w:szCs w:val="24"/>
        </w:rPr>
        <w:t>ития двигательных способностей</w:t>
      </w:r>
      <w:r w:rsidRPr="00362553">
        <w:rPr>
          <w:rFonts w:ascii="Times New Roman" w:hAnsi="Times New Roman" w:cs="Times New Roman"/>
          <w:sz w:val="24"/>
          <w:szCs w:val="24"/>
        </w:rPr>
        <w:t xml:space="preserve"> занимающихся гимнастикой.</w:t>
      </w:r>
    </w:p>
    <w:p w:rsidR="00BE5204" w:rsidRPr="00362553" w:rsidRDefault="00BE5204" w:rsidP="005E6D3D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Возрастная динамика развития отдельных морфологических признаков у юных гимнастов.</w:t>
      </w:r>
    </w:p>
    <w:p w:rsidR="00BE5204" w:rsidRPr="00362553" w:rsidRDefault="00BE5204" w:rsidP="005E6D3D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 xml:space="preserve">Методика педагогического </w:t>
      </w:r>
      <w:proofErr w:type="gramStart"/>
      <w:r w:rsidRPr="0036255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62553">
        <w:rPr>
          <w:rFonts w:ascii="Times New Roman" w:hAnsi="Times New Roman" w:cs="Times New Roman"/>
          <w:sz w:val="24"/>
          <w:szCs w:val="24"/>
        </w:rPr>
        <w:t xml:space="preserve"> физическим состоянием юных гимнастов в процессе возрастного развития и повышения спортивного мастерства.</w:t>
      </w:r>
    </w:p>
    <w:p w:rsidR="00BE5204" w:rsidRPr="00362553" w:rsidRDefault="00BE5204" w:rsidP="005E6D3D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Исследование работоспособности у юных гимнастов.</w:t>
      </w:r>
    </w:p>
    <w:p w:rsidR="00BE5204" w:rsidRPr="00362553" w:rsidRDefault="00BE5204" w:rsidP="005E6D3D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Методика ориентации и отбора детей в ДЮСШ на отделение спортивной (и других видов) гимнастики.</w:t>
      </w:r>
    </w:p>
    <w:p w:rsidR="00BE5204" w:rsidRPr="00362553" w:rsidRDefault="00BE5204" w:rsidP="005E6D3D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Особенности проведения уроков по гимнастике в различных классах общеобразовательной школы.</w:t>
      </w:r>
    </w:p>
    <w:p w:rsidR="00BE5204" w:rsidRPr="00362553" w:rsidRDefault="00BE5204" w:rsidP="005E6D3D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Методы повышения двигательной плотности занятий по гимнастике с учащимися различных возрастных групп.</w:t>
      </w:r>
    </w:p>
    <w:p w:rsidR="00BE5204" w:rsidRPr="00362553" w:rsidRDefault="00BE5204" w:rsidP="005E6D3D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Применение нетрадиционных средств гимнастики при проведении подготовительной (основной, заключительной) частей урока.</w:t>
      </w:r>
    </w:p>
    <w:p w:rsidR="00BE5204" w:rsidRPr="00362553" w:rsidRDefault="00BE5204" w:rsidP="005E6D3D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Организация и проведение массовых гимнастических соревнований.</w:t>
      </w:r>
    </w:p>
    <w:p w:rsidR="00BE5204" w:rsidRPr="00362553" w:rsidRDefault="00BE5204" w:rsidP="005E6D3D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Социологический портрет сильнейших гимнастов мира.</w:t>
      </w:r>
    </w:p>
    <w:p w:rsidR="00BE5204" w:rsidRPr="00362553" w:rsidRDefault="00BE5204" w:rsidP="005E6D3D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Анализ правил соревнований, классификационных программ по гимнастике (исторический обзор).</w:t>
      </w:r>
    </w:p>
    <w:p w:rsidR="00BE5204" w:rsidRPr="00362553" w:rsidRDefault="00BE5204" w:rsidP="005E6D3D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Информационное обеспечение соревнований по гимнастике.</w:t>
      </w:r>
    </w:p>
    <w:p w:rsidR="00BE5204" w:rsidRPr="00362553" w:rsidRDefault="00BE5204" w:rsidP="005E6D3D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История развития гимнастики (различные периоды).</w:t>
      </w:r>
    </w:p>
    <w:p w:rsidR="00BE5204" w:rsidRPr="00362553" w:rsidRDefault="00BE5204" w:rsidP="005E6D3D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Гимнастика в системе подготовки учителя физической культуры.</w:t>
      </w:r>
    </w:p>
    <w:p w:rsidR="00BE5204" w:rsidRDefault="00BE5204" w:rsidP="005E6D3D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Музыкальное обеспечение урока гимнастики.</w:t>
      </w:r>
    </w:p>
    <w:p w:rsidR="00854134" w:rsidRPr="00854134" w:rsidRDefault="00854134" w:rsidP="005E6D3D">
      <w:pPr>
        <w:pStyle w:val="af7"/>
        <w:numPr>
          <w:ilvl w:val="0"/>
          <w:numId w:val="20"/>
        </w:numPr>
        <w:tabs>
          <w:tab w:val="clear" w:pos="720"/>
        </w:tabs>
        <w:spacing w:after="0" w:line="240" w:lineRule="auto"/>
        <w:ind w:left="0" w:firstLine="709"/>
        <w:jc w:val="both"/>
      </w:pPr>
      <w:r w:rsidRPr="00854134">
        <w:t>Страховка и помощь при занятиях с детьми младшего и среднего школьного     возраста.</w:t>
      </w:r>
    </w:p>
    <w:p w:rsidR="00BE5204" w:rsidRPr="00362553" w:rsidRDefault="00BE5204" w:rsidP="005E6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F6D9E" w:rsidRDefault="001F6D9E" w:rsidP="005E6D3D">
      <w:pPr>
        <w:pStyle w:val="14"/>
        <w:rPr>
          <w:bCs/>
          <w:sz w:val="24"/>
          <w:szCs w:val="24"/>
        </w:rPr>
      </w:pPr>
    </w:p>
    <w:p w:rsidR="00171F56" w:rsidRDefault="00171F56" w:rsidP="005E6D3D">
      <w:pPr>
        <w:pStyle w:val="14"/>
        <w:rPr>
          <w:bCs/>
          <w:sz w:val="24"/>
          <w:szCs w:val="24"/>
        </w:rPr>
      </w:pPr>
    </w:p>
    <w:p w:rsidR="00171F56" w:rsidRDefault="00171F56" w:rsidP="005E6D3D">
      <w:pPr>
        <w:pStyle w:val="14"/>
        <w:rPr>
          <w:bCs/>
          <w:sz w:val="24"/>
          <w:szCs w:val="24"/>
        </w:rPr>
      </w:pPr>
    </w:p>
    <w:p w:rsidR="00171F56" w:rsidRDefault="00171F56" w:rsidP="005E6D3D">
      <w:pPr>
        <w:pStyle w:val="14"/>
        <w:rPr>
          <w:bCs/>
          <w:sz w:val="24"/>
          <w:szCs w:val="24"/>
        </w:rPr>
      </w:pPr>
    </w:p>
    <w:p w:rsidR="00171F56" w:rsidRDefault="00171F56" w:rsidP="005E6D3D">
      <w:pPr>
        <w:pStyle w:val="14"/>
        <w:rPr>
          <w:bCs/>
          <w:sz w:val="24"/>
          <w:szCs w:val="24"/>
        </w:rPr>
      </w:pPr>
    </w:p>
    <w:p w:rsidR="00171F56" w:rsidRDefault="00171F56" w:rsidP="005E6D3D">
      <w:pPr>
        <w:pStyle w:val="14"/>
        <w:rPr>
          <w:bCs/>
          <w:sz w:val="24"/>
          <w:szCs w:val="24"/>
        </w:rPr>
      </w:pPr>
    </w:p>
    <w:p w:rsidR="00171F56" w:rsidRDefault="00171F56" w:rsidP="005E6D3D">
      <w:pPr>
        <w:pStyle w:val="14"/>
        <w:rPr>
          <w:bCs/>
          <w:sz w:val="24"/>
          <w:szCs w:val="24"/>
        </w:rPr>
      </w:pPr>
    </w:p>
    <w:p w:rsidR="00171F56" w:rsidRDefault="00171F56" w:rsidP="005E6D3D">
      <w:pPr>
        <w:pStyle w:val="14"/>
        <w:rPr>
          <w:bCs/>
          <w:sz w:val="24"/>
          <w:szCs w:val="24"/>
        </w:rPr>
      </w:pPr>
    </w:p>
    <w:p w:rsidR="00171F56" w:rsidRDefault="00171F56" w:rsidP="00171F56">
      <w:pPr>
        <w:pStyle w:val="14"/>
        <w:spacing w:line="360" w:lineRule="auto"/>
        <w:rPr>
          <w:bCs/>
          <w:sz w:val="24"/>
          <w:szCs w:val="24"/>
        </w:rPr>
      </w:pPr>
    </w:p>
    <w:p w:rsidR="003B7D56" w:rsidRPr="0099464B" w:rsidRDefault="003B7D56" w:rsidP="00171F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64B">
        <w:rPr>
          <w:rFonts w:ascii="Times New Roman" w:hAnsi="Times New Roman" w:cs="Times New Roman"/>
          <w:b/>
          <w:sz w:val="24"/>
          <w:szCs w:val="24"/>
        </w:rPr>
        <w:lastRenderedPageBreak/>
        <w:t>Анализ результатов обучения и перечень</w:t>
      </w:r>
    </w:p>
    <w:p w:rsidR="003B7D56" w:rsidRPr="0099464B" w:rsidRDefault="003B7D56" w:rsidP="00171F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64B">
        <w:rPr>
          <w:rFonts w:ascii="Times New Roman" w:hAnsi="Times New Roman" w:cs="Times New Roman"/>
          <w:b/>
          <w:sz w:val="24"/>
          <w:szCs w:val="24"/>
        </w:rPr>
        <w:t>корректирующих мероприятий по учебной дисциплине</w:t>
      </w:r>
    </w:p>
    <w:p w:rsidR="003B7D56" w:rsidRPr="0099464B" w:rsidRDefault="003B7D56" w:rsidP="00171F56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64B">
        <w:rPr>
          <w:rFonts w:ascii="Times New Roman" w:hAnsi="Times New Roman" w:cs="Times New Roman"/>
          <w:sz w:val="24"/>
          <w:szCs w:val="24"/>
        </w:rPr>
        <w:t xml:space="preserve">После окончания изучения </w:t>
      </w:r>
      <w:proofErr w:type="gramStart"/>
      <w:r w:rsidRPr="0099464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9464B">
        <w:rPr>
          <w:rFonts w:ascii="Times New Roman" w:hAnsi="Times New Roman" w:cs="Times New Roman"/>
          <w:sz w:val="24"/>
          <w:szCs w:val="24"/>
        </w:rPr>
        <w:t xml:space="preserve"> учебной дисциплины ежегодно осуществляются следующие мероприятия:</w:t>
      </w:r>
    </w:p>
    <w:p w:rsidR="003B7D56" w:rsidRPr="0099464B" w:rsidRDefault="003B7D56" w:rsidP="00171F56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64B">
        <w:rPr>
          <w:rFonts w:ascii="Times New Roman" w:hAnsi="Times New Roman" w:cs="Times New Roman"/>
          <w:sz w:val="24"/>
          <w:szCs w:val="24"/>
        </w:rPr>
        <w:t>- анализ результатов обучения обучающихся дисциплине на основе данных промежуточного и итогового контроля;</w:t>
      </w:r>
    </w:p>
    <w:p w:rsidR="003B7D56" w:rsidRPr="0099464B" w:rsidRDefault="003B7D56" w:rsidP="00171F56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64B">
        <w:rPr>
          <w:rFonts w:ascii="Times New Roman" w:hAnsi="Times New Roman" w:cs="Times New Roman"/>
          <w:sz w:val="24"/>
          <w:szCs w:val="24"/>
        </w:rPr>
        <w:t>- рассмотрение, при необходимости, возможностей внесения изменений в соответствующие документы РПД, в том числе с учётом пожеланий заказчиков;</w:t>
      </w:r>
    </w:p>
    <w:p w:rsidR="003B7D56" w:rsidRPr="0099464B" w:rsidRDefault="003B7D56" w:rsidP="00171F56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64B">
        <w:rPr>
          <w:rFonts w:ascii="Times New Roman" w:hAnsi="Times New Roman" w:cs="Times New Roman"/>
          <w:sz w:val="24"/>
          <w:szCs w:val="24"/>
        </w:rPr>
        <w:t>- формирование перечня рекомендаций и корректирующих мероприятий по оптимизации  трёхстороннего взаимодействия между обучающимися, преподавателями и потребителями выпускников профиля;</w:t>
      </w:r>
    </w:p>
    <w:p w:rsidR="007B2B84" w:rsidRPr="007B60CE" w:rsidRDefault="003B7D56" w:rsidP="007B60CE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  <w:sectPr w:rsidR="007B2B84" w:rsidRPr="007B60CE" w:rsidSect="0005753E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 w:rsidRPr="0099464B">
        <w:rPr>
          <w:rFonts w:ascii="Times New Roman" w:hAnsi="Times New Roman" w:cs="Times New Roman"/>
          <w:sz w:val="24"/>
          <w:szCs w:val="24"/>
        </w:rPr>
        <w:t>- рекомендации и мероприятия по корректированию образовательного процесса заполняются в специальной форме «Лист внесения изменений».</w:t>
      </w:r>
    </w:p>
    <w:p w:rsidR="007B60CE" w:rsidRPr="005C611B" w:rsidRDefault="007B60CE" w:rsidP="007B60CE">
      <w:pPr>
        <w:pStyle w:val="a0"/>
        <w:spacing w:line="360" w:lineRule="auto"/>
        <w:rPr>
          <w:sz w:val="24"/>
          <w:szCs w:val="24"/>
        </w:rPr>
      </w:pPr>
      <w:r w:rsidRPr="005C611B">
        <w:rPr>
          <w:b/>
          <w:sz w:val="24"/>
          <w:szCs w:val="24"/>
        </w:rPr>
        <w:lastRenderedPageBreak/>
        <w:t>КАРТА ЛИТЕРАТУРНОГО ОБЕСПЕЧЕНИЯ ДИСЦИПЛИНЫ</w:t>
      </w:r>
    </w:p>
    <w:p w:rsidR="00CF4A08" w:rsidRPr="00CF4A08" w:rsidRDefault="00CF4A08" w:rsidP="007B60CE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A08">
        <w:rPr>
          <w:rFonts w:ascii="Times New Roman" w:hAnsi="Times New Roman" w:cs="Times New Roman"/>
          <w:b/>
          <w:sz w:val="28"/>
          <w:szCs w:val="28"/>
        </w:rPr>
        <w:t>«</w:t>
      </w:r>
      <w:r w:rsidRPr="00CF4A08">
        <w:rPr>
          <w:rFonts w:ascii="Times New Roman" w:hAnsi="Times New Roman" w:cs="Times New Roman"/>
          <w:b/>
          <w:sz w:val="24"/>
          <w:szCs w:val="24"/>
        </w:rPr>
        <w:t>Методика преподавания</w:t>
      </w:r>
      <w:r w:rsidRPr="00CF4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A08">
        <w:rPr>
          <w:rFonts w:ascii="Times New Roman" w:hAnsi="Times New Roman" w:cs="Times New Roman"/>
          <w:b/>
          <w:sz w:val="24"/>
          <w:szCs w:val="24"/>
        </w:rPr>
        <w:t>гимнастики»</w:t>
      </w:r>
      <w:r w:rsidRPr="00CF4A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60CE" w:rsidRPr="00194987" w:rsidRDefault="007B60CE" w:rsidP="007B60CE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4987">
        <w:rPr>
          <w:rFonts w:ascii="Times New Roman" w:hAnsi="Times New Roman" w:cs="Times New Roman"/>
          <w:sz w:val="24"/>
          <w:szCs w:val="24"/>
        </w:rPr>
        <w:t>для студентов ООП</w:t>
      </w:r>
    </w:p>
    <w:p w:rsidR="0094691E" w:rsidRDefault="007B60CE" w:rsidP="007B6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11B">
        <w:rPr>
          <w:rFonts w:ascii="Times New Roman" w:hAnsi="Times New Roman" w:cs="Times New Roman"/>
          <w:sz w:val="24"/>
          <w:szCs w:val="24"/>
        </w:rPr>
        <w:t>Направление подготовки: 44.03.0</w:t>
      </w:r>
      <w:r w:rsidR="002C240A">
        <w:rPr>
          <w:rFonts w:ascii="Times New Roman" w:hAnsi="Times New Roman" w:cs="Times New Roman"/>
          <w:sz w:val="24"/>
          <w:szCs w:val="24"/>
        </w:rPr>
        <w:t>1</w:t>
      </w:r>
      <w:r w:rsidRPr="005C611B">
        <w:rPr>
          <w:rFonts w:ascii="Times New Roman" w:hAnsi="Times New Roman" w:cs="Times New Roman"/>
          <w:sz w:val="24"/>
          <w:szCs w:val="24"/>
        </w:rPr>
        <w:t xml:space="preserve">   Педагогическое образование</w:t>
      </w:r>
    </w:p>
    <w:p w:rsidR="007B60CE" w:rsidRPr="005C611B" w:rsidRDefault="007B60CE" w:rsidP="007B6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11B">
        <w:rPr>
          <w:rFonts w:ascii="Times New Roman" w:hAnsi="Times New Roman" w:cs="Times New Roman"/>
          <w:sz w:val="24"/>
          <w:szCs w:val="24"/>
        </w:rPr>
        <w:t xml:space="preserve"> Направленность (профиль) образовательной программы: Физическая культура </w:t>
      </w:r>
    </w:p>
    <w:p w:rsidR="007B60CE" w:rsidRPr="005C611B" w:rsidRDefault="007B60CE" w:rsidP="007B6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11B">
        <w:rPr>
          <w:rFonts w:ascii="Times New Roman" w:hAnsi="Times New Roman" w:cs="Times New Roman"/>
          <w:sz w:val="24"/>
          <w:szCs w:val="24"/>
        </w:rPr>
        <w:t>квалификация (степень): Бакалавр</w:t>
      </w:r>
    </w:p>
    <w:p w:rsidR="007B60CE" w:rsidRPr="005C611B" w:rsidRDefault="007B60CE" w:rsidP="007B6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11B">
        <w:rPr>
          <w:rFonts w:ascii="Times New Roman" w:hAnsi="Times New Roman" w:cs="Times New Roman"/>
          <w:sz w:val="24"/>
          <w:szCs w:val="24"/>
        </w:rPr>
        <w:t>по очной форме обучения</w:t>
      </w:r>
    </w:p>
    <w:p w:rsidR="007B60CE" w:rsidRPr="005C611B" w:rsidRDefault="007B60CE" w:rsidP="007B6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25" w:type="dxa"/>
        <w:tblInd w:w="-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48"/>
        <w:gridCol w:w="2976"/>
        <w:gridCol w:w="1701"/>
      </w:tblGrid>
      <w:tr w:rsidR="007B60CE" w:rsidRPr="007B60CE" w:rsidTr="008D53A6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0CE" w:rsidRPr="007B60CE" w:rsidRDefault="007B60CE" w:rsidP="008D26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0CE" w:rsidRPr="007B60CE" w:rsidRDefault="007B60CE" w:rsidP="008D26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</w:p>
          <w:p w:rsidR="007B60CE" w:rsidRPr="007B60CE" w:rsidRDefault="007B60CE" w:rsidP="008D2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b/>
                <w:sz w:val="24"/>
                <w:szCs w:val="24"/>
              </w:rPr>
              <w:t>место/ (кол-во экз.)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0CE" w:rsidRPr="007B60CE" w:rsidRDefault="007B60CE" w:rsidP="008D26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экземпляров / точка доступа</w:t>
            </w:r>
          </w:p>
        </w:tc>
      </w:tr>
      <w:tr w:rsidR="007B60CE" w:rsidRPr="007B60CE" w:rsidTr="008D53A6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CE" w:rsidRPr="007B60CE" w:rsidTr="008D53A6">
        <w:trPr>
          <w:trHeight w:val="30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</w:pP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Петров</w:t>
            </w:r>
            <w:proofErr w:type="spellEnd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 xml:space="preserve">, 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Павел</w:t>
            </w:r>
            <w:proofErr w:type="spellEnd"/>
            <w:r w:rsidR="0094691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 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Карпович</w:t>
            </w:r>
            <w:proofErr w:type="spellEnd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 xml:space="preserve">. 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Методика</w:t>
            </w:r>
            <w:proofErr w:type="spellEnd"/>
            <w:r w:rsidR="0094691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 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преподавания</w:t>
            </w:r>
            <w:proofErr w:type="spellEnd"/>
            <w:r w:rsidR="0094691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 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гимнастики</w:t>
            </w:r>
            <w:proofErr w:type="spellEnd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 xml:space="preserve"> в 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школе</w:t>
            </w:r>
            <w:proofErr w:type="spellEnd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 xml:space="preserve"> [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Текст</w:t>
            </w:r>
            <w:proofErr w:type="spellEnd"/>
            <w:proofErr w:type="gram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] :</w:t>
            </w:r>
            <w:proofErr w:type="spellStart"/>
            <w:proofErr w:type="gramEnd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учеб</w:t>
            </w:r>
            <w:proofErr w:type="spellEnd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 xml:space="preserve">. 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длястуд</w:t>
            </w:r>
            <w:proofErr w:type="spellEnd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 xml:space="preserve">. 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высш</w:t>
            </w:r>
            <w:proofErr w:type="spellEnd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 xml:space="preserve">. 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учеб</w:t>
            </w:r>
            <w:proofErr w:type="spellEnd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 xml:space="preserve">. 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заведений</w:t>
            </w:r>
            <w:proofErr w:type="spellEnd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 xml:space="preserve"> / 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Петров</w:t>
            </w:r>
            <w:proofErr w:type="spellEnd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 xml:space="preserve"> П. К. - М. : ВЛАДОС, 2000. - 448 с.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eastAsia="Times New Roman" w:hAnsi="Times New Roman" w:cs="Times New Roman"/>
                <w:sz w:val="24"/>
                <w:szCs w:val="24"/>
              </w:rPr>
              <w:t>АНЛ(3), ЧЗ(2), АУЛ(2)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60CE" w:rsidRPr="007B60CE" w:rsidTr="008D53A6">
        <w:trPr>
          <w:trHeight w:val="43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</w:pP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Гимнастика</w:t>
            </w:r>
            <w:proofErr w:type="spellEnd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 xml:space="preserve"> [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Текст</w:t>
            </w:r>
            <w:proofErr w:type="spellEnd"/>
            <w:proofErr w:type="gram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] :</w:t>
            </w:r>
            <w:proofErr w:type="spellStart"/>
            <w:proofErr w:type="gramEnd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учебник</w:t>
            </w:r>
            <w:proofErr w:type="spellEnd"/>
            <w:r w:rsidR="0094691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 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для</w:t>
            </w:r>
            <w:proofErr w:type="spellEnd"/>
            <w:r w:rsidR="0094691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 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студентов</w:t>
            </w:r>
            <w:proofErr w:type="spellEnd"/>
            <w:r w:rsidR="0094691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 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высших</w:t>
            </w:r>
            <w:proofErr w:type="spellEnd"/>
            <w:r w:rsidR="0094691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 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учебных</w:t>
            </w:r>
            <w:proofErr w:type="spellEnd"/>
            <w:r w:rsidR="0094691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 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заведений</w:t>
            </w:r>
            <w:proofErr w:type="spellEnd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 xml:space="preserve"> / М. Л. 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Журавин</w:t>
            </w:r>
            <w:proofErr w:type="spellEnd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 xml:space="preserve"> [и 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др</w:t>
            </w:r>
            <w:proofErr w:type="spellEnd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 xml:space="preserve">.] ; 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ред</w:t>
            </w:r>
            <w:proofErr w:type="spellEnd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 xml:space="preserve">.: М. Л. 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Журавин</w:t>
            </w:r>
            <w:proofErr w:type="spellEnd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 xml:space="preserve">, Н. К. 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Меньшиков</w:t>
            </w:r>
            <w:proofErr w:type="spellEnd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 xml:space="preserve">. - 4-е 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изд</w:t>
            </w:r>
            <w:proofErr w:type="spellEnd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 xml:space="preserve">., 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испр</w:t>
            </w:r>
            <w:proofErr w:type="spellEnd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. . - М</w:t>
            </w:r>
            <w:proofErr w:type="gram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. :</w:t>
            </w:r>
            <w:proofErr w:type="spellStart"/>
            <w:proofErr w:type="gramEnd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Академия</w:t>
            </w:r>
            <w:proofErr w:type="spellEnd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 xml:space="preserve">, 2006. - 445 с. : 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ил</w:t>
            </w:r>
            <w:proofErr w:type="spellEnd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. - (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Высшее</w:t>
            </w:r>
            <w:proofErr w:type="spellEnd"/>
            <w:r w:rsidR="0094691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 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профессиональное</w:t>
            </w:r>
            <w:proofErr w:type="spellEnd"/>
            <w:r w:rsidR="0094691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 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образование</w:t>
            </w:r>
            <w:proofErr w:type="spellEnd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).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B60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ЧЗ(3), АНЛ(1),АУЛ(20), ИМЦ ФФКиС(2)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B60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26</w:t>
            </w:r>
          </w:p>
        </w:tc>
      </w:tr>
      <w:tr w:rsidR="007B60CE" w:rsidRPr="007B60CE" w:rsidTr="008D53A6">
        <w:trPr>
          <w:trHeight w:val="43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Евсеев, С.П. Теория и организация адаптивной физической культуры</w:t>
            </w:r>
            <w:proofErr w:type="gramStart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С.П. Евсеев. - Москва</w:t>
            </w:r>
            <w:proofErr w:type="gramStart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 xml:space="preserve"> Спорт, 2016. - 616 с.</w:t>
            </w:r>
            <w:proofErr w:type="gramStart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. в кн. - ISBN 978-5-906839-42-8</w:t>
            </w:r>
            <w:proofErr w:type="gramStart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 xml:space="preserve"> То же [Электронный ресурс]. - URL: http://biblioclub.ru/index.php?page=book&amp;id=454238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</w:rPr>
              <w:t xml:space="preserve">ЭБС «Университетская библиотека </w:t>
            </w:r>
            <w:proofErr w:type="spellStart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Индивидуальный неограниченный доступ</w:t>
            </w:r>
          </w:p>
        </w:tc>
      </w:tr>
      <w:tr w:rsidR="007B60CE" w:rsidRPr="007B60CE" w:rsidTr="008D53A6">
        <w:trPr>
          <w:trHeight w:val="162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snapToGri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CE" w:rsidRPr="007B60CE" w:rsidTr="008D53A6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widowControl w:val="0"/>
              <w:suppressAutoHyphens/>
              <w:autoSpaceDN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B60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Ветрова, Ирина Владимировна. Гимнастика с методикой преподавания в адаптивной физической культуре [Электронный ресурс]</w:t>
            </w:r>
            <w:proofErr w:type="gramStart"/>
            <w:r w:rsidRPr="007B60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:</w:t>
            </w:r>
            <w:proofErr w:type="gramEnd"/>
            <w:r w:rsidRPr="007B60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учебное пособие / И. В. Ветрова. - </w:t>
            </w:r>
            <w:proofErr w:type="spellStart"/>
            <w:r w:rsidRPr="007B60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Электрон</w:t>
            </w:r>
            <w:proofErr w:type="gramStart"/>
            <w:r w:rsidRPr="007B60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.д</w:t>
            </w:r>
            <w:proofErr w:type="gramEnd"/>
            <w:r w:rsidRPr="007B60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ан</w:t>
            </w:r>
            <w:proofErr w:type="spellEnd"/>
            <w:r w:rsidRPr="007B60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 - Красноярск</w:t>
            </w:r>
            <w:proofErr w:type="gramStart"/>
            <w:r w:rsidRPr="007B60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:</w:t>
            </w:r>
            <w:proofErr w:type="gramEnd"/>
            <w:r w:rsidRPr="007B60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КГПУ им. В. П. Астафьева, 2014. - 494 с. -</w:t>
            </w:r>
            <w:proofErr w:type="gramStart"/>
            <w:r w:rsidRPr="007B60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.</w:t>
            </w:r>
            <w:proofErr w:type="gramEnd"/>
            <w:r w:rsidRPr="007B60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- Режим доступа: http://elib.kspu.ru/document/30163.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B60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ЭБС КГПУ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B60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Индивидуальный неограниченный доступ</w:t>
            </w:r>
          </w:p>
        </w:tc>
      </w:tr>
      <w:tr w:rsidR="007B60CE" w:rsidRPr="007B60CE" w:rsidTr="008D53A6"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Самостоятельнаяработастудентовфакультетовфизическойкультурыподисциплинампредметнойподготовки [</w:t>
            </w:r>
            <w:proofErr w:type="spellStart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Текст</w:t>
            </w:r>
            <w:proofErr w:type="spellEnd"/>
            <w:proofErr w:type="gramStart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 :</w:t>
            </w:r>
            <w:proofErr w:type="gramEnd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учеб</w:t>
            </w:r>
            <w:proofErr w:type="spellEnd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="0094691E"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</w:t>
            </w:r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особие</w:t>
            </w:r>
            <w:proofErr w:type="spellEnd"/>
            <w:r w:rsidR="00946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для</w:t>
            </w:r>
            <w:proofErr w:type="spellEnd"/>
            <w:r w:rsidR="00946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студ</w:t>
            </w:r>
            <w:proofErr w:type="spellEnd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высш</w:t>
            </w:r>
            <w:proofErr w:type="spellEnd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пед</w:t>
            </w:r>
            <w:proofErr w:type="spellEnd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учеб</w:t>
            </w:r>
            <w:proofErr w:type="spellEnd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заведений</w:t>
            </w:r>
            <w:proofErr w:type="spellEnd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/ И. М. </w:t>
            </w:r>
            <w:proofErr w:type="spellStart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Туревский</w:t>
            </w:r>
            <w:proofErr w:type="spellEnd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Ж. К. </w:t>
            </w:r>
            <w:proofErr w:type="spellStart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Холодов</w:t>
            </w:r>
            <w:proofErr w:type="spellEnd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В. С. </w:t>
            </w:r>
            <w:proofErr w:type="spellStart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Кузнецов</w:t>
            </w:r>
            <w:proofErr w:type="spellEnd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др.;Подред</w:t>
            </w:r>
            <w:proofErr w:type="spellEnd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И. М. </w:t>
            </w:r>
            <w:proofErr w:type="spellStart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Туревского</w:t>
            </w:r>
            <w:proofErr w:type="spellEnd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- М. : </w:t>
            </w:r>
            <w:proofErr w:type="spellStart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Академия</w:t>
            </w:r>
            <w:proofErr w:type="spellEnd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2003. - 319 с.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ЧЗ(1), АНЛ(1), ИМЦ ФФКиС(1), АУЛ(10)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B60CE" w:rsidRPr="007B60CE" w:rsidTr="008D53A6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Интернет-ресурсы: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60CE" w:rsidRPr="007B60CE" w:rsidTr="008D53A6"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Научная библиотека КГПУ им. В.П. Астафьева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http://library.kspu.ru/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7B60CE" w:rsidRPr="007B60CE" w:rsidTr="008D53A6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</w:rPr>
              <w:t xml:space="preserve">Портал учебных ресурсов КГПУ им. </w:t>
            </w:r>
            <w:r w:rsidRPr="007B60C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В.П. Астафьева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http://edu.kspu.ru/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7B60CE" w:rsidRPr="007B60CE" w:rsidTr="008D53A6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образованию РФ Министерства образования и науки РФ (РОССОБРАЗОВАНИЕ).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http://минобрнауки</w:t>
            </w:r>
            <w:proofErr w:type="gramStart"/>
            <w:r w:rsidRPr="007B60C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.р</w:t>
            </w:r>
            <w:proofErr w:type="gramEnd"/>
            <w:r w:rsidRPr="007B60C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7B60CE" w:rsidRPr="007B60CE" w:rsidTr="008D53A6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Федеральный портал РОССИЙСКОЕ ОБРАЗОВАНИЕ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http://www.edu.ru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7B60CE" w:rsidRPr="007B60CE" w:rsidTr="008D53A6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Научная библиотека КГПУ им. В.П. Астафьева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http://library.kspu.ru/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7B60CE" w:rsidRPr="007B60CE" w:rsidTr="008D53A6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 для самостоятельной работы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CE" w:rsidRPr="007B60CE" w:rsidTr="008D53A6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Федорова, Марина Юрьевна. Нормативно-правовое обеспечение образования [Текст]</w:t>
            </w:r>
            <w:proofErr w:type="gramStart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Ю. Федорова. - М.</w:t>
            </w:r>
            <w:proofErr w:type="gramStart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2008. - 192 с. - (Высшее профессиональное образование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ЧЗ(1), АУЛ(11), АНЛ(3)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1</w:t>
            </w:r>
            <w:r w:rsidRPr="007B60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5</w:t>
            </w:r>
          </w:p>
        </w:tc>
      </w:tr>
      <w:tr w:rsidR="007B60CE" w:rsidRPr="007B60CE" w:rsidTr="008D53A6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Информационные справочные системы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CE" w:rsidRPr="007B60CE" w:rsidTr="008D53A6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Elibrary.ru</w:t>
            </w:r>
            <w:proofErr w:type="spellEnd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 xml:space="preserve">. [Электронный ресурс]. - Электронная библиотечная система: база данных содержит сведения об отечественных книгах и периодических изданиях по науке, технологии, медицине и образованию / </w:t>
            </w:r>
            <w:proofErr w:type="spellStart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proofErr w:type="gramStart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порталю</w:t>
            </w:r>
            <w:proofErr w:type="spellEnd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 xml:space="preserve"> – Москва, 2000. – Режим доступа: http://elibrary.ru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0CE" w:rsidRPr="007B60CE" w:rsidRDefault="007B60CE" w:rsidP="008D2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http://elibrary.ru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0CE" w:rsidRPr="007B60CE" w:rsidRDefault="007B60CE" w:rsidP="008D2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7B60CE" w:rsidRPr="007B60CE" w:rsidTr="008D53A6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Российская государственная библиотека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0CE" w:rsidRPr="007B60CE" w:rsidRDefault="007B60CE" w:rsidP="008D2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http://www.rsl.ru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0CE" w:rsidRPr="007B60CE" w:rsidRDefault="007B60CE" w:rsidP="008D2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7B60CE" w:rsidRPr="007B60CE" w:rsidTr="008D53A6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Гарант [Электронный ресурс]: информационно-правовое обеспечение: справочная правовая система. – Москва, 1992.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0CE" w:rsidRPr="007B60CE" w:rsidRDefault="007B60CE" w:rsidP="008D2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Научная библиотека (1-02)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0CE" w:rsidRPr="007B60CE" w:rsidRDefault="007B60CE" w:rsidP="008D2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Локальная сеть вуза</w:t>
            </w:r>
          </w:p>
        </w:tc>
      </w:tr>
      <w:tr w:rsidR="007B60CE" w:rsidRPr="007B60CE" w:rsidTr="008D53A6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EastView</w:t>
            </w:r>
            <w:proofErr w:type="spellEnd"/>
            <w:proofErr w:type="gramStart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базы данных [Электронный ресурс] :</w:t>
            </w:r>
          </w:p>
          <w:p w:rsidR="007B60CE" w:rsidRPr="007B60CE" w:rsidRDefault="007B60CE" w:rsidP="008D26FA">
            <w:pPr>
              <w:spacing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</w:rPr>
              <w:t xml:space="preserve">периодика России, Украины и стран СНГ. – </w:t>
            </w:r>
            <w:proofErr w:type="spellStart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. – ООО ИВИС. – 2011 -</w:t>
            </w:r>
            <w:r w:rsidRPr="007B60C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https://dlib.eastview.com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0CE" w:rsidRPr="007B60CE" w:rsidRDefault="007B60CE" w:rsidP="008D2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Индивидуальный неограниченный доступ</w:t>
            </w:r>
          </w:p>
        </w:tc>
      </w:tr>
    </w:tbl>
    <w:p w:rsidR="007B60CE" w:rsidRPr="007B60CE" w:rsidRDefault="007B60CE" w:rsidP="007B6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0CE" w:rsidRPr="007B60CE" w:rsidRDefault="007B60CE" w:rsidP="007B6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0CE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B60CE">
        <w:rPr>
          <w:rFonts w:ascii="Times New Roman" w:eastAsia="Times New Roman" w:hAnsi="Times New Roman" w:cs="Times New Roman"/>
          <w:sz w:val="24"/>
          <w:szCs w:val="24"/>
        </w:rPr>
        <w:t>________________________________ _________________/ ________________________/ __________________(должность структурного подразделения)                                        (подпись)                                     (Фамилия И.О.)                                      (дата)</w:t>
      </w:r>
    </w:p>
    <w:p w:rsidR="007B60CE" w:rsidRDefault="007B60CE" w:rsidP="007B60CE">
      <w:pPr>
        <w:rPr>
          <w:rFonts w:ascii="Times New Roman" w:eastAsia="Lucida Sans Unicode" w:hAnsi="Times New Roman" w:cs="Times New Roman"/>
          <w:b/>
          <w:sz w:val="24"/>
          <w:szCs w:val="24"/>
          <w:lang w:bidi="hi-IN"/>
        </w:rPr>
        <w:sectPr w:rsidR="007B60CE" w:rsidSect="007B60CE">
          <w:pgSz w:w="16838" w:h="11906" w:orient="landscape"/>
          <w:pgMar w:top="1134" w:right="1134" w:bottom="1134" w:left="1134" w:header="720" w:footer="720" w:gutter="0"/>
          <w:cols w:space="720"/>
          <w:docGrid w:linePitch="360" w:charSpace="-6554"/>
        </w:sectPr>
      </w:pPr>
    </w:p>
    <w:p w:rsidR="005E6D3D" w:rsidRDefault="005E6D3D" w:rsidP="005E6D3D">
      <w:pPr>
        <w:pBdr>
          <w:bottom w:val="single" w:sz="8" w:space="27" w:color="000000"/>
        </w:pBd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00D70">
        <w:rPr>
          <w:rFonts w:ascii="Times New Roman" w:hAnsi="Times New Roman" w:cs="Times New Roman"/>
          <w:b/>
          <w:caps/>
          <w:sz w:val="24"/>
          <w:szCs w:val="24"/>
        </w:rPr>
        <w:lastRenderedPageBreak/>
        <w:t>Карта материально-технической базы дисциплины</w:t>
      </w:r>
    </w:p>
    <w:p w:rsidR="00CF4A08" w:rsidRPr="00CF4A08" w:rsidRDefault="00CF4A08" w:rsidP="005E6D3D">
      <w:pPr>
        <w:pBdr>
          <w:bottom w:val="single" w:sz="8" w:space="27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A08">
        <w:rPr>
          <w:rFonts w:ascii="Times New Roman" w:hAnsi="Times New Roman" w:cs="Times New Roman"/>
          <w:b/>
          <w:sz w:val="28"/>
          <w:szCs w:val="28"/>
        </w:rPr>
        <w:t>«</w:t>
      </w:r>
      <w:r w:rsidRPr="00CF4A08">
        <w:rPr>
          <w:rFonts w:ascii="Times New Roman" w:hAnsi="Times New Roman" w:cs="Times New Roman"/>
          <w:b/>
          <w:sz w:val="24"/>
          <w:szCs w:val="24"/>
        </w:rPr>
        <w:t>Методика преподавания</w:t>
      </w:r>
      <w:r w:rsidRPr="00CF4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A08">
        <w:rPr>
          <w:rFonts w:ascii="Times New Roman" w:hAnsi="Times New Roman" w:cs="Times New Roman"/>
          <w:b/>
          <w:sz w:val="24"/>
          <w:szCs w:val="24"/>
        </w:rPr>
        <w:t>гимнастики»</w:t>
      </w:r>
      <w:r w:rsidRPr="00CF4A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6D3D" w:rsidRPr="00667C37" w:rsidRDefault="005E6D3D" w:rsidP="005E6D3D">
      <w:pPr>
        <w:pBdr>
          <w:bottom w:val="single" w:sz="8" w:space="27" w:color="000000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7C3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667C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7C37">
        <w:rPr>
          <w:rFonts w:ascii="Times New Roman" w:hAnsi="Times New Roman" w:cs="Times New Roman"/>
          <w:sz w:val="24"/>
          <w:szCs w:val="24"/>
        </w:rPr>
        <w:t xml:space="preserve"> образовательной программы</w:t>
      </w:r>
    </w:p>
    <w:p w:rsidR="005E6D3D" w:rsidRPr="00667C37" w:rsidRDefault="005E6D3D" w:rsidP="005E6D3D">
      <w:pPr>
        <w:pBdr>
          <w:bottom w:val="single" w:sz="8" w:space="27" w:color="000000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7C37">
        <w:rPr>
          <w:rFonts w:ascii="Times New Roman" w:hAnsi="Times New Roman" w:cs="Times New Roman"/>
          <w:sz w:val="24"/>
          <w:szCs w:val="24"/>
        </w:rPr>
        <w:t>«Педагогическое образование (с двумя профилями)», бакалавр, 44.03.05, профиль «Физическая культура и безопасность жизнедеятельности»</w:t>
      </w:r>
    </w:p>
    <w:p w:rsidR="005E6D3D" w:rsidRPr="00667C37" w:rsidRDefault="005E6D3D" w:rsidP="005E6D3D">
      <w:pPr>
        <w:pBdr>
          <w:bottom w:val="single" w:sz="8" w:space="27" w:color="000000"/>
        </w:pBd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7C37">
        <w:rPr>
          <w:rFonts w:ascii="Times New Roman" w:hAnsi="Times New Roman" w:cs="Times New Roman"/>
          <w:bCs/>
          <w:sz w:val="24"/>
          <w:szCs w:val="24"/>
        </w:rPr>
        <w:t xml:space="preserve"> (направление и уровень подготовки, шифр, профиль)</w:t>
      </w:r>
    </w:p>
    <w:p w:rsidR="005E6D3D" w:rsidRPr="00500D70" w:rsidRDefault="005E6D3D" w:rsidP="005E6D3D">
      <w:pPr>
        <w:pBdr>
          <w:bottom w:val="single" w:sz="8" w:space="27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C37">
        <w:rPr>
          <w:rFonts w:ascii="Times New Roman" w:hAnsi="Times New Roman" w:cs="Times New Roman"/>
          <w:sz w:val="24"/>
          <w:szCs w:val="24"/>
        </w:rPr>
        <w:t>по очной форме обучения</w:t>
      </w:r>
    </w:p>
    <w:tbl>
      <w:tblPr>
        <w:tblW w:w="9650" w:type="dxa"/>
        <w:tblInd w:w="-8" w:type="dxa"/>
        <w:tblLayout w:type="fixed"/>
        <w:tblCellMar>
          <w:left w:w="1" w:type="dxa"/>
          <w:right w:w="10" w:type="dxa"/>
        </w:tblCellMar>
        <w:tblLook w:val="0000"/>
      </w:tblPr>
      <w:tblGrid>
        <w:gridCol w:w="2389"/>
        <w:gridCol w:w="5135"/>
        <w:gridCol w:w="2126"/>
      </w:tblGrid>
      <w:tr w:rsidR="005E6D3D" w:rsidRPr="00500D70" w:rsidTr="005E6D3D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D3D" w:rsidRPr="00500D70" w:rsidRDefault="005E6D3D" w:rsidP="005E6D3D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Аудитории</w:t>
            </w: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D3D" w:rsidRPr="00500D70" w:rsidRDefault="005E6D3D" w:rsidP="005E6D3D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0D7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Оборудование (наглядные пособия, макеты, лабораторное оборудование, компьютеры, интерактивные доски, проекторы, информационные технологии, программное обеспечение и пр.)</w:t>
            </w:r>
            <w:proofErr w:type="gramEnd"/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E6D3D" w:rsidRPr="00500D70" w:rsidRDefault="005E6D3D" w:rsidP="005E6D3D">
            <w:pPr>
              <w:widowControl w:val="0"/>
              <w:suppressLineNumbers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500D7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Программное обеспечение</w:t>
            </w:r>
          </w:p>
        </w:tc>
      </w:tr>
      <w:tr w:rsidR="005E6D3D" w:rsidRPr="00500D70" w:rsidTr="005E6D3D">
        <w:tblPrEx>
          <w:tblCellMar>
            <w:top w:w="55" w:type="dxa"/>
            <w:left w:w="46" w:type="dxa"/>
            <w:bottom w:w="55" w:type="dxa"/>
            <w:right w:w="55" w:type="dxa"/>
          </w:tblCellMar>
        </w:tblPrEx>
        <w:tc>
          <w:tcPr>
            <w:tcW w:w="7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D3D" w:rsidRPr="00500D70" w:rsidRDefault="005E6D3D" w:rsidP="005E6D3D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  <w:t>Лекционные аудитории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E6D3D" w:rsidRPr="00500D70" w:rsidRDefault="005E6D3D" w:rsidP="005E6D3D">
            <w:pPr>
              <w:widowControl w:val="0"/>
              <w:suppressLineNumbers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5E6D3D" w:rsidRPr="00500D70" w:rsidTr="005E6D3D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D3D" w:rsidRPr="00500D70" w:rsidRDefault="005E6D3D" w:rsidP="005E6D3D">
            <w:pPr>
              <w:widowControl w:val="0"/>
              <w:ind w:firstLine="243"/>
              <w:textAlignment w:val="baseline"/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</w:pPr>
            <w:r w:rsidRPr="00500D70"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  <w:t xml:space="preserve">№ </w:t>
            </w:r>
            <w:r w:rsidRPr="00500D7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1-49, гл</w:t>
            </w:r>
            <w:proofErr w:type="gramStart"/>
            <w:r w:rsidRPr="00500D7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.к</w:t>
            </w:r>
            <w:proofErr w:type="gramEnd"/>
            <w:r w:rsidRPr="00500D7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орп.</w:t>
            </w:r>
          </w:p>
          <w:p w:rsidR="005E6D3D" w:rsidRPr="00500D70" w:rsidRDefault="005E6D3D" w:rsidP="005E6D3D">
            <w:pPr>
              <w:widowControl w:val="0"/>
              <w:ind w:firstLine="24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500D70"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  <w:t xml:space="preserve">№ </w:t>
            </w:r>
            <w:r w:rsidRPr="00500D7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1-50, гл</w:t>
            </w:r>
            <w:proofErr w:type="gramStart"/>
            <w:r w:rsidRPr="00500D7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.к</w:t>
            </w:r>
            <w:proofErr w:type="gramEnd"/>
            <w:r w:rsidRPr="00500D7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орп.</w:t>
            </w:r>
          </w:p>
          <w:p w:rsidR="005E6D3D" w:rsidRPr="00500D70" w:rsidRDefault="005E6D3D" w:rsidP="005E6D3D">
            <w:pPr>
              <w:widowControl w:val="0"/>
              <w:ind w:firstLine="24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D3D" w:rsidRPr="00500D70" w:rsidRDefault="005E6D3D" w:rsidP="005E6D3D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Проектор-1шт,  маркерная доска-1шт, компьютер-7 </w:t>
            </w:r>
            <w:proofErr w:type="spellStart"/>
            <w:proofErr w:type="gramStart"/>
            <w:r w:rsidRPr="00500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500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интерактивная доска-1шт,стол для инвалида-колясочника 1000*600 рег.-1 </w:t>
            </w:r>
            <w:proofErr w:type="spellStart"/>
            <w:r w:rsidRPr="00500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5E6D3D" w:rsidRPr="00500D70" w:rsidRDefault="005E6D3D" w:rsidP="005E6D3D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Проектор-1шт, компьютер-1шт, принтер-1шт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E6D3D" w:rsidRPr="00500D70" w:rsidRDefault="005E6D3D" w:rsidP="005E6D3D">
            <w:pPr>
              <w:widowControl w:val="0"/>
              <w:ind w:left="720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D3D" w:rsidRPr="00500D70" w:rsidTr="005E6D3D">
        <w:tblPrEx>
          <w:tblCellMar>
            <w:top w:w="55" w:type="dxa"/>
            <w:left w:w="46" w:type="dxa"/>
            <w:bottom w:w="55" w:type="dxa"/>
            <w:right w:w="55" w:type="dxa"/>
          </w:tblCellMar>
        </w:tblPrEx>
        <w:tc>
          <w:tcPr>
            <w:tcW w:w="7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D3D" w:rsidRPr="00500D70" w:rsidRDefault="005E6D3D" w:rsidP="005E6D3D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  <w:t>Аудитории для практических (семинарских)/лабораторных занятий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E6D3D" w:rsidRPr="00500D70" w:rsidRDefault="005E6D3D" w:rsidP="005E6D3D">
            <w:pPr>
              <w:widowControl w:val="0"/>
              <w:suppressLineNumbers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5E6D3D" w:rsidRPr="00500D70" w:rsidTr="005E6D3D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6D3D" w:rsidRPr="00500D70" w:rsidRDefault="005E6D3D" w:rsidP="005E6D3D">
            <w:pPr>
              <w:widowControl w:val="0"/>
              <w:ind w:firstLine="24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6D3D" w:rsidRPr="00500D70" w:rsidRDefault="005E6D3D" w:rsidP="005E6D3D">
            <w:pPr>
              <w:widowControl w:val="0"/>
              <w:ind w:left="72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Брусья-2шт, гимнастический ковер-1шт,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0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 гимнастический-1шт</w:t>
            </w:r>
            <w:proofErr w:type="gramStart"/>
            <w:r w:rsidRPr="00500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 w:rsidRPr="00500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 гимнастический-1шт, перекладины, кольца, маты, шведские стенки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E6D3D" w:rsidRPr="00500D70" w:rsidRDefault="005E6D3D" w:rsidP="005E6D3D">
            <w:pPr>
              <w:widowControl w:val="0"/>
              <w:ind w:left="720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7D56" w:rsidRPr="000368EF" w:rsidRDefault="003B7D56" w:rsidP="00171F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60" w:rsidRPr="000368EF" w:rsidRDefault="00B01760" w:rsidP="00B017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01760" w:rsidRPr="000368EF" w:rsidSect="007B60CE">
      <w:pgSz w:w="11906" w:h="16838"/>
      <w:pgMar w:top="1134" w:right="1134" w:bottom="1134" w:left="1134" w:header="720" w:footer="720" w:gutter="0"/>
      <w:cols w:space="720"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7DC" w:rsidRDefault="00B707DC" w:rsidP="00B01760">
      <w:pPr>
        <w:spacing w:after="0" w:line="240" w:lineRule="auto"/>
      </w:pPr>
      <w:r>
        <w:separator/>
      </w:r>
    </w:p>
  </w:endnote>
  <w:endnote w:type="continuationSeparator" w:id="1">
    <w:p w:rsidR="00B707DC" w:rsidRDefault="00B707DC" w:rsidP="00B0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Pragma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7DC" w:rsidRDefault="00B707DC" w:rsidP="00B01760">
      <w:pPr>
        <w:spacing w:after="0" w:line="240" w:lineRule="auto"/>
      </w:pPr>
      <w:r>
        <w:separator/>
      </w:r>
    </w:p>
  </w:footnote>
  <w:footnote w:type="continuationSeparator" w:id="1">
    <w:p w:rsidR="00B707DC" w:rsidRDefault="00B707DC" w:rsidP="00B01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b/>
        <w:i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bCs/>
        <w:color w:val="000000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57C44CA4"/>
    <w:name w:val="WW8Num13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>
      <w:start w:val="2"/>
      <w:numFmt w:val="decimal"/>
      <w:isLgl/>
      <w:lvlText w:val="%1.%2."/>
      <w:lvlJc w:val="left"/>
      <w:pPr>
        <w:ind w:left="161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1800"/>
      </w:pPr>
      <w:rPr>
        <w:rFonts w:hint="default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DAA46414"/>
    <w:name w:val="WW8Num15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47"/>
    <w:multiLevelType w:val="multi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60D5ECE"/>
    <w:multiLevelType w:val="multilevel"/>
    <w:tmpl w:val="B2A03E32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0C5D71C6"/>
    <w:multiLevelType w:val="hybridMultilevel"/>
    <w:tmpl w:val="20CA53B4"/>
    <w:lvl w:ilvl="0" w:tplc="420C153A">
      <w:start w:val="1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15D5D8B"/>
    <w:multiLevelType w:val="hybridMultilevel"/>
    <w:tmpl w:val="EEACEFA2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0448C3"/>
    <w:multiLevelType w:val="hybridMultilevel"/>
    <w:tmpl w:val="624A3D88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093747"/>
    <w:multiLevelType w:val="hybridMultilevel"/>
    <w:tmpl w:val="B0540F9C"/>
    <w:lvl w:ilvl="0" w:tplc="420C1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3E3647"/>
    <w:multiLevelType w:val="hybridMultilevel"/>
    <w:tmpl w:val="1E4E1ADE"/>
    <w:lvl w:ilvl="0" w:tplc="420C1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A16C28"/>
    <w:multiLevelType w:val="hybridMultilevel"/>
    <w:tmpl w:val="20A01064"/>
    <w:lvl w:ilvl="0" w:tplc="420C153A">
      <w:start w:val="1"/>
      <w:numFmt w:val="bullet"/>
      <w:lvlText w:val="-"/>
      <w:lvlJc w:val="left"/>
      <w:pPr>
        <w:tabs>
          <w:tab w:val="num" w:pos="1448"/>
        </w:tabs>
        <w:ind w:left="144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DB7D08"/>
    <w:multiLevelType w:val="hybridMultilevel"/>
    <w:tmpl w:val="D27ED00E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A93C5B"/>
    <w:multiLevelType w:val="hybridMultilevel"/>
    <w:tmpl w:val="55565DB4"/>
    <w:lvl w:ilvl="0" w:tplc="420C153A">
      <w:start w:val="1"/>
      <w:numFmt w:val="bullet"/>
      <w:lvlText w:val="-"/>
      <w:lvlJc w:val="left"/>
      <w:pPr>
        <w:tabs>
          <w:tab w:val="num" w:pos="1444"/>
        </w:tabs>
        <w:ind w:left="14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865143"/>
    <w:multiLevelType w:val="hybridMultilevel"/>
    <w:tmpl w:val="58A8B0EA"/>
    <w:lvl w:ilvl="0" w:tplc="420C153A">
      <w:start w:val="1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073487"/>
    <w:multiLevelType w:val="hybridMultilevel"/>
    <w:tmpl w:val="E3A4BC44"/>
    <w:lvl w:ilvl="0" w:tplc="DA3CF0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B31520"/>
    <w:multiLevelType w:val="hybridMultilevel"/>
    <w:tmpl w:val="56DEFF92"/>
    <w:lvl w:ilvl="0" w:tplc="420C153A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E07030"/>
    <w:multiLevelType w:val="hybridMultilevel"/>
    <w:tmpl w:val="4620AFA8"/>
    <w:lvl w:ilvl="0" w:tplc="420C153A">
      <w:start w:val="1"/>
      <w:numFmt w:val="bullet"/>
      <w:lvlText w:val="-"/>
      <w:lvlJc w:val="left"/>
      <w:pPr>
        <w:tabs>
          <w:tab w:val="num" w:pos="1808"/>
        </w:tabs>
        <w:ind w:left="180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3A17C2"/>
    <w:multiLevelType w:val="hybridMultilevel"/>
    <w:tmpl w:val="235E389C"/>
    <w:lvl w:ilvl="0" w:tplc="420C1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CF3D68"/>
    <w:multiLevelType w:val="hybridMultilevel"/>
    <w:tmpl w:val="E6001DB2"/>
    <w:lvl w:ilvl="0" w:tplc="420C15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474662"/>
    <w:multiLevelType w:val="hybridMultilevel"/>
    <w:tmpl w:val="C9E86F32"/>
    <w:lvl w:ilvl="0" w:tplc="420C1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E92CC5"/>
    <w:multiLevelType w:val="hybridMultilevel"/>
    <w:tmpl w:val="80ACAD2C"/>
    <w:lvl w:ilvl="0" w:tplc="420C153A">
      <w:start w:val="1"/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8C3846"/>
    <w:multiLevelType w:val="hybridMultilevel"/>
    <w:tmpl w:val="23B40900"/>
    <w:lvl w:ilvl="0" w:tplc="420C15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FA4473"/>
    <w:multiLevelType w:val="hybridMultilevel"/>
    <w:tmpl w:val="2446F88A"/>
    <w:lvl w:ilvl="0" w:tplc="E3E6AD2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36A31"/>
    <w:multiLevelType w:val="hybridMultilevel"/>
    <w:tmpl w:val="4BA8E832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BC7F97"/>
    <w:multiLevelType w:val="hybridMultilevel"/>
    <w:tmpl w:val="11540778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2D0B0A"/>
    <w:multiLevelType w:val="hybridMultilevel"/>
    <w:tmpl w:val="8430CB74"/>
    <w:lvl w:ilvl="0" w:tplc="420C153A">
      <w:start w:val="1"/>
      <w:numFmt w:val="bullet"/>
      <w:lvlText w:val="-"/>
      <w:lvlJc w:val="left"/>
      <w:pPr>
        <w:tabs>
          <w:tab w:val="num" w:pos="1448"/>
        </w:tabs>
        <w:ind w:left="1448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C104C"/>
    <w:multiLevelType w:val="hybridMultilevel"/>
    <w:tmpl w:val="EB40A2F8"/>
    <w:lvl w:ilvl="0" w:tplc="F04C5A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A29E6"/>
    <w:multiLevelType w:val="hybridMultilevel"/>
    <w:tmpl w:val="0CA43092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2"/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1"/>
  </w:num>
  <w:num w:numId="23">
    <w:abstractNumId w:val="16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4"/>
  </w:num>
  <w:num w:numId="27">
    <w:abstractNumId w:val="3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7D56"/>
    <w:rsid w:val="0001502C"/>
    <w:rsid w:val="00015CC9"/>
    <w:rsid w:val="00020853"/>
    <w:rsid w:val="000368EF"/>
    <w:rsid w:val="000530FF"/>
    <w:rsid w:val="0005679B"/>
    <w:rsid w:val="00056C11"/>
    <w:rsid w:val="0005753E"/>
    <w:rsid w:val="00090900"/>
    <w:rsid w:val="00091C7E"/>
    <w:rsid w:val="000A4B22"/>
    <w:rsid w:val="000B2A8A"/>
    <w:rsid w:val="00111EB8"/>
    <w:rsid w:val="00116E14"/>
    <w:rsid w:val="00120AC8"/>
    <w:rsid w:val="00124E70"/>
    <w:rsid w:val="001456CB"/>
    <w:rsid w:val="00171F56"/>
    <w:rsid w:val="001878DF"/>
    <w:rsid w:val="00194987"/>
    <w:rsid w:val="001E75C5"/>
    <w:rsid w:val="001F501E"/>
    <w:rsid w:val="001F628E"/>
    <w:rsid w:val="001F6D9E"/>
    <w:rsid w:val="00247C78"/>
    <w:rsid w:val="00252EF8"/>
    <w:rsid w:val="0029024E"/>
    <w:rsid w:val="002A056E"/>
    <w:rsid w:val="002A2B73"/>
    <w:rsid w:val="002B34DB"/>
    <w:rsid w:val="002B6DA5"/>
    <w:rsid w:val="002B6DB7"/>
    <w:rsid w:val="002C240A"/>
    <w:rsid w:val="002C42D7"/>
    <w:rsid w:val="002E11DE"/>
    <w:rsid w:val="00320D63"/>
    <w:rsid w:val="00352E92"/>
    <w:rsid w:val="0039712C"/>
    <w:rsid w:val="003A4FFD"/>
    <w:rsid w:val="003B7D56"/>
    <w:rsid w:val="003E1BB0"/>
    <w:rsid w:val="004074C2"/>
    <w:rsid w:val="0044776D"/>
    <w:rsid w:val="004726E9"/>
    <w:rsid w:val="0048377D"/>
    <w:rsid w:val="004939B6"/>
    <w:rsid w:val="004D3577"/>
    <w:rsid w:val="004D794E"/>
    <w:rsid w:val="004E3626"/>
    <w:rsid w:val="004F29B8"/>
    <w:rsid w:val="004F5139"/>
    <w:rsid w:val="0051719E"/>
    <w:rsid w:val="005311CD"/>
    <w:rsid w:val="00532951"/>
    <w:rsid w:val="00553FC2"/>
    <w:rsid w:val="00570E97"/>
    <w:rsid w:val="00591AEB"/>
    <w:rsid w:val="005A31D5"/>
    <w:rsid w:val="005A3CAB"/>
    <w:rsid w:val="005B26B0"/>
    <w:rsid w:val="005C40D0"/>
    <w:rsid w:val="005E455B"/>
    <w:rsid w:val="005E6D3D"/>
    <w:rsid w:val="005F3507"/>
    <w:rsid w:val="005F7755"/>
    <w:rsid w:val="006159A0"/>
    <w:rsid w:val="00623C96"/>
    <w:rsid w:val="0065183B"/>
    <w:rsid w:val="006539BA"/>
    <w:rsid w:val="00655717"/>
    <w:rsid w:val="00667C37"/>
    <w:rsid w:val="006726AD"/>
    <w:rsid w:val="006E3C3C"/>
    <w:rsid w:val="00700113"/>
    <w:rsid w:val="007661DD"/>
    <w:rsid w:val="007B2B84"/>
    <w:rsid w:val="007B60CE"/>
    <w:rsid w:val="007F2729"/>
    <w:rsid w:val="00854134"/>
    <w:rsid w:val="00856E38"/>
    <w:rsid w:val="00867E50"/>
    <w:rsid w:val="00867F38"/>
    <w:rsid w:val="008962D5"/>
    <w:rsid w:val="008A07F3"/>
    <w:rsid w:val="008C3177"/>
    <w:rsid w:val="008D26FA"/>
    <w:rsid w:val="008D53A6"/>
    <w:rsid w:val="0090063D"/>
    <w:rsid w:val="00924889"/>
    <w:rsid w:val="00940A5E"/>
    <w:rsid w:val="00945463"/>
    <w:rsid w:val="0094691E"/>
    <w:rsid w:val="009549D6"/>
    <w:rsid w:val="00981F4F"/>
    <w:rsid w:val="0099464B"/>
    <w:rsid w:val="009A27AF"/>
    <w:rsid w:val="009A3DEA"/>
    <w:rsid w:val="009B56AC"/>
    <w:rsid w:val="009C529D"/>
    <w:rsid w:val="009D519D"/>
    <w:rsid w:val="00A24C4A"/>
    <w:rsid w:val="00A439C1"/>
    <w:rsid w:val="00A604BA"/>
    <w:rsid w:val="00AB48AC"/>
    <w:rsid w:val="00AE655A"/>
    <w:rsid w:val="00B01760"/>
    <w:rsid w:val="00B61982"/>
    <w:rsid w:val="00B65BEB"/>
    <w:rsid w:val="00B707DC"/>
    <w:rsid w:val="00B97B85"/>
    <w:rsid w:val="00BB181A"/>
    <w:rsid w:val="00BC2305"/>
    <w:rsid w:val="00BD5D4E"/>
    <w:rsid w:val="00BE5204"/>
    <w:rsid w:val="00C02C4E"/>
    <w:rsid w:val="00C1793B"/>
    <w:rsid w:val="00C17DC7"/>
    <w:rsid w:val="00C23389"/>
    <w:rsid w:val="00C500CF"/>
    <w:rsid w:val="00C5321E"/>
    <w:rsid w:val="00C8500B"/>
    <w:rsid w:val="00CA08B9"/>
    <w:rsid w:val="00CA48D2"/>
    <w:rsid w:val="00CA5E18"/>
    <w:rsid w:val="00CD1893"/>
    <w:rsid w:val="00CD5CAE"/>
    <w:rsid w:val="00CF1E7F"/>
    <w:rsid w:val="00CF4A08"/>
    <w:rsid w:val="00CF4DB4"/>
    <w:rsid w:val="00D10C17"/>
    <w:rsid w:val="00D10D8C"/>
    <w:rsid w:val="00D15B9D"/>
    <w:rsid w:val="00D17A57"/>
    <w:rsid w:val="00D21789"/>
    <w:rsid w:val="00D30BA7"/>
    <w:rsid w:val="00D36A46"/>
    <w:rsid w:val="00D52CF3"/>
    <w:rsid w:val="00D67874"/>
    <w:rsid w:val="00D71C74"/>
    <w:rsid w:val="00DA0281"/>
    <w:rsid w:val="00DC2E1D"/>
    <w:rsid w:val="00DC539F"/>
    <w:rsid w:val="00DD368B"/>
    <w:rsid w:val="00DE02E2"/>
    <w:rsid w:val="00E040A5"/>
    <w:rsid w:val="00E101B7"/>
    <w:rsid w:val="00E164DB"/>
    <w:rsid w:val="00E16C94"/>
    <w:rsid w:val="00E27E1F"/>
    <w:rsid w:val="00E31851"/>
    <w:rsid w:val="00E35A60"/>
    <w:rsid w:val="00E4738E"/>
    <w:rsid w:val="00E536BE"/>
    <w:rsid w:val="00E53782"/>
    <w:rsid w:val="00E5766C"/>
    <w:rsid w:val="00EC5BA8"/>
    <w:rsid w:val="00ED2075"/>
    <w:rsid w:val="00F149FD"/>
    <w:rsid w:val="00F31D43"/>
    <w:rsid w:val="00F37E5C"/>
    <w:rsid w:val="00F470AC"/>
    <w:rsid w:val="00F51F97"/>
    <w:rsid w:val="00F76860"/>
    <w:rsid w:val="00FB5356"/>
    <w:rsid w:val="00FF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DF"/>
  </w:style>
  <w:style w:type="paragraph" w:styleId="1">
    <w:name w:val="heading 1"/>
    <w:aliases w:val="Знак"/>
    <w:basedOn w:val="a"/>
    <w:next w:val="a"/>
    <w:link w:val="10"/>
    <w:qFormat/>
    <w:rsid w:val="003B7D56"/>
    <w:pPr>
      <w:keepNext/>
      <w:suppressAutoHyphens/>
      <w:spacing w:before="240" w:after="60" w:line="283" w:lineRule="exact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B7D56"/>
    <w:pPr>
      <w:keepNext/>
      <w:numPr>
        <w:ilvl w:val="1"/>
        <w:numId w:val="1"/>
      </w:numPr>
      <w:suppressAutoHyphens/>
      <w:spacing w:before="240" w:after="60" w:line="283" w:lineRule="exact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paragraph" w:styleId="3">
    <w:name w:val="heading 3"/>
    <w:basedOn w:val="a0"/>
    <w:next w:val="a1"/>
    <w:link w:val="30"/>
    <w:qFormat/>
    <w:rsid w:val="003B7D56"/>
    <w:pPr>
      <w:numPr>
        <w:ilvl w:val="2"/>
        <w:numId w:val="1"/>
      </w:numPr>
      <w:spacing w:before="140" w:after="120"/>
      <w:outlineLvl w:val="2"/>
    </w:pPr>
    <w:rPr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2"/>
    <w:link w:val="1"/>
    <w:rsid w:val="003B7D56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3B7D56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rsid w:val="003B7D56"/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rsid w:val="003B7D56"/>
  </w:style>
  <w:style w:type="character" w:customStyle="1" w:styleId="WW8Num1z1">
    <w:name w:val="WW8Num1z1"/>
    <w:rsid w:val="003B7D56"/>
  </w:style>
  <w:style w:type="character" w:customStyle="1" w:styleId="WW8Num1z2">
    <w:name w:val="WW8Num1z2"/>
    <w:rsid w:val="003B7D56"/>
  </w:style>
  <w:style w:type="character" w:customStyle="1" w:styleId="WW8Num1z3">
    <w:name w:val="WW8Num1z3"/>
    <w:rsid w:val="003B7D56"/>
  </w:style>
  <w:style w:type="character" w:customStyle="1" w:styleId="WW8Num1z4">
    <w:name w:val="WW8Num1z4"/>
    <w:rsid w:val="003B7D56"/>
  </w:style>
  <w:style w:type="character" w:customStyle="1" w:styleId="WW8Num1z5">
    <w:name w:val="WW8Num1z5"/>
    <w:rsid w:val="003B7D56"/>
  </w:style>
  <w:style w:type="character" w:customStyle="1" w:styleId="WW8Num1z6">
    <w:name w:val="WW8Num1z6"/>
    <w:rsid w:val="003B7D56"/>
  </w:style>
  <w:style w:type="character" w:customStyle="1" w:styleId="WW8Num1z7">
    <w:name w:val="WW8Num1z7"/>
    <w:rsid w:val="003B7D56"/>
  </w:style>
  <w:style w:type="character" w:customStyle="1" w:styleId="WW8Num1z8">
    <w:name w:val="WW8Num1z8"/>
    <w:rsid w:val="003B7D56"/>
  </w:style>
  <w:style w:type="character" w:customStyle="1" w:styleId="WW8Num2z0">
    <w:name w:val="WW8Num2z0"/>
    <w:rsid w:val="003B7D56"/>
    <w:rPr>
      <w:rFonts w:ascii="Times New Roman" w:hAnsi="Times New Roman" w:cs="Times New Roman"/>
      <w:b/>
      <w:i/>
      <w:sz w:val="24"/>
      <w:szCs w:val="24"/>
    </w:rPr>
  </w:style>
  <w:style w:type="character" w:customStyle="1" w:styleId="WW8Num3z0">
    <w:name w:val="WW8Num3z0"/>
    <w:rsid w:val="003B7D56"/>
    <w:rPr>
      <w:rFonts w:ascii="Arial" w:hAnsi="Arial" w:cs="Arial"/>
      <w:b/>
      <w:bCs/>
      <w:color w:val="000000"/>
      <w:sz w:val="24"/>
      <w:szCs w:val="24"/>
    </w:rPr>
  </w:style>
  <w:style w:type="character" w:customStyle="1" w:styleId="WW8Num4z0">
    <w:name w:val="WW8Num4z0"/>
    <w:rsid w:val="003B7D56"/>
    <w:rPr>
      <w:rFonts w:cs="Times New Roman"/>
      <w:b w:val="0"/>
      <w:sz w:val="24"/>
      <w:szCs w:val="24"/>
    </w:rPr>
  </w:style>
  <w:style w:type="character" w:customStyle="1" w:styleId="WW8Num4z1">
    <w:name w:val="WW8Num4z1"/>
    <w:rsid w:val="003B7D56"/>
  </w:style>
  <w:style w:type="character" w:customStyle="1" w:styleId="WW8Num4z2">
    <w:name w:val="WW8Num4z2"/>
    <w:rsid w:val="003B7D56"/>
  </w:style>
  <w:style w:type="character" w:customStyle="1" w:styleId="WW8Num4z3">
    <w:name w:val="WW8Num4z3"/>
    <w:rsid w:val="003B7D56"/>
  </w:style>
  <w:style w:type="character" w:customStyle="1" w:styleId="WW8Num4z4">
    <w:name w:val="WW8Num4z4"/>
    <w:rsid w:val="003B7D56"/>
  </w:style>
  <w:style w:type="character" w:customStyle="1" w:styleId="WW8Num4z5">
    <w:name w:val="WW8Num4z5"/>
    <w:rsid w:val="003B7D56"/>
  </w:style>
  <w:style w:type="character" w:customStyle="1" w:styleId="WW8Num4z6">
    <w:name w:val="WW8Num4z6"/>
    <w:rsid w:val="003B7D56"/>
  </w:style>
  <w:style w:type="character" w:customStyle="1" w:styleId="WW8Num4z7">
    <w:name w:val="WW8Num4z7"/>
    <w:rsid w:val="003B7D56"/>
  </w:style>
  <w:style w:type="character" w:customStyle="1" w:styleId="WW8Num4z8">
    <w:name w:val="WW8Num4z8"/>
    <w:rsid w:val="003B7D56"/>
  </w:style>
  <w:style w:type="character" w:customStyle="1" w:styleId="WW8Num5z0">
    <w:name w:val="WW8Num5z0"/>
    <w:rsid w:val="003B7D56"/>
    <w:rPr>
      <w:rFonts w:cs="Times New Roman"/>
      <w:b/>
      <w:bCs/>
      <w:i/>
      <w:sz w:val="24"/>
      <w:szCs w:val="24"/>
    </w:rPr>
  </w:style>
  <w:style w:type="character" w:customStyle="1" w:styleId="WW8Num5z1">
    <w:name w:val="WW8Num5z1"/>
    <w:rsid w:val="003B7D56"/>
  </w:style>
  <w:style w:type="character" w:customStyle="1" w:styleId="WW8Num5z2">
    <w:name w:val="WW8Num5z2"/>
    <w:rsid w:val="003B7D56"/>
  </w:style>
  <w:style w:type="character" w:customStyle="1" w:styleId="WW8Num5z3">
    <w:name w:val="WW8Num5z3"/>
    <w:rsid w:val="003B7D56"/>
  </w:style>
  <w:style w:type="character" w:customStyle="1" w:styleId="WW8Num5z4">
    <w:name w:val="WW8Num5z4"/>
    <w:rsid w:val="003B7D56"/>
  </w:style>
  <w:style w:type="character" w:customStyle="1" w:styleId="WW8Num5z5">
    <w:name w:val="WW8Num5z5"/>
    <w:rsid w:val="003B7D56"/>
  </w:style>
  <w:style w:type="character" w:customStyle="1" w:styleId="WW8Num5z6">
    <w:name w:val="WW8Num5z6"/>
    <w:rsid w:val="003B7D56"/>
  </w:style>
  <w:style w:type="character" w:customStyle="1" w:styleId="WW8Num5z7">
    <w:name w:val="WW8Num5z7"/>
    <w:rsid w:val="003B7D56"/>
  </w:style>
  <w:style w:type="character" w:customStyle="1" w:styleId="WW8Num5z8">
    <w:name w:val="WW8Num5z8"/>
    <w:rsid w:val="003B7D56"/>
  </w:style>
  <w:style w:type="character" w:customStyle="1" w:styleId="WW8Num6z0">
    <w:name w:val="WW8Num6z0"/>
    <w:rsid w:val="003B7D56"/>
    <w:rPr>
      <w:rFonts w:cs="Times New Roman"/>
      <w:b/>
    </w:rPr>
  </w:style>
  <w:style w:type="character" w:customStyle="1" w:styleId="WW8Num6z1">
    <w:name w:val="WW8Num6z1"/>
    <w:rsid w:val="003B7D56"/>
  </w:style>
  <w:style w:type="character" w:customStyle="1" w:styleId="WW8Num6z2">
    <w:name w:val="WW8Num6z2"/>
    <w:rsid w:val="003B7D56"/>
  </w:style>
  <w:style w:type="character" w:customStyle="1" w:styleId="WW8Num6z3">
    <w:name w:val="WW8Num6z3"/>
    <w:rsid w:val="003B7D56"/>
  </w:style>
  <w:style w:type="character" w:customStyle="1" w:styleId="WW8Num6z4">
    <w:name w:val="WW8Num6z4"/>
    <w:rsid w:val="003B7D56"/>
  </w:style>
  <w:style w:type="character" w:customStyle="1" w:styleId="WW8Num6z5">
    <w:name w:val="WW8Num6z5"/>
    <w:rsid w:val="003B7D56"/>
  </w:style>
  <w:style w:type="character" w:customStyle="1" w:styleId="WW8Num6z6">
    <w:name w:val="WW8Num6z6"/>
    <w:rsid w:val="003B7D56"/>
  </w:style>
  <w:style w:type="character" w:customStyle="1" w:styleId="WW8Num6z7">
    <w:name w:val="WW8Num6z7"/>
    <w:rsid w:val="003B7D56"/>
  </w:style>
  <w:style w:type="character" w:customStyle="1" w:styleId="WW8Num6z8">
    <w:name w:val="WW8Num6z8"/>
    <w:rsid w:val="003B7D56"/>
  </w:style>
  <w:style w:type="character" w:customStyle="1" w:styleId="WW8Num7z0">
    <w:name w:val="WW8Num7z0"/>
    <w:rsid w:val="003B7D56"/>
    <w:rPr>
      <w:rFonts w:cs="Times New Roman"/>
      <w:b/>
    </w:rPr>
  </w:style>
  <w:style w:type="character" w:customStyle="1" w:styleId="WW8Num7z1">
    <w:name w:val="WW8Num7z1"/>
    <w:rsid w:val="003B7D56"/>
  </w:style>
  <w:style w:type="character" w:customStyle="1" w:styleId="WW8Num7z2">
    <w:name w:val="WW8Num7z2"/>
    <w:rsid w:val="003B7D56"/>
  </w:style>
  <w:style w:type="character" w:customStyle="1" w:styleId="WW8Num7z3">
    <w:name w:val="WW8Num7z3"/>
    <w:rsid w:val="003B7D56"/>
  </w:style>
  <w:style w:type="character" w:customStyle="1" w:styleId="WW8Num7z4">
    <w:name w:val="WW8Num7z4"/>
    <w:rsid w:val="003B7D56"/>
  </w:style>
  <w:style w:type="character" w:customStyle="1" w:styleId="WW8Num7z5">
    <w:name w:val="WW8Num7z5"/>
    <w:rsid w:val="003B7D56"/>
  </w:style>
  <w:style w:type="character" w:customStyle="1" w:styleId="WW8Num7z6">
    <w:name w:val="WW8Num7z6"/>
    <w:rsid w:val="003B7D56"/>
  </w:style>
  <w:style w:type="character" w:customStyle="1" w:styleId="WW8Num7z7">
    <w:name w:val="WW8Num7z7"/>
    <w:rsid w:val="003B7D56"/>
  </w:style>
  <w:style w:type="character" w:customStyle="1" w:styleId="WW8Num7z8">
    <w:name w:val="WW8Num7z8"/>
    <w:rsid w:val="003B7D56"/>
  </w:style>
  <w:style w:type="character" w:customStyle="1" w:styleId="WW8Num8z0">
    <w:name w:val="WW8Num8z0"/>
    <w:rsid w:val="003B7D56"/>
    <w:rPr>
      <w:b w:val="0"/>
      <w:bCs w:val="0"/>
      <w:i w:val="0"/>
      <w:iCs w:val="0"/>
    </w:rPr>
  </w:style>
  <w:style w:type="character" w:customStyle="1" w:styleId="WW8Num8z1">
    <w:name w:val="WW8Num8z1"/>
    <w:rsid w:val="003B7D56"/>
  </w:style>
  <w:style w:type="character" w:customStyle="1" w:styleId="WW8Num8z2">
    <w:name w:val="WW8Num8z2"/>
    <w:rsid w:val="003B7D56"/>
  </w:style>
  <w:style w:type="character" w:customStyle="1" w:styleId="WW8Num8z3">
    <w:name w:val="WW8Num8z3"/>
    <w:rsid w:val="003B7D56"/>
  </w:style>
  <w:style w:type="character" w:customStyle="1" w:styleId="WW8Num8z4">
    <w:name w:val="WW8Num8z4"/>
    <w:rsid w:val="003B7D56"/>
  </w:style>
  <w:style w:type="character" w:customStyle="1" w:styleId="WW8Num8z5">
    <w:name w:val="WW8Num8z5"/>
    <w:rsid w:val="003B7D56"/>
  </w:style>
  <w:style w:type="character" w:customStyle="1" w:styleId="WW8Num8z6">
    <w:name w:val="WW8Num8z6"/>
    <w:rsid w:val="003B7D56"/>
  </w:style>
  <w:style w:type="character" w:customStyle="1" w:styleId="WW8Num8z7">
    <w:name w:val="WW8Num8z7"/>
    <w:rsid w:val="003B7D56"/>
  </w:style>
  <w:style w:type="character" w:customStyle="1" w:styleId="WW8Num8z8">
    <w:name w:val="WW8Num8z8"/>
    <w:rsid w:val="003B7D56"/>
  </w:style>
  <w:style w:type="character" w:customStyle="1" w:styleId="WW8Num9z0">
    <w:name w:val="WW8Num9z0"/>
    <w:rsid w:val="003B7D56"/>
    <w:rPr>
      <w:rFonts w:ascii="Symbol" w:hAnsi="Symbol" w:cs="Symbol" w:hint="default"/>
    </w:rPr>
  </w:style>
  <w:style w:type="character" w:customStyle="1" w:styleId="WW8Num9z1">
    <w:name w:val="WW8Num9z1"/>
    <w:rsid w:val="003B7D56"/>
  </w:style>
  <w:style w:type="character" w:customStyle="1" w:styleId="WW8Num9z2">
    <w:name w:val="WW8Num9z2"/>
    <w:rsid w:val="003B7D56"/>
  </w:style>
  <w:style w:type="character" w:customStyle="1" w:styleId="WW8Num9z3">
    <w:name w:val="WW8Num9z3"/>
    <w:rsid w:val="003B7D56"/>
  </w:style>
  <w:style w:type="character" w:customStyle="1" w:styleId="WW8Num9z4">
    <w:name w:val="WW8Num9z4"/>
    <w:rsid w:val="003B7D56"/>
  </w:style>
  <w:style w:type="character" w:customStyle="1" w:styleId="WW8Num9z5">
    <w:name w:val="WW8Num9z5"/>
    <w:rsid w:val="003B7D56"/>
  </w:style>
  <w:style w:type="character" w:customStyle="1" w:styleId="WW8Num9z6">
    <w:name w:val="WW8Num9z6"/>
    <w:rsid w:val="003B7D56"/>
  </w:style>
  <w:style w:type="character" w:customStyle="1" w:styleId="WW8Num9z7">
    <w:name w:val="WW8Num9z7"/>
    <w:rsid w:val="003B7D56"/>
  </w:style>
  <w:style w:type="character" w:customStyle="1" w:styleId="WW8Num9z8">
    <w:name w:val="WW8Num9z8"/>
    <w:rsid w:val="003B7D56"/>
  </w:style>
  <w:style w:type="character" w:customStyle="1" w:styleId="WW8Num2z1">
    <w:name w:val="WW8Num2z1"/>
    <w:rsid w:val="003B7D56"/>
  </w:style>
  <w:style w:type="character" w:customStyle="1" w:styleId="WW8Num2z2">
    <w:name w:val="WW8Num2z2"/>
    <w:rsid w:val="003B7D56"/>
  </w:style>
  <w:style w:type="character" w:customStyle="1" w:styleId="WW8Num2z3">
    <w:name w:val="WW8Num2z3"/>
    <w:rsid w:val="003B7D56"/>
  </w:style>
  <w:style w:type="character" w:customStyle="1" w:styleId="WW8Num2z4">
    <w:name w:val="WW8Num2z4"/>
    <w:rsid w:val="003B7D56"/>
  </w:style>
  <w:style w:type="character" w:customStyle="1" w:styleId="WW8Num2z5">
    <w:name w:val="WW8Num2z5"/>
    <w:rsid w:val="003B7D56"/>
  </w:style>
  <w:style w:type="character" w:customStyle="1" w:styleId="WW8Num2z6">
    <w:name w:val="WW8Num2z6"/>
    <w:rsid w:val="003B7D56"/>
  </w:style>
  <w:style w:type="character" w:customStyle="1" w:styleId="WW8Num2z7">
    <w:name w:val="WW8Num2z7"/>
    <w:rsid w:val="003B7D56"/>
  </w:style>
  <w:style w:type="character" w:customStyle="1" w:styleId="WW8Num2z8">
    <w:name w:val="WW8Num2z8"/>
    <w:rsid w:val="003B7D56"/>
  </w:style>
  <w:style w:type="character" w:customStyle="1" w:styleId="WW8Num3z1">
    <w:name w:val="WW8Num3z1"/>
    <w:rsid w:val="003B7D56"/>
  </w:style>
  <w:style w:type="character" w:customStyle="1" w:styleId="WW8Num3z2">
    <w:name w:val="WW8Num3z2"/>
    <w:rsid w:val="003B7D56"/>
  </w:style>
  <w:style w:type="character" w:customStyle="1" w:styleId="WW8Num3z3">
    <w:name w:val="WW8Num3z3"/>
    <w:rsid w:val="003B7D56"/>
  </w:style>
  <w:style w:type="character" w:customStyle="1" w:styleId="WW8Num3z4">
    <w:name w:val="WW8Num3z4"/>
    <w:rsid w:val="003B7D56"/>
  </w:style>
  <w:style w:type="character" w:customStyle="1" w:styleId="WW8Num3z5">
    <w:name w:val="WW8Num3z5"/>
    <w:rsid w:val="003B7D56"/>
  </w:style>
  <w:style w:type="character" w:customStyle="1" w:styleId="WW8Num3z6">
    <w:name w:val="WW8Num3z6"/>
    <w:rsid w:val="003B7D56"/>
  </w:style>
  <w:style w:type="character" w:customStyle="1" w:styleId="WW8Num3z7">
    <w:name w:val="WW8Num3z7"/>
    <w:rsid w:val="003B7D56"/>
  </w:style>
  <w:style w:type="character" w:customStyle="1" w:styleId="WW8Num3z8">
    <w:name w:val="WW8Num3z8"/>
    <w:rsid w:val="003B7D56"/>
  </w:style>
  <w:style w:type="character" w:customStyle="1" w:styleId="WW8Num10z0">
    <w:name w:val="WW8Num10z0"/>
    <w:rsid w:val="003B7D56"/>
    <w:rPr>
      <w:rFonts w:cs="Times New Roman"/>
    </w:rPr>
  </w:style>
  <w:style w:type="character" w:customStyle="1" w:styleId="WW8Num10z1">
    <w:name w:val="WW8Num10z1"/>
    <w:rsid w:val="003B7D56"/>
  </w:style>
  <w:style w:type="character" w:customStyle="1" w:styleId="WW8Num10z2">
    <w:name w:val="WW8Num10z2"/>
    <w:rsid w:val="003B7D56"/>
  </w:style>
  <w:style w:type="character" w:customStyle="1" w:styleId="WW8Num10z3">
    <w:name w:val="WW8Num10z3"/>
    <w:rsid w:val="003B7D56"/>
  </w:style>
  <w:style w:type="character" w:customStyle="1" w:styleId="WW8Num10z4">
    <w:name w:val="WW8Num10z4"/>
    <w:rsid w:val="003B7D56"/>
  </w:style>
  <w:style w:type="character" w:customStyle="1" w:styleId="WW8Num10z5">
    <w:name w:val="WW8Num10z5"/>
    <w:rsid w:val="003B7D56"/>
  </w:style>
  <w:style w:type="character" w:customStyle="1" w:styleId="WW8Num10z6">
    <w:name w:val="WW8Num10z6"/>
    <w:rsid w:val="003B7D56"/>
  </w:style>
  <w:style w:type="character" w:customStyle="1" w:styleId="WW8Num10z7">
    <w:name w:val="WW8Num10z7"/>
    <w:rsid w:val="003B7D56"/>
  </w:style>
  <w:style w:type="character" w:customStyle="1" w:styleId="WW8Num10z8">
    <w:name w:val="WW8Num10z8"/>
    <w:rsid w:val="003B7D56"/>
  </w:style>
  <w:style w:type="character" w:customStyle="1" w:styleId="WW8Num11z0">
    <w:name w:val="WW8Num11z0"/>
    <w:rsid w:val="003B7D56"/>
    <w:rPr>
      <w:rFonts w:cs="Times New Roman"/>
    </w:rPr>
  </w:style>
  <w:style w:type="character" w:customStyle="1" w:styleId="WW8Num11z1">
    <w:name w:val="WW8Num11z1"/>
    <w:rsid w:val="003B7D56"/>
  </w:style>
  <w:style w:type="character" w:customStyle="1" w:styleId="WW8Num11z2">
    <w:name w:val="WW8Num11z2"/>
    <w:rsid w:val="003B7D56"/>
  </w:style>
  <w:style w:type="character" w:customStyle="1" w:styleId="WW8Num11z3">
    <w:name w:val="WW8Num11z3"/>
    <w:rsid w:val="003B7D56"/>
  </w:style>
  <w:style w:type="character" w:customStyle="1" w:styleId="WW8Num11z4">
    <w:name w:val="WW8Num11z4"/>
    <w:rsid w:val="003B7D56"/>
  </w:style>
  <w:style w:type="character" w:customStyle="1" w:styleId="WW8Num11z5">
    <w:name w:val="WW8Num11z5"/>
    <w:rsid w:val="003B7D56"/>
  </w:style>
  <w:style w:type="character" w:customStyle="1" w:styleId="WW8Num11z6">
    <w:name w:val="WW8Num11z6"/>
    <w:rsid w:val="003B7D56"/>
  </w:style>
  <w:style w:type="character" w:customStyle="1" w:styleId="WW8Num11z7">
    <w:name w:val="WW8Num11z7"/>
    <w:rsid w:val="003B7D56"/>
  </w:style>
  <w:style w:type="character" w:customStyle="1" w:styleId="WW8Num11z8">
    <w:name w:val="WW8Num11z8"/>
    <w:rsid w:val="003B7D56"/>
  </w:style>
  <w:style w:type="character" w:customStyle="1" w:styleId="WW8Num12z0">
    <w:name w:val="WW8Num12z0"/>
    <w:rsid w:val="003B7D56"/>
    <w:rPr>
      <w:b w:val="0"/>
      <w:bCs w:val="0"/>
      <w:i w:val="0"/>
      <w:iCs w:val="0"/>
    </w:rPr>
  </w:style>
  <w:style w:type="character" w:customStyle="1" w:styleId="WW8Num12z1">
    <w:name w:val="WW8Num12z1"/>
    <w:rsid w:val="003B7D56"/>
  </w:style>
  <w:style w:type="character" w:customStyle="1" w:styleId="WW8Num12z2">
    <w:name w:val="WW8Num12z2"/>
    <w:rsid w:val="003B7D56"/>
  </w:style>
  <w:style w:type="character" w:customStyle="1" w:styleId="WW8Num12z3">
    <w:name w:val="WW8Num12z3"/>
    <w:rsid w:val="003B7D56"/>
  </w:style>
  <w:style w:type="character" w:customStyle="1" w:styleId="WW8Num12z4">
    <w:name w:val="WW8Num12z4"/>
    <w:rsid w:val="003B7D56"/>
  </w:style>
  <w:style w:type="character" w:customStyle="1" w:styleId="WW8Num12z5">
    <w:name w:val="WW8Num12z5"/>
    <w:rsid w:val="003B7D56"/>
  </w:style>
  <w:style w:type="character" w:customStyle="1" w:styleId="WW8Num12z6">
    <w:name w:val="WW8Num12z6"/>
    <w:rsid w:val="003B7D56"/>
  </w:style>
  <w:style w:type="character" w:customStyle="1" w:styleId="WW8Num12z7">
    <w:name w:val="WW8Num12z7"/>
    <w:rsid w:val="003B7D56"/>
  </w:style>
  <w:style w:type="character" w:customStyle="1" w:styleId="WW8Num12z8">
    <w:name w:val="WW8Num12z8"/>
    <w:rsid w:val="003B7D56"/>
  </w:style>
  <w:style w:type="character" w:customStyle="1" w:styleId="WW8Num13z0">
    <w:name w:val="WW8Num13z0"/>
    <w:rsid w:val="003B7D56"/>
    <w:rPr>
      <w:rFonts w:ascii="Symbol" w:hAnsi="Symbol" w:cs="Symbol" w:hint="default"/>
    </w:rPr>
  </w:style>
  <w:style w:type="character" w:customStyle="1" w:styleId="WW8Num13z1">
    <w:name w:val="WW8Num13z1"/>
    <w:rsid w:val="003B7D56"/>
  </w:style>
  <w:style w:type="character" w:customStyle="1" w:styleId="WW8Num13z2">
    <w:name w:val="WW8Num13z2"/>
    <w:rsid w:val="003B7D56"/>
  </w:style>
  <w:style w:type="character" w:customStyle="1" w:styleId="WW8Num13z3">
    <w:name w:val="WW8Num13z3"/>
    <w:rsid w:val="003B7D56"/>
  </w:style>
  <w:style w:type="character" w:customStyle="1" w:styleId="WW8Num13z4">
    <w:name w:val="WW8Num13z4"/>
    <w:rsid w:val="003B7D56"/>
  </w:style>
  <w:style w:type="character" w:customStyle="1" w:styleId="WW8Num13z5">
    <w:name w:val="WW8Num13z5"/>
    <w:rsid w:val="003B7D56"/>
  </w:style>
  <w:style w:type="character" w:customStyle="1" w:styleId="WW8Num13z6">
    <w:name w:val="WW8Num13z6"/>
    <w:rsid w:val="003B7D56"/>
  </w:style>
  <w:style w:type="character" w:customStyle="1" w:styleId="WW8Num13z7">
    <w:name w:val="WW8Num13z7"/>
    <w:rsid w:val="003B7D56"/>
  </w:style>
  <w:style w:type="character" w:customStyle="1" w:styleId="WW8Num13z8">
    <w:name w:val="WW8Num13z8"/>
    <w:rsid w:val="003B7D56"/>
  </w:style>
  <w:style w:type="character" w:customStyle="1" w:styleId="5">
    <w:name w:val="Основной шрифт абзаца5"/>
    <w:rsid w:val="003B7D56"/>
  </w:style>
  <w:style w:type="character" w:customStyle="1" w:styleId="WW8Num14z0">
    <w:name w:val="WW8Num14z0"/>
    <w:rsid w:val="003B7D56"/>
    <w:rPr>
      <w:rFonts w:cs="Times New Roman"/>
      <w:sz w:val="24"/>
      <w:szCs w:val="24"/>
    </w:rPr>
  </w:style>
  <w:style w:type="character" w:customStyle="1" w:styleId="WW8Num14z1">
    <w:name w:val="WW8Num14z1"/>
    <w:rsid w:val="003B7D56"/>
  </w:style>
  <w:style w:type="character" w:customStyle="1" w:styleId="WW8Num14z2">
    <w:name w:val="WW8Num14z2"/>
    <w:rsid w:val="003B7D56"/>
  </w:style>
  <w:style w:type="character" w:customStyle="1" w:styleId="WW8Num14z3">
    <w:name w:val="WW8Num14z3"/>
    <w:rsid w:val="003B7D56"/>
  </w:style>
  <w:style w:type="character" w:customStyle="1" w:styleId="WW8Num14z4">
    <w:name w:val="WW8Num14z4"/>
    <w:rsid w:val="003B7D56"/>
  </w:style>
  <w:style w:type="character" w:customStyle="1" w:styleId="WW8Num14z5">
    <w:name w:val="WW8Num14z5"/>
    <w:rsid w:val="003B7D56"/>
  </w:style>
  <w:style w:type="character" w:customStyle="1" w:styleId="WW8Num14z6">
    <w:name w:val="WW8Num14z6"/>
    <w:rsid w:val="003B7D56"/>
  </w:style>
  <w:style w:type="character" w:customStyle="1" w:styleId="WW8Num14z7">
    <w:name w:val="WW8Num14z7"/>
    <w:rsid w:val="003B7D56"/>
  </w:style>
  <w:style w:type="character" w:customStyle="1" w:styleId="WW8Num14z8">
    <w:name w:val="WW8Num14z8"/>
    <w:rsid w:val="003B7D56"/>
  </w:style>
  <w:style w:type="character" w:customStyle="1" w:styleId="WW8Num15z0">
    <w:name w:val="WW8Num15z0"/>
    <w:rsid w:val="003B7D56"/>
    <w:rPr>
      <w:b/>
      <w:i/>
    </w:rPr>
  </w:style>
  <w:style w:type="character" w:customStyle="1" w:styleId="WW8Num15z1">
    <w:name w:val="WW8Num15z1"/>
    <w:rsid w:val="003B7D56"/>
  </w:style>
  <w:style w:type="character" w:customStyle="1" w:styleId="WW8Num15z2">
    <w:name w:val="WW8Num15z2"/>
    <w:rsid w:val="003B7D56"/>
  </w:style>
  <w:style w:type="character" w:customStyle="1" w:styleId="WW8Num15z3">
    <w:name w:val="WW8Num15z3"/>
    <w:rsid w:val="003B7D56"/>
  </w:style>
  <w:style w:type="character" w:customStyle="1" w:styleId="WW8Num15z4">
    <w:name w:val="WW8Num15z4"/>
    <w:rsid w:val="003B7D56"/>
  </w:style>
  <w:style w:type="character" w:customStyle="1" w:styleId="WW8Num15z5">
    <w:name w:val="WW8Num15z5"/>
    <w:rsid w:val="003B7D56"/>
  </w:style>
  <w:style w:type="character" w:customStyle="1" w:styleId="WW8Num15z6">
    <w:name w:val="WW8Num15z6"/>
    <w:rsid w:val="003B7D56"/>
  </w:style>
  <w:style w:type="character" w:customStyle="1" w:styleId="WW8Num15z7">
    <w:name w:val="WW8Num15z7"/>
    <w:rsid w:val="003B7D56"/>
  </w:style>
  <w:style w:type="character" w:customStyle="1" w:styleId="WW8Num15z8">
    <w:name w:val="WW8Num15z8"/>
    <w:rsid w:val="003B7D56"/>
  </w:style>
  <w:style w:type="character" w:customStyle="1" w:styleId="WW8Num16z0">
    <w:name w:val="WW8Num16z0"/>
    <w:rsid w:val="003B7D56"/>
    <w:rPr>
      <w:rFonts w:cs="Times New Roman"/>
    </w:rPr>
  </w:style>
  <w:style w:type="character" w:customStyle="1" w:styleId="WW8Num16z1">
    <w:name w:val="WW8Num16z1"/>
    <w:rsid w:val="003B7D56"/>
  </w:style>
  <w:style w:type="character" w:customStyle="1" w:styleId="WW8Num16z2">
    <w:name w:val="WW8Num16z2"/>
    <w:rsid w:val="003B7D56"/>
  </w:style>
  <w:style w:type="character" w:customStyle="1" w:styleId="WW8Num16z3">
    <w:name w:val="WW8Num16z3"/>
    <w:rsid w:val="003B7D56"/>
  </w:style>
  <w:style w:type="character" w:customStyle="1" w:styleId="WW8Num16z4">
    <w:name w:val="WW8Num16z4"/>
    <w:rsid w:val="003B7D56"/>
  </w:style>
  <w:style w:type="character" w:customStyle="1" w:styleId="WW8Num16z5">
    <w:name w:val="WW8Num16z5"/>
    <w:rsid w:val="003B7D56"/>
  </w:style>
  <w:style w:type="character" w:customStyle="1" w:styleId="WW8Num16z6">
    <w:name w:val="WW8Num16z6"/>
    <w:rsid w:val="003B7D56"/>
  </w:style>
  <w:style w:type="character" w:customStyle="1" w:styleId="WW8Num16z7">
    <w:name w:val="WW8Num16z7"/>
    <w:rsid w:val="003B7D56"/>
  </w:style>
  <w:style w:type="character" w:customStyle="1" w:styleId="WW8Num16z8">
    <w:name w:val="WW8Num16z8"/>
    <w:rsid w:val="003B7D56"/>
  </w:style>
  <w:style w:type="character" w:customStyle="1" w:styleId="WW8Num17z0">
    <w:name w:val="WW8Num17z0"/>
    <w:rsid w:val="003B7D56"/>
    <w:rPr>
      <w:rFonts w:cs="Times New Roman"/>
    </w:rPr>
  </w:style>
  <w:style w:type="character" w:customStyle="1" w:styleId="WW8Num17z1">
    <w:name w:val="WW8Num17z1"/>
    <w:rsid w:val="003B7D56"/>
  </w:style>
  <w:style w:type="character" w:customStyle="1" w:styleId="WW8Num17z2">
    <w:name w:val="WW8Num17z2"/>
    <w:rsid w:val="003B7D56"/>
  </w:style>
  <w:style w:type="character" w:customStyle="1" w:styleId="WW8Num17z3">
    <w:name w:val="WW8Num17z3"/>
    <w:rsid w:val="003B7D56"/>
  </w:style>
  <w:style w:type="character" w:customStyle="1" w:styleId="WW8Num17z4">
    <w:name w:val="WW8Num17z4"/>
    <w:rsid w:val="003B7D56"/>
  </w:style>
  <w:style w:type="character" w:customStyle="1" w:styleId="WW8Num17z5">
    <w:name w:val="WW8Num17z5"/>
    <w:rsid w:val="003B7D56"/>
  </w:style>
  <w:style w:type="character" w:customStyle="1" w:styleId="WW8Num17z6">
    <w:name w:val="WW8Num17z6"/>
    <w:rsid w:val="003B7D56"/>
  </w:style>
  <w:style w:type="character" w:customStyle="1" w:styleId="WW8Num17z7">
    <w:name w:val="WW8Num17z7"/>
    <w:rsid w:val="003B7D56"/>
  </w:style>
  <w:style w:type="character" w:customStyle="1" w:styleId="WW8Num17z8">
    <w:name w:val="WW8Num17z8"/>
    <w:rsid w:val="003B7D56"/>
  </w:style>
  <w:style w:type="character" w:customStyle="1" w:styleId="WW8Num18z0">
    <w:name w:val="WW8Num18z0"/>
    <w:rsid w:val="003B7D56"/>
    <w:rPr>
      <w:b w:val="0"/>
      <w:bCs w:val="0"/>
      <w:i w:val="0"/>
      <w:iCs w:val="0"/>
    </w:rPr>
  </w:style>
  <w:style w:type="character" w:customStyle="1" w:styleId="WW8Num18z1">
    <w:name w:val="WW8Num18z1"/>
    <w:rsid w:val="003B7D56"/>
  </w:style>
  <w:style w:type="character" w:customStyle="1" w:styleId="WW8Num18z2">
    <w:name w:val="WW8Num18z2"/>
    <w:rsid w:val="003B7D56"/>
  </w:style>
  <w:style w:type="character" w:customStyle="1" w:styleId="WW8Num18z3">
    <w:name w:val="WW8Num18z3"/>
    <w:rsid w:val="003B7D56"/>
  </w:style>
  <w:style w:type="character" w:customStyle="1" w:styleId="WW8Num18z4">
    <w:name w:val="WW8Num18z4"/>
    <w:rsid w:val="003B7D56"/>
  </w:style>
  <w:style w:type="character" w:customStyle="1" w:styleId="WW8Num18z5">
    <w:name w:val="WW8Num18z5"/>
    <w:rsid w:val="003B7D56"/>
  </w:style>
  <w:style w:type="character" w:customStyle="1" w:styleId="WW8Num18z6">
    <w:name w:val="WW8Num18z6"/>
    <w:rsid w:val="003B7D56"/>
  </w:style>
  <w:style w:type="character" w:customStyle="1" w:styleId="WW8Num18z7">
    <w:name w:val="WW8Num18z7"/>
    <w:rsid w:val="003B7D56"/>
  </w:style>
  <w:style w:type="character" w:customStyle="1" w:styleId="WW8Num18z8">
    <w:name w:val="WW8Num18z8"/>
    <w:rsid w:val="003B7D56"/>
  </w:style>
  <w:style w:type="character" w:customStyle="1" w:styleId="WW8Num19z0">
    <w:name w:val="WW8Num19z0"/>
    <w:rsid w:val="003B7D56"/>
    <w:rPr>
      <w:rFonts w:cs="Times New Roman"/>
      <w:sz w:val="24"/>
      <w:szCs w:val="24"/>
    </w:rPr>
  </w:style>
  <w:style w:type="character" w:customStyle="1" w:styleId="WW8Num19z1">
    <w:name w:val="WW8Num19z1"/>
    <w:rsid w:val="003B7D56"/>
  </w:style>
  <w:style w:type="character" w:customStyle="1" w:styleId="WW8Num19z2">
    <w:name w:val="WW8Num19z2"/>
    <w:rsid w:val="003B7D56"/>
  </w:style>
  <w:style w:type="character" w:customStyle="1" w:styleId="WW8Num19z3">
    <w:name w:val="WW8Num19z3"/>
    <w:rsid w:val="003B7D56"/>
  </w:style>
  <w:style w:type="character" w:customStyle="1" w:styleId="WW8Num19z4">
    <w:name w:val="WW8Num19z4"/>
    <w:rsid w:val="003B7D56"/>
  </w:style>
  <w:style w:type="character" w:customStyle="1" w:styleId="WW8Num19z5">
    <w:name w:val="WW8Num19z5"/>
    <w:rsid w:val="003B7D56"/>
  </w:style>
  <w:style w:type="character" w:customStyle="1" w:styleId="WW8Num19z6">
    <w:name w:val="WW8Num19z6"/>
    <w:rsid w:val="003B7D56"/>
  </w:style>
  <w:style w:type="character" w:customStyle="1" w:styleId="WW8Num19z7">
    <w:name w:val="WW8Num19z7"/>
    <w:rsid w:val="003B7D56"/>
  </w:style>
  <w:style w:type="character" w:customStyle="1" w:styleId="WW8Num19z8">
    <w:name w:val="WW8Num19z8"/>
    <w:rsid w:val="003B7D56"/>
  </w:style>
  <w:style w:type="character" w:customStyle="1" w:styleId="WW8Num20z0">
    <w:name w:val="WW8Num20z0"/>
    <w:rsid w:val="003B7D56"/>
    <w:rPr>
      <w:b/>
      <w:i/>
    </w:rPr>
  </w:style>
  <w:style w:type="character" w:customStyle="1" w:styleId="WW8Num20z1">
    <w:name w:val="WW8Num20z1"/>
    <w:rsid w:val="003B7D56"/>
  </w:style>
  <w:style w:type="character" w:customStyle="1" w:styleId="WW8Num20z2">
    <w:name w:val="WW8Num20z2"/>
    <w:rsid w:val="003B7D56"/>
  </w:style>
  <w:style w:type="character" w:customStyle="1" w:styleId="WW8Num20z3">
    <w:name w:val="WW8Num20z3"/>
    <w:rsid w:val="003B7D56"/>
  </w:style>
  <w:style w:type="character" w:customStyle="1" w:styleId="WW8Num20z4">
    <w:name w:val="WW8Num20z4"/>
    <w:rsid w:val="003B7D56"/>
  </w:style>
  <w:style w:type="character" w:customStyle="1" w:styleId="WW8Num20z5">
    <w:name w:val="WW8Num20z5"/>
    <w:rsid w:val="003B7D56"/>
  </w:style>
  <w:style w:type="character" w:customStyle="1" w:styleId="WW8Num20z6">
    <w:name w:val="WW8Num20z6"/>
    <w:rsid w:val="003B7D56"/>
  </w:style>
  <w:style w:type="character" w:customStyle="1" w:styleId="WW8Num20z7">
    <w:name w:val="WW8Num20z7"/>
    <w:rsid w:val="003B7D56"/>
  </w:style>
  <w:style w:type="character" w:customStyle="1" w:styleId="WW8Num20z8">
    <w:name w:val="WW8Num20z8"/>
    <w:rsid w:val="003B7D56"/>
  </w:style>
  <w:style w:type="character" w:customStyle="1" w:styleId="WW8Num21z0">
    <w:name w:val="WW8Num21z0"/>
    <w:rsid w:val="003B7D56"/>
    <w:rPr>
      <w:rFonts w:cs="Times New Roman"/>
    </w:rPr>
  </w:style>
  <w:style w:type="character" w:customStyle="1" w:styleId="WW8Num21z1">
    <w:name w:val="WW8Num21z1"/>
    <w:rsid w:val="003B7D56"/>
  </w:style>
  <w:style w:type="character" w:customStyle="1" w:styleId="WW8Num21z2">
    <w:name w:val="WW8Num21z2"/>
    <w:rsid w:val="003B7D56"/>
  </w:style>
  <w:style w:type="character" w:customStyle="1" w:styleId="WW8Num21z3">
    <w:name w:val="WW8Num21z3"/>
    <w:rsid w:val="003B7D56"/>
  </w:style>
  <w:style w:type="character" w:customStyle="1" w:styleId="WW8Num21z4">
    <w:name w:val="WW8Num21z4"/>
    <w:rsid w:val="003B7D56"/>
  </w:style>
  <w:style w:type="character" w:customStyle="1" w:styleId="WW8Num21z5">
    <w:name w:val="WW8Num21z5"/>
    <w:rsid w:val="003B7D56"/>
  </w:style>
  <w:style w:type="character" w:customStyle="1" w:styleId="WW8Num21z6">
    <w:name w:val="WW8Num21z6"/>
    <w:rsid w:val="003B7D56"/>
  </w:style>
  <w:style w:type="character" w:customStyle="1" w:styleId="WW8Num21z7">
    <w:name w:val="WW8Num21z7"/>
    <w:rsid w:val="003B7D56"/>
  </w:style>
  <w:style w:type="character" w:customStyle="1" w:styleId="WW8Num21z8">
    <w:name w:val="WW8Num21z8"/>
    <w:rsid w:val="003B7D56"/>
  </w:style>
  <w:style w:type="character" w:customStyle="1" w:styleId="WW8Num22z0">
    <w:name w:val="WW8Num22z0"/>
    <w:rsid w:val="003B7D56"/>
    <w:rPr>
      <w:rFonts w:cs="Times New Roman"/>
    </w:rPr>
  </w:style>
  <w:style w:type="character" w:customStyle="1" w:styleId="WW8Num22z1">
    <w:name w:val="WW8Num22z1"/>
    <w:rsid w:val="003B7D56"/>
  </w:style>
  <w:style w:type="character" w:customStyle="1" w:styleId="WW8Num22z2">
    <w:name w:val="WW8Num22z2"/>
    <w:rsid w:val="003B7D56"/>
  </w:style>
  <w:style w:type="character" w:customStyle="1" w:styleId="WW8Num22z3">
    <w:name w:val="WW8Num22z3"/>
    <w:rsid w:val="003B7D56"/>
  </w:style>
  <w:style w:type="character" w:customStyle="1" w:styleId="WW8Num22z4">
    <w:name w:val="WW8Num22z4"/>
    <w:rsid w:val="003B7D56"/>
  </w:style>
  <w:style w:type="character" w:customStyle="1" w:styleId="WW8Num22z5">
    <w:name w:val="WW8Num22z5"/>
    <w:rsid w:val="003B7D56"/>
  </w:style>
  <w:style w:type="character" w:customStyle="1" w:styleId="WW8Num22z6">
    <w:name w:val="WW8Num22z6"/>
    <w:rsid w:val="003B7D56"/>
  </w:style>
  <w:style w:type="character" w:customStyle="1" w:styleId="WW8Num22z7">
    <w:name w:val="WW8Num22z7"/>
    <w:rsid w:val="003B7D56"/>
  </w:style>
  <w:style w:type="character" w:customStyle="1" w:styleId="WW8Num22z8">
    <w:name w:val="WW8Num22z8"/>
    <w:rsid w:val="003B7D56"/>
  </w:style>
  <w:style w:type="character" w:customStyle="1" w:styleId="WW8Num23z0">
    <w:name w:val="WW8Num23z0"/>
    <w:rsid w:val="003B7D56"/>
    <w:rPr>
      <w:b w:val="0"/>
      <w:bCs w:val="0"/>
      <w:i w:val="0"/>
      <w:iCs w:val="0"/>
    </w:rPr>
  </w:style>
  <w:style w:type="character" w:customStyle="1" w:styleId="WW8Num23z1">
    <w:name w:val="WW8Num23z1"/>
    <w:rsid w:val="003B7D56"/>
  </w:style>
  <w:style w:type="character" w:customStyle="1" w:styleId="WW8Num23z2">
    <w:name w:val="WW8Num23z2"/>
    <w:rsid w:val="003B7D56"/>
  </w:style>
  <w:style w:type="character" w:customStyle="1" w:styleId="WW8Num23z3">
    <w:name w:val="WW8Num23z3"/>
    <w:rsid w:val="003B7D56"/>
  </w:style>
  <w:style w:type="character" w:customStyle="1" w:styleId="WW8Num23z4">
    <w:name w:val="WW8Num23z4"/>
    <w:rsid w:val="003B7D56"/>
  </w:style>
  <w:style w:type="character" w:customStyle="1" w:styleId="WW8Num23z5">
    <w:name w:val="WW8Num23z5"/>
    <w:rsid w:val="003B7D56"/>
  </w:style>
  <w:style w:type="character" w:customStyle="1" w:styleId="WW8Num23z6">
    <w:name w:val="WW8Num23z6"/>
    <w:rsid w:val="003B7D56"/>
  </w:style>
  <w:style w:type="character" w:customStyle="1" w:styleId="WW8Num23z7">
    <w:name w:val="WW8Num23z7"/>
    <w:rsid w:val="003B7D56"/>
  </w:style>
  <w:style w:type="character" w:customStyle="1" w:styleId="WW8Num23z8">
    <w:name w:val="WW8Num23z8"/>
    <w:rsid w:val="003B7D56"/>
  </w:style>
  <w:style w:type="character" w:customStyle="1" w:styleId="WW8Num24z0">
    <w:name w:val="WW8Num24z0"/>
    <w:rsid w:val="003B7D56"/>
    <w:rPr>
      <w:b w:val="0"/>
      <w:bCs w:val="0"/>
      <w:i w:val="0"/>
      <w:iCs w:val="0"/>
    </w:rPr>
  </w:style>
  <w:style w:type="character" w:customStyle="1" w:styleId="WW8Num24z1">
    <w:name w:val="WW8Num24z1"/>
    <w:rsid w:val="003B7D56"/>
  </w:style>
  <w:style w:type="character" w:customStyle="1" w:styleId="WW8Num24z2">
    <w:name w:val="WW8Num24z2"/>
    <w:rsid w:val="003B7D56"/>
  </w:style>
  <w:style w:type="character" w:customStyle="1" w:styleId="WW8Num24z3">
    <w:name w:val="WW8Num24z3"/>
    <w:rsid w:val="003B7D56"/>
  </w:style>
  <w:style w:type="character" w:customStyle="1" w:styleId="WW8Num24z4">
    <w:name w:val="WW8Num24z4"/>
    <w:rsid w:val="003B7D56"/>
  </w:style>
  <w:style w:type="character" w:customStyle="1" w:styleId="WW8Num24z5">
    <w:name w:val="WW8Num24z5"/>
    <w:rsid w:val="003B7D56"/>
  </w:style>
  <w:style w:type="character" w:customStyle="1" w:styleId="WW8Num24z6">
    <w:name w:val="WW8Num24z6"/>
    <w:rsid w:val="003B7D56"/>
  </w:style>
  <w:style w:type="character" w:customStyle="1" w:styleId="WW8Num24z7">
    <w:name w:val="WW8Num24z7"/>
    <w:rsid w:val="003B7D56"/>
  </w:style>
  <w:style w:type="character" w:customStyle="1" w:styleId="WW8Num24z8">
    <w:name w:val="WW8Num24z8"/>
    <w:rsid w:val="003B7D56"/>
  </w:style>
  <w:style w:type="character" w:customStyle="1" w:styleId="WW8Num25z0">
    <w:name w:val="WW8Num25z0"/>
    <w:rsid w:val="003B7D56"/>
    <w:rPr>
      <w:b/>
      <w:i/>
    </w:rPr>
  </w:style>
  <w:style w:type="character" w:customStyle="1" w:styleId="WW8Num25z1">
    <w:name w:val="WW8Num25z1"/>
    <w:rsid w:val="003B7D56"/>
  </w:style>
  <w:style w:type="character" w:customStyle="1" w:styleId="WW8Num25z2">
    <w:name w:val="WW8Num25z2"/>
    <w:rsid w:val="003B7D56"/>
  </w:style>
  <w:style w:type="character" w:customStyle="1" w:styleId="WW8Num25z3">
    <w:name w:val="WW8Num25z3"/>
    <w:rsid w:val="003B7D56"/>
  </w:style>
  <w:style w:type="character" w:customStyle="1" w:styleId="WW8Num25z4">
    <w:name w:val="WW8Num25z4"/>
    <w:rsid w:val="003B7D56"/>
  </w:style>
  <w:style w:type="character" w:customStyle="1" w:styleId="WW8Num25z5">
    <w:name w:val="WW8Num25z5"/>
    <w:rsid w:val="003B7D56"/>
  </w:style>
  <w:style w:type="character" w:customStyle="1" w:styleId="WW8Num25z6">
    <w:name w:val="WW8Num25z6"/>
    <w:rsid w:val="003B7D56"/>
  </w:style>
  <w:style w:type="character" w:customStyle="1" w:styleId="WW8Num25z7">
    <w:name w:val="WW8Num25z7"/>
    <w:rsid w:val="003B7D56"/>
  </w:style>
  <w:style w:type="character" w:customStyle="1" w:styleId="WW8Num25z8">
    <w:name w:val="WW8Num25z8"/>
    <w:rsid w:val="003B7D56"/>
  </w:style>
  <w:style w:type="character" w:customStyle="1" w:styleId="WW8Num26z0">
    <w:name w:val="WW8Num26z0"/>
    <w:rsid w:val="003B7D56"/>
    <w:rPr>
      <w:b/>
      <w:i/>
    </w:rPr>
  </w:style>
  <w:style w:type="character" w:customStyle="1" w:styleId="WW8Num26z1">
    <w:name w:val="WW8Num26z1"/>
    <w:rsid w:val="003B7D56"/>
  </w:style>
  <w:style w:type="character" w:customStyle="1" w:styleId="WW8Num26z2">
    <w:name w:val="WW8Num26z2"/>
    <w:rsid w:val="003B7D56"/>
  </w:style>
  <w:style w:type="character" w:customStyle="1" w:styleId="WW8Num26z3">
    <w:name w:val="WW8Num26z3"/>
    <w:rsid w:val="003B7D56"/>
  </w:style>
  <w:style w:type="character" w:customStyle="1" w:styleId="WW8Num26z4">
    <w:name w:val="WW8Num26z4"/>
    <w:rsid w:val="003B7D56"/>
  </w:style>
  <w:style w:type="character" w:customStyle="1" w:styleId="WW8Num26z5">
    <w:name w:val="WW8Num26z5"/>
    <w:rsid w:val="003B7D56"/>
  </w:style>
  <w:style w:type="character" w:customStyle="1" w:styleId="WW8Num26z6">
    <w:name w:val="WW8Num26z6"/>
    <w:rsid w:val="003B7D56"/>
  </w:style>
  <w:style w:type="character" w:customStyle="1" w:styleId="WW8Num26z7">
    <w:name w:val="WW8Num26z7"/>
    <w:rsid w:val="003B7D56"/>
  </w:style>
  <w:style w:type="character" w:customStyle="1" w:styleId="WW8Num26z8">
    <w:name w:val="WW8Num26z8"/>
    <w:rsid w:val="003B7D56"/>
  </w:style>
  <w:style w:type="character" w:customStyle="1" w:styleId="WW8Num27z0">
    <w:name w:val="WW8Num27z0"/>
    <w:rsid w:val="003B7D56"/>
    <w:rPr>
      <w:rFonts w:ascii="Times New Roman" w:hAnsi="Times New Roman" w:cs="Times New Roman"/>
      <w:b w:val="0"/>
    </w:rPr>
  </w:style>
  <w:style w:type="character" w:customStyle="1" w:styleId="WW8Num27z1">
    <w:name w:val="WW8Num27z1"/>
    <w:rsid w:val="003B7D56"/>
  </w:style>
  <w:style w:type="character" w:customStyle="1" w:styleId="WW8Num27z2">
    <w:name w:val="WW8Num27z2"/>
    <w:rsid w:val="003B7D56"/>
  </w:style>
  <w:style w:type="character" w:customStyle="1" w:styleId="WW8Num27z3">
    <w:name w:val="WW8Num27z3"/>
    <w:rsid w:val="003B7D56"/>
  </w:style>
  <w:style w:type="character" w:customStyle="1" w:styleId="WW8Num27z4">
    <w:name w:val="WW8Num27z4"/>
    <w:rsid w:val="003B7D56"/>
  </w:style>
  <w:style w:type="character" w:customStyle="1" w:styleId="WW8Num27z5">
    <w:name w:val="WW8Num27z5"/>
    <w:rsid w:val="003B7D56"/>
  </w:style>
  <w:style w:type="character" w:customStyle="1" w:styleId="WW8Num27z6">
    <w:name w:val="WW8Num27z6"/>
    <w:rsid w:val="003B7D56"/>
  </w:style>
  <w:style w:type="character" w:customStyle="1" w:styleId="WW8Num27z7">
    <w:name w:val="WW8Num27z7"/>
    <w:rsid w:val="003B7D56"/>
  </w:style>
  <w:style w:type="character" w:customStyle="1" w:styleId="WW8Num27z8">
    <w:name w:val="WW8Num27z8"/>
    <w:rsid w:val="003B7D56"/>
  </w:style>
  <w:style w:type="character" w:customStyle="1" w:styleId="WW8Num28z0">
    <w:name w:val="WW8Num28z0"/>
    <w:rsid w:val="003B7D56"/>
    <w:rPr>
      <w:rFonts w:ascii="Arial" w:hAnsi="Arial" w:cs="Arial"/>
      <w:b/>
      <w:color w:val="000000"/>
      <w:sz w:val="24"/>
      <w:szCs w:val="24"/>
    </w:rPr>
  </w:style>
  <w:style w:type="character" w:customStyle="1" w:styleId="WW8Num29z0">
    <w:name w:val="WW8Num29z0"/>
    <w:rsid w:val="003B7D56"/>
    <w:rPr>
      <w:rFonts w:ascii="Symbol" w:hAnsi="Symbol" w:cs="Symbol"/>
    </w:rPr>
  </w:style>
  <w:style w:type="character" w:customStyle="1" w:styleId="WW8Num30z0">
    <w:name w:val="WW8Num30z0"/>
    <w:rsid w:val="003B7D56"/>
    <w:rPr>
      <w:rFonts w:ascii="Symbol" w:hAnsi="Symbol" w:cs="Symbol"/>
      <w:lang w:val="en-US"/>
    </w:rPr>
  </w:style>
  <w:style w:type="character" w:customStyle="1" w:styleId="WW8Num31z0">
    <w:name w:val="WW8Num31z0"/>
    <w:rsid w:val="003B7D56"/>
    <w:rPr>
      <w:rFonts w:ascii="Symbol" w:hAnsi="Symbol" w:cs="Symbol"/>
    </w:rPr>
  </w:style>
  <w:style w:type="character" w:customStyle="1" w:styleId="WW8Num32z0">
    <w:name w:val="WW8Num32z0"/>
    <w:rsid w:val="003B7D56"/>
    <w:rPr>
      <w:rFonts w:ascii="Symbol" w:hAnsi="Symbol" w:cs="Symbol"/>
    </w:rPr>
  </w:style>
  <w:style w:type="character" w:customStyle="1" w:styleId="WW8Num33z0">
    <w:name w:val="WW8Num33z0"/>
    <w:rsid w:val="003B7D56"/>
    <w:rPr>
      <w:rFonts w:ascii="Arial" w:hAnsi="Arial" w:cs="Arial"/>
      <w:b w:val="0"/>
      <w:bCs/>
      <w:color w:val="000000"/>
      <w:sz w:val="24"/>
      <w:szCs w:val="24"/>
    </w:rPr>
  </w:style>
  <w:style w:type="character" w:customStyle="1" w:styleId="Absatz-Standardschriftart">
    <w:name w:val="Absatz-Standardschriftart"/>
    <w:rsid w:val="003B7D56"/>
  </w:style>
  <w:style w:type="character" w:customStyle="1" w:styleId="4">
    <w:name w:val="Основной шрифт абзаца4"/>
    <w:rsid w:val="003B7D56"/>
  </w:style>
  <w:style w:type="character" w:customStyle="1" w:styleId="31">
    <w:name w:val="Основной шрифт абзаца3"/>
    <w:rsid w:val="003B7D56"/>
  </w:style>
  <w:style w:type="character" w:customStyle="1" w:styleId="21">
    <w:name w:val="Основной шрифт абзаца2"/>
    <w:rsid w:val="003B7D56"/>
  </w:style>
  <w:style w:type="character" w:customStyle="1" w:styleId="11">
    <w:name w:val="Основной шрифт абзаца1"/>
    <w:rsid w:val="003B7D56"/>
  </w:style>
  <w:style w:type="character" w:styleId="a5">
    <w:name w:val="Hyperlink"/>
    <w:rsid w:val="003B7D56"/>
    <w:rPr>
      <w:color w:val="000000"/>
      <w:u w:val="single"/>
    </w:rPr>
  </w:style>
  <w:style w:type="character" w:customStyle="1" w:styleId="a6">
    <w:name w:val="Название Знак"/>
    <w:link w:val="a7"/>
    <w:rsid w:val="003B7D56"/>
    <w:rPr>
      <w:sz w:val="28"/>
    </w:rPr>
  </w:style>
  <w:style w:type="character" w:customStyle="1" w:styleId="a8">
    <w:name w:val="Текст выноски Знак"/>
    <w:rsid w:val="003B7D56"/>
    <w:rPr>
      <w:rFonts w:ascii="Tahoma" w:hAnsi="Tahoma" w:cs="Tahoma"/>
      <w:sz w:val="16"/>
      <w:szCs w:val="16"/>
      <w:lang w:eastAsia="zh-CN"/>
    </w:rPr>
  </w:style>
  <w:style w:type="character" w:styleId="a9">
    <w:name w:val="Strong"/>
    <w:qFormat/>
    <w:rsid w:val="003B7D56"/>
    <w:rPr>
      <w:b/>
      <w:bCs/>
    </w:rPr>
  </w:style>
  <w:style w:type="character" w:styleId="aa">
    <w:name w:val="FollowedHyperlink"/>
    <w:rsid w:val="003B7D56"/>
    <w:rPr>
      <w:color w:val="800080"/>
      <w:u w:val="single"/>
    </w:rPr>
  </w:style>
  <w:style w:type="character" w:customStyle="1" w:styleId="ab">
    <w:name w:val="Символ нумерации"/>
    <w:rsid w:val="003B7D56"/>
  </w:style>
  <w:style w:type="character" w:customStyle="1" w:styleId="WW8Num37z0">
    <w:name w:val="WW8Num37z0"/>
    <w:rsid w:val="003B7D56"/>
    <w:rPr>
      <w:rFonts w:ascii="Times New Roman" w:hAnsi="Times New Roman" w:cs="Times New Roman"/>
      <w:b/>
      <w:sz w:val="28"/>
      <w:szCs w:val="28"/>
    </w:rPr>
  </w:style>
  <w:style w:type="character" w:customStyle="1" w:styleId="WW8Num37z1">
    <w:name w:val="WW8Num37z1"/>
    <w:rsid w:val="003B7D56"/>
  </w:style>
  <w:style w:type="character" w:customStyle="1" w:styleId="WW8Num37z2">
    <w:name w:val="WW8Num37z2"/>
    <w:rsid w:val="003B7D56"/>
  </w:style>
  <w:style w:type="character" w:customStyle="1" w:styleId="WW8Num37z3">
    <w:name w:val="WW8Num37z3"/>
    <w:rsid w:val="003B7D56"/>
  </w:style>
  <w:style w:type="character" w:customStyle="1" w:styleId="WW8Num37z4">
    <w:name w:val="WW8Num37z4"/>
    <w:rsid w:val="003B7D56"/>
  </w:style>
  <w:style w:type="character" w:customStyle="1" w:styleId="WW8Num37z5">
    <w:name w:val="WW8Num37z5"/>
    <w:rsid w:val="003B7D56"/>
  </w:style>
  <w:style w:type="character" w:customStyle="1" w:styleId="WW8Num37z6">
    <w:name w:val="WW8Num37z6"/>
    <w:rsid w:val="003B7D56"/>
  </w:style>
  <w:style w:type="character" w:customStyle="1" w:styleId="WW8Num37z7">
    <w:name w:val="WW8Num37z7"/>
    <w:rsid w:val="003B7D56"/>
  </w:style>
  <w:style w:type="character" w:customStyle="1" w:styleId="WW8Num37z8">
    <w:name w:val="WW8Num37z8"/>
    <w:rsid w:val="003B7D56"/>
  </w:style>
  <w:style w:type="character" w:customStyle="1" w:styleId="ac">
    <w:name w:val="Маркеры списка"/>
    <w:rsid w:val="003B7D56"/>
    <w:rPr>
      <w:rFonts w:ascii="OpenSymbol" w:eastAsia="OpenSymbol" w:hAnsi="OpenSymbol" w:cs="OpenSymbol"/>
    </w:rPr>
  </w:style>
  <w:style w:type="character" w:customStyle="1" w:styleId="WW8Num45z0">
    <w:name w:val="WW8Num45z0"/>
    <w:rsid w:val="003B7D56"/>
    <w:rPr>
      <w:rFonts w:hint="default"/>
      <w:b w:val="0"/>
      <w:sz w:val="28"/>
      <w:szCs w:val="28"/>
    </w:rPr>
  </w:style>
  <w:style w:type="character" w:customStyle="1" w:styleId="WW8Num45z1">
    <w:name w:val="WW8Num45z1"/>
    <w:rsid w:val="003B7D56"/>
  </w:style>
  <w:style w:type="character" w:customStyle="1" w:styleId="WW8Num45z2">
    <w:name w:val="WW8Num45z2"/>
    <w:rsid w:val="003B7D56"/>
  </w:style>
  <w:style w:type="character" w:customStyle="1" w:styleId="WW8Num45z3">
    <w:name w:val="WW8Num45z3"/>
    <w:rsid w:val="003B7D56"/>
  </w:style>
  <w:style w:type="character" w:customStyle="1" w:styleId="WW8Num45z4">
    <w:name w:val="WW8Num45z4"/>
    <w:rsid w:val="003B7D56"/>
  </w:style>
  <w:style w:type="character" w:customStyle="1" w:styleId="WW8Num45z5">
    <w:name w:val="WW8Num45z5"/>
    <w:rsid w:val="003B7D56"/>
  </w:style>
  <w:style w:type="character" w:customStyle="1" w:styleId="WW8Num45z6">
    <w:name w:val="WW8Num45z6"/>
    <w:rsid w:val="003B7D56"/>
  </w:style>
  <w:style w:type="character" w:customStyle="1" w:styleId="WW8Num45z7">
    <w:name w:val="WW8Num45z7"/>
    <w:rsid w:val="003B7D56"/>
  </w:style>
  <w:style w:type="character" w:customStyle="1" w:styleId="WW8Num45z8">
    <w:name w:val="WW8Num45z8"/>
    <w:rsid w:val="003B7D56"/>
  </w:style>
  <w:style w:type="character" w:customStyle="1" w:styleId="WW--">
    <w:name w:val="WW-Интернет-ссылка"/>
    <w:rsid w:val="003B7D56"/>
    <w:rPr>
      <w:color w:val="0000FF"/>
      <w:u w:val="single"/>
    </w:rPr>
  </w:style>
  <w:style w:type="paragraph" w:customStyle="1" w:styleId="a0">
    <w:name w:val="Заголовок"/>
    <w:basedOn w:val="a"/>
    <w:next w:val="a1"/>
    <w:rsid w:val="003B7D56"/>
    <w:pPr>
      <w:suppressAutoHyphens/>
      <w:spacing w:after="0" w:line="283" w:lineRule="exact"/>
      <w:jc w:val="center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a1">
    <w:name w:val="Body Text"/>
    <w:basedOn w:val="a"/>
    <w:link w:val="ad"/>
    <w:rsid w:val="003B7D56"/>
    <w:pPr>
      <w:suppressAutoHyphens/>
      <w:spacing w:after="120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ad">
    <w:name w:val="Основной текст Знак"/>
    <w:basedOn w:val="a2"/>
    <w:link w:val="a1"/>
    <w:rsid w:val="003B7D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e">
    <w:name w:val="List"/>
    <w:basedOn w:val="a1"/>
    <w:rsid w:val="003B7D56"/>
    <w:rPr>
      <w:rFonts w:cs="Mangal"/>
    </w:rPr>
  </w:style>
  <w:style w:type="paragraph" w:styleId="af">
    <w:name w:val="caption"/>
    <w:basedOn w:val="a0"/>
    <w:next w:val="a1"/>
    <w:qFormat/>
    <w:rsid w:val="003B7D56"/>
    <w:rPr>
      <w:b/>
      <w:bCs/>
      <w:sz w:val="56"/>
      <w:szCs w:val="56"/>
    </w:rPr>
  </w:style>
  <w:style w:type="paragraph" w:customStyle="1" w:styleId="50">
    <w:name w:val="Указатель5"/>
    <w:basedOn w:val="a"/>
    <w:rsid w:val="003B7D56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40">
    <w:name w:val="Название объекта4"/>
    <w:basedOn w:val="a"/>
    <w:rsid w:val="003B7D56"/>
    <w:pPr>
      <w:suppressLineNumbers/>
      <w:suppressAutoHyphens/>
      <w:spacing w:before="120" w:after="120" w:line="283" w:lineRule="exact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41">
    <w:name w:val="Указатель4"/>
    <w:basedOn w:val="a"/>
    <w:rsid w:val="003B7D56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32">
    <w:name w:val="Название объекта3"/>
    <w:basedOn w:val="a"/>
    <w:rsid w:val="003B7D56"/>
    <w:pPr>
      <w:suppressLineNumbers/>
      <w:suppressAutoHyphens/>
      <w:spacing w:before="120" w:after="120" w:line="283" w:lineRule="exact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33">
    <w:name w:val="Указатель3"/>
    <w:basedOn w:val="a"/>
    <w:rsid w:val="003B7D56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22">
    <w:name w:val="Название объекта2"/>
    <w:basedOn w:val="a"/>
    <w:next w:val="af0"/>
    <w:rsid w:val="003B7D56"/>
    <w:pPr>
      <w:suppressAutoHyphens/>
      <w:spacing w:after="0" w:line="283" w:lineRule="exact"/>
      <w:jc w:val="center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customStyle="1" w:styleId="23">
    <w:name w:val="Указатель2"/>
    <w:basedOn w:val="a"/>
    <w:rsid w:val="003B7D56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3B7D56"/>
    <w:pPr>
      <w:suppressLineNumbers/>
      <w:suppressAutoHyphens/>
      <w:spacing w:before="120" w:after="120" w:line="283" w:lineRule="exact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13">
    <w:name w:val="Указатель1"/>
    <w:basedOn w:val="a"/>
    <w:rsid w:val="003B7D56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14">
    <w:name w:val="Обычный1"/>
    <w:rsid w:val="003B7D5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0">
    <w:name w:val="Subtitle"/>
    <w:basedOn w:val="a"/>
    <w:next w:val="a1"/>
    <w:link w:val="af1"/>
    <w:qFormat/>
    <w:rsid w:val="003B7D56"/>
    <w:pPr>
      <w:keepNext/>
      <w:suppressAutoHyphens/>
      <w:spacing w:before="240" w:after="120" w:line="283" w:lineRule="exact"/>
      <w:jc w:val="center"/>
    </w:pPr>
    <w:rPr>
      <w:rFonts w:ascii="Times New Roman" w:eastAsia="Lucida Sans Unicode" w:hAnsi="Times New Roman" w:cs="Tahoma"/>
      <w:i/>
      <w:iCs/>
      <w:kern w:val="1"/>
      <w:sz w:val="28"/>
      <w:szCs w:val="28"/>
      <w:lang w:eastAsia="zh-CN"/>
    </w:rPr>
  </w:style>
  <w:style w:type="character" w:customStyle="1" w:styleId="af1">
    <w:name w:val="Подзаголовок Знак"/>
    <w:basedOn w:val="a2"/>
    <w:link w:val="af0"/>
    <w:rsid w:val="003B7D56"/>
    <w:rPr>
      <w:rFonts w:ascii="Times New Roman" w:eastAsia="Lucida Sans Unicode" w:hAnsi="Times New Roman" w:cs="Tahoma"/>
      <w:i/>
      <w:iCs/>
      <w:kern w:val="1"/>
      <w:sz w:val="28"/>
      <w:szCs w:val="28"/>
      <w:lang w:eastAsia="zh-CN"/>
    </w:rPr>
  </w:style>
  <w:style w:type="paragraph" w:styleId="af2">
    <w:name w:val="Normal (Web)"/>
    <w:basedOn w:val="a"/>
    <w:uiPriority w:val="99"/>
    <w:rsid w:val="003B7D56"/>
    <w:pPr>
      <w:suppressAutoHyphens/>
      <w:spacing w:before="280" w:after="119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3B7D56"/>
    <w:pPr>
      <w:suppressLineNumbers/>
      <w:suppressAutoHyphens/>
      <w:spacing w:after="0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4">
    <w:name w:val="Заголовок таблицы"/>
    <w:basedOn w:val="af3"/>
    <w:rsid w:val="003B7D56"/>
    <w:pPr>
      <w:jc w:val="center"/>
    </w:pPr>
    <w:rPr>
      <w:b/>
      <w:bCs/>
    </w:rPr>
  </w:style>
  <w:style w:type="paragraph" w:styleId="af5">
    <w:name w:val="Balloon Text"/>
    <w:basedOn w:val="a"/>
    <w:link w:val="15"/>
    <w:rsid w:val="003B7D56"/>
    <w:pPr>
      <w:suppressAutoHyphens/>
      <w:spacing w:after="0" w:line="283" w:lineRule="exact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15">
    <w:name w:val="Текст выноски Знак1"/>
    <w:basedOn w:val="a2"/>
    <w:link w:val="af5"/>
    <w:rsid w:val="003B7D56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af6">
    <w:name w:val="Блочная цитата"/>
    <w:basedOn w:val="a"/>
    <w:rsid w:val="003B7D56"/>
    <w:pPr>
      <w:suppressAutoHyphens/>
      <w:spacing w:after="283" w:line="283" w:lineRule="exact"/>
      <w:ind w:left="567" w:right="567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3B7D56"/>
    <w:pPr>
      <w:suppressAutoHyphens/>
      <w:spacing w:line="283" w:lineRule="exact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3B7D5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0"/>
      <w:sz w:val="24"/>
      <w:szCs w:val="24"/>
      <w:lang w:eastAsia="zh-CN" w:bidi="hi-IN"/>
    </w:rPr>
  </w:style>
  <w:style w:type="paragraph" w:customStyle="1" w:styleId="western">
    <w:name w:val="western"/>
    <w:basedOn w:val="a"/>
    <w:rsid w:val="003B7D56"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af8">
    <w:name w:val="Содержимое врезки"/>
    <w:basedOn w:val="a"/>
    <w:rsid w:val="003B7D56"/>
    <w:pPr>
      <w:suppressAutoHyphens/>
      <w:spacing w:after="0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24">
    <w:name w:val="Body Text Indent 2"/>
    <w:basedOn w:val="a"/>
    <w:link w:val="25"/>
    <w:uiPriority w:val="99"/>
    <w:unhideWhenUsed/>
    <w:rsid w:val="00C8500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C850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0">
    <w:name w:val="Заголовок 1 Знак1"/>
    <w:aliases w:val="Знак Знак1"/>
    <w:basedOn w:val="a2"/>
    <w:rsid w:val="00C85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9">
    <w:name w:val="footnote text"/>
    <w:basedOn w:val="a"/>
    <w:link w:val="16"/>
    <w:unhideWhenUsed/>
    <w:rsid w:val="00C850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кст сноски Знак"/>
    <w:basedOn w:val="a2"/>
    <w:link w:val="af9"/>
    <w:rsid w:val="00C8500B"/>
    <w:rPr>
      <w:sz w:val="20"/>
      <w:szCs w:val="20"/>
    </w:rPr>
  </w:style>
  <w:style w:type="character" w:customStyle="1" w:styleId="16">
    <w:name w:val="Текст сноски Знак1"/>
    <w:basedOn w:val="a2"/>
    <w:link w:val="af9"/>
    <w:locked/>
    <w:rsid w:val="00C850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Title"/>
    <w:basedOn w:val="a"/>
    <w:next w:val="af0"/>
    <w:link w:val="a6"/>
    <w:qFormat/>
    <w:rsid w:val="00C8500B"/>
    <w:pPr>
      <w:suppressAutoHyphens/>
      <w:spacing w:after="0" w:line="240" w:lineRule="auto"/>
      <w:jc w:val="center"/>
    </w:pPr>
    <w:rPr>
      <w:sz w:val="28"/>
    </w:rPr>
  </w:style>
  <w:style w:type="character" w:customStyle="1" w:styleId="17">
    <w:name w:val="Название Знак1"/>
    <w:basedOn w:val="a2"/>
    <w:link w:val="a7"/>
    <w:uiPriority w:val="10"/>
    <w:rsid w:val="00C850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Body Text Indent"/>
    <w:basedOn w:val="a"/>
    <w:link w:val="afc"/>
    <w:unhideWhenUsed/>
    <w:rsid w:val="00C8500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Основной текст с отступом Знак"/>
    <w:basedOn w:val="a2"/>
    <w:link w:val="afb"/>
    <w:rsid w:val="00C850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4">
    <w:name w:val="Основной текст 3 Знак"/>
    <w:basedOn w:val="a2"/>
    <w:link w:val="35"/>
    <w:semiHidden/>
    <w:rsid w:val="00C8500B"/>
    <w:rPr>
      <w:rFonts w:ascii="Times New Roman" w:eastAsia="Times New Roman" w:hAnsi="Times New Roman" w:cs="Times New Roman"/>
      <w:b/>
      <w:bCs/>
      <w:color w:val="000000"/>
      <w:spacing w:val="-26"/>
      <w:sz w:val="16"/>
      <w:szCs w:val="16"/>
    </w:rPr>
  </w:style>
  <w:style w:type="paragraph" w:styleId="35">
    <w:name w:val="Body Text 3"/>
    <w:basedOn w:val="a"/>
    <w:link w:val="34"/>
    <w:semiHidden/>
    <w:unhideWhenUsed/>
    <w:rsid w:val="00C8500B"/>
    <w:pPr>
      <w:spacing w:after="120" w:line="240" w:lineRule="auto"/>
    </w:pPr>
    <w:rPr>
      <w:rFonts w:ascii="Times New Roman" w:eastAsia="Times New Roman" w:hAnsi="Times New Roman" w:cs="Times New Roman"/>
      <w:b/>
      <w:bCs/>
      <w:color w:val="000000"/>
      <w:spacing w:val="-26"/>
      <w:sz w:val="16"/>
      <w:szCs w:val="16"/>
    </w:rPr>
  </w:style>
  <w:style w:type="character" w:customStyle="1" w:styleId="310">
    <w:name w:val="Основной текст 3 Знак1"/>
    <w:basedOn w:val="a2"/>
    <w:link w:val="35"/>
    <w:uiPriority w:val="99"/>
    <w:semiHidden/>
    <w:rsid w:val="00C8500B"/>
    <w:rPr>
      <w:sz w:val="16"/>
      <w:szCs w:val="16"/>
    </w:rPr>
  </w:style>
  <w:style w:type="paragraph" w:customStyle="1" w:styleId="Standard">
    <w:name w:val="Standard"/>
    <w:rsid w:val="00C8500B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DejaVu Sans"/>
      <w:kern w:val="3"/>
      <w:sz w:val="21"/>
      <w:szCs w:val="24"/>
    </w:rPr>
  </w:style>
  <w:style w:type="paragraph" w:customStyle="1" w:styleId="afd">
    <w:name w:val="ыы"/>
    <w:basedOn w:val="a"/>
    <w:rsid w:val="00C8500B"/>
    <w:pPr>
      <w:suppressAutoHyphens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e">
    <w:name w:val="footnote reference"/>
    <w:unhideWhenUsed/>
    <w:rsid w:val="00C8500B"/>
    <w:rPr>
      <w:vertAlign w:val="superscript"/>
    </w:rPr>
  </w:style>
  <w:style w:type="character" w:customStyle="1" w:styleId="blk">
    <w:name w:val="blk"/>
    <w:basedOn w:val="a2"/>
    <w:rsid w:val="00C8500B"/>
  </w:style>
  <w:style w:type="paragraph" w:customStyle="1" w:styleId="aff">
    <w:name w:val="Сборник: ТЕКСТ Знак Знак Знак Знак Знак Знак"/>
    <w:rsid w:val="00C8500B"/>
    <w:pPr>
      <w:tabs>
        <w:tab w:val="left" w:pos="284"/>
      </w:tabs>
      <w:suppressAutoHyphens/>
      <w:autoSpaceDE w:val="0"/>
      <w:spacing w:after="0" w:line="240" w:lineRule="auto"/>
      <w:ind w:firstLine="567"/>
      <w:jc w:val="both"/>
    </w:pPr>
    <w:rPr>
      <w:rFonts w:ascii="Pragmatica" w:eastAsia="Arial" w:hAnsi="Pragmatica" w:cs="Pragmatica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C8500B"/>
    <w:pPr>
      <w:suppressAutoHyphens/>
      <w:autoSpaceDE w:val="0"/>
      <w:spacing w:after="160" w:line="240" w:lineRule="auto"/>
      <w:ind w:left="1860" w:hanging="18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0">
    <w:name w:val="Table Grid"/>
    <w:basedOn w:val="a3"/>
    <w:rsid w:val="00C85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iiaiieoaeno21">
    <w:name w:val="iniiaiieoaeno21"/>
    <w:basedOn w:val="a"/>
    <w:rsid w:val="00C8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1z0">
    <w:name w:val="WW8Num41z0"/>
    <w:rsid w:val="00C8500B"/>
    <w:rPr>
      <w:rFonts w:ascii="Symbol" w:hAnsi="Symbol" w:cs="Symbol"/>
    </w:rPr>
  </w:style>
  <w:style w:type="character" w:customStyle="1" w:styleId="WW8Num41z1">
    <w:name w:val="WW8Num41z1"/>
    <w:rsid w:val="00C8500B"/>
    <w:rPr>
      <w:rFonts w:ascii="Courier New" w:hAnsi="Courier New" w:cs="Courier New"/>
    </w:rPr>
  </w:style>
  <w:style w:type="character" w:customStyle="1" w:styleId="WW8Num41z2">
    <w:name w:val="WW8Num41z2"/>
    <w:rsid w:val="00C8500B"/>
    <w:rPr>
      <w:rFonts w:ascii="Wingdings" w:hAnsi="Wingdings" w:cs="Wingdings"/>
    </w:rPr>
  </w:style>
  <w:style w:type="character" w:customStyle="1" w:styleId="WW8Num44z0">
    <w:name w:val="WW8Num44z0"/>
    <w:rsid w:val="00C8500B"/>
    <w:rPr>
      <w:rFonts w:ascii="Symbol" w:hAnsi="Symbol" w:cs="Symbol"/>
    </w:rPr>
  </w:style>
  <w:style w:type="character" w:customStyle="1" w:styleId="WW8Num44z1">
    <w:name w:val="WW8Num44z1"/>
    <w:rsid w:val="00C8500B"/>
    <w:rPr>
      <w:rFonts w:ascii="Courier New" w:hAnsi="Courier New" w:cs="Courier New"/>
    </w:rPr>
  </w:style>
  <w:style w:type="character" w:customStyle="1" w:styleId="WW8Num44z2">
    <w:name w:val="WW8Num44z2"/>
    <w:rsid w:val="00C8500B"/>
    <w:rPr>
      <w:rFonts w:ascii="Wingdings" w:hAnsi="Wingdings" w:cs="Wingdings"/>
    </w:rPr>
  </w:style>
  <w:style w:type="character" w:customStyle="1" w:styleId="WW8Num46z0">
    <w:name w:val="WW8Num46z0"/>
    <w:rsid w:val="00C8500B"/>
    <w:rPr>
      <w:rFonts w:ascii="Symbol" w:hAnsi="Symbol" w:cs="Symbol"/>
    </w:rPr>
  </w:style>
  <w:style w:type="character" w:customStyle="1" w:styleId="WW8Num46z1">
    <w:name w:val="WW8Num46z1"/>
    <w:rsid w:val="00C8500B"/>
    <w:rPr>
      <w:rFonts w:ascii="Courier New" w:hAnsi="Courier New" w:cs="Courier New"/>
    </w:rPr>
  </w:style>
  <w:style w:type="character" w:customStyle="1" w:styleId="WW8Num46z2">
    <w:name w:val="WW8Num46z2"/>
    <w:rsid w:val="00C8500B"/>
    <w:rPr>
      <w:rFonts w:ascii="Wingdings" w:hAnsi="Wingdings" w:cs="Wingdings"/>
    </w:rPr>
  </w:style>
  <w:style w:type="character" w:customStyle="1" w:styleId="WW8Num47z0">
    <w:name w:val="WW8Num47z0"/>
    <w:rsid w:val="00C8500B"/>
    <w:rPr>
      <w:rFonts w:ascii="Symbol" w:hAnsi="Symbol" w:cs="Symbol"/>
    </w:rPr>
  </w:style>
  <w:style w:type="character" w:customStyle="1" w:styleId="WW8Num47z1">
    <w:name w:val="WW8Num47z1"/>
    <w:rsid w:val="00C8500B"/>
    <w:rPr>
      <w:rFonts w:ascii="Courier New" w:hAnsi="Courier New" w:cs="Courier New"/>
    </w:rPr>
  </w:style>
  <w:style w:type="character" w:customStyle="1" w:styleId="WW8Num47z2">
    <w:name w:val="WW8Num47z2"/>
    <w:rsid w:val="00C8500B"/>
    <w:rPr>
      <w:rFonts w:ascii="Wingdings" w:hAnsi="Wingdings" w:cs="Wingdings"/>
    </w:rPr>
  </w:style>
  <w:style w:type="character" w:customStyle="1" w:styleId="WW8Num48z0">
    <w:name w:val="WW8Num48z0"/>
    <w:rsid w:val="00C8500B"/>
    <w:rPr>
      <w:rFonts w:ascii="Symbol" w:hAnsi="Symbol" w:cs="Symbol"/>
    </w:rPr>
  </w:style>
  <w:style w:type="character" w:customStyle="1" w:styleId="WW8Num48z1">
    <w:name w:val="WW8Num48z1"/>
    <w:rsid w:val="00C8500B"/>
    <w:rPr>
      <w:rFonts w:ascii="Courier New" w:hAnsi="Courier New" w:cs="Courier New"/>
    </w:rPr>
  </w:style>
  <w:style w:type="character" w:customStyle="1" w:styleId="WW8Num48z2">
    <w:name w:val="WW8Num48z2"/>
    <w:rsid w:val="00C8500B"/>
    <w:rPr>
      <w:rFonts w:ascii="Wingdings" w:hAnsi="Wingdings" w:cs="Wingdings"/>
    </w:rPr>
  </w:style>
  <w:style w:type="character" w:customStyle="1" w:styleId="aff1">
    <w:name w:val="Сборник: ТЕКСТ Знак Знак Знак Знак Знак Знак Знак"/>
    <w:basedOn w:val="11"/>
    <w:rsid w:val="00C8500B"/>
    <w:rPr>
      <w:rFonts w:ascii="Pragmatica" w:eastAsia="Times New Roman" w:hAnsi="Pragmatica" w:cs="Pragmatica"/>
      <w:sz w:val="24"/>
      <w:szCs w:val="24"/>
      <w:lang w:val="ru-RU" w:eastAsia="ar-SA" w:bidi="ar-SA"/>
    </w:rPr>
  </w:style>
  <w:style w:type="character" w:customStyle="1" w:styleId="aff2">
    <w:name w:val="Нижний колонтитул Знак"/>
    <w:basedOn w:val="11"/>
    <w:rsid w:val="00C8500B"/>
    <w:rPr>
      <w:rFonts w:eastAsia="Times New Roman" w:cs="Times New Roman"/>
      <w:sz w:val="24"/>
      <w:szCs w:val="24"/>
    </w:rPr>
  </w:style>
  <w:style w:type="paragraph" w:customStyle="1" w:styleId="18">
    <w:name w:val="Название1"/>
    <w:basedOn w:val="a"/>
    <w:rsid w:val="00C8500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9">
    <w:name w:val="Абзац списка1"/>
    <w:basedOn w:val="a"/>
    <w:rsid w:val="00C8500B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6">
    <w:name w:val="Обычный2"/>
    <w:rsid w:val="00C8500B"/>
    <w:pPr>
      <w:widowControl w:val="0"/>
      <w:suppressAutoHyphens/>
      <w:spacing w:after="0" w:line="252" w:lineRule="auto"/>
      <w:ind w:left="520" w:firstLine="300"/>
      <w:jc w:val="both"/>
    </w:pPr>
    <w:rPr>
      <w:rFonts w:ascii="Times New Roman" w:eastAsia="Arial" w:hAnsi="Times New Roman" w:cs="Calibri"/>
      <w:szCs w:val="20"/>
      <w:lang w:eastAsia="ar-SA"/>
    </w:rPr>
  </w:style>
  <w:style w:type="character" w:customStyle="1" w:styleId="1a">
    <w:name w:val="Подзаголовок Знак1"/>
    <w:basedOn w:val="a2"/>
    <w:rsid w:val="00C8500B"/>
    <w:rPr>
      <w:rFonts w:eastAsia="Lucida Sans Unicode" w:cs="Tahoma"/>
      <w:i/>
      <w:iCs/>
      <w:sz w:val="28"/>
      <w:szCs w:val="28"/>
      <w:lang w:eastAsia="ar-SA"/>
    </w:rPr>
  </w:style>
  <w:style w:type="paragraph" w:styleId="aff3">
    <w:name w:val="footer"/>
    <w:basedOn w:val="a"/>
    <w:link w:val="1b"/>
    <w:semiHidden/>
    <w:rsid w:val="00C850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b">
    <w:name w:val="Нижний колонтитул Знак1"/>
    <w:basedOn w:val="a2"/>
    <w:link w:val="aff3"/>
    <w:semiHidden/>
    <w:rsid w:val="00C850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">
    <w:name w:val=".......1"/>
    <w:basedOn w:val="a"/>
    <w:next w:val="a"/>
    <w:rsid w:val="00C8500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6">
    <w:name w:val="Обычный3"/>
    <w:rsid w:val="00C8500B"/>
    <w:pPr>
      <w:widowControl w:val="0"/>
      <w:suppressAutoHyphens/>
      <w:spacing w:after="0" w:line="252" w:lineRule="auto"/>
      <w:ind w:left="520" w:firstLine="300"/>
      <w:jc w:val="both"/>
    </w:pPr>
    <w:rPr>
      <w:rFonts w:ascii="Times New Roman" w:eastAsia="Arial" w:hAnsi="Times New Roman" w:cs="Calibri"/>
      <w:szCs w:val="20"/>
      <w:lang w:eastAsia="ar-SA"/>
    </w:rPr>
  </w:style>
  <w:style w:type="character" w:customStyle="1" w:styleId="aff4">
    <w:name w:val="Верхний колонтитул Знак"/>
    <w:basedOn w:val="a2"/>
    <w:link w:val="aff5"/>
    <w:semiHidden/>
    <w:rsid w:val="00C850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5">
    <w:name w:val="header"/>
    <w:basedOn w:val="a"/>
    <w:link w:val="aff4"/>
    <w:semiHidden/>
    <w:rsid w:val="00C8500B"/>
    <w:pPr>
      <w:suppressLineNumbers/>
      <w:tabs>
        <w:tab w:val="center" w:pos="5103"/>
        <w:tab w:val="right" w:pos="1020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Верхний колонтитул Знак1"/>
    <w:basedOn w:val="a2"/>
    <w:link w:val="aff5"/>
    <w:uiPriority w:val="99"/>
    <w:semiHidden/>
    <w:rsid w:val="00C8500B"/>
  </w:style>
  <w:style w:type="numbering" w:customStyle="1" w:styleId="WWNum2">
    <w:name w:val="WWNum2"/>
    <w:basedOn w:val="a4"/>
    <w:rsid w:val="00E53782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9E719-5205-4F47-ADC0-9935FE83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34</Pages>
  <Words>8399</Words>
  <Characters>47880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2018-04-11T01:55:00Z</dcterms:created>
  <dcterms:modified xsi:type="dcterms:W3CDTF">2019-12-20T07:38:00Z</dcterms:modified>
</cp:coreProperties>
</file>